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F8" w:rsidRDefault="00405DF8" w:rsidP="00405DF8">
      <w:pPr>
        <w:pStyle w:val="NormalnyWeb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Załącznik Nr </w:t>
      </w:r>
      <w:r w:rsidR="00271E0C">
        <w:rPr>
          <w:bCs/>
        </w:rPr>
        <w:t>3</w:t>
      </w:r>
      <w:r>
        <w:rPr>
          <w:bCs/>
        </w:rPr>
        <w:t xml:space="preserve"> do </w:t>
      </w:r>
      <w:r w:rsidR="00796C8B">
        <w:rPr>
          <w:bCs/>
        </w:rPr>
        <w:t>Ogłoszenia</w:t>
      </w:r>
      <w:r w:rsidR="00271E0C">
        <w:rPr>
          <w:bCs/>
        </w:rPr>
        <w:t xml:space="preserve"> o zamówieniu</w:t>
      </w:r>
    </w:p>
    <w:p w:rsidR="00A16270" w:rsidRPr="00583C86" w:rsidRDefault="00A16270" w:rsidP="00A16270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583C86">
        <w:rPr>
          <w:bCs/>
          <w:color w:val="000000"/>
          <w:sz w:val="24"/>
          <w:szCs w:val="24"/>
        </w:rPr>
        <w:t>Nr 1300-OP.261.2.243.2017</w:t>
      </w:r>
    </w:p>
    <w:p w:rsidR="00405DF8" w:rsidRPr="00405DF8" w:rsidRDefault="00405DF8" w:rsidP="00405DF8">
      <w:pPr>
        <w:pStyle w:val="NormalnyWeb"/>
        <w:spacing w:before="0" w:beforeAutospacing="0" w:after="0" w:afterAutospacing="0"/>
        <w:jc w:val="right"/>
        <w:rPr>
          <w:bCs/>
        </w:rPr>
      </w:pPr>
    </w:p>
    <w:p w:rsidR="007C5535" w:rsidRPr="007C5535" w:rsidRDefault="00405DF8" w:rsidP="007C5535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WZÓR UMOWY</w:t>
      </w:r>
      <w:r w:rsidR="007C5535" w:rsidRPr="007C5535">
        <w:rPr>
          <w:b/>
          <w:bCs/>
        </w:rPr>
        <w:t xml:space="preserve"> Nr </w:t>
      </w:r>
      <w:r w:rsidR="00A84747">
        <w:rPr>
          <w:b/>
          <w:bCs/>
        </w:rPr>
        <w:t>1300-OP.261.3.</w:t>
      </w:r>
      <w:r w:rsidR="005A3693">
        <w:rPr>
          <w:b/>
          <w:bCs/>
        </w:rPr>
        <w:t>...</w:t>
      </w:r>
      <w:r w:rsidR="00A84747">
        <w:rPr>
          <w:b/>
          <w:bCs/>
        </w:rPr>
        <w:t>.201</w:t>
      </w:r>
      <w:r w:rsidR="005A3693">
        <w:rPr>
          <w:b/>
          <w:bCs/>
        </w:rPr>
        <w:t>7</w:t>
      </w:r>
    </w:p>
    <w:p w:rsidR="007C5535" w:rsidRPr="007C5535" w:rsidRDefault="007C5535" w:rsidP="007C5535">
      <w:pPr>
        <w:pStyle w:val="NormalnyWeb"/>
        <w:spacing w:before="0" w:beforeAutospacing="0" w:after="0" w:afterAutospacing="0"/>
        <w:jc w:val="both"/>
        <w:rPr>
          <w:bCs/>
        </w:rPr>
      </w:pPr>
    </w:p>
    <w:p w:rsidR="000F383B" w:rsidRDefault="000F383B" w:rsidP="000F383B">
      <w:pPr>
        <w:pStyle w:val="NormalnyWeb"/>
        <w:spacing w:before="0" w:beforeAutospacing="0" w:after="0" w:afterAutospacing="0"/>
        <w:jc w:val="both"/>
      </w:pPr>
      <w:r w:rsidRPr="00E548CB">
        <w:t xml:space="preserve">zawarta w dniu </w:t>
      </w:r>
      <w:r>
        <w:t>……………. 2017</w:t>
      </w:r>
      <w:r w:rsidRPr="00E548CB">
        <w:t xml:space="preserve"> r. w Rzeszowie pomiędz</w:t>
      </w:r>
      <w:r>
        <w:t xml:space="preserve">y </w:t>
      </w:r>
      <w:r w:rsidR="00B44ADA">
        <w:t xml:space="preserve">Skarbem Państwa </w:t>
      </w:r>
      <w:r w:rsidR="00E969A7">
        <w:t>–</w:t>
      </w:r>
      <w:r w:rsidR="00B44ADA">
        <w:t xml:space="preserve"> </w:t>
      </w:r>
      <w:r>
        <w:t>Kasą</w:t>
      </w:r>
      <w:r w:rsidR="00E969A7">
        <w:t xml:space="preserve"> </w:t>
      </w:r>
      <w:r>
        <w:t xml:space="preserve">Rolniczego Ubezpieczenia </w:t>
      </w:r>
      <w:r w:rsidRPr="00E548CB">
        <w:t xml:space="preserve">Społecznego </w:t>
      </w:r>
      <w:r w:rsidR="00E969A7">
        <w:t xml:space="preserve">w Warszawie </w:t>
      </w:r>
      <w:r>
        <w:t xml:space="preserve">Oddział Regionalny w Rzeszowie, </w:t>
      </w:r>
      <w:r w:rsidR="00B44ADA">
        <w:t xml:space="preserve">z siedziba przy </w:t>
      </w:r>
      <w:r w:rsidR="00E969A7">
        <w:br/>
      </w:r>
      <w:r>
        <w:t>ul. Słowackiego 7, 35-060 Rzeszów, NIP: 526-00-13-054, REGON: 012513262-00299, reprezent</w:t>
      </w:r>
      <w:r w:rsidR="00B44ADA">
        <w:t>owaną przez</w:t>
      </w:r>
      <w:r>
        <w:t>:</w:t>
      </w:r>
      <w:r w:rsidRPr="00E548CB">
        <w:t xml:space="preserve"> </w:t>
      </w:r>
    </w:p>
    <w:p w:rsidR="000F383B" w:rsidRPr="000F383B" w:rsidRDefault="000F383B" w:rsidP="000F383B">
      <w:pPr>
        <w:jc w:val="both"/>
        <w:rPr>
          <w:sz w:val="24"/>
          <w:szCs w:val="24"/>
        </w:rPr>
      </w:pPr>
      <w:r w:rsidRPr="000F383B">
        <w:rPr>
          <w:sz w:val="24"/>
          <w:szCs w:val="24"/>
        </w:rPr>
        <w:t>Pani</w:t>
      </w:r>
      <w:r w:rsidR="00B44ADA">
        <w:rPr>
          <w:sz w:val="24"/>
          <w:szCs w:val="24"/>
        </w:rPr>
        <w:t>ą</w:t>
      </w:r>
      <w:r w:rsidRPr="000F383B">
        <w:rPr>
          <w:sz w:val="24"/>
          <w:szCs w:val="24"/>
        </w:rPr>
        <w:t xml:space="preserve"> </w:t>
      </w:r>
      <w:r w:rsidR="00B44ADA">
        <w:rPr>
          <w:sz w:val="24"/>
          <w:szCs w:val="24"/>
        </w:rPr>
        <w:t>..................</w:t>
      </w:r>
      <w:r w:rsidRPr="000F383B">
        <w:rPr>
          <w:sz w:val="24"/>
          <w:szCs w:val="24"/>
        </w:rPr>
        <w:t xml:space="preserve"> – Dyrektor</w:t>
      </w:r>
      <w:r w:rsidR="00B44ADA">
        <w:rPr>
          <w:sz w:val="24"/>
          <w:szCs w:val="24"/>
        </w:rPr>
        <w:t>a</w:t>
      </w:r>
      <w:r w:rsidRPr="000F383B">
        <w:rPr>
          <w:sz w:val="24"/>
          <w:szCs w:val="24"/>
        </w:rPr>
        <w:t xml:space="preserve"> Oddziału Regionalnego KRUS w Rzeszowie,</w:t>
      </w:r>
    </w:p>
    <w:p w:rsidR="000F383B" w:rsidRPr="000F383B" w:rsidRDefault="000F383B" w:rsidP="000F383B">
      <w:pPr>
        <w:jc w:val="both"/>
        <w:rPr>
          <w:sz w:val="24"/>
          <w:szCs w:val="24"/>
        </w:rPr>
      </w:pPr>
      <w:r w:rsidRPr="000F383B">
        <w:rPr>
          <w:sz w:val="24"/>
          <w:szCs w:val="24"/>
        </w:rPr>
        <w:t xml:space="preserve">na podstawie </w:t>
      </w:r>
      <w:r w:rsidR="00B44ADA">
        <w:rPr>
          <w:sz w:val="24"/>
          <w:szCs w:val="24"/>
        </w:rPr>
        <w:t xml:space="preserve">pełnomocnictwa udzielonego przez </w:t>
      </w:r>
      <w:r w:rsidRPr="000F383B">
        <w:rPr>
          <w:sz w:val="24"/>
          <w:szCs w:val="24"/>
        </w:rPr>
        <w:t>Prezesa K</w:t>
      </w:r>
      <w:r w:rsidR="00B44ADA">
        <w:rPr>
          <w:sz w:val="24"/>
          <w:szCs w:val="24"/>
        </w:rPr>
        <w:t xml:space="preserve">asy </w:t>
      </w:r>
      <w:r w:rsidRPr="000F383B">
        <w:rPr>
          <w:sz w:val="24"/>
          <w:szCs w:val="24"/>
        </w:rPr>
        <w:t>R</w:t>
      </w:r>
      <w:r w:rsidR="00B44ADA">
        <w:rPr>
          <w:sz w:val="24"/>
          <w:szCs w:val="24"/>
        </w:rPr>
        <w:t xml:space="preserve">olniczego </w:t>
      </w:r>
      <w:r w:rsidRPr="000F383B">
        <w:rPr>
          <w:sz w:val="24"/>
          <w:szCs w:val="24"/>
        </w:rPr>
        <w:t>U</w:t>
      </w:r>
      <w:r w:rsidR="00B44ADA">
        <w:rPr>
          <w:sz w:val="24"/>
          <w:szCs w:val="24"/>
        </w:rPr>
        <w:t xml:space="preserve">bezpieczenia </w:t>
      </w:r>
      <w:r w:rsidRPr="000F383B">
        <w:rPr>
          <w:sz w:val="24"/>
          <w:szCs w:val="24"/>
        </w:rPr>
        <w:t>S</w:t>
      </w:r>
      <w:r w:rsidR="00B44ADA">
        <w:rPr>
          <w:sz w:val="24"/>
          <w:szCs w:val="24"/>
        </w:rPr>
        <w:t>połecznego z dnia ..........................</w:t>
      </w:r>
      <w:r w:rsidRPr="000F383B">
        <w:rPr>
          <w:sz w:val="24"/>
          <w:szCs w:val="24"/>
        </w:rPr>
        <w:t xml:space="preserve"> </w:t>
      </w:r>
    </w:p>
    <w:p w:rsidR="000F383B" w:rsidRDefault="000F383B" w:rsidP="000F383B">
      <w:pPr>
        <w:rPr>
          <w:sz w:val="24"/>
          <w:szCs w:val="24"/>
        </w:rPr>
      </w:pPr>
      <w:r w:rsidRPr="000F383B">
        <w:rPr>
          <w:sz w:val="24"/>
          <w:szCs w:val="24"/>
        </w:rPr>
        <w:t xml:space="preserve">zwaną  </w:t>
      </w:r>
      <w:r w:rsidR="00B44ADA">
        <w:rPr>
          <w:sz w:val="24"/>
          <w:szCs w:val="24"/>
        </w:rPr>
        <w:t>dalej "</w:t>
      </w:r>
      <w:r w:rsidRPr="000F383B">
        <w:rPr>
          <w:bCs/>
          <w:sz w:val="24"/>
          <w:szCs w:val="24"/>
        </w:rPr>
        <w:t>Zamawiającym</w:t>
      </w:r>
      <w:r w:rsidR="00B44ADA">
        <w:rPr>
          <w:bCs/>
          <w:sz w:val="24"/>
          <w:szCs w:val="24"/>
        </w:rPr>
        <w:t>"</w:t>
      </w:r>
      <w:r w:rsidRPr="000F383B">
        <w:rPr>
          <w:b/>
          <w:bCs/>
          <w:sz w:val="24"/>
          <w:szCs w:val="24"/>
        </w:rPr>
        <w:br/>
      </w:r>
    </w:p>
    <w:p w:rsidR="00B44ADA" w:rsidRPr="00E50867" w:rsidRDefault="00B44ADA" w:rsidP="00B44ADA">
      <w:pPr>
        <w:shd w:val="clear" w:color="auto" w:fill="FFFFFF"/>
        <w:spacing w:line="274" w:lineRule="exact"/>
        <w:ind w:right="5990" w:firstLine="4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a</w:t>
      </w:r>
    </w:p>
    <w:p w:rsidR="00B44ADA" w:rsidRPr="00B44ADA" w:rsidRDefault="00B44ADA" w:rsidP="00B44ADA">
      <w:pPr>
        <w:shd w:val="clear" w:color="auto" w:fill="FFFFFF"/>
        <w:tabs>
          <w:tab w:val="left" w:leader="dot" w:pos="5381"/>
        </w:tabs>
        <w:spacing w:line="274" w:lineRule="exact"/>
        <w:ind w:left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</w:t>
      </w:r>
      <w:r w:rsidRPr="00B44ADA">
        <w:rPr>
          <w:color w:val="000000"/>
          <w:sz w:val="24"/>
          <w:szCs w:val="24"/>
        </w:rPr>
        <w:t>, reprezentowaną przez:</w:t>
      </w:r>
      <w:r>
        <w:rPr>
          <w:color w:val="000000"/>
          <w:sz w:val="24"/>
          <w:szCs w:val="24"/>
        </w:rPr>
        <w:t>............</w:t>
      </w:r>
      <w:r w:rsidRPr="00B44AD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B44ADA">
        <w:rPr>
          <w:color w:val="000000"/>
          <w:sz w:val="24"/>
          <w:szCs w:val="24"/>
        </w:rPr>
        <w:t xml:space="preserve">zwaną dalej </w:t>
      </w:r>
      <w:r w:rsidRPr="00B44ADA">
        <w:rPr>
          <w:i/>
          <w:color w:val="000000"/>
          <w:sz w:val="24"/>
          <w:szCs w:val="24"/>
        </w:rPr>
        <w:t>„</w:t>
      </w:r>
      <w:r w:rsidRPr="00B44ADA">
        <w:rPr>
          <w:color w:val="000000"/>
          <w:sz w:val="24"/>
          <w:szCs w:val="24"/>
        </w:rPr>
        <w:t>Wykonawcą”,</w:t>
      </w:r>
    </w:p>
    <w:p w:rsidR="00B44ADA" w:rsidRPr="00B44ADA" w:rsidRDefault="00B44ADA" w:rsidP="00B44ADA">
      <w:pPr>
        <w:shd w:val="clear" w:color="auto" w:fill="FFFFFF"/>
        <w:spacing w:line="274" w:lineRule="exact"/>
        <w:ind w:left="5" w:right="4608"/>
        <w:rPr>
          <w:sz w:val="24"/>
          <w:szCs w:val="24"/>
        </w:rPr>
      </w:pPr>
      <w:r w:rsidRPr="00B44ADA">
        <w:rPr>
          <w:color w:val="000000"/>
          <w:sz w:val="24"/>
          <w:szCs w:val="24"/>
        </w:rPr>
        <w:t>zwanych dalej stronami.</w:t>
      </w:r>
    </w:p>
    <w:p w:rsidR="006C6697" w:rsidRPr="004E29D1" w:rsidRDefault="006C6697" w:rsidP="00A84747">
      <w:pPr>
        <w:pStyle w:val="NormalnyWeb"/>
        <w:spacing w:before="0" w:beforeAutospacing="0" w:after="0" w:afterAutospacing="0"/>
        <w:rPr>
          <w:bCs/>
        </w:rPr>
      </w:pPr>
      <w:r w:rsidRPr="004E29D1">
        <w:rPr>
          <w:bCs/>
        </w:rPr>
        <w:t xml:space="preserve"> </w:t>
      </w:r>
    </w:p>
    <w:p w:rsidR="006C6697" w:rsidRDefault="006C6697" w:rsidP="00A84747">
      <w:pPr>
        <w:pStyle w:val="Zwykytek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9D1">
        <w:rPr>
          <w:rFonts w:ascii="Times New Roman" w:hAnsi="Times New Roman"/>
          <w:bCs/>
          <w:sz w:val="24"/>
          <w:szCs w:val="24"/>
        </w:rPr>
        <w:t xml:space="preserve">W wyniku przeprowadzenia uproszczonego postępowania, do którego na podstawie </w:t>
      </w:r>
      <w:r w:rsidR="006E0590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4E29D1">
        <w:rPr>
          <w:rFonts w:ascii="Times New Roman" w:hAnsi="Times New Roman"/>
          <w:bCs/>
          <w:sz w:val="24"/>
          <w:szCs w:val="24"/>
        </w:rPr>
        <w:t>art. 4 pkt 8 ustawy z dnia 29 stycznia 2004 r. Prawo zamówień Publicznych (Dz. U. z 201</w:t>
      </w:r>
      <w:r w:rsidR="00841D81">
        <w:rPr>
          <w:rFonts w:ascii="Times New Roman" w:hAnsi="Times New Roman"/>
          <w:bCs/>
          <w:sz w:val="24"/>
          <w:szCs w:val="24"/>
        </w:rPr>
        <w:t>7</w:t>
      </w:r>
      <w:r w:rsidRPr="004E29D1">
        <w:rPr>
          <w:rFonts w:ascii="Times New Roman" w:hAnsi="Times New Roman"/>
          <w:bCs/>
          <w:sz w:val="24"/>
          <w:szCs w:val="24"/>
        </w:rPr>
        <w:t xml:space="preserve"> r., </w:t>
      </w:r>
      <w:r w:rsidRPr="004E29D1">
        <w:rPr>
          <w:rFonts w:ascii="Times New Roman" w:hAnsi="Times New Roman"/>
          <w:bCs/>
          <w:sz w:val="24"/>
          <w:szCs w:val="24"/>
        </w:rPr>
        <w:br/>
        <w:t xml:space="preserve">poz. </w:t>
      </w:r>
      <w:r w:rsidR="00841D81">
        <w:rPr>
          <w:rFonts w:ascii="Times New Roman" w:hAnsi="Times New Roman"/>
          <w:bCs/>
          <w:sz w:val="24"/>
          <w:szCs w:val="24"/>
        </w:rPr>
        <w:t>1579</w:t>
      </w:r>
      <w:r w:rsidRPr="004E29D1">
        <w:rPr>
          <w:rFonts w:ascii="Times New Roman" w:hAnsi="Times New Roman"/>
          <w:bCs/>
          <w:sz w:val="24"/>
          <w:szCs w:val="24"/>
        </w:rPr>
        <w:t xml:space="preserve">) nie stosuje się przepisów </w:t>
      </w:r>
      <w:r w:rsidR="00B44ADA">
        <w:rPr>
          <w:rFonts w:ascii="Times New Roman" w:hAnsi="Times New Roman"/>
          <w:bCs/>
          <w:sz w:val="24"/>
          <w:szCs w:val="24"/>
        </w:rPr>
        <w:t>niniejszej</w:t>
      </w:r>
      <w:r w:rsidRPr="004E29D1">
        <w:rPr>
          <w:rFonts w:ascii="Times New Roman" w:hAnsi="Times New Roman"/>
          <w:bCs/>
          <w:sz w:val="24"/>
          <w:szCs w:val="24"/>
        </w:rPr>
        <w:t xml:space="preserve"> ustawy, zawarto umowę następującej treści:</w:t>
      </w:r>
    </w:p>
    <w:p w:rsidR="00FA0AEA" w:rsidRDefault="00FA0AEA" w:rsidP="00B56D87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01E3" w:rsidRDefault="007B4E43" w:rsidP="00B56D87">
      <w:pPr>
        <w:jc w:val="center"/>
        <w:rPr>
          <w:sz w:val="24"/>
          <w:szCs w:val="24"/>
        </w:rPr>
      </w:pPr>
      <w:r w:rsidRPr="00B56D87">
        <w:rPr>
          <w:sz w:val="24"/>
          <w:szCs w:val="24"/>
        </w:rPr>
        <w:t xml:space="preserve">§ 1 </w:t>
      </w:r>
    </w:p>
    <w:p w:rsidR="0079424F" w:rsidRPr="007A6F02" w:rsidRDefault="0079424F" w:rsidP="0079424F">
      <w:pPr>
        <w:pStyle w:val="Zwykytekst"/>
        <w:jc w:val="both"/>
        <w:rPr>
          <w:rFonts w:ascii="Times New Roman" w:hAnsi="Times New Roman"/>
          <w:i/>
          <w:sz w:val="24"/>
          <w:szCs w:val="24"/>
        </w:rPr>
      </w:pPr>
      <w:r w:rsidRPr="007A6F02">
        <w:rPr>
          <w:rFonts w:ascii="Times New Roman" w:hAnsi="Times New Roman"/>
          <w:i/>
          <w:sz w:val="24"/>
          <w:szCs w:val="24"/>
        </w:rPr>
        <w:t xml:space="preserve">(ust. </w:t>
      </w:r>
      <w:r>
        <w:rPr>
          <w:rFonts w:ascii="Times New Roman" w:hAnsi="Times New Roman"/>
          <w:i/>
          <w:sz w:val="24"/>
          <w:szCs w:val="24"/>
        </w:rPr>
        <w:t>1</w:t>
      </w:r>
      <w:r w:rsidR="00B959DE">
        <w:rPr>
          <w:rFonts w:ascii="Times New Roman" w:hAnsi="Times New Roman"/>
          <w:i/>
          <w:sz w:val="24"/>
          <w:szCs w:val="24"/>
        </w:rPr>
        <w:t xml:space="preserve"> </w:t>
      </w:r>
      <w:r w:rsidR="00890048">
        <w:rPr>
          <w:rFonts w:ascii="Times New Roman" w:hAnsi="Times New Roman"/>
          <w:i/>
          <w:sz w:val="24"/>
          <w:szCs w:val="24"/>
        </w:rPr>
        <w:t>i ust. 7</w:t>
      </w:r>
      <w:r w:rsidRPr="007A6F02">
        <w:rPr>
          <w:rFonts w:ascii="Times New Roman" w:hAnsi="Times New Roman"/>
          <w:i/>
          <w:sz w:val="24"/>
          <w:szCs w:val="24"/>
        </w:rPr>
        <w:t xml:space="preserve"> zostan</w:t>
      </w:r>
      <w:r w:rsidR="00890048">
        <w:rPr>
          <w:rFonts w:ascii="Times New Roman" w:hAnsi="Times New Roman"/>
          <w:i/>
          <w:sz w:val="24"/>
          <w:szCs w:val="24"/>
        </w:rPr>
        <w:t>ą</w:t>
      </w:r>
      <w:r w:rsidRPr="007A6F0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wypełnion</w:t>
      </w:r>
      <w:r w:rsidR="00890048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6F02">
        <w:rPr>
          <w:rFonts w:ascii="Times New Roman" w:hAnsi="Times New Roman"/>
          <w:i/>
          <w:sz w:val="24"/>
          <w:szCs w:val="24"/>
        </w:rPr>
        <w:t>opcjonalnie</w:t>
      </w:r>
      <w:r>
        <w:rPr>
          <w:rFonts w:ascii="Times New Roman" w:hAnsi="Times New Roman"/>
          <w:i/>
          <w:sz w:val="24"/>
          <w:szCs w:val="24"/>
        </w:rPr>
        <w:t>,</w:t>
      </w:r>
      <w:r w:rsidRPr="007A6F02">
        <w:rPr>
          <w:rFonts w:ascii="Times New Roman" w:hAnsi="Times New Roman"/>
          <w:i/>
          <w:sz w:val="24"/>
          <w:szCs w:val="24"/>
        </w:rPr>
        <w:t xml:space="preserve"> w zależności od tego na </w:t>
      </w:r>
      <w:r w:rsidR="00283DEA">
        <w:rPr>
          <w:rFonts w:ascii="Times New Roman" w:hAnsi="Times New Roman"/>
          <w:i/>
          <w:sz w:val="24"/>
          <w:szCs w:val="24"/>
        </w:rPr>
        <w:t>ile</w:t>
      </w:r>
      <w:r w:rsidRPr="007A6F02">
        <w:rPr>
          <w:rFonts w:ascii="Times New Roman" w:hAnsi="Times New Roman"/>
          <w:i/>
          <w:sz w:val="24"/>
          <w:szCs w:val="24"/>
        </w:rPr>
        <w:t xml:space="preserve"> częś</w:t>
      </w:r>
      <w:r>
        <w:rPr>
          <w:rFonts w:ascii="Times New Roman" w:hAnsi="Times New Roman"/>
          <w:i/>
          <w:sz w:val="24"/>
          <w:szCs w:val="24"/>
        </w:rPr>
        <w:t>ci</w:t>
      </w:r>
      <w:r w:rsidRPr="007A6F02">
        <w:rPr>
          <w:rFonts w:ascii="Times New Roman" w:hAnsi="Times New Roman"/>
          <w:i/>
          <w:sz w:val="24"/>
          <w:szCs w:val="24"/>
        </w:rPr>
        <w:t xml:space="preserve"> zamówienia </w:t>
      </w:r>
      <w:r>
        <w:rPr>
          <w:rFonts w:ascii="Times New Roman" w:hAnsi="Times New Roman"/>
          <w:i/>
          <w:sz w:val="24"/>
          <w:szCs w:val="24"/>
        </w:rPr>
        <w:t xml:space="preserve">Wykonawca </w:t>
      </w:r>
      <w:r w:rsidRPr="007A6F02">
        <w:rPr>
          <w:rFonts w:ascii="Times New Roman" w:hAnsi="Times New Roman"/>
          <w:i/>
          <w:sz w:val="24"/>
          <w:szCs w:val="24"/>
        </w:rPr>
        <w:t xml:space="preserve"> złoży ofertę)</w:t>
      </w:r>
    </w:p>
    <w:p w:rsidR="0079424F" w:rsidRPr="0079424F" w:rsidRDefault="00E601E3" w:rsidP="0079424F">
      <w:pPr>
        <w:numPr>
          <w:ilvl w:val="0"/>
          <w:numId w:val="15"/>
        </w:numPr>
        <w:jc w:val="both"/>
        <w:rPr>
          <w:sz w:val="24"/>
          <w:szCs w:val="24"/>
        </w:rPr>
      </w:pPr>
      <w:r w:rsidRPr="0079424F">
        <w:rPr>
          <w:sz w:val="24"/>
          <w:szCs w:val="24"/>
        </w:rPr>
        <w:t xml:space="preserve">Przedmiotem </w:t>
      </w:r>
      <w:r w:rsidR="00A854E2" w:rsidRPr="0079424F">
        <w:rPr>
          <w:sz w:val="24"/>
          <w:szCs w:val="24"/>
        </w:rPr>
        <w:t>umowy</w:t>
      </w:r>
      <w:r w:rsidR="00A00655" w:rsidRPr="0079424F">
        <w:rPr>
          <w:sz w:val="24"/>
          <w:szCs w:val="24"/>
        </w:rPr>
        <w:t xml:space="preserve"> jest</w:t>
      </w:r>
      <w:r w:rsidR="00841D81" w:rsidRPr="0079424F">
        <w:rPr>
          <w:sz w:val="24"/>
          <w:szCs w:val="24"/>
        </w:rPr>
        <w:t xml:space="preserve"> </w:t>
      </w:r>
      <w:r w:rsidR="0079424F" w:rsidRPr="0079424F">
        <w:rPr>
          <w:sz w:val="24"/>
          <w:szCs w:val="24"/>
        </w:rPr>
        <w:t xml:space="preserve">modernizacja serwerowni w budynku Placówki Terenowej KRUS w Przeworsku położonym przy ul. Krasickiego 1, </w:t>
      </w:r>
      <w:r w:rsidR="0079424F">
        <w:rPr>
          <w:sz w:val="24"/>
          <w:szCs w:val="24"/>
        </w:rPr>
        <w:t>obejmująca swym zakresem</w:t>
      </w:r>
      <w:r w:rsidR="0079424F" w:rsidRPr="0079424F">
        <w:rPr>
          <w:sz w:val="24"/>
          <w:szCs w:val="24"/>
        </w:rPr>
        <w:t>:</w:t>
      </w:r>
    </w:p>
    <w:p w:rsidR="0079424F" w:rsidRPr="0079424F" w:rsidRDefault="0079424F" w:rsidP="0079424F">
      <w:pPr>
        <w:ind w:left="426"/>
        <w:jc w:val="both"/>
        <w:rPr>
          <w:i/>
          <w:sz w:val="24"/>
          <w:szCs w:val="24"/>
        </w:rPr>
      </w:pPr>
      <w:r w:rsidRPr="0079424F">
        <w:rPr>
          <w:i/>
          <w:sz w:val="24"/>
          <w:szCs w:val="24"/>
        </w:rPr>
        <w:t>1) roboty remontowe pomieszczenia serwerowni,</w:t>
      </w:r>
    </w:p>
    <w:p w:rsidR="0079424F" w:rsidRPr="0079424F" w:rsidRDefault="0079424F" w:rsidP="0079424F">
      <w:pPr>
        <w:ind w:left="426"/>
        <w:jc w:val="both"/>
        <w:rPr>
          <w:i/>
          <w:sz w:val="24"/>
          <w:szCs w:val="24"/>
        </w:rPr>
      </w:pPr>
      <w:r w:rsidRPr="0079424F">
        <w:rPr>
          <w:i/>
          <w:sz w:val="24"/>
          <w:szCs w:val="24"/>
        </w:rPr>
        <w:t>2) dostawę i montaż drzwi oraz okien z żaluzjami.</w:t>
      </w:r>
    </w:p>
    <w:p w:rsidR="00E61479" w:rsidRPr="000D50AE" w:rsidRDefault="002E07D3" w:rsidP="00474DE4">
      <w:pPr>
        <w:numPr>
          <w:ilvl w:val="0"/>
          <w:numId w:val="15"/>
        </w:numPr>
        <w:jc w:val="both"/>
        <w:rPr>
          <w:sz w:val="24"/>
          <w:szCs w:val="24"/>
        </w:rPr>
      </w:pPr>
      <w:r w:rsidRPr="005A3693">
        <w:rPr>
          <w:color w:val="000000"/>
          <w:sz w:val="24"/>
          <w:szCs w:val="24"/>
        </w:rPr>
        <w:t xml:space="preserve"> </w:t>
      </w:r>
      <w:r w:rsidR="005434D5" w:rsidRPr="005A3693">
        <w:rPr>
          <w:sz w:val="24"/>
          <w:szCs w:val="24"/>
        </w:rPr>
        <w:t xml:space="preserve"> </w:t>
      </w:r>
      <w:r w:rsidR="006768DD" w:rsidRPr="005A3693">
        <w:rPr>
          <w:sz w:val="24"/>
          <w:szCs w:val="24"/>
        </w:rPr>
        <w:t>Wykonawca oświadcza, że posiada uprawnieni</w:t>
      </w:r>
      <w:r w:rsidR="00144E0A" w:rsidRPr="005A3693">
        <w:rPr>
          <w:sz w:val="24"/>
          <w:szCs w:val="24"/>
        </w:rPr>
        <w:t xml:space="preserve">a do wykonania przedmiotu umowy oraz </w:t>
      </w:r>
      <w:r w:rsidR="006E0590" w:rsidRPr="005A3693">
        <w:rPr>
          <w:sz w:val="24"/>
          <w:szCs w:val="24"/>
        </w:rPr>
        <w:t xml:space="preserve">                </w:t>
      </w:r>
      <w:r w:rsidR="00144E0A" w:rsidRPr="005A3693">
        <w:rPr>
          <w:sz w:val="24"/>
          <w:szCs w:val="24"/>
        </w:rPr>
        <w:t>że wykona go zgodnie z obowiązującymi w tym zakresie przepisami</w:t>
      </w:r>
      <w:r w:rsidR="00E47A73" w:rsidRPr="005A3693">
        <w:rPr>
          <w:sz w:val="24"/>
          <w:szCs w:val="24"/>
        </w:rPr>
        <w:t xml:space="preserve"> oraz posta</w:t>
      </w:r>
      <w:r w:rsidR="00562B2E" w:rsidRPr="005A3693">
        <w:rPr>
          <w:sz w:val="24"/>
          <w:szCs w:val="24"/>
        </w:rPr>
        <w:t>nowieniami</w:t>
      </w:r>
      <w:r w:rsidR="00CE2D91">
        <w:rPr>
          <w:sz w:val="24"/>
          <w:szCs w:val="24"/>
        </w:rPr>
        <w:t xml:space="preserve"> umowy</w:t>
      </w:r>
      <w:r w:rsidR="00E47A73" w:rsidRPr="005A3693">
        <w:rPr>
          <w:sz w:val="24"/>
          <w:szCs w:val="24"/>
        </w:rPr>
        <w:t>.</w:t>
      </w:r>
      <w:r w:rsidR="00C929F1" w:rsidRPr="005A3693">
        <w:rPr>
          <w:sz w:val="24"/>
          <w:szCs w:val="24"/>
        </w:rPr>
        <w:t xml:space="preserve"> </w:t>
      </w:r>
      <w:r w:rsidR="00144E0A" w:rsidRPr="005A3693">
        <w:rPr>
          <w:sz w:val="24"/>
          <w:szCs w:val="24"/>
        </w:rPr>
        <w:t xml:space="preserve"> </w:t>
      </w:r>
    </w:p>
    <w:p w:rsidR="005745E6" w:rsidRPr="00A00655" w:rsidRDefault="00313848" w:rsidP="00474DE4">
      <w:pPr>
        <w:pStyle w:val="Zwykytek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00655">
        <w:rPr>
          <w:rFonts w:ascii="Times New Roman" w:hAnsi="Times New Roman"/>
          <w:sz w:val="24"/>
          <w:szCs w:val="24"/>
        </w:rPr>
        <w:t xml:space="preserve">  </w:t>
      </w:r>
      <w:r w:rsidR="005745E6" w:rsidRPr="00A00655">
        <w:rPr>
          <w:rFonts w:ascii="Times New Roman" w:hAnsi="Times New Roman"/>
          <w:sz w:val="24"/>
          <w:szCs w:val="24"/>
        </w:rPr>
        <w:t>Szczegółowy zakres i opis przedmiotu umowy zawiera</w:t>
      </w:r>
      <w:r w:rsidR="00A00655">
        <w:rPr>
          <w:rFonts w:ascii="Times New Roman" w:hAnsi="Times New Roman"/>
          <w:sz w:val="24"/>
          <w:szCs w:val="24"/>
        </w:rPr>
        <w:t xml:space="preserve"> </w:t>
      </w:r>
      <w:r w:rsidR="00890048">
        <w:rPr>
          <w:rFonts w:ascii="Times New Roman" w:hAnsi="Times New Roman"/>
          <w:sz w:val="24"/>
          <w:szCs w:val="24"/>
        </w:rPr>
        <w:t xml:space="preserve">Załącznik Nr </w:t>
      </w:r>
      <w:r w:rsidR="00467AB9">
        <w:rPr>
          <w:rFonts w:ascii="Times New Roman" w:hAnsi="Times New Roman"/>
          <w:sz w:val="24"/>
          <w:szCs w:val="24"/>
        </w:rPr>
        <w:t>2</w:t>
      </w:r>
      <w:r w:rsidR="00890048">
        <w:rPr>
          <w:rFonts w:ascii="Times New Roman" w:hAnsi="Times New Roman"/>
          <w:sz w:val="24"/>
          <w:szCs w:val="24"/>
        </w:rPr>
        <w:t xml:space="preserve"> do umowy i </w:t>
      </w:r>
      <w:r w:rsidR="00655BF0" w:rsidRPr="00A00655">
        <w:rPr>
          <w:rFonts w:ascii="Times New Roman" w:hAnsi="Times New Roman"/>
          <w:sz w:val="24"/>
        </w:rPr>
        <w:t>kosztorys ofertowy Wykonawcy</w:t>
      </w:r>
      <w:r w:rsidR="00655BF0" w:rsidRPr="00A00655">
        <w:rPr>
          <w:sz w:val="24"/>
        </w:rPr>
        <w:t xml:space="preserve"> </w:t>
      </w:r>
      <w:r w:rsidR="009410DE" w:rsidRPr="00A00655">
        <w:rPr>
          <w:rFonts w:ascii="Times New Roman" w:hAnsi="Times New Roman"/>
          <w:sz w:val="24"/>
          <w:szCs w:val="24"/>
        </w:rPr>
        <w:t>stanowiąc</w:t>
      </w:r>
      <w:r w:rsidR="00A00655">
        <w:rPr>
          <w:rFonts w:ascii="Times New Roman" w:hAnsi="Times New Roman"/>
          <w:sz w:val="24"/>
          <w:szCs w:val="24"/>
        </w:rPr>
        <w:t>y</w:t>
      </w:r>
      <w:r w:rsidR="009410DE" w:rsidRPr="00A00655">
        <w:rPr>
          <w:rFonts w:ascii="Times New Roman" w:hAnsi="Times New Roman"/>
          <w:sz w:val="24"/>
          <w:szCs w:val="24"/>
        </w:rPr>
        <w:t xml:space="preserve"> załącznik</w:t>
      </w:r>
      <w:r w:rsidR="00890048">
        <w:rPr>
          <w:rFonts w:ascii="Times New Roman" w:hAnsi="Times New Roman"/>
          <w:sz w:val="24"/>
          <w:szCs w:val="24"/>
        </w:rPr>
        <w:t xml:space="preserve"> Nr </w:t>
      </w:r>
      <w:r w:rsidR="00467AB9">
        <w:rPr>
          <w:rFonts w:ascii="Times New Roman" w:hAnsi="Times New Roman"/>
          <w:sz w:val="24"/>
          <w:szCs w:val="24"/>
        </w:rPr>
        <w:t>3</w:t>
      </w:r>
      <w:r w:rsidR="009410DE" w:rsidRPr="00A00655">
        <w:rPr>
          <w:rFonts w:ascii="Times New Roman" w:hAnsi="Times New Roman"/>
          <w:sz w:val="24"/>
          <w:szCs w:val="24"/>
        </w:rPr>
        <w:t xml:space="preserve"> </w:t>
      </w:r>
      <w:r w:rsidR="00562B2E" w:rsidRPr="00A00655">
        <w:rPr>
          <w:rFonts w:ascii="Times New Roman" w:hAnsi="Times New Roman"/>
          <w:sz w:val="24"/>
          <w:szCs w:val="24"/>
        </w:rPr>
        <w:t>do U</w:t>
      </w:r>
      <w:r w:rsidR="005745E6" w:rsidRPr="00A00655">
        <w:rPr>
          <w:rFonts w:ascii="Times New Roman" w:hAnsi="Times New Roman"/>
          <w:sz w:val="24"/>
          <w:szCs w:val="24"/>
        </w:rPr>
        <w:t>mowy</w:t>
      </w:r>
      <w:r w:rsidR="00A00655">
        <w:rPr>
          <w:rFonts w:ascii="Times New Roman" w:hAnsi="Times New Roman"/>
          <w:sz w:val="24"/>
          <w:szCs w:val="24"/>
        </w:rPr>
        <w:t>, któr</w:t>
      </w:r>
      <w:r w:rsidR="00890048">
        <w:rPr>
          <w:rFonts w:ascii="Times New Roman" w:hAnsi="Times New Roman"/>
          <w:sz w:val="24"/>
          <w:szCs w:val="24"/>
        </w:rPr>
        <w:t>e</w:t>
      </w:r>
      <w:r w:rsidR="00A00655">
        <w:rPr>
          <w:rFonts w:ascii="Times New Roman" w:hAnsi="Times New Roman"/>
          <w:sz w:val="24"/>
          <w:szCs w:val="24"/>
        </w:rPr>
        <w:t xml:space="preserve"> </w:t>
      </w:r>
      <w:r w:rsidR="00890048">
        <w:rPr>
          <w:rFonts w:ascii="Times New Roman" w:hAnsi="Times New Roman"/>
          <w:sz w:val="24"/>
          <w:szCs w:val="24"/>
        </w:rPr>
        <w:t>są</w:t>
      </w:r>
      <w:r w:rsidR="009410DE" w:rsidRPr="00A00655">
        <w:rPr>
          <w:rFonts w:ascii="Times New Roman" w:hAnsi="Times New Roman"/>
          <w:sz w:val="24"/>
          <w:szCs w:val="24"/>
        </w:rPr>
        <w:t xml:space="preserve"> </w:t>
      </w:r>
      <w:r w:rsidR="005745E6" w:rsidRPr="00A00655">
        <w:rPr>
          <w:rFonts w:ascii="Times New Roman" w:hAnsi="Times New Roman"/>
          <w:sz w:val="24"/>
          <w:szCs w:val="24"/>
        </w:rPr>
        <w:t>jej integralną częś</w:t>
      </w:r>
      <w:r w:rsidR="009410DE" w:rsidRPr="00A00655">
        <w:rPr>
          <w:rFonts w:ascii="Times New Roman" w:hAnsi="Times New Roman"/>
          <w:sz w:val="24"/>
          <w:szCs w:val="24"/>
        </w:rPr>
        <w:t>cią</w:t>
      </w:r>
      <w:r w:rsidR="005745E6" w:rsidRPr="00A00655">
        <w:rPr>
          <w:rFonts w:ascii="Times New Roman" w:hAnsi="Times New Roman"/>
          <w:sz w:val="24"/>
          <w:szCs w:val="24"/>
        </w:rPr>
        <w:t>.</w:t>
      </w:r>
    </w:p>
    <w:p w:rsidR="006C3138" w:rsidRPr="00ED55FA" w:rsidRDefault="00313848" w:rsidP="00474DE4">
      <w:pPr>
        <w:pStyle w:val="Tekstpodstawowy3"/>
        <w:numPr>
          <w:ilvl w:val="0"/>
          <w:numId w:val="15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C3138" w:rsidRPr="00ED55FA">
        <w:rPr>
          <w:color w:val="000000"/>
          <w:sz w:val="24"/>
          <w:szCs w:val="24"/>
        </w:rPr>
        <w:t xml:space="preserve">Do obowiązków Wykonawcy należą wszelkie niezbędne roboty demontażowe, porządkowe, posprzątanie, wywiezienie gruzu, usuniętych elementów i ich utylizacja, zgodnie z ustawą </w:t>
      </w:r>
      <w:r w:rsidR="006C3138">
        <w:rPr>
          <w:color w:val="000000"/>
          <w:sz w:val="24"/>
          <w:szCs w:val="24"/>
        </w:rPr>
        <w:br/>
      </w:r>
      <w:r w:rsidR="006C3138" w:rsidRPr="00ED55FA">
        <w:rPr>
          <w:color w:val="000000"/>
          <w:sz w:val="24"/>
          <w:szCs w:val="24"/>
        </w:rPr>
        <w:t>z dnia 14.12.2012 r. o odpadach (Dz. U. z 201</w:t>
      </w:r>
      <w:r w:rsidR="0026484B">
        <w:rPr>
          <w:color w:val="000000"/>
          <w:sz w:val="24"/>
          <w:szCs w:val="24"/>
        </w:rPr>
        <w:t>6</w:t>
      </w:r>
      <w:r w:rsidR="006C3138" w:rsidRPr="00ED55FA">
        <w:rPr>
          <w:color w:val="000000"/>
          <w:sz w:val="24"/>
          <w:szCs w:val="24"/>
        </w:rPr>
        <w:t xml:space="preserve"> r., poz. </w:t>
      </w:r>
      <w:r w:rsidR="0026484B">
        <w:rPr>
          <w:color w:val="000000"/>
          <w:sz w:val="24"/>
          <w:szCs w:val="24"/>
        </w:rPr>
        <w:t>1987</w:t>
      </w:r>
      <w:r w:rsidR="006C3138">
        <w:rPr>
          <w:color w:val="000000"/>
          <w:sz w:val="24"/>
          <w:szCs w:val="24"/>
        </w:rPr>
        <w:t xml:space="preserve"> z późn. zm</w:t>
      </w:r>
      <w:r w:rsidR="006C3138" w:rsidRPr="00ED55FA">
        <w:rPr>
          <w:color w:val="000000"/>
          <w:sz w:val="24"/>
          <w:szCs w:val="24"/>
        </w:rPr>
        <w:t>.) oraz ustawą z dnia 27.04.2001 r. Prawo ochrony środowiska (Dz. U. z 201</w:t>
      </w:r>
      <w:r w:rsidR="0026484B">
        <w:rPr>
          <w:color w:val="000000"/>
          <w:sz w:val="24"/>
          <w:szCs w:val="24"/>
        </w:rPr>
        <w:t>7</w:t>
      </w:r>
      <w:r w:rsidR="006C3138" w:rsidRPr="00ED55FA">
        <w:rPr>
          <w:color w:val="000000"/>
          <w:sz w:val="24"/>
          <w:szCs w:val="24"/>
        </w:rPr>
        <w:t xml:space="preserve"> r., poz.</w:t>
      </w:r>
      <w:r w:rsidR="006C3138">
        <w:rPr>
          <w:color w:val="000000"/>
          <w:sz w:val="24"/>
          <w:szCs w:val="24"/>
        </w:rPr>
        <w:t xml:space="preserve"> </w:t>
      </w:r>
      <w:r w:rsidR="0026484B">
        <w:rPr>
          <w:color w:val="000000"/>
          <w:sz w:val="24"/>
          <w:szCs w:val="24"/>
        </w:rPr>
        <w:t>519 z poźn. zm.</w:t>
      </w:r>
      <w:r w:rsidR="006C3138" w:rsidRPr="00ED55FA">
        <w:rPr>
          <w:color w:val="000000"/>
          <w:sz w:val="24"/>
          <w:szCs w:val="24"/>
        </w:rPr>
        <w:t>).</w:t>
      </w:r>
    </w:p>
    <w:p w:rsidR="006C3138" w:rsidRDefault="00313848" w:rsidP="00474DE4">
      <w:pPr>
        <w:pStyle w:val="Tekstpodstawowy3"/>
        <w:numPr>
          <w:ilvl w:val="0"/>
          <w:numId w:val="15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C3138" w:rsidRPr="00ED55FA">
        <w:rPr>
          <w:color w:val="000000"/>
          <w:sz w:val="24"/>
          <w:szCs w:val="24"/>
        </w:rPr>
        <w:t>Wykonawca zobowiązany jest do wykonania całości przedmiotu zamówienia</w:t>
      </w:r>
      <w:r w:rsidR="006C3138">
        <w:rPr>
          <w:color w:val="000000"/>
          <w:sz w:val="24"/>
          <w:szCs w:val="24"/>
        </w:rPr>
        <w:t xml:space="preserve"> siłami własnymi, bez udziału Podwykonawców</w:t>
      </w:r>
      <w:r w:rsidR="006C3138" w:rsidRPr="00ED55FA">
        <w:rPr>
          <w:color w:val="000000"/>
          <w:sz w:val="24"/>
          <w:szCs w:val="24"/>
        </w:rPr>
        <w:t>.</w:t>
      </w:r>
    </w:p>
    <w:p w:rsidR="0096244D" w:rsidRPr="0096244D" w:rsidRDefault="0096244D" w:rsidP="00474DE4">
      <w:pPr>
        <w:pStyle w:val="Tekstpodstawowy3"/>
        <w:numPr>
          <w:ilvl w:val="0"/>
          <w:numId w:val="15"/>
        </w:numPr>
        <w:spacing w:after="0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  </w:t>
      </w:r>
      <w:r w:rsidRPr="00942067">
        <w:rPr>
          <w:sz w:val="24"/>
        </w:rPr>
        <w:t xml:space="preserve">Z chwilą przejęcia terenu </w:t>
      </w:r>
      <w:r w:rsidR="00A00655">
        <w:rPr>
          <w:sz w:val="24"/>
        </w:rPr>
        <w:t xml:space="preserve">wykonania </w:t>
      </w:r>
      <w:r w:rsidR="00890048">
        <w:rPr>
          <w:sz w:val="24"/>
        </w:rPr>
        <w:t>robót</w:t>
      </w:r>
      <w:r w:rsidRPr="00942067">
        <w:rPr>
          <w:sz w:val="24"/>
        </w:rPr>
        <w:t xml:space="preserve"> Wykonawca staje się właścicielem i posiadaczem odpadów,</w:t>
      </w:r>
      <w:r w:rsidRPr="00ED55FA">
        <w:rPr>
          <w:color w:val="000000"/>
          <w:sz w:val="24"/>
          <w:szCs w:val="24"/>
        </w:rPr>
        <w:t xml:space="preserve"> z którymi będzie postępował zgodnie z wyżej </w:t>
      </w:r>
      <w:r w:rsidRPr="00B56D87">
        <w:rPr>
          <w:color w:val="000000"/>
          <w:sz w:val="24"/>
          <w:szCs w:val="24"/>
        </w:rPr>
        <w:t>powołanymi przepisami prawa.</w:t>
      </w:r>
    </w:p>
    <w:p w:rsidR="0096244D" w:rsidRPr="002F201C" w:rsidRDefault="0096244D" w:rsidP="00474DE4">
      <w:pPr>
        <w:pStyle w:val="Tekstpodstawowy3"/>
        <w:numPr>
          <w:ilvl w:val="0"/>
          <w:numId w:val="15"/>
        </w:numPr>
        <w:tabs>
          <w:tab w:val="clear" w:pos="207"/>
          <w:tab w:val="num" w:pos="426"/>
        </w:tabs>
        <w:spacing w:after="0"/>
        <w:jc w:val="both"/>
        <w:rPr>
          <w:sz w:val="24"/>
          <w:szCs w:val="24"/>
        </w:rPr>
      </w:pPr>
      <w:r w:rsidRPr="002F201C">
        <w:rPr>
          <w:sz w:val="24"/>
          <w:szCs w:val="24"/>
        </w:rPr>
        <w:t>Wymagania związane z realizacją przedmiotu umowy</w:t>
      </w:r>
      <w:r w:rsidR="000F383B" w:rsidRPr="002F201C">
        <w:rPr>
          <w:sz w:val="24"/>
          <w:szCs w:val="24"/>
        </w:rPr>
        <w:t xml:space="preserve"> –</w:t>
      </w:r>
      <w:r w:rsidRPr="002F201C">
        <w:rPr>
          <w:sz w:val="24"/>
          <w:szCs w:val="24"/>
        </w:rPr>
        <w:t xml:space="preserve"> klauzule</w:t>
      </w:r>
      <w:r w:rsidR="000F383B" w:rsidRPr="002F201C">
        <w:rPr>
          <w:sz w:val="24"/>
          <w:szCs w:val="24"/>
        </w:rPr>
        <w:t xml:space="preserve"> </w:t>
      </w:r>
      <w:r w:rsidRPr="002F201C">
        <w:rPr>
          <w:sz w:val="24"/>
          <w:szCs w:val="24"/>
        </w:rPr>
        <w:t>społeczne:</w:t>
      </w:r>
    </w:p>
    <w:p w:rsidR="0096244D" w:rsidRPr="002F201C" w:rsidRDefault="0096244D" w:rsidP="00474DE4">
      <w:pPr>
        <w:pStyle w:val="Default"/>
        <w:numPr>
          <w:ilvl w:val="0"/>
          <w:numId w:val="18"/>
        </w:numPr>
        <w:tabs>
          <w:tab w:val="left" w:leader="dot" w:pos="8647"/>
        </w:tabs>
        <w:ind w:left="924" w:hanging="357"/>
        <w:jc w:val="both"/>
        <w:rPr>
          <w:bCs/>
          <w:strike/>
          <w:color w:val="auto"/>
        </w:rPr>
      </w:pPr>
      <w:r w:rsidRPr="002F201C">
        <w:rPr>
          <w:color w:val="auto"/>
        </w:rPr>
        <w:t xml:space="preserve">Zamawiający wymaga, aby </w:t>
      </w:r>
      <w:r w:rsidR="00011029" w:rsidRPr="00920889">
        <w:t>os</w:t>
      </w:r>
      <w:r w:rsidR="00011029">
        <w:t>oby wykonujące</w:t>
      </w:r>
      <w:r w:rsidR="00011029" w:rsidRPr="00920889">
        <w:t xml:space="preserve"> </w:t>
      </w:r>
      <w:r w:rsidR="00890048">
        <w:t xml:space="preserve">bezpośrednie </w:t>
      </w:r>
      <w:r w:rsidR="00890048" w:rsidRPr="00920889">
        <w:t>prace</w:t>
      </w:r>
      <w:r w:rsidR="00890048" w:rsidRPr="00E47953">
        <w:rPr>
          <w:color w:val="auto"/>
        </w:rPr>
        <w:t xml:space="preserve"> związane</w:t>
      </w:r>
      <w:r w:rsidR="00890048">
        <w:t xml:space="preserve"> </w:t>
      </w:r>
      <w:r w:rsidR="00890048" w:rsidRPr="00890048">
        <w:rPr>
          <w:i/>
        </w:rPr>
        <w:t>z remontem (roboty murowe, tynkarskie, malowanie itp.) oraz montażem drzwi i okien</w:t>
      </w:r>
      <w:r w:rsidR="00011029" w:rsidRPr="00890048">
        <w:rPr>
          <w:i/>
        </w:rPr>
        <w:t>,</w:t>
      </w:r>
      <w:r w:rsidR="00011029">
        <w:t xml:space="preserve"> </w:t>
      </w:r>
      <w:r w:rsidR="00A00655">
        <w:rPr>
          <w:color w:val="auto"/>
        </w:rPr>
        <w:t xml:space="preserve"> </w:t>
      </w:r>
      <w:r w:rsidRPr="002F201C">
        <w:rPr>
          <w:color w:val="auto"/>
        </w:rPr>
        <w:t>przez cały okres ich realizacji były zatrudnione na podstawie umowy o pracę zawartej na podstawie art. 22 § 1 Kodeksu pracy</w:t>
      </w:r>
      <w:r w:rsidR="000F383B" w:rsidRPr="002F201C">
        <w:rPr>
          <w:color w:val="auto"/>
        </w:rPr>
        <w:t xml:space="preserve"> za wynagrodzeniem w wysokości nie mniejszej niż minimalne wynagrodzenie za pracę </w:t>
      </w:r>
      <w:r w:rsidR="00E72027">
        <w:rPr>
          <w:color w:val="auto"/>
        </w:rPr>
        <w:t>(w przeliczeniu na pełny etat)</w:t>
      </w:r>
      <w:r w:rsidR="000F383B" w:rsidRPr="002F201C">
        <w:rPr>
          <w:color w:val="auto"/>
        </w:rPr>
        <w:t xml:space="preserve"> ustalone na podstawie art. 6-8 ustawy z dnia 10 października 2002 r.</w:t>
      </w:r>
      <w:r w:rsidR="00FC404C">
        <w:rPr>
          <w:color w:val="auto"/>
        </w:rPr>
        <w:t>,</w:t>
      </w:r>
      <w:r w:rsidR="000F383B" w:rsidRPr="002F201C">
        <w:rPr>
          <w:color w:val="auto"/>
        </w:rPr>
        <w:t xml:space="preserve"> o minimalnym wynagrodzeniu za pracę</w:t>
      </w:r>
      <w:r w:rsidRPr="002F201C">
        <w:rPr>
          <w:color w:val="auto"/>
        </w:rPr>
        <w:t xml:space="preserve">. 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Wykonawca w Formularzu ofertowym wykazał </w:t>
      </w:r>
      <w:r w:rsidR="00771FD0" w:rsidRPr="002F201C">
        <w:rPr>
          <w:rFonts w:ascii="Times New Roman" w:hAnsi="Times New Roman"/>
          <w:sz w:val="24"/>
          <w:szCs w:val="24"/>
        </w:rPr>
        <w:t>............</w:t>
      </w:r>
      <w:r w:rsidR="00841D81">
        <w:rPr>
          <w:rFonts w:ascii="Times New Roman" w:hAnsi="Times New Roman"/>
          <w:sz w:val="24"/>
          <w:szCs w:val="24"/>
        </w:rPr>
        <w:t xml:space="preserve"> osobę/</w:t>
      </w:r>
      <w:r w:rsidRPr="002F201C">
        <w:rPr>
          <w:rFonts w:ascii="Times New Roman" w:hAnsi="Times New Roman"/>
          <w:sz w:val="24"/>
          <w:szCs w:val="24"/>
        </w:rPr>
        <w:t>os</w:t>
      </w:r>
      <w:r w:rsidR="000F383B" w:rsidRPr="002F201C">
        <w:rPr>
          <w:rFonts w:ascii="Times New Roman" w:hAnsi="Times New Roman"/>
          <w:sz w:val="24"/>
          <w:szCs w:val="24"/>
        </w:rPr>
        <w:t>o</w:t>
      </w:r>
      <w:r w:rsidRPr="002F201C">
        <w:rPr>
          <w:rFonts w:ascii="Times New Roman" w:hAnsi="Times New Roman"/>
          <w:sz w:val="24"/>
          <w:szCs w:val="24"/>
        </w:rPr>
        <w:t>b</w:t>
      </w:r>
      <w:r w:rsidR="000F383B" w:rsidRPr="002F201C">
        <w:rPr>
          <w:rFonts w:ascii="Times New Roman" w:hAnsi="Times New Roman"/>
          <w:sz w:val="24"/>
          <w:szCs w:val="24"/>
        </w:rPr>
        <w:t>y</w:t>
      </w:r>
      <w:r w:rsidR="00841D81">
        <w:rPr>
          <w:rFonts w:ascii="Times New Roman" w:hAnsi="Times New Roman"/>
          <w:sz w:val="24"/>
          <w:szCs w:val="24"/>
        </w:rPr>
        <w:t>/osób</w:t>
      </w:r>
      <w:r w:rsidRPr="002F201C">
        <w:rPr>
          <w:rFonts w:ascii="Times New Roman" w:hAnsi="Times New Roman"/>
          <w:sz w:val="24"/>
          <w:szCs w:val="24"/>
        </w:rPr>
        <w:t xml:space="preserve"> do wykonania </w:t>
      </w:r>
      <w:r w:rsidR="00771FD0" w:rsidRPr="002F201C">
        <w:rPr>
          <w:rFonts w:ascii="Times New Roman" w:hAnsi="Times New Roman"/>
          <w:sz w:val="24"/>
          <w:szCs w:val="24"/>
        </w:rPr>
        <w:t>prac</w:t>
      </w:r>
      <w:r w:rsidR="00011029">
        <w:rPr>
          <w:rFonts w:ascii="Times New Roman" w:hAnsi="Times New Roman"/>
          <w:sz w:val="24"/>
          <w:szCs w:val="24"/>
        </w:rPr>
        <w:t>, o których mowa w ust. 7 pkt 1</w:t>
      </w:r>
      <w:r w:rsidR="00771FD0" w:rsidRPr="002F201C">
        <w:rPr>
          <w:rFonts w:ascii="Times New Roman" w:hAnsi="Times New Roman"/>
          <w:sz w:val="24"/>
          <w:szCs w:val="24"/>
        </w:rPr>
        <w:t xml:space="preserve">, które </w:t>
      </w:r>
      <w:r w:rsidR="00E511B3" w:rsidRPr="002F201C">
        <w:rPr>
          <w:rFonts w:ascii="Times New Roman" w:hAnsi="Times New Roman"/>
          <w:sz w:val="24"/>
          <w:szCs w:val="24"/>
        </w:rPr>
        <w:t>będą</w:t>
      </w:r>
      <w:r w:rsidRPr="002F201C">
        <w:rPr>
          <w:rFonts w:ascii="Times New Roman" w:hAnsi="Times New Roman"/>
          <w:sz w:val="24"/>
          <w:szCs w:val="24"/>
        </w:rPr>
        <w:t xml:space="preserve"> zatrudni</w:t>
      </w:r>
      <w:r w:rsidR="00E511B3" w:rsidRPr="002F201C">
        <w:rPr>
          <w:rFonts w:ascii="Times New Roman" w:hAnsi="Times New Roman"/>
          <w:sz w:val="24"/>
          <w:szCs w:val="24"/>
        </w:rPr>
        <w:t>one</w:t>
      </w:r>
      <w:r w:rsidRPr="002F201C">
        <w:rPr>
          <w:rFonts w:ascii="Times New Roman" w:hAnsi="Times New Roman"/>
          <w:sz w:val="24"/>
          <w:szCs w:val="24"/>
        </w:rPr>
        <w:t xml:space="preserve"> na podstawie umowy </w:t>
      </w:r>
      <w:r w:rsidR="00E511B3" w:rsidRPr="002F201C">
        <w:rPr>
          <w:rFonts w:ascii="Times New Roman" w:hAnsi="Times New Roman"/>
          <w:sz w:val="24"/>
          <w:szCs w:val="24"/>
        </w:rPr>
        <w:t xml:space="preserve">             </w:t>
      </w:r>
      <w:r w:rsidRPr="002F201C">
        <w:rPr>
          <w:rFonts w:ascii="Times New Roman" w:hAnsi="Times New Roman"/>
          <w:sz w:val="24"/>
          <w:szCs w:val="24"/>
        </w:rPr>
        <w:t xml:space="preserve">o pracę </w:t>
      </w:r>
      <w:r w:rsidR="00137CD2" w:rsidRPr="002F201C">
        <w:rPr>
          <w:rFonts w:ascii="Times New Roman" w:hAnsi="Times New Roman"/>
          <w:sz w:val="24"/>
          <w:szCs w:val="24"/>
        </w:rPr>
        <w:t xml:space="preserve">za wynagrodzeniem w wysokości nie mniejszej niż minimalne wynagrodzenie za </w:t>
      </w:r>
      <w:r w:rsidR="00137CD2" w:rsidRPr="002F201C">
        <w:rPr>
          <w:rFonts w:ascii="Times New Roman" w:hAnsi="Times New Roman"/>
          <w:sz w:val="24"/>
          <w:szCs w:val="24"/>
        </w:rPr>
        <w:lastRenderedPageBreak/>
        <w:t>pracę ustalone na podstawie art. 6-8 ustawy 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137CD2" w:rsidRPr="002F201C">
        <w:rPr>
          <w:rFonts w:ascii="Times New Roman" w:hAnsi="Times New Roman"/>
          <w:sz w:val="24"/>
          <w:szCs w:val="24"/>
        </w:rPr>
        <w:t xml:space="preserve"> o minimalnym wynagrodzeniu za pracę </w:t>
      </w:r>
      <w:r w:rsidRPr="002F201C">
        <w:rPr>
          <w:rFonts w:ascii="Times New Roman" w:hAnsi="Times New Roman"/>
          <w:sz w:val="24"/>
          <w:szCs w:val="24"/>
        </w:rPr>
        <w:t xml:space="preserve">przez cały okres realizacji przedmiotu </w:t>
      </w:r>
      <w:r w:rsidR="00E511B3" w:rsidRPr="002F201C">
        <w:rPr>
          <w:rFonts w:ascii="Times New Roman" w:hAnsi="Times New Roman"/>
          <w:sz w:val="24"/>
          <w:szCs w:val="24"/>
        </w:rPr>
        <w:t>umowy</w:t>
      </w:r>
      <w:r w:rsidRPr="002F201C">
        <w:rPr>
          <w:rFonts w:ascii="Times New Roman" w:hAnsi="Times New Roman"/>
          <w:sz w:val="24"/>
          <w:szCs w:val="24"/>
        </w:rPr>
        <w:t>.</w:t>
      </w:r>
    </w:p>
    <w:p w:rsidR="0096244D" w:rsidRPr="002F201C" w:rsidRDefault="0096244D" w:rsidP="00474DE4">
      <w:pPr>
        <w:numPr>
          <w:ilvl w:val="0"/>
          <w:numId w:val="18"/>
        </w:numPr>
        <w:jc w:val="both"/>
        <w:rPr>
          <w:sz w:val="24"/>
          <w:szCs w:val="24"/>
        </w:rPr>
      </w:pPr>
      <w:r w:rsidRPr="002F201C">
        <w:rPr>
          <w:sz w:val="24"/>
          <w:szCs w:val="24"/>
        </w:rPr>
        <w:t xml:space="preserve">Wykonawca przed zawarciem umowy dostarczył Zamawiającemu oświadczenie                         o zatrudnianiu na podstawie umowy o pracę </w:t>
      </w:r>
      <w:r w:rsidR="00137CD2" w:rsidRPr="002F201C">
        <w:rPr>
          <w:sz w:val="24"/>
          <w:szCs w:val="24"/>
        </w:rPr>
        <w:t xml:space="preserve">za wynagrodzeniem w wysokości nie mniejszej niż minimalne wynagrodzenie za pracę </w:t>
      </w:r>
      <w:r w:rsidR="00E72027">
        <w:rPr>
          <w:sz w:val="24"/>
          <w:szCs w:val="24"/>
        </w:rPr>
        <w:t xml:space="preserve">(w przeliczeniu na pełny etat) </w:t>
      </w:r>
      <w:r w:rsidR="00137CD2" w:rsidRPr="002F201C">
        <w:rPr>
          <w:sz w:val="24"/>
          <w:szCs w:val="24"/>
        </w:rPr>
        <w:t xml:space="preserve">ustalone </w:t>
      </w:r>
      <w:r w:rsidR="00E72027">
        <w:rPr>
          <w:sz w:val="24"/>
          <w:szCs w:val="24"/>
        </w:rPr>
        <w:t>n</w:t>
      </w:r>
      <w:r w:rsidR="00137CD2" w:rsidRPr="002F201C">
        <w:rPr>
          <w:sz w:val="24"/>
          <w:szCs w:val="24"/>
        </w:rPr>
        <w:t>a podstawie art. 6-8 ustawy z dnia 10 października 2002 r.</w:t>
      </w:r>
      <w:r w:rsidR="00FC404C">
        <w:rPr>
          <w:sz w:val="24"/>
          <w:szCs w:val="24"/>
        </w:rPr>
        <w:t>,</w:t>
      </w:r>
      <w:r w:rsidR="00137CD2" w:rsidRPr="002F201C">
        <w:rPr>
          <w:sz w:val="24"/>
          <w:szCs w:val="24"/>
        </w:rPr>
        <w:t xml:space="preserve"> o minimalnym wynagrodzeniu za pracę </w:t>
      </w:r>
      <w:r w:rsidRPr="002F201C">
        <w:rPr>
          <w:sz w:val="24"/>
          <w:szCs w:val="24"/>
        </w:rPr>
        <w:t xml:space="preserve">przeznaczonych do bezpośredniego </w:t>
      </w:r>
      <w:r w:rsidR="00011029" w:rsidRPr="002F201C">
        <w:rPr>
          <w:sz w:val="24"/>
          <w:szCs w:val="24"/>
        </w:rPr>
        <w:t>wykonania prac</w:t>
      </w:r>
      <w:r w:rsidR="00011029">
        <w:rPr>
          <w:sz w:val="24"/>
          <w:szCs w:val="24"/>
        </w:rPr>
        <w:t>,                      o których mowa w ust. 7 pkt 1</w:t>
      </w:r>
      <w:r w:rsidRPr="002F201C">
        <w:rPr>
          <w:sz w:val="24"/>
          <w:szCs w:val="24"/>
        </w:rPr>
        <w:t xml:space="preserve">, </w:t>
      </w:r>
      <w:r w:rsidR="006A4723" w:rsidRPr="002F201C">
        <w:rPr>
          <w:sz w:val="24"/>
          <w:szCs w:val="24"/>
        </w:rPr>
        <w:t xml:space="preserve">w liczbie określonej w Formularzu ofertowym, ze </w:t>
      </w:r>
      <w:r w:rsidRPr="002F201C">
        <w:rPr>
          <w:sz w:val="24"/>
          <w:szCs w:val="24"/>
        </w:rPr>
        <w:t xml:space="preserve"> wskazaniem tych osób, imion i nazwisk tych osób, rodzaju umowy o pracę i wymiar etatu. 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W trakcie realizacji zamówienia zamawiający uprawniony jest do wykonywania czynności kontrolnych wobec Wykonawcy odnośnie spełniania przez Wykonawcę wymogu zatrudnienia na podstawie umowy o pracę</w:t>
      </w:r>
      <w:r w:rsidR="00137CD2" w:rsidRPr="002F201C">
        <w:rPr>
          <w:sz w:val="24"/>
          <w:szCs w:val="24"/>
        </w:rPr>
        <w:t xml:space="preserve"> </w:t>
      </w:r>
      <w:r w:rsidR="00137CD2" w:rsidRPr="002F201C">
        <w:rPr>
          <w:rFonts w:ascii="Times New Roman" w:hAnsi="Times New Roman"/>
          <w:sz w:val="24"/>
          <w:szCs w:val="24"/>
        </w:rPr>
        <w:t xml:space="preserve">za wynagrodzeniem w wysokości nie mniejszej niż minimalne wynagrodzenie za pracę ustalone na podstawie art. 6-8 ustawy </w:t>
      </w:r>
      <w:r w:rsidR="00D84421">
        <w:rPr>
          <w:rFonts w:ascii="Times New Roman" w:hAnsi="Times New Roman"/>
          <w:sz w:val="24"/>
          <w:szCs w:val="24"/>
        </w:rPr>
        <w:br/>
      </w:r>
      <w:r w:rsidR="00137CD2" w:rsidRPr="002F201C">
        <w:rPr>
          <w:rFonts w:ascii="Times New Roman" w:hAnsi="Times New Roman"/>
          <w:sz w:val="24"/>
          <w:szCs w:val="24"/>
        </w:rPr>
        <w:t>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137CD2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Pr="002F201C">
        <w:rPr>
          <w:rFonts w:ascii="Times New Roman" w:hAnsi="Times New Roman"/>
          <w:sz w:val="24"/>
          <w:szCs w:val="24"/>
        </w:rPr>
        <w:t xml:space="preserve"> osób wykonujących</w:t>
      </w:r>
      <w:r w:rsidR="00011029">
        <w:rPr>
          <w:rFonts w:ascii="Times New Roman" w:hAnsi="Times New Roman"/>
          <w:sz w:val="24"/>
          <w:szCs w:val="24"/>
        </w:rPr>
        <w:t xml:space="preserve"> czynności</w:t>
      </w:r>
      <w:r w:rsidRPr="002F201C">
        <w:rPr>
          <w:rFonts w:ascii="Times New Roman" w:hAnsi="Times New Roman"/>
          <w:sz w:val="24"/>
          <w:szCs w:val="24"/>
        </w:rPr>
        <w:t xml:space="preserve"> wskazane w ust. </w:t>
      </w:r>
      <w:r w:rsidR="00E72027">
        <w:rPr>
          <w:rFonts w:ascii="Times New Roman" w:hAnsi="Times New Roman"/>
          <w:sz w:val="24"/>
          <w:szCs w:val="24"/>
        </w:rPr>
        <w:t>7</w:t>
      </w:r>
      <w:r w:rsidRPr="002F201C">
        <w:rPr>
          <w:rFonts w:ascii="Times New Roman" w:hAnsi="Times New Roman"/>
          <w:sz w:val="24"/>
          <w:szCs w:val="24"/>
        </w:rPr>
        <w:t xml:space="preserve"> pkt 1. Zamawiający uprawniony jest </w:t>
      </w:r>
      <w:r w:rsidR="00D84421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 xml:space="preserve">w szczególności do: </w:t>
      </w:r>
    </w:p>
    <w:p w:rsidR="0096244D" w:rsidRPr="002F201C" w:rsidRDefault="0096244D" w:rsidP="00474DE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żądania oświadczeń i dokumentów w zakresie potwierdzenia spełniania </w:t>
      </w:r>
      <w:r w:rsidR="000F383B" w:rsidRPr="002F201C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>ww. wymogów i dokonywania ich oceny,</w:t>
      </w:r>
    </w:p>
    <w:p w:rsidR="0096244D" w:rsidRPr="002F201C" w:rsidRDefault="0096244D" w:rsidP="00474DE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96244D" w:rsidRPr="002F201C" w:rsidRDefault="0096244D" w:rsidP="00474DE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przeprowadzania kontroli </w:t>
      </w:r>
      <w:r w:rsidR="00E72027">
        <w:rPr>
          <w:rFonts w:ascii="Times New Roman" w:hAnsi="Times New Roman"/>
          <w:sz w:val="24"/>
          <w:szCs w:val="24"/>
        </w:rPr>
        <w:t>w</w:t>
      </w:r>
      <w:r w:rsidR="000F383B" w:rsidRPr="002F201C">
        <w:rPr>
          <w:rFonts w:ascii="Times New Roman" w:hAnsi="Times New Roman"/>
          <w:sz w:val="24"/>
          <w:szCs w:val="24"/>
        </w:rPr>
        <w:t xml:space="preserve"> miejscu wykonywania </w:t>
      </w:r>
      <w:r w:rsidR="00E72027">
        <w:rPr>
          <w:rFonts w:ascii="Times New Roman" w:hAnsi="Times New Roman"/>
          <w:sz w:val="24"/>
          <w:szCs w:val="24"/>
        </w:rPr>
        <w:t>usługi.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W trakcie realizacji zamówienia na każde wezwanie Zamawiającego w wyznaczonym </w:t>
      </w:r>
      <w:r w:rsidR="00D84421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 xml:space="preserve">w tym wezwaniu terminie </w:t>
      </w:r>
      <w:r w:rsidR="008F15F9" w:rsidRPr="002F201C">
        <w:rPr>
          <w:rFonts w:ascii="Times New Roman" w:hAnsi="Times New Roman"/>
          <w:sz w:val="24"/>
          <w:szCs w:val="24"/>
        </w:rPr>
        <w:t xml:space="preserve">(nie krótszym niż 7 dni kalendarzowych) </w:t>
      </w:r>
      <w:r w:rsidRPr="002F201C">
        <w:rPr>
          <w:rFonts w:ascii="Times New Roman" w:hAnsi="Times New Roman"/>
          <w:sz w:val="24"/>
          <w:szCs w:val="24"/>
        </w:rPr>
        <w:t xml:space="preserve">Wykonawca przedłoży Zamawiającemu wskazane poniżej dowody w celu potwierdzenia spełnienia wymogu zatrudnienia na podstawie umowy  o pracę </w:t>
      </w:r>
      <w:r w:rsidR="00137CD2" w:rsidRPr="002F201C">
        <w:rPr>
          <w:rFonts w:ascii="Times New Roman" w:hAnsi="Times New Roman"/>
          <w:sz w:val="24"/>
          <w:szCs w:val="24"/>
        </w:rPr>
        <w:t xml:space="preserve">za wynagrodzeniem w wysokości nie mniejszej niż minimalne wynagrodzenie za pracę ustalone na podstawie art. 6-8 ustawy </w:t>
      </w:r>
      <w:r w:rsidR="00D84421">
        <w:rPr>
          <w:rFonts w:ascii="Times New Roman" w:hAnsi="Times New Roman"/>
          <w:sz w:val="24"/>
          <w:szCs w:val="24"/>
        </w:rPr>
        <w:br/>
      </w:r>
      <w:r w:rsidR="00137CD2" w:rsidRPr="002F201C">
        <w:rPr>
          <w:rFonts w:ascii="Times New Roman" w:hAnsi="Times New Roman"/>
          <w:sz w:val="24"/>
          <w:szCs w:val="24"/>
        </w:rPr>
        <w:t>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137CD2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="00011029">
        <w:rPr>
          <w:rFonts w:ascii="Times New Roman" w:hAnsi="Times New Roman"/>
          <w:sz w:val="24"/>
          <w:szCs w:val="24"/>
        </w:rPr>
        <w:t>,</w:t>
      </w:r>
      <w:r w:rsidR="00137CD2" w:rsidRPr="002F201C">
        <w:rPr>
          <w:rFonts w:ascii="Times New Roman" w:hAnsi="Times New Roman"/>
          <w:sz w:val="24"/>
          <w:szCs w:val="24"/>
        </w:rPr>
        <w:t xml:space="preserve"> </w:t>
      </w:r>
      <w:r w:rsidRPr="002F201C">
        <w:rPr>
          <w:rFonts w:ascii="Times New Roman" w:hAnsi="Times New Roman"/>
          <w:sz w:val="24"/>
          <w:szCs w:val="24"/>
        </w:rPr>
        <w:t xml:space="preserve">przez Wykonawcę osób wykonujących </w:t>
      </w:r>
      <w:r w:rsidR="00011029" w:rsidRPr="002F201C">
        <w:rPr>
          <w:rFonts w:ascii="Times New Roman" w:hAnsi="Times New Roman"/>
          <w:sz w:val="24"/>
          <w:szCs w:val="24"/>
        </w:rPr>
        <w:t xml:space="preserve">czynności </w:t>
      </w:r>
      <w:r w:rsidRPr="002F201C">
        <w:rPr>
          <w:rFonts w:ascii="Times New Roman" w:hAnsi="Times New Roman"/>
          <w:sz w:val="24"/>
          <w:szCs w:val="24"/>
        </w:rPr>
        <w:t xml:space="preserve">wskazane w ust. </w:t>
      </w:r>
      <w:r w:rsidR="00E72027">
        <w:rPr>
          <w:rFonts w:ascii="Times New Roman" w:hAnsi="Times New Roman"/>
          <w:sz w:val="24"/>
          <w:szCs w:val="24"/>
        </w:rPr>
        <w:t>7</w:t>
      </w:r>
      <w:r w:rsidRPr="002F201C">
        <w:rPr>
          <w:rFonts w:ascii="Times New Roman" w:hAnsi="Times New Roman"/>
          <w:sz w:val="24"/>
          <w:szCs w:val="24"/>
        </w:rPr>
        <w:t xml:space="preserve"> pkt 1 w trakcie realizacji zamówienia:</w:t>
      </w:r>
    </w:p>
    <w:p w:rsidR="0096244D" w:rsidRPr="002F201C" w:rsidRDefault="0096244D" w:rsidP="00474DE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oświadczenie Wykonawcy o zatrudnieniu na podstawie umowy o pracę osób wykonujących czynności, </w:t>
      </w:r>
      <w:r w:rsidR="00FC404C">
        <w:rPr>
          <w:rFonts w:ascii="Times New Roman" w:hAnsi="Times New Roman"/>
          <w:sz w:val="24"/>
          <w:szCs w:val="24"/>
        </w:rPr>
        <w:t xml:space="preserve">o </w:t>
      </w:r>
      <w:r w:rsidRPr="002F201C">
        <w:rPr>
          <w:rFonts w:ascii="Times New Roman" w:hAnsi="Times New Roman"/>
          <w:sz w:val="24"/>
          <w:szCs w:val="24"/>
        </w:rPr>
        <w:t xml:space="preserve">których </w:t>
      </w:r>
      <w:r w:rsidR="00FC404C">
        <w:rPr>
          <w:rFonts w:ascii="Times New Roman" w:hAnsi="Times New Roman"/>
          <w:sz w:val="24"/>
          <w:szCs w:val="24"/>
        </w:rPr>
        <w:t>mowa w ust.</w:t>
      </w:r>
      <w:r w:rsidR="00890048">
        <w:rPr>
          <w:rFonts w:ascii="Times New Roman" w:hAnsi="Times New Roman"/>
          <w:sz w:val="24"/>
          <w:szCs w:val="24"/>
        </w:rPr>
        <w:t xml:space="preserve"> 7</w:t>
      </w:r>
      <w:r w:rsidR="00FC404C">
        <w:rPr>
          <w:rFonts w:ascii="Times New Roman" w:hAnsi="Times New Roman"/>
          <w:sz w:val="24"/>
          <w:szCs w:val="24"/>
        </w:rPr>
        <w:t xml:space="preserve"> pkt 1</w:t>
      </w:r>
      <w:r w:rsidRPr="002F201C">
        <w:rPr>
          <w:rFonts w:ascii="Times New Roman" w:hAnsi="Times New Roman"/>
          <w:sz w:val="24"/>
          <w:szCs w:val="24"/>
        </w:rPr>
        <w:t>.</w:t>
      </w:r>
      <w:r w:rsidRPr="002F201C">
        <w:rPr>
          <w:rFonts w:ascii="Times New Roman" w:hAnsi="Times New Roman"/>
          <w:b/>
          <w:sz w:val="24"/>
          <w:szCs w:val="24"/>
        </w:rPr>
        <w:t xml:space="preserve"> </w:t>
      </w:r>
      <w:r w:rsidRPr="002F201C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</w:t>
      </w:r>
      <w:r w:rsidR="000F383B" w:rsidRPr="002F201C">
        <w:rPr>
          <w:rFonts w:ascii="Times New Roman" w:hAnsi="Times New Roman"/>
          <w:sz w:val="24"/>
          <w:szCs w:val="24"/>
        </w:rPr>
        <w:t xml:space="preserve"> za wynagrodzeniem </w:t>
      </w:r>
      <w:r w:rsidR="00BC2F80" w:rsidRPr="002F201C">
        <w:rPr>
          <w:rFonts w:ascii="Times New Roman" w:hAnsi="Times New Roman"/>
          <w:sz w:val="24"/>
          <w:szCs w:val="24"/>
        </w:rPr>
        <w:br/>
      </w:r>
      <w:r w:rsidR="000F383B" w:rsidRPr="002F201C">
        <w:rPr>
          <w:rFonts w:ascii="Times New Roman" w:hAnsi="Times New Roman"/>
          <w:sz w:val="24"/>
          <w:szCs w:val="24"/>
        </w:rPr>
        <w:t>w wysokości nie mniejszej niż minimalne wynagrodzenie za pracę ustalone na podstawie art. 6-8 ustawy 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0F383B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="00BC2F80" w:rsidRPr="002F201C">
        <w:rPr>
          <w:rFonts w:ascii="Times New Roman" w:hAnsi="Times New Roman"/>
          <w:sz w:val="24"/>
          <w:szCs w:val="24"/>
        </w:rPr>
        <w:t>,</w:t>
      </w:r>
      <w:r w:rsidRPr="002F201C">
        <w:rPr>
          <w:rFonts w:ascii="Times New Roman" w:hAnsi="Times New Roman"/>
          <w:sz w:val="24"/>
          <w:szCs w:val="24"/>
        </w:rPr>
        <w:t xml:space="preserve"> wraz ze wskazaniem liczby tych osób, imion i nazwisk tych osób, rodzaju umowy o pracę i wymiaru etatu oraz podpis osoby uprawnionej do złożenia oświadczenia w imieniu wykonawcy;</w:t>
      </w:r>
    </w:p>
    <w:p w:rsidR="0096244D" w:rsidRPr="002F201C" w:rsidRDefault="0096244D" w:rsidP="00474DE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poświadczoną za zgodność z oryginałem przez Wykonawcę kopię umowy/umów o pracę osób wykonujących w trakcie realizacji zamówienia czynności, których dotyczy ww. oświadczenie Wykonawcy. Kopia umowy/umów powinna zostać zanonimizowana </w:t>
      </w:r>
      <w:r w:rsidR="00D84421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>w sposób zapewniający ochronę danych osobowych pracowników, zgodnie z przepisami ustawy z dnia 29 sierpnia 1997 r.</w:t>
      </w:r>
      <w:r w:rsidR="00FC404C">
        <w:rPr>
          <w:rFonts w:ascii="Times New Roman" w:hAnsi="Times New Roman"/>
          <w:sz w:val="24"/>
          <w:szCs w:val="24"/>
        </w:rPr>
        <w:t>,</w:t>
      </w:r>
      <w:r w:rsidRPr="002F201C">
        <w:rPr>
          <w:rFonts w:ascii="Times New Roman" w:hAnsi="Times New Roman"/>
          <w:sz w:val="24"/>
          <w:szCs w:val="24"/>
        </w:rPr>
        <w:t xml:space="preserve"> o ochronie danych osobowych (tj. w szczególności bez adresów, nr PESEL pracowników). Imię i nazwisko pracownika nie podlega anonimizacji. Informacje takie jak: data zawarcia umowy, rodzaj umowy o pracę </w:t>
      </w:r>
      <w:r w:rsidR="00BC2F80" w:rsidRPr="002F201C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 xml:space="preserve">i wymiar etatu </w:t>
      </w:r>
      <w:r w:rsidR="00E511B3" w:rsidRPr="002F201C">
        <w:rPr>
          <w:rFonts w:ascii="Times New Roman" w:hAnsi="Times New Roman"/>
          <w:sz w:val="24"/>
          <w:szCs w:val="24"/>
        </w:rPr>
        <w:t xml:space="preserve">oraz wynagrodzenie </w:t>
      </w:r>
      <w:r w:rsidRPr="002F201C">
        <w:rPr>
          <w:rFonts w:ascii="Times New Roman" w:hAnsi="Times New Roman"/>
          <w:sz w:val="24"/>
          <w:szCs w:val="24"/>
        </w:rPr>
        <w:t>powinny być możliwe do zidentyfikowania;</w:t>
      </w:r>
    </w:p>
    <w:p w:rsidR="0096244D" w:rsidRPr="002F201C" w:rsidRDefault="0096244D" w:rsidP="00474DE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zaświadczenie właściwego oddziału ZUS, potwierdzające opłacanie przez wykonawcę składek na ubezpieczenia społeczne i zdrowotne z tytułu zatrudnienia na podstawie umów o pracę za ostatni okres rozliczeniowy</w:t>
      </w:r>
      <w:r w:rsidR="00BC2F80" w:rsidRPr="002F201C">
        <w:rPr>
          <w:rFonts w:ascii="Times New Roman" w:hAnsi="Times New Roman"/>
          <w:sz w:val="24"/>
          <w:szCs w:val="24"/>
        </w:rPr>
        <w:t xml:space="preserve"> – dotyczy pracowników, którzy kontynuują zatrudnienie u Wykonawcy</w:t>
      </w:r>
      <w:r w:rsidRPr="002F201C">
        <w:rPr>
          <w:rFonts w:ascii="Times New Roman" w:hAnsi="Times New Roman"/>
          <w:sz w:val="24"/>
          <w:szCs w:val="24"/>
        </w:rPr>
        <w:t>;</w:t>
      </w:r>
    </w:p>
    <w:p w:rsidR="0096244D" w:rsidRPr="002F201C" w:rsidRDefault="0096244D" w:rsidP="00474DE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poświadczoną za zgodność z oryginałem przez Wykonawcę kopię dowodu potwierdzającego zgłoszenie pracownika przez pracodawcę do ubezpieczeń, </w:t>
      </w:r>
      <w:r w:rsidRPr="002F201C">
        <w:rPr>
          <w:rFonts w:ascii="Times New Roman" w:hAnsi="Times New Roman"/>
          <w:sz w:val="24"/>
          <w:szCs w:val="24"/>
        </w:rPr>
        <w:lastRenderedPageBreak/>
        <w:t>zanonimizowaną w sposób zapewniający ochronę danych osobowych pracowników, zgodnie z przepisami ustawy z dnia 29 sierpnia 1997 r.</w:t>
      </w:r>
      <w:r w:rsidR="00FC404C">
        <w:rPr>
          <w:rFonts w:ascii="Times New Roman" w:hAnsi="Times New Roman"/>
          <w:sz w:val="24"/>
          <w:szCs w:val="24"/>
        </w:rPr>
        <w:t>,</w:t>
      </w:r>
      <w:r w:rsidRPr="002F201C">
        <w:rPr>
          <w:rFonts w:ascii="Times New Roman" w:hAnsi="Times New Roman"/>
          <w:sz w:val="24"/>
          <w:szCs w:val="24"/>
        </w:rPr>
        <w:t xml:space="preserve"> o ochronie danych osobowych</w:t>
      </w:r>
      <w:r w:rsidRPr="002F201C">
        <w:rPr>
          <w:rFonts w:ascii="Times New Roman" w:hAnsi="Times New Roman"/>
          <w:i/>
          <w:sz w:val="24"/>
          <w:szCs w:val="24"/>
        </w:rPr>
        <w:t>.</w:t>
      </w:r>
      <w:r w:rsidRPr="002F201C">
        <w:rPr>
          <w:rFonts w:ascii="Times New Roman" w:hAnsi="Times New Roman"/>
          <w:sz w:val="24"/>
          <w:szCs w:val="24"/>
        </w:rPr>
        <w:t xml:space="preserve"> Imię i nazwisko pracownika nie podlega anonimizacji</w:t>
      </w:r>
      <w:r w:rsidR="00BC2F80" w:rsidRPr="002F201C">
        <w:rPr>
          <w:rFonts w:ascii="Times New Roman" w:hAnsi="Times New Roman"/>
          <w:sz w:val="24"/>
          <w:szCs w:val="24"/>
        </w:rPr>
        <w:t xml:space="preserve"> – dotyczy pracowników nowozatrudnionych przez Wykonawcę</w:t>
      </w:r>
      <w:r w:rsidRPr="002F201C">
        <w:rPr>
          <w:rFonts w:ascii="Times New Roman" w:hAnsi="Times New Roman"/>
          <w:sz w:val="24"/>
          <w:szCs w:val="24"/>
        </w:rPr>
        <w:t>.</w:t>
      </w:r>
    </w:p>
    <w:p w:rsidR="00105A35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Z tytułu niespełnienia przez Wykonawcę wymogu zatrudnienia na podstawie umowy </w:t>
      </w:r>
      <w:r w:rsidR="00FA2F93" w:rsidRPr="002F201C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 xml:space="preserve">o pracę </w:t>
      </w:r>
      <w:r w:rsidR="008A7633" w:rsidRPr="002F201C">
        <w:rPr>
          <w:rFonts w:ascii="Times New Roman" w:hAnsi="Times New Roman"/>
          <w:sz w:val="24"/>
          <w:szCs w:val="24"/>
        </w:rPr>
        <w:t>za wynagrodzeniem w wysokości nie mniejszej niż minimalne wynagrodzenie za pracę ustalone na podstawie art. 6-8 ustawy 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="001A6C61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</w:t>
      </w:r>
      <w:r w:rsidRPr="002F201C">
        <w:rPr>
          <w:rFonts w:ascii="Times New Roman" w:hAnsi="Times New Roman"/>
          <w:sz w:val="24"/>
          <w:szCs w:val="24"/>
        </w:rPr>
        <w:t xml:space="preserve">osób wykonujących </w:t>
      </w:r>
      <w:r w:rsidR="001A6C61" w:rsidRPr="002F201C">
        <w:rPr>
          <w:rFonts w:ascii="Times New Roman" w:hAnsi="Times New Roman"/>
          <w:sz w:val="24"/>
          <w:szCs w:val="24"/>
        </w:rPr>
        <w:t xml:space="preserve">czynności </w:t>
      </w:r>
      <w:r w:rsidRPr="002F201C">
        <w:rPr>
          <w:rFonts w:ascii="Times New Roman" w:hAnsi="Times New Roman"/>
          <w:sz w:val="24"/>
          <w:szCs w:val="24"/>
        </w:rPr>
        <w:t xml:space="preserve">wskazane w ust. </w:t>
      </w:r>
      <w:r w:rsidR="00E72027">
        <w:rPr>
          <w:rFonts w:ascii="Times New Roman" w:hAnsi="Times New Roman"/>
          <w:sz w:val="24"/>
          <w:szCs w:val="24"/>
        </w:rPr>
        <w:t>7</w:t>
      </w:r>
      <w:r w:rsidRPr="002F201C">
        <w:rPr>
          <w:rFonts w:ascii="Times New Roman" w:hAnsi="Times New Roman"/>
          <w:sz w:val="24"/>
          <w:szCs w:val="24"/>
        </w:rPr>
        <w:t xml:space="preserve"> pkt 1, </w:t>
      </w:r>
      <w:r w:rsidR="00105A35" w:rsidRPr="002F201C">
        <w:rPr>
          <w:rFonts w:ascii="Times New Roman" w:hAnsi="Times New Roman"/>
          <w:sz w:val="24"/>
          <w:szCs w:val="24"/>
        </w:rPr>
        <w:t xml:space="preserve">Zamawiający przewiduje według swego wyboru sankcję w postaci odstąpienia od umowy lub jej części z </w:t>
      </w:r>
      <w:r w:rsidR="00FA2F93" w:rsidRPr="002F201C">
        <w:rPr>
          <w:rFonts w:ascii="Times New Roman" w:hAnsi="Times New Roman"/>
          <w:sz w:val="24"/>
          <w:szCs w:val="24"/>
        </w:rPr>
        <w:t>powodu okoliczności, za które odpowiada Wykonawca</w:t>
      </w:r>
      <w:r w:rsidR="00105A35" w:rsidRPr="002F201C">
        <w:rPr>
          <w:rFonts w:ascii="Times New Roman" w:hAnsi="Times New Roman"/>
          <w:sz w:val="24"/>
          <w:szCs w:val="24"/>
        </w:rPr>
        <w:t xml:space="preserve"> </w:t>
      </w:r>
      <w:r w:rsidR="00841D81">
        <w:rPr>
          <w:rFonts w:ascii="Times New Roman" w:hAnsi="Times New Roman"/>
          <w:sz w:val="24"/>
          <w:szCs w:val="24"/>
        </w:rPr>
        <w:br/>
      </w:r>
      <w:r w:rsidR="00105A35" w:rsidRPr="002F201C">
        <w:rPr>
          <w:rFonts w:ascii="Times New Roman" w:hAnsi="Times New Roman"/>
          <w:sz w:val="24"/>
          <w:szCs w:val="24"/>
        </w:rPr>
        <w:t xml:space="preserve">i naliczenia kar umownych z tytułu odstąpienia lub sankcję naliczenia kar umownych, </w:t>
      </w:r>
      <w:r w:rsidR="00841D81">
        <w:rPr>
          <w:rFonts w:ascii="Times New Roman" w:hAnsi="Times New Roman"/>
          <w:sz w:val="24"/>
          <w:szCs w:val="24"/>
        </w:rPr>
        <w:br/>
      </w:r>
      <w:r w:rsidR="00105A35" w:rsidRPr="002F201C">
        <w:rPr>
          <w:rFonts w:ascii="Times New Roman" w:hAnsi="Times New Roman"/>
          <w:sz w:val="24"/>
          <w:szCs w:val="24"/>
        </w:rPr>
        <w:t xml:space="preserve">o których mowa w § 7 ust. </w:t>
      </w:r>
      <w:r w:rsidR="00E72027">
        <w:rPr>
          <w:rFonts w:ascii="Times New Roman" w:hAnsi="Times New Roman"/>
          <w:sz w:val="24"/>
          <w:szCs w:val="24"/>
        </w:rPr>
        <w:t>5</w:t>
      </w:r>
      <w:r w:rsidR="00105A35" w:rsidRPr="002F201C">
        <w:rPr>
          <w:rFonts w:ascii="Times New Roman" w:hAnsi="Times New Roman"/>
          <w:sz w:val="24"/>
          <w:szCs w:val="24"/>
        </w:rPr>
        <w:t>.</w:t>
      </w:r>
    </w:p>
    <w:p w:rsidR="00105A35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wymogu zatrudnienia na podstawie umowy o pracę </w:t>
      </w:r>
      <w:r w:rsidR="008A7633" w:rsidRPr="002F201C">
        <w:rPr>
          <w:rFonts w:ascii="Times New Roman" w:hAnsi="Times New Roman"/>
          <w:sz w:val="24"/>
          <w:szCs w:val="24"/>
        </w:rPr>
        <w:t xml:space="preserve">za wynagrodzeniem w wysokości nie mniejszej niż minimalne wynagrodzenie za pracę ustalone na podstawie art. 6-8 ustawy </w:t>
      </w:r>
      <w:r w:rsidR="00D84421">
        <w:rPr>
          <w:rFonts w:ascii="Times New Roman" w:hAnsi="Times New Roman"/>
          <w:sz w:val="24"/>
          <w:szCs w:val="24"/>
        </w:rPr>
        <w:br/>
      </w:r>
      <w:r w:rsidR="008A7633" w:rsidRPr="002F201C">
        <w:rPr>
          <w:rFonts w:ascii="Times New Roman" w:hAnsi="Times New Roman"/>
          <w:sz w:val="24"/>
          <w:szCs w:val="24"/>
        </w:rPr>
        <w:t>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="001A6C61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</w:t>
      </w:r>
      <w:r w:rsidRPr="002F201C">
        <w:rPr>
          <w:rFonts w:ascii="Times New Roman" w:hAnsi="Times New Roman"/>
          <w:sz w:val="24"/>
          <w:szCs w:val="24"/>
        </w:rPr>
        <w:t xml:space="preserve">traktowane będzie jako niespełnienie przez Wykonawcę wymogu zatrudnienia na podstawie umowy o pracę osób wykonujących </w:t>
      </w:r>
      <w:r w:rsidR="001A6C61" w:rsidRPr="002F201C">
        <w:rPr>
          <w:rFonts w:ascii="Times New Roman" w:hAnsi="Times New Roman"/>
          <w:sz w:val="24"/>
          <w:szCs w:val="24"/>
        </w:rPr>
        <w:t xml:space="preserve">czynności </w:t>
      </w:r>
      <w:r w:rsidRPr="002F201C">
        <w:rPr>
          <w:rFonts w:ascii="Times New Roman" w:hAnsi="Times New Roman"/>
          <w:sz w:val="24"/>
          <w:szCs w:val="24"/>
        </w:rPr>
        <w:t xml:space="preserve">wskazane w ust. </w:t>
      </w:r>
      <w:r w:rsidR="00E72027">
        <w:rPr>
          <w:rFonts w:ascii="Times New Roman" w:hAnsi="Times New Roman"/>
          <w:sz w:val="24"/>
          <w:szCs w:val="24"/>
        </w:rPr>
        <w:t>7</w:t>
      </w:r>
      <w:r w:rsidRPr="002F201C">
        <w:rPr>
          <w:rFonts w:ascii="Times New Roman" w:hAnsi="Times New Roman"/>
          <w:sz w:val="24"/>
          <w:szCs w:val="24"/>
        </w:rPr>
        <w:t xml:space="preserve"> pkt 1</w:t>
      </w:r>
      <w:r w:rsidR="00FC404C">
        <w:rPr>
          <w:rFonts w:ascii="Times New Roman" w:hAnsi="Times New Roman"/>
          <w:sz w:val="24"/>
          <w:szCs w:val="24"/>
        </w:rPr>
        <w:t>,</w:t>
      </w:r>
      <w:r w:rsidRPr="002F201C">
        <w:rPr>
          <w:rFonts w:ascii="Times New Roman" w:hAnsi="Times New Roman"/>
          <w:sz w:val="24"/>
          <w:szCs w:val="24"/>
        </w:rPr>
        <w:t xml:space="preserve"> </w:t>
      </w:r>
      <w:r w:rsidR="00105A35" w:rsidRPr="002F201C">
        <w:rPr>
          <w:rFonts w:ascii="Times New Roman" w:hAnsi="Times New Roman"/>
          <w:sz w:val="24"/>
          <w:szCs w:val="24"/>
        </w:rPr>
        <w:t>skutkując</w:t>
      </w:r>
      <w:r w:rsidR="006A4723" w:rsidRPr="002F201C">
        <w:rPr>
          <w:rFonts w:ascii="Times New Roman" w:hAnsi="Times New Roman"/>
          <w:sz w:val="24"/>
          <w:szCs w:val="24"/>
        </w:rPr>
        <w:t>e</w:t>
      </w:r>
      <w:r w:rsidR="00105A35" w:rsidRPr="002F201C">
        <w:rPr>
          <w:rFonts w:ascii="Times New Roman" w:hAnsi="Times New Roman"/>
          <w:sz w:val="24"/>
          <w:szCs w:val="24"/>
        </w:rPr>
        <w:t xml:space="preserve"> sankcjami, o których mowa w pkt </w:t>
      </w:r>
      <w:r w:rsidR="00FA2F93" w:rsidRPr="002F201C">
        <w:rPr>
          <w:rFonts w:ascii="Times New Roman" w:hAnsi="Times New Roman"/>
          <w:sz w:val="24"/>
          <w:szCs w:val="24"/>
        </w:rPr>
        <w:t>6</w:t>
      </w:r>
      <w:r w:rsidR="00105A35" w:rsidRPr="002F201C">
        <w:rPr>
          <w:rFonts w:ascii="Times New Roman" w:hAnsi="Times New Roman"/>
          <w:sz w:val="24"/>
          <w:szCs w:val="24"/>
        </w:rPr>
        <w:t>.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W przypadku rozwiązania stosunku pracy (bez względu na stronę składającą oświadczenie w tym zakresie) z osobą zatrudnioną na podstawie umowy o pracę</w:t>
      </w:r>
      <w:r w:rsidR="008A7633" w:rsidRPr="002F201C">
        <w:rPr>
          <w:sz w:val="24"/>
          <w:szCs w:val="24"/>
        </w:rPr>
        <w:t xml:space="preserve"> </w:t>
      </w:r>
      <w:r w:rsidR="008A7633" w:rsidRPr="002F201C">
        <w:rPr>
          <w:rFonts w:ascii="Times New Roman" w:hAnsi="Times New Roman"/>
          <w:sz w:val="24"/>
          <w:szCs w:val="24"/>
        </w:rPr>
        <w:t xml:space="preserve">za wynagrodzeniem </w:t>
      </w:r>
      <w:r w:rsidR="00D84421">
        <w:rPr>
          <w:rFonts w:ascii="Times New Roman" w:hAnsi="Times New Roman"/>
          <w:sz w:val="24"/>
          <w:szCs w:val="24"/>
        </w:rPr>
        <w:br/>
      </w:r>
      <w:r w:rsidR="008A7633" w:rsidRPr="002F201C">
        <w:rPr>
          <w:rFonts w:ascii="Times New Roman" w:hAnsi="Times New Roman"/>
          <w:sz w:val="24"/>
          <w:szCs w:val="24"/>
        </w:rPr>
        <w:t>w wysokości nie mniejszej niż minimalne wynagrodzenie za pracę ustalone na podstawie art. 6-8 ustawy 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Pr="002F201C">
        <w:rPr>
          <w:rFonts w:ascii="Times New Roman" w:hAnsi="Times New Roman"/>
          <w:sz w:val="24"/>
          <w:szCs w:val="24"/>
        </w:rPr>
        <w:t>, przed zakończeniem realizacji umowy, Wykonawca zobowiązany jest do zatrudnienia na to miejsce innej osoby na podstawie umowy o pracę.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W przypadku uzasadnionych wątpliwości co do przestrzegania prawa pracy przez Wykonawcę, zamawiający może zwrócić się o przeprowadzenie kontroli przez Państwową Inspekcję Pracy.</w:t>
      </w:r>
    </w:p>
    <w:p w:rsidR="006C3138" w:rsidRPr="002F201C" w:rsidRDefault="006C3138" w:rsidP="00B56D8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11C2A" w:rsidRDefault="007B4E43" w:rsidP="00B56D87">
      <w:pPr>
        <w:jc w:val="center"/>
        <w:rPr>
          <w:sz w:val="24"/>
        </w:rPr>
      </w:pPr>
      <w:r w:rsidRPr="00B56D87">
        <w:rPr>
          <w:sz w:val="24"/>
        </w:rPr>
        <w:t xml:space="preserve">§ </w:t>
      </w:r>
      <w:r w:rsidR="00BF0002" w:rsidRPr="00B56D87">
        <w:rPr>
          <w:sz w:val="24"/>
        </w:rPr>
        <w:t>2</w:t>
      </w:r>
    </w:p>
    <w:p w:rsidR="00F11C2A" w:rsidRPr="007A6F02" w:rsidRDefault="00F11C2A" w:rsidP="00F11C2A">
      <w:pPr>
        <w:pStyle w:val="Zwykytekst"/>
        <w:jc w:val="both"/>
        <w:rPr>
          <w:rFonts w:ascii="Times New Roman" w:hAnsi="Times New Roman"/>
          <w:i/>
          <w:sz w:val="24"/>
          <w:szCs w:val="24"/>
        </w:rPr>
      </w:pPr>
      <w:r w:rsidRPr="007A6F02">
        <w:rPr>
          <w:rFonts w:ascii="Times New Roman" w:hAnsi="Times New Roman"/>
          <w:i/>
          <w:sz w:val="24"/>
          <w:szCs w:val="24"/>
        </w:rPr>
        <w:t xml:space="preserve">(ust. </w:t>
      </w:r>
      <w:r>
        <w:rPr>
          <w:rFonts w:ascii="Times New Roman" w:hAnsi="Times New Roman"/>
          <w:i/>
          <w:sz w:val="24"/>
          <w:szCs w:val="24"/>
        </w:rPr>
        <w:t xml:space="preserve">1 </w:t>
      </w:r>
      <w:r w:rsidRPr="007A6F02">
        <w:rPr>
          <w:rFonts w:ascii="Times New Roman" w:hAnsi="Times New Roman"/>
          <w:i/>
          <w:sz w:val="24"/>
          <w:szCs w:val="24"/>
        </w:rPr>
        <w:t>zostan</w:t>
      </w:r>
      <w:r>
        <w:rPr>
          <w:rFonts w:ascii="Times New Roman" w:hAnsi="Times New Roman"/>
          <w:i/>
          <w:sz w:val="24"/>
          <w:szCs w:val="24"/>
        </w:rPr>
        <w:t>ie</w:t>
      </w:r>
      <w:r w:rsidRPr="007A6F0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wypełniony </w:t>
      </w:r>
      <w:r w:rsidRPr="007A6F02">
        <w:rPr>
          <w:rFonts w:ascii="Times New Roman" w:hAnsi="Times New Roman"/>
          <w:i/>
          <w:sz w:val="24"/>
          <w:szCs w:val="24"/>
        </w:rPr>
        <w:t>opcjonalnie</w:t>
      </w:r>
      <w:r>
        <w:rPr>
          <w:rFonts w:ascii="Times New Roman" w:hAnsi="Times New Roman"/>
          <w:i/>
          <w:sz w:val="24"/>
          <w:szCs w:val="24"/>
        </w:rPr>
        <w:t>,</w:t>
      </w:r>
      <w:r w:rsidRPr="007A6F02">
        <w:rPr>
          <w:rFonts w:ascii="Times New Roman" w:hAnsi="Times New Roman"/>
          <w:i/>
          <w:sz w:val="24"/>
          <w:szCs w:val="24"/>
        </w:rPr>
        <w:t xml:space="preserve"> w zależności od tego na </w:t>
      </w:r>
      <w:r>
        <w:rPr>
          <w:rFonts w:ascii="Times New Roman" w:hAnsi="Times New Roman"/>
          <w:i/>
          <w:sz w:val="24"/>
          <w:szCs w:val="24"/>
        </w:rPr>
        <w:t>ile</w:t>
      </w:r>
      <w:r w:rsidRPr="007A6F02">
        <w:rPr>
          <w:rFonts w:ascii="Times New Roman" w:hAnsi="Times New Roman"/>
          <w:i/>
          <w:sz w:val="24"/>
          <w:szCs w:val="24"/>
        </w:rPr>
        <w:t xml:space="preserve"> częś</w:t>
      </w:r>
      <w:r>
        <w:rPr>
          <w:rFonts w:ascii="Times New Roman" w:hAnsi="Times New Roman"/>
          <w:i/>
          <w:sz w:val="24"/>
          <w:szCs w:val="24"/>
        </w:rPr>
        <w:t>ci</w:t>
      </w:r>
      <w:r w:rsidRPr="007A6F02">
        <w:rPr>
          <w:rFonts w:ascii="Times New Roman" w:hAnsi="Times New Roman"/>
          <w:i/>
          <w:sz w:val="24"/>
          <w:szCs w:val="24"/>
        </w:rPr>
        <w:t xml:space="preserve"> zamówienia </w:t>
      </w:r>
      <w:r>
        <w:rPr>
          <w:rFonts w:ascii="Times New Roman" w:hAnsi="Times New Roman"/>
          <w:i/>
          <w:sz w:val="24"/>
          <w:szCs w:val="24"/>
        </w:rPr>
        <w:t xml:space="preserve">Wykonawca </w:t>
      </w:r>
      <w:r w:rsidRPr="007A6F02">
        <w:rPr>
          <w:rFonts w:ascii="Times New Roman" w:hAnsi="Times New Roman"/>
          <w:i/>
          <w:sz w:val="24"/>
          <w:szCs w:val="24"/>
        </w:rPr>
        <w:t xml:space="preserve"> złoży ofertę)</w:t>
      </w:r>
    </w:p>
    <w:p w:rsidR="00F11C2A" w:rsidRPr="00406914" w:rsidRDefault="00C85189" w:rsidP="00F11C2A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 w:rsidRPr="00F11C2A">
        <w:t xml:space="preserve">Zamawiający </w:t>
      </w:r>
      <w:r w:rsidR="00633335" w:rsidRPr="00F11C2A">
        <w:t xml:space="preserve">zleca a Wykonawca przyjmuje do wykonania przedmiot umowy </w:t>
      </w:r>
      <w:r w:rsidR="00F11C2A" w:rsidRPr="00406914">
        <w:t>obejmujący:</w:t>
      </w:r>
    </w:p>
    <w:p w:rsidR="00F11C2A" w:rsidRPr="00406914" w:rsidRDefault="00F11C2A" w:rsidP="00F11C2A">
      <w:pPr>
        <w:ind w:left="426"/>
        <w:jc w:val="both"/>
        <w:rPr>
          <w:i/>
          <w:sz w:val="24"/>
          <w:szCs w:val="24"/>
        </w:rPr>
      </w:pPr>
      <w:r w:rsidRPr="00406914">
        <w:rPr>
          <w:i/>
          <w:sz w:val="24"/>
          <w:szCs w:val="24"/>
        </w:rPr>
        <w:t>1) roboty remontowe pomieszczenia serwerowni,</w:t>
      </w:r>
      <w:r w:rsidRPr="00406914">
        <w:rPr>
          <w:sz w:val="24"/>
          <w:szCs w:val="24"/>
        </w:rPr>
        <w:t xml:space="preserve"> w terminie do </w:t>
      </w:r>
      <w:r w:rsidRPr="00406914">
        <w:t>.....</w:t>
      </w:r>
      <w:r w:rsidRPr="00406914">
        <w:rPr>
          <w:sz w:val="24"/>
          <w:szCs w:val="24"/>
        </w:rPr>
        <w:t>… dni roboczych, licząc od dnia podpisania umowy</w:t>
      </w:r>
      <w:r w:rsidR="00976AEE" w:rsidRPr="00406914">
        <w:rPr>
          <w:sz w:val="24"/>
          <w:szCs w:val="24"/>
        </w:rPr>
        <w:t>,</w:t>
      </w:r>
    </w:p>
    <w:p w:rsidR="00186EEA" w:rsidRPr="00976AEE" w:rsidRDefault="00F11C2A" w:rsidP="00976AEE">
      <w:pPr>
        <w:ind w:left="426"/>
        <w:jc w:val="both"/>
        <w:rPr>
          <w:color w:val="000000" w:themeColor="text1"/>
          <w:sz w:val="24"/>
          <w:szCs w:val="24"/>
        </w:rPr>
      </w:pPr>
      <w:r w:rsidRPr="00406914">
        <w:rPr>
          <w:i/>
          <w:sz w:val="24"/>
          <w:szCs w:val="24"/>
        </w:rPr>
        <w:t>2) dostawę i mont</w:t>
      </w:r>
      <w:r w:rsidR="00976AEE" w:rsidRPr="00406914">
        <w:rPr>
          <w:i/>
          <w:sz w:val="24"/>
          <w:szCs w:val="24"/>
        </w:rPr>
        <w:t xml:space="preserve">aż drzwi oraz okien z żaluzjami </w:t>
      </w:r>
      <w:r w:rsidR="00633335" w:rsidRPr="00406914">
        <w:rPr>
          <w:sz w:val="24"/>
          <w:szCs w:val="24"/>
        </w:rPr>
        <w:t xml:space="preserve">w terminie </w:t>
      </w:r>
      <w:r w:rsidR="00BF0002" w:rsidRPr="00406914">
        <w:rPr>
          <w:sz w:val="24"/>
          <w:szCs w:val="24"/>
        </w:rPr>
        <w:t xml:space="preserve">do </w:t>
      </w:r>
      <w:r w:rsidRPr="00406914">
        <w:rPr>
          <w:sz w:val="24"/>
          <w:szCs w:val="24"/>
        </w:rPr>
        <w:t>.....</w:t>
      </w:r>
      <w:r w:rsidR="00A00655" w:rsidRPr="00406914">
        <w:rPr>
          <w:sz w:val="24"/>
          <w:szCs w:val="24"/>
        </w:rPr>
        <w:t>…</w:t>
      </w:r>
      <w:r w:rsidR="00A84747" w:rsidRPr="00406914">
        <w:rPr>
          <w:sz w:val="24"/>
          <w:szCs w:val="24"/>
        </w:rPr>
        <w:t xml:space="preserve"> </w:t>
      </w:r>
      <w:r w:rsidR="00A85B82" w:rsidRPr="00406914">
        <w:rPr>
          <w:sz w:val="24"/>
          <w:szCs w:val="24"/>
        </w:rPr>
        <w:t>dni</w:t>
      </w:r>
      <w:r w:rsidR="007A3899" w:rsidRPr="00406914">
        <w:rPr>
          <w:sz w:val="24"/>
          <w:szCs w:val="24"/>
        </w:rPr>
        <w:t xml:space="preserve"> roboczych</w:t>
      </w:r>
      <w:r w:rsidR="00186EEA" w:rsidRPr="00406914">
        <w:rPr>
          <w:sz w:val="24"/>
          <w:szCs w:val="24"/>
        </w:rPr>
        <w:t xml:space="preserve">, licząc od dnia </w:t>
      </w:r>
      <w:r w:rsidR="009648FD" w:rsidRPr="00406914">
        <w:rPr>
          <w:sz w:val="24"/>
          <w:szCs w:val="24"/>
        </w:rPr>
        <w:t xml:space="preserve">podpisania </w:t>
      </w:r>
      <w:r w:rsidRPr="00406914">
        <w:rPr>
          <w:sz w:val="24"/>
          <w:szCs w:val="24"/>
        </w:rPr>
        <w:t>umowy</w:t>
      </w:r>
      <w:r w:rsidR="009648FD" w:rsidRPr="00406914">
        <w:rPr>
          <w:sz w:val="24"/>
          <w:szCs w:val="24"/>
        </w:rPr>
        <w:t xml:space="preserve">. </w:t>
      </w:r>
      <w:r w:rsidR="00FA2F93" w:rsidRPr="00406914">
        <w:rPr>
          <w:sz w:val="24"/>
          <w:szCs w:val="24"/>
        </w:rPr>
        <w:t xml:space="preserve">Dniami roboczymi są dni od poniedziałku do piątku z wyłączeniem świąt </w:t>
      </w:r>
      <w:r w:rsidR="00FA2F93" w:rsidRPr="00976AEE">
        <w:rPr>
          <w:color w:val="000000" w:themeColor="text1"/>
          <w:sz w:val="24"/>
          <w:szCs w:val="24"/>
        </w:rPr>
        <w:t>i dni ustawowo wolnych od pracy.</w:t>
      </w:r>
    </w:p>
    <w:p w:rsidR="00313848" w:rsidRPr="007564E7" w:rsidRDefault="00313848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 w:rsidRPr="001E4F59">
        <w:t xml:space="preserve">Przedmiot umowy będzie realizowany w godzinach pracy PT KRUS w </w:t>
      </w:r>
      <w:r w:rsidR="00A00655">
        <w:t>Przeworsku</w:t>
      </w:r>
      <w:r>
        <w:t xml:space="preserve"> </w:t>
      </w:r>
      <w:r w:rsidR="00895031">
        <w:t xml:space="preserve">                        </w:t>
      </w:r>
      <w:r>
        <w:t xml:space="preserve">od poniedziałku do piątku w godzinach od </w:t>
      </w:r>
      <w:r w:rsidRPr="001E4F59">
        <w:t>7</w:t>
      </w:r>
      <w:r>
        <w:t>:</w:t>
      </w:r>
      <w:r w:rsidRPr="001E4F59">
        <w:t>00</w:t>
      </w:r>
      <w:r>
        <w:t xml:space="preserve"> do </w:t>
      </w:r>
      <w:r w:rsidRPr="001E4F59">
        <w:t>15</w:t>
      </w:r>
      <w:r>
        <w:t>:</w:t>
      </w:r>
      <w:r w:rsidRPr="001E4F59">
        <w:t>00</w:t>
      </w:r>
      <w:r>
        <w:t>,</w:t>
      </w:r>
      <w:r w:rsidRPr="001E4F59">
        <w:t xml:space="preserve"> po uprzednim uzgodnieniu </w:t>
      </w:r>
      <w:r w:rsidR="00895031">
        <w:t xml:space="preserve">                                    </w:t>
      </w:r>
      <w:r w:rsidRPr="001E4F59">
        <w:t>z Zamawiającym</w:t>
      </w:r>
      <w:r>
        <w:t xml:space="preserve"> frontu robót</w:t>
      </w:r>
      <w:r w:rsidRPr="001E4F59">
        <w:t>.</w:t>
      </w:r>
      <w:r>
        <w:t xml:space="preserve"> Dopuszcza się możliwość realizacji umowy poza godzinami pracy po uprzednim uzyskaniu zgody oraz </w:t>
      </w:r>
      <w:r w:rsidRPr="007564E7">
        <w:t xml:space="preserve">uzgodnieniu </w:t>
      </w:r>
      <w:r>
        <w:t xml:space="preserve">terminów </w:t>
      </w:r>
      <w:r w:rsidRPr="007564E7">
        <w:t xml:space="preserve">z osobą odpowiedzialną ze strony Zamawiającego. </w:t>
      </w:r>
    </w:p>
    <w:p w:rsidR="00A14134" w:rsidRPr="0036021B" w:rsidRDefault="00230523" w:rsidP="00474DE4">
      <w:pPr>
        <w:pStyle w:val="Akapitzlist"/>
        <w:numPr>
          <w:ilvl w:val="0"/>
          <w:numId w:val="6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7172F3">
        <w:rPr>
          <w:rFonts w:ascii="Times New Roman" w:hAnsi="Times New Roman"/>
          <w:color w:val="000000" w:themeColor="text1"/>
          <w:sz w:val="24"/>
        </w:rPr>
        <w:t>Z wykonania przedmiotu umowy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D9503B" w:rsidRPr="0036021B">
        <w:rPr>
          <w:rFonts w:ascii="Times New Roman" w:hAnsi="Times New Roman"/>
          <w:sz w:val="24"/>
        </w:rPr>
        <w:t>s</w:t>
      </w:r>
      <w:r w:rsidR="00C94E79" w:rsidRPr="0036021B">
        <w:rPr>
          <w:rFonts w:ascii="Times New Roman" w:hAnsi="Times New Roman"/>
          <w:sz w:val="24"/>
        </w:rPr>
        <w:t xml:space="preserve">porządzony zostanie protokół </w:t>
      </w:r>
      <w:r w:rsidR="00E639C1" w:rsidRPr="0036021B">
        <w:rPr>
          <w:rFonts w:ascii="Times New Roman" w:hAnsi="Times New Roman"/>
          <w:sz w:val="24"/>
        </w:rPr>
        <w:t xml:space="preserve">odbioru </w:t>
      </w:r>
      <w:r w:rsidR="00000D0F" w:rsidRPr="0036021B">
        <w:rPr>
          <w:rFonts w:ascii="Times New Roman" w:hAnsi="Times New Roman"/>
          <w:sz w:val="24"/>
        </w:rPr>
        <w:t xml:space="preserve">obejmujący wszystkie czynności </w:t>
      </w:r>
      <w:r w:rsidR="00C94E79" w:rsidRPr="0036021B">
        <w:rPr>
          <w:rFonts w:ascii="Times New Roman" w:hAnsi="Times New Roman"/>
          <w:sz w:val="24"/>
        </w:rPr>
        <w:t xml:space="preserve">podpisany przez </w:t>
      </w:r>
      <w:r w:rsidR="00D405CC" w:rsidRPr="0036021B">
        <w:rPr>
          <w:rFonts w:ascii="Times New Roman" w:hAnsi="Times New Roman"/>
          <w:sz w:val="24"/>
        </w:rPr>
        <w:t xml:space="preserve">obie </w:t>
      </w:r>
      <w:r w:rsidR="00C94E79" w:rsidRPr="0036021B">
        <w:rPr>
          <w:rFonts w:ascii="Times New Roman" w:hAnsi="Times New Roman"/>
          <w:sz w:val="24"/>
        </w:rPr>
        <w:t>strony.</w:t>
      </w:r>
    </w:p>
    <w:p w:rsidR="0036021B" w:rsidRPr="0036021B" w:rsidRDefault="0036021B" w:rsidP="00474DE4">
      <w:pPr>
        <w:pStyle w:val="Akapitzlist"/>
        <w:numPr>
          <w:ilvl w:val="0"/>
          <w:numId w:val="6"/>
        </w:numPr>
        <w:tabs>
          <w:tab w:val="clear" w:pos="720"/>
        </w:tabs>
        <w:spacing w:after="0" w:line="240" w:lineRule="auto"/>
        <w:ind w:left="425"/>
        <w:jc w:val="both"/>
        <w:rPr>
          <w:rFonts w:ascii="Times New Roman" w:hAnsi="Times New Roman"/>
          <w:sz w:val="24"/>
        </w:rPr>
      </w:pPr>
      <w:r w:rsidRPr="0036021B">
        <w:rPr>
          <w:rFonts w:ascii="Times New Roman" w:hAnsi="Times New Roman"/>
          <w:sz w:val="24"/>
        </w:rPr>
        <w:t xml:space="preserve">Do protokołu odbioru Wykonawca dołączy karty gwarancyjne, atesty, certyfikaty i dokumenty dopuszczające zastosowane materiały do użytkowania. W przypadku braku wymienionych dokumentów Zamawiający zastrzega sobie prawo do odmowy </w:t>
      </w:r>
      <w:r w:rsidR="00230523" w:rsidRPr="007172F3">
        <w:rPr>
          <w:rFonts w:ascii="Times New Roman" w:hAnsi="Times New Roman"/>
          <w:color w:val="000000" w:themeColor="text1"/>
          <w:sz w:val="24"/>
        </w:rPr>
        <w:t>odbioru</w:t>
      </w:r>
      <w:r w:rsidR="00230523">
        <w:rPr>
          <w:rFonts w:ascii="Times New Roman" w:hAnsi="Times New Roman"/>
          <w:color w:val="FF0000"/>
          <w:sz w:val="24"/>
        </w:rPr>
        <w:t xml:space="preserve"> </w:t>
      </w:r>
      <w:r w:rsidRPr="0036021B">
        <w:rPr>
          <w:rFonts w:ascii="Times New Roman" w:hAnsi="Times New Roman"/>
          <w:sz w:val="24"/>
        </w:rPr>
        <w:t xml:space="preserve">wykonanych prac.  </w:t>
      </w:r>
    </w:p>
    <w:p w:rsidR="00233C37" w:rsidRPr="003813EB" w:rsidRDefault="00233C37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5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>W imieniu Zamawiającego czy</w:t>
      </w:r>
      <w:r>
        <w:rPr>
          <w:color w:val="000000" w:themeColor="text1"/>
        </w:rPr>
        <w:t>nności odbioru dokona komisja składają</w:t>
      </w:r>
      <w:r w:rsidR="00671DE7">
        <w:rPr>
          <w:color w:val="000000" w:themeColor="text1"/>
        </w:rPr>
        <w:t xml:space="preserve">ca się z pracowników </w:t>
      </w:r>
      <w:r w:rsidR="00671DE7">
        <w:rPr>
          <w:color w:val="000000" w:themeColor="text1"/>
        </w:rPr>
        <w:br/>
      </w:r>
      <w:r w:rsidR="00895031">
        <w:rPr>
          <w:color w:val="000000" w:themeColor="text1"/>
        </w:rPr>
        <w:t>PT KRUS w Przeworsku</w:t>
      </w:r>
      <w:r>
        <w:rPr>
          <w:color w:val="000000" w:themeColor="text1"/>
        </w:rPr>
        <w:t xml:space="preserve">.   </w:t>
      </w:r>
      <w:r w:rsidRPr="003813EB">
        <w:rPr>
          <w:color w:val="000000" w:themeColor="text1"/>
        </w:rPr>
        <w:t xml:space="preserve"> </w:t>
      </w:r>
    </w:p>
    <w:p w:rsidR="00233C37" w:rsidRPr="00D54D78" w:rsidRDefault="00233C37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>
        <w:t>Osobą odpowiedzialną po stronie Zamawiającego za realizację niniejszej umowy będzie</w:t>
      </w:r>
      <w:r w:rsidR="00562B2E">
        <w:t xml:space="preserve"> Pan</w:t>
      </w:r>
      <w:r w:rsidR="00D84421">
        <w:t>/Pani</w:t>
      </w:r>
      <w:r>
        <w:t xml:space="preserve"> </w:t>
      </w:r>
      <w:r w:rsidR="00D84421">
        <w:t>……</w:t>
      </w:r>
      <w:r w:rsidR="000874DD">
        <w:t>………….</w:t>
      </w:r>
      <w:r w:rsidR="00D84421">
        <w:t>……..</w:t>
      </w:r>
      <w:r w:rsidR="00611CA0">
        <w:t>.</w:t>
      </w:r>
      <w:r>
        <w:t xml:space="preserve"> </w:t>
      </w:r>
    </w:p>
    <w:p w:rsidR="00233C37" w:rsidRPr="005C6F5F" w:rsidRDefault="00233C37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FF0000"/>
        </w:rPr>
      </w:pPr>
      <w:r w:rsidRPr="00E41368">
        <w:lastRenderedPageBreak/>
        <w:t xml:space="preserve">Osobą odpowiedzialną po stronie Wykonawcy za realizację niniejszej umowy będzie </w:t>
      </w:r>
      <w:r>
        <w:t>Pan</w:t>
      </w:r>
      <w:r w:rsidR="006A4723">
        <w:t>/Pani</w:t>
      </w:r>
      <w:r>
        <w:t xml:space="preserve"> </w:t>
      </w:r>
      <w:r w:rsidR="001345B1" w:rsidRPr="00D84421">
        <w:rPr>
          <w:color w:val="000000" w:themeColor="text1"/>
        </w:rPr>
        <w:t>...........</w:t>
      </w:r>
      <w:r w:rsidR="000874DD">
        <w:rPr>
          <w:color w:val="000000" w:themeColor="text1"/>
        </w:rPr>
        <w:t>...................</w:t>
      </w:r>
      <w:r w:rsidR="001345B1" w:rsidRPr="00D84421">
        <w:rPr>
          <w:color w:val="000000" w:themeColor="text1"/>
        </w:rPr>
        <w:t>...</w:t>
      </w:r>
      <w:r w:rsidR="00A84747" w:rsidRPr="00D84421">
        <w:rPr>
          <w:color w:val="000000" w:themeColor="text1"/>
        </w:rPr>
        <w:t>.</w:t>
      </w:r>
    </w:p>
    <w:p w:rsidR="00212B1E" w:rsidRDefault="00233C37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>
        <w:t>Zastosowane m</w:t>
      </w:r>
      <w:r w:rsidRPr="001E7555">
        <w:t>a</w:t>
      </w:r>
      <w:r>
        <w:t>teriały</w:t>
      </w:r>
      <w:r w:rsidRPr="001E7555">
        <w:t xml:space="preserve"> powinny odpowiadać, co do jakości wymogom </w:t>
      </w:r>
      <w:r>
        <w:t xml:space="preserve">Polskich Norm </w:t>
      </w:r>
      <w:r w:rsidRPr="001E7555">
        <w:t xml:space="preserve"> </w:t>
      </w:r>
      <w:r>
        <w:t xml:space="preserve">                        </w:t>
      </w:r>
      <w:r w:rsidRPr="001E7555">
        <w:t>dopuszczonych do obrotu i powszechnego stosowania</w:t>
      </w:r>
      <w:r>
        <w:t>.</w:t>
      </w:r>
    </w:p>
    <w:p w:rsidR="00212B1E" w:rsidRPr="007172F3" w:rsidRDefault="00212B1E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72F3">
        <w:rPr>
          <w:color w:val="000000" w:themeColor="text1"/>
        </w:rPr>
        <w:t>Strony ustalają n/w dane teleadresowe:</w:t>
      </w:r>
    </w:p>
    <w:p w:rsidR="00212B1E" w:rsidRPr="007172F3" w:rsidRDefault="00212B1E" w:rsidP="00212B1E">
      <w:pPr>
        <w:pStyle w:val="Tekstpodstawowy"/>
        <w:ind w:left="426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 xml:space="preserve">Zamawiający: Kasa Rolniczego Ubezpieczenia Społecznego Oddział Regionalny </w:t>
      </w:r>
      <w:r w:rsidRPr="007172F3">
        <w:rPr>
          <w:b w:val="0"/>
          <w:color w:val="000000" w:themeColor="text1"/>
        </w:rPr>
        <w:br/>
        <w:t>w Rzeszowie:</w:t>
      </w:r>
    </w:p>
    <w:p w:rsidR="00212B1E" w:rsidRPr="007172F3" w:rsidRDefault="00212B1E" w:rsidP="00474DE4">
      <w:pPr>
        <w:pStyle w:val="Tekstpodstawowy"/>
        <w:numPr>
          <w:ilvl w:val="7"/>
          <w:numId w:val="16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Adres: ul. Słowackiego 7, 35-060 Rzeszów,</w:t>
      </w:r>
    </w:p>
    <w:p w:rsidR="00212B1E" w:rsidRPr="007172F3" w:rsidRDefault="00212B1E" w:rsidP="00474DE4">
      <w:pPr>
        <w:pStyle w:val="Tekstpodstawowy"/>
        <w:numPr>
          <w:ilvl w:val="7"/>
          <w:numId w:val="16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Numer telefonu: 17 862-12-66,</w:t>
      </w:r>
    </w:p>
    <w:p w:rsidR="00212B1E" w:rsidRPr="007172F3" w:rsidRDefault="00212B1E" w:rsidP="00474DE4">
      <w:pPr>
        <w:pStyle w:val="Tekstpodstawowy"/>
        <w:numPr>
          <w:ilvl w:val="7"/>
          <w:numId w:val="16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Numer faksu: 17 862-25-26,</w:t>
      </w:r>
    </w:p>
    <w:p w:rsidR="00212B1E" w:rsidRPr="00244623" w:rsidRDefault="00212B1E" w:rsidP="00474DE4">
      <w:pPr>
        <w:pStyle w:val="Tekstpodstawowy"/>
        <w:numPr>
          <w:ilvl w:val="7"/>
          <w:numId w:val="16"/>
        </w:numPr>
        <w:tabs>
          <w:tab w:val="clear" w:pos="786"/>
        </w:tabs>
        <w:ind w:left="709"/>
        <w:jc w:val="both"/>
        <w:rPr>
          <w:b w:val="0"/>
          <w:color w:val="000000" w:themeColor="text1"/>
          <w:lang w:val="en-US"/>
        </w:rPr>
      </w:pPr>
      <w:r w:rsidRPr="007172F3">
        <w:rPr>
          <w:b w:val="0"/>
          <w:color w:val="000000" w:themeColor="text1"/>
          <w:lang w:val="en-US"/>
        </w:rPr>
        <w:t xml:space="preserve">Adres e-mail: </w:t>
      </w:r>
      <w:hyperlink r:id="rId8" w:history="1">
        <w:r w:rsidRPr="007172F3">
          <w:rPr>
            <w:rStyle w:val="Hipercze"/>
            <w:b w:val="0"/>
            <w:color w:val="000000" w:themeColor="text1"/>
            <w:lang w:val="en-US"/>
          </w:rPr>
          <w:t>rzeszow@krus.gov.pl</w:t>
        </w:r>
      </w:hyperlink>
      <w:r w:rsidRPr="007172F3">
        <w:rPr>
          <w:b w:val="0"/>
          <w:color w:val="000000" w:themeColor="text1"/>
          <w:lang w:val="en-US"/>
        </w:rPr>
        <w:t xml:space="preserve"> </w:t>
      </w:r>
    </w:p>
    <w:p w:rsidR="00212B1E" w:rsidRPr="005C6F5F" w:rsidRDefault="00212B1E" w:rsidP="00212B1E">
      <w:pPr>
        <w:pStyle w:val="Tekstpodstawowy"/>
        <w:ind w:left="426"/>
        <w:jc w:val="both"/>
        <w:rPr>
          <w:b w:val="0"/>
        </w:rPr>
      </w:pPr>
      <w:r w:rsidRPr="005C6F5F">
        <w:rPr>
          <w:b w:val="0"/>
        </w:rPr>
        <w:t xml:space="preserve">Wykonawca: </w:t>
      </w:r>
      <w:r w:rsidR="00611CA0">
        <w:rPr>
          <w:b w:val="0"/>
        </w:rPr>
        <w:t>.....................</w:t>
      </w:r>
      <w:r w:rsidR="00A84747" w:rsidRPr="005C6F5F">
        <w:rPr>
          <w:b w:val="0"/>
        </w:rPr>
        <w:t xml:space="preserve">, </w:t>
      </w:r>
    </w:p>
    <w:p w:rsidR="00212B1E" w:rsidRPr="005C6F5F" w:rsidRDefault="00A84747" w:rsidP="00474DE4">
      <w:pPr>
        <w:pStyle w:val="Tekstpodstawowy"/>
        <w:numPr>
          <w:ilvl w:val="0"/>
          <w:numId w:val="17"/>
        </w:numPr>
        <w:ind w:left="709"/>
        <w:jc w:val="both"/>
        <w:rPr>
          <w:b w:val="0"/>
        </w:rPr>
      </w:pPr>
      <w:r w:rsidRPr="005C6F5F">
        <w:rPr>
          <w:b w:val="0"/>
        </w:rPr>
        <w:t xml:space="preserve">Adres: </w:t>
      </w:r>
      <w:r w:rsidR="00611CA0">
        <w:rPr>
          <w:b w:val="0"/>
        </w:rPr>
        <w:t>...........................</w:t>
      </w:r>
      <w:r w:rsidRPr="005C6F5F">
        <w:rPr>
          <w:b w:val="0"/>
        </w:rPr>
        <w:t>,</w:t>
      </w:r>
    </w:p>
    <w:p w:rsidR="00212B1E" w:rsidRPr="005C6F5F" w:rsidRDefault="00A84747" w:rsidP="00474DE4">
      <w:pPr>
        <w:pStyle w:val="Tekstpodstawowy"/>
        <w:numPr>
          <w:ilvl w:val="0"/>
          <w:numId w:val="17"/>
        </w:numPr>
        <w:ind w:left="709"/>
        <w:jc w:val="both"/>
        <w:rPr>
          <w:b w:val="0"/>
        </w:rPr>
      </w:pPr>
      <w:r w:rsidRPr="005C6F5F">
        <w:rPr>
          <w:b w:val="0"/>
        </w:rPr>
        <w:t xml:space="preserve">Numer telefonu: </w:t>
      </w:r>
      <w:r w:rsidR="00611CA0">
        <w:rPr>
          <w:b w:val="0"/>
        </w:rPr>
        <w:t>....................</w:t>
      </w:r>
      <w:r w:rsidRPr="005C6F5F">
        <w:rPr>
          <w:b w:val="0"/>
        </w:rPr>
        <w:t>,</w:t>
      </w:r>
    </w:p>
    <w:p w:rsidR="00212B1E" w:rsidRPr="00611CA0" w:rsidRDefault="00212B1E" w:rsidP="00474DE4">
      <w:pPr>
        <w:pStyle w:val="Tekstpodstawowy"/>
        <w:numPr>
          <w:ilvl w:val="0"/>
          <w:numId w:val="17"/>
        </w:numPr>
        <w:ind w:left="709"/>
        <w:jc w:val="both"/>
        <w:rPr>
          <w:b w:val="0"/>
        </w:rPr>
      </w:pPr>
      <w:r w:rsidRPr="00611CA0">
        <w:rPr>
          <w:b w:val="0"/>
        </w:rPr>
        <w:t xml:space="preserve">Adres e-mail: </w:t>
      </w:r>
      <w:hyperlink r:id="rId9" w:history="1">
        <w:r w:rsidR="00611CA0" w:rsidRPr="00611CA0">
          <w:rPr>
            <w:rStyle w:val="Hipercze"/>
            <w:b w:val="0"/>
            <w:color w:val="auto"/>
            <w:u w:val="none"/>
          </w:rPr>
          <w:t>.............................</w:t>
        </w:r>
      </w:hyperlink>
      <w:r w:rsidR="00A84747" w:rsidRPr="00611CA0">
        <w:rPr>
          <w:b w:val="0"/>
        </w:rPr>
        <w:t xml:space="preserve"> </w:t>
      </w:r>
    </w:p>
    <w:p w:rsidR="00233C37" w:rsidRPr="007172F3" w:rsidRDefault="00212B1E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72F3">
        <w:rPr>
          <w:color w:val="000000" w:themeColor="text1"/>
        </w:rPr>
        <w:t xml:space="preserve">Strony umowy zobowiązują się do niezwłocznego informowania drugiej strony </w:t>
      </w:r>
      <w:r w:rsidRPr="007172F3">
        <w:rPr>
          <w:color w:val="000000" w:themeColor="text1"/>
        </w:rPr>
        <w:br/>
        <w:t xml:space="preserve">o wszelkich zmianach danych teleadresowych zawartych w ust. 9. W przypadku niepoinformowania drugiej strony o powyższych zmianach, korespondencję dostarczoną </w:t>
      </w:r>
      <w:r w:rsidR="007172F3">
        <w:rPr>
          <w:color w:val="000000" w:themeColor="text1"/>
        </w:rPr>
        <w:br/>
      </w:r>
      <w:r w:rsidRPr="007172F3">
        <w:rPr>
          <w:color w:val="000000" w:themeColor="text1"/>
        </w:rPr>
        <w:t>na podany adres i numery uważa się za skutecznie doręczoną.</w:t>
      </w:r>
      <w:r w:rsidR="00233C37" w:rsidRPr="007172F3">
        <w:rPr>
          <w:color w:val="000000" w:themeColor="text1"/>
        </w:rPr>
        <w:t xml:space="preserve"> </w:t>
      </w:r>
    </w:p>
    <w:p w:rsidR="009648FD" w:rsidRDefault="009648FD" w:rsidP="00233C37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</w:p>
    <w:p w:rsidR="00233C37" w:rsidRPr="00D3070F" w:rsidRDefault="00233C37" w:rsidP="00233C37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D3070F">
        <w:rPr>
          <w:color w:val="000000" w:themeColor="text1"/>
        </w:rPr>
        <w:t xml:space="preserve">§ </w:t>
      </w:r>
      <w:r>
        <w:rPr>
          <w:color w:val="000000" w:themeColor="text1"/>
        </w:rPr>
        <w:t>3</w:t>
      </w:r>
      <w:r w:rsidRPr="00D3070F">
        <w:rPr>
          <w:color w:val="000000" w:themeColor="text1"/>
        </w:rPr>
        <w:t xml:space="preserve"> </w:t>
      </w:r>
    </w:p>
    <w:p w:rsidR="00233C37" w:rsidRPr="003813EB" w:rsidRDefault="00233C37" w:rsidP="00474DE4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Wykonawca zobowiązuje się na swój koszt </w:t>
      </w:r>
      <w:r>
        <w:rPr>
          <w:color w:val="000000" w:themeColor="text1"/>
        </w:rPr>
        <w:t>zabezpieczyć mienie</w:t>
      </w:r>
      <w:r w:rsidRPr="003813EB">
        <w:rPr>
          <w:color w:val="000000" w:themeColor="text1"/>
        </w:rPr>
        <w:t xml:space="preserve"> znajdujące się na terenie </w:t>
      </w:r>
      <w:r w:rsidR="00A00655">
        <w:rPr>
          <w:color w:val="000000" w:themeColor="text1"/>
        </w:rPr>
        <w:t xml:space="preserve">wykonywania </w:t>
      </w:r>
      <w:r w:rsidR="00671DE7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, </w:t>
      </w:r>
      <w:r>
        <w:rPr>
          <w:color w:val="000000" w:themeColor="text1"/>
        </w:rPr>
        <w:t>jak również</w:t>
      </w:r>
      <w:r w:rsidRPr="003813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zabezpieczyć </w:t>
      </w:r>
      <w:r w:rsidRPr="003813EB">
        <w:rPr>
          <w:color w:val="000000" w:themeColor="text1"/>
        </w:rPr>
        <w:t xml:space="preserve">w sposób widoczny teren </w:t>
      </w:r>
      <w:r w:rsidR="00A00655">
        <w:rPr>
          <w:color w:val="000000" w:themeColor="text1"/>
        </w:rPr>
        <w:t xml:space="preserve">wykonywania </w:t>
      </w:r>
      <w:r w:rsidR="00671DE7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 przed obecnością osób nieupoważnionych, zapewnić warunki bezpieczeństwa przy wykonywaniu </w:t>
      </w:r>
      <w:r w:rsidR="00671DE7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 objętych umową na przyległym terenie, a także ponieść pełną odpowiedzialność w razie szkód </w:t>
      </w:r>
      <w:r>
        <w:rPr>
          <w:color w:val="000000" w:themeColor="text1"/>
        </w:rPr>
        <w:t>wyrządzonych</w:t>
      </w:r>
      <w:r w:rsidRPr="003813EB">
        <w:rPr>
          <w:color w:val="000000" w:themeColor="text1"/>
        </w:rPr>
        <w:t xml:space="preserve"> </w:t>
      </w:r>
      <w:r>
        <w:rPr>
          <w:color w:val="000000" w:themeColor="text1"/>
        </w:rPr>
        <w:t>osobom trzecim lub wyrządzonych przez osoby trzecie</w:t>
      </w:r>
      <w:r w:rsidRPr="003813EB">
        <w:rPr>
          <w:color w:val="000000" w:themeColor="text1"/>
        </w:rPr>
        <w:t xml:space="preserve">.   </w:t>
      </w:r>
    </w:p>
    <w:p w:rsidR="00233C37" w:rsidRPr="003813EB" w:rsidRDefault="00233C37" w:rsidP="00474DE4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W czasie realizacji robót Wykonawca będzie utrzymywał teren </w:t>
      </w:r>
      <w:r w:rsidR="00A00655">
        <w:rPr>
          <w:color w:val="000000" w:themeColor="text1"/>
        </w:rPr>
        <w:t xml:space="preserve">wykonywania </w:t>
      </w:r>
      <w:r w:rsidR="00671DE7">
        <w:rPr>
          <w:color w:val="000000" w:themeColor="text1"/>
        </w:rPr>
        <w:t>robót</w:t>
      </w:r>
      <w:r>
        <w:rPr>
          <w:color w:val="000000" w:themeColor="text1"/>
        </w:rPr>
        <w:t xml:space="preserve"> </w:t>
      </w:r>
      <w:r w:rsidRPr="003813EB">
        <w:rPr>
          <w:color w:val="000000" w:themeColor="text1"/>
        </w:rPr>
        <w:t xml:space="preserve">w stanie wolnym od przeszkód komunikacyjnych oraz będzie usuwał zbędne materiały, odpady, śmieci </w:t>
      </w:r>
      <w:r>
        <w:rPr>
          <w:color w:val="000000" w:themeColor="text1"/>
        </w:rPr>
        <w:br/>
      </w:r>
      <w:r w:rsidRPr="003813EB">
        <w:rPr>
          <w:color w:val="000000" w:themeColor="text1"/>
        </w:rPr>
        <w:t xml:space="preserve">i niepotrzebne urządzenia prowizoryczne. </w:t>
      </w:r>
    </w:p>
    <w:p w:rsidR="00233C37" w:rsidRPr="003813EB" w:rsidRDefault="00233C37" w:rsidP="00474DE4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Po wykonaniu przedmiotu umowy Wykonawca jest zobowiązany oddać </w:t>
      </w:r>
      <w:r>
        <w:rPr>
          <w:color w:val="000000" w:themeColor="text1"/>
        </w:rPr>
        <w:t xml:space="preserve">teren </w:t>
      </w:r>
      <w:r w:rsidR="00A00655">
        <w:rPr>
          <w:color w:val="000000" w:themeColor="text1"/>
        </w:rPr>
        <w:t xml:space="preserve">wykonywania </w:t>
      </w:r>
      <w:r w:rsidR="00671DE7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 w stanie nie pogorszonym. Wszelkie powstałe w trakcie wykonywania zamówienia szkody lub zniszczenia Wykonawca usunie na własny koszt przed odbiorem przedmiotu zamówienia. </w:t>
      </w:r>
    </w:p>
    <w:p w:rsidR="000874DD" w:rsidRDefault="000874DD" w:rsidP="00233C37">
      <w:pPr>
        <w:jc w:val="center"/>
        <w:rPr>
          <w:sz w:val="24"/>
        </w:rPr>
      </w:pPr>
    </w:p>
    <w:p w:rsidR="00233C37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4</w:t>
      </w:r>
    </w:p>
    <w:p w:rsidR="00B959DE" w:rsidRPr="007A6F02" w:rsidRDefault="00B959DE" w:rsidP="00B959DE">
      <w:pPr>
        <w:pStyle w:val="Zwykytekst"/>
        <w:jc w:val="both"/>
        <w:rPr>
          <w:rFonts w:ascii="Times New Roman" w:hAnsi="Times New Roman"/>
          <w:i/>
          <w:sz w:val="24"/>
          <w:szCs w:val="24"/>
        </w:rPr>
      </w:pPr>
      <w:r w:rsidRPr="007A6F02">
        <w:rPr>
          <w:rFonts w:ascii="Times New Roman" w:hAnsi="Times New Roman"/>
          <w:i/>
          <w:sz w:val="24"/>
          <w:szCs w:val="24"/>
        </w:rPr>
        <w:t xml:space="preserve">(ust. </w:t>
      </w:r>
      <w:r w:rsidR="0046415E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, ust. </w:t>
      </w:r>
      <w:r w:rsidR="0046415E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i ust. </w:t>
      </w:r>
      <w:r w:rsidR="0046415E">
        <w:rPr>
          <w:rFonts w:ascii="Times New Roman" w:hAnsi="Times New Roman"/>
          <w:i/>
          <w:sz w:val="24"/>
          <w:szCs w:val="24"/>
        </w:rPr>
        <w:t>6</w:t>
      </w:r>
      <w:r w:rsidRPr="007A6F02">
        <w:rPr>
          <w:rFonts w:ascii="Times New Roman" w:hAnsi="Times New Roman"/>
          <w:i/>
          <w:sz w:val="24"/>
          <w:szCs w:val="24"/>
        </w:rPr>
        <w:t xml:space="preserve"> zostan</w:t>
      </w:r>
      <w:r>
        <w:rPr>
          <w:rFonts w:ascii="Times New Roman" w:hAnsi="Times New Roman"/>
          <w:i/>
          <w:sz w:val="24"/>
          <w:szCs w:val="24"/>
        </w:rPr>
        <w:t>ą</w:t>
      </w:r>
      <w:r w:rsidRPr="007A6F0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wypełnione </w:t>
      </w:r>
      <w:r w:rsidRPr="007A6F02">
        <w:rPr>
          <w:rFonts w:ascii="Times New Roman" w:hAnsi="Times New Roman"/>
          <w:i/>
          <w:sz w:val="24"/>
          <w:szCs w:val="24"/>
        </w:rPr>
        <w:t>opcjonalnie</w:t>
      </w:r>
      <w:r>
        <w:rPr>
          <w:rFonts w:ascii="Times New Roman" w:hAnsi="Times New Roman"/>
          <w:i/>
          <w:sz w:val="24"/>
          <w:szCs w:val="24"/>
        </w:rPr>
        <w:t>,</w:t>
      </w:r>
      <w:r w:rsidRPr="007A6F02">
        <w:rPr>
          <w:rFonts w:ascii="Times New Roman" w:hAnsi="Times New Roman"/>
          <w:i/>
          <w:sz w:val="24"/>
          <w:szCs w:val="24"/>
        </w:rPr>
        <w:t xml:space="preserve"> w zależności od tego na </w:t>
      </w:r>
      <w:r>
        <w:rPr>
          <w:rFonts w:ascii="Times New Roman" w:hAnsi="Times New Roman"/>
          <w:i/>
          <w:sz w:val="24"/>
          <w:szCs w:val="24"/>
        </w:rPr>
        <w:t>ile</w:t>
      </w:r>
      <w:r w:rsidRPr="007A6F02">
        <w:rPr>
          <w:rFonts w:ascii="Times New Roman" w:hAnsi="Times New Roman"/>
          <w:i/>
          <w:sz w:val="24"/>
          <w:szCs w:val="24"/>
        </w:rPr>
        <w:t xml:space="preserve"> częś</w:t>
      </w:r>
      <w:r>
        <w:rPr>
          <w:rFonts w:ascii="Times New Roman" w:hAnsi="Times New Roman"/>
          <w:i/>
          <w:sz w:val="24"/>
          <w:szCs w:val="24"/>
        </w:rPr>
        <w:t>ci</w:t>
      </w:r>
      <w:r w:rsidRPr="007A6F02">
        <w:rPr>
          <w:rFonts w:ascii="Times New Roman" w:hAnsi="Times New Roman"/>
          <w:i/>
          <w:sz w:val="24"/>
          <w:szCs w:val="24"/>
        </w:rPr>
        <w:t xml:space="preserve"> zamówienia </w:t>
      </w:r>
      <w:r>
        <w:rPr>
          <w:rFonts w:ascii="Times New Roman" w:hAnsi="Times New Roman"/>
          <w:i/>
          <w:sz w:val="24"/>
          <w:szCs w:val="24"/>
        </w:rPr>
        <w:t xml:space="preserve">Wykonawca </w:t>
      </w:r>
      <w:r w:rsidRPr="007A6F02">
        <w:rPr>
          <w:rFonts w:ascii="Times New Roman" w:hAnsi="Times New Roman"/>
          <w:i/>
          <w:sz w:val="24"/>
          <w:szCs w:val="24"/>
        </w:rPr>
        <w:t xml:space="preserve"> złoży ofertę)</w:t>
      </w:r>
    </w:p>
    <w:p w:rsidR="00233C37" w:rsidRDefault="00233C37" w:rsidP="000376FC">
      <w:pPr>
        <w:pStyle w:val="Tekstpodstawowy"/>
        <w:numPr>
          <w:ilvl w:val="0"/>
          <w:numId w:val="2"/>
        </w:numPr>
        <w:jc w:val="both"/>
        <w:rPr>
          <w:b w:val="0"/>
          <w:color w:val="000000" w:themeColor="text1"/>
          <w:szCs w:val="24"/>
        </w:rPr>
      </w:pPr>
      <w:r w:rsidRPr="006D7DD6">
        <w:rPr>
          <w:b w:val="0"/>
          <w:szCs w:val="24"/>
        </w:rPr>
        <w:t xml:space="preserve">Wysokość wynagrodzenia </w:t>
      </w:r>
      <w:r w:rsidR="00F26A5D">
        <w:rPr>
          <w:b w:val="0"/>
          <w:szCs w:val="24"/>
        </w:rPr>
        <w:t xml:space="preserve">ryczałtowego </w:t>
      </w:r>
      <w:r w:rsidRPr="006D7DD6">
        <w:rPr>
          <w:b w:val="0"/>
          <w:szCs w:val="24"/>
        </w:rPr>
        <w:t xml:space="preserve">przysługującego Wykonawcy za wykonanie przedmiotu umowy ustalona została na podstawie </w:t>
      </w:r>
      <w:r>
        <w:rPr>
          <w:b w:val="0"/>
          <w:szCs w:val="24"/>
        </w:rPr>
        <w:t xml:space="preserve">złożonej oferty, </w:t>
      </w:r>
      <w:r w:rsidRPr="006D7DD6">
        <w:rPr>
          <w:b w:val="0"/>
          <w:szCs w:val="24"/>
        </w:rPr>
        <w:t>nie podlega waloryzacji oraz uwzględnia wszystkie wymagane opłaty i koszty niezbędne do zrealizowania przedmiotu umowy, bez względu na okoliczności i źródła ich powstania</w:t>
      </w:r>
      <w:r w:rsidRPr="007172F3">
        <w:rPr>
          <w:b w:val="0"/>
          <w:color w:val="000000" w:themeColor="text1"/>
          <w:szCs w:val="24"/>
        </w:rPr>
        <w:t>.</w:t>
      </w:r>
    </w:p>
    <w:p w:rsidR="00570E72" w:rsidRPr="00B959DE" w:rsidRDefault="00570E72" w:rsidP="00E3708E">
      <w:pPr>
        <w:pStyle w:val="Tekstpodstawowy"/>
        <w:numPr>
          <w:ilvl w:val="0"/>
          <w:numId w:val="2"/>
        </w:numPr>
        <w:jc w:val="both"/>
        <w:rPr>
          <w:b w:val="0"/>
          <w:color w:val="000000" w:themeColor="text1"/>
          <w:szCs w:val="24"/>
        </w:rPr>
      </w:pPr>
      <w:r w:rsidRPr="00570E72">
        <w:rPr>
          <w:b w:val="0"/>
          <w:szCs w:val="24"/>
        </w:rPr>
        <w:t xml:space="preserve">Wynagrodzenie za całość przedmiotu umowy ustala się na kwotę </w:t>
      </w:r>
      <w:r w:rsidR="00E3708E">
        <w:rPr>
          <w:b w:val="0"/>
          <w:szCs w:val="24"/>
        </w:rPr>
        <w:t>.............</w:t>
      </w:r>
      <w:r w:rsidRPr="00570E72">
        <w:rPr>
          <w:b w:val="0"/>
          <w:szCs w:val="24"/>
        </w:rPr>
        <w:t xml:space="preserve"> złotych netto, plus VAT 23 % tj. kwotę </w:t>
      </w:r>
      <w:r w:rsidR="00E3708E">
        <w:rPr>
          <w:b w:val="0"/>
          <w:szCs w:val="24"/>
        </w:rPr>
        <w:t>...........</w:t>
      </w:r>
      <w:r w:rsidR="005C6F5F">
        <w:rPr>
          <w:b w:val="0"/>
          <w:szCs w:val="24"/>
        </w:rPr>
        <w:t xml:space="preserve"> </w:t>
      </w:r>
      <w:r w:rsidRPr="00570E72">
        <w:rPr>
          <w:b w:val="0"/>
          <w:szCs w:val="24"/>
        </w:rPr>
        <w:t xml:space="preserve">złotych = </w:t>
      </w:r>
      <w:r w:rsidR="00E3708E">
        <w:rPr>
          <w:b w:val="0"/>
          <w:szCs w:val="24"/>
        </w:rPr>
        <w:t>.........</w:t>
      </w:r>
      <w:r w:rsidRPr="00570E72">
        <w:rPr>
          <w:b w:val="0"/>
          <w:szCs w:val="24"/>
        </w:rPr>
        <w:t xml:space="preserve"> złotych brutto (słownie: </w:t>
      </w:r>
      <w:r w:rsidR="00E3708E">
        <w:rPr>
          <w:b w:val="0"/>
          <w:szCs w:val="24"/>
        </w:rPr>
        <w:t>............).</w:t>
      </w:r>
      <w:r w:rsidRPr="00570E72">
        <w:rPr>
          <w:b w:val="0"/>
          <w:szCs w:val="24"/>
        </w:rPr>
        <w:t xml:space="preserve"> </w:t>
      </w:r>
    </w:p>
    <w:p w:rsidR="0046415E" w:rsidRPr="0046415E" w:rsidRDefault="0046415E" w:rsidP="0046415E">
      <w:pPr>
        <w:pStyle w:val="Tekstpodstawowy"/>
        <w:numPr>
          <w:ilvl w:val="0"/>
          <w:numId w:val="2"/>
        </w:numPr>
        <w:jc w:val="both"/>
        <w:rPr>
          <w:b w:val="0"/>
          <w:i/>
          <w:color w:val="000000" w:themeColor="text1"/>
          <w:szCs w:val="24"/>
        </w:rPr>
      </w:pPr>
      <w:r w:rsidRPr="0046415E">
        <w:rPr>
          <w:b w:val="0"/>
          <w:i/>
          <w:szCs w:val="24"/>
        </w:rPr>
        <w:t>Wynagrodzenie za roboty remontowe pomieszczenia serwerowni (Część I przedmiotu umowy</w:t>
      </w:r>
      <w:r>
        <w:rPr>
          <w:b w:val="0"/>
          <w:i/>
          <w:szCs w:val="24"/>
        </w:rPr>
        <w:t>)</w:t>
      </w:r>
      <w:r w:rsidRPr="0046415E">
        <w:rPr>
          <w:b w:val="0"/>
          <w:i/>
          <w:szCs w:val="24"/>
        </w:rPr>
        <w:t xml:space="preserve"> ustala się na kwotę ............. złotych netto, plus VAT 23 % tj. kwotę ........... złotych = ......... złotych brutto (słownie: ............). </w:t>
      </w:r>
    </w:p>
    <w:p w:rsidR="00B959DE" w:rsidRPr="0046415E" w:rsidRDefault="0046415E" w:rsidP="0046415E">
      <w:pPr>
        <w:pStyle w:val="Tekstpodstawowy"/>
        <w:numPr>
          <w:ilvl w:val="0"/>
          <w:numId w:val="2"/>
        </w:numPr>
        <w:jc w:val="both"/>
        <w:rPr>
          <w:b w:val="0"/>
          <w:i/>
          <w:color w:val="000000" w:themeColor="text1"/>
          <w:szCs w:val="24"/>
        </w:rPr>
      </w:pPr>
      <w:r w:rsidRPr="0046415E">
        <w:rPr>
          <w:b w:val="0"/>
          <w:i/>
          <w:szCs w:val="24"/>
        </w:rPr>
        <w:t xml:space="preserve">Wynagrodzenie za dostawę i montaż drzwi oraz okien z żaluzjami (Część II przedmiotu umowy ustala się na kwotę ............. złotych netto, plus VAT 23 % tj. kwotę ........... złotych = ......... złotych brutto (słownie: ............). </w:t>
      </w:r>
    </w:p>
    <w:p w:rsidR="00233C37" w:rsidRPr="002A02CE" w:rsidRDefault="00233C37" w:rsidP="000376FC">
      <w:pPr>
        <w:pStyle w:val="Tekstpodstawowy"/>
        <w:numPr>
          <w:ilvl w:val="0"/>
          <w:numId w:val="2"/>
        </w:numPr>
        <w:ind w:left="357" w:right="-142" w:hanging="357"/>
        <w:jc w:val="both"/>
        <w:rPr>
          <w:b w:val="0"/>
          <w:color w:val="000000" w:themeColor="text1"/>
        </w:rPr>
      </w:pPr>
      <w:r w:rsidRPr="002A02CE">
        <w:rPr>
          <w:b w:val="0"/>
          <w:color w:val="000000" w:themeColor="text1"/>
        </w:rPr>
        <w:t xml:space="preserve">Ustalona przez strony cena umowy jest stała i nie może ulec podwyższeniu. </w:t>
      </w:r>
    </w:p>
    <w:p w:rsidR="00233C37" w:rsidRPr="0046415E" w:rsidRDefault="00233C37" w:rsidP="000376F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46415E">
        <w:rPr>
          <w:i/>
          <w:color w:val="000000" w:themeColor="text1"/>
        </w:rPr>
        <w:lastRenderedPageBreak/>
        <w:t xml:space="preserve">Podstawą wypłaty wynagrodzenia za wykonanie przedmiotu umowy będzie prawidłowo wystawiona faktura Wykonawcy </w:t>
      </w:r>
      <w:r w:rsidRPr="0046415E">
        <w:rPr>
          <w:i/>
        </w:rPr>
        <w:t xml:space="preserve">oraz </w:t>
      </w:r>
      <w:r w:rsidR="00467AB9">
        <w:rPr>
          <w:i/>
        </w:rPr>
        <w:t>protokół/</w:t>
      </w:r>
      <w:r w:rsidRPr="0046415E">
        <w:rPr>
          <w:i/>
        </w:rPr>
        <w:t>protok</w:t>
      </w:r>
      <w:r w:rsidR="0046415E" w:rsidRPr="0046415E">
        <w:rPr>
          <w:i/>
        </w:rPr>
        <w:t>o</w:t>
      </w:r>
      <w:r w:rsidRPr="0046415E">
        <w:rPr>
          <w:i/>
        </w:rPr>
        <w:t>ł</w:t>
      </w:r>
      <w:r w:rsidR="0046415E" w:rsidRPr="0046415E">
        <w:rPr>
          <w:i/>
        </w:rPr>
        <w:t>y</w:t>
      </w:r>
      <w:r w:rsidRPr="0046415E">
        <w:rPr>
          <w:i/>
        </w:rPr>
        <w:t xml:space="preserve"> odbioru </w:t>
      </w:r>
      <w:r w:rsidR="0046415E" w:rsidRPr="0046415E">
        <w:rPr>
          <w:i/>
        </w:rPr>
        <w:t>poszczególnych części</w:t>
      </w:r>
      <w:r w:rsidRPr="0046415E">
        <w:rPr>
          <w:i/>
        </w:rPr>
        <w:t xml:space="preserve"> przedmiotu umowy podpisan</w:t>
      </w:r>
      <w:r w:rsidR="0046415E" w:rsidRPr="0046415E">
        <w:rPr>
          <w:i/>
        </w:rPr>
        <w:t>e</w:t>
      </w:r>
      <w:r w:rsidRPr="0046415E">
        <w:rPr>
          <w:i/>
        </w:rPr>
        <w:t xml:space="preserve"> przez obie strony, o którym mowa w § 2 ust. 3 niniejszej umowy. </w:t>
      </w:r>
    </w:p>
    <w:p w:rsidR="00233C37" w:rsidRPr="006D7DD6" w:rsidRDefault="00233C37" w:rsidP="000376FC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D7DD6">
        <w:rPr>
          <w:sz w:val="24"/>
          <w:szCs w:val="24"/>
        </w:rPr>
        <w:t xml:space="preserve">Wynagrodzenie, o którym mowa w ust. </w:t>
      </w:r>
      <w:r>
        <w:rPr>
          <w:sz w:val="24"/>
          <w:szCs w:val="24"/>
        </w:rPr>
        <w:t>2</w:t>
      </w:r>
      <w:r w:rsidRPr="006D7DD6">
        <w:rPr>
          <w:sz w:val="24"/>
          <w:szCs w:val="24"/>
        </w:rPr>
        <w:t>, płatne będzie przelewem na konto Wykonawcy wskazane na fakturze w terminie 14 dni</w:t>
      </w:r>
      <w:r>
        <w:rPr>
          <w:sz w:val="24"/>
          <w:szCs w:val="24"/>
        </w:rPr>
        <w:t xml:space="preserve"> </w:t>
      </w:r>
      <w:r w:rsidRPr="006D7DD6">
        <w:rPr>
          <w:sz w:val="24"/>
          <w:szCs w:val="24"/>
        </w:rPr>
        <w:t>licząc od dnia doręczenia Zamawiającemu prawidłowo wystawion</w:t>
      </w:r>
      <w:r>
        <w:rPr>
          <w:sz w:val="24"/>
          <w:szCs w:val="24"/>
        </w:rPr>
        <w:t xml:space="preserve">ej </w:t>
      </w:r>
      <w:r w:rsidRPr="006D7DD6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Pr="006D7DD6">
        <w:rPr>
          <w:sz w:val="24"/>
          <w:szCs w:val="24"/>
        </w:rPr>
        <w:t xml:space="preserve">.  </w:t>
      </w:r>
    </w:p>
    <w:p w:rsidR="00233C37" w:rsidRDefault="00233C37" w:rsidP="00233C37">
      <w:pPr>
        <w:jc w:val="both"/>
        <w:rPr>
          <w:sz w:val="24"/>
          <w:szCs w:val="24"/>
        </w:rPr>
      </w:pPr>
      <w:r w:rsidRPr="006D7DD6">
        <w:rPr>
          <w:sz w:val="24"/>
          <w:szCs w:val="24"/>
        </w:rPr>
        <w:t xml:space="preserve">6.   Za datę płatności przyjmuje się dzień obciążenia rachunku bankowego Zamawiającego. </w:t>
      </w:r>
    </w:p>
    <w:p w:rsidR="00E3708E" w:rsidRDefault="00E3708E" w:rsidP="00233C37">
      <w:pPr>
        <w:jc w:val="both"/>
        <w:rPr>
          <w:sz w:val="24"/>
          <w:szCs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5</w:t>
      </w:r>
    </w:p>
    <w:p w:rsidR="00233C37" w:rsidRDefault="00233C37" w:rsidP="00474DE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AB1E6E">
        <w:t>Jeżeli w toku czynności odbioru zostaną stwierdzone wady</w:t>
      </w:r>
      <w:r>
        <w:t>/usterki</w:t>
      </w:r>
      <w:r w:rsidRPr="00AB1E6E">
        <w:t>, to Zamawiającemu przysługują następujące uprawnienia:</w:t>
      </w:r>
    </w:p>
    <w:p w:rsidR="00233C37" w:rsidRDefault="00233C37" w:rsidP="00474DE4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AB1E6E">
        <w:t>jeżeli wady</w:t>
      </w:r>
      <w:r>
        <w:t>/usterki</w:t>
      </w:r>
      <w:r w:rsidRPr="00AB1E6E">
        <w:t xml:space="preserve"> nadają się do usunięcia, może odmówić odbioru do czasu usunięcia wad</w:t>
      </w:r>
      <w:r>
        <w:t>,                      przy czym Wykonawca, jeżeli wady/usterki nie zostaną usunięte w terminie, o którym mowa w § 2 ust. 1, będzie pozostawał w opóźnieniu terminu wykonania przedmiotu umowy</w:t>
      </w:r>
      <w:r w:rsidRPr="00AB1E6E">
        <w:t>;</w:t>
      </w:r>
    </w:p>
    <w:p w:rsidR="00233C37" w:rsidRDefault="00233C37" w:rsidP="00474DE4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AB1E6E">
        <w:t>jeżeli wady</w:t>
      </w:r>
      <w:r w:rsidR="00230523" w:rsidRPr="007172F3">
        <w:rPr>
          <w:color w:val="000000" w:themeColor="text1"/>
        </w:rPr>
        <w:t>/usterki</w:t>
      </w:r>
      <w:r w:rsidRPr="00AB1E6E">
        <w:t xml:space="preserve"> nie nadają się do usunięcia:</w:t>
      </w:r>
    </w:p>
    <w:p w:rsidR="00233C37" w:rsidRDefault="00233C37" w:rsidP="00474DE4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>
        <w:t>ale nie unie</w:t>
      </w:r>
      <w:r w:rsidRPr="00AB1E6E">
        <w:t>możliwiają użytkowani</w:t>
      </w:r>
      <w:r>
        <w:t>a</w:t>
      </w:r>
      <w:r w:rsidRPr="00AB1E6E">
        <w:t xml:space="preserve"> przedmiotu odbioru zgodnie z przeznaczeniem, </w:t>
      </w:r>
      <w:r>
        <w:t xml:space="preserve">           </w:t>
      </w:r>
      <w:r w:rsidRPr="00AB1E6E">
        <w:t>Zamawiający może obniżyć odpowiednio wynagrodzenie,</w:t>
      </w:r>
    </w:p>
    <w:p w:rsidR="00233C37" w:rsidRDefault="00233C37" w:rsidP="00474DE4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AB1E6E">
        <w:t>jeżeli wady</w:t>
      </w:r>
      <w:r w:rsidR="00230523" w:rsidRPr="007172F3">
        <w:rPr>
          <w:color w:val="000000" w:themeColor="text1"/>
        </w:rPr>
        <w:t>/usterki</w:t>
      </w:r>
      <w:r w:rsidRPr="00AB1E6E">
        <w:t xml:space="preserve"> uniemożliwiają użytkowanie </w:t>
      </w:r>
      <w:r>
        <w:t xml:space="preserve">przedmiotu odbioru </w:t>
      </w:r>
      <w:r w:rsidRPr="00AB1E6E">
        <w:t xml:space="preserve">zgodnie </w:t>
      </w:r>
      <w:r>
        <w:br/>
      </w:r>
      <w:r w:rsidRPr="00AB1E6E">
        <w:t>z przeznaczeniem, Zamawiający może odstąpić od umowy</w:t>
      </w:r>
      <w:r w:rsidR="00FA2F93">
        <w:t xml:space="preserve"> lub jej części,</w:t>
      </w:r>
      <w:r w:rsidRPr="00AB1E6E">
        <w:t xml:space="preserve"> </w:t>
      </w:r>
      <w:r w:rsidR="00FA2F93">
        <w:t>albo</w:t>
      </w:r>
      <w:r w:rsidRPr="00AB1E6E">
        <w:t xml:space="preserve"> żądać wykonania przedmiotu </w:t>
      </w:r>
      <w:r>
        <w:t>umowy</w:t>
      </w:r>
      <w:r w:rsidRPr="00AB1E6E">
        <w:t xml:space="preserve"> po raz drugi. </w:t>
      </w:r>
      <w:r>
        <w:t>W przypadku żądania wykonania przedmiotu umowy po raz drugi, Wykonawca musi dotrzymać ustalonego terminu wykonania przedmiotu umowy, o którym mowa w § 2 ust. 1.</w:t>
      </w:r>
    </w:p>
    <w:p w:rsidR="00233C37" w:rsidRDefault="00233C37" w:rsidP="00474DE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AB1E6E">
        <w:t>Strony postanawiaj</w:t>
      </w:r>
      <w:r>
        <w:t xml:space="preserve">ą, </w:t>
      </w:r>
      <w:r w:rsidRPr="00AB1E6E">
        <w:t xml:space="preserve">że </w:t>
      </w:r>
      <w:r>
        <w:t>protokół</w:t>
      </w:r>
      <w:r w:rsidR="006D7938">
        <w:t xml:space="preserve"> (protokoły)</w:t>
      </w:r>
      <w:r>
        <w:t xml:space="preserve"> </w:t>
      </w:r>
      <w:r w:rsidRPr="00AB1E6E">
        <w:t>odbioru będzie zawiera</w:t>
      </w:r>
      <w:r>
        <w:t xml:space="preserve">ł </w:t>
      </w:r>
      <w:r w:rsidRPr="00AB1E6E">
        <w:t xml:space="preserve">wszelkie ustalenia dokonane w toku odbioru </w:t>
      </w:r>
      <w:r>
        <w:t xml:space="preserve">oraz </w:t>
      </w:r>
      <w:r w:rsidRPr="00AB1E6E">
        <w:t xml:space="preserve">terminy wyznaczone na usunięcie </w:t>
      </w:r>
      <w:r>
        <w:t xml:space="preserve">ewentualnie </w:t>
      </w:r>
      <w:r w:rsidRPr="00AB1E6E">
        <w:t xml:space="preserve">stwierdzonych przy odbiorze wad </w:t>
      </w:r>
      <w:r>
        <w:t>(</w:t>
      </w:r>
      <w:r w:rsidRPr="00AB1E6E">
        <w:t>usterek</w:t>
      </w:r>
      <w:r>
        <w:t>)</w:t>
      </w:r>
      <w:r w:rsidRPr="00AB1E6E">
        <w:t xml:space="preserve">. </w:t>
      </w:r>
    </w:p>
    <w:p w:rsidR="00233C37" w:rsidRDefault="00233C37" w:rsidP="00233C37">
      <w:pPr>
        <w:jc w:val="center"/>
        <w:rPr>
          <w:sz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6</w:t>
      </w:r>
    </w:p>
    <w:p w:rsidR="00F27DB3" w:rsidRPr="00F27DB3" w:rsidRDefault="00233C37" w:rsidP="00F27DB3">
      <w:pPr>
        <w:numPr>
          <w:ilvl w:val="0"/>
          <w:numId w:val="1"/>
        </w:numPr>
        <w:tabs>
          <w:tab w:val="left" w:pos="283"/>
        </w:tabs>
        <w:suppressAutoHyphens/>
        <w:jc w:val="both"/>
        <w:rPr>
          <w:i/>
          <w:sz w:val="24"/>
          <w:szCs w:val="24"/>
        </w:rPr>
      </w:pPr>
      <w:r w:rsidRPr="00F27DB3">
        <w:rPr>
          <w:sz w:val="24"/>
        </w:rPr>
        <w:t xml:space="preserve">Wykonawca udziela Zamawiającemu </w:t>
      </w:r>
      <w:r w:rsidR="00F27DB3">
        <w:rPr>
          <w:color w:val="000000"/>
          <w:sz w:val="24"/>
          <w:szCs w:val="24"/>
        </w:rPr>
        <w:t>na</w:t>
      </w:r>
      <w:r w:rsidR="00F27DB3" w:rsidRPr="00F27DB3">
        <w:rPr>
          <w:color w:val="000000"/>
          <w:sz w:val="24"/>
          <w:szCs w:val="24"/>
        </w:rPr>
        <w:t xml:space="preserve"> wykonane roboty remontowe ………… miesięcznej gwarancji</w:t>
      </w:r>
      <w:r w:rsidR="00F27DB3">
        <w:rPr>
          <w:color w:val="000000"/>
          <w:sz w:val="24"/>
          <w:szCs w:val="24"/>
        </w:rPr>
        <w:t>.</w:t>
      </w:r>
      <w:r w:rsidR="00F27DB3" w:rsidRPr="00F27DB3">
        <w:rPr>
          <w:i/>
          <w:color w:val="000000"/>
          <w:sz w:val="24"/>
          <w:szCs w:val="24"/>
        </w:rPr>
        <w:t xml:space="preserve"> </w:t>
      </w:r>
    </w:p>
    <w:p w:rsidR="00233C37" w:rsidRDefault="00F27DB3" w:rsidP="00F27DB3">
      <w:pPr>
        <w:numPr>
          <w:ilvl w:val="0"/>
          <w:numId w:val="1"/>
        </w:numPr>
        <w:tabs>
          <w:tab w:val="left" w:pos="283"/>
        </w:tabs>
        <w:suppressAutoHyphens/>
        <w:jc w:val="both"/>
        <w:rPr>
          <w:sz w:val="24"/>
        </w:rPr>
      </w:pPr>
      <w:r w:rsidRPr="00F27DB3">
        <w:rPr>
          <w:color w:val="000000"/>
          <w:sz w:val="24"/>
          <w:szCs w:val="24"/>
        </w:rPr>
        <w:t xml:space="preserve">Na zamontowane drzwi i okna oraz związane z tym roboty </w:t>
      </w:r>
      <w:r>
        <w:rPr>
          <w:color w:val="000000"/>
          <w:sz w:val="24"/>
          <w:szCs w:val="24"/>
        </w:rPr>
        <w:t>Wykonawca udziela</w:t>
      </w:r>
      <w:r w:rsidRPr="00F27DB3">
        <w:rPr>
          <w:color w:val="000000"/>
          <w:sz w:val="24"/>
          <w:szCs w:val="24"/>
        </w:rPr>
        <w:t xml:space="preserve"> ………… miesięcznej gwarancji</w:t>
      </w:r>
      <w:r w:rsidR="00233C37" w:rsidRPr="00F27DB3">
        <w:rPr>
          <w:sz w:val="24"/>
        </w:rPr>
        <w:t>. Okres gwarancji liczony będzie od daty podpisania przez strony protokołu odbioru przedmiotu</w:t>
      </w:r>
      <w:r w:rsidR="00233C37">
        <w:rPr>
          <w:sz w:val="24"/>
        </w:rPr>
        <w:t xml:space="preserve"> umowy, jeżeli przedmiot umowy nie będzie zawierał wad lub usterek, albo od daty podpisania protokołu odbioru usunięcia wad i usterek jeżeli takie wystąpią w trakcie odbioru.  </w:t>
      </w:r>
    </w:p>
    <w:p w:rsidR="00C70C3B" w:rsidRDefault="00233C37" w:rsidP="00955B69">
      <w:pPr>
        <w:numPr>
          <w:ilvl w:val="0"/>
          <w:numId w:val="1"/>
        </w:numPr>
        <w:tabs>
          <w:tab w:val="left" w:pos="283"/>
        </w:tabs>
        <w:suppressAutoHyphens/>
        <w:ind w:left="284" w:hanging="284"/>
        <w:jc w:val="both"/>
        <w:rPr>
          <w:sz w:val="24"/>
          <w:szCs w:val="24"/>
        </w:rPr>
      </w:pPr>
      <w:r w:rsidRPr="00955B69">
        <w:rPr>
          <w:sz w:val="24"/>
          <w:szCs w:val="24"/>
        </w:rPr>
        <w:t>Niezależnie od uprawnień wynikających z gwarancji, Zamawiającemu przysługują uprawnienia z tytułu rękojmi za wady na zasadach określonych w Kodeksie Cywilnym. Okres rękojmi wynosi 5 lat licząc od terminu określonego w ust. 1.</w:t>
      </w:r>
      <w:r w:rsidR="00061EDE" w:rsidRPr="00955B69">
        <w:rPr>
          <w:sz w:val="24"/>
          <w:szCs w:val="24"/>
        </w:rPr>
        <w:t xml:space="preserve">  </w:t>
      </w:r>
    </w:p>
    <w:p w:rsidR="001449AD" w:rsidRPr="001449AD" w:rsidRDefault="00233C37" w:rsidP="001449AD">
      <w:pPr>
        <w:numPr>
          <w:ilvl w:val="0"/>
          <w:numId w:val="1"/>
        </w:numPr>
        <w:tabs>
          <w:tab w:val="left" w:pos="283"/>
        </w:tabs>
        <w:suppressAutoHyphens/>
        <w:ind w:left="284" w:hanging="284"/>
        <w:jc w:val="both"/>
        <w:rPr>
          <w:sz w:val="24"/>
          <w:szCs w:val="24"/>
        </w:rPr>
      </w:pPr>
      <w:r w:rsidRPr="001449AD">
        <w:rPr>
          <w:sz w:val="24"/>
        </w:rPr>
        <w:t xml:space="preserve">W wypadku wystąpienia w trakcie użytkowania jakiejkolwiek wady (usterki), Wykonawca zobowiązuje się do niezwłocznej jej naprawy, nie później niż w terminie </w:t>
      </w:r>
      <w:r w:rsidR="00D74387" w:rsidRPr="001449AD">
        <w:rPr>
          <w:sz w:val="24"/>
        </w:rPr>
        <w:t>7</w:t>
      </w:r>
      <w:r w:rsidRPr="001449AD">
        <w:rPr>
          <w:sz w:val="24"/>
        </w:rPr>
        <w:t xml:space="preserve"> dni roboczych </w:t>
      </w:r>
      <w:r w:rsidRPr="001449AD">
        <w:rPr>
          <w:sz w:val="24"/>
          <w:szCs w:val="24"/>
        </w:rPr>
        <w:t xml:space="preserve">Zamawiającego, licząc od momentu jej zgłoszenia przez Zamawiającego telefonicznie na numer </w:t>
      </w:r>
      <w:r w:rsidR="00E3708E">
        <w:rPr>
          <w:sz w:val="24"/>
          <w:szCs w:val="24"/>
        </w:rPr>
        <w:t>............</w:t>
      </w:r>
      <w:r w:rsidRPr="001449AD">
        <w:rPr>
          <w:sz w:val="24"/>
          <w:szCs w:val="24"/>
        </w:rPr>
        <w:t xml:space="preserve">, mailem na adres: </w:t>
      </w:r>
      <w:hyperlink r:id="rId10" w:history="1">
        <w:r w:rsidR="00E3708E">
          <w:rPr>
            <w:rStyle w:val="Hipercze"/>
            <w:color w:val="auto"/>
            <w:sz w:val="24"/>
            <w:szCs w:val="24"/>
            <w:u w:val="none"/>
          </w:rPr>
          <w:t>..............</w:t>
        </w:r>
      </w:hyperlink>
      <w:r w:rsidR="00A57297" w:rsidRPr="001449AD">
        <w:rPr>
          <w:sz w:val="24"/>
          <w:szCs w:val="24"/>
        </w:rPr>
        <w:t xml:space="preserve">, lub pocztą na adres: </w:t>
      </w:r>
      <w:r w:rsidR="00E3708E">
        <w:rPr>
          <w:sz w:val="24"/>
          <w:szCs w:val="24"/>
        </w:rPr>
        <w:t>.......................</w:t>
      </w:r>
    </w:p>
    <w:p w:rsidR="00233C37" w:rsidRPr="006D7DD6" w:rsidRDefault="00233C37" w:rsidP="000376FC">
      <w:pPr>
        <w:pStyle w:val="Tekstpodstawowy"/>
        <w:numPr>
          <w:ilvl w:val="0"/>
          <w:numId w:val="1"/>
        </w:numPr>
        <w:jc w:val="both"/>
        <w:rPr>
          <w:b w:val="0"/>
          <w:szCs w:val="24"/>
        </w:rPr>
      </w:pPr>
      <w:r w:rsidRPr="006D7DD6">
        <w:rPr>
          <w:b w:val="0"/>
          <w:szCs w:val="24"/>
        </w:rPr>
        <w:t>Usunięci</w:t>
      </w:r>
      <w:r>
        <w:rPr>
          <w:b w:val="0"/>
          <w:szCs w:val="24"/>
        </w:rPr>
        <w:t>e</w:t>
      </w:r>
      <w:r w:rsidRPr="006D7DD6">
        <w:rPr>
          <w:b w:val="0"/>
          <w:szCs w:val="24"/>
        </w:rPr>
        <w:t xml:space="preserve"> wady (usterki) będzie stwierdzone protokolar</w:t>
      </w:r>
      <w:r>
        <w:rPr>
          <w:b w:val="0"/>
          <w:szCs w:val="24"/>
        </w:rPr>
        <w:t xml:space="preserve">nie. </w:t>
      </w:r>
      <w:r w:rsidRPr="006D7DD6">
        <w:rPr>
          <w:b w:val="0"/>
          <w:szCs w:val="24"/>
        </w:rPr>
        <w:t xml:space="preserve"> </w:t>
      </w:r>
    </w:p>
    <w:p w:rsidR="00233C37" w:rsidRDefault="00233C37" w:rsidP="000376FC">
      <w:pPr>
        <w:pStyle w:val="Tekstpodstawowy"/>
        <w:numPr>
          <w:ilvl w:val="0"/>
          <w:numId w:val="1"/>
        </w:numPr>
        <w:jc w:val="both"/>
        <w:rPr>
          <w:b w:val="0"/>
          <w:szCs w:val="24"/>
        </w:rPr>
      </w:pPr>
      <w:r w:rsidRPr="006D7DD6">
        <w:rPr>
          <w:b w:val="0"/>
          <w:szCs w:val="24"/>
        </w:rPr>
        <w:t>Jeżeli z jakiegokolwiek powodu Wykonawca nie usunie wady (usterki) w wyznaczonym terminie Zamawiający ma prawo zaangażować innego Wykonawcę do usunięcia wad</w:t>
      </w:r>
      <w:r>
        <w:rPr>
          <w:b w:val="0"/>
          <w:szCs w:val="24"/>
        </w:rPr>
        <w:t xml:space="preserve"> </w:t>
      </w:r>
      <w:r w:rsidRPr="006D7DD6">
        <w:rPr>
          <w:b w:val="0"/>
          <w:szCs w:val="24"/>
        </w:rPr>
        <w:t xml:space="preserve">(usterek), </w:t>
      </w:r>
      <w:r>
        <w:rPr>
          <w:b w:val="0"/>
          <w:szCs w:val="24"/>
        </w:rPr>
        <w:br/>
      </w:r>
      <w:r w:rsidRPr="006D7DD6">
        <w:rPr>
          <w:b w:val="0"/>
          <w:szCs w:val="24"/>
        </w:rPr>
        <w:t xml:space="preserve">a Wykonawca zobowiązany </w:t>
      </w:r>
      <w:r>
        <w:rPr>
          <w:b w:val="0"/>
          <w:szCs w:val="24"/>
        </w:rPr>
        <w:t xml:space="preserve">będzie </w:t>
      </w:r>
      <w:r w:rsidRPr="006D7DD6">
        <w:rPr>
          <w:b w:val="0"/>
          <w:szCs w:val="24"/>
        </w:rPr>
        <w:t>pokryć związane z tym koszty w ciągu 14 dni od daty otrzymania dowodu zapłaty</w:t>
      </w:r>
      <w:r>
        <w:rPr>
          <w:b w:val="0"/>
          <w:szCs w:val="24"/>
        </w:rPr>
        <w:t>, niezależnie od obowiązku zapłaty kary umownej za opóźnienie terminu usunięcia wad (usterek).</w:t>
      </w:r>
      <w:r w:rsidRPr="006D7DD6">
        <w:rPr>
          <w:b w:val="0"/>
          <w:szCs w:val="24"/>
        </w:rPr>
        <w:t xml:space="preserve"> </w:t>
      </w:r>
    </w:p>
    <w:p w:rsidR="00FD63A2" w:rsidRDefault="00FD63A2" w:rsidP="00233C37">
      <w:pPr>
        <w:jc w:val="center"/>
        <w:rPr>
          <w:b/>
          <w:sz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7</w:t>
      </w:r>
    </w:p>
    <w:p w:rsidR="00233C37" w:rsidRPr="006D7DD6" w:rsidRDefault="00233C37" w:rsidP="000376FC">
      <w:pPr>
        <w:pStyle w:val="NormalnyWeb"/>
        <w:numPr>
          <w:ilvl w:val="2"/>
          <w:numId w:val="3"/>
        </w:numPr>
        <w:tabs>
          <w:tab w:val="num" w:pos="426"/>
        </w:tabs>
        <w:spacing w:before="0" w:beforeAutospacing="0" w:after="0" w:afterAutospacing="0"/>
        <w:ind w:left="425" w:hanging="425"/>
        <w:jc w:val="both"/>
      </w:pPr>
      <w:r w:rsidRPr="006D7DD6">
        <w:t>W przypadku odstąpienia od umowy</w:t>
      </w:r>
      <w:r w:rsidR="00FA2F93">
        <w:t xml:space="preserve"> lub jej części,</w:t>
      </w:r>
      <w:r w:rsidRPr="006D7DD6">
        <w:t xml:space="preserve"> </w:t>
      </w:r>
      <w:r w:rsidR="00FA2F93">
        <w:t>albo</w:t>
      </w:r>
      <w:r>
        <w:t xml:space="preserve"> jej niewykonania </w:t>
      </w:r>
      <w:r w:rsidRPr="006D7DD6">
        <w:t xml:space="preserve">przez Wykonawcę </w:t>
      </w:r>
      <w:r w:rsidR="006E0590">
        <w:t xml:space="preserve">                            </w:t>
      </w:r>
      <w:r w:rsidRPr="006D7DD6">
        <w:t xml:space="preserve">lub Zamawiającego z powodu okoliczności, za które odpowiada Wykonawca, Wykonawca </w:t>
      </w:r>
      <w:r w:rsidRPr="006D7DD6">
        <w:lastRenderedPageBreak/>
        <w:t xml:space="preserve">zapłaci Zamawiającemu karę umowną w wysokości </w:t>
      </w:r>
      <w:r w:rsidR="00FA2F93">
        <w:t>2</w:t>
      </w:r>
      <w:r>
        <w:t>0</w:t>
      </w:r>
      <w:r w:rsidRPr="003813EB">
        <w:rPr>
          <w:color w:val="000000" w:themeColor="text1"/>
        </w:rPr>
        <w:t xml:space="preserve">% </w:t>
      </w:r>
      <w:r w:rsidRPr="006D7DD6">
        <w:t>wartości umowy brutto</w:t>
      </w:r>
      <w:r>
        <w:t>, o której mowa w § 4 ust. 2</w:t>
      </w:r>
      <w:r w:rsidRPr="006D7DD6">
        <w:t xml:space="preserve">.  </w:t>
      </w:r>
    </w:p>
    <w:p w:rsidR="00233C37" w:rsidRPr="006D7DD6" w:rsidRDefault="00233C37" w:rsidP="000376FC">
      <w:pPr>
        <w:pStyle w:val="NormalnyWeb"/>
        <w:numPr>
          <w:ilvl w:val="2"/>
          <w:numId w:val="3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>Zamawiający zobowiązuje się zapłacić Wykonawcy karę umowną w</w:t>
      </w:r>
      <w:r w:rsidRPr="00CB3CB6">
        <w:rPr>
          <w:b/>
          <w:bCs/>
          <w:i/>
          <w:iCs/>
        </w:rPr>
        <w:t xml:space="preserve"> </w:t>
      </w:r>
      <w:r w:rsidRPr="006D7DD6">
        <w:t xml:space="preserve">wysokości </w:t>
      </w:r>
      <w:r w:rsidR="00FA2F93">
        <w:t>2</w:t>
      </w:r>
      <w:r w:rsidRPr="00CB3CB6">
        <w:rPr>
          <w:color w:val="000000" w:themeColor="text1"/>
        </w:rPr>
        <w:t>0%</w:t>
      </w:r>
      <w:r w:rsidRPr="00CB3CB6">
        <w:rPr>
          <w:color w:val="0070C0"/>
        </w:rPr>
        <w:t xml:space="preserve"> </w:t>
      </w:r>
      <w:r w:rsidRPr="006D7DD6">
        <w:t>wartości umowy brutto</w:t>
      </w:r>
      <w:r>
        <w:t xml:space="preserve">, o której mowa w § 4 ust. 2 </w:t>
      </w:r>
      <w:r w:rsidRPr="006D7DD6">
        <w:t>w przypadku odstąpienia od umowy</w:t>
      </w:r>
      <w:r w:rsidR="00FA2F93">
        <w:t xml:space="preserve"> lub jej części,</w:t>
      </w:r>
      <w:r>
        <w:t xml:space="preserve"> </w:t>
      </w:r>
      <w:r w:rsidR="006E0590">
        <w:t xml:space="preserve">                        </w:t>
      </w:r>
      <w:r w:rsidR="00FA2F93">
        <w:t>albo</w:t>
      </w:r>
      <w:r>
        <w:t xml:space="preserve"> jej niewykonania </w:t>
      </w:r>
      <w:r w:rsidRPr="006D7DD6">
        <w:t xml:space="preserve"> przez Wykonawcę, z przyczyn za które odpowiedzialność ponosi Zamawiający. </w:t>
      </w:r>
    </w:p>
    <w:p w:rsidR="00233C37" w:rsidRDefault="00233C37" w:rsidP="00233C37">
      <w:pPr>
        <w:pStyle w:val="NormalnyWeb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>3</w:t>
      </w:r>
      <w:r w:rsidRPr="006D7DD6">
        <w:t>. W przypadku opóźnienia terminów określonych</w:t>
      </w:r>
      <w:r>
        <w:t xml:space="preserve"> umową, w tym określonych</w:t>
      </w:r>
      <w:r w:rsidRPr="006D7DD6">
        <w:t xml:space="preserve"> w § </w:t>
      </w:r>
      <w:r>
        <w:t xml:space="preserve">2 </w:t>
      </w:r>
      <w:r w:rsidRPr="006D7DD6">
        <w:t xml:space="preserve">ust. </w:t>
      </w:r>
      <w:r>
        <w:t xml:space="preserve">1 </w:t>
      </w:r>
      <w:r w:rsidR="006E0590">
        <w:t xml:space="preserve">                 </w:t>
      </w:r>
      <w:r>
        <w:t xml:space="preserve">lub w § 6 ust. </w:t>
      </w:r>
      <w:r w:rsidR="00230523">
        <w:t>3</w:t>
      </w:r>
      <w:r>
        <w:t xml:space="preserve"> umowy, </w:t>
      </w:r>
      <w:r w:rsidRPr="006D7DD6">
        <w:t xml:space="preserve">Zamawiający może żądać zapłaty przez Wykonawcę kary umownej </w:t>
      </w:r>
      <w:r>
        <w:br/>
      </w:r>
      <w:r w:rsidRPr="006D7DD6">
        <w:t xml:space="preserve">w </w:t>
      </w:r>
      <w:r w:rsidRPr="003813EB">
        <w:rPr>
          <w:color w:val="000000" w:themeColor="text1"/>
        </w:rPr>
        <w:t xml:space="preserve">wysokości </w:t>
      </w:r>
      <w:r w:rsidR="00E3708E">
        <w:rPr>
          <w:color w:val="000000" w:themeColor="text1"/>
        </w:rPr>
        <w:t>1</w:t>
      </w:r>
      <w:r w:rsidRPr="003813EB">
        <w:rPr>
          <w:color w:val="000000" w:themeColor="text1"/>
        </w:rPr>
        <w:t xml:space="preserve"> %</w:t>
      </w:r>
      <w:r>
        <w:rPr>
          <w:color w:val="0070C0"/>
        </w:rPr>
        <w:t xml:space="preserve"> </w:t>
      </w:r>
      <w:r w:rsidRPr="006D7DD6">
        <w:t>wartości umowy brutto</w:t>
      </w:r>
      <w:r>
        <w:t>, o której mowa w § 4 ust. 2</w:t>
      </w:r>
      <w:r w:rsidRPr="006D7DD6">
        <w:t xml:space="preserve"> za każdy dzień opóźnienia. </w:t>
      </w:r>
    </w:p>
    <w:p w:rsidR="00233C37" w:rsidRDefault="00233C37" w:rsidP="00233C37">
      <w:pPr>
        <w:pStyle w:val="NormalnyWeb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 xml:space="preserve">4. </w:t>
      </w:r>
      <w:r w:rsidR="009F738E">
        <w:t xml:space="preserve"> </w:t>
      </w:r>
      <w:r>
        <w:t xml:space="preserve">W przypadku opóźnienia terminu o którym mowa w § 2 ust. 1, Zamawiający może odstąpić </w:t>
      </w:r>
      <w:r>
        <w:br/>
        <w:t>od umowy lub jej części bez wyznaczania dodatkowego terminu jej wykonania i żądać zapłaty kary umownej w wysokości określonej w ust. 1.</w:t>
      </w:r>
    </w:p>
    <w:p w:rsidR="00105A35" w:rsidRPr="008807E1" w:rsidRDefault="009F738E" w:rsidP="009F738E">
      <w:pPr>
        <w:pStyle w:val="NormalnyWeb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 xml:space="preserve">5.  </w:t>
      </w:r>
      <w:r w:rsidR="00105A35" w:rsidRPr="008807E1">
        <w:t>Wykonawca zapłaci Zamawiającemu karę umowną</w:t>
      </w:r>
      <w:r w:rsidR="00AC7147" w:rsidRPr="008807E1">
        <w:t xml:space="preserve"> w wysokości 5</w:t>
      </w:r>
      <w:r w:rsidR="00105A35" w:rsidRPr="008807E1">
        <w:t xml:space="preserve">0,00 złotych (słownie: </w:t>
      </w:r>
      <w:r w:rsidR="00AC7147" w:rsidRPr="008807E1">
        <w:t>pięć</w:t>
      </w:r>
      <w:r w:rsidR="00105A35" w:rsidRPr="008807E1">
        <w:t>dziesi</w:t>
      </w:r>
      <w:r w:rsidR="00AC7147" w:rsidRPr="008807E1">
        <w:t>ąt</w:t>
      </w:r>
      <w:r w:rsidR="00105A35" w:rsidRPr="008807E1">
        <w:t xml:space="preserve"> złotych 00/100):</w:t>
      </w:r>
    </w:p>
    <w:p w:rsidR="00105A35" w:rsidRPr="008807E1" w:rsidRDefault="00105A35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za każdy dzień opóźnienia w przedłożeniu Zamawiającemu oświadczenia Wykonawcy, </w:t>
      </w:r>
      <w:r w:rsidR="00FE4445" w:rsidRPr="008807E1">
        <w:t xml:space="preserve"> </w:t>
      </w:r>
      <w:r w:rsidRPr="008807E1">
        <w:t xml:space="preserve">o którym mowa w § </w:t>
      </w:r>
      <w:r w:rsidR="00FE4445" w:rsidRPr="008807E1">
        <w:t>1</w:t>
      </w:r>
      <w:r w:rsidRPr="008807E1">
        <w:t xml:space="preserve"> ust. </w:t>
      </w:r>
      <w:r w:rsidR="00E72027">
        <w:t>7</w:t>
      </w:r>
      <w:r w:rsidR="00FE4445" w:rsidRPr="008807E1">
        <w:t xml:space="preserve"> </w:t>
      </w:r>
      <w:r w:rsidRPr="008807E1">
        <w:t xml:space="preserve">pkt </w:t>
      </w:r>
      <w:r w:rsidR="00FA2F93" w:rsidRPr="008807E1">
        <w:t>5</w:t>
      </w:r>
      <w:r w:rsidRPr="008807E1">
        <w:t>,</w:t>
      </w:r>
      <w:r w:rsidR="00FE4445" w:rsidRPr="008807E1">
        <w:t xml:space="preserve"> lit.a), </w:t>
      </w:r>
    </w:p>
    <w:p w:rsidR="00105A35" w:rsidRPr="008807E1" w:rsidRDefault="00105A35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za każdy dzień opóźnienia w przedłożeniu Zamawiającemu każdego </w:t>
      </w:r>
      <w:r w:rsidRPr="008807E1">
        <w:br/>
        <w:t xml:space="preserve">z dokumentów,  o których mowa w § </w:t>
      </w:r>
      <w:r w:rsidR="00FE4445" w:rsidRPr="008807E1">
        <w:t>1</w:t>
      </w:r>
      <w:r w:rsidRPr="008807E1">
        <w:t xml:space="preserve"> ust. </w:t>
      </w:r>
      <w:r w:rsidR="00E72027">
        <w:t>7</w:t>
      </w:r>
      <w:r w:rsidRPr="008807E1">
        <w:t xml:space="preserve"> pkt </w:t>
      </w:r>
      <w:r w:rsidR="00FA2F93" w:rsidRPr="008807E1">
        <w:t>5</w:t>
      </w:r>
      <w:r w:rsidR="00FE4445" w:rsidRPr="008807E1">
        <w:t>, lit. b) - d)</w:t>
      </w:r>
      <w:r w:rsidRPr="008807E1">
        <w:t>,</w:t>
      </w:r>
    </w:p>
    <w:p w:rsidR="00105A35" w:rsidRPr="008807E1" w:rsidRDefault="00105A35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odrębnie za każdy stwierdzony przypadek niespełnienia wymogów określonych </w:t>
      </w:r>
      <w:r w:rsidRPr="008807E1">
        <w:br/>
        <w:t xml:space="preserve">w § </w:t>
      </w:r>
      <w:r w:rsidR="00FE4445" w:rsidRPr="008807E1">
        <w:t>1</w:t>
      </w:r>
      <w:r w:rsidRPr="008807E1">
        <w:t xml:space="preserve"> ust. </w:t>
      </w:r>
      <w:r w:rsidR="00E72027">
        <w:t>7</w:t>
      </w:r>
      <w:r w:rsidR="00FE4445" w:rsidRPr="008807E1">
        <w:t xml:space="preserve"> pkt 8</w:t>
      </w:r>
      <w:r w:rsidRPr="008807E1">
        <w:t>,</w:t>
      </w:r>
    </w:p>
    <w:p w:rsidR="00105A35" w:rsidRPr="008807E1" w:rsidRDefault="00105A35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odrębnie za każdą osobę – za każdy dzień, w którym osoba wykonująca czynności, </w:t>
      </w:r>
      <w:r w:rsidR="00FE4445" w:rsidRPr="008807E1">
        <w:t xml:space="preserve">               </w:t>
      </w:r>
      <w:r w:rsidRPr="008807E1">
        <w:t xml:space="preserve">o których mowa w § </w:t>
      </w:r>
      <w:r w:rsidR="00FE4445" w:rsidRPr="008807E1">
        <w:t>1</w:t>
      </w:r>
      <w:r w:rsidRPr="008807E1">
        <w:t xml:space="preserve"> ust. </w:t>
      </w:r>
      <w:r w:rsidR="00E72027">
        <w:t>7</w:t>
      </w:r>
      <w:r w:rsidR="00FE4445" w:rsidRPr="008807E1">
        <w:t xml:space="preserve"> pkt 1</w:t>
      </w:r>
      <w:r w:rsidRPr="008807E1">
        <w:t>, wykonywała przedmiot umowy na in</w:t>
      </w:r>
      <w:r w:rsidR="00FA2F93" w:rsidRPr="008807E1">
        <w:t>nej podstawie niż umowa o pracę,</w:t>
      </w:r>
    </w:p>
    <w:p w:rsidR="00FA2F93" w:rsidRPr="008807E1" w:rsidRDefault="00FA2F93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odrębnie za każdą osobę – za każdy dzień w którym osoba wykonująca czynności, </w:t>
      </w:r>
      <w:r w:rsidR="00584E2D" w:rsidRPr="008807E1">
        <w:br/>
      </w:r>
      <w:r w:rsidRPr="008807E1">
        <w:t xml:space="preserve">o których mowa </w:t>
      </w:r>
      <w:r w:rsidR="00584E2D" w:rsidRPr="008807E1">
        <w:t xml:space="preserve">w § </w:t>
      </w:r>
      <w:r w:rsidR="00F3764F" w:rsidRPr="008807E1">
        <w:t>1</w:t>
      </w:r>
      <w:r w:rsidR="00584E2D" w:rsidRPr="008807E1">
        <w:t xml:space="preserve"> ust. </w:t>
      </w:r>
      <w:r w:rsidR="00E72027">
        <w:t>7</w:t>
      </w:r>
      <w:r w:rsidR="00584E2D" w:rsidRPr="008807E1">
        <w:t xml:space="preserve"> pkt 1 wykonywała przedmiot umowy z wynagrodzeniem </w:t>
      </w:r>
      <w:r w:rsidR="00584E2D" w:rsidRPr="008807E1">
        <w:br/>
        <w:t>w wysokości mniejszej niż minimalne wynagrodzenie za pracę</w:t>
      </w:r>
      <w:r w:rsidR="00FC404C">
        <w:t xml:space="preserve"> (w przeliczeniu na pełny etat)</w:t>
      </w:r>
      <w:r w:rsidR="00584E2D" w:rsidRPr="008807E1">
        <w:t>, ustalone na podstawie art. 6-8 ustawy z dnia 10 października 2002 r. o minimalnym wynagrodzeniu za pracę.</w:t>
      </w:r>
    </w:p>
    <w:p w:rsidR="00584E2D" w:rsidRDefault="009F738E" w:rsidP="009F738E">
      <w:pPr>
        <w:pStyle w:val="NormalnyWeb"/>
        <w:spacing w:before="0" w:beforeAutospacing="0" w:after="0" w:afterAutospacing="0"/>
        <w:ind w:left="426" w:hanging="426"/>
        <w:jc w:val="both"/>
      </w:pPr>
      <w:r>
        <w:t xml:space="preserve">6.   </w:t>
      </w:r>
      <w:r w:rsidR="00233C37" w:rsidRPr="006D7DD6">
        <w:t>W innych przypadkach niewykonania lub nienależytego wykonania umowy przez Wykonawcę, Zamawiający może żądać odszkodowania na zasadach ogólnych oraz może żądać odszkodowania uzupełniającego, gdy wysokość szkody przewyższy wysokość zastrzeżonych kar umownych.</w:t>
      </w:r>
    </w:p>
    <w:p w:rsidR="00584E2D" w:rsidRDefault="009F738E" w:rsidP="009F738E">
      <w:pPr>
        <w:pStyle w:val="NormalnyWeb"/>
        <w:spacing w:before="0" w:beforeAutospacing="0" w:after="0" w:afterAutospacing="0"/>
        <w:ind w:left="426" w:hanging="426"/>
        <w:jc w:val="both"/>
      </w:pPr>
      <w:r>
        <w:t xml:space="preserve">7.  </w:t>
      </w:r>
      <w:r w:rsidR="00584E2D">
        <w:t>Zamawiającemu przysługuje prawo odstąpienia od umowy lub jej części, traktowane jako odstąpienie z powodu okoliczności, za które odpowiada Wykonawca w przypadku:</w:t>
      </w:r>
    </w:p>
    <w:p w:rsidR="00A16DDC" w:rsidRDefault="00584E2D" w:rsidP="00584E2D">
      <w:pPr>
        <w:pStyle w:val="NormalnyWeb"/>
        <w:spacing w:before="0" w:beforeAutospacing="0" w:after="0" w:afterAutospacing="0"/>
        <w:ind w:left="360"/>
        <w:jc w:val="both"/>
      </w:pPr>
      <w:r>
        <w:t xml:space="preserve">1) stwierdzenia przypadku zatrudnienia osób, wykonujących czynności, o których mowa w § 1 ust. </w:t>
      </w:r>
      <w:r w:rsidR="00E72027">
        <w:t>7</w:t>
      </w:r>
      <w:r>
        <w:t xml:space="preserve"> pkt 1 </w:t>
      </w:r>
      <w:r w:rsidR="00050CC5" w:rsidRPr="001449AD">
        <w:t>na in</w:t>
      </w:r>
      <w:r w:rsidR="00050CC5">
        <w:t xml:space="preserve">nej podstawie niż umowa o pracę lub </w:t>
      </w:r>
      <w:r>
        <w:t>z</w:t>
      </w:r>
      <w:r w:rsidR="00FC404C">
        <w:t>a</w:t>
      </w:r>
      <w:r>
        <w:t xml:space="preserve"> wynagrodzeniem w wysokości mniejszej niż minimalne wynagrodzenie za pracę </w:t>
      </w:r>
      <w:r w:rsidR="00FC404C">
        <w:t xml:space="preserve">(w przeliczeniu na pełny etat) </w:t>
      </w:r>
      <w:r>
        <w:t>ustalone na podstawie</w:t>
      </w:r>
      <w:r w:rsidR="00A16DDC">
        <w:t xml:space="preserve"> art. 6-8 ustawy z dnia 10 października 2002 r. o minimalnym wynagrodzeniu za pracę,</w:t>
      </w:r>
    </w:p>
    <w:p w:rsidR="00233C37" w:rsidRPr="006D7DD6" w:rsidRDefault="00A16DDC" w:rsidP="00584E2D">
      <w:pPr>
        <w:pStyle w:val="NormalnyWeb"/>
        <w:spacing w:before="0" w:beforeAutospacing="0" w:after="0" w:afterAutospacing="0"/>
        <w:ind w:left="360"/>
        <w:jc w:val="both"/>
      </w:pPr>
      <w:r>
        <w:t xml:space="preserve">2) nie wywiązania się przez Wykonawcę z obowiązku wskazanego w § 1 ust. </w:t>
      </w:r>
      <w:r w:rsidR="00E72027">
        <w:t>7</w:t>
      </w:r>
      <w:r>
        <w:t xml:space="preserve"> pkt 8.</w:t>
      </w:r>
      <w:r w:rsidR="00584E2D">
        <w:t xml:space="preserve"> </w:t>
      </w:r>
      <w:r w:rsidR="00233C37" w:rsidRPr="006D7DD6">
        <w:t xml:space="preserve"> </w:t>
      </w:r>
    </w:p>
    <w:p w:rsidR="00233C37" w:rsidRDefault="00A16DDC" w:rsidP="00233C37">
      <w:pPr>
        <w:pStyle w:val="NormalnyWeb"/>
        <w:tabs>
          <w:tab w:val="num" w:pos="426"/>
          <w:tab w:val="num" w:pos="720"/>
        </w:tabs>
        <w:spacing w:before="0" w:beforeAutospacing="0" w:after="0" w:afterAutospacing="0"/>
        <w:ind w:left="426" w:hanging="426"/>
        <w:jc w:val="both"/>
      </w:pPr>
      <w:r>
        <w:t>8</w:t>
      </w:r>
      <w:r w:rsidR="00233C37">
        <w:t xml:space="preserve">. </w:t>
      </w:r>
      <w:r w:rsidR="00233C37" w:rsidRPr="006D7DD6">
        <w:t xml:space="preserve">Kary umowne mogą być potrącone przez Zamawiającego z wynagrodzenia należnego       Wykonawcy. </w:t>
      </w:r>
    </w:p>
    <w:p w:rsidR="00233C37" w:rsidRDefault="00233C37" w:rsidP="00233C37">
      <w:pPr>
        <w:jc w:val="center"/>
        <w:rPr>
          <w:b/>
          <w:sz w:val="24"/>
        </w:rPr>
      </w:pPr>
    </w:p>
    <w:p w:rsidR="00233C37" w:rsidRDefault="00233C37" w:rsidP="00233C37">
      <w:pPr>
        <w:jc w:val="center"/>
        <w:rPr>
          <w:b/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8</w:t>
      </w:r>
    </w:p>
    <w:p w:rsidR="00233C37" w:rsidRPr="005416D9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70C0"/>
          <w:sz w:val="24"/>
          <w:szCs w:val="24"/>
        </w:rPr>
      </w:pPr>
      <w:r w:rsidRPr="006D7DD6">
        <w:rPr>
          <w:sz w:val="24"/>
          <w:szCs w:val="24"/>
        </w:rPr>
        <w:t>W sprawach nieuregulowanych niniejszą umową mają zastosowanie właściwe przepisy ustawy z dnia 23 kwietnia 1964 r. Kodeks cywilny (</w:t>
      </w:r>
      <w:r>
        <w:rPr>
          <w:sz w:val="24"/>
          <w:szCs w:val="24"/>
        </w:rPr>
        <w:t xml:space="preserve">tekst jedn. </w:t>
      </w:r>
      <w:r w:rsidRPr="006D7DD6">
        <w:rPr>
          <w:sz w:val="24"/>
          <w:szCs w:val="24"/>
        </w:rPr>
        <w:t xml:space="preserve">Dz. U. z </w:t>
      </w:r>
      <w:r>
        <w:rPr>
          <w:sz w:val="24"/>
          <w:szCs w:val="24"/>
        </w:rPr>
        <w:t>201</w:t>
      </w:r>
      <w:r w:rsidR="008A6A64">
        <w:rPr>
          <w:sz w:val="24"/>
          <w:szCs w:val="24"/>
        </w:rPr>
        <w:t>7</w:t>
      </w:r>
      <w:r w:rsidRPr="006D7DD6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6D7DD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D7DD6">
        <w:rPr>
          <w:sz w:val="24"/>
          <w:szCs w:val="24"/>
        </w:rPr>
        <w:t xml:space="preserve">oz. </w:t>
      </w:r>
      <w:r w:rsidR="008A6A64">
        <w:rPr>
          <w:sz w:val="24"/>
          <w:szCs w:val="24"/>
        </w:rPr>
        <w:t>459</w:t>
      </w:r>
      <w:r w:rsidRPr="006D7DD6">
        <w:rPr>
          <w:sz w:val="24"/>
          <w:szCs w:val="24"/>
        </w:rPr>
        <w:t>)</w:t>
      </w:r>
      <w:r w:rsidRPr="005416D9">
        <w:t xml:space="preserve"> </w:t>
      </w:r>
      <w:r w:rsidRPr="003813EB">
        <w:rPr>
          <w:color w:val="000000" w:themeColor="text1"/>
          <w:sz w:val="24"/>
          <w:szCs w:val="24"/>
        </w:rPr>
        <w:t xml:space="preserve">ustawy </w:t>
      </w:r>
      <w:r>
        <w:rPr>
          <w:color w:val="000000" w:themeColor="text1"/>
          <w:sz w:val="24"/>
          <w:szCs w:val="24"/>
        </w:rPr>
        <w:br/>
      </w:r>
      <w:r w:rsidRPr="003813EB">
        <w:rPr>
          <w:color w:val="000000" w:themeColor="text1"/>
          <w:sz w:val="24"/>
          <w:szCs w:val="24"/>
        </w:rPr>
        <w:t xml:space="preserve">z dnia 7 lipca </w:t>
      </w:r>
      <w:r>
        <w:rPr>
          <w:color w:val="000000" w:themeColor="text1"/>
          <w:sz w:val="24"/>
          <w:szCs w:val="24"/>
        </w:rPr>
        <w:t xml:space="preserve">1994 </w:t>
      </w:r>
      <w:r w:rsidRPr="003813EB">
        <w:rPr>
          <w:color w:val="000000" w:themeColor="text1"/>
          <w:sz w:val="24"/>
          <w:szCs w:val="24"/>
        </w:rPr>
        <w:t xml:space="preserve">r. </w:t>
      </w:r>
      <w:r>
        <w:rPr>
          <w:color w:val="000000" w:themeColor="text1"/>
          <w:sz w:val="24"/>
          <w:szCs w:val="24"/>
        </w:rPr>
        <w:t>–</w:t>
      </w:r>
      <w:r w:rsidRPr="003813EB">
        <w:rPr>
          <w:color w:val="000000" w:themeColor="text1"/>
          <w:sz w:val="24"/>
          <w:szCs w:val="24"/>
        </w:rPr>
        <w:t xml:space="preserve"> Prawo</w:t>
      </w:r>
      <w:r>
        <w:rPr>
          <w:color w:val="000000" w:themeColor="text1"/>
          <w:sz w:val="24"/>
          <w:szCs w:val="24"/>
        </w:rPr>
        <w:t xml:space="preserve"> </w:t>
      </w:r>
      <w:r w:rsidRPr="003813EB">
        <w:rPr>
          <w:color w:val="000000" w:themeColor="text1"/>
          <w:sz w:val="24"/>
          <w:szCs w:val="24"/>
        </w:rPr>
        <w:t xml:space="preserve">Budowlane </w:t>
      </w:r>
      <w:r w:rsidRPr="006A7036">
        <w:rPr>
          <w:sz w:val="24"/>
          <w:szCs w:val="24"/>
        </w:rPr>
        <w:t>(</w:t>
      </w:r>
      <w:r>
        <w:rPr>
          <w:sz w:val="24"/>
          <w:szCs w:val="24"/>
        </w:rPr>
        <w:t xml:space="preserve">tekst jedn. </w:t>
      </w:r>
      <w:r w:rsidRPr="006A7036">
        <w:rPr>
          <w:sz w:val="24"/>
          <w:szCs w:val="24"/>
        </w:rPr>
        <w:t>Dz. U. z 201</w:t>
      </w:r>
      <w:r w:rsidR="00671DE7">
        <w:rPr>
          <w:sz w:val="24"/>
          <w:szCs w:val="24"/>
        </w:rPr>
        <w:t>7</w:t>
      </w:r>
      <w:r w:rsidRPr="006A7036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, </w:t>
      </w:r>
      <w:r w:rsidRPr="006A7036">
        <w:rPr>
          <w:sz w:val="24"/>
          <w:szCs w:val="24"/>
        </w:rPr>
        <w:t xml:space="preserve">poz. </w:t>
      </w:r>
      <w:r w:rsidR="00671DE7">
        <w:rPr>
          <w:sz w:val="24"/>
          <w:szCs w:val="24"/>
        </w:rPr>
        <w:t>1332</w:t>
      </w:r>
      <w:r w:rsidRPr="006A7036">
        <w:rPr>
          <w:sz w:val="24"/>
          <w:szCs w:val="24"/>
        </w:rPr>
        <w:t xml:space="preserve">) </w:t>
      </w:r>
      <w:r w:rsidR="006E0590">
        <w:rPr>
          <w:sz w:val="24"/>
          <w:szCs w:val="24"/>
        </w:rPr>
        <w:t xml:space="preserve">                      </w:t>
      </w:r>
      <w:r w:rsidRPr="003813EB">
        <w:rPr>
          <w:color w:val="000000" w:themeColor="text1"/>
          <w:sz w:val="24"/>
          <w:szCs w:val="24"/>
        </w:rPr>
        <w:t>wraz z aktami wykonawczymi do tych ustaw.</w:t>
      </w:r>
      <w:r w:rsidRPr="005416D9">
        <w:rPr>
          <w:color w:val="0070C0"/>
          <w:sz w:val="24"/>
          <w:szCs w:val="24"/>
        </w:rPr>
        <w:t xml:space="preserve">  </w:t>
      </w:r>
    </w:p>
    <w:p w:rsidR="00233C37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D7DD6">
        <w:rPr>
          <w:sz w:val="24"/>
          <w:szCs w:val="24"/>
        </w:rPr>
        <w:t>Wszelkie zmiany niniejszej umowy wymagają formy pisemnej w postaci aneksu do umowy pod rygorem nieważności.</w:t>
      </w:r>
    </w:p>
    <w:p w:rsidR="00244623" w:rsidRPr="00244623" w:rsidRDefault="00244623" w:rsidP="0024462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244623">
        <w:rPr>
          <w:bCs/>
          <w:sz w:val="24"/>
          <w:szCs w:val="24"/>
        </w:rPr>
        <w:lastRenderedPageBreak/>
        <w:t>Strony dopuszczają możliwość zmiany postanowień zawartej umowy w zakresie zmiany terminu zakończenia umowy ustalonego w § 2 ust.1, wyłącznie w przypadku zaistnienia poniższych okoliczności:</w:t>
      </w:r>
    </w:p>
    <w:p w:rsidR="00244623" w:rsidRPr="00A00655" w:rsidRDefault="00244623" w:rsidP="00A00655">
      <w:pPr>
        <w:pStyle w:val="Akapitzlist"/>
        <w:numPr>
          <w:ilvl w:val="2"/>
          <w:numId w:val="4"/>
        </w:numPr>
        <w:tabs>
          <w:tab w:val="clear" w:pos="2160"/>
          <w:tab w:val="left" w:pos="567"/>
        </w:tabs>
        <w:spacing w:after="0" w:line="240" w:lineRule="auto"/>
        <w:ind w:left="600" w:hanging="174"/>
        <w:jc w:val="both"/>
        <w:rPr>
          <w:rFonts w:ascii="Times New Roman" w:hAnsi="Times New Roman"/>
          <w:sz w:val="24"/>
          <w:szCs w:val="24"/>
        </w:rPr>
      </w:pPr>
      <w:r w:rsidRPr="00244623">
        <w:rPr>
          <w:rFonts w:ascii="Times New Roman" w:hAnsi="Times New Roman"/>
          <w:sz w:val="24"/>
          <w:szCs w:val="24"/>
        </w:rPr>
        <w:t xml:space="preserve">jeżeli przyczyny, z powodu których będzie zagrożone dotrzymanie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 xml:space="preserve">erminu zakończenia robót będą następstwem okoliczności, za które odpowiedzialność ponosi Zamawiający, </w:t>
      </w:r>
      <w:r w:rsidRPr="00244623">
        <w:rPr>
          <w:rFonts w:ascii="Times New Roman" w:hAnsi="Times New Roman"/>
          <w:sz w:val="24"/>
          <w:szCs w:val="24"/>
        </w:rPr>
        <w:br/>
        <w:t xml:space="preserve">w szczególności będą następstwem nieterminowego przekazania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 xml:space="preserve">erenu </w:t>
      </w:r>
      <w:r w:rsidR="00A00655">
        <w:rPr>
          <w:rFonts w:ascii="Times New Roman" w:hAnsi="Times New Roman"/>
          <w:sz w:val="24"/>
          <w:szCs w:val="24"/>
        </w:rPr>
        <w:t xml:space="preserve">wykonania </w:t>
      </w:r>
      <w:r w:rsidR="00F27DB3">
        <w:rPr>
          <w:rFonts w:ascii="Times New Roman" w:hAnsi="Times New Roman"/>
          <w:sz w:val="24"/>
          <w:szCs w:val="24"/>
        </w:rPr>
        <w:t>robót</w:t>
      </w:r>
      <w:r w:rsidRPr="00244623">
        <w:rPr>
          <w:rFonts w:ascii="Times New Roman" w:hAnsi="Times New Roman"/>
          <w:sz w:val="24"/>
          <w:szCs w:val="24"/>
        </w:rPr>
        <w:t xml:space="preserve">, </w:t>
      </w:r>
      <w:r w:rsidR="00A00655">
        <w:rPr>
          <w:rFonts w:ascii="Times New Roman" w:hAnsi="Times New Roman"/>
          <w:sz w:val="24"/>
          <w:szCs w:val="24"/>
        </w:rPr>
        <w:br/>
      </w:r>
      <w:r w:rsidRPr="00244623">
        <w:rPr>
          <w:rFonts w:ascii="Times New Roman" w:hAnsi="Times New Roman"/>
          <w:sz w:val="24"/>
          <w:szCs w:val="24"/>
        </w:rPr>
        <w:t xml:space="preserve">w zakresie, w jakim ww. okoliczności miały lub będą mogły mieć wpływ na dotrzymanie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>erminu zakończenia robót</w:t>
      </w:r>
      <w:r w:rsidRPr="00A00655">
        <w:rPr>
          <w:rFonts w:ascii="Times New Roman" w:hAnsi="Times New Roman"/>
          <w:sz w:val="24"/>
          <w:szCs w:val="24"/>
        </w:rPr>
        <w:t xml:space="preserve">. </w:t>
      </w:r>
    </w:p>
    <w:p w:rsidR="00233C37" w:rsidRPr="0026294F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nie może dokonywać żadnej cesji związanej z realizacją niniejszej umowy.</w:t>
      </w:r>
    </w:p>
    <w:p w:rsidR="00233C37" w:rsidRDefault="00233C37" w:rsidP="000376FC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 w:val="0"/>
          <w:szCs w:val="24"/>
        </w:rPr>
      </w:pPr>
      <w:r w:rsidRPr="006D7DD6">
        <w:rPr>
          <w:b w:val="0"/>
          <w:szCs w:val="24"/>
        </w:rPr>
        <w:t xml:space="preserve">Żadna ze Stron nie jest uprawniona do przeniesienia swoich praw i zobowiązań z niniejszej umowy bez uzyskania pisemnej zgody drugiej Strony. </w:t>
      </w:r>
    </w:p>
    <w:p w:rsidR="00233C37" w:rsidRDefault="00233C37" w:rsidP="000376FC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 xml:space="preserve">Strony umowy zobowiązują się do zachowania zasad poufności w stosunku do wszelkich informacji, w szczególności informacji o danych osobowych, w których posiadanie weszły </w:t>
      </w:r>
      <w:r w:rsidR="006E0590">
        <w:t xml:space="preserve">            </w:t>
      </w:r>
      <w:r w:rsidRPr="006D7DD6">
        <w:t xml:space="preserve">lub wejdą w związku z realizacją niniejszej umowy. Strony umowy zobowiązują się również </w:t>
      </w:r>
      <w:r>
        <w:br/>
      </w:r>
      <w:r w:rsidRPr="006D7DD6">
        <w:t xml:space="preserve">do zachowania w tajemnicy oraz odpowiedniego zabezpieczenia wszelkich </w:t>
      </w:r>
    </w:p>
    <w:p w:rsidR="00233C37" w:rsidRPr="006D7DD6" w:rsidRDefault="00233C37" w:rsidP="00233C37">
      <w:pPr>
        <w:pStyle w:val="NormalnyWeb"/>
        <w:spacing w:before="0" w:beforeAutospacing="0" w:after="0" w:afterAutospacing="0"/>
        <w:ind w:left="425"/>
        <w:jc w:val="both"/>
      </w:pPr>
      <w:r w:rsidRPr="006D7DD6">
        <w:t>dokumentów przekazanych przez drugą stronę, uzyskane informacje oraz otrzymane dokumenty mogą być wykorzystywane wyłącznie w celach związanych z realizacją umowy.</w:t>
      </w:r>
    </w:p>
    <w:p w:rsidR="00233C37" w:rsidRPr="006D7DD6" w:rsidRDefault="00233C37" w:rsidP="000376FC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 xml:space="preserve">Wszelkie ewentualne spory mogące wynikać przy realizacji umowy będą podlegały rozstrzygnięciu przez właściwy Sąd powszechny w Rzeszowie. </w:t>
      </w:r>
    </w:p>
    <w:p w:rsidR="00233C37" w:rsidRPr="006D7DD6" w:rsidRDefault="00233C37" w:rsidP="000376FC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 xml:space="preserve">Umowę sporządzono w dwóch jednobrzmiących egzemplarzach, po jednym dla każdej </w:t>
      </w:r>
      <w:r>
        <w:br/>
      </w:r>
      <w:r w:rsidRPr="006D7DD6">
        <w:t xml:space="preserve">ze stron. </w:t>
      </w:r>
    </w:p>
    <w:p w:rsidR="00F1236E" w:rsidRDefault="00233C37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  <w:r w:rsidRPr="00F163AD">
        <w:rPr>
          <w:b/>
          <w:sz w:val="24"/>
          <w:szCs w:val="24"/>
        </w:rPr>
        <w:t xml:space="preserve">                </w:t>
      </w:r>
    </w:p>
    <w:p w:rsidR="00233C37" w:rsidRDefault="00233C37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  <w:r w:rsidRPr="00F163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ZAMAWIAJĄCY</w:t>
      </w:r>
      <w:r w:rsidRPr="00F163AD">
        <w:rPr>
          <w:b/>
          <w:sz w:val="24"/>
          <w:szCs w:val="24"/>
        </w:rPr>
        <w:t>:</w:t>
      </w:r>
      <w:r w:rsidRPr="00F163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</w:t>
      </w:r>
      <w:r w:rsidRPr="00F163A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1236E">
        <w:rPr>
          <w:b/>
          <w:sz w:val="24"/>
          <w:szCs w:val="24"/>
        </w:rPr>
        <w:tab/>
      </w:r>
      <w:r w:rsidR="00F1236E">
        <w:rPr>
          <w:b/>
          <w:sz w:val="24"/>
          <w:szCs w:val="24"/>
        </w:rPr>
        <w:tab/>
      </w:r>
      <w:r>
        <w:rPr>
          <w:b/>
          <w:sz w:val="24"/>
          <w:szCs w:val="24"/>
        </w:rPr>
        <w:t>WYKONAWCA</w:t>
      </w:r>
      <w:r w:rsidRPr="00F163AD">
        <w:rPr>
          <w:b/>
          <w:sz w:val="24"/>
          <w:szCs w:val="24"/>
        </w:rPr>
        <w:t>:</w:t>
      </w:r>
    </w:p>
    <w:p w:rsidR="00671DE7" w:rsidRDefault="00B56D8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71DE7" w:rsidRDefault="00671DE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671DE7" w:rsidRDefault="00671DE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233C37" w:rsidRDefault="00233C37" w:rsidP="00671DE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KONTRASYGNATA</w:t>
      </w:r>
      <w:r w:rsidRPr="00F163AD">
        <w:rPr>
          <w:b/>
          <w:sz w:val="24"/>
          <w:szCs w:val="24"/>
        </w:rPr>
        <w:t>:</w:t>
      </w:r>
    </w:p>
    <w:p w:rsidR="00671DE7" w:rsidRDefault="00671DE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671DE7" w:rsidRDefault="00671DE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F27DB3" w:rsidRDefault="00F27DB3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F27DB3" w:rsidRDefault="00F27DB3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F27DB3" w:rsidRDefault="00F27DB3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F27DB3" w:rsidRDefault="00F27DB3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F27DB3" w:rsidRDefault="00F27DB3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F27DB3" w:rsidRDefault="00F27DB3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F27DB3" w:rsidRDefault="00F27DB3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F27DB3" w:rsidRDefault="00F27DB3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6B449B" w:rsidRDefault="006B449B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6B449B" w:rsidRDefault="006B449B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F27DB3" w:rsidRDefault="00F27DB3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F27DB3" w:rsidRDefault="00F27DB3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6B449B" w:rsidRDefault="006B449B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F27DB3" w:rsidRDefault="00F27DB3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9648FD" w:rsidRDefault="009648FD" w:rsidP="009648FD">
      <w:pPr>
        <w:spacing w:line="360" w:lineRule="auto"/>
        <w:ind w:hanging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</w:t>
      </w:r>
      <w:r w:rsidR="00D00B2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do Umowy Nr 1300-OP.261.3....2017 z dnia .......2017 r.</w:t>
      </w:r>
    </w:p>
    <w:p w:rsidR="009648FD" w:rsidRDefault="009648FD" w:rsidP="009648FD">
      <w:pPr>
        <w:pStyle w:val="Nagwek1"/>
        <w:jc w:val="center"/>
        <w:rPr>
          <w:b/>
          <w:szCs w:val="24"/>
        </w:rPr>
      </w:pPr>
      <w:r w:rsidRPr="006644D4">
        <w:rPr>
          <w:b/>
          <w:szCs w:val="24"/>
        </w:rPr>
        <w:t xml:space="preserve">PROTOKÓŁ </w:t>
      </w:r>
    </w:p>
    <w:p w:rsidR="009648FD" w:rsidRPr="006644D4" w:rsidRDefault="009648FD" w:rsidP="009648FD">
      <w:pPr>
        <w:pStyle w:val="Nagwek1"/>
        <w:jc w:val="center"/>
        <w:rPr>
          <w:b/>
          <w:szCs w:val="24"/>
        </w:rPr>
      </w:pPr>
      <w:r w:rsidRPr="006644D4">
        <w:rPr>
          <w:b/>
          <w:szCs w:val="24"/>
        </w:rPr>
        <w:t>ODBIORU ROBÓT</w:t>
      </w:r>
      <w:r>
        <w:rPr>
          <w:b/>
          <w:szCs w:val="24"/>
        </w:rPr>
        <w:t xml:space="preserve"> / USUNIĘCIA USTEREK</w:t>
      </w:r>
      <w:r w:rsidRPr="006644D4">
        <w:rPr>
          <w:b/>
          <w:szCs w:val="24"/>
        </w:rPr>
        <w:t xml:space="preserve"> </w:t>
      </w:r>
      <w:r>
        <w:rPr>
          <w:b/>
          <w:szCs w:val="24"/>
        </w:rPr>
        <w:t>/WAD</w:t>
      </w:r>
      <w:r w:rsidRPr="006644D4">
        <w:rPr>
          <w:b/>
          <w:szCs w:val="24"/>
        </w:rPr>
        <w:t>*</w:t>
      </w:r>
    </w:p>
    <w:p w:rsidR="009648FD" w:rsidRDefault="009648FD" w:rsidP="009648FD">
      <w:pPr>
        <w:jc w:val="center"/>
        <w:rPr>
          <w:b/>
          <w:bCs/>
        </w:rPr>
      </w:pPr>
    </w:p>
    <w:p w:rsidR="009648FD" w:rsidRPr="006644D4" w:rsidRDefault="009648FD" w:rsidP="009648FD">
      <w:pPr>
        <w:jc w:val="both"/>
        <w:rPr>
          <w:bCs/>
          <w:sz w:val="24"/>
          <w:szCs w:val="24"/>
        </w:rPr>
      </w:pPr>
      <w:r w:rsidRPr="006644D4">
        <w:rPr>
          <w:bCs/>
          <w:sz w:val="24"/>
          <w:szCs w:val="24"/>
        </w:rPr>
        <w:t xml:space="preserve">sporządzony w dniu </w:t>
      </w:r>
      <w:r>
        <w:rPr>
          <w:bCs/>
          <w:sz w:val="24"/>
          <w:szCs w:val="24"/>
        </w:rPr>
        <w:t>………</w:t>
      </w:r>
      <w:r w:rsidRPr="006644D4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17</w:t>
      </w:r>
      <w:r w:rsidRPr="006644D4">
        <w:rPr>
          <w:bCs/>
          <w:sz w:val="24"/>
          <w:szCs w:val="24"/>
        </w:rPr>
        <w:t xml:space="preserve"> r. </w:t>
      </w:r>
      <w:r w:rsidRPr="005434D5">
        <w:rPr>
          <w:sz w:val="24"/>
          <w:szCs w:val="24"/>
        </w:rPr>
        <w:t xml:space="preserve">w </w:t>
      </w:r>
      <w:r>
        <w:rPr>
          <w:sz w:val="24"/>
          <w:szCs w:val="24"/>
        </w:rPr>
        <w:t>……………………………………</w:t>
      </w:r>
      <w:r w:rsidRPr="00894DE9">
        <w:rPr>
          <w:sz w:val="24"/>
          <w:szCs w:val="24"/>
        </w:rPr>
        <w:t xml:space="preserve"> położon</w:t>
      </w:r>
      <w:r>
        <w:rPr>
          <w:sz w:val="24"/>
          <w:szCs w:val="24"/>
        </w:rPr>
        <w:t>ym/-ej</w:t>
      </w:r>
      <w:r w:rsidRPr="00894DE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DE9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……………………… </w:t>
      </w:r>
      <w:r w:rsidRPr="00894DE9">
        <w:rPr>
          <w:sz w:val="24"/>
          <w:szCs w:val="24"/>
        </w:rPr>
        <w:t xml:space="preserve">przy </w:t>
      </w:r>
      <w:r w:rsidRPr="00894DE9">
        <w:rPr>
          <w:color w:val="000000"/>
          <w:sz w:val="24"/>
          <w:szCs w:val="24"/>
        </w:rPr>
        <w:t xml:space="preserve">ul. </w:t>
      </w:r>
      <w:r>
        <w:rPr>
          <w:color w:val="000000"/>
          <w:sz w:val="24"/>
          <w:szCs w:val="24"/>
        </w:rPr>
        <w:t>………………………</w:t>
      </w:r>
      <w:r w:rsidR="0050399A">
        <w:rPr>
          <w:color w:val="000000"/>
          <w:sz w:val="24"/>
          <w:szCs w:val="24"/>
        </w:rPr>
        <w:t>………………………………………</w:t>
      </w:r>
      <w:r>
        <w:rPr>
          <w:color w:val="000000"/>
          <w:sz w:val="24"/>
          <w:szCs w:val="24"/>
        </w:rPr>
        <w:t xml:space="preserve">…….. </w:t>
      </w:r>
      <w:r>
        <w:rPr>
          <w:sz w:val="24"/>
          <w:szCs w:val="24"/>
        </w:rPr>
        <w:t xml:space="preserve"> </w:t>
      </w:r>
      <w:r w:rsidRPr="005434D5">
        <w:rPr>
          <w:sz w:val="24"/>
          <w:szCs w:val="24"/>
        </w:rPr>
        <w:t xml:space="preserve"> </w:t>
      </w:r>
    </w:p>
    <w:p w:rsidR="00F27DB3" w:rsidRPr="0079424F" w:rsidRDefault="009648FD" w:rsidP="00F27DB3">
      <w:pPr>
        <w:ind w:right="-142"/>
        <w:jc w:val="both"/>
        <w:rPr>
          <w:sz w:val="24"/>
          <w:szCs w:val="24"/>
        </w:rPr>
      </w:pPr>
      <w:r w:rsidRPr="000D50AE">
        <w:rPr>
          <w:sz w:val="24"/>
          <w:szCs w:val="24"/>
        </w:rPr>
        <w:t>Przedmiotem umowy</w:t>
      </w:r>
      <w:r w:rsidR="0050399A">
        <w:rPr>
          <w:sz w:val="24"/>
          <w:szCs w:val="24"/>
        </w:rPr>
        <w:t xml:space="preserve"> </w:t>
      </w:r>
      <w:r w:rsidR="0050399A" w:rsidRPr="00894DE9">
        <w:rPr>
          <w:sz w:val="24"/>
          <w:szCs w:val="24"/>
        </w:rPr>
        <w:t xml:space="preserve">Nr </w:t>
      </w:r>
      <w:r w:rsidR="0050399A" w:rsidRPr="00894DE9">
        <w:rPr>
          <w:bCs/>
          <w:sz w:val="24"/>
          <w:szCs w:val="24"/>
        </w:rPr>
        <w:t>1300-OP.261.3.</w:t>
      </w:r>
      <w:r w:rsidR="0050399A">
        <w:rPr>
          <w:bCs/>
          <w:sz w:val="24"/>
          <w:szCs w:val="24"/>
        </w:rPr>
        <w:t>.....</w:t>
      </w:r>
      <w:r w:rsidR="0050399A" w:rsidRPr="00894DE9">
        <w:rPr>
          <w:bCs/>
          <w:sz w:val="24"/>
          <w:szCs w:val="24"/>
        </w:rPr>
        <w:t>201</w:t>
      </w:r>
      <w:r w:rsidR="0050399A">
        <w:rPr>
          <w:bCs/>
          <w:sz w:val="24"/>
          <w:szCs w:val="24"/>
        </w:rPr>
        <w:t>7 z dnia ………….. 2017 r.</w:t>
      </w:r>
      <w:r w:rsidRPr="000D5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</w:t>
      </w:r>
      <w:r w:rsidR="00F27DB3" w:rsidRPr="0079424F">
        <w:rPr>
          <w:sz w:val="24"/>
          <w:szCs w:val="24"/>
        </w:rPr>
        <w:t xml:space="preserve">modernizacja serwerowni w budynku Placówki Terenowej KRUS w Przeworsku położonym przy ul. Krasickiego </w:t>
      </w:r>
      <w:r w:rsidR="00F27DB3">
        <w:rPr>
          <w:sz w:val="24"/>
          <w:szCs w:val="24"/>
        </w:rPr>
        <w:t>1</w:t>
      </w:r>
      <w:r w:rsidR="00F27DB3" w:rsidRPr="0079424F">
        <w:rPr>
          <w:sz w:val="24"/>
          <w:szCs w:val="24"/>
        </w:rPr>
        <w:t xml:space="preserve"> </w:t>
      </w:r>
      <w:r w:rsidR="00F27DB3">
        <w:rPr>
          <w:sz w:val="24"/>
          <w:szCs w:val="24"/>
        </w:rPr>
        <w:t>obejmująca swym zakresem</w:t>
      </w:r>
      <w:r w:rsidR="00F27DB3" w:rsidRPr="0079424F">
        <w:rPr>
          <w:sz w:val="24"/>
          <w:szCs w:val="24"/>
        </w:rPr>
        <w:t>:</w:t>
      </w:r>
    </w:p>
    <w:p w:rsidR="00F27DB3" w:rsidRPr="0079424F" w:rsidRDefault="00F27DB3" w:rsidP="00F27DB3">
      <w:pPr>
        <w:tabs>
          <w:tab w:val="num" w:pos="284"/>
        </w:tabs>
        <w:jc w:val="both"/>
        <w:rPr>
          <w:i/>
          <w:sz w:val="24"/>
          <w:szCs w:val="24"/>
        </w:rPr>
      </w:pPr>
      <w:r w:rsidRPr="0079424F">
        <w:rPr>
          <w:i/>
          <w:sz w:val="24"/>
          <w:szCs w:val="24"/>
        </w:rPr>
        <w:t>1) roboty remontowe pomieszczenia serwerowni,</w:t>
      </w:r>
    </w:p>
    <w:p w:rsidR="00F27DB3" w:rsidRPr="0079424F" w:rsidRDefault="00F27DB3" w:rsidP="00F27DB3">
      <w:pPr>
        <w:tabs>
          <w:tab w:val="num" w:pos="284"/>
        </w:tabs>
        <w:jc w:val="both"/>
        <w:rPr>
          <w:i/>
          <w:sz w:val="24"/>
          <w:szCs w:val="24"/>
        </w:rPr>
      </w:pPr>
      <w:r w:rsidRPr="0079424F">
        <w:rPr>
          <w:i/>
          <w:sz w:val="24"/>
          <w:szCs w:val="24"/>
        </w:rPr>
        <w:t>2) dostawę i montaż drzwi oraz okien z żaluzjami.</w:t>
      </w:r>
    </w:p>
    <w:p w:rsidR="009648FD" w:rsidRPr="00894DE9" w:rsidRDefault="009648FD" w:rsidP="00F27DB3">
      <w:pPr>
        <w:tabs>
          <w:tab w:val="num" w:pos="284"/>
        </w:tabs>
        <w:ind w:left="426"/>
        <w:jc w:val="both"/>
        <w:rPr>
          <w:bCs/>
          <w:sz w:val="24"/>
          <w:szCs w:val="24"/>
        </w:rPr>
      </w:pPr>
    </w:p>
    <w:p w:rsidR="009648FD" w:rsidRPr="006644D4" w:rsidRDefault="009648FD" w:rsidP="00474DE4">
      <w:pPr>
        <w:numPr>
          <w:ilvl w:val="0"/>
          <w:numId w:val="31"/>
        </w:numPr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 xml:space="preserve">Zamawiający: </w:t>
      </w:r>
      <w:r>
        <w:rPr>
          <w:b/>
          <w:sz w:val="24"/>
          <w:szCs w:val="24"/>
        </w:rPr>
        <w:t xml:space="preserve"> </w:t>
      </w:r>
    </w:p>
    <w:p w:rsidR="009648FD" w:rsidRPr="006644D4" w:rsidRDefault="009648FD" w:rsidP="009648FD">
      <w:pPr>
        <w:ind w:left="72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 xml:space="preserve">Kasa Rolniczego Ubezpieczenia Społecznego Oddział Regionalny w Rzeszowie, </w:t>
      </w:r>
      <w:r>
        <w:rPr>
          <w:sz w:val="24"/>
          <w:szCs w:val="24"/>
        </w:rPr>
        <w:br/>
      </w:r>
      <w:r w:rsidRPr="006644D4">
        <w:rPr>
          <w:sz w:val="24"/>
          <w:szCs w:val="24"/>
        </w:rPr>
        <w:t>ul. Słowackiego 7, 35-06</w:t>
      </w:r>
      <w:r>
        <w:rPr>
          <w:sz w:val="24"/>
          <w:szCs w:val="24"/>
        </w:rPr>
        <w:t>0</w:t>
      </w:r>
      <w:r w:rsidRPr="006644D4">
        <w:rPr>
          <w:sz w:val="24"/>
          <w:szCs w:val="24"/>
        </w:rPr>
        <w:t xml:space="preserve"> Rzeszów. </w:t>
      </w:r>
    </w:p>
    <w:p w:rsidR="009648FD" w:rsidRDefault="009648FD" w:rsidP="00474DE4">
      <w:pPr>
        <w:numPr>
          <w:ilvl w:val="0"/>
          <w:numId w:val="31"/>
        </w:numPr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 xml:space="preserve">Wykonawca robót: </w:t>
      </w:r>
    </w:p>
    <w:p w:rsidR="009648FD" w:rsidRPr="001449AD" w:rsidRDefault="009648FD" w:rsidP="009648FD">
      <w:pPr>
        <w:tabs>
          <w:tab w:val="left" w:pos="283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</w:t>
      </w:r>
    </w:p>
    <w:p w:rsidR="009648FD" w:rsidRPr="006644D4" w:rsidRDefault="009648FD" w:rsidP="009648FD">
      <w:pPr>
        <w:jc w:val="center"/>
        <w:rPr>
          <w:b/>
          <w:bCs/>
          <w:sz w:val="24"/>
          <w:szCs w:val="24"/>
        </w:rPr>
      </w:pPr>
    </w:p>
    <w:p w:rsidR="009648FD" w:rsidRPr="006644D4" w:rsidRDefault="009648FD" w:rsidP="009648FD">
      <w:pPr>
        <w:ind w:left="360"/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>Komisja odbioru w składzie: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Ze strony Zamawiającego: </w:t>
      </w:r>
    </w:p>
    <w:p w:rsidR="009648FD" w:rsidRDefault="009648FD" w:rsidP="00474DE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9648FD" w:rsidRDefault="009648FD" w:rsidP="00474DE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9648FD" w:rsidRDefault="009648FD" w:rsidP="00474DE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Ze strony Wykonawcy:  </w:t>
      </w:r>
    </w:p>
    <w:p w:rsidR="009648FD" w:rsidRPr="006644D4" w:rsidRDefault="009648FD" w:rsidP="00474DE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………….. </w:t>
      </w:r>
    </w:p>
    <w:p w:rsidR="009648FD" w:rsidRPr="006644D4" w:rsidRDefault="009648FD" w:rsidP="00474DE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Pr="006644D4">
        <w:rPr>
          <w:sz w:val="24"/>
          <w:szCs w:val="24"/>
        </w:rPr>
        <w:t xml:space="preserve"> </w:t>
      </w:r>
    </w:p>
    <w:p w:rsidR="009648FD" w:rsidRPr="006644D4" w:rsidRDefault="009648FD" w:rsidP="009648FD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>po zgłoszeniu przez Wykonawcę  gotowości do odbioru</w:t>
      </w:r>
      <w:r>
        <w:rPr>
          <w:sz w:val="24"/>
          <w:szCs w:val="24"/>
        </w:rPr>
        <w:t xml:space="preserve"> /usunięcia usterek/wad* </w:t>
      </w:r>
      <w:r w:rsidRPr="006644D4">
        <w:rPr>
          <w:sz w:val="24"/>
          <w:szCs w:val="24"/>
        </w:rPr>
        <w:t xml:space="preserve">w dniu </w:t>
      </w:r>
      <w:r>
        <w:rPr>
          <w:sz w:val="24"/>
          <w:szCs w:val="24"/>
        </w:rPr>
        <w:t>……………..</w:t>
      </w:r>
      <w:r w:rsidRPr="006644D4">
        <w:rPr>
          <w:sz w:val="24"/>
          <w:szCs w:val="24"/>
        </w:rPr>
        <w:t>20</w:t>
      </w:r>
      <w:r>
        <w:rPr>
          <w:sz w:val="24"/>
          <w:szCs w:val="24"/>
        </w:rPr>
        <w:t>17</w:t>
      </w:r>
      <w:r w:rsidRPr="006644D4">
        <w:rPr>
          <w:sz w:val="24"/>
          <w:szCs w:val="24"/>
        </w:rPr>
        <w:t xml:space="preserve"> r., stwierdza co następuje :</w:t>
      </w:r>
    </w:p>
    <w:p w:rsidR="009648FD" w:rsidRPr="006644D4" w:rsidRDefault="009648FD" w:rsidP="009648FD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 xml:space="preserve">Po dokonaniu oględzin w dniu dzisiejszym wykonanych robót, komisja stwierdza, </w:t>
      </w:r>
      <w:r>
        <w:rPr>
          <w:sz w:val="24"/>
          <w:szCs w:val="24"/>
        </w:rPr>
        <w:t xml:space="preserve">                         </w:t>
      </w:r>
      <w:r w:rsidRPr="006644D4">
        <w:rPr>
          <w:sz w:val="24"/>
          <w:szCs w:val="24"/>
        </w:rPr>
        <w:t xml:space="preserve">że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648FD" w:rsidRPr="006644D4" w:rsidRDefault="009648FD" w:rsidP="009648FD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>Stwierdzono konieczność usunięcia usterek</w:t>
      </w:r>
      <w:r>
        <w:rPr>
          <w:sz w:val="24"/>
          <w:szCs w:val="24"/>
        </w:rPr>
        <w:t>/wad</w:t>
      </w:r>
      <w:r w:rsidRPr="006644D4">
        <w:rPr>
          <w:sz w:val="24"/>
          <w:szCs w:val="24"/>
        </w:rPr>
        <w:t xml:space="preserve"> : </w:t>
      </w:r>
    </w:p>
    <w:p w:rsidR="009648FD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……………………………………………………………………………………………………..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644D4">
        <w:rPr>
          <w:sz w:val="24"/>
          <w:szCs w:val="24"/>
        </w:rPr>
        <w:t>Wykonawca zobowiązuje się usunąć usterki</w:t>
      </w:r>
      <w:r>
        <w:rPr>
          <w:sz w:val="24"/>
          <w:szCs w:val="24"/>
        </w:rPr>
        <w:t>/wady</w:t>
      </w:r>
      <w:r w:rsidRPr="006644D4">
        <w:rPr>
          <w:sz w:val="24"/>
          <w:szCs w:val="24"/>
        </w:rPr>
        <w:t xml:space="preserve"> do dnia </w:t>
      </w:r>
      <w:r>
        <w:rPr>
          <w:sz w:val="24"/>
          <w:szCs w:val="24"/>
        </w:rPr>
        <w:t>………………….</w:t>
      </w:r>
      <w:r w:rsidRPr="006644D4">
        <w:rPr>
          <w:sz w:val="24"/>
          <w:szCs w:val="24"/>
        </w:rPr>
        <w:t xml:space="preserve">. 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</w:p>
    <w:p w:rsidR="009648FD" w:rsidRPr="006644D4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>UWAGI:……………………………………………………………………………</w:t>
      </w:r>
      <w:r w:rsidRPr="006644D4">
        <w:rPr>
          <w:sz w:val="24"/>
          <w:szCs w:val="24"/>
        </w:rPr>
        <w:t>…..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</w:p>
    <w:p w:rsidR="009648FD" w:rsidRPr="006644D4" w:rsidRDefault="009648FD" w:rsidP="009648FD">
      <w:pPr>
        <w:jc w:val="both"/>
        <w:rPr>
          <w:sz w:val="24"/>
          <w:szCs w:val="24"/>
        </w:rPr>
      </w:pPr>
      <w:r w:rsidRPr="006644D4">
        <w:rPr>
          <w:sz w:val="24"/>
          <w:szCs w:val="24"/>
        </w:rPr>
        <w:tab/>
        <w:t xml:space="preserve">Na tym odbiór został zakończony, co członkowie komisji stwierdzają przez podpisanie niniejszego protokołu. </w:t>
      </w:r>
    </w:p>
    <w:p w:rsidR="009648FD" w:rsidRDefault="009648FD" w:rsidP="009648FD">
      <w:pPr>
        <w:ind w:left="720"/>
        <w:rPr>
          <w:sz w:val="24"/>
          <w:szCs w:val="24"/>
        </w:rPr>
      </w:pPr>
    </w:p>
    <w:p w:rsidR="009648FD" w:rsidRPr="000C74A1" w:rsidRDefault="009648FD" w:rsidP="009648FD">
      <w:pPr>
        <w:rPr>
          <w:sz w:val="24"/>
          <w:szCs w:val="24"/>
        </w:rPr>
      </w:pPr>
      <w:r w:rsidRPr="000C74A1">
        <w:rPr>
          <w:b/>
          <w:sz w:val="24"/>
          <w:szCs w:val="24"/>
        </w:rPr>
        <w:t>*</w:t>
      </w:r>
      <w:r>
        <w:rPr>
          <w:sz w:val="24"/>
          <w:szCs w:val="24"/>
        </w:rPr>
        <w:t>-</w:t>
      </w:r>
      <w:r w:rsidRPr="00C16FDF">
        <w:rPr>
          <w:i/>
          <w:sz w:val="24"/>
          <w:szCs w:val="24"/>
        </w:rPr>
        <w:t>zbędne skreślić</w:t>
      </w:r>
      <w:r>
        <w:rPr>
          <w:sz w:val="24"/>
          <w:szCs w:val="24"/>
        </w:rPr>
        <w:t xml:space="preserve"> </w:t>
      </w:r>
    </w:p>
    <w:p w:rsidR="009648FD" w:rsidRPr="006644D4" w:rsidRDefault="009648FD" w:rsidP="009648FD">
      <w:pPr>
        <w:ind w:left="720"/>
        <w:rPr>
          <w:sz w:val="24"/>
          <w:szCs w:val="24"/>
          <w:u w:val="single"/>
        </w:rPr>
      </w:pPr>
      <w:r w:rsidRPr="006644D4">
        <w:rPr>
          <w:sz w:val="24"/>
          <w:szCs w:val="24"/>
          <w:u w:val="single"/>
        </w:rPr>
        <w:t xml:space="preserve">Podpisy : </w:t>
      </w:r>
    </w:p>
    <w:p w:rsidR="009648FD" w:rsidRPr="006644D4" w:rsidRDefault="009648FD" w:rsidP="009648FD">
      <w:pPr>
        <w:ind w:left="720"/>
        <w:rPr>
          <w:sz w:val="24"/>
          <w:szCs w:val="24"/>
        </w:rPr>
      </w:pPr>
    </w:p>
    <w:p w:rsidR="009648FD" w:rsidRPr="00723E9D" w:rsidRDefault="009648FD" w:rsidP="009648FD">
      <w:pPr>
        <w:rPr>
          <w:b/>
          <w:sz w:val="24"/>
          <w:szCs w:val="24"/>
        </w:rPr>
      </w:pPr>
      <w:r w:rsidRPr="00723E9D">
        <w:rPr>
          <w:b/>
          <w:sz w:val="24"/>
          <w:szCs w:val="24"/>
        </w:rPr>
        <w:t xml:space="preserve">Za Zamawiającego  </w:t>
      </w:r>
    </w:p>
    <w:p w:rsidR="009648FD" w:rsidRPr="006644D4" w:rsidRDefault="009648FD" w:rsidP="00474DE4">
      <w:pPr>
        <w:numPr>
          <w:ilvl w:val="0"/>
          <w:numId w:val="34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9648FD" w:rsidRPr="006644D4" w:rsidRDefault="009648FD" w:rsidP="00474DE4">
      <w:pPr>
        <w:numPr>
          <w:ilvl w:val="0"/>
          <w:numId w:val="34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9648FD" w:rsidRPr="006644D4" w:rsidRDefault="009648FD" w:rsidP="00474DE4">
      <w:pPr>
        <w:numPr>
          <w:ilvl w:val="0"/>
          <w:numId w:val="34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9648FD" w:rsidRPr="00407F09" w:rsidRDefault="009648FD" w:rsidP="009648FD">
      <w:pPr>
        <w:pStyle w:val="Nagwek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07F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Za Wykonawcę </w:t>
      </w:r>
    </w:p>
    <w:p w:rsidR="009648FD" w:rsidRPr="006644D4" w:rsidRDefault="009648FD" w:rsidP="00474DE4">
      <w:pPr>
        <w:numPr>
          <w:ilvl w:val="0"/>
          <w:numId w:val="35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9648FD" w:rsidRDefault="009648FD" w:rsidP="00474DE4">
      <w:pPr>
        <w:numPr>
          <w:ilvl w:val="0"/>
          <w:numId w:val="35"/>
        </w:numPr>
        <w:rPr>
          <w:iCs/>
          <w:sz w:val="24"/>
          <w:szCs w:val="24"/>
        </w:rPr>
      </w:pPr>
      <w:r w:rsidRPr="0095479A">
        <w:rPr>
          <w:sz w:val="24"/>
          <w:szCs w:val="24"/>
        </w:rPr>
        <w:t>…………………………….</w:t>
      </w:r>
      <w:r w:rsidRPr="0095479A">
        <w:rPr>
          <w:iCs/>
          <w:sz w:val="24"/>
          <w:szCs w:val="24"/>
        </w:rPr>
        <w:t xml:space="preserve">      </w:t>
      </w:r>
    </w:p>
    <w:p w:rsidR="009648FD" w:rsidRDefault="009648FD" w:rsidP="00671DE7">
      <w:pPr>
        <w:rPr>
          <w:iCs/>
          <w:sz w:val="24"/>
          <w:szCs w:val="24"/>
        </w:rPr>
      </w:pPr>
    </w:p>
    <w:p w:rsidR="00D00B2D" w:rsidRDefault="00D00B2D" w:rsidP="00671DE7">
      <w:pPr>
        <w:rPr>
          <w:iCs/>
          <w:sz w:val="24"/>
          <w:szCs w:val="24"/>
        </w:rPr>
      </w:pPr>
    </w:p>
    <w:p w:rsidR="00671DE7" w:rsidRDefault="00671DE7" w:rsidP="00671DE7">
      <w:pPr>
        <w:rPr>
          <w:iCs/>
          <w:sz w:val="24"/>
          <w:szCs w:val="24"/>
        </w:rPr>
      </w:pPr>
    </w:p>
    <w:p w:rsidR="00671DE7" w:rsidRDefault="00671DE7" w:rsidP="00671DE7">
      <w:pPr>
        <w:spacing w:line="360" w:lineRule="auto"/>
        <w:ind w:hanging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</w:t>
      </w:r>
      <w:r w:rsidR="00D00B2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do Umowy Nr 1300-OP.261.3....2017 z dnia .......2017 r.</w:t>
      </w:r>
    </w:p>
    <w:p w:rsidR="009648FD" w:rsidRDefault="009648FD" w:rsidP="009648FD">
      <w:pPr>
        <w:shd w:val="clear" w:color="auto" w:fill="FFFFFF"/>
        <w:ind w:left="567" w:hanging="567"/>
        <w:jc w:val="center"/>
        <w:rPr>
          <w:b/>
          <w:color w:val="000000"/>
          <w:sz w:val="24"/>
          <w:szCs w:val="24"/>
        </w:rPr>
      </w:pPr>
    </w:p>
    <w:p w:rsidR="009648FD" w:rsidRPr="00F117AB" w:rsidRDefault="009648FD" w:rsidP="009648FD">
      <w:pPr>
        <w:shd w:val="clear" w:color="auto" w:fill="FFFFFF"/>
        <w:ind w:left="567" w:hanging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Szczegółowy opis przedmiotu </w:t>
      </w:r>
      <w:r w:rsidR="0079424F">
        <w:rPr>
          <w:b/>
          <w:color w:val="000000"/>
          <w:sz w:val="24"/>
          <w:szCs w:val="24"/>
        </w:rPr>
        <w:t>umowy</w:t>
      </w:r>
    </w:p>
    <w:p w:rsidR="009648FD" w:rsidRDefault="009648FD" w:rsidP="009648FD">
      <w:pPr>
        <w:pStyle w:val="Akapitzlist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3375" w:rsidRDefault="005C3375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Zostanie wypełniony opcjonalnie w zależności od ilości części, na które ofertę złoży Wykonawca. </w:t>
      </w: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55138E">
      <w:pPr>
        <w:spacing w:line="360" w:lineRule="auto"/>
        <w:ind w:hanging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</w:t>
      </w:r>
      <w:r w:rsidR="00467AB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do Umowy Nr 1300-OP.261.3....2017 z dnia .......2017 r.</w:t>
      </w: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Pr="005C3375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Kosztorys / kosztorysy ofertowe</w:t>
      </w:r>
    </w:p>
    <w:sectPr w:rsidR="0055138E" w:rsidRPr="005C3375" w:rsidSect="005D45BC">
      <w:footerReference w:type="even" r:id="rId11"/>
      <w:footerReference w:type="default" r:id="rId12"/>
      <w:pgSz w:w="11907" w:h="16840" w:code="9"/>
      <w:pgMar w:top="993" w:right="1134" w:bottom="1135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2A" w:rsidRDefault="00F11C2A">
      <w:r>
        <w:separator/>
      </w:r>
    </w:p>
  </w:endnote>
  <w:endnote w:type="continuationSeparator" w:id="0">
    <w:p w:rsidR="00F11C2A" w:rsidRDefault="00F1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2A" w:rsidRDefault="009E20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1C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1C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1C2A" w:rsidRDefault="00F11C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2A" w:rsidRDefault="009E20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1C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449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11C2A" w:rsidRDefault="00F11C2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2A" w:rsidRDefault="00F11C2A">
      <w:r>
        <w:separator/>
      </w:r>
    </w:p>
  </w:footnote>
  <w:footnote w:type="continuationSeparator" w:id="0">
    <w:p w:rsidR="00F11C2A" w:rsidRDefault="00F11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523"/>
        </w:tabs>
        <w:ind w:left="52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4DF02D0"/>
    <w:multiLevelType w:val="hybridMultilevel"/>
    <w:tmpl w:val="86783502"/>
    <w:lvl w:ilvl="0" w:tplc="0F8264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53279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6202D94"/>
    <w:multiLevelType w:val="hybridMultilevel"/>
    <w:tmpl w:val="3E9AF568"/>
    <w:lvl w:ilvl="0" w:tplc="EB22367A">
      <w:start w:val="1"/>
      <w:numFmt w:val="lowerLetter"/>
      <w:lvlText w:val="%1)"/>
      <w:lvlJc w:val="left"/>
      <w:pPr>
        <w:ind w:left="113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>
    <w:nsid w:val="08153CA2"/>
    <w:multiLevelType w:val="hybridMultilevel"/>
    <w:tmpl w:val="13AAE2E6"/>
    <w:lvl w:ilvl="0" w:tplc="B2C6E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5574B2"/>
    <w:multiLevelType w:val="hybridMultilevel"/>
    <w:tmpl w:val="86783502"/>
    <w:lvl w:ilvl="0" w:tplc="0F8264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1B8745D"/>
    <w:multiLevelType w:val="hybridMultilevel"/>
    <w:tmpl w:val="09B0158C"/>
    <w:lvl w:ilvl="0" w:tplc="E610A154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EC6B95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8A2E9A"/>
    <w:multiLevelType w:val="hybridMultilevel"/>
    <w:tmpl w:val="B7ACEFD6"/>
    <w:lvl w:ilvl="0" w:tplc="D248D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4A5319"/>
    <w:multiLevelType w:val="hybridMultilevel"/>
    <w:tmpl w:val="809C57EA"/>
    <w:lvl w:ilvl="0" w:tplc="948EB7E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6B51FE"/>
    <w:multiLevelType w:val="hybridMultilevel"/>
    <w:tmpl w:val="679AFC78"/>
    <w:lvl w:ilvl="0" w:tplc="38C2E9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19">
    <w:nsid w:val="240D2CA6"/>
    <w:multiLevelType w:val="hybridMultilevel"/>
    <w:tmpl w:val="09B0158C"/>
    <w:lvl w:ilvl="0" w:tplc="E610A154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EC6B95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D45847"/>
    <w:multiLevelType w:val="hybridMultilevel"/>
    <w:tmpl w:val="5C26B728"/>
    <w:lvl w:ilvl="0" w:tplc="E9E6E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910971"/>
    <w:multiLevelType w:val="hybridMultilevel"/>
    <w:tmpl w:val="D5F0FBAE"/>
    <w:lvl w:ilvl="0" w:tplc="E21615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33B6"/>
    <w:multiLevelType w:val="hybridMultilevel"/>
    <w:tmpl w:val="52E472C0"/>
    <w:lvl w:ilvl="0" w:tplc="F9C0D55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2A6A91"/>
    <w:multiLevelType w:val="hybridMultilevel"/>
    <w:tmpl w:val="0BEA5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20E7E"/>
    <w:multiLevelType w:val="hybridMultilevel"/>
    <w:tmpl w:val="3534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F4DFB"/>
    <w:multiLevelType w:val="hybridMultilevel"/>
    <w:tmpl w:val="5AEC999A"/>
    <w:lvl w:ilvl="0" w:tplc="3D40402C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3E716DC"/>
    <w:multiLevelType w:val="hybridMultilevel"/>
    <w:tmpl w:val="44BE77C0"/>
    <w:lvl w:ilvl="0" w:tplc="F370C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F693F"/>
    <w:multiLevelType w:val="hybridMultilevel"/>
    <w:tmpl w:val="7E40CEC6"/>
    <w:lvl w:ilvl="0" w:tplc="CA4419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370358"/>
    <w:multiLevelType w:val="hybridMultilevel"/>
    <w:tmpl w:val="5C26B728"/>
    <w:lvl w:ilvl="0" w:tplc="E9E6E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380B15"/>
    <w:multiLevelType w:val="hybridMultilevel"/>
    <w:tmpl w:val="BEAC5256"/>
    <w:lvl w:ilvl="0" w:tplc="F1C835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B2F1F"/>
    <w:multiLevelType w:val="hybridMultilevel"/>
    <w:tmpl w:val="C576BC7A"/>
    <w:lvl w:ilvl="0" w:tplc="DFCC1F86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5EBB73AC"/>
    <w:multiLevelType w:val="hybridMultilevel"/>
    <w:tmpl w:val="4C0CDD00"/>
    <w:lvl w:ilvl="0" w:tplc="002CE76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FE5271"/>
    <w:multiLevelType w:val="hybridMultilevel"/>
    <w:tmpl w:val="0372A3A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A2B6B148">
      <w:start w:val="1"/>
      <w:numFmt w:val="decimal"/>
      <w:lvlText w:val="%3."/>
      <w:lvlJc w:val="left"/>
      <w:pPr>
        <w:ind w:left="254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5">
    <w:nsid w:val="625F1822"/>
    <w:multiLevelType w:val="hybridMultilevel"/>
    <w:tmpl w:val="F33E3A56"/>
    <w:lvl w:ilvl="0" w:tplc="4AAAD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>
    <w:nsid w:val="66C73366"/>
    <w:multiLevelType w:val="hybridMultilevel"/>
    <w:tmpl w:val="A2728246"/>
    <w:lvl w:ilvl="0" w:tplc="9AAAEBF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060B6D"/>
    <w:multiLevelType w:val="hybridMultilevel"/>
    <w:tmpl w:val="68F27092"/>
    <w:lvl w:ilvl="0" w:tplc="18D64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760F5EED"/>
    <w:multiLevelType w:val="hybridMultilevel"/>
    <w:tmpl w:val="CB6453D8"/>
    <w:name w:val="WW8Num12"/>
    <w:lvl w:ilvl="0" w:tplc="0ED43086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54DDE"/>
    <w:multiLevelType w:val="hybridMultilevel"/>
    <w:tmpl w:val="F402937C"/>
    <w:lvl w:ilvl="0" w:tplc="11261F38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B732A3"/>
    <w:multiLevelType w:val="hybridMultilevel"/>
    <w:tmpl w:val="C9B256AE"/>
    <w:lvl w:ilvl="0" w:tplc="5FE8DB9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8"/>
  </w:num>
  <w:num w:numId="5">
    <w:abstractNumId w:val="16"/>
  </w:num>
  <w:num w:numId="6">
    <w:abstractNumId w:val="38"/>
  </w:num>
  <w:num w:numId="7">
    <w:abstractNumId w:val="17"/>
  </w:num>
  <w:num w:numId="8">
    <w:abstractNumId w:val="5"/>
  </w:num>
  <w:num w:numId="9">
    <w:abstractNumId w:val="9"/>
  </w:num>
  <w:num w:numId="10">
    <w:abstractNumId w:val="13"/>
  </w:num>
  <w:num w:numId="11">
    <w:abstractNumId w:val="22"/>
  </w:num>
  <w:num w:numId="12">
    <w:abstractNumId w:val="30"/>
  </w:num>
  <w:num w:numId="13">
    <w:abstractNumId w:val="32"/>
  </w:num>
  <w:num w:numId="14">
    <w:abstractNumId w:val="7"/>
  </w:num>
  <w:num w:numId="15">
    <w:abstractNumId w:val="19"/>
  </w:num>
  <w:num w:numId="16">
    <w:abstractNumId w:val="18"/>
  </w:num>
  <w:num w:numId="17">
    <w:abstractNumId w:val="36"/>
  </w:num>
  <w:num w:numId="18">
    <w:abstractNumId w:val="10"/>
  </w:num>
  <w:num w:numId="19">
    <w:abstractNumId w:val="39"/>
  </w:num>
  <w:num w:numId="20">
    <w:abstractNumId w:val="12"/>
  </w:num>
  <w:num w:numId="21">
    <w:abstractNumId w:val="2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28"/>
  </w:num>
  <w:num w:numId="32">
    <w:abstractNumId w:val="31"/>
  </w:num>
  <w:num w:numId="33">
    <w:abstractNumId w:val="23"/>
  </w:num>
  <w:num w:numId="34">
    <w:abstractNumId w:val="35"/>
  </w:num>
  <w:num w:numId="35">
    <w:abstractNumId w:val="15"/>
  </w:num>
  <w:num w:numId="36">
    <w:abstractNumId w:val="20"/>
  </w:num>
  <w:num w:numId="37">
    <w:abstractNumId w:val="34"/>
  </w:num>
  <w:num w:numId="38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3C2"/>
    <w:rsid w:val="00000D0F"/>
    <w:rsid w:val="000019AC"/>
    <w:rsid w:val="00011029"/>
    <w:rsid w:val="0001231A"/>
    <w:rsid w:val="00022B46"/>
    <w:rsid w:val="00022F04"/>
    <w:rsid w:val="0003377F"/>
    <w:rsid w:val="000376FC"/>
    <w:rsid w:val="000508B2"/>
    <w:rsid w:val="00050CC5"/>
    <w:rsid w:val="00051C43"/>
    <w:rsid w:val="000538FD"/>
    <w:rsid w:val="000566FD"/>
    <w:rsid w:val="00056B02"/>
    <w:rsid w:val="00061EDE"/>
    <w:rsid w:val="000646B9"/>
    <w:rsid w:val="0007089D"/>
    <w:rsid w:val="0007362A"/>
    <w:rsid w:val="00074302"/>
    <w:rsid w:val="000858A3"/>
    <w:rsid w:val="000874DD"/>
    <w:rsid w:val="000B3FFA"/>
    <w:rsid w:val="000B4E97"/>
    <w:rsid w:val="000C050A"/>
    <w:rsid w:val="000C1150"/>
    <w:rsid w:val="000D43AB"/>
    <w:rsid w:val="000D50AE"/>
    <w:rsid w:val="000E5659"/>
    <w:rsid w:val="000E5794"/>
    <w:rsid w:val="000F006A"/>
    <w:rsid w:val="000F383B"/>
    <w:rsid w:val="000F4060"/>
    <w:rsid w:val="000F6062"/>
    <w:rsid w:val="001030EE"/>
    <w:rsid w:val="00103D36"/>
    <w:rsid w:val="00105A35"/>
    <w:rsid w:val="00114880"/>
    <w:rsid w:val="00122AB8"/>
    <w:rsid w:val="0012365B"/>
    <w:rsid w:val="00123FEA"/>
    <w:rsid w:val="00126086"/>
    <w:rsid w:val="00130B2A"/>
    <w:rsid w:val="001345B1"/>
    <w:rsid w:val="00137CD2"/>
    <w:rsid w:val="00141386"/>
    <w:rsid w:val="001442A6"/>
    <w:rsid w:val="001449AD"/>
    <w:rsid w:val="00144E0A"/>
    <w:rsid w:val="00144EF5"/>
    <w:rsid w:val="001459C7"/>
    <w:rsid w:val="00146A9E"/>
    <w:rsid w:val="00151A6C"/>
    <w:rsid w:val="00152114"/>
    <w:rsid w:val="0015313F"/>
    <w:rsid w:val="001550EC"/>
    <w:rsid w:val="0016128E"/>
    <w:rsid w:val="0016255B"/>
    <w:rsid w:val="001712EB"/>
    <w:rsid w:val="00171650"/>
    <w:rsid w:val="00173E69"/>
    <w:rsid w:val="001820AC"/>
    <w:rsid w:val="00186EEA"/>
    <w:rsid w:val="001907A8"/>
    <w:rsid w:val="00191973"/>
    <w:rsid w:val="00192880"/>
    <w:rsid w:val="00194A46"/>
    <w:rsid w:val="001A045B"/>
    <w:rsid w:val="001A4C6F"/>
    <w:rsid w:val="001A6C61"/>
    <w:rsid w:val="001A6E38"/>
    <w:rsid w:val="001B1702"/>
    <w:rsid w:val="001B7811"/>
    <w:rsid w:val="001D0363"/>
    <w:rsid w:val="001D45EF"/>
    <w:rsid w:val="001E7555"/>
    <w:rsid w:val="001F4DED"/>
    <w:rsid w:val="0020303D"/>
    <w:rsid w:val="00205D29"/>
    <w:rsid w:val="002060BF"/>
    <w:rsid w:val="0021184D"/>
    <w:rsid w:val="00212B1E"/>
    <w:rsid w:val="00222D1A"/>
    <w:rsid w:val="00224FC7"/>
    <w:rsid w:val="00230523"/>
    <w:rsid w:val="00233C37"/>
    <w:rsid w:val="00233D0A"/>
    <w:rsid w:val="00234810"/>
    <w:rsid w:val="00237133"/>
    <w:rsid w:val="00241F51"/>
    <w:rsid w:val="00244623"/>
    <w:rsid w:val="002532D6"/>
    <w:rsid w:val="002562DA"/>
    <w:rsid w:val="002571BF"/>
    <w:rsid w:val="002627F2"/>
    <w:rsid w:val="0026484B"/>
    <w:rsid w:val="00265A17"/>
    <w:rsid w:val="00271E0C"/>
    <w:rsid w:val="002760A4"/>
    <w:rsid w:val="00281218"/>
    <w:rsid w:val="00283396"/>
    <w:rsid w:val="00283DEA"/>
    <w:rsid w:val="00284D12"/>
    <w:rsid w:val="002874A2"/>
    <w:rsid w:val="00294DBF"/>
    <w:rsid w:val="002953E0"/>
    <w:rsid w:val="0029624F"/>
    <w:rsid w:val="00297E9A"/>
    <w:rsid w:val="002A526C"/>
    <w:rsid w:val="002B32AC"/>
    <w:rsid w:val="002B413A"/>
    <w:rsid w:val="002B51DB"/>
    <w:rsid w:val="002B64DA"/>
    <w:rsid w:val="002C2149"/>
    <w:rsid w:val="002C67EE"/>
    <w:rsid w:val="002E07D3"/>
    <w:rsid w:val="002E41CB"/>
    <w:rsid w:val="002F201C"/>
    <w:rsid w:val="002F2048"/>
    <w:rsid w:val="002F4EC7"/>
    <w:rsid w:val="00313848"/>
    <w:rsid w:val="003216FE"/>
    <w:rsid w:val="0032215C"/>
    <w:rsid w:val="00322A50"/>
    <w:rsid w:val="00326044"/>
    <w:rsid w:val="00351DDD"/>
    <w:rsid w:val="00355C0D"/>
    <w:rsid w:val="0036021B"/>
    <w:rsid w:val="00363BF1"/>
    <w:rsid w:val="003659A7"/>
    <w:rsid w:val="00374336"/>
    <w:rsid w:val="0038076B"/>
    <w:rsid w:val="00381EA6"/>
    <w:rsid w:val="003821DF"/>
    <w:rsid w:val="00386DDA"/>
    <w:rsid w:val="003917AE"/>
    <w:rsid w:val="003A4EF2"/>
    <w:rsid w:val="003B0C78"/>
    <w:rsid w:val="003B1F41"/>
    <w:rsid w:val="003B6142"/>
    <w:rsid w:val="003B6CFC"/>
    <w:rsid w:val="003B762B"/>
    <w:rsid w:val="003C38B3"/>
    <w:rsid w:val="003C43BF"/>
    <w:rsid w:val="003C63C2"/>
    <w:rsid w:val="003C66B7"/>
    <w:rsid w:val="003C72F7"/>
    <w:rsid w:val="003D08BB"/>
    <w:rsid w:val="003D78E3"/>
    <w:rsid w:val="003E7EAD"/>
    <w:rsid w:val="003F0B4E"/>
    <w:rsid w:val="003F67F9"/>
    <w:rsid w:val="003F6AF5"/>
    <w:rsid w:val="003F7371"/>
    <w:rsid w:val="003F7DDF"/>
    <w:rsid w:val="00405DF8"/>
    <w:rsid w:val="00406914"/>
    <w:rsid w:val="0041313D"/>
    <w:rsid w:val="00420C92"/>
    <w:rsid w:val="00422163"/>
    <w:rsid w:val="0044000B"/>
    <w:rsid w:val="004453ED"/>
    <w:rsid w:val="00454306"/>
    <w:rsid w:val="004579C6"/>
    <w:rsid w:val="0046415E"/>
    <w:rsid w:val="00465E74"/>
    <w:rsid w:val="00467AB9"/>
    <w:rsid w:val="00474DE4"/>
    <w:rsid w:val="00475938"/>
    <w:rsid w:val="0048189B"/>
    <w:rsid w:val="00481CBA"/>
    <w:rsid w:val="0048472B"/>
    <w:rsid w:val="00486874"/>
    <w:rsid w:val="00487C05"/>
    <w:rsid w:val="004935DE"/>
    <w:rsid w:val="00495300"/>
    <w:rsid w:val="004B0387"/>
    <w:rsid w:val="004E55DB"/>
    <w:rsid w:val="004F6287"/>
    <w:rsid w:val="004F6E41"/>
    <w:rsid w:val="004F7933"/>
    <w:rsid w:val="00502B26"/>
    <w:rsid w:val="0050399A"/>
    <w:rsid w:val="0050505C"/>
    <w:rsid w:val="0050580A"/>
    <w:rsid w:val="005078A3"/>
    <w:rsid w:val="005079C4"/>
    <w:rsid w:val="00511A98"/>
    <w:rsid w:val="00514AE0"/>
    <w:rsid w:val="00517035"/>
    <w:rsid w:val="00530277"/>
    <w:rsid w:val="00534092"/>
    <w:rsid w:val="0053441E"/>
    <w:rsid w:val="00534BD3"/>
    <w:rsid w:val="00537FA3"/>
    <w:rsid w:val="0054141C"/>
    <w:rsid w:val="005434D5"/>
    <w:rsid w:val="00547B41"/>
    <w:rsid w:val="00550ED4"/>
    <w:rsid w:val="0055138E"/>
    <w:rsid w:val="00555ACD"/>
    <w:rsid w:val="00562B2E"/>
    <w:rsid w:val="00565C4E"/>
    <w:rsid w:val="00570E72"/>
    <w:rsid w:val="0057451F"/>
    <w:rsid w:val="005745E6"/>
    <w:rsid w:val="00575236"/>
    <w:rsid w:val="00575689"/>
    <w:rsid w:val="00584E2D"/>
    <w:rsid w:val="00586831"/>
    <w:rsid w:val="00587CDC"/>
    <w:rsid w:val="005942B3"/>
    <w:rsid w:val="005979BA"/>
    <w:rsid w:val="005A3693"/>
    <w:rsid w:val="005A428D"/>
    <w:rsid w:val="005A69F1"/>
    <w:rsid w:val="005B1DFB"/>
    <w:rsid w:val="005C14C2"/>
    <w:rsid w:val="005C3375"/>
    <w:rsid w:val="005C6F5F"/>
    <w:rsid w:val="005D38F0"/>
    <w:rsid w:val="005D45BC"/>
    <w:rsid w:val="005D4D8D"/>
    <w:rsid w:val="005E3589"/>
    <w:rsid w:val="005F3727"/>
    <w:rsid w:val="005F3FAB"/>
    <w:rsid w:val="005F6DF8"/>
    <w:rsid w:val="005F7154"/>
    <w:rsid w:val="00600723"/>
    <w:rsid w:val="006007E1"/>
    <w:rsid w:val="00603187"/>
    <w:rsid w:val="00607DCC"/>
    <w:rsid w:val="00611CA0"/>
    <w:rsid w:val="006129C0"/>
    <w:rsid w:val="00613712"/>
    <w:rsid w:val="00614F72"/>
    <w:rsid w:val="00627701"/>
    <w:rsid w:val="00633335"/>
    <w:rsid w:val="006352F2"/>
    <w:rsid w:val="006364C4"/>
    <w:rsid w:val="00640B62"/>
    <w:rsid w:val="0064138B"/>
    <w:rsid w:val="00643789"/>
    <w:rsid w:val="00643F00"/>
    <w:rsid w:val="00646AE4"/>
    <w:rsid w:val="00655BF0"/>
    <w:rsid w:val="00657F4F"/>
    <w:rsid w:val="0066112A"/>
    <w:rsid w:val="00665123"/>
    <w:rsid w:val="006656B7"/>
    <w:rsid w:val="00671DE7"/>
    <w:rsid w:val="006768DD"/>
    <w:rsid w:val="00680CB4"/>
    <w:rsid w:val="006A4723"/>
    <w:rsid w:val="006B2AE1"/>
    <w:rsid w:val="006B449B"/>
    <w:rsid w:val="006C3138"/>
    <w:rsid w:val="006C6697"/>
    <w:rsid w:val="006D7938"/>
    <w:rsid w:val="006D7F59"/>
    <w:rsid w:val="006E0590"/>
    <w:rsid w:val="006E0A04"/>
    <w:rsid w:val="006E0B39"/>
    <w:rsid w:val="006E653B"/>
    <w:rsid w:val="006E6845"/>
    <w:rsid w:val="006F075C"/>
    <w:rsid w:val="006F0768"/>
    <w:rsid w:val="006F65CB"/>
    <w:rsid w:val="00706F13"/>
    <w:rsid w:val="0071194C"/>
    <w:rsid w:val="00711FC5"/>
    <w:rsid w:val="007145F0"/>
    <w:rsid w:val="007172F3"/>
    <w:rsid w:val="00722D96"/>
    <w:rsid w:val="00727A7C"/>
    <w:rsid w:val="007305E4"/>
    <w:rsid w:val="0074560A"/>
    <w:rsid w:val="0075053B"/>
    <w:rsid w:val="00751CD1"/>
    <w:rsid w:val="007544FB"/>
    <w:rsid w:val="007548B9"/>
    <w:rsid w:val="00754B95"/>
    <w:rsid w:val="00761A57"/>
    <w:rsid w:val="007624BB"/>
    <w:rsid w:val="00762CCF"/>
    <w:rsid w:val="00767464"/>
    <w:rsid w:val="00770D9C"/>
    <w:rsid w:val="00771FD0"/>
    <w:rsid w:val="00775946"/>
    <w:rsid w:val="00776B4C"/>
    <w:rsid w:val="00776DFB"/>
    <w:rsid w:val="00777964"/>
    <w:rsid w:val="00777B74"/>
    <w:rsid w:val="007808E1"/>
    <w:rsid w:val="00783F66"/>
    <w:rsid w:val="0078488A"/>
    <w:rsid w:val="0079424F"/>
    <w:rsid w:val="00796C8B"/>
    <w:rsid w:val="00796DCA"/>
    <w:rsid w:val="007A3899"/>
    <w:rsid w:val="007A7F25"/>
    <w:rsid w:val="007B08B4"/>
    <w:rsid w:val="007B4E43"/>
    <w:rsid w:val="007B6BE0"/>
    <w:rsid w:val="007C27F7"/>
    <w:rsid w:val="007C447C"/>
    <w:rsid w:val="007C5535"/>
    <w:rsid w:val="007F7072"/>
    <w:rsid w:val="008063CE"/>
    <w:rsid w:val="00812048"/>
    <w:rsid w:val="00813B0E"/>
    <w:rsid w:val="008177B0"/>
    <w:rsid w:val="00823853"/>
    <w:rsid w:val="00835096"/>
    <w:rsid w:val="00835C5F"/>
    <w:rsid w:val="00836521"/>
    <w:rsid w:val="00837E90"/>
    <w:rsid w:val="00841D81"/>
    <w:rsid w:val="00843504"/>
    <w:rsid w:val="008452BF"/>
    <w:rsid w:val="00847532"/>
    <w:rsid w:val="00851861"/>
    <w:rsid w:val="008545D3"/>
    <w:rsid w:val="0086383E"/>
    <w:rsid w:val="00863D1D"/>
    <w:rsid w:val="00864DFA"/>
    <w:rsid w:val="00865DC5"/>
    <w:rsid w:val="008807E1"/>
    <w:rsid w:val="00881069"/>
    <w:rsid w:val="00882113"/>
    <w:rsid w:val="00887CB9"/>
    <w:rsid w:val="00890048"/>
    <w:rsid w:val="008913B0"/>
    <w:rsid w:val="008926CC"/>
    <w:rsid w:val="00894DE9"/>
    <w:rsid w:val="00895031"/>
    <w:rsid w:val="008A3954"/>
    <w:rsid w:val="008A6A64"/>
    <w:rsid w:val="008A7633"/>
    <w:rsid w:val="008B06E9"/>
    <w:rsid w:val="008B11F3"/>
    <w:rsid w:val="008B7C26"/>
    <w:rsid w:val="008C05E7"/>
    <w:rsid w:val="008C0B93"/>
    <w:rsid w:val="008C11E0"/>
    <w:rsid w:val="008C1993"/>
    <w:rsid w:val="008C46F9"/>
    <w:rsid w:val="008C502B"/>
    <w:rsid w:val="008C5495"/>
    <w:rsid w:val="008C6D2E"/>
    <w:rsid w:val="008C7F7F"/>
    <w:rsid w:val="008E1F25"/>
    <w:rsid w:val="008F15F9"/>
    <w:rsid w:val="008F541A"/>
    <w:rsid w:val="008F6F4F"/>
    <w:rsid w:val="008F72A3"/>
    <w:rsid w:val="00901105"/>
    <w:rsid w:val="00905F5F"/>
    <w:rsid w:val="009100C7"/>
    <w:rsid w:val="00921FF0"/>
    <w:rsid w:val="00925CF7"/>
    <w:rsid w:val="00926774"/>
    <w:rsid w:val="00926F3A"/>
    <w:rsid w:val="009335F4"/>
    <w:rsid w:val="0093451A"/>
    <w:rsid w:val="00935102"/>
    <w:rsid w:val="009410DE"/>
    <w:rsid w:val="00942455"/>
    <w:rsid w:val="00944CF7"/>
    <w:rsid w:val="00951E53"/>
    <w:rsid w:val="00955B69"/>
    <w:rsid w:val="009565F2"/>
    <w:rsid w:val="00960006"/>
    <w:rsid w:val="0096244D"/>
    <w:rsid w:val="009648FD"/>
    <w:rsid w:val="00964E1F"/>
    <w:rsid w:val="00964FF7"/>
    <w:rsid w:val="009652E9"/>
    <w:rsid w:val="009665DF"/>
    <w:rsid w:val="0097256C"/>
    <w:rsid w:val="00976AEE"/>
    <w:rsid w:val="009819CE"/>
    <w:rsid w:val="009A6CA6"/>
    <w:rsid w:val="009A7C75"/>
    <w:rsid w:val="009B6C3E"/>
    <w:rsid w:val="009B7BA3"/>
    <w:rsid w:val="009B7CE9"/>
    <w:rsid w:val="009C02F0"/>
    <w:rsid w:val="009C21DC"/>
    <w:rsid w:val="009E20EA"/>
    <w:rsid w:val="009F551A"/>
    <w:rsid w:val="009F738E"/>
    <w:rsid w:val="00A00655"/>
    <w:rsid w:val="00A010DD"/>
    <w:rsid w:val="00A0368A"/>
    <w:rsid w:val="00A05B2A"/>
    <w:rsid w:val="00A12108"/>
    <w:rsid w:val="00A137BA"/>
    <w:rsid w:val="00A14134"/>
    <w:rsid w:val="00A16270"/>
    <w:rsid w:val="00A164D4"/>
    <w:rsid w:val="00A16DDC"/>
    <w:rsid w:val="00A174D9"/>
    <w:rsid w:val="00A225F2"/>
    <w:rsid w:val="00A24310"/>
    <w:rsid w:val="00A34DDD"/>
    <w:rsid w:val="00A3594F"/>
    <w:rsid w:val="00A40857"/>
    <w:rsid w:val="00A46074"/>
    <w:rsid w:val="00A467F8"/>
    <w:rsid w:val="00A5111E"/>
    <w:rsid w:val="00A52619"/>
    <w:rsid w:val="00A57297"/>
    <w:rsid w:val="00A63474"/>
    <w:rsid w:val="00A75467"/>
    <w:rsid w:val="00A77546"/>
    <w:rsid w:val="00A84747"/>
    <w:rsid w:val="00A854E2"/>
    <w:rsid w:val="00A85B82"/>
    <w:rsid w:val="00A86C62"/>
    <w:rsid w:val="00A90D9D"/>
    <w:rsid w:val="00A914B0"/>
    <w:rsid w:val="00A947A6"/>
    <w:rsid w:val="00A96A2D"/>
    <w:rsid w:val="00AA2FF5"/>
    <w:rsid w:val="00AA6C82"/>
    <w:rsid w:val="00AB3DC7"/>
    <w:rsid w:val="00AB4337"/>
    <w:rsid w:val="00AB45BE"/>
    <w:rsid w:val="00AB6142"/>
    <w:rsid w:val="00AC01D8"/>
    <w:rsid w:val="00AC0668"/>
    <w:rsid w:val="00AC7147"/>
    <w:rsid w:val="00AD3700"/>
    <w:rsid w:val="00AD77E6"/>
    <w:rsid w:val="00AE2009"/>
    <w:rsid w:val="00AF4A04"/>
    <w:rsid w:val="00B017E0"/>
    <w:rsid w:val="00B0402D"/>
    <w:rsid w:val="00B04BE6"/>
    <w:rsid w:val="00B07D8E"/>
    <w:rsid w:val="00B115A9"/>
    <w:rsid w:val="00B14AD7"/>
    <w:rsid w:val="00B15263"/>
    <w:rsid w:val="00B2190F"/>
    <w:rsid w:val="00B2464F"/>
    <w:rsid w:val="00B24EB3"/>
    <w:rsid w:val="00B269C8"/>
    <w:rsid w:val="00B343BE"/>
    <w:rsid w:val="00B34859"/>
    <w:rsid w:val="00B36173"/>
    <w:rsid w:val="00B370C9"/>
    <w:rsid w:val="00B44ADA"/>
    <w:rsid w:val="00B45419"/>
    <w:rsid w:val="00B52F63"/>
    <w:rsid w:val="00B56D87"/>
    <w:rsid w:val="00B57C29"/>
    <w:rsid w:val="00B57D14"/>
    <w:rsid w:val="00B60C74"/>
    <w:rsid w:val="00B62155"/>
    <w:rsid w:val="00B70618"/>
    <w:rsid w:val="00B724B6"/>
    <w:rsid w:val="00B72B82"/>
    <w:rsid w:val="00B76D56"/>
    <w:rsid w:val="00B85D62"/>
    <w:rsid w:val="00B86DC5"/>
    <w:rsid w:val="00B959DE"/>
    <w:rsid w:val="00B96362"/>
    <w:rsid w:val="00B97014"/>
    <w:rsid w:val="00B97F4C"/>
    <w:rsid w:val="00BA5817"/>
    <w:rsid w:val="00BA5C86"/>
    <w:rsid w:val="00BB073F"/>
    <w:rsid w:val="00BB1B18"/>
    <w:rsid w:val="00BB56E5"/>
    <w:rsid w:val="00BC2F80"/>
    <w:rsid w:val="00BC504F"/>
    <w:rsid w:val="00BC7CCF"/>
    <w:rsid w:val="00BD06A9"/>
    <w:rsid w:val="00BE642A"/>
    <w:rsid w:val="00BF0002"/>
    <w:rsid w:val="00C008FE"/>
    <w:rsid w:val="00C06D86"/>
    <w:rsid w:val="00C14957"/>
    <w:rsid w:val="00C14C67"/>
    <w:rsid w:val="00C2137E"/>
    <w:rsid w:val="00C26390"/>
    <w:rsid w:val="00C26D61"/>
    <w:rsid w:val="00C32413"/>
    <w:rsid w:val="00C34D2C"/>
    <w:rsid w:val="00C355D4"/>
    <w:rsid w:val="00C367EC"/>
    <w:rsid w:val="00C5288A"/>
    <w:rsid w:val="00C5321A"/>
    <w:rsid w:val="00C54295"/>
    <w:rsid w:val="00C54C36"/>
    <w:rsid w:val="00C6069C"/>
    <w:rsid w:val="00C65B9E"/>
    <w:rsid w:val="00C66F25"/>
    <w:rsid w:val="00C70C3B"/>
    <w:rsid w:val="00C85189"/>
    <w:rsid w:val="00C929F1"/>
    <w:rsid w:val="00C94A33"/>
    <w:rsid w:val="00C94E79"/>
    <w:rsid w:val="00CA4510"/>
    <w:rsid w:val="00CA707F"/>
    <w:rsid w:val="00CB2D1D"/>
    <w:rsid w:val="00CB77CB"/>
    <w:rsid w:val="00CC1012"/>
    <w:rsid w:val="00CC1C1E"/>
    <w:rsid w:val="00CC2371"/>
    <w:rsid w:val="00CC4803"/>
    <w:rsid w:val="00CD25A5"/>
    <w:rsid w:val="00CD26DD"/>
    <w:rsid w:val="00CD2EE2"/>
    <w:rsid w:val="00CE1D61"/>
    <w:rsid w:val="00CE2D91"/>
    <w:rsid w:val="00CF0908"/>
    <w:rsid w:val="00CF4FBC"/>
    <w:rsid w:val="00D00B2D"/>
    <w:rsid w:val="00D04C14"/>
    <w:rsid w:val="00D1118E"/>
    <w:rsid w:val="00D2117E"/>
    <w:rsid w:val="00D24EA7"/>
    <w:rsid w:val="00D27C6F"/>
    <w:rsid w:val="00D312FF"/>
    <w:rsid w:val="00D32DBA"/>
    <w:rsid w:val="00D405CC"/>
    <w:rsid w:val="00D43D9F"/>
    <w:rsid w:val="00D457E2"/>
    <w:rsid w:val="00D46926"/>
    <w:rsid w:val="00D528DC"/>
    <w:rsid w:val="00D541F7"/>
    <w:rsid w:val="00D61B6F"/>
    <w:rsid w:val="00D62ABF"/>
    <w:rsid w:val="00D632CF"/>
    <w:rsid w:val="00D716C9"/>
    <w:rsid w:val="00D72E5A"/>
    <w:rsid w:val="00D74387"/>
    <w:rsid w:val="00D84421"/>
    <w:rsid w:val="00D94018"/>
    <w:rsid w:val="00D9503B"/>
    <w:rsid w:val="00DA199F"/>
    <w:rsid w:val="00DA3FD3"/>
    <w:rsid w:val="00DA5C58"/>
    <w:rsid w:val="00DB01D0"/>
    <w:rsid w:val="00DB1830"/>
    <w:rsid w:val="00DB6404"/>
    <w:rsid w:val="00DB65FB"/>
    <w:rsid w:val="00DB6836"/>
    <w:rsid w:val="00DC2B5C"/>
    <w:rsid w:val="00DC3130"/>
    <w:rsid w:val="00DC79A9"/>
    <w:rsid w:val="00DD1E9D"/>
    <w:rsid w:val="00DE2B41"/>
    <w:rsid w:val="00DF5BEA"/>
    <w:rsid w:val="00DF6CF1"/>
    <w:rsid w:val="00DF77DA"/>
    <w:rsid w:val="00E026D8"/>
    <w:rsid w:val="00E06715"/>
    <w:rsid w:val="00E234F2"/>
    <w:rsid w:val="00E3708E"/>
    <w:rsid w:val="00E42322"/>
    <w:rsid w:val="00E44C8C"/>
    <w:rsid w:val="00E47A73"/>
    <w:rsid w:val="00E511B3"/>
    <w:rsid w:val="00E601E3"/>
    <w:rsid w:val="00E61479"/>
    <w:rsid w:val="00E61C8A"/>
    <w:rsid w:val="00E639C1"/>
    <w:rsid w:val="00E643EC"/>
    <w:rsid w:val="00E6565E"/>
    <w:rsid w:val="00E6580A"/>
    <w:rsid w:val="00E72027"/>
    <w:rsid w:val="00E72B64"/>
    <w:rsid w:val="00E83F23"/>
    <w:rsid w:val="00E84DE2"/>
    <w:rsid w:val="00E84E06"/>
    <w:rsid w:val="00E87446"/>
    <w:rsid w:val="00E91778"/>
    <w:rsid w:val="00E92B70"/>
    <w:rsid w:val="00E93833"/>
    <w:rsid w:val="00E94342"/>
    <w:rsid w:val="00E969A7"/>
    <w:rsid w:val="00EA1882"/>
    <w:rsid w:val="00EA703B"/>
    <w:rsid w:val="00EA7225"/>
    <w:rsid w:val="00EC0464"/>
    <w:rsid w:val="00EC12ED"/>
    <w:rsid w:val="00EC176F"/>
    <w:rsid w:val="00ED1232"/>
    <w:rsid w:val="00ED449B"/>
    <w:rsid w:val="00ED7233"/>
    <w:rsid w:val="00ED7F46"/>
    <w:rsid w:val="00EE215E"/>
    <w:rsid w:val="00EE51D9"/>
    <w:rsid w:val="00EF16BE"/>
    <w:rsid w:val="00EF18AC"/>
    <w:rsid w:val="00EF37F4"/>
    <w:rsid w:val="00EF471A"/>
    <w:rsid w:val="00EF6624"/>
    <w:rsid w:val="00F02074"/>
    <w:rsid w:val="00F11C2A"/>
    <w:rsid w:val="00F1236E"/>
    <w:rsid w:val="00F1355D"/>
    <w:rsid w:val="00F160D9"/>
    <w:rsid w:val="00F22F5E"/>
    <w:rsid w:val="00F2630B"/>
    <w:rsid w:val="00F26A5D"/>
    <w:rsid w:val="00F27DB3"/>
    <w:rsid w:val="00F32610"/>
    <w:rsid w:val="00F335B3"/>
    <w:rsid w:val="00F3764F"/>
    <w:rsid w:val="00F465CC"/>
    <w:rsid w:val="00F553FB"/>
    <w:rsid w:val="00F569C0"/>
    <w:rsid w:val="00F6129F"/>
    <w:rsid w:val="00F614D4"/>
    <w:rsid w:val="00F64FF8"/>
    <w:rsid w:val="00F707E9"/>
    <w:rsid w:val="00F77C85"/>
    <w:rsid w:val="00F77DAD"/>
    <w:rsid w:val="00F93E64"/>
    <w:rsid w:val="00F95024"/>
    <w:rsid w:val="00F95513"/>
    <w:rsid w:val="00FA0AEA"/>
    <w:rsid w:val="00FA1E24"/>
    <w:rsid w:val="00FA2F93"/>
    <w:rsid w:val="00FA42A8"/>
    <w:rsid w:val="00FB6CCD"/>
    <w:rsid w:val="00FC1A11"/>
    <w:rsid w:val="00FC404C"/>
    <w:rsid w:val="00FD63A2"/>
    <w:rsid w:val="00FE4445"/>
    <w:rsid w:val="00FE5509"/>
    <w:rsid w:val="00FE576C"/>
    <w:rsid w:val="00FE70A7"/>
    <w:rsid w:val="00FE7FC2"/>
    <w:rsid w:val="00FF0896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BD3"/>
  </w:style>
  <w:style w:type="paragraph" w:styleId="Nagwek1">
    <w:name w:val="heading 1"/>
    <w:basedOn w:val="Normalny"/>
    <w:next w:val="Normalny"/>
    <w:qFormat/>
    <w:rsid w:val="00534BD3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534BD3"/>
    <w:rPr>
      <w:vertAlign w:val="superscript"/>
    </w:rPr>
  </w:style>
  <w:style w:type="paragraph" w:styleId="Stopka">
    <w:name w:val="footer"/>
    <w:basedOn w:val="Normalny"/>
    <w:rsid w:val="00534B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4BD3"/>
  </w:style>
  <w:style w:type="paragraph" w:styleId="Nagwek">
    <w:name w:val="header"/>
    <w:basedOn w:val="Normalny"/>
    <w:link w:val="NagwekZnak"/>
    <w:uiPriority w:val="99"/>
    <w:rsid w:val="00534B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uiPriority w:val="99"/>
    <w:rsid w:val="00587CDC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3187"/>
    <w:pPr>
      <w:jc w:val="center"/>
    </w:pPr>
    <w:rPr>
      <w:b/>
      <w:sz w:val="24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3C72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6C669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C6697"/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A63474"/>
  </w:style>
  <w:style w:type="character" w:customStyle="1" w:styleId="NormalnyWebZnak">
    <w:name w:val="Normalny (Web) Znak"/>
    <w:link w:val="NormalnyWeb"/>
    <w:locked/>
    <w:rsid w:val="00C5429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6C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C313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23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233C37"/>
    <w:rPr>
      <w:b/>
      <w:sz w:val="24"/>
    </w:rPr>
  </w:style>
  <w:style w:type="character" w:styleId="Hipercze">
    <w:name w:val="Hyperlink"/>
    <w:basedOn w:val="Domylnaczcionkaakapitu"/>
    <w:rsid w:val="00233C3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96244D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44D"/>
    <w:rPr>
      <w:sz w:val="24"/>
      <w:szCs w:val="24"/>
    </w:rPr>
  </w:style>
  <w:style w:type="paragraph" w:customStyle="1" w:styleId="Default">
    <w:name w:val="Default"/>
    <w:rsid w:val="009624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6244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@kru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a_palka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_palka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DDC73-1601-4031-987D-41A6E681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3310</Words>
  <Characters>20911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24173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Wioletta Tworkowska</dc:creator>
  <cp:lastModifiedBy>.</cp:lastModifiedBy>
  <cp:revision>18</cp:revision>
  <cp:lastPrinted>2017-10-06T10:44:00Z</cp:lastPrinted>
  <dcterms:created xsi:type="dcterms:W3CDTF">2017-09-26T11:34:00Z</dcterms:created>
  <dcterms:modified xsi:type="dcterms:W3CDTF">2017-10-06T10:47:00Z</dcterms:modified>
</cp:coreProperties>
</file>