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39" w:rsidRDefault="00EB0939" w:rsidP="00EB0939">
      <w:pPr>
        <w:pStyle w:val="Defaul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Rozdział III – </w:t>
      </w:r>
      <w:r>
        <w:rPr>
          <w:rFonts w:ascii="Times New Roman" w:hAnsi="Times New Roman" w:cs="Times New Roman"/>
          <w:b/>
          <w:i/>
        </w:rPr>
        <w:t>Formularze i Załączniki</w:t>
      </w:r>
    </w:p>
    <w:p w:rsidR="00EB0939" w:rsidRDefault="00EB0939" w:rsidP="00EB0939">
      <w:pPr>
        <w:pStyle w:val="Default"/>
        <w:jc w:val="center"/>
      </w:pPr>
    </w:p>
    <w:p w:rsidR="00EB0939" w:rsidRPr="001A08FD" w:rsidRDefault="00EB0939" w:rsidP="00EB0939">
      <w:pPr>
        <w:shd w:val="clear" w:color="auto" w:fill="FFFFFF"/>
        <w:spacing w:line="276" w:lineRule="auto"/>
        <w:jc w:val="center"/>
        <w:rPr>
          <w:bCs/>
        </w:rPr>
      </w:pPr>
      <w:r w:rsidRPr="001A08FD">
        <w:rPr>
          <w:b/>
          <w:bCs/>
        </w:rPr>
        <w:t>Formularz oferty</w:t>
      </w:r>
    </w:p>
    <w:p w:rsidR="00EB0939" w:rsidRPr="007539C7" w:rsidRDefault="00EB0939" w:rsidP="00EB0939">
      <w:pPr>
        <w:shd w:val="clear" w:color="auto" w:fill="FFFFFF"/>
        <w:tabs>
          <w:tab w:val="left" w:leader="dot" w:pos="3544"/>
          <w:tab w:val="left" w:pos="3686"/>
        </w:tabs>
        <w:spacing w:line="276" w:lineRule="auto"/>
        <w:ind w:right="-1"/>
        <w:jc w:val="both"/>
      </w:pPr>
      <w:r>
        <w:br/>
        <w:t>Pełna nazwa Wykonawcy</w:t>
      </w:r>
      <w:r w:rsidRPr="007539C7">
        <w:t>……………………………………………….…….</w:t>
      </w:r>
    </w:p>
    <w:p w:rsidR="00EB0939" w:rsidRPr="007539C7" w:rsidRDefault="00EB0939" w:rsidP="00EB0939">
      <w:pPr>
        <w:shd w:val="clear" w:color="auto" w:fill="FFFFFF"/>
        <w:tabs>
          <w:tab w:val="left" w:leader="dot" w:pos="5813"/>
        </w:tabs>
        <w:spacing w:line="276" w:lineRule="auto"/>
        <w:jc w:val="both"/>
      </w:pPr>
      <w:r w:rsidRPr="007539C7">
        <w:t>Adres siedziby……………………………………………………………………………….</w:t>
      </w:r>
      <w:r w:rsidRPr="007539C7">
        <w:tab/>
      </w:r>
    </w:p>
    <w:p w:rsidR="00EB0939" w:rsidRPr="007539C7" w:rsidRDefault="00EB0939" w:rsidP="00EB0939">
      <w:pPr>
        <w:shd w:val="clear" w:color="auto" w:fill="FFFFFF"/>
        <w:tabs>
          <w:tab w:val="left" w:leader="dot" w:pos="4814"/>
        </w:tabs>
        <w:spacing w:line="276" w:lineRule="auto"/>
        <w:jc w:val="both"/>
      </w:pPr>
      <w:r w:rsidRPr="007539C7">
        <w:t>NIP</w:t>
      </w:r>
      <w:r w:rsidRPr="007539C7">
        <w:tab/>
        <w:t xml:space="preserve"> REGON………………………………..</w:t>
      </w:r>
    </w:p>
    <w:p w:rsidR="00EB0939" w:rsidRPr="007539C7" w:rsidRDefault="00EB0939" w:rsidP="00EB0939">
      <w:pPr>
        <w:shd w:val="clear" w:color="auto" w:fill="FFFFFF"/>
        <w:tabs>
          <w:tab w:val="left" w:leader="dot" w:pos="3965"/>
          <w:tab w:val="left" w:leader="dot" w:pos="5851"/>
        </w:tabs>
        <w:spacing w:line="276" w:lineRule="auto"/>
        <w:jc w:val="both"/>
      </w:pPr>
      <w:r w:rsidRPr="007539C7">
        <w:t>Tel……………………………………….</w:t>
      </w:r>
    </w:p>
    <w:p w:rsidR="00EB0939" w:rsidRPr="007539C7" w:rsidRDefault="00EB0939" w:rsidP="00EB0939">
      <w:pPr>
        <w:shd w:val="clear" w:color="auto" w:fill="FFFFFF"/>
        <w:tabs>
          <w:tab w:val="left" w:leader="dot" w:pos="3965"/>
          <w:tab w:val="left" w:leader="dot" w:pos="5851"/>
        </w:tabs>
        <w:spacing w:line="276" w:lineRule="auto"/>
        <w:jc w:val="both"/>
      </w:pPr>
      <w:r>
        <w:t>e-mail…………………………………osoba do kontaktów……………………..</w:t>
      </w:r>
    </w:p>
    <w:p w:rsidR="00EB0939" w:rsidRPr="004D71A7" w:rsidRDefault="00EB0939" w:rsidP="00EB0939">
      <w:pPr>
        <w:numPr>
          <w:ilvl w:val="0"/>
          <w:numId w:val="6"/>
        </w:numPr>
        <w:suppressAutoHyphens w:val="0"/>
        <w:spacing w:line="276" w:lineRule="auto"/>
        <w:jc w:val="both"/>
      </w:pPr>
      <w:r w:rsidRPr="007539C7">
        <w:t xml:space="preserve">W odpowiedzi na ogłoszenia o przetargu nieograniczonym pod nazwą „Świadczenie usług   </w:t>
      </w:r>
      <w:r>
        <w:t xml:space="preserve">             </w:t>
      </w:r>
      <w:r w:rsidRPr="007539C7">
        <w:t xml:space="preserve">w zakresie ochrony fizycznej osób i mienia, monitoringu budynków oraz konserwacji </w:t>
      </w:r>
      <w:r w:rsidR="001E0886">
        <w:t xml:space="preserve">       </w:t>
      </w:r>
      <w:r w:rsidRPr="007539C7">
        <w:t>i napraw systemów alarmowych antywłamaniowych, przeciwpożarowych w OR</w:t>
      </w:r>
      <w:r>
        <w:t xml:space="preserve"> KRUS</w:t>
      </w:r>
      <w:r w:rsidRPr="007539C7">
        <w:t xml:space="preserve"> </w:t>
      </w:r>
      <w:r w:rsidR="001E0886">
        <w:t xml:space="preserve">    </w:t>
      </w:r>
      <w:r w:rsidRPr="007539C7">
        <w:t xml:space="preserve">w Krakowie </w:t>
      </w:r>
      <w:r>
        <w:t xml:space="preserve">  </w:t>
      </w:r>
      <w:r w:rsidRPr="007539C7">
        <w:t xml:space="preserve">i podległych Placówkach Terenowych KRUS” informując jednocześnie, że akceptujemy  </w:t>
      </w:r>
      <w:r>
        <w:t xml:space="preserve">   </w:t>
      </w:r>
      <w:r w:rsidRPr="007539C7">
        <w:t xml:space="preserve">w </w:t>
      </w:r>
      <w:r w:rsidRPr="004D71A7">
        <w:t>całości wszystkie warunki zawarte w dokumentacji przetargowej, bez wnoszenia dodatkowych własnych warunków realizacji zamówienia, oferujemy realizację zamówienia.</w:t>
      </w:r>
    </w:p>
    <w:p w:rsidR="00EB0939" w:rsidRPr="004D71A7" w:rsidRDefault="00EB0939" w:rsidP="00EB0939">
      <w:pPr>
        <w:pStyle w:val="Akapitzlist"/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1</w:t>
      </w:r>
    </w:p>
    <w:p w:rsidR="00EB0939" w:rsidRPr="004D71A7" w:rsidRDefault="00EB0939" w:rsidP="00EB0939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  <w:u w:val="single"/>
        </w:rPr>
      </w:pPr>
      <w:r w:rsidRPr="004D71A7">
        <w:rPr>
          <w:sz w:val="24"/>
          <w:szCs w:val="24"/>
          <w:u w:val="single"/>
        </w:rPr>
        <w:t>Cena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984"/>
        <w:gridCol w:w="1843"/>
        <w:gridCol w:w="1985"/>
        <w:gridCol w:w="1842"/>
        <w:gridCol w:w="1985"/>
      </w:tblGrid>
      <w:tr w:rsidR="00EB0939" w:rsidRPr="00EA2AFE" w:rsidTr="00262518">
        <w:tc>
          <w:tcPr>
            <w:tcW w:w="599" w:type="dxa"/>
          </w:tcPr>
          <w:p w:rsidR="00EB0939" w:rsidRPr="009F76B1" w:rsidRDefault="00EB0939" w:rsidP="00262518">
            <w:pPr>
              <w:spacing w:line="360" w:lineRule="auto"/>
              <w:jc w:val="center"/>
              <w:rPr>
                <w:bCs/>
              </w:rPr>
            </w:pPr>
          </w:p>
          <w:p w:rsidR="00EB0939" w:rsidRPr="009F76B1" w:rsidRDefault="00EB0939" w:rsidP="00262518">
            <w:pPr>
              <w:spacing w:line="360" w:lineRule="auto"/>
              <w:jc w:val="center"/>
              <w:rPr>
                <w:bCs/>
              </w:rPr>
            </w:pPr>
          </w:p>
          <w:p w:rsidR="00EB0939" w:rsidRPr="009F76B1" w:rsidRDefault="00EB0939" w:rsidP="00262518">
            <w:pPr>
              <w:spacing w:line="360" w:lineRule="auto"/>
              <w:jc w:val="center"/>
              <w:rPr>
                <w:bCs/>
              </w:rPr>
            </w:pPr>
            <w:r w:rsidRPr="009F76B1">
              <w:rPr>
                <w:bCs/>
              </w:rPr>
              <w:t>L.P.</w:t>
            </w:r>
          </w:p>
        </w:tc>
        <w:tc>
          <w:tcPr>
            <w:tcW w:w="1984" w:type="dxa"/>
          </w:tcPr>
          <w:p w:rsidR="00EB0939" w:rsidRPr="009F76B1" w:rsidRDefault="00EB0939" w:rsidP="00262518">
            <w:pPr>
              <w:spacing w:line="360" w:lineRule="auto"/>
              <w:jc w:val="center"/>
              <w:rPr>
                <w:bCs/>
              </w:rPr>
            </w:pPr>
          </w:p>
          <w:p w:rsidR="00EB0939" w:rsidRPr="009F76B1" w:rsidRDefault="00EB0939" w:rsidP="00262518">
            <w:pPr>
              <w:spacing w:line="360" w:lineRule="auto"/>
              <w:jc w:val="center"/>
              <w:rPr>
                <w:bCs/>
              </w:rPr>
            </w:pPr>
          </w:p>
          <w:p w:rsidR="00EB0939" w:rsidRPr="009F76B1" w:rsidRDefault="00EB0939" w:rsidP="00262518">
            <w:pPr>
              <w:spacing w:line="360" w:lineRule="auto"/>
              <w:jc w:val="center"/>
              <w:rPr>
                <w:bCs/>
              </w:rPr>
            </w:pPr>
            <w:r w:rsidRPr="009F76B1">
              <w:rPr>
                <w:bCs/>
              </w:rPr>
              <w:t>Nazwa obiektu</w:t>
            </w:r>
          </w:p>
        </w:tc>
        <w:tc>
          <w:tcPr>
            <w:tcW w:w="1843" w:type="dxa"/>
          </w:tcPr>
          <w:p w:rsidR="00EB0939" w:rsidRPr="009F76B1" w:rsidRDefault="00EB0939" w:rsidP="00262518">
            <w:pPr>
              <w:spacing w:line="276" w:lineRule="auto"/>
              <w:jc w:val="center"/>
            </w:pPr>
            <w:r w:rsidRPr="009F76B1">
              <w:t>Cena ryczałtowa netto bez podatku od towarów i usług (VAT) za miesiąc realizacji zamówienia</w:t>
            </w:r>
          </w:p>
        </w:tc>
        <w:tc>
          <w:tcPr>
            <w:tcW w:w="1985" w:type="dxa"/>
          </w:tcPr>
          <w:p w:rsidR="00EB0939" w:rsidRPr="009F76B1" w:rsidRDefault="00EB0939" w:rsidP="00262518">
            <w:pPr>
              <w:spacing w:line="276" w:lineRule="auto"/>
              <w:jc w:val="center"/>
            </w:pPr>
            <w:r w:rsidRPr="009F76B1">
              <w:t>Cena ryczałtowa brutto z podatkiem od towarów i usług (VAT) za miesiąc realizacji zamówienia</w:t>
            </w:r>
          </w:p>
        </w:tc>
        <w:tc>
          <w:tcPr>
            <w:tcW w:w="1842" w:type="dxa"/>
          </w:tcPr>
          <w:p w:rsidR="00EB0939" w:rsidRPr="009F76B1" w:rsidRDefault="00EB0939" w:rsidP="00262518">
            <w:pPr>
              <w:spacing w:line="276" w:lineRule="auto"/>
              <w:jc w:val="center"/>
            </w:pPr>
            <w:r w:rsidRPr="009F76B1">
              <w:t>Cena ryczałtowa netto bez podatku od towarów i usług (VAT) za cały okres realizacji zamówienia</w:t>
            </w:r>
          </w:p>
        </w:tc>
        <w:tc>
          <w:tcPr>
            <w:tcW w:w="1985" w:type="dxa"/>
          </w:tcPr>
          <w:p w:rsidR="00EB0939" w:rsidRPr="009F76B1" w:rsidRDefault="00EB0939" w:rsidP="00262518">
            <w:pPr>
              <w:spacing w:line="276" w:lineRule="auto"/>
              <w:jc w:val="center"/>
            </w:pPr>
            <w:r w:rsidRPr="009F76B1">
              <w:t>Cena ryczałtowa brutto z podatkiem od towarów i usług (VAT) za cały okres realizacji zamówienia</w:t>
            </w: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 w:rsidRPr="00687D1A">
              <w:rPr>
                <w:bCs/>
              </w:rPr>
              <w:t>1</w:t>
            </w:r>
          </w:p>
        </w:tc>
        <w:tc>
          <w:tcPr>
            <w:tcW w:w="1984" w:type="dxa"/>
          </w:tcPr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 xml:space="preserve">OR KRUS Kraków 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ul. Bratysławska 1A,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31-201 Kraków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633498" w:rsidP="0063349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</w:tcPr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PT Myślenice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ul. Słowackiego 90,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32-400 Myślenice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633498" w:rsidP="0063349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</w:tcPr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PT Proszowice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ul. Królewska 71,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32-100 Proszowice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633498" w:rsidP="0063349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4" w:type="dxa"/>
          </w:tcPr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PT Miechów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ul. Konopnickiej 9,</w:t>
            </w:r>
          </w:p>
          <w:p w:rsidR="00EB0939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32-200 Miechów</w:t>
            </w:r>
          </w:p>
          <w:p w:rsidR="00760866" w:rsidRDefault="00760866" w:rsidP="00262518">
            <w:pPr>
              <w:rPr>
                <w:bCs/>
              </w:rPr>
            </w:pPr>
          </w:p>
          <w:p w:rsidR="00760866" w:rsidRPr="00687D1A" w:rsidRDefault="00760866" w:rsidP="00262518">
            <w:pPr>
              <w:rPr>
                <w:bCs/>
              </w:rPr>
            </w:pP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633498" w:rsidP="0063349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984" w:type="dxa"/>
          </w:tcPr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PT Sucha Beskidzka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ul. Mickiewicza 132,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34-200 Sucha Besk.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633498" w:rsidP="0063349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4" w:type="dxa"/>
          </w:tcPr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PT Wadowice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ul. Nadbrzeżna 58,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34-100 Wadowice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633498" w:rsidP="0063349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4" w:type="dxa"/>
          </w:tcPr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PT Oświęcim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ul. Chopina 4,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32-600 Oświęcim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633498" w:rsidP="0063349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4" w:type="dxa"/>
          </w:tcPr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PT Wolbrom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ul. Miechowska 4,</w:t>
            </w:r>
          </w:p>
          <w:p w:rsidR="00EB0939" w:rsidRPr="00687D1A" w:rsidRDefault="00EB0939" w:rsidP="00262518">
            <w:pPr>
              <w:rPr>
                <w:bCs/>
              </w:rPr>
            </w:pPr>
            <w:r w:rsidRPr="00687D1A">
              <w:rPr>
                <w:bCs/>
              </w:rPr>
              <w:t>32-340 Wolbrom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rPr>
          <w:trHeight w:val="343"/>
        </w:trPr>
        <w:tc>
          <w:tcPr>
            <w:tcW w:w="599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Ogółem</w:t>
            </w:r>
          </w:p>
          <w:p w:rsidR="00EB0939" w:rsidRPr="00687D1A" w:rsidRDefault="00EB0939" w:rsidP="00262518">
            <w:pPr>
              <w:rPr>
                <w:bCs/>
              </w:rPr>
            </w:pP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</w:tbl>
    <w:p w:rsidR="00EB0939" w:rsidRDefault="00EB0939" w:rsidP="00EB0939">
      <w:pPr>
        <w:spacing w:line="276" w:lineRule="auto"/>
        <w:jc w:val="both"/>
      </w:pP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B0939" w:rsidRDefault="00EB0939" w:rsidP="00EB093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</w:t>
      </w:r>
      <w:r w:rsidRPr="00402D3C">
        <w:rPr>
          <w:rFonts w:ascii="Times New Roman" w:hAnsi="Times New Roman" w:cs="Times New Roman"/>
          <w:u w:val="single"/>
        </w:rPr>
        <w:t>zasu reakcji</w:t>
      </w:r>
      <w:r>
        <w:rPr>
          <w:rFonts w:ascii="Times New Roman" w:hAnsi="Times New Roman" w:cs="Times New Roman"/>
          <w:u w:val="single"/>
        </w:rPr>
        <w:t xml:space="preserve"> (Kr).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Deklarowany czas reakcji …………. 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B0939" w:rsidRDefault="00EB0939" w:rsidP="00EB0939">
      <w:pPr>
        <w:pStyle w:val="Default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(D)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</w:pPr>
      <w:r>
        <w:t>Staż pracy pracownika o najkrótszym stażu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</w:pP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</w:pPr>
      <w:r>
        <w:t>Wykaz pracowników:</w:t>
      </w:r>
    </w:p>
    <w:tbl>
      <w:tblPr>
        <w:tblW w:w="66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0"/>
        <w:gridCol w:w="4394"/>
      </w:tblGrid>
      <w:tr w:rsidR="00EB0939" w:rsidRPr="00687D1A" w:rsidTr="00262518">
        <w:tc>
          <w:tcPr>
            <w:tcW w:w="2300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Pracownik 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 xml:space="preserve">Staż pracy </w:t>
            </w: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Pracownik 1 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Pracownik 2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Pracownik 3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Pracownik …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</w:tbl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</w:pPr>
    </w:p>
    <w:p w:rsidR="00EB0939" w:rsidRDefault="00EB0939" w:rsidP="00760866">
      <w:pPr>
        <w:spacing w:line="276" w:lineRule="auto"/>
        <w:jc w:val="both"/>
      </w:pPr>
    </w:p>
    <w:p w:rsidR="00EB0939" w:rsidRDefault="00EB0939" w:rsidP="00EB0939">
      <w:pPr>
        <w:spacing w:line="276" w:lineRule="auto"/>
        <w:ind w:left="360"/>
        <w:jc w:val="both"/>
        <w:rPr>
          <w:u w:val="single"/>
        </w:rPr>
      </w:pPr>
      <w:r w:rsidRPr="0035166E">
        <w:rPr>
          <w:u w:val="single"/>
        </w:rPr>
        <w:t>Oferujemy usługę  w zakresie ochrony fizycznej osób i mienia, monitoringu budynków oraz konserwacji i napraw systemów alarmowych antywłamaniowych, przeciwpożarowych dla części 1.</w:t>
      </w:r>
    </w:p>
    <w:p w:rsidR="00EB0939" w:rsidRPr="0035166E" w:rsidRDefault="00EB0939" w:rsidP="00EB0939">
      <w:pPr>
        <w:spacing w:line="276" w:lineRule="auto"/>
        <w:ind w:left="360"/>
        <w:jc w:val="both"/>
        <w:rPr>
          <w:u w:val="single"/>
        </w:rPr>
      </w:pPr>
    </w:p>
    <w:p w:rsidR="00EB0939" w:rsidRDefault="00EB0939" w:rsidP="00EB0939">
      <w:pPr>
        <w:spacing w:line="276" w:lineRule="auto"/>
        <w:ind w:left="360"/>
        <w:jc w:val="both"/>
      </w:pPr>
      <w:r>
        <w:t>Wynagrodzenie za cały okres obowiązywania umowy dla części 1 wynosi:</w:t>
      </w:r>
    </w:p>
    <w:p w:rsidR="00EB0939" w:rsidRDefault="00EB0939" w:rsidP="00EB0939">
      <w:pPr>
        <w:spacing w:line="276" w:lineRule="auto"/>
        <w:ind w:left="360"/>
        <w:jc w:val="both"/>
      </w:pPr>
      <w:r>
        <w:t>netto………………………………………………………………….. zł + VAT …………%</w:t>
      </w:r>
    </w:p>
    <w:p w:rsidR="00EB0939" w:rsidRDefault="00EB0939" w:rsidP="00EB0939">
      <w:pPr>
        <w:spacing w:line="276" w:lineRule="auto"/>
        <w:ind w:left="360"/>
        <w:jc w:val="both"/>
      </w:pPr>
      <w:r>
        <w:t xml:space="preserve">brutto ………………………………………………………………… zł </w:t>
      </w:r>
    </w:p>
    <w:p w:rsidR="00EB0939" w:rsidRDefault="00EB0939" w:rsidP="00495A24">
      <w:pPr>
        <w:spacing w:line="276" w:lineRule="auto"/>
        <w:ind w:left="360"/>
        <w:jc w:val="both"/>
      </w:pPr>
      <w:r>
        <w:t>Słownie brutto: ……………………………………</w:t>
      </w:r>
    </w:p>
    <w:p w:rsidR="00EB0939" w:rsidRPr="00670825" w:rsidRDefault="00EB0939" w:rsidP="00EB0939">
      <w:pPr>
        <w:pStyle w:val="Akapitzlist"/>
        <w:widowControl/>
        <w:autoSpaceDE/>
        <w:autoSpaceDN/>
        <w:adjustRightInd/>
        <w:spacing w:line="276" w:lineRule="auto"/>
        <w:ind w:left="360"/>
        <w:jc w:val="both"/>
        <w:rPr>
          <w:b/>
          <w:sz w:val="24"/>
          <w:szCs w:val="24"/>
          <w:u w:val="single"/>
        </w:rPr>
      </w:pPr>
      <w:r w:rsidRPr="00670825">
        <w:rPr>
          <w:b/>
          <w:sz w:val="24"/>
          <w:szCs w:val="24"/>
          <w:u w:val="single"/>
        </w:rPr>
        <w:lastRenderedPageBreak/>
        <w:t xml:space="preserve">Część 2 </w:t>
      </w:r>
    </w:p>
    <w:p w:rsidR="00EB0939" w:rsidRPr="004D71A7" w:rsidRDefault="00EB0939" w:rsidP="00EB093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D71A7">
        <w:rPr>
          <w:sz w:val="24"/>
          <w:szCs w:val="24"/>
        </w:rPr>
        <w:t>Cena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984"/>
        <w:gridCol w:w="1843"/>
        <w:gridCol w:w="1985"/>
        <w:gridCol w:w="1842"/>
        <w:gridCol w:w="1985"/>
      </w:tblGrid>
      <w:tr w:rsidR="00EB0939" w:rsidRPr="00EA2AFE" w:rsidTr="00262518">
        <w:tc>
          <w:tcPr>
            <w:tcW w:w="599" w:type="dxa"/>
          </w:tcPr>
          <w:p w:rsidR="00EB0939" w:rsidRPr="00AA6154" w:rsidRDefault="00EB0939" w:rsidP="00262518">
            <w:pPr>
              <w:spacing w:line="360" w:lineRule="auto"/>
              <w:jc w:val="center"/>
              <w:rPr>
                <w:bCs/>
              </w:rPr>
            </w:pPr>
          </w:p>
          <w:p w:rsidR="00EB0939" w:rsidRPr="00AA6154" w:rsidRDefault="00EB0939" w:rsidP="00262518">
            <w:pPr>
              <w:spacing w:line="360" w:lineRule="auto"/>
              <w:jc w:val="center"/>
              <w:rPr>
                <w:bCs/>
              </w:rPr>
            </w:pPr>
          </w:p>
          <w:p w:rsidR="00EB0939" w:rsidRPr="00AA6154" w:rsidRDefault="00EB0939" w:rsidP="00262518">
            <w:pPr>
              <w:spacing w:line="360" w:lineRule="auto"/>
              <w:jc w:val="center"/>
              <w:rPr>
                <w:bCs/>
              </w:rPr>
            </w:pPr>
            <w:r w:rsidRPr="00AA6154">
              <w:rPr>
                <w:bCs/>
              </w:rPr>
              <w:t>L.P.</w:t>
            </w:r>
          </w:p>
        </w:tc>
        <w:tc>
          <w:tcPr>
            <w:tcW w:w="1984" w:type="dxa"/>
          </w:tcPr>
          <w:p w:rsidR="00EB0939" w:rsidRPr="00AA6154" w:rsidRDefault="00EB0939" w:rsidP="00262518">
            <w:pPr>
              <w:spacing w:line="360" w:lineRule="auto"/>
              <w:jc w:val="center"/>
              <w:rPr>
                <w:bCs/>
              </w:rPr>
            </w:pPr>
          </w:p>
          <w:p w:rsidR="00EB0939" w:rsidRPr="00AA6154" w:rsidRDefault="00EB0939" w:rsidP="00262518">
            <w:pPr>
              <w:spacing w:line="360" w:lineRule="auto"/>
              <w:jc w:val="center"/>
              <w:rPr>
                <w:bCs/>
              </w:rPr>
            </w:pPr>
          </w:p>
          <w:p w:rsidR="00EB0939" w:rsidRPr="00AA6154" w:rsidRDefault="00EB0939" w:rsidP="00262518">
            <w:pPr>
              <w:spacing w:line="360" w:lineRule="auto"/>
              <w:jc w:val="center"/>
              <w:rPr>
                <w:bCs/>
              </w:rPr>
            </w:pPr>
            <w:r w:rsidRPr="00AA6154">
              <w:rPr>
                <w:bCs/>
              </w:rPr>
              <w:t>Nazwa obiektu</w:t>
            </w:r>
          </w:p>
        </w:tc>
        <w:tc>
          <w:tcPr>
            <w:tcW w:w="1843" w:type="dxa"/>
          </w:tcPr>
          <w:p w:rsidR="00EB0939" w:rsidRPr="00AA6154" w:rsidRDefault="00EB0939" w:rsidP="00262518">
            <w:pPr>
              <w:spacing w:line="276" w:lineRule="auto"/>
              <w:jc w:val="center"/>
            </w:pPr>
            <w:r w:rsidRPr="00AA6154">
              <w:t>Cena ryczałtowa netto bez podatku od towarów i usług (VAT) za miesiąc realizacji zamówienia</w:t>
            </w:r>
          </w:p>
        </w:tc>
        <w:tc>
          <w:tcPr>
            <w:tcW w:w="1985" w:type="dxa"/>
          </w:tcPr>
          <w:p w:rsidR="00EB0939" w:rsidRPr="00AA6154" w:rsidRDefault="00EB0939" w:rsidP="00262518">
            <w:pPr>
              <w:spacing w:line="276" w:lineRule="auto"/>
              <w:jc w:val="center"/>
            </w:pPr>
            <w:r w:rsidRPr="00AA6154">
              <w:t>Cena ryczałtowa brutto z podatkiem od towarów i usług (VAT) za miesiąc realizacji zamówienia</w:t>
            </w:r>
          </w:p>
        </w:tc>
        <w:tc>
          <w:tcPr>
            <w:tcW w:w="1842" w:type="dxa"/>
          </w:tcPr>
          <w:p w:rsidR="00EB0939" w:rsidRPr="00AA6154" w:rsidRDefault="00EB0939" w:rsidP="00262518">
            <w:pPr>
              <w:spacing w:line="276" w:lineRule="auto"/>
              <w:jc w:val="center"/>
            </w:pPr>
            <w:r w:rsidRPr="00AA6154">
              <w:t>Cena ryczałtowa netto bez podatku od towarów i usług (VAT) za cały okres realizacji zamówienia</w:t>
            </w:r>
          </w:p>
        </w:tc>
        <w:tc>
          <w:tcPr>
            <w:tcW w:w="1985" w:type="dxa"/>
          </w:tcPr>
          <w:p w:rsidR="00EB0939" w:rsidRPr="00AA6154" w:rsidRDefault="00EB0939" w:rsidP="00262518">
            <w:pPr>
              <w:spacing w:line="276" w:lineRule="auto"/>
              <w:jc w:val="center"/>
            </w:pPr>
            <w:r w:rsidRPr="00AA6154">
              <w:t>Cena ryczałtowa brutto z podatkiem od towarów i usług (VAT) za cały okres realizacji zamówienia</w:t>
            </w: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 w:rsidRPr="00687D1A">
              <w:rPr>
                <w:bCs/>
              </w:rPr>
              <w:t>1</w:t>
            </w:r>
          </w:p>
        </w:tc>
        <w:tc>
          <w:tcPr>
            <w:tcW w:w="1984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PT Nowy Sącz</w:t>
            </w:r>
          </w:p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ul. Młyńska 8</w:t>
            </w:r>
          </w:p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>33-300 Nowy Sącz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633498" w:rsidP="0063349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PT Gorlice</w:t>
            </w:r>
          </w:p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ul. Kopernika 10</w:t>
            </w:r>
          </w:p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>38-300 Gorlice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633498" w:rsidP="0063349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PT Limanowa</w:t>
            </w:r>
          </w:p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ul. Szwedzka 1</w:t>
            </w:r>
          </w:p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>34-600 Limanowa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633498" w:rsidP="0063349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4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PT Nowy Targ</w:t>
            </w:r>
          </w:p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ul. Zacisze 17</w:t>
            </w:r>
          </w:p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>34-400 Nowy Targ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599" w:type="dxa"/>
          </w:tcPr>
          <w:p w:rsidR="00EB0939" w:rsidRPr="00687D1A" w:rsidRDefault="00633498" w:rsidP="0063349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PT Zakopane</w:t>
            </w:r>
          </w:p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ul. Jagiellońska 7</w:t>
            </w:r>
          </w:p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>34-500 Zakopane</w:t>
            </w: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rPr>
          <w:trHeight w:val="343"/>
        </w:trPr>
        <w:tc>
          <w:tcPr>
            <w:tcW w:w="599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Ogółem</w:t>
            </w:r>
          </w:p>
          <w:p w:rsidR="00EB0939" w:rsidRPr="00687D1A" w:rsidRDefault="00EB0939" w:rsidP="00262518">
            <w:pPr>
              <w:rPr>
                <w:bCs/>
              </w:rPr>
            </w:pPr>
          </w:p>
        </w:tc>
        <w:tc>
          <w:tcPr>
            <w:tcW w:w="1843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</w:tbl>
    <w:p w:rsidR="00EB0939" w:rsidRDefault="00EB0939" w:rsidP="00EB0939">
      <w:pPr>
        <w:spacing w:line="276" w:lineRule="auto"/>
        <w:ind w:left="360"/>
        <w:jc w:val="both"/>
      </w:pPr>
    </w:p>
    <w:p w:rsidR="00EB0939" w:rsidRDefault="00EB0939" w:rsidP="00EB0939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</w:t>
      </w:r>
      <w:r w:rsidRPr="00402D3C">
        <w:rPr>
          <w:rFonts w:ascii="Times New Roman" w:hAnsi="Times New Roman" w:cs="Times New Roman"/>
          <w:u w:val="single"/>
        </w:rPr>
        <w:t>zasu reakcji</w:t>
      </w:r>
      <w:r>
        <w:rPr>
          <w:rFonts w:ascii="Times New Roman" w:hAnsi="Times New Roman" w:cs="Times New Roman"/>
          <w:u w:val="single"/>
        </w:rPr>
        <w:t xml:space="preserve"> (Kr).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Deklarowany czas reakcji …………. 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B0939" w:rsidRDefault="00EB0939" w:rsidP="00EB0939">
      <w:pPr>
        <w:pStyle w:val="Default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(D)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</w:pPr>
      <w:r>
        <w:t>Staż pracy pracownika o najkrótszym stażu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</w:pP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</w:pPr>
      <w:r>
        <w:t>Wykaz pracowników:</w:t>
      </w:r>
    </w:p>
    <w:tbl>
      <w:tblPr>
        <w:tblW w:w="66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0"/>
        <w:gridCol w:w="4394"/>
      </w:tblGrid>
      <w:tr w:rsidR="00EB0939" w:rsidRPr="00687D1A" w:rsidTr="00262518">
        <w:tc>
          <w:tcPr>
            <w:tcW w:w="2300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Pracownik 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 xml:space="preserve">Staż pracy </w:t>
            </w: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Pracownik 1 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Pracownik 2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Pracownik 3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Pracownik …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</w:tbl>
    <w:p w:rsidR="00EB0939" w:rsidRDefault="00EB0939" w:rsidP="00EB0939">
      <w:pPr>
        <w:spacing w:line="276" w:lineRule="auto"/>
        <w:ind w:left="360"/>
        <w:jc w:val="both"/>
      </w:pPr>
    </w:p>
    <w:p w:rsidR="00EB0939" w:rsidRDefault="00EB0939" w:rsidP="00EB0939">
      <w:pPr>
        <w:spacing w:line="276" w:lineRule="auto"/>
        <w:jc w:val="both"/>
      </w:pPr>
    </w:p>
    <w:p w:rsidR="00EB0939" w:rsidRDefault="00EB0939" w:rsidP="00EB0939">
      <w:pPr>
        <w:spacing w:line="276" w:lineRule="auto"/>
        <w:jc w:val="both"/>
      </w:pPr>
    </w:p>
    <w:p w:rsidR="00EB0939" w:rsidRDefault="00EB0939" w:rsidP="00EB0939">
      <w:pPr>
        <w:spacing w:line="276" w:lineRule="auto"/>
        <w:ind w:left="360"/>
        <w:jc w:val="both"/>
        <w:rPr>
          <w:u w:val="single"/>
        </w:rPr>
      </w:pPr>
      <w:r w:rsidRPr="0035166E">
        <w:rPr>
          <w:u w:val="single"/>
        </w:rPr>
        <w:t xml:space="preserve">Oferujemy usługę  w zakresie ochrony fizycznej osób i mienia, monitoringu budynków oraz konserwacji i napraw systemów alarmowych antywłamaniowych, przeciwpożarowych dla części </w:t>
      </w:r>
      <w:r>
        <w:rPr>
          <w:u w:val="single"/>
        </w:rPr>
        <w:t>2</w:t>
      </w:r>
      <w:r w:rsidRPr="0035166E">
        <w:rPr>
          <w:u w:val="single"/>
        </w:rPr>
        <w:t>.</w:t>
      </w:r>
    </w:p>
    <w:p w:rsidR="00EB0939" w:rsidRPr="0035166E" w:rsidRDefault="00EB0939" w:rsidP="00EB0939">
      <w:pPr>
        <w:spacing w:line="276" w:lineRule="auto"/>
        <w:ind w:left="360"/>
        <w:jc w:val="both"/>
        <w:rPr>
          <w:u w:val="single"/>
        </w:rPr>
      </w:pPr>
    </w:p>
    <w:p w:rsidR="00EB0939" w:rsidRDefault="00EB0939" w:rsidP="00EB0939">
      <w:pPr>
        <w:spacing w:line="276" w:lineRule="auto"/>
        <w:ind w:left="360"/>
        <w:jc w:val="both"/>
      </w:pPr>
      <w:r>
        <w:t>Wynagrodzenie za cały okres obowiązywania umowy dla części 2 wynosi:</w:t>
      </w:r>
    </w:p>
    <w:p w:rsidR="00EB0939" w:rsidRDefault="00EB0939" w:rsidP="00EB0939">
      <w:pPr>
        <w:spacing w:line="276" w:lineRule="auto"/>
        <w:ind w:left="360"/>
        <w:jc w:val="both"/>
      </w:pPr>
      <w:r>
        <w:t>netto………………………………………………………………….. zł + VAT …………%</w:t>
      </w:r>
    </w:p>
    <w:p w:rsidR="00EB0939" w:rsidRDefault="00EB0939" w:rsidP="00EB0939">
      <w:pPr>
        <w:spacing w:line="276" w:lineRule="auto"/>
        <w:ind w:left="360"/>
        <w:jc w:val="both"/>
      </w:pPr>
      <w:r>
        <w:t xml:space="preserve">brutto ………………………………………………………………… zł </w:t>
      </w:r>
    </w:p>
    <w:p w:rsidR="00EB0939" w:rsidRDefault="00EB0939" w:rsidP="00EB0939">
      <w:pPr>
        <w:spacing w:line="276" w:lineRule="auto"/>
        <w:ind w:left="360"/>
        <w:jc w:val="both"/>
      </w:pPr>
      <w:r>
        <w:t>Słownie brutto: ……………………………………</w:t>
      </w:r>
    </w:p>
    <w:p w:rsidR="00EB0939" w:rsidRDefault="00EB0939" w:rsidP="00EB0939">
      <w:pPr>
        <w:spacing w:line="276" w:lineRule="auto"/>
        <w:jc w:val="both"/>
      </w:pPr>
    </w:p>
    <w:p w:rsidR="00EB0939" w:rsidRDefault="00EB0939" w:rsidP="00EB0939">
      <w:pPr>
        <w:spacing w:line="276" w:lineRule="auto"/>
        <w:jc w:val="both"/>
      </w:pPr>
    </w:p>
    <w:p w:rsidR="00EB0939" w:rsidRPr="00670825" w:rsidRDefault="00EB0939" w:rsidP="00EB0939">
      <w:pPr>
        <w:pStyle w:val="Akapitzlist"/>
        <w:widowControl/>
        <w:autoSpaceDE/>
        <w:autoSpaceDN/>
        <w:adjustRightInd/>
        <w:spacing w:line="276" w:lineRule="auto"/>
        <w:ind w:left="360"/>
        <w:jc w:val="both"/>
        <w:rPr>
          <w:b/>
          <w:sz w:val="24"/>
          <w:szCs w:val="24"/>
          <w:u w:val="single"/>
        </w:rPr>
      </w:pPr>
      <w:r w:rsidRPr="00670825">
        <w:rPr>
          <w:b/>
          <w:sz w:val="24"/>
          <w:szCs w:val="24"/>
          <w:u w:val="single"/>
        </w:rPr>
        <w:t xml:space="preserve">Część 3 </w:t>
      </w:r>
    </w:p>
    <w:p w:rsidR="00EB0939" w:rsidRPr="00F957CA" w:rsidRDefault="00EB0939" w:rsidP="00EB093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957CA">
        <w:rPr>
          <w:sz w:val="24"/>
          <w:szCs w:val="24"/>
        </w:rPr>
        <w:t>Cena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1701"/>
        <w:gridCol w:w="1985"/>
        <w:gridCol w:w="1842"/>
        <w:gridCol w:w="1985"/>
      </w:tblGrid>
      <w:tr w:rsidR="00EB0939" w:rsidRPr="00EA2AFE" w:rsidTr="00262518">
        <w:tc>
          <w:tcPr>
            <w:tcW w:w="709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/>
                <w:bCs/>
              </w:rPr>
            </w:pPr>
          </w:p>
          <w:p w:rsidR="00EB0939" w:rsidRPr="00687D1A" w:rsidRDefault="00EB0939" w:rsidP="00262518">
            <w:pPr>
              <w:spacing w:line="360" w:lineRule="auto"/>
              <w:jc w:val="center"/>
              <w:rPr>
                <w:b/>
                <w:bCs/>
              </w:rPr>
            </w:pPr>
          </w:p>
          <w:p w:rsidR="00EB0939" w:rsidRPr="00687D1A" w:rsidRDefault="00EB0939" w:rsidP="00262518">
            <w:pPr>
              <w:spacing w:line="360" w:lineRule="auto"/>
              <w:jc w:val="center"/>
              <w:rPr>
                <w:b/>
                <w:bCs/>
              </w:rPr>
            </w:pPr>
            <w:r w:rsidRPr="00687D1A">
              <w:rPr>
                <w:b/>
                <w:bCs/>
              </w:rPr>
              <w:t>L.P.</w:t>
            </w:r>
          </w:p>
        </w:tc>
        <w:tc>
          <w:tcPr>
            <w:tcW w:w="2126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/>
                <w:bCs/>
              </w:rPr>
            </w:pPr>
          </w:p>
          <w:p w:rsidR="00EB0939" w:rsidRPr="00687D1A" w:rsidRDefault="00EB0939" w:rsidP="00262518">
            <w:pPr>
              <w:spacing w:line="360" w:lineRule="auto"/>
              <w:jc w:val="center"/>
              <w:rPr>
                <w:b/>
                <w:bCs/>
              </w:rPr>
            </w:pPr>
          </w:p>
          <w:p w:rsidR="00EB0939" w:rsidRPr="00687D1A" w:rsidRDefault="00EB0939" w:rsidP="00262518">
            <w:pPr>
              <w:spacing w:line="360" w:lineRule="auto"/>
              <w:jc w:val="center"/>
              <w:rPr>
                <w:b/>
                <w:bCs/>
              </w:rPr>
            </w:pPr>
            <w:r w:rsidRPr="00687D1A">
              <w:rPr>
                <w:b/>
                <w:bCs/>
              </w:rPr>
              <w:t>Nazwa obiektu</w:t>
            </w:r>
          </w:p>
        </w:tc>
        <w:tc>
          <w:tcPr>
            <w:tcW w:w="1701" w:type="dxa"/>
          </w:tcPr>
          <w:p w:rsidR="00EB0939" w:rsidRPr="00687D1A" w:rsidRDefault="00EB0939" w:rsidP="00262518">
            <w:pPr>
              <w:spacing w:line="276" w:lineRule="auto"/>
              <w:jc w:val="center"/>
              <w:rPr>
                <w:b/>
              </w:rPr>
            </w:pPr>
            <w:r w:rsidRPr="00687D1A">
              <w:rPr>
                <w:b/>
              </w:rPr>
              <w:t>Cena ryczałtowa netto bez podatku od towarów i usług (VAT) za miesiąc realizacji zamówienia</w:t>
            </w: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center"/>
              <w:rPr>
                <w:b/>
              </w:rPr>
            </w:pPr>
            <w:r w:rsidRPr="00687D1A">
              <w:rPr>
                <w:b/>
              </w:rPr>
              <w:t>Cena ryczałtowa brutto z podatkiem od towarów i usług (VAT) za miesiąc realizacji zamówienia</w:t>
            </w: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center"/>
              <w:rPr>
                <w:b/>
              </w:rPr>
            </w:pPr>
            <w:r w:rsidRPr="00687D1A">
              <w:rPr>
                <w:b/>
              </w:rPr>
              <w:t>Cena ryczałtowa netto bez podatku od towarów i usług (VAT) za cały okres realizacji zamówienia</w:t>
            </w: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center"/>
            </w:pPr>
            <w:r w:rsidRPr="00687D1A">
              <w:rPr>
                <w:b/>
              </w:rPr>
              <w:t>Cena ryczałtowa brutto z podatkiem od towarów i usług (VAT) za cały okres realizacji zamówienia</w:t>
            </w:r>
          </w:p>
        </w:tc>
      </w:tr>
      <w:tr w:rsidR="00EB0939" w:rsidRPr="00EA2AFE" w:rsidTr="00262518">
        <w:tc>
          <w:tcPr>
            <w:tcW w:w="709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 w:rsidRPr="00687D1A">
              <w:rPr>
                <w:bCs/>
              </w:rPr>
              <w:t>1</w:t>
            </w:r>
          </w:p>
        </w:tc>
        <w:tc>
          <w:tcPr>
            <w:tcW w:w="2126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PT  Tarnów</w:t>
            </w:r>
          </w:p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ul. Wałowa 12</w:t>
            </w:r>
          </w:p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>33-100 Tarnów</w:t>
            </w:r>
          </w:p>
        </w:tc>
        <w:tc>
          <w:tcPr>
            <w:tcW w:w="1701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709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PT Bochnia</w:t>
            </w:r>
          </w:p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ul. Partyzantów 21</w:t>
            </w:r>
          </w:p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>32-700 Bochnia</w:t>
            </w:r>
          </w:p>
        </w:tc>
        <w:tc>
          <w:tcPr>
            <w:tcW w:w="1701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709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PT Brzesko</w:t>
            </w:r>
          </w:p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ul. Mickiewicza 27</w:t>
            </w:r>
          </w:p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>32-800 Brzesko</w:t>
            </w:r>
          </w:p>
        </w:tc>
        <w:tc>
          <w:tcPr>
            <w:tcW w:w="1701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709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PT Dąbrowa Tarnowska</w:t>
            </w:r>
          </w:p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Al. Wolności 16</w:t>
            </w:r>
          </w:p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>32-200 Dąbrowa Tarnowska</w:t>
            </w:r>
          </w:p>
        </w:tc>
        <w:tc>
          <w:tcPr>
            <w:tcW w:w="1701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c>
          <w:tcPr>
            <w:tcW w:w="709" w:type="dxa"/>
          </w:tcPr>
          <w:p w:rsidR="00EB0939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6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PT Tuchów</w:t>
            </w:r>
          </w:p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ul. Kazimierza Wielkiego 8</w:t>
            </w:r>
          </w:p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33-170 Tuchów</w:t>
            </w:r>
          </w:p>
        </w:tc>
        <w:tc>
          <w:tcPr>
            <w:tcW w:w="1701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  <w:tr w:rsidR="00EB0939" w:rsidRPr="00EA2AFE" w:rsidTr="00262518">
        <w:trPr>
          <w:trHeight w:val="343"/>
        </w:trPr>
        <w:tc>
          <w:tcPr>
            <w:tcW w:w="709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EB0939" w:rsidRDefault="00EB0939" w:rsidP="00262518">
            <w:pPr>
              <w:rPr>
                <w:bCs/>
              </w:rPr>
            </w:pPr>
            <w:r>
              <w:rPr>
                <w:bCs/>
              </w:rPr>
              <w:t>Ogółem</w:t>
            </w:r>
          </w:p>
          <w:p w:rsidR="00EB0939" w:rsidRPr="00687D1A" w:rsidRDefault="00EB0939" w:rsidP="00262518">
            <w:pPr>
              <w:rPr>
                <w:bCs/>
              </w:rPr>
            </w:pPr>
          </w:p>
        </w:tc>
        <w:tc>
          <w:tcPr>
            <w:tcW w:w="1701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EB0939" w:rsidRPr="00687D1A" w:rsidRDefault="00EB0939" w:rsidP="00262518">
            <w:pPr>
              <w:spacing w:line="276" w:lineRule="auto"/>
              <w:jc w:val="both"/>
            </w:pPr>
          </w:p>
        </w:tc>
      </w:tr>
    </w:tbl>
    <w:p w:rsidR="00EB0939" w:rsidRDefault="00EB0939" w:rsidP="00EB0939">
      <w:pPr>
        <w:spacing w:line="276" w:lineRule="auto"/>
        <w:ind w:left="360"/>
        <w:jc w:val="both"/>
      </w:pPr>
    </w:p>
    <w:p w:rsidR="00EB0939" w:rsidRDefault="00EB0939" w:rsidP="00EB0939">
      <w:pPr>
        <w:spacing w:line="276" w:lineRule="auto"/>
        <w:ind w:left="360"/>
        <w:jc w:val="both"/>
      </w:pPr>
    </w:p>
    <w:p w:rsidR="00EB0939" w:rsidRDefault="00EB0939" w:rsidP="00495A24">
      <w:pPr>
        <w:spacing w:line="276" w:lineRule="auto"/>
        <w:jc w:val="both"/>
      </w:pPr>
    </w:p>
    <w:p w:rsidR="00EB0939" w:rsidRDefault="00EB0939" w:rsidP="00EB0939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C</w:t>
      </w:r>
      <w:r w:rsidRPr="00402D3C">
        <w:rPr>
          <w:rFonts w:ascii="Times New Roman" w:hAnsi="Times New Roman" w:cs="Times New Roman"/>
          <w:u w:val="single"/>
        </w:rPr>
        <w:t>zasu reakcji</w:t>
      </w:r>
      <w:r>
        <w:rPr>
          <w:rFonts w:ascii="Times New Roman" w:hAnsi="Times New Roman" w:cs="Times New Roman"/>
          <w:u w:val="single"/>
        </w:rPr>
        <w:t xml:space="preserve"> (Kr).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Deklarowany czas reakcji …………. 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B0939" w:rsidRDefault="00EB0939" w:rsidP="00EB0939">
      <w:pPr>
        <w:pStyle w:val="Default"/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(D)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</w:pPr>
      <w:r>
        <w:t>Staż pracy pracownika o najkrótszym stażu</w:t>
      </w: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</w:pPr>
    </w:p>
    <w:p w:rsidR="00EB0939" w:rsidRDefault="00EB0939" w:rsidP="00EB0939">
      <w:pPr>
        <w:pStyle w:val="Default"/>
        <w:tabs>
          <w:tab w:val="left" w:pos="3480"/>
        </w:tabs>
        <w:spacing w:line="276" w:lineRule="auto"/>
        <w:jc w:val="both"/>
      </w:pPr>
      <w:r>
        <w:t>Wykaz pracowników:</w:t>
      </w:r>
    </w:p>
    <w:tbl>
      <w:tblPr>
        <w:tblW w:w="66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0"/>
        <w:gridCol w:w="4394"/>
      </w:tblGrid>
      <w:tr w:rsidR="00EB0939" w:rsidRPr="00687D1A" w:rsidTr="00262518">
        <w:tc>
          <w:tcPr>
            <w:tcW w:w="2300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Pracownik 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  <w:r>
              <w:rPr>
                <w:bCs/>
              </w:rPr>
              <w:t xml:space="preserve">Staż pracy </w:t>
            </w: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Pr="00687D1A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Pracownik 1 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Pracownik 2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Pracownik 3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  <w:tr w:rsidR="00EB0939" w:rsidRPr="00687D1A" w:rsidTr="00262518">
        <w:trPr>
          <w:trHeight w:val="343"/>
        </w:trPr>
        <w:tc>
          <w:tcPr>
            <w:tcW w:w="2300" w:type="dxa"/>
          </w:tcPr>
          <w:p w:rsidR="00EB0939" w:rsidRDefault="00EB0939" w:rsidP="0026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Pracownik …</w:t>
            </w:r>
          </w:p>
        </w:tc>
        <w:tc>
          <w:tcPr>
            <w:tcW w:w="4394" w:type="dxa"/>
          </w:tcPr>
          <w:p w:rsidR="00EB0939" w:rsidRPr="00687D1A" w:rsidRDefault="00EB0939" w:rsidP="00262518">
            <w:pPr>
              <w:rPr>
                <w:bCs/>
              </w:rPr>
            </w:pPr>
          </w:p>
        </w:tc>
      </w:tr>
    </w:tbl>
    <w:p w:rsidR="00EB0939" w:rsidRDefault="00EB0939" w:rsidP="00EB0939">
      <w:pPr>
        <w:spacing w:line="276" w:lineRule="auto"/>
        <w:ind w:left="360"/>
        <w:jc w:val="both"/>
      </w:pPr>
    </w:p>
    <w:p w:rsidR="00EB0939" w:rsidRDefault="00EB0939" w:rsidP="00EB0939">
      <w:pPr>
        <w:spacing w:line="276" w:lineRule="auto"/>
        <w:ind w:left="360"/>
        <w:jc w:val="both"/>
      </w:pPr>
    </w:p>
    <w:p w:rsidR="00EB0939" w:rsidRDefault="00EB0939" w:rsidP="00EB0939">
      <w:pPr>
        <w:spacing w:line="276" w:lineRule="auto"/>
        <w:ind w:left="360"/>
        <w:jc w:val="both"/>
        <w:rPr>
          <w:u w:val="single"/>
        </w:rPr>
      </w:pPr>
      <w:r w:rsidRPr="0035166E">
        <w:rPr>
          <w:u w:val="single"/>
        </w:rPr>
        <w:t xml:space="preserve">Oferujemy usługę  w zakresie ochrony fizycznej osób i mienia, monitoringu budynków oraz konserwacji i napraw systemów alarmowych antywłamaniowych, przeciwpożarowych dla części </w:t>
      </w:r>
      <w:r>
        <w:rPr>
          <w:u w:val="single"/>
        </w:rPr>
        <w:t>3</w:t>
      </w:r>
      <w:r w:rsidRPr="0035166E">
        <w:rPr>
          <w:u w:val="single"/>
        </w:rPr>
        <w:t>.</w:t>
      </w:r>
    </w:p>
    <w:p w:rsidR="00EB0939" w:rsidRPr="0035166E" w:rsidRDefault="00EB0939" w:rsidP="00EB0939">
      <w:pPr>
        <w:spacing w:line="276" w:lineRule="auto"/>
        <w:ind w:left="360"/>
        <w:jc w:val="both"/>
        <w:rPr>
          <w:u w:val="single"/>
        </w:rPr>
      </w:pPr>
    </w:p>
    <w:p w:rsidR="00EB0939" w:rsidRDefault="00EB0939" w:rsidP="00EB0939">
      <w:pPr>
        <w:spacing w:line="276" w:lineRule="auto"/>
        <w:ind w:left="360"/>
        <w:jc w:val="both"/>
      </w:pPr>
      <w:r>
        <w:t>Wynagrodzenie za cały okres obowiązywania umowy dla części 3 wynosi:</w:t>
      </w:r>
    </w:p>
    <w:p w:rsidR="00EB0939" w:rsidRDefault="00EB0939" w:rsidP="00EB0939">
      <w:pPr>
        <w:spacing w:line="276" w:lineRule="auto"/>
        <w:ind w:left="360"/>
        <w:jc w:val="both"/>
      </w:pPr>
      <w:r>
        <w:t>netto………………………………………………………………….. zł + VAT …………%</w:t>
      </w:r>
    </w:p>
    <w:p w:rsidR="00EB0939" w:rsidRDefault="00EB0939" w:rsidP="00EB0939">
      <w:pPr>
        <w:spacing w:line="276" w:lineRule="auto"/>
        <w:ind w:left="360"/>
        <w:jc w:val="both"/>
      </w:pPr>
      <w:r>
        <w:t xml:space="preserve">brutto ………………………………………………………………… zł </w:t>
      </w:r>
    </w:p>
    <w:p w:rsidR="00EB0939" w:rsidRDefault="00EB0939" w:rsidP="00EB0939">
      <w:pPr>
        <w:spacing w:line="276" w:lineRule="auto"/>
        <w:ind w:left="360"/>
        <w:jc w:val="both"/>
      </w:pPr>
      <w:r>
        <w:t>Słownie brutto: ……………………………………</w:t>
      </w:r>
    </w:p>
    <w:p w:rsidR="00EB0939" w:rsidRDefault="00EB0939" w:rsidP="00EB0939">
      <w:pPr>
        <w:spacing w:line="276" w:lineRule="auto"/>
        <w:jc w:val="both"/>
      </w:pPr>
    </w:p>
    <w:p w:rsidR="00EB0939" w:rsidRPr="005D0C6C" w:rsidRDefault="00EB0939" w:rsidP="00EB093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0C6C">
        <w:rPr>
          <w:sz w:val="24"/>
          <w:szCs w:val="24"/>
        </w:rPr>
        <w:t>Oświadczamy, że podane wyżej ceny są ostateczne i zawierają wszystkie koszty.</w:t>
      </w:r>
    </w:p>
    <w:p w:rsidR="00EB0939" w:rsidRPr="005D0C6C" w:rsidRDefault="00EB0939" w:rsidP="00EB093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0C6C">
        <w:rPr>
          <w:sz w:val="24"/>
          <w:szCs w:val="24"/>
        </w:rPr>
        <w:t xml:space="preserve">Oświadczamy, że zapoznaliśmy się ze specyfikacją istotnych warunków zamówienia </w:t>
      </w:r>
      <w:r w:rsidRPr="005D0C6C">
        <w:rPr>
          <w:sz w:val="24"/>
          <w:szCs w:val="24"/>
        </w:rPr>
        <w:br/>
        <w:t>i zobowiązujemy się do stosowania i ścisłego przestrzegania określonych w niej warunków.</w:t>
      </w:r>
    </w:p>
    <w:p w:rsidR="00EB0939" w:rsidRPr="005D0C6C" w:rsidRDefault="00EB0939" w:rsidP="00EB093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0C6C">
        <w:rPr>
          <w:sz w:val="24"/>
          <w:szCs w:val="24"/>
        </w:rPr>
        <w:t>Oświadczamy, że uważamy się za związanych niniejszą ofertą na czas wskazany w specyfikacji istotnych warunków zamówienia.</w:t>
      </w:r>
    </w:p>
    <w:p w:rsidR="00EB0939" w:rsidRPr="005D0C6C" w:rsidRDefault="00EB0939" w:rsidP="00EB093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0C6C">
        <w:rPr>
          <w:sz w:val="24"/>
          <w:szCs w:val="24"/>
        </w:rPr>
        <w:t>Oświadczamy, że zawarty w specyfikacji istotnych warunków zamówienia wzór umowy został przez naszą firmę zaakceptowany i zobowiązujemy się w przypadku wyboru naszej oferty do zawarcia umowy na wymienionych warunkach miejscu i terminie wyznaczonym przez Zamawiającego.</w:t>
      </w:r>
    </w:p>
    <w:p w:rsidR="00EB0939" w:rsidRPr="005D0C6C" w:rsidRDefault="00EB0939" w:rsidP="00EB093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5D0C6C">
        <w:rPr>
          <w:sz w:val="24"/>
          <w:szCs w:val="24"/>
        </w:rPr>
        <w:t>Zamawiający nie będzie ponosił żadnych innych opłat z tytułu realizacji przedmiotu zamówienia.</w:t>
      </w:r>
    </w:p>
    <w:p w:rsidR="00EB0939" w:rsidRPr="005D0C6C" w:rsidRDefault="00EB0939" w:rsidP="00EB093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5D0C6C">
        <w:rPr>
          <w:sz w:val="24"/>
          <w:szCs w:val="24"/>
        </w:rPr>
        <w:t>Uzyskaliśmy od Zamawiającego wszystkie informacje niezbędne do wykonania zamówienia.</w:t>
      </w:r>
    </w:p>
    <w:p w:rsidR="00EB0939" w:rsidRDefault="00EB0939" w:rsidP="00EB093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5D0C6C">
        <w:rPr>
          <w:sz w:val="24"/>
          <w:szCs w:val="24"/>
        </w:rPr>
        <w:t>Deklarujemy wykonywanie zamówienia w okresie wskazanym w SIWZ i umowie.</w:t>
      </w:r>
    </w:p>
    <w:p w:rsidR="00EB0939" w:rsidRDefault="00EB0939" w:rsidP="00EB093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należymy* /nie należymy*  do sektora małych lub średnich przedsiębiorców.</w:t>
      </w:r>
    </w:p>
    <w:p w:rsidR="00EB0939" w:rsidRPr="00495A24" w:rsidRDefault="00EB0939" w:rsidP="00495A24">
      <w:pPr>
        <w:shd w:val="clear" w:color="auto" w:fill="FFFFFF"/>
        <w:spacing w:line="276" w:lineRule="auto"/>
        <w:jc w:val="both"/>
      </w:pPr>
    </w:p>
    <w:p w:rsidR="00EB0939" w:rsidRDefault="00EB0939" w:rsidP="00EB0939">
      <w:pPr>
        <w:pStyle w:val="Akapitzlist"/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Informacje o oświadczeniach lub dokumentach ogólnodostępnych:</w:t>
      </w:r>
    </w:p>
    <w:p w:rsidR="00EB0939" w:rsidRDefault="00EB0939" w:rsidP="00EB0939">
      <w:pPr>
        <w:pStyle w:val="Akapitzlist"/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</w:p>
    <w:p w:rsidR="00EB0939" w:rsidRDefault="00EB0939" w:rsidP="00EB093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dokumentu/ oświadczenia* ………………………………</w:t>
      </w:r>
    </w:p>
    <w:p w:rsidR="00EB0939" w:rsidRDefault="00EB0939" w:rsidP="00EB0939">
      <w:pPr>
        <w:pStyle w:val="Akapitzlist"/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strony internetowej: ………………………………………</w:t>
      </w:r>
    </w:p>
    <w:p w:rsidR="00EB0939" w:rsidRDefault="00EB0939" w:rsidP="00EB093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dokumentu/ oświadczenia* ………………………………</w:t>
      </w:r>
    </w:p>
    <w:p w:rsidR="00EB0939" w:rsidRDefault="00EB0939" w:rsidP="00EB0939">
      <w:pPr>
        <w:pStyle w:val="Akapitzlist"/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strony internetowej: ………………………………………</w:t>
      </w:r>
    </w:p>
    <w:p w:rsidR="00EB0939" w:rsidRDefault="00EB0939" w:rsidP="00EB093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dokumentu/ oświadczenia* ………………………………</w:t>
      </w:r>
    </w:p>
    <w:p w:rsidR="00EB0939" w:rsidRDefault="00EB0939" w:rsidP="00EB0939">
      <w:pPr>
        <w:pStyle w:val="Akapitzlist"/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strony internetowej: ………………………………………</w:t>
      </w:r>
    </w:p>
    <w:p w:rsidR="00EB0939" w:rsidRPr="005D0C6C" w:rsidRDefault="00EB0939" w:rsidP="00EB0939">
      <w:pPr>
        <w:pStyle w:val="Akapitzlist"/>
        <w:shd w:val="clear" w:color="auto" w:fill="FFFFFF"/>
        <w:spacing w:line="276" w:lineRule="auto"/>
        <w:ind w:left="786"/>
        <w:jc w:val="both"/>
        <w:rPr>
          <w:sz w:val="24"/>
          <w:szCs w:val="24"/>
        </w:rPr>
      </w:pPr>
    </w:p>
    <w:p w:rsidR="00EB0939" w:rsidRDefault="00EB0939" w:rsidP="00EB0939">
      <w:pPr>
        <w:pStyle w:val="Akapitzlist"/>
        <w:shd w:val="clear" w:color="auto" w:fill="FFFFFF"/>
        <w:spacing w:line="276" w:lineRule="auto"/>
        <w:ind w:left="786"/>
        <w:jc w:val="both"/>
        <w:rPr>
          <w:sz w:val="24"/>
          <w:szCs w:val="24"/>
        </w:rPr>
      </w:pPr>
    </w:p>
    <w:p w:rsidR="00EB0939" w:rsidRPr="005D0C6C" w:rsidRDefault="00EB0939" w:rsidP="00EB0939">
      <w:pPr>
        <w:pStyle w:val="Akapitzlist"/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EB0939" w:rsidRPr="005D0C6C" w:rsidRDefault="00EB0939" w:rsidP="00EB0939">
      <w:pPr>
        <w:pStyle w:val="Akapitzlist"/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EB0939" w:rsidRDefault="00EB0939" w:rsidP="00EB0939">
      <w:pPr>
        <w:rPr>
          <w:sz w:val="20"/>
          <w:szCs w:val="20"/>
        </w:rPr>
      </w:pPr>
      <w:r>
        <w:t>*</w:t>
      </w:r>
      <w:r w:rsidRPr="00670825">
        <w:rPr>
          <w:sz w:val="20"/>
          <w:szCs w:val="20"/>
        </w:rPr>
        <w:t>niepotrzebna skreślić</w:t>
      </w:r>
    </w:p>
    <w:p w:rsidR="00EB0939" w:rsidRDefault="00EB0939" w:rsidP="00EB0939">
      <w:pPr>
        <w:rPr>
          <w:sz w:val="20"/>
          <w:szCs w:val="20"/>
        </w:rPr>
      </w:pPr>
    </w:p>
    <w:p w:rsidR="00EB0939" w:rsidRDefault="00EB0939" w:rsidP="00EB0939">
      <w:pPr>
        <w:rPr>
          <w:sz w:val="20"/>
          <w:szCs w:val="20"/>
        </w:rPr>
      </w:pPr>
    </w:p>
    <w:p w:rsidR="00EB0939" w:rsidRDefault="00EB0939" w:rsidP="00EB0939">
      <w:pPr>
        <w:rPr>
          <w:sz w:val="20"/>
          <w:szCs w:val="20"/>
        </w:rPr>
      </w:pPr>
    </w:p>
    <w:p w:rsidR="00EB0939" w:rsidRDefault="00EB0939" w:rsidP="00EB0939">
      <w:pPr>
        <w:rPr>
          <w:sz w:val="20"/>
          <w:szCs w:val="20"/>
        </w:rPr>
      </w:pPr>
    </w:p>
    <w:p w:rsidR="00EB0939" w:rsidRDefault="00EB0939" w:rsidP="00EB0939">
      <w:pPr>
        <w:rPr>
          <w:sz w:val="20"/>
          <w:szCs w:val="20"/>
        </w:rPr>
      </w:pPr>
    </w:p>
    <w:p w:rsidR="00EB0939" w:rsidRPr="00670825" w:rsidRDefault="00EB0939" w:rsidP="00EB0939">
      <w:pPr>
        <w:rPr>
          <w:sz w:val="20"/>
          <w:szCs w:val="20"/>
        </w:rPr>
      </w:pPr>
    </w:p>
    <w:p w:rsidR="00EB0939" w:rsidRDefault="00EB0939" w:rsidP="00EB0939"/>
    <w:p w:rsidR="00495A24" w:rsidRDefault="00495A24" w:rsidP="00EB0939"/>
    <w:p w:rsidR="00495A24" w:rsidRDefault="00495A24" w:rsidP="00EB0939"/>
    <w:p w:rsidR="00495A24" w:rsidRDefault="00495A24" w:rsidP="00EB0939"/>
    <w:p w:rsidR="00495A24" w:rsidRDefault="00495A24" w:rsidP="00EB0939"/>
    <w:p w:rsidR="00EB0939" w:rsidRPr="005D0C6C" w:rsidRDefault="00EB0939" w:rsidP="00EB0939">
      <w:pPr>
        <w:tabs>
          <w:tab w:val="left" w:pos="6358"/>
        </w:tabs>
      </w:pPr>
      <w:r>
        <w:tab/>
        <w:t>…..………………………</w:t>
      </w:r>
    </w:p>
    <w:p w:rsidR="00EB0939" w:rsidRPr="00670825" w:rsidRDefault="00EB0939" w:rsidP="00EB0939">
      <w:pPr>
        <w:ind w:left="4956" w:firstLine="708"/>
        <w:jc w:val="center"/>
        <w:rPr>
          <w:sz w:val="18"/>
          <w:szCs w:val="18"/>
        </w:rPr>
      </w:pPr>
      <w:r w:rsidRPr="00670825">
        <w:rPr>
          <w:sz w:val="18"/>
          <w:szCs w:val="18"/>
        </w:rPr>
        <w:t xml:space="preserve">Pieczęć i podpis osoby upoważnionej </w:t>
      </w:r>
    </w:p>
    <w:p w:rsidR="00EB0939" w:rsidRPr="00670825" w:rsidRDefault="00EB0939" w:rsidP="00EB0939">
      <w:pPr>
        <w:ind w:left="4956" w:firstLine="708"/>
        <w:jc w:val="center"/>
        <w:rPr>
          <w:sz w:val="18"/>
          <w:szCs w:val="18"/>
        </w:rPr>
      </w:pPr>
      <w:r w:rsidRPr="00670825">
        <w:rPr>
          <w:sz w:val="18"/>
          <w:szCs w:val="18"/>
        </w:rPr>
        <w:t>do składania oświadczeń woli w imieniu wykonawcy</w:t>
      </w:r>
    </w:p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EB0939"/>
    <w:p w:rsidR="00EB0939" w:rsidRDefault="00EB0939" w:rsidP="00B90FD2">
      <w:pPr>
        <w:pStyle w:val="Tekstpodstawowy"/>
        <w:spacing w:line="276" w:lineRule="auto"/>
        <w:ind w:left="4956" w:firstLine="708"/>
        <w:jc w:val="left"/>
      </w:pPr>
      <w:r>
        <w:rPr>
          <w:b w:val="0"/>
          <w:i/>
        </w:rPr>
        <w:lastRenderedPageBreak/>
        <w:t xml:space="preserve"> </w:t>
      </w:r>
      <w:r>
        <w:rPr>
          <w:i/>
        </w:rPr>
        <w:t>Załącznik nr 1 do SIWZ</w:t>
      </w:r>
    </w:p>
    <w:p w:rsidR="00EB0939" w:rsidRDefault="00EB0939" w:rsidP="00EB0939">
      <w:pPr>
        <w:widowControl w:val="0"/>
        <w:tabs>
          <w:tab w:val="left" w:pos="3686"/>
        </w:tabs>
        <w:spacing w:line="276" w:lineRule="auto"/>
        <w:jc w:val="right"/>
      </w:pPr>
    </w:p>
    <w:p w:rsidR="00EB0939" w:rsidRDefault="00EB0939" w:rsidP="00EB0939">
      <w:pPr>
        <w:widowControl w:val="0"/>
        <w:tabs>
          <w:tab w:val="left" w:pos="3686"/>
        </w:tabs>
        <w:spacing w:line="276" w:lineRule="auto"/>
        <w:jc w:val="right"/>
      </w:pPr>
    </w:p>
    <w:p w:rsidR="00EB0939" w:rsidRDefault="00EB0939" w:rsidP="00EB0939">
      <w:pPr>
        <w:widowControl w:val="0"/>
        <w:tabs>
          <w:tab w:val="left" w:pos="3686"/>
        </w:tabs>
        <w:spacing w:line="276" w:lineRule="auto"/>
        <w:rPr>
          <w:color w:val="000000"/>
        </w:rPr>
      </w:pPr>
      <w:r>
        <w:rPr>
          <w:color w:val="000000"/>
        </w:rPr>
        <w:t xml:space="preserve">……………………………………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 </w:t>
      </w: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 Wykonawcy)</w:t>
      </w: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</w:p>
    <w:p w:rsidR="00EB0939" w:rsidRDefault="00EB0939" w:rsidP="00EB0939">
      <w:pPr>
        <w:spacing w:line="276" w:lineRule="auto"/>
        <w:jc w:val="center"/>
        <w:rPr>
          <w:b/>
        </w:rPr>
      </w:pPr>
      <w:r w:rsidRPr="00031A30">
        <w:rPr>
          <w:b/>
        </w:rPr>
        <w:t xml:space="preserve">OŚWIADCZENIE </w:t>
      </w:r>
    </w:p>
    <w:p w:rsidR="00EB0939" w:rsidRPr="00031A30" w:rsidRDefault="00EB0939" w:rsidP="00EB0939">
      <w:pPr>
        <w:spacing w:line="276" w:lineRule="auto"/>
        <w:jc w:val="center"/>
        <w:rPr>
          <w:color w:val="000000"/>
        </w:rPr>
      </w:pPr>
    </w:p>
    <w:p w:rsidR="00EB0939" w:rsidRPr="00031A30" w:rsidRDefault="00EB0939" w:rsidP="00EB0939">
      <w:pPr>
        <w:pStyle w:val="Nagwek1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031A30">
        <w:rPr>
          <w:rFonts w:ascii="Times New Roman" w:hAnsi="Times New Roman"/>
          <w:b w:val="0"/>
          <w:sz w:val="24"/>
          <w:szCs w:val="24"/>
        </w:rPr>
        <w:t>w postępowaniu o udzielenie zamówienia publicznego</w:t>
      </w:r>
    </w:p>
    <w:p w:rsidR="00EB0939" w:rsidRPr="00031A30" w:rsidRDefault="00EB0939" w:rsidP="00EB0939">
      <w:pPr>
        <w:pStyle w:val="Nagwek1"/>
        <w:spacing w:line="276" w:lineRule="auto"/>
        <w:rPr>
          <w:rFonts w:ascii="Times New Roman" w:hAnsi="Times New Roman"/>
          <w:b w:val="0"/>
          <w:i/>
        </w:rPr>
      </w:pPr>
      <w:r w:rsidRPr="00031A30">
        <w:rPr>
          <w:rFonts w:ascii="Times New Roman" w:hAnsi="Times New Roman"/>
          <w:b w:val="0"/>
          <w:sz w:val="24"/>
          <w:szCs w:val="24"/>
        </w:rPr>
        <w:t xml:space="preserve"> w trybie przetargu nieograniczonego  na świadczenie usług w zakresie ochrony fizycznej osób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031A30">
        <w:rPr>
          <w:rFonts w:ascii="Times New Roman" w:hAnsi="Times New Roman"/>
          <w:b w:val="0"/>
          <w:sz w:val="24"/>
          <w:szCs w:val="24"/>
        </w:rPr>
        <w:t>i mienia, monitoringu budynków oraz konserwacji i napraw systemów alarmowych antywłamaniowych, przeciwpożarowych   w OR KRUS w Krakowie   i podległych PT KRUS</w:t>
      </w: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</w:p>
    <w:p w:rsidR="00EB0939" w:rsidRDefault="00EB0939" w:rsidP="00EB0939">
      <w:pPr>
        <w:widowControl w:val="0"/>
        <w:numPr>
          <w:ilvl w:val="6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Wykonawca ten spełnia warunki udziału w postępowaniu;</w:t>
      </w:r>
    </w:p>
    <w:p w:rsidR="00EB0939" w:rsidRDefault="00EB0939" w:rsidP="00EB0939">
      <w:pPr>
        <w:widowControl w:val="0"/>
        <w:numPr>
          <w:ilvl w:val="6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Wykonawca nie podlega wykluczeniu z postępowania;</w:t>
      </w:r>
    </w:p>
    <w:p w:rsidR="00EB0939" w:rsidRDefault="00EB0939" w:rsidP="00EB0939">
      <w:pPr>
        <w:widowControl w:val="0"/>
        <w:numPr>
          <w:ilvl w:val="6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Wykonawca powołuje się na zasoby następujących podmiotów:</w:t>
      </w:r>
    </w:p>
    <w:p w:rsidR="00EB0939" w:rsidRDefault="00EB0939" w:rsidP="00EB0939">
      <w:pPr>
        <w:widowControl w:val="0"/>
        <w:numPr>
          <w:ilvl w:val="2"/>
          <w:numId w:val="3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EB0939" w:rsidRDefault="00EB0939" w:rsidP="00EB0939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EB0939" w:rsidRDefault="00EB0939" w:rsidP="00EB0939">
      <w:pPr>
        <w:widowControl w:val="0"/>
        <w:numPr>
          <w:ilvl w:val="2"/>
          <w:numId w:val="3"/>
        </w:numPr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EB0939" w:rsidRDefault="00EB0939" w:rsidP="00EB0939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  <w:r>
        <w:rPr>
          <w:color w:val="000000"/>
        </w:rPr>
        <w:t>które to podmioty nie podlegają wykluczeniu z postępowania i spełniają warunki udziału    w postępowaniu w ww. zakresie;</w:t>
      </w:r>
    </w:p>
    <w:p w:rsidR="00EB0939" w:rsidRDefault="00EB0939" w:rsidP="00EB0939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EB0939" w:rsidRDefault="00EB0939" w:rsidP="00EB0939">
      <w:pPr>
        <w:widowControl w:val="0"/>
        <w:numPr>
          <w:ilvl w:val="6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Wykonawca zamierza powierzyć wykonanie części zamówienia następującym podwykonawcom:</w:t>
      </w:r>
    </w:p>
    <w:p w:rsidR="00EB0939" w:rsidRDefault="00EB0939" w:rsidP="00EB0939">
      <w:pPr>
        <w:widowControl w:val="0"/>
        <w:numPr>
          <w:ilvl w:val="0"/>
          <w:numId w:val="5"/>
        </w:numPr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EB0939" w:rsidRDefault="00EB0939" w:rsidP="00EB0939">
      <w:pPr>
        <w:widowControl w:val="0"/>
        <w:spacing w:line="276" w:lineRule="auto"/>
        <w:ind w:left="993"/>
        <w:jc w:val="both"/>
        <w:rPr>
          <w:color w:val="000000"/>
        </w:rPr>
      </w:pPr>
    </w:p>
    <w:p w:rsidR="00EB0939" w:rsidRPr="005D0C6C" w:rsidRDefault="00EB0939" w:rsidP="00EB0939">
      <w:pPr>
        <w:widowControl w:val="0"/>
        <w:numPr>
          <w:ilvl w:val="0"/>
          <w:numId w:val="5"/>
        </w:numPr>
        <w:spacing w:line="276" w:lineRule="auto"/>
        <w:ind w:left="993" w:hanging="426"/>
        <w:jc w:val="both"/>
        <w:rPr>
          <w:i/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podwykonawcy).</w:t>
      </w: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</w:p>
    <w:p w:rsidR="00EB0939" w:rsidRDefault="00EB0939" w:rsidP="00EB0939">
      <w:pPr>
        <w:pStyle w:val="Akapitzlist1"/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lastRenderedPageBreak/>
        <w:t>które to podmioty nie podlegają wykluczeniu z postępowania.</w:t>
      </w:r>
    </w:p>
    <w:p w:rsidR="00EB0939" w:rsidRDefault="00EB0939" w:rsidP="00EB0939">
      <w:pPr>
        <w:pStyle w:val="Akapitzlist1"/>
        <w:spacing w:line="276" w:lineRule="auto"/>
        <w:ind w:left="0"/>
        <w:jc w:val="both"/>
      </w:pPr>
    </w:p>
    <w:p w:rsidR="00EB0939" w:rsidRDefault="00EB0939" w:rsidP="00EB0939">
      <w:pPr>
        <w:widowControl w:val="0"/>
        <w:spacing w:line="276" w:lineRule="auto"/>
        <w:ind w:left="993"/>
        <w:jc w:val="both"/>
        <w:rPr>
          <w:color w:val="000000"/>
        </w:rPr>
      </w:pPr>
    </w:p>
    <w:p w:rsidR="00EB0939" w:rsidRPr="00D70BDC" w:rsidRDefault="00EB0939" w:rsidP="00EB0939">
      <w:pPr>
        <w:widowControl w:val="0"/>
        <w:spacing w:line="276" w:lineRule="auto"/>
        <w:ind w:left="567"/>
        <w:jc w:val="both"/>
        <w:rPr>
          <w:i/>
          <w:color w:val="000000"/>
        </w:rPr>
      </w:pPr>
    </w:p>
    <w:p w:rsidR="00EB0939" w:rsidRDefault="00EB0939" w:rsidP="00EB0939">
      <w:pPr>
        <w:widowControl w:val="0"/>
        <w:spacing w:line="276" w:lineRule="auto"/>
        <w:ind w:left="993"/>
        <w:jc w:val="both"/>
        <w:rPr>
          <w:i/>
          <w:color w:val="000000"/>
        </w:rPr>
      </w:pPr>
    </w:p>
    <w:p w:rsidR="00EB0939" w:rsidRDefault="00EB0939" w:rsidP="00EB0939">
      <w:pPr>
        <w:spacing w:line="276" w:lineRule="auto"/>
        <w:ind w:left="720" w:hanging="720"/>
        <w:jc w:val="both"/>
        <w:rPr>
          <w:i/>
          <w:color w:val="000000"/>
        </w:rPr>
      </w:pP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 i data…………………….......................</w:t>
      </w: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</w:p>
    <w:p w:rsidR="00EB0939" w:rsidRDefault="00EB0939" w:rsidP="00EB0939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Podpis (imię, nazwisko)………………………...</w:t>
      </w:r>
    </w:p>
    <w:p w:rsidR="00EB0939" w:rsidRDefault="00EB0939" w:rsidP="00EB0939">
      <w:pPr>
        <w:spacing w:line="276" w:lineRule="auto"/>
        <w:jc w:val="both"/>
        <w:rPr>
          <w:color w:val="000000"/>
        </w:rPr>
      </w:pPr>
    </w:p>
    <w:p w:rsidR="00EB0939" w:rsidRDefault="00EB0939" w:rsidP="00EB0939">
      <w:pPr>
        <w:spacing w:line="276" w:lineRule="auto"/>
        <w:jc w:val="both"/>
        <w:rPr>
          <w:color w:val="000000"/>
        </w:rPr>
      </w:pPr>
    </w:p>
    <w:p w:rsidR="00EB0939" w:rsidRDefault="00EB0939" w:rsidP="00EB0939">
      <w:pPr>
        <w:spacing w:line="276" w:lineRule="auto"/>
        <w:jc w:val="both"/>
        <w:rPr>
          <w:color w:val="000000"/>
        </w:rPr>
      </w:pPr>
    </w:p>
    <w:p w:rsidR="00EB0939" w:rsidRDefault="00EB0939" w:rsidP="00EB0939">
      <w:pPr>
        <w:spacing w:line="276" w:lineRule="auto"/>
        <w:jc w:val="both"/>
        <w:rPr>
          <w:color w:val="000000"/>
        </w:rPr>
      </w:pPr>
    </w:p>
    <w:p w:rsidR="00EB0939" w:rsidRDefault="00EB0939" w:rsidP="00EB0939">
      <w:pPr>
        <w:spacing w:line="276" w:lineRule="auto"/>
        <w:jc w:val="both"/>
        <w:rPr>
          <w:color w:val="000000"/>
        </w:rPr>
      </w:pPr>
    </w:p>
    <w:p w:rsidR="00EB0939" w:rsidRDefault="00EB0939" w:rsidP="00EB0939">
      <w:pPr>
        <w:spacing w:line="276" w:lineRule="auto"/>
        <w:jc w:val="both"/>
        <w:rPr>
          <w:color w:val="000000"/>
        </w:rPr>
      </w:pPr>
    </w:p>
    <w:p w:rsidR="00EB0939" w:rsidRDefault="00EB0939" w:rsidP="00EB0939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(Podpis osoby lub osób uprawnionych do reprezentowania wykonawcy </w:t>
      </w:r>
      <w:r>
        <w:rPr>
          <w:color w:val="000000"/>
        </w:rPr>
        <w:br/>
        <w:t>w dokumentach rejestrowych lub we właściwym pełnomocnictw)</w:t>
      </w:r>
    </w:p>
    <w:p w:rsidR="00EB0939" w:rsidRDefault="00EB0939" w:rsidP="00EB0939">
      <w:pPr>
        <w:widowControl w:val="0"/>
        <w:jc w:val="both"/>
        <w:rPr>
          <w:color w:val="000000"/>
        </w:rPr>
      </w:pPr>
    </w:p>
    <w:p w:rsidR="00EB0939" w:rsidRDefault="00EB0939" w:rsidP="00EB0939">
      <w:pPr>
        <w:widowControl w:val="0"/>
        <w:jc w:val="both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EB0939">
      <w:pPr>
        <w:jc w:val="right"/>
        <w:rPr>
          <w:b/>
          <w:bCs/>
          <w:i/>
          <w:iCs/>
        </w:rPr>
      </w:pPr>
    </w:p>
    <w:p w:rsidR="00EB0939" w:rsidRDefault="00EB0939" w:rsidP="009C6348">
      <w:pPr>
        <w:rPr>
          <w:b/>
          <w:bCs/>
          <w:i/>
          <w:iCs/>
        </w:rPr>
      </w:pPr>
    </w:p>
    <w:p w:rsidR="00EB0939" w:rsidRDefault="00EB0939" w:rsidP="00EB0939">
      <w:pPr>
        <w:jc w:val="right"/>
      </w:pPr>
      <w:r>
        <w:rPr>
          <w:b/>
          <w:bCs/>
          <w:i/>
          <w:iCs/>
        </w:rPr>
        <w:lastRenderedPageBreak/>
        <w:t>Załącznik nr 2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do SIWZ</w:t>
      </w:r>
    </w:p>
    <w:p w:rsidR="00EB0939" w:rsidRDefault="00EB0939" w:rsidP="00EB0939">
      <w:pPr>
        <w:widowControl w:val="0"/>
        <w:jc w:val="both"/>
      </w:pPr>
    </w:p>
    <w:p w:rsidR="00EB0939" w:rsidRDefault="00EB0939" w:rsidP="00EB0939">
      <w:pPr>
        <w:widowControl w:val="0"/>
        <w:jc w:val="both"/>
      </w:pPr>
    </w:p>
    <w:p w:rsidR="00EB0939" w:rsidRDefault="00EB0939" w:rsidP="00EB0939">
      <w:pPr>
        <w:widowControl w:val="0"/>
        <w:jc w:val="both"/>
        <w:rPr>
          <w:i/>
          <w:iCs/>
        </w:rPr>
      </w:pPr>
    </w:p>
    <w:p w:rsidR="00EB0939" w:rsidRDefault="00EB0939" w:rsidP="00EB0939">
      <w:pPr>
        <w:widowControl w:val="0"/>
        <w:jc w:val="both"/>
        <w:rPr>
          <w:i/>
          <w:iCs/>
        </w:rPr>
      </w:pPr>
      <w:r>
        <w:rPr>
          <w:i/>
          <w:iCs/>
        </w:rPr>
        <w:t>……………………………………………</w:t>
      </w:r>
    </w:p>
    <w:p w:rsidR="00EB0939" w:rsidRDefault="00EB0939" w:rsidP="00EB0939">
      <w:pPr>
        <w:widowControl w:val="0"/>
        <w:jc w:val="both"/>
        <w:rPr>
          <w:b/>
          <w:bCs/>
        </w:rPr>
      </w:pPr>
      <w:r>
        <w:rPr>
          <w:i/>
          <w:iCs/>
        </w:rPr>
        <w:t>(oznaczenie  Wykonawcy)</w:t>
      </w:r>
    </w:p>
    <w:p w:rsidR="00EB0939" w:rsidRDefault="00EB0939" w:rsidP="00EB0939">
      <w:pPr>
        <w:widowControl w:val="0"/>
        <w:jc w:val="both"/>
        <w:rPr>
          <w:b/>
          <w:bCs/>
        </w:rPr>
      </w:pPr>
    </w:p>
    <w:p w:rsidR="00EB0939" w:rsidRDefault="00EB0939" w:rsidP="00EB0939">
      <w:pPr>
        <w:widowControl w:val="0"/>
        <w:jc w:val="both"/>
        <w:rPr>
          <w:b/>
          <w:bCs/>
        </w:rPr>
      </w:pPr>
    </w:p>
    <w:p w:rsidR="00EB0939" w:rsidRDefault="00EB0939" w:rsidP="00EB0939">
      <w:pPr>
        <w:widowControl w:val="0"/>
        <w:jc w:val="both"/>
        <w:rPr>
          <w:b/>
          <w:bCs/>
        </w:rPr>
      </w:pPr>
    </w:p>
    <w:p w:rsidR="00EB0939" w:rsidRDefault="00EB0939" w:rsidP="00EB0939">
      <w:pPr>
        <w:widowControl w:val="0"/>
        <w:jc w:val="center"/>
      </w:pPr>
      <w:r>
        <w:rPr>
          <w:b/>
          <w:bCs/>
          <w:u w:val="single"/>
        </w:rPr>
        <w:t>OŚWIADCZENIE</w:t>
      </w:r>
    </w:p>
    <w:p w:rsidR="00EB0939" w:rsidRDefault="00EB0939" w:rsidP="00EB0939">
      <w:pPr>
        <w:widowControl w:val="0"/>
        <w:jc w:val="both"/>
      </w:pPr>
    </w:p>
    <w:p w:rsidR="00EB0939" w:rsidRDefault="00EB0939" w:rsidP="00EB0939">
      <w:pPr>
        <w:widowControl w:val="0"/>
        <w:jc w:val="both"/>
      </w:pPr>
    </w:p>
    <w:p w:rsidR="00EB0939" w:rsidRDefault="00EB0939" w:rsidP="00EB0939">
      <w:pPr>
        <w:widowControl w:val="0"/>
        <w:spacing w:line="235" w:lineRule="atLeast"/>
        <w:jc w:val="both"/>
        <w:rPr>
          <w:b/>
          <w:bCs/>
        </w:rPr>
      </w:pPr>
      <w:r>
        <w:t>Przystępując do postępowania w sprawie udzielenia zamówienia publicznego: …………………… ja, niżej podpisany, reprezentując firmę, której nazwa jest wskazana powyżej , jako upoważniony na piśmie lub wpisany w odpowiednich dokumentach rejestrowych, oświadczam, że:</w:t>
      </w:r>
    </w:p>
    <w:p w:rsidR="00EB0939" w:rsidRDefault="00EB0939" w:rsidP="00EB0939">
      <w:pPr>
        <w:numPr>
          <w:ilvl w:val="0"/>
          <w:numId w:val="2"/>
        </w:numPr>
        <w:spacing w:before="280"/>
        <w:ind w:left="284" w:hanging="284"/>
        <w:jc w:val="both"/>
      </w:pPr>
      <w:r>
        <w:rPr>
          <w:b/>
          <w:bCs/>
        </w:rPr>
        <w:t>*</w:t>
      </w:r>
      <w:r>
        <w:rPr>
          <w:u w:val="single"/>
        </w:rPr>
        <w:t>nie należymy</w:t>
      </w:r>
      <w:r>
        <w:t xml:space="preserve"> do grupy kapitałowej, o której mowa w art. 24 ust. 1 </w:t>
      </w:r>
      <w:proofErr w:type="spellStart"/>
      <w:r>
        <w:t>pkt</w:t>
      </w:r>
      <w:proofErr w:type="spellEnd"/>
      <w:r>
        <w:t xml:space="preserve"> 23 ustawy </w:t>
      </w:r>
      <w:proofErr w:type="spellStart"/>
      <w:r>
        <w:t>Pzp</w:t>
      </w:r>
      <w:proofErr w:type="spellEnd"/>
      <w:r>
        <w:t>.</w:t>
      </w:r>
    </w:p>
    <w:p w:rsidR="00EB0939" w:rsidRDefault="00EB0939" w:rsidP="00EB0939">
      <w:pPr>
        <w:spacing w:before="280"/>
        <w:jc w:val="both"/>
      </w:pPr>
    </w:p>
    <w:p w:rsidR="00EB0939" w:rsidRDefault="00EB0939" w:rsidP="00EB0939">
      <w:pPr>
        <w:numPr>
          <w:ilvl w:val="0"/>
          <w:numId w:val="2"/>
        </w:numPr>
        <w:spacing w:before="280"/>
        <w:ind w:left="284" w:hanging="284"/>
        <w:jc w:val="both"/>
      </w:pPr>
      <w:r>
        <w:rPr>
          <w:b/>
          <w:bCs/>
        </w:rPr>
        <w:t>*</w:t>
      </w:r>
      <w:r>
        <w:rPr>
          <w:u w:val="single"/>
        </w:rPr>
        <w:t>należymy</w:t>
      </w:r>
      <w:r>
        <w:t xml:space="preserve"> do grupy kapitałowej, o której mowa w art. 24 ust. 1 </w:t>
      </w:r>
      <w:proofErr w:type="spellStart"/>
      <w:r>
        <w:t>pkt</w:t>
      </w:r>
      <w:proofErr w:type="spellEnd"/>
      <w:r>
        <w:t xml:space="preserve"> 23 ustawy </w:t>
      </w:r>
      <w:proofErr w:type="spellStart"/>
      <w:r>
        <w:t>Pzp</w:t>
      </w:r>
      <w:proofErr w:type="spellEnd"/>
      <w:r>
        <w:t>, w skład której wchodzą następujące podmioty:</w:t>
      </w:r>
    </w:p>
    <w:p w:rsidR="00EB0939" w:rsidRDefault="00EB0939" w:rsidP="00EB0939">
      <w:pPr>
        <w:numPr>
          <w:ilvl w:val="0"/>
          <w:numId w:val="1"/>
        </w:numPr>
        <w:ind w:left="0" w:firstLine="131"/>
        <w:jc w:val="both"/>
      </w:pPr>
      <w:r>
        <w:t>……</w:t>
      </w:r>
    </w:p>
    <w:p w:rsidR="00EB0939" w:rsidRDefault="00EB0939" w:rsidP="00EB0939">
      <w:pPr>
        <w:numPr>
          <w:ilvl w:val="0"/>
          <w:numId w:val="1"/>
        </w:numPr>
        <w:ind w:left="0" w:firstLine="131"/>
        <w:jc w:val="both"/>
      </w:pPr>
      <w:r>
        <w:t>……</w:t>
      </w:r>
    </w:p>
    <w:p w:rsidR="00EB0939" w:rsidRDefault="00EB0939" w:rsidP="00EB0939">
      <w:pPr>
        <w:numPr>
          <w:ilvl w:val="0"/>
          <w:numId w:val="1"/>
        </w:numPr>
        <w:ind w:left="0" w:firstLine="131"/>
        <w:jc w:val="both"/>
      </w:pPr>
      <w:r>
        <w:t>……</w:t>
      </w:r>
    </w:p>
    <w:p w:rsidR="00EB0939" w:rsidRDefault="00EB0939" w:rsidP="00EB0939">
      <w:pPr>
        <w:jc w:val="both"/>
      </w:pPr>
    </w:p>
    <w:p w:rsidR="00EB0939" w:rsidRDefault="00EB0939" w:rsidP="00EB0939">
      <w:pPr>
        <w:jc w:val="both"/>
      </w:pPr>
      <w:r>
        <w:t xml:space="preserve">Miejscowość ....................................... dnia ........................................... </w:t>
      </w:r>
    </w:p>
    <w:p w:rsidR="00EB0939" w:rsidRDefault="00EB0939" w:rsidP="00EB0939">
      <w:pPr>
        <w:jc w:val="both"/>
      </w:pPr>
    </w:p>
    <w:p w:rsidR="00EB0939" w:rsidRDefault="00EB0939" w:rsidP="00EB0939">
      <w:pPr>
        <w:jc w:val="both"/>
      </w:pPr>
    </w:p>
    <w:p w:rsidR="00EB0939" w:rsidRDefault="00EB0939" w:rsidP="00EB0939">
      <w:pPr>
        <w:jc w:val="both"/>
      </w:pPr>
      <w:r>
        <w:t>.............................................................</w:t>
      </w:r>
    </w:p>
    <w:p w:rsidR="00EB0939" w:rsidRDefault="00EB0939" w:rsidP="00EB0939">
      <w:pPr>
        <w:jc w:val="both"/>
      </w:pPr>
      <w:r>
        <w:t>(pieczęć i podpis osoby uprawnionej do</w:t>
      </w:r>
    </w:p>
    <w:p w:rsidR="00EB0939" w:rsidRDefault="00EB0939" w:rsidP="00EB0939">
      <w:pPr>
        <w:jc w:val="both"/>
      </w:pPr>
      <w:r>
        <w:t>składania oświadczeń woli w imieniu Wykonawcy)</w:t>
      </w:r>
    </w:p>
    <w:p w:rsidR="00EB0939" w:rsidRDefault="00EB0939" w:rsidP="00EB0939">
      <w:pPr>
        <w:jc w:val="both"/>
      </w:pPr>
    </w:p>
    <w:p w:rsidR="00EB0939" w:rsidRDefault="00EB0939" w:rsidP="00EB0939">
      <w:pPr>
        <w:jc w:val="both"/>
      </w:pPr>
    </w:p>
    <w:p w:rsidR="00EB0939" w:rsidRDefault="00EB0939" w:rsidP="00EB0939">
      <w:pPr>
        <w:jc w:val="both"/>
      </w:pPr>
    </w:p>
    <w:p w:rsidR="00EB0939" w:rsidRDefault="00EB0939" w:rsidP="00EB0939">
      <w:pPr>
        <w:jc w:val="both"/>
      </w:pPr>
    </w:p>
    <w:p w:rsidR="00EB0939" w:rsidRDefault="00EB0939" w:rsidP="00EB0939">
      <w:pPr>
        <w:jc w:val="both"/>
      </w:pPr>
    </w:p>
    <w:p w:rsidR="00EB0939" w:rsidRDefault="00EB0939" w:rsidP="00EB0939">
      <w:pPr>
        <w:jc w:val="both"/>
      </w:pPr>
    </w:p>
    <w:p w:rsidR="00EB0939" w:rsidRDefault="00EB0939" w:rsidP="00EB0939">
      <w:pPr>
        <w:ind w:right="99"/>
        <w:jc w:val="both"/>
        <w:rPr>
          <w:b/>
          <w:i/>
        </w:rPr>
      </w:pPr>
      <w:r>
        <w:t xml:space="preserve">*  </w:t>
      </w:r>
      <w:r>
        <w:rPr>
          <w:sz w:val="20"/>
          <w:szCs w:val="20"/>
        </w:rPr>
        <w:t>- niepotrzebne skreślić</w:t>
      </w:r>
    </w:p>
    <w:p w:rsidR="00EB0939" w:rsidRDefault="00EB0939" w:rsidP="00EB0939">
      <w:pPr>
        <w:rPr>
          <w:b/>
          <w:i/>
        </w:rPr>
      </w:pPr>
    </w:p>
    <w:p w:rsidR="00EB0939" w:rsidRDefault="00EB0939" w:rsidP="00EB0939">
      <w:pPr>
        <w:rPr>
          <w:b/>
          <w:i/>
        </w:rPr>
      </w:pPr>
    </w:p>
    <w:p w:rsidR="00EB0939" w:rsidRDefault="00EB0939" w:rsidP="00EB0939">
      <w:pPr>
        <w:rPr>
          <w:b/>
          <w:i/>
        </w:rPr>
      </w:pPr>
    </w:p>
    <w:p w:rsidR="00EB0939" w:rsidRDefault="00EB0939" w:rsidP="00EB0939">
      <w:pPr>
        <w:rPr>
          <w:b/>
          <w:i/>
        </w:rPr>
      </w:pPr>
    </w:p>
    <w:p w:rsidR="00EB0939" w:rsidRDefault="00EB0939" w:rsidP="00EB0939">
      <w:pPr>
        <w:rPr>
          <w:b/>
          <w:i/>
        </w:rPr>
      </w:pPr>
    </w:p>
    <w:p w:rsidR="00EB0939" w:rsidRDefault="00EB0939" w:rsidP="00EB0939">
      <w:pPr>
        <w:rPr>
          <w:b/>
          <w:i/>
        </w:rPr>
      </w:pPr>
    </w:p>
    <w:p w:rsidR="00EB0939" w:rsidRDefault="00EB0939" w:rsidP="00EB0939">
      <w:pPr>
        <w:rPr>
          <w:b/>
          <w:i/>
        </w:rPr>
      </w:pPr>
    </w:p>
    <w:p w:rsidR="00EB0939" w:rsidRDefault="00EB0939" w:rsidP="00EB0939">
      <w:pPr>
        <w:rPr>
          <w:b/>
          <w:i/>
        </w:rPr>
      </w:pPr>
    </w:p>
    <w:p w:rsidR="00EB0939" w:rsidRDefault="00EB0939" w:rsidP="00EB0939">
      <w:pPr>
        <w:rPr>
          <w:b/>
          <w:i/>
        </w:rPr>
      </w:pPr>
    </w:p>
    <w:p w:rsidR="006D0E07" w:rsidRDefault="006D0E07"/>
    <w:sectPr w:rsidR="006D0E07" w:rsidSect="006D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324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</w:lvl>
  </w:abstractNum>
  <w:abstractNum w:abstractNumId="5">
    <w:nsid w:val="27070043"/>
    <w:multiLevelType w:val="hybridMultilevel"/>
    <w:tmpl w:val="7962052E"/>
    <w:lvl w:ilvl="0" w:tplc="CC6A8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592F"/>
    <w:multiLevelType w:val="hybridMultilevel"/>
    <w:tmpl w:val="A454C450"/>
    <w:lvl w:ilvl="0" w:tplc="CC6A8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1E5"/>
    <w:multiLevelType w:val="hybridMultilevel"/>
    <w:tmpl w:val="C8ACF3B4"/>
    <w:lvl w:ilvl="0" w:tplc="B622D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E5021"/>
    <w:multiLevelType w:val="hybridMultilevel"/>
    <w:tmpl w:val="31A61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645FA"/>
    <w:multiLevelType w:val="hybridMultilevel"/>
    <w:tmpl w:val="DAAECFA6"/>
    <w:lvl w:ilvl="0" w:tplc="CC6A8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0939"/>
    <w:rsid w:val="0007510B"/>
    <w:rsid w:val="000A1A64"/>
    <w:rsid w:val="001E0886"/>
    <w:rsid w:val="00495A24"/>
    <w:rsid w:val="00633498"/>
    <w:rsid w:val="006D0E07"/>
    <w:rsid w:val="00760866"/>
    <w:rsid w:val="009C6348"/>
    <w:rsid w:val="00B90FD2"/>
    <w:rsid w:val="00BB6A59"/>
    <w:rsid w:val="00C644E6"/>
    <w:rsid w:val="00D51F7E"/>
    <w:rsid w:val="00D667E6"/>
    <w:rsid w:val="00EB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B0939"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939"/>
    <w:rPr>
      <w:rFonts w:ascii="Cambria" w:eastAsia="Times New Roman" w:hAnsi="Cambria" w:cs="Times New Roman"/>
      <w:b/>
      <w:bCs/>
      <w:color w:val="00000A"/>
      <w:kern w:val="1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B093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B0939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939"/>
    <w:pPr>
      <w:ind w:left="708"/>
    </w:pPr>
  </w:style>
  <w:style w:type="paragraph" w:customStyle="1" w:styleId="Default">
    <w:name w:val="Default"/>
    <w:basedOn w:val="Normalny"/>
    <w:rsid w:val="00EB0939"/>
    <w:rPr>
      <w:rFonts w:ascii="Cambria" w:hAnsi="Cambria" w:cs="Cambria"/>
      <w:color w:val="00000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B0939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color w:val="auto"/>
      <w:kern w:val="0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B09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1292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10</cp:revision>
  <dcterms:created xsi:type="dcterms:W3CDTF">2017-10-30T10:41:00Z</dcterms:created>
  <dcterms:modified xsi:type="dcterms:W3CDTF">2017-11-09T08:35:00Z</dcterms:modified>
</cp:coreProperties>
</file>