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45EA3" w:rsidRDefault="00945EA3">
      <w:pPr>
        <w:jc w:val="both"/>
        <w:rPr>
          <w:sz w:val="24"/>
          <w:szCs w:val="24"/>
        </w:rPr>
      </w:pPr>
    </w:p>
    <w:p w:rsidR="00A9006D" w:rsidRDefault="00A9006D" w:rsidP="003C7F8C">
      <w:pPr>
        <w:jc w:val="center"/>
        <w:rPr>
          <w:b/>
          <w:color w:val="000000"/>
          <w:sz w:val="26"/>
        </w:rPr>
      </w:pPr>
      <w:r>
        <w:rPr>
          <w:b/>
          <w:color w:val="000000"/>
          <w:sz w:val="26"/>
        </w:rPr>
        <w:t>Rozdział II</w:t>
      </w:r>
    </w:p>
    <w:p w:rsidR="00725AA6" w:rsidRDefault="00725AA6">
      <w:pPr>
        <w:jc w:val="center"/>
        <w:rPr>
          <w:b/>
          <w:color w:val="000000"/>
          <w:sz w:val="26"/>
        </w:rPr>
      </w:pPr>
      <w:r>
        <w:rPr>
          <w:b/>
          <w:color w:val="000000"/>
          <w:sz w:val="26"/>
        </w:rPr>
        <w:t xml:space="preserve"> Formularz oferty</w:t>
      </w:r>
    </w:p>
    <w:p w:rsidR="008672F4" w:rsidRPr="00C85A94" w:rsidRDefault="008672F4" w:rsidP="008672F4">
      <w:pPr>
        <w:rPr>
          <w:color w:val="000000"/>
          <w:sz w:val="22"/>
          <w:szCs w:val="22"/>
        </w:rPr>
      </w:pPr>
      <w:r w:rsidRPr="00C85A94">
        <w:rPr>
          <w:sz w:val="22"/>
          <w:szCs w:val="22"/>
        </w:rPr>
        <w:t>Oznaczenie sprawy</w:t>
      </w:r>
      <w:r w:rsidR="0058650F">
        <w:rPr>
          <w:color w:val="000000"/>
          <w:sz w:val="22"/>
          <w:szCs w:val="22"/>
        </w:rPr>
        <w:t>: 0200-OP.261.3.</w:t>
      </w:r>
      <w:r w:rsidR="00795D21">
        <w:rPr>
          <w:color w:val="000000"/>
          <w:sz w:val="22"/>
          <w:szCs w:val="22"/>
        </w:rPr>
        <w:t>9</w:t>
      </w:r>
      <w:r w:rsidR="00017C59">
        <w:rPr>
          <w:color w:val="000000"/>
          <w:sz w:val="22"/>
          <w:szCs w:val="22"/>
        </w:rPr>
        <w:t>.2017</w:t>
      </w:r>
    </w:p>
    <w:p w:rsidR="004D5B42" w:rsidRPr="0001371A" w:rsidRDefault="004D5B42" w:rsidP="008672F4">
      <w:pPr>
        <w:rPr>
          <w:color w:val="000000"/>
          <w:sz w:val="18"/>
        </w:rPr>
      </w:pPr>
    </w:p>
    <w:p w:rsidR="00725AA6" w:rsidRDefault="00725AA6" w:rsidP="002E114B">
      <w:pPr>
        <w:jc w:val="right"/>
        <w:rPr>
          <w:rStyle w:val="FontStyle154"/>
          <w:spacing w:val="0"/>
        </w:rPr>
      </w:pPr>
      <w:r>
        <w:rPr>
          <w:rStyle w:val="FontStyle154"/>
          <w:spacing w:val="0"/>
        </w:rPr>
        <w:t>………</w:t>
      </w:r>
      <w:r w:rsidR="002E114B">
        <w:rPr>
          <w:rStyle w:val="FontStyle154"/>
          <w:spacing w:val="0"/>
        </w:rPr>
        <w:t>.........................</w:t>
      </w:r>
      <w:r w:rsidR="008673F4">
        <w:rPr>
          <w:rStyle w:val="FontStyle154"/>
          <w:spacing w:val="0"/>
        </w:rPr>
        <w:t>, dnia……</w:t>
      </w:r>
      <w:r>
        <w:rPr>
          <w:rStyle w:val="FontStyle154"/>
          <w:spacing w:val="0"/>
        </w:rPr>
        <w:t>……..</w:t>
      </w:r>
    </w:p>
    <w:p w:rsidR="00725AA6" w:rsidRDefault="00725AA6" w:rsidP="008673F4">
      <w:pPr>
        <w:pStyle w:val="Style14"/>
        <w:tabs>
          <w:tab w:val="left" w:leader="dot" w:pos="4093"/>
        </w:tabs>
        <w:spacing w:before="50" w:line="414" w:lineRule="exact"/>
        <w:jc w:val="both"/>
        <w:rPr>
          <w:rStyle w:val="FontStyle137"/>
        </w:rPr>
      </w:pPr>
      <w:r>
        <w:rPr>
          <w:rStyle w:val="FontStyle137"/>
        </w:rPr>
        <w:t xml:space="preserve">Nazwa (Firma) </w:t>
      </w:r>
      <w:r>
        <w:rPr>
          <w:rStyle w:val="FontStyle154"/>
        </w:rPr>
        <w:t>Wykonawcy</w:t>
      </w:r>
      <w:r w:rsidR="002E114B">
        <w:rPr>
          <w:rStyle w:val="FontStyle154"/>
          <w:spacing w:val="0"/>
        </w:rPr>
        <w:t>: ...........................................................................................................................</w:t>
      </w:r>
      <w:r>
        <w:rPr>
          <w:rStyle w:val="FontStyle137"/>
        </w:rPr>
        <w:t xml:space="preserve"> </w:t>
      </w:r>
      <w:r w:rsidR="002E114B">
        <w:rPr>
          <w:rStyle w:val="FontStyle137"/>
        </w:rPr>
        <w:t>siedziby: .................................................................................................................................................</w:t>
      </w:r>
      <w:r w:rsidR="00D5023C">
        <w:rPr>
          <w:rStyle w:val="FontStyle137"/>
        </w:rPr>
        <w:t>.......</w:t>
      </w:r>
      <w:r w:rsidR="002E114B">
        <w:rPr>
          <w:rStyle w:val="FontStyle137"/>
        </w:rPr>
        <w:t>.......</w:t>
      </w:r>
      <w:r w:rsidR="00D5023C">
        <w:rPr>
          <w:rStyle w:val="FontStyle137"/>
        </w:rPr>
        <w:t>..</w:t>
      </w:r>
      <w:r w:rsidR="002E114B">
        <w:rPr>
          <w:rStyle w:val="FontStyle137"/>
        </w:rPr>
        <w:t>....</w:t>
      </w:r>
    </w:p>
    <w:p w:rsidR="00725AA6" w:rsidRDefault="00725AA6">
      <w:pPr>
        <w:pStyle w:val="Style14"/>
        <w:tabs>
          <w:tab w:val="left" w:leader="dot" w:pos="8496"/>
        </w:tabs>
        <w:spacing w:before="4" w:line="414" w:lineRule="exact"/>
        <w:jc w:val="both"/>
        <w:rPr>
          <w:rStyle w:val="FontStyle137"/>
        </w:rPr>
      </w:pPr>
      <w:r>
        <w:rPr>
          <w:rStyle w:val="FontStyle137"/>
        </w:rPr>
        <w:t>Adres do korespondencji</w:t>
      </w:r>
      <w:r w:rsidR="002E114B">
        <w:rPr>
          <w:rStyle w:val="FontStyle137"/>
        </w:rPr>
        <w:t>: .....................................................................................................</w:t>
      </w:r>
    </w:p>
    <w:p w:rsidR="00725AA6" w:rsidRPr="0090094E" w:rsidRDefault="00725AA6">
      <w:pPr>
        <w:pStyle w:val="Style12"/>
        <w:tabs>
          <w:tab w:val="left" w:leader="dot" w:pos="2113"/>
          <w:tab w:val="left" w:pos="2999"/>
          <w:tab w:val="left" w:leader="dot" w:pos="5155"/>
          <w:tab w:val="left" w:leader="dot" w:pos="8377"/>
        </w:tabs>
        <w:spacing w:before="4" w:line="414" w:lineRule="exact"/>
        <w:jc w:val="both"/>
        <w:rPr>
          <w:rStyle w:val="FontStyle154"/>
        </w:rPr>
      </w:pPr>
      <w:r w:rsidRPr="0090094E">
        <w:rPr>
          <w:rStyle w:val="FontStyle154"/>
        </w:rPr>
        <w:t>Tel.</w:t>
      </w:r>
      <w:r w:rsidR="002E114B" w:rsidRPr="0090094E">
        <w:rPr>
          <w:rStyle w:val="FontStyle154"/>
        </w:rPr>
        <w:t>: ..............................</w:t>
      </w:r>
      <w:r w:rsidRPr="0090094E">
        <w:rPr>
          <w:rStyle w:val="FontStyle154"/>
        </w:rPr>
        <w:t>;</w:t>
      </w:r>
      <w:r w:rsidR="002E114B" w:rsidRPr="0090094E">
        <w:rPr>
          <w:rStyle w:val="FontStyle154"/>
        </w:rPr>
        <w:t xml:space="preserve">  </w:t>
      </w:r>
      <w:r w:rsidRPr="0090094E">
        <w:rPr>
          <w:rStyle w:val="FontStyle154"/>
        </w:rPr>
        <w:t>E-mail:</w:t>
      </w:r>
      <w:r w:rsidR="002E114B" w:rsidRPr="0090094E">
        <w:rPr>
          <w:rStyle w:val="FontStyle154"/>
        </w:rPr>
        <w:t>...............</w:t>
      </w:r>
      <w:r w:rsidR="00CD28DE" w:rsidRPr="0090094E">
        <w:rPr>
          <w:rStyle w:val="FontStyle154"/>
        </w:rPr>
        <w:t>..............</w:t>
      </w:r>
      <w:r w:rsidR="00AA0C4C" w:rsidRPr="0090094E">
        <w:rPr>
          <w:rStyle w:val="FontStyle154"/>
        </w:rPr>
        <w:t>..</w:t>
      </w:r>
      <w:r w:rsidR="00CD28DE" w:rsidRPr="0090094E">
        <w:rPr>
          <w:rStyle w:val="FontStyle154"/>
        </w:rPr>
        <w:t>.................</w:t>
      </w:r>
    </w:p>
    <w:p w:rsidR="00725AA6" w:rsidRPr="0090094E" w:rsidRDefault="002E114B" w:rsidP="002E114B">
      <w:pPr>
        <w:pStyle w:val="Style14"/>
        <w:tabs>
          <w:tab w:val="left" w:leader="dot" w:pos="8434"/>
        </w:tabs>
        <w:spacing w:line="414" w:lineRule="exact"/>
        <w:jc w:val="both"/>
        <w:rPr>
          <w:rStyle w:val="FontStyle137"/>
        </w:rPr>
      </w:pPr>
      <w:r w:rsidRPr="0090094E">
        <w:rPr>
          <w:rStyle w:val="FontStyle137"/>
        </w:rPr>
        <w:t>NIP: .....................................</w:t>
      </w:r>
      <w:r w:rsidR="00D5023C" w:rsidRPr="0090094E">
        <w:rPr>
          <w:rStyle w:val="FontStyle137"/>
        </w:rPr>
        <w:t>.</w:t>
      </w:r>
      <w:r w:rsidRPr="0090094E">
        <w:rPr>
          <w:rStyle w:val="FontStyle137"/>
        </w:rPr>
        <w:t>...................</w:t>
      </w:r>
      <w:r w:rsidR="00725AA6" w:rsidRPr="0090094E">
        <w:rPr>
          <w:rStyle w:val="FontStyle137"/>
        </w:rPr>
        <w:t xml:space="preserve">; </w:t>
      </w:r>
      <w:r w:rsidRPr="0090094E">
        <w:rPr>
          <w:rStyle w:val="FontStyle137"/>
        </w:rPr>
        <w:t xml:space="preserve"> </w:t>
      </w:r>
      <w:r w:rsidR="00725AA6" w:rsidRPr="0090094E">
        <w:rPr>
          <w:rStyle w:val="FontStyle137"/>
        </w:rPr>
        <w:t>REGON</w:t>
      </w:r>
      <w:r w:rsidRPr="0090094E">
        <w:rPr>
          <w:rStyle w:val="FontStyle137"/>
        </w:rPr>
        <w:t xml:space="preserve">: </w:t>
      </w:r>
      <w:r w:rsidR="00CD28DE" w:rsidRPr="0090094E">
        <w:rPr>
          <w:rStyle w:val="FontStyle137"/>
        </w:rPr>
        <w:t>.</w:t>
      </w:r>
      <w:r w:rsidRPr="0090094E">
        <w:rPr>
          <w:rStyle w:val="FontStyle137"/>
        </w:rPr>
        <w:t>..</w:t>
      </w:r>
      <w:r w:rsidR="002331DA" w:rsidRPr="0090094E">
        <w:rPr>
          <w:rStyle w:val="FontStyle137"/>
        </w:rPr>
        <w:t>.</w:t>
      </w:r>
      <w:r w:rsidRPr="0090094E">
        <w:rPr>
          <w:rStyle w:val="FontStyle137"/>
        </w:rPr>
        <w:t>...............................................</w:t>
      </w:r>
    </w:p>
    <w:p w:rsidR="004D5B42" w:rsidRPr="0090094E" w:rsidRDefault="004D5B42" w:rsidP="003A3502">
      <w:pPr>
        <w:pStyle w:val="Style4"/>
        <w:spacing w:line="240" w:lineRule="exact"/>
        <w:ind w:right="1728"/>
        <w:jc w:val="both"/>
      </w:pPr>
    </w:p>
    <w:p w:rsidR="00725AA6" w:rsidRDefault="00725AA6" w:rsidP="00CD28DE">
      <w:pPr>
        <w:ind w:left="4962"/>
        <w:jc w:val="both"/>
        <w:rPr>
          <w:b/>
          <w:sz w:val="28"/>
        </w:rPr>
      </w:pPr>
      <w:r>
        <w:rPr>
          <w:b/>
          <w:sz w:val="28"/>
        </w:rPr>
        <w:t>Kasa Rolniczego Ubezpieczenia</w:t>
      </w:r>
    </w:p>
    <w:p w:rsidR="00725AA6" w:rsidRDefault="000D3FF8" w:rsidP="00CD28DE">
      <w:pPr>
        <w:ind w:left="4962"/>
        <w:jc w:val="both"/>
        <w:rPr>
          <w:b/>
          <w:sz w:val="28"/>
        </w:rPr>
      </w:pPr>
      <w:r>
        <w:rPr>
          <w:b/>
          <w:sz w:val="28"/>
        </w:rPr>
        <w:t>Społecznego O</w:t>
      </w:r>
      <w:r w:rsidR="00725AA6">
        <w:rPr>
          <w:b/>
          <w:sz w:val="28"/>
        </w:rPr>
        <w:t>R w Bydgoszczy</w:t>
      </w:r>
    </w:p>
    <w:p w:rsidR="00725AA6" w:rsidRDefault="00725AA6" w:rsidP="00CD28DE">
      <w:pPr>
        <w:ind w:left="4962"/>
        <w:jc w:val="both"/>
        <w:rPr>
          <w:b/>
          <w:sz w:val="28"/>
        </w:rPr>
      </w:pPr>
      <w:r>
        <w:rPr>
          <w:b/>
          <w:sz w:val="28"/>
        </w:rPr>
        <w:t>ul. Wyczółkowskiego 22</w:t>
      </w:r>
    </w:p>
    <w:p w:rsidR="00725AA6" w:rsidRDefault="00725AA6" w:rsidP="00CD28DE">
      <w:pPr>
        <w:ind w:left="4962"/>
        <w:jc w:val="both"/>
        <w:rPr>
          <w:b/>
          <w:sz w:val="28"/>
        </w:rPr>
      </w:pPr>
      <w:r>
        <w:rPr>
          <w:b/>
          <w:sz w:val="28"/>
        </w:rPr>
        <w:t>85-092 Bydgoszcz</w:t>
      </w:r>
    </w:p>
    <w:p w:rsidR="004D5B42" w:rsidRDefault="004D5B42">
      <w:pPr>
        <w:jc w:val="both"/>
      </w:pPr>
    </w:p>
    <w:p w:rsidR="00F50676" w:rsidRPr="00AE36BA" w:rsidRDefault="00F50676" w:rsidP="00F50676">
      <w:pPr>
        <w:ind w:firstLine="617"/>
        <w:jc w:val="both"/>
        <w:rPr>
          <w:rStyle w:val="FontStyle137"/>
          <w:sz w:val="24"/>
          <w:szCs w:val="24"/>
        </w:rPr>
      </w:pPr>
      <w:r w:rsidRPr="00AE36BA">
        <w:rPr>
          <w:rStyle w:val="FontStyle154"/>
          <w:sz w:val="24"/>
          <w:szCs w:val="24"/>
        </w:rPr>
        <w:t xml:space="preserve">W </w:t>
      </w:r>
      <w:r w:rsidRPr="00AE36BA">
        <w:rPr>
          <w:rStyle w:val="FontStyle137"/>
          <w:sz w:val="24"/>
          <w:szCs w:val="24"/>
        </w:rPr>
        <w:t xml:space="preserve">związku z ogłoszeniem postępowania w trybie </w:t>
      </w:r>
      <w:r w:rsidR="006D5C7D">
        <w:rPr>
          <w:rStyle w:val="FontStyle137"/>
          <w:sz w:val="24"/>
          <w:szCs w:val="24"/>
        </w:rPr>
        <w:t>przetargu nieograniczonego</w:t>
      </w:r>
      <w:r w:rsidRPr="00AE36BA">
        <w:rPr>
          <w:rStyle w:val="FontStyle137"/>
          <w:sz w:val="24"/>
          <w:szCs w:val="24"/>
        </w:rPr>
        <w:t xml:space="preserve"> na</w:t>
      </w:r>
      <w:r w:rsidR="00A82B44" w:rsidRPr="00AE36BA">
        <w:rPr>
          <w:color w:val="000000"/>
          <w:sz w:val="24"/>
          <w:szCs w:val="24"/>
        </w:rPr>
        <w:t xml:space="preserve"> </w:t>
      </w:r>
      <w:r w:rsidR="00A81C22" w:rsidRPr="00AE36BA">
        <w:rPr>
          <w:color w:val="000000"/>
          <w:sz w:val="24"/>
          <w:szCs w:val="24"/>
        </w:rPr>
        <w:t xml:space="preserve">Usługę </w:t>
      </w:r>
      <w:r w:rsidR="00112C28" w:rsidRPr="009D4E80">
        <w:rPr>
          <w:sz w:val="24"/>
          <w:szCs w:val="24"/>
        </w:rPr>
        <w:t xml:space="preserve">sprzątania pomieszczeń, parkingów i chodników, pielęgnacji terenów zielonych </w:t>
      </w:r>
      <w:r w:rsidR="00112C28">
        <w:rPr>
          <w:sz w:val="24"/>
          <w:szCs w:val="24"/>
        </w:rPr>
        <w:t xml:space="preserve">oraz odśnieżania </w:t>
      </w:r>
      <w:r w:rsidR="00112C28" w:rsidRPr="009D4E80">
        <w:rPr>
          <w:sz w:val="24"/>
          <w:szCs w:val="24"/>
        </w:rPr>
        <w:t>w Oddziale Regionalnym Kasy Rolniczego Ubezpieczenia Społecznego w Bydgoszczy oraz w podległych Placówkach Terenowych</w:t>
      </w:r>
      <w:r w:rsidRPr="00AE36BA">
        <w:rPr>
          <w:rStyle w:val="FontStyle143"/>
          <w:i w:val="0"/>
          <w:iCs w:val="0"/>
          <w:sz w:val="24"/>
          <w:szCs w:val="24"/>
        </w:rPr>
        <w:t xml:space="preserve">, </w:t>
      </w:r>
      <w:r w:rsidRPr="00AE36BA">
        <w:rPr>
          <w:rStyle w:val="FontStyle137"/>
          <w:sz w:val="24"/>
          <w:szCs w:val="24"/>
        </w:rPr>
        <w:t>przedkładamy niniejszym naszą ofertę</w:t>
      </w:r>
      <w:r w:rsidRPr="00AE36BA">
        <w:rPr>
          <w:rStyle w:val="FontStyle154"/>
          <w:sz w:val="24"/>
          <w:szCs w:val="24"/>
        </w:rPr>
        <w:t xml:space="preserve">, </w:t>
      </w:r>
      <w:r w:rsidRPr="00AE36BA">
        <w:rPr>
          <w:rStyle w:val="FontStyle137"/>
          <w:sz w:val="24"/>
          <w:szCs w:val="24"/>
        </w:rPr>
        <w:t xml:space="preserve">informując jednocześnie, że akceptujemy </w:t>
      </w:r>
      <w:r w:rsidRPr="00AE36BA">
        <w:rPr>
          <w:rStyle w:val="FontStyle119"/>
          <w:sz w:val="24"/>
          <w:szCs w:val="24"/>
        </w:rPr>
        <w:t xml:space="preserve">w </w:t>
      </w:r>
      <w:r w:rsidRPr="00AE36BA">
        <w:rPr>
          <w:rStyle w:val="FontStyle137"/>
          <w:sz w:val="24"/>
          <w:szCs w:val="24"/>
        </w:rPr>
        <w:t>całości wszystkie warunki zawarte w dokumentacji przetargowej, bez wnoszenia dodatkowych własnych warunków realizacji zamówienia.</w:t>
      </w:r>
    </w:p>
    <w:p w:rsidR="003A3502" w:rsidRPr="00AE36BA" w:rsidRDefault="003A3502" w:rsidP="00BB15F2">
      <w:pPr>
        <w:numPr>
          <w:ilvl w:val="0"/>
          <w:numId w:val="18"/>
        </w:numPr>
        <w:tabs>
          <w:tab w:val="clear" w:pos="720"/>
        </w:tabs>
        <w:suppressAutoHyphens w:val="0"/>
        <w:ind w:left="540"/>
        <w:jc w:val="both"/>
        <w:rPr>
          <w:rStyle w:val="FontStyle137"/>
          <w:sz w:val="24"/>
          <w:szCs w:val="24"/>
        </w:rPr>
      </w:pPr>
      <w:r w:rsidRPr="00AE36BA">
        <w:rPr>
          <w:sz w:val="24"/>
          <w:szCs w:val="24"/>
        </w:rPr>
        <w:t>W przypadku wyboru naszej oferty zobowiązujemy się do zawarcia umowy zgodnej ze wzorem, w miejscu i terminie wskazanym przez Zamawiającego</w:t>
      </w:r>
      <w:r w:rsidRPr="00AE36BA">
        <w:rPr>
          <w:color w:val="000000"/>
          <w:spacing w:val="-1"/>
          <w:sz w:val="24"/>
          <w:szCs w:val="24"/>
        </w:rPr>
        <w:t>.</w:t>
      </w:r>
    </w:p>
    <w:p w:rsidR="008007DA" w:rsidRDefault="00F50676" w:rsidP="00AE36BA">
      <w:pPr>
        <w:numPr>
          <w:ilvl w:val="0"/>
          <w:numId w:val="18"/>
        </w:numPr>
        <w:tabs>
          <w:tab w:val="clear" w:pos="720"/>
        </w:tabs>
        <w:suppressAutoHyphens w:val="0"/>
        <w:ind w:left="540"/>
        <w:jc w:val="both"/>
        <w:rPr>
          <w:sz w:val="24"/>
          <w:szCs w:val="24"/>
        </w:rPr>
      </w:pPr>
      <w:r w:rsidRPr="00193C3A">
        <w:rPr>
          <w:sz w:val="24"/>
          <w:szCs w:val="24"/>
        </w:rPr>
        <w:t xml:space="preserve">Oferujemy realizację </w:t>
      </w:r>
      <w:r w:rsidR="00BB15F2" w:rsidRPr="00193C3A">
        <w:rPr>
          <w:sz w:val="24"/>
          <w:szCs w:val="24"/>
        </w:rPr>
        <w:t xml:space="preserve">całości </w:t>
      </w:r>
      <w:r w:rsidRPr="00193C3A">
        <w:rPr>
          <w:sz w:val="24"/>
          <w:szCs w:val="24"/>
        </w:rPr>
        <w:t>zamówienia</w:t>
      </w:r>
      <w:r w:rsidR="00112C28" w:rsidRPr="00193C3A">
        <w:rPr>
          <w:sz w:val="24"/>
          <w:szCs w:val="24"/>
        </w:rPr>
        <w:t xml:space="preserve"> (od 01.01.2018 do 31.12.2018</w:t>
      </w:r>
      <w:r w:rsidR="00BB15F2" w:rsidRPr="00193C3A">
        <w:rPr>
          <w:sz w:val="24"/>
          <w:szCs w:val="24"/>
        </w:rPr>
        <w:t xml:space="preserve"> r.)</w:t>
      </w:r>
      <w:r w:rsidRPr="00193C3A">
        <w:rPr>
          <w:sz w:val="24"/>
          <w:szCs w:val="24"/>
        </w:rPr>
        <w:t xml:space="preserve"> za:</w:t>
      </w:r>
    </w:p>
    <w:p w:rsidR="00795D21" w:rsidRPr="00193C3A" w:rsidRDefault="00795D21" w:rsidP="00795D21">
      <w:pPr>
        <w:suppressAutoHyphens w:val="0"/>
        <w:ind w:left="540"/>
        <w:jc w:val="both"/>
        <w:rPr>
          <w:sz w:val="24"/>
          <w:szCs w:val="24"/>
        </w:rPr>
      </w:pPr>
    </w:p>
    <w:p w:rsidR="00F50676" w:rsidRPr="00193C3A" w:rsidRDefault="004630AC" w:rsidP="001D09E9">
      <w:pPr>
        <w:pStyle w:val="Style96"/>
        <w:tabs>
          <w:tab w:val="left" w:leader="underscore" w:pos="4430"/>
        </w:tabs>
        <w:spacing w:before="30" w:line="360" w:lineRule="auto"/>
        <w:ind w:left="567" w:firstLine="0"/>
        <w:rPr>
          <w:rStyle w:val="FontStyle137"/>
          <w:sz w:val="24"/>
          <w:szCs w:val="24"/>
        </w:rPr>
      </w:pPr>
      <w:r w:rsidRPr="00795D21">
        <w:rPr>
          <w:rStyle w:val="FontStyle137"/>
          <w:b/>
          <w:sz w:val="24"/>
          <w:szCs w:val="24"/>
        </w:rPr>
        <w:t>c</w:t>
      </w:r>
      <w:r w:rsidR="00F50676" w:rsidRPr="00795D21">
        <w:rPr>
          <w:rStyle w:val="FontStyle137"/>
          <w:b/>
          <w:sz w:val="24"/>
          <w:szCs w:val="24"/>
        </w:rPr>
        <w:t>enę ofertową brutto zł:</w:t>
      </w:r>
      <w:r w:rsidR="00795D21">
        <w:rPr>
          <w:rStyle w:val="FontStyle137"/>
          <w:sz w:val="24"/>
          <w:szCs w:val="24"/>
        </w:rPr>
        <w:t xml:space="preserve"> .………………………</w:t>
      </w:r>
      <w:r w:rsidR="00F50676" w:rsidRPr="00193C3A">
        <w:rPr>
          <w:rStyle w:val="FontStyle137"/>
          <w:sz w:val="24"/>
          <w:szCs w:val="24"/>
        </w:rPr>
        <w:t>…………………</w:t>
      </w:r>
      <w:r w:rsidRPr="00193C3A">
        <w:rPr>
          <w:rStyle w:val="FontStyle137"/>
          <w:sz w:val="24"/>
          <w:szCs w:val="24"/>
        </w:rPr>
        <w:t>…………..</w:t>
      </w:r>
      <w:r w:rsidR="00F50676" w:rsidRPr="00193C3A">
        <w:rPr>
          <w:rStyle w:val="FontStyle137"/>
          <w:sz w:val="24"/>
          <w:szCs w:val="24"/>
        </w:rPr>
        <w:t>…</w:t>
      </w:r>
      <w:r w:rsidRPr="00193C3A">
        <w:rPr>
          <w:rStyle w:val="FontStyle137"/>
          <w:sz w:val="24"/>
          <w:szCs w:val="24"/>
        </w:rPr>
        <w:t>…</w:t>
      </w:r>
      <w:r w:rsidR="00F50676" w:rsidRPr="00193C3A">
        <w:rPr>
          <w:rStyle w:val="FontStyle137"/>
          <w:sz w:val="24"/>
          <w:szCs w:val="24"/>
        </w:rPr>
        <w:t>…</w:t>
      </w:r>
      <w:r w:rsidRPr="00193C3A">
        <w:rPr>
          <w:rStyle w:val="FontStyle137"/>
          <w:sz w:val="24"/>
          <w:szCs w:val="24"/>
        </w:rPr>
        <w:t>..</w:t>
      </w:r>
    </w:p>
    <w:p w:rsidR="00795D21" w:rsidRPr="00193C3A" w:rsidRDefault="004630AC" w:rsidP="00795D21">
      <w:pPr>
        <w:pStyle w:val="Style96"/>
        <w:tabs>
          <w:tab w:val="left" w:leader="underscore" w:pos="4430"/>
        </w:tabs>
        <w:spacing w:before="30" w:line="360" w:lineRule="auto"/>
        <w:ind w:left="567" w:firstLine="0"/>
        <w:rPr>
          <w:rStyle w:val="FontStyle137"/>
          <w:sz w:val="24"/>
          <w:szCs w:val="24"/>
        </w:rPr>
      </w:pPr>
      <w:r w:rsidRPr="00193C3A">
        <w:rPr>
          <w:rStyle w:val="FontStyle137"/>
          <w:sz w:val="24"/>
          <w:szCs w:val="24"/>
        </w:rPr>
        <w:t>s</w:t>
      </w:r>
      <w:r w:rsidR="00F50676" w:rsidRPr="00193C3A">
        <w:rPr>
          <w:rStyle w:val="FontStyle137"/>
          <w:sz w:val="24"/>
          <w:szCs w:val="24"/>
        </w:rPr>
        <w:t>łownie: ...………………………………………………………………………</w:t>
      </w:r>
      <w:r w:rsidRPr="00193C3A">
        <w:rPr>
          <w:rStyle w:val="FontStyle137"/>
          <w:sz w:val="24"/>
          <w:szCs w:val="24"/>
        </w:rPr>
        <w:t>….</w:t>
      </w:r>
      <w:r w:rsidR="00F50676" w:rsidRPr="00193C3A">
        <w:rPr>
          <w:rStyle w:val="FontStyle137"/>
          <w:sz w:val="24"/>
          <w:szCs w:val="24"/>
        </w:rPr>
        <w:t>……</w:t>
      </w:r>
      <w:r w:rsidRPr="00193C3A">
        <w:rPr>
          <w:rStyle w:val="FontStyle137"/>
          <w:sz w:val="24"/>
          <w:szCs w:val="24"/>
        </w:rPr>
        <w:t>..</w:t>
      </w:r>
    </w:p>
    <w:p w:rsidR="00193C3A" w:rsidRDefault="00193C3A" w:rsidP="001D09E9">
      <w:pPr>
        <w:pStyle w:val="Style96"/>
        <w:tabs>
          <w:tab w:val="left" w:leader="underscore" w:pos="4430"/>
        </w:tabs>
        <w:spacing w:before="30" w:line="360" w:lineRule="auto"/>
        <w:ind w:left="567" w:firstLine="0"/>
        <w:rPr>
          <w:rStyle w:val="FontStyle137"/>
          <w:sz w:val="24"/>
          <w:szCs w:val="24"/>
        </w:rPr>
      </w:pPr>
      <w:r w:rsidRPr="00193C3A">
        <w:rPr>
          <w:rStyle w:val="FontStyle137"/>
          <w:sz w:val="24"/>
          <w:szCs w:val="24"/>
        </w:rPr>
        <w:t>Kalkulacja miesięcznego wynagrodzenia ryczałtowego:</w:t>
      </w:r>
    </w:p>
    <w:tbl>
      <w:tblPr>
        <w:tblStyle w:val="Tabela-Siatka"/>
        <w:tblW w:w="0" w:type="auto"/>
        <w:tblInd w:w="567" w:type="dxa"/>
        <w:tblLook w:val="04A0"/>
      </w:tblPr>
      <w:tblGrid>
        <w:gridCol w:w="492"/>
        <w:gridCol w:w="3038"/>
        <w:gridCol w:w="1730"/>
        <w:gridCol w:w="1728"/>
        <w:gridCol w:w="1730"/>
      </w:tblGrid>
      <w:tr w:rsidR="00193C3A" w:rsidRPr="00795D21" w:rsidTr="00193C3A">
        <w:tc>
          <w:tcPr>
            <w:tcW w:w="475" w:type="dxa"/>
          </w:tcPr>
          <w:p w:rsidR="00193C3A" w:rsidRPr="00795D21" w:rsidRDefault="00193C3A" w:rsidP="00193C3A">
            <w:pPr>
              <w:pStyle w:val="Style96"/>
              <w:tabs>
                <w:tab w:val="left" w:leader="underscore" w:pos="4430"/>
              </w:tabs>
              <w:spacing w:before="30" w:line="360" w:lineRule="auto"/>
              <w:ind w:firstLine="0"/>
              <w:jc w:val="center"/>
              <w:rPr>
                <w:rStyle w:val="FontStyle137"/>
                <w:b/>
                <w:sz w:val="16"/>
                <w:szCs w:val="16"/>
              </w:rPr>
            </w:pPr>
            <w:r w:rsidRPr="00795D21">
              <w:rPr>
                <w:rStyle w:val="FontStyle137"/>
                <w:b/>
                <w:sz w:val="16"/>
                <w:szCs w:val="16"/>
              </w:rPr>
              <w:t>L.p.</w:t>
            </w:r>
          </w:p>
        </w:tc>
        <w:tc>
          <w:tcPr>
            <w:tcW w:w="3046" w:type="dxa"/>
          </w:tcPr>
          <w:p w:rsidR="00193C3A" w:rsidRPr="00795D21" w:rsidRDefault="00795D21" w:rsidP="00193C3A">
            <w:pPr>
              <w:pStyle w:val="Style96"/>
              <w:tabs>
                <w:tab w:val="left" w:leader="underscore" w:pos="4430"/>
              </w:tabs>
              <w:spacing w:before="30" w:line="360" w:lineRule="auto"/>
              <w:ind w:firstLine="0"/>
              <w:jc w:val="center"/>
              <w:rPr>
                <w:rStyle w:val="FontStyle137"/>
                <w:b/>
                <w:sz w:val="16"/>
                <w:szCs w:val="16"/>
              </w:rPr>
            </w:pPr>
            <w:r>
              <w:rPr>
                <w:rStyle w:val="FontStyle137"/>
                <w:b/>
                <w:sz w:val="16"/>
                <w:szCs w:val="16"/>
              </w:rPr>
              <w:t>Usługa</w:t>
            </w:r>
          </w:p>
        </w:tc>
        <w:tc>
          <w:tcPr>
            <w:tcW w:w="1733" w:type="dxa"/>
          </w:tcPr>
          <w:p w:rsidR="00193C3A" w:rsidRPr="00795D21" w:rsidRDefault="00193C3A" w:rsidP="00193C3A">
            <w:pPr>
              <w:pStyle w:val="Style96"/>
              <w:tabs>
                <w:tab w:val="left" w:leader="underscore" w:pos="4430"/>
              </w:tabs>
              <w:spacing w:before="30" w:line="360" w:lineRule="auto"/>
              <w:ind w:firstLine="0"/>
              <w:jc w:val="center"/>
              <w:rPr>
                <w:rStyle w:val="FontStyle137"/>
                <w:b/>
                <w:sz w:val="16"/>
                <w:szCs w:val="16"/>
              </w:rPr>
            </w:pPr>
            <w:r w:rsidRPr="00795D21">
              <w:rPr>
                <w:rStyle w:val="FontStyle137"/>
                <w:b/>
                <w:sz w:val="16"/>
                <w:szCs w:val="16"/>
              </w:rPr>
              <w:t>Cena netto za 1 miesiąc</w:t>
            </w:r>
          </w:p>
        </w:tc>
        <w:tc>
          <w:tcPr>
            <w:tcW w:w="1731" w:type="dxa"/>
          </w:tcPr>
          <w:p w:rsidR="00193C3A" w:rsidRPr="00795D21" w:rsidRDefault="00193C3A" w:rsidP="00193C3A">
            <w:pPr>
              <w:pStyle w:val="Style96"/>
              <w:tabs>
                <w:tab w:val="left" w:leader="underscore" w:pos="4430"/>
              </w:tabs>
              <w:spacing w:before="30" w:line="360" w:lineRule="auto"/>
              <w:ind w:firstLine="0"/>
              <w:jc w:val="center"/>
              <w:rPr>
                <w:rStyle w:val="FontStyle137"/>
                <w:b/>
                <w:sz w:val="16"/>
                <w:szCs w:val="16"/>
              </w:rPr>
            </w:pPr>
            <w:r w:rsidRPr="00795D21">
              <w:rPr>
                <w:rStyle w:val="FontStyle137"/>
                <w:b/>
                <w:sz w:val="16"/>
                <w:szCs w:val="16"/>
              </w:rPr>
              <w:t>Stawka VAT</w:t>
            </w:r>
          </w:p>
        </w:tc>
        <w:tc>
          <w:tcPr>
            <w:tcW w:w="1733" w:type="dxa"/>
          </w:tcPr>
          <w:p w:rsidR="00193C3A" w:rsidRPr="00795D21" w:rsidRDefault="00193C3A" w:rsidP="00193C3A">
            <w:pPr>
              <w:pStyle w:val="Style96"/>
              <w:tabs>
                <w:tab w:val="left" w:leader="underscore" w:pos="4430"/>
              </w:tabs>
              <w:spacing w:before="30" w:line="360" w:lineRule="auto"/>
              <w:ind w:firstLine="0"/>
              <w:jc w:val="center"/>
              <w:rPr>
                <w:rStyle w:val="FontStyle137"/>
                <w:b/>
                <w:sz w:val="16"/>
                <w:szCs w:val="16"/>
              </w:rPr>
            </w:pPr>
            <w:r w:rsidRPr="00795D21">
              <w:rPr>
                <w:rStyle w:val="FontStyle137"/>
                <w:b/>
                <w:sz w:val="16"/>
                <w:szCs w:val="16"/>
              </w:rPr>
              <w:t>Cena brutto za 1 miesiąc</w:t>
            </w:r>
          </w:p>
        </w:tc>
      </w:tr>
      <w:tr w:rsidR="00193C3A" w:rsidRPr="00193C3A" w:rsidTr="00193C3A">
        <w:tc>
          <w:tcPr>
            <w:tcW w:w="475" w:type="dxa"/>
          </w:tcPr>
          <w:p w:rsidR="00193C3A" w:rsidRPr="00193C3A" w:rsidRDefault="00193C3A" w:rsidP="001D09E9">
            <w:pPr>
              <w:pStyle w:val="Style96"/>
              <w:tabs>
                <w:tab w:val="left" w:leader="underscore" w:pos="4430"/>
              </w:tabs>
              <w:spacing w:before="30" w:line="360" w:lineRule="auto"/>
              <w:ind w:firstLine="0"/>
              <w:rPr>
                <w:rStyle w:val="FontStyle137"/>
              </w:rPr>
            </w:pPr>
            <w:r w:rsidRPr="00193C3A">
              <w:rPr>
                <w:rStyle w:val="FontStyle137"/>
              </w:rPr>
              <w:t>1</w:t>
            </w:r>
          </w:p>
        </w:tc>
        <w:tc>
          <w:tcPr>
            <w:tcW w:w="3046" w:type="dxa"/>
          </w:tcPr>
          <w:p w:rsidR="00193C3A" w:rsidRPr="00193C3A" w:rsidRDefault="00193C3A" w:rsidP="00795D21">
            <w:pPr>
              <w:pStyle w:val="Style96"/>
              <w:tabs>
                <w:tab w:val="left" w:leader="underscore" w:pos="4430"/>
              </w:tabs>
              <w:spacing w:before="30" w:line="360" w:lineRule="auto"/>
              <w:ind w:firstLine="0"/>
              <w:jc w:val="left"/>
              <w:rPr>
                <w:rStyle w:val="FontStyle137"/>
              </w:rPr>
            </w:pPr>
            <w:r w:rsidRPr="00193C3A">
              <w:rPr>
                <w:rStyle w:val="FontStyle137"/>
              </w:rPr>
              <w:t xml:space="preserve">Usługa </w:t>
            </w:r>
          </w:p>
        </w:tc>
        <w:tc>
          <w:tcPr>
            <w:tcW w:w="1733" w:type="dxa"/>
          </w:tcPr>
          <w:p w:rsidR="00193C3A" w:rsidRPr="00193C3A" w:rsidRDefault="00193C3A" w:rsidP="001D09E9">
            <w:pPr>
              <w:pStyle w:val="Style96"/>
              <w:tabs>
                <w:tab w:val="left" w:leader="underscore" w:pos="4430"/>
              </w:tabs>
              <w:spacing w:before="30" w:line="360" w:lineRule="auto"/>
              <w:ind w:firstLine="0"/>
              <w:rPr>
                <w:rStyle w:val="FontStyle137"/>
              </w:rPr>
            </w:pPr>
          </w:p>
        </w:tc>
        <w:tc>
          <w:tcPr>
            <w:tcW w:w="1731" w:type="dxa"/>
          </w:tcPr>
          <w:p w:rsidR="00193C3A" w:rsidRPr="00795D21" w:rsidRDefault="00795D21" w:rsidP="00795D21">
            <w:pPr>
              <w:pStyle w:val="Style96"/>
              <w:tabs>
                <w:tab w:val="left" w:leader="underscore" w:pos="4430"/>
              </w:tabs>
              <w:spacing w:before="30" w:line="360" w:lineRule="auto"/>
              <w:ind w:firstLine="0"/>
              <w:jc w:val="center"/>
              <w:rPr>
                <w:rStyle w:val="FontStyle137"/>
                <w:b/>
              </w:rPr>
            </w:pPr>
            <w:r w:rsidRPr="00795D21">
              <w:rPr>
                <w:rStyle w:val="FontStyle137"/>
                <w:b/>
              </w:rPr>
              <w:t>23</w:t>
            </w:r>
          </w:p>
        </w:tc>
        <w:tc>
          <w:tcPr>
            <w:tcW w:w="1733" w:type="dxa"/>
          </w:tcPr>
          <w:p w:rsidR="00193C3A" w:rsidRPr="00193C3A" w:rsidRDefault="00193C3A" w:rsidP="001D09E9">
            <w:pPr>
              <w:pStyle w:val="Style96"/>
              <w:tabs>
                <w:tab w:val="left" w:leader="underscore" w:pos="4430"/>
              </w:tabs>
              <w:spacing w:before="30" w:line="360" w:lineRule="auto"/>
              <w:ind w:firstLine="0"/>
              <w:rPr>
                <w:rStyle w:val="FontStyle137"/>
              </w:rPr>
            </w:pPr>
          </w:p>
        </w:tc>
      </w:tr>
      <w:tr w:rsidR="00193C3A" w:rsidRPr="00193C3A" w:rsidTr="00193C3A">
        <w:tc>
          <w:tcPr>
            <w:tcW w:w="475" w:type="dxa"/>
          </w:tcPr>
          <w:p w:rsidR="00193C3A" w:rsidRPr="00193C3A" w:rsidRDefault="00193C3A" w:rsidP="001D09E9">
            <w:pPr>
              <w:pStyle w:val="Style96"/>
              <w:tabs>
                <w:tab w:val="left" w:leader="underscore" w:pos="4430"/>
              </w:tabs>
              <w:spacing w:before="30" w:line="360" w:lineRule="auto"/>
              <w:ind w:firstLine="0"/>
              <w:rPr>
                <w:rStyle w:val="FontStyle137"/>
              </w:rPr>
            </w:pPr>
            <w:r w:rsidRPr="00193C3A">
              <w:rPr>
                <w:rStyle w:val="FontStyle137"/>
              </w:rPr>
              <w:t>2</w:t>
            </w:r>
          </w:p>
        </w:tc>
        <w:tc>
          <w:tcPr>
            <w:tcW w:w="3046" w:type="dxa"/>
          </w:tcPr>
          <w:p w:rsidR="00193C3A" w:rsidRPr="00193C3A" w:rsidRDefault="00193C3A" w:rsidP="00795D21">
            <w:pPr>
              <w:pStyle w:val="Style96"/>
              <w:tabs>
                <w:tab w:val="left" w:leader="underscore" w:pos="4430"/>
              </w:tabs>
              <w:spacing w:before="30" w:line="360" w:lineRule="auto"/>
              <w:ind w:firstLine="0"/>
              <w:jc w:val="left"/>
              <w:rPr>
                <w:rStyle w:val="FontStyle137"/>
              </w:rPr>
            </w:pPr>
            <w:r w:rsidRPr="00193C3A">
              <w:rPr>
                <w:rStyle w:val="FontStyle137"/>
              </w:rPr>
              <w:t xml:space="preserve">Usługa </w:t>
            </w:r>
          </w:p>
        </w:tc>
        <w:tc>
          <w:tcPr>
            <w:tcW w:w="1733" w:type="dxa"/>
          </w:tcPr>
          <w:p w:rsidR="00193C3A" w:rsidRPr="00193C3A" w:rsidRDefault="00193C3A" w:rsidP="001D09E9">
            <w:pPr>
              <w:pStyle w:val="Style96"/>
              <w:tabs>
                <w:tab w:val="left" w:leader="underscore" w:pos="4430"/>
              </w:tabs>
              <w:spacing w:before="30" w:line="360" w:lineRule="auto"/>
              <w:ind w:firstLine="0"/>
              <w:rPr>
                <w:rStyle w:val="FontStyle137"/>
              </w:rPr>
            </w:pPr>
          </w:p>
        </w:tc>
        <w:tc>
          <w:tcPr>
            <w:tcW w:w="1731" w:type="dxa"/>
          </w:tcPr>
          <w:p w:rsidR="00193C3A" w:rsidRPr="00795D21" w:rsidRDefault="00795D21" w:rsidP="00795D21">
            <w:pPr>
              <w:pStyle w:val="Style96"/>
              <w:tabs>
                <w:tab w:val="left" w:leader="underscore" w:pos="4430"/>
              </w:tabs>
              <w:spacing w:before="30" w:line="360" w:lineRule="auto"/>
              <w:ind w:firstLine="0"/>
              <w:jc w:val="center"/>
              <w:rPr>
                <w:rStyle w:val="FontStyle137"/>
                <w:b/>
              </w:rPr>
            </w:pPr>
            <w:r w:rsidRPr="00795D21">
              <w:rPr>
                <w:rStyle w:val="FontStyle137"/>
                <w:b/>
              </w:rPr>
              <w:t>8</w:t>
            </w:r>
          </w:p>
        </w:tc>
        <w:tc>
          <w:tcPr>
            <w:tcW w:w="1733" w:type="dxa"/>
          </w:tcPr>
          <w:p w:rsidR="00193C3A" w:rsidRPr="00193C3A" w:rsidRDefault="00193C3A" w:rsidP="001D09E9">
            <w:pPr>
              <w:pStyle w:val="Style96"/>
              <w:tabs>
                <w:tab w:val="left" w:leader="underscore" w:pos="4430"/>
              </w:tabs>
              <w:spacing w:before="30" w:line="360" w:lineRule="auto"/>
              <w:ind w:firstLine="0"/>
              <w:rPr>
                <w:rStyle w:val="FontStyle137"/>
              </w:rPr>
            </w:pPr>
          </w:p>
        </w:tc>
      </w:tr>
      <w:tr w:rsidR="00795D21" w:rsidRPr="00193C3A" w:rsidTr="00795D21">
        <w:tc>
          <w:tcPr>
            <w:tcW w:w="6985" w:type="dxa"/>
            <w:gridSpan w:val="4"/>
          </w:tcPr>
          <w:p w:rsidR="00795D21" w:rsidRPr="00795D21" w:rsidRDefault="00795D21" w:rsidP="00795D21">
            <w:pPr>
              <w:pStyle w:val="Style96"/>
              <w:tabs>
                <w:tab w:val="left" w:leader="underscore" w:pos="4430"/>
              </w:tabs>
              <w:spacing w:before="30" w:line="360" w:lineRule="auto"/>
              <w:ind w:firstLine="0"/>
              <w:jc w:val="right"/>
              <w:rPr>
                <w:rStyle w:val="FontStyle137"/>
                <w:b/>
              </w:rPr>
            </w:pPr>
            <w:r w:rsidRPr="00795D21">
              <w:rPr>
                <w:rStyle w:val="FontStyle137"/>
                <w:b/>
              </w:rPr>
              <w:t>RAZEM:</w:t>
            </w:r>
          </w:p>
        </w:tc>
        <w:tc>
          <w:tcPr>
            <w:tcW w:w="1733" w:type="dxa"/>
          </w:tcPr>
          <w:p w:rsidR="00795D21" w:rsidRPr="00193C3A" w:rsidRDefault="00795D21" w:rsidP="001D09E9">
            <w:pPr>
              <w:pStyle w:val="Style96"/>
              <w:tabs>
                <w:tab w:val="left" w:leader="underscore" w:pos="4430"/>
              </w:tabs>
              <w:spacing w:before="30" w:line="360" w:lineRule="auto"/>
              <w:ind w:firstLine="0"/>
              <w:rPr>
                <w:rStyle w:val="FontStyle137"/>
              </w:rPr>
            </w:pPr>
          </w:p>
        </w:tc>
      </w:tr>
    </w:tbl>
    <w:p w:rsidR="00193C3A" w:rsidRDefault="00193C3A" w:rsidP="00193C3A">
      <w:pPr>
        <w:suppressAutoHyphens w:val="0"/>
        <w:ind w:left="540"/>
        <w:jc w:val="both"/>
        <w:rPr>
          <w:sz w:val="24"/>
          <w:szCs w:val="24"/>
        </w:rPr>
      </w:pPr>
    </w:p>
    <w:p w:rsidR="007D1F02" w:rsidRPr="00AE36BA" w:rsidRDefault="005076F0" w:rsidP="00AC6874">
      <w:pPr>
        <w:numPr>
          <w:ilvl w:val="0"/>
          <w:numId w:val="18"/>
        </w:numPr>
        <w:tabs>
          <w:tab w:val="clear" w:pos="720"/>
        </w:tabs>
        <w:suppressAutoHyphens w:val="0"/>
        <w:ind w:left="540"/>
        <w:jc w:val="both"/>
        <w:rPr>
          <w:sz w:val="24"/>
          <w:szCs w:val="24"/>
        </w:rPr>
      </w:pPr>
      <w:r w:rsidRPr="00AE36BA">
        <w:rPr>
          <w:sz w:val="24"/>
          <w:szCs w:val="24"/>
        </w:rPr>
        <w:t>Oświadczamy, że część zamówienia</w:t>
      </w:r>
      <w:r w:rsidR="001D09E9" w:rsidRPr="00AE36BA">
        <w:rPr>
          <w:sz w:val="24"/>
          <w:szCs w:val="24"/>
        </w:rPr>
        <w:t xml:space="preserve"> dotycząca: ……………………….……………</w:t>
      </w:r>
      <w:r w:rsidR="004630AC" w:rsidRPr="00AE36BA">
        <w:rPr>
          <w:sz w:val="24"/>
          <w:szCs w:val="24"/>
        </w:rPr>
        <w:t>..</w:t>
      </w:r>
      <w:r w:rsidR="001D09E9" w:rsidRPr="00AE36BA">
        <w:rPr>
          <w:sz w:val="24"/>
          <w:szCs w:val="24"/>
        </w:rPr>
        <w:t>…</w:t>
      </w:r>
    </w:p>
    <w:p w:rsidR="005076F0" w:rsidRPr="00AE36BA" w:rsidRDefault="00694084" w:rsidP="007D1F02">
      <w:pPr>
        <w:suppressAutoHyphens w:val="0"/>
        <w:spacing w:before="120"/>
        <w:ind w:left="539"/>
        <w:jc w:val="both"/>
        <w:rPr>
          <w:sz w:val="24"/>
          <w:szCs w:val="24"/>
        </w:rPr>
      </w:pPr>
      <w:r w:rsidRPr="00AE36BA">
        <w:rPr>
          <w:sz w:val="24"/>
          <w:szCs w:val="24"/>
        </w:rPr>
        <w:t>……………………………………………………………………………………………..</w:t>
      </w:r>
      <w:r w:rsidR="001D09E9" w:rsidRPr="00AE36BA">
        <w:rPr>
          <w:sz w:val="24"/>
          <w:szCs w:val="24"/>
        </w:rPr>
        <w:t>...........</w:t>
      </w:r>
      <w:r w:rsidRPr="00AE36BA">
        <w:rPr>
          <w:sz w:val="24"/>
          <w:szCs w:val="24"/>
        </w:rPr>
        <w:t xml:space="preserve"> </w:t>
      </w:r>
      <w:r w:rsidR="005076F0" w:rsidRPr="00AE36BA">
        <w:rPr>
          <w:sz w:val="24"/>
          <w:szCs w:val="24"/>
        </w:rPr>
        <w:t>powierzona zostanie* / nie zostanie* podwykonawcy* / podwykonawcom*.</w:t>
      </w:r>
    </w:p>
    <w:p w:rsidR="005076F0" w:rsidRPr="00AE36BA" w:rsidRDefault="005076F0" w:rsidP="00AC6874">
      <w:pPr>
        <w:numPr>
          <w:ilvl w:val="0"/>
          <w:numId w:val="18"/>
        </w:numPr>
        <w:tabs>
          <w:tab w:val="clear" w:pos="720"/>
        </w:tabs>
        <w:suppressAutoHyphens w:val="0"/>
        <w:ind w:left="540"/>
        <w:jc w:val="both"/>
        <w:rPr>
          <w:sz w:val="24"/>
          <w:szCs w:val="24"/>
        </w:rPr>
      </w:pPr>
      <w:r w:rsidRPr="00AE36BA">
        <w:rPr>
          <w:sz w:val="24"/>
          <w:szCs w:val="24"/>
        </w:rPr>
        <w:t>Do kontaktów z naszej strony upoważniamy:</w:t>
      </w:r>
    </w:p>
    <w:p w:rsidR="005076F0" w:rsidRPr="00AE36BA" w:rsidRDefault="005076F0" w:rsidP="00AC6874">
      <w:pPr>
        <w:numPr>
          <w:ilvl w:val="0"/>
          <w:numId w:val="19"/>
        </w:numPr>
        <w:tabs>
          <w:tab w:val="clear" w:pos="960"/>
        </w:tabs>
        <w:suppressAutoHyphens w:val="0"/>
        <w:spacing w:before="120"/>
        <w:ind w:left="896" w:hanging="357"/>
        <w:jc w:val="both"/>
        <w:rPr>
          <w:sz w:val="24"/>
          <w:szCs w:val="24"/>
        </w:rPr>
      </w:pPr>
      <w:r w:rsidRPr="00AE36BA">
        <w:rPr>
          <w:sz w:val="24"/>
          <w:szCs w:val="24"/>
        </w:rPr>
        <w:t>.................................................................................. ,  tel. ...............</w:t>
      </w:r>
      <w:r w:rsidR="00C16818" w:rsidRPr="00AE36BA">
        <w:rPr>
          <w:sz w:val="24"/>
          <w:szCs w:val="24"/>
        </w:rPr>
        <w:t>.............</w:t>
      </w:r>
      <w:r w:rsidRPr="00AE36BA">
        <w:rPr>
          <w:sz w:val="24"/>
          <w:szCs w:val="24"/>
        </w:rPr>
        <w:t>.............. ,</w:t>
      </w:r>
    </w:p>
    <w:p w:rsidR="005076F0" w:rsidRPr="00AE36BA" w:rsidRDefault="005076F0" w:rsidP="00AC6874">
      <w:pPr>
        <w:numPr>
          <w:ilvl w:val="0"/>
          <w:numId w:val="19"/>
        </w:numPr>
        <w:tabs>
          <w:tab w:val="clear" w:pos="960"/>
        </w:tabs>
        <w:suppressAutoHyphens w:val="0"/>
        <w:spacing w:before="120"/>
        <w:ind w:left="896" w:hanging="357"/>
        <w:jc w:val="both"/>
        <w:rPr>
          <w:sz w:val="24"/>
          <w:szCs w:val="24"/>
        </w:rPr>
      </w:pPr>
      <w:r w:rsidRPr="00AE36BA">
        <w:rPr>
          <w:sz w:val="24"/>
          <w:szCs w:val="24"/>
        </w:rPr>
        <w:t>.................................................................................. ,  tel. ...................</w:t>
      </w:r>
      <w:r w:rsidR="00C16818" w:rsidRPr="00AE36BA">
        <w:rPr>
          <w:sz w:val="24"/>
          <w:szCs w:val="24"/>
        </w:rPr>
        <w:t xml:space="preserve">........................ </w:t>
      </w:r>
    </w:p>
    <w:p w:rsidR="00A06619" w:rsidRPr="00AE36BA" w:rsidRDefault="00A06619" w:rsidP="00AC6874">
      <w:pPr>
        <w:numPr>
          <w:ilvl w:val="0"/>
          <w:numId w:val="18"/>
        </w:numPr>
        <w:tabs>
          <w:tab w:val="clear" w:pos="720"/>
        </w:tabs>
        <w:suppressAutoHyphens w:val="0"/>
        <w:ind w:left="540"/>
        <w:jc w:val="both"/>
        <w:rPr>
          <w:sz w:val="24"/>
          <w:szCs w:val="24"/>
        </w:rPr>
      </w:pPr>
      <w:r w:rsidRPr="00AE36BA">
        <w:rPr>
          <w:sz w:val="24"/>
          <w:szCs w:val="24"/>
        </w:rPr>
        <w:t>Oświadczamy, że jesteśmy: małym/średnim**** przedsiębiorcą TAK* / NIE*</w:t>
      </w:r>
    </w:p>
    <w:p w:rsidR="00004167" w:rsidRPr="00AE36BA" w:rsidRDefault="00004167" w:rsidP="00AC6874">
      <w:pPr>
        <w:numPr>
          <w:ilvl w:val="0"/>
          <w:numId w:val="18"/>
        </w:numPr>
        <w:tabs>
          <w:tab w:val="clear" w:pos="720"/>
        </w:tabs>
        <w:suppressAutoHyphens w:val="0"/>
        <w:ind w:left="540"/>
        <w:jc w:val="both"/>
        <w:rPr>
          <w:sz w:val="24"/>
          <w:szCs w:val="24"/>
        </w:rPr>
      </w:pPr>
      <w:r w:rsidRPr="00AE36BA">
        <w:rPr>
          <w:sz w:val="24"/>
          <w:szCs w:val="24"/>
        </w:rPr>
        <w:t>Załącznikami do niniejszego formularza ofertowego są:</w:t>
      </w:r>
    </w:p>
    <w:p w:rsidR="00677DC6" w:rsidRPr="00677DC6" w:rsidRDefault="00677DC6" w:rsidP="00677DC6">
      <w:pPr>
        <w:numPr>
          <w:ilvl w:val="0"/>
          <w:numId w:val="20"/>
        </w:numPr>
        <w:tabs>
          <w:tab w:val="clear" w:pos="960"/>
        </w:tabs>
        <w:suppressAutoHyphens w:val="0"/>
        <w:spacing w:before="120"/>
        <w:ind w:left="900" w:hanging="357"/>
        <w:jc w:val="both"/>
        <w:rPr>
          <w:sz w:val="24"/>
          <w:szCs w:val="24"/>
        </w:rPr>
      </w:pPr>
      <w:r w:rsidRPr="00677DC6">
        <w:rPr>
          <w:sz w:val="24"/>
          <w:szCs w:val="24"/>
        </w:rPr>
        <w:t>Oświadczenie o spełnianiu warunków udziału – załącznik nr 1,</w:t>
      </w:r>
    </w:p>
    <w:p w:rsidR="00677DC6" w:rsidRPr="00677DC6" w:rsidRDefault="00677DC6" w:rsidP="00677DC6">
      <w:pPr>
        <w:numPr>
          <w:ilvl w:val="0"/>
          <w:numId w:val="20"/>
        </w:numPr>
        <w:tabs>
          <w:tab w:val="clear" w:pos="960"/>
        </w:tabs>
        <w:suppressAutoHyphens w:val="0"/>
        <w:spacing w:before="120"/>
        <w:ind w:left="900" w:hanging="357"/>
        <w:jc w:val="both"/>
        <w:rPr>
          <w:sz w:val="24"/>
          <w:szCs w:val="24"/>
        </w:rPr>
      </w:pPr>
      <w:r w:rsidRPr="00677DC6">
        <w:rPr>
          <w:sz w:val="24"/>
          <w:szCs w:val="24"/>
        </w:rPr>
        <w:lastRenderedPageBreak/>
        <w:t>Oświadczenie o braku podstaw do wykluczenia – załącznik nr 2,</w:t>
      </w:r>
    </w:p>
    <w:p w:rsidR="005076F0" w:rsidRDefault="005076F0" w:rsidP="00AC6874">
      <w:pPr>
        <w:numPr>
          <w:ilvl w:val="0"/>
          <w:numId w:val="20"/>
        </w:numPr>
        <w:tabs>
          <w:tab w:val="clear" w:pos="960"/>
        </w:tabs>
        <w:suppressAutoHyphens w:val="0"/>
        <w:spacing w:before="120"/>
        <w:ind w:left="900" w:hanging="357"/>
        <w:jc w:val="both"/>
        <w:rPr>
          <w:sz w:val="24"/>
          <w:szCs w:val="24"/>
        </w:rPr>
      </w:pPr>
      <w:r w:rsidRPr="007139EE">
        <w:rPr>
          <w:sz w:val="24"/>
          <w:szCs w:val="24"/>
        </w:rPr>
        <w:t>........................</w:t>
      </w:r>
      <w:r w:rsidR="00C16818" w:rsidRPr="007139EE">
        <w:rPr>
          <w:sz w:val="24"/>
          <w:szCs w:val="24"/>
        </w:rPr>
        <w:t>...............................</w:t>
      </w:r>
      <w:r w:rsidRPr="007139EE">
        <w:rPr>
          <w:sz w:val="24"/>
          <w:szCs w:val="24"/>
        </w:rPr>
        <w:t>............................................................................... ,</w:t>
      </w:r>
    </w:p>
    <w:p w:rsidR="00677DC6" w:rsidRPr="007139EE" w:rsidRDefault="00677DC6" w:rsidP="00677DC6">
      <w:pPr>
        <w:numPr>
          <w:ilvl w:val="0"/>
          <w:numId w:val="20"/>
        </w:numPr>
        <w:tabs>
          <w:tab w:val="clear" w:pos="960"/>
        </w:tabs>
        <w:suppressAutoHyphens w:val="0"/>
        <w:spacing w:before="120"/>
        <w:ind w:left="900" w:hanging="357"/>
        <w:jc w:val="both"/>
        <w:rPr>
          <w:sz w:val="24"/>
          <w:szCs w:val="24"/>
        </w:rPr>
      </w:pPr>
      <w:r w:rsidRPr="007139EE">
        <w:rPr>
          <w:sz w:val="24"/>
          <w:szCs w:val="24"/>
        </w:rPr>
        <w:t>...................................................................................................................................... ,</w:t>
      </w:r>
    </w:p>
    <w:p w:rsidR="00677DC6" w:rsidRPr="007139EE" w:rsidRDefault="00677DC6" w:rsidP="00677DC6">
      <w:pPr>
        <w:numPr>
          <w:ilvl w:val="0"/>
          <w:numId w:val="20"/>
        </w:numPr>
        <w:tabs>
          <w:tab w:val="clear" w:pos="960"/>
        </w:tabs>
        <w:suppressAutoHyphens w:val="0"/>
        <w:spacing w:before="120"/>
        <w:ind w:left="900" w:hanging="357"/>
        <w:jc w:val="both"/>
        <w:rPr>
          <w:sz w:val="24"/>
          <w:szCs w:val="24"/>
        </w:rPr>
      </w:pPr>
      <w:r w:rsidRPr="007139EE">
        <w:rPr>
          <w:sz w:val="24"/>
          <w:szCs w:val="24"/>
        </w:rPr>
        <w:t>...................................................................................................................................... ,</w:t>
      </w:r>
    </w:p>
    <w:p w:rsidR="00677DC6" w:rsidRPr="007139EE" w:rsidRDefault="00677DC6" w:rsidP="00677DC6">
      <w:pPr>
        <w:suppressAutoHyphens w:val="0"/>
        <w:spacing w:before="120"/>
        <w:ind w:left="900"/>
        <w:jc w:val="both"/>
        <w:rPr>
          <w:sz w:val="24"/>
          <w:szCs w:val="24"/>
        </w:rPr>
      </w:pPr>
    </w:p>
    <w:p w:rsidR="00A10716" w:rsidRPr="007D1F02" w:rsidRDefault="00A10716" w:rsidP="00EA01C9">
      <w:pPr>
        <w:autoSpaceDE w:val="0"/>
        <w:autoSpaceDN w:val="0"/>
        <w:adjustRightInd w:val="0"/>
        <w:jc w:val="both"/>
        <w:rPr>
          <w:color w:val="000000"/>
          <w:spacing w:val="-1"/>
          <w:sz w:val="24"/>
          <w:szCs w:val="24"/>
        </w:rPr>
      </w:pPr>
    </w:p>
    <w:p w:rsidR="00EA01C9" w:rsidRPr="005230A4" w:rsidRDefault="00EA01C9" w:rsidP="004630AC">
      <w:pPr>
        <w:pStyle w:val="Style12"/>
        <w:tabs>
          <w:tab w:val="left" w:leader="dot" w:pos="1566"/>
          <w:tab w:val="left" w:leader="dot" w:pos="2880"/>
          <w:tab w:val="left" w:pos="4187"/>
        </w:tabs>
        <w:spacing w:before="158" w:line="240" w:lineRule="auto"/>
        <w:jc w:val="left"/>
        <w:rPr>
          <w:rStyle w:val="FontStyle154"/>
          <w:sz w:val="24"/>
          <w:szCs w:val="24"/>
        </w:rPr>
      </w:pPr>
      <w:r>
        <w:rPr>
          <w:rStyle w:val="FontStyle154"/>
          <w:sz w:val="24"/>
          <w:szCs w:val="24"/>
        </w:rPr>
        <w:t>……………..……</w:t>
      </w:r>
      <w:r w:rsidRPr="005230A4">
        <w:rPr>
          <w:rStyle w:val="FontStyle154"/>
          <w:sz w:val="24"/>
          <w:szCs w:val="24"/>
        </w:rPr>
        <w:t xml:space="preserve"> dnia </w:t>
      </w:r>
      <w:r>
        <w:rPr>
          <w:rStyle w:val="FontStyle154"/>
          <w:sz w:val="24"/>
          <w:szCs w:val="24"/>
        </w:rPr>
        <w:t>………….                         ..</w:t>
      </w:r>
      <w:r w:rsidRPr="005230A4">
        <w:rPr>
          <w:rStyle w:val="FontStyle154"/>
          <w:sz w:val="24"/>
          <w:szCs w:val="24"/>
        </w:rPr>
        <w:t>....................</w:t>
      </w:r>
      <w:r w:rsidR="004630AC">
        <w:rPr>
          <w:rStyle w:val="FontStyle154"/>
          <w:sz w:val="24"/>
          <w:szCs w:val="24"/>
        </w:rPr>
        <w:t>..............................</w:t>
      </w:r>
    </w:p>
    <w:p w:rsidR="00CC3A2A" w:rsidRPr="00596298" w:rsidRDefault="00EA01C9" w:rsidP="00596298">
      <w:pPr>
        <w:pStyle w:val="Style2"/>
        <w:tabs>
          <w:tab w:val="left" w:pos="4180"/>
        </w:tabs>
        <w:jc w:val="center"/>
        <w:rPr>
          <w:sz w:val="18"/>
          <w:szCs w:val="18"/>
        </w:rPr>
      </w:pPr>
      <w:r>
        <w:rPr>
          <w:rStyle w:val="FontStyle119"/>
        </w:rPr>
        <w:t xml:space="preserve">        (miejscowość )                                                                               (Podpis upoważnionego(</w:t>
      </w:r>
      <w:proofErr w:type="spellStart"/>
      <w:r>
        <w:rPr>
          <w:rStyle w:val="FontStyle119"/>
        </w:rPr>
        <w:t>ych</w:t>
      </w:r>
      <w:proofErr w:type="spellEnd"/>
      <w:r>
        <w:rPr>
          <w:rStyle w:val="FontStyle119"/>
        </w:rPr>
        <w:t>) przedstawiciela(i) Wykonawcy)</w:t>
      </w:r>
    </w:p>
    <w:p w:rsidR="00596298" w:rsidRDefault="00596298" w:rsidP="00751518">
      <w:pPr>
        <w:pStyle w:val="Style68"/>
        <w:spacing w:line="245" w:lineRule="exact"/>
        <w:ind w:firstLine="0"/>
        <w:jc w:val="right"/>
        <w:rPr>
          <w:i/>
          <w:sz w:val="24"/>
        </w:rPr>
      </w:pPr>
    </w:p>
    <w:p w:rsidR="00A06619" w:rsidRPr="00280A7A" w:rsidRDefault="00A06619" w:rsidP="00A06619">
      <w:pPr>
        <w:pStyle w:val="Style2"/>
        <w:spacing w:line="227" w:lineRule="exact"/>
        <w:rPr>
          <w:rStyle w:val="FontStyle119"/>
        </w:rPr>
      </w:pPr>
      <w:r>
        <w:rPr>
          <w:rStyle w:val="FontStyle119"/>
        </w:rPr>
        <w:t xml:space="preserve">**** </w:t>
      </w:r>
      <w:r w:rsidRPr="00280A7A">
        <w:rPr>
          <w:rStyle w:val="FontStyle119"/>
          <w:b/>
        </w:rPr>
        <w:t>Małe przedsiębiorstwo</w:t>
      </w:r>
      <w:r w:rsidRPr="00280A7A">
        <w:rPr>
          <w:rStyle w:val="FontStyle119"/>
        </w:rPr>
        <w:t>: przedsiębiorstwo, które zatrudnia mniej niż 50 osób i którego roczny obrót lub roczna suma bilansowa nie przekracza 10 milionów EUR.</w:t>
      </w:r>
    </w:p>
    <w:p w:rsidR="00A06619" w:rsidRPr="00280A7A" w:rsidRDefault="00A06619" w:rsidP="00A06619">
      <w:pPr>
        <w:rPr>
          <w:rStyle w:val="FontStyle119"/>
        </w:rPr>
      </w:pPr>
      <w:r w:rsidRPr="00280A7A">
        <w:rPr>
          <w:rStyle w:val="FontStyle119"/>
          <w:b/>
        </w:rPr>
        <w:t>Średnie przedsiębiorstwa</w:t>
      </w:r>
      <w:r w:rsidRPr="00280A7A">
        <w:rPr>
          <w:rStyle w:val="FontStyle119"/>
        </w:rPr>
        <w:t>: przedsiębiorstwa, które nie są małymi przedsiębiorstwami i które zatrudniają mniej niż 250 osób i których roczny obrót nie przekracza 50 milionów EUR lub roczna suma bilansowa nie przekracza 43 milionów EUR.</w:t>
      </w:r>
    </w:p>
    <w:p w:rsidR="008673F4" w:rsidRDefault="008673F4" w:rsidP="004630AC">
      <w:pPr>
        <w:pStyle w:val="Style68"/>
        <w:spacing w:line="245" w:lineRule="exact"/>
        <w:ind w:firstLine="0"/>
        <w:rPr>
          <w:i/>
          <w:sz w:val="24"/>
        </w:rPr>
      </w:pPr>
    </w:p>
    <w:p w:rsidR="008673F4" w:rsidRDefault="008673F4" w:rsidP="00751518">
      <w:pPr>
        <w:pStyle w:val="Style68"/>
        <w:spacing w:line="245" w:lineRule="exact"/>
        <w:ind w:firstLine="0"/>
        <w:jc w:val="right"/>
        <w:rPr>
          <w:i/>
          <w:sz w:val="24"/>
        </w:rPr>
      </w:pPr>
    </w:p>
    <w:p w:rsidR="00193C3A" w:rsidRDefault="00193C3A" w:rsidP="00751518">
      <w:pPr>
        <w:pStyle w:val="Style68"/>
        <w:spacing w:line="245" w:lineRule="exact"/>
        <w:ind w:firstLine="0"/>
        <w:jc w:val="right"/>
        <w:rPr>
          <w:i/>
          <w:sz w:val="24"/>
        </w:rPr>
      </w:pPr>
    </w:p>
    <w:p w:rsidR="00193C3A" w:rsidRDefault="00193C3A" w:rsidP="00751518">
      <w:pPr>
        <w:pStyle w:val="Style68"/>
        <w:spacing w:line="245" w:lineRule="exact"/>
        <w:ind w:firstLine="0"/>
        <w:jc w:val="right"/>
        <w:rPr>
          <w:i/>
          <w:sz w:val="24"/>
        </w:rPr>
      </w:pPr>
    </w:p>
    <w:p w:rsidR="00193C3A" w:rsidRDefault="00193C3A" w:rsidP="00751518">
      <w:pPr>
        <w:pStyle w:val="Style68"/>
        <w:spacing w:line="245" w:lineRule="exact"/>
        <w:ind w:firstLine="0"/>
        <w:jc w:val="right"/>
        <w:rPr>
          <w:i/>
          <w:sz w:val="24"/>
        </w:rPr>
      </w:pPr>
    </w:p>
    <w:p w:rsidR="00193C3A" w:rsidRDefault="00193C3A" w:rsidP="00751518">
      <w:pPr>
        <w:pStyle w:val="Style68"/>
        <w:spacing w:line="245" w:lineRule="exact"/>
        <w:ind w:firstLine="0"/>
        <w:jc w:val="right"/>
        <w:rPr>
          <w:i/>
          <w:sz w:val="24"/>
        </w:rPr>
      </w:pPr>
    </w:p>
    <w:p w:rsidR="00193C3A" w:rsidRDefault="00193C3A" w:rsidP="00751518">
      <w:pPr>
        <w:pStyle w:val="Style68"/>
        <w:spacing w:line="245" w:lineRule="exact"/>
        <w:ind w:firstLine="0"/>
        <w:jc w:val="right"/>
        <w:rPr>
          <w:i/>
          <w:sz w:val="24"/>
        </w:rPr>
      </w:pPr>
    </w:p>
    <w:p w:rsidR="00193C3A" w:rsidRDefault="00193C3A" w:rsidP="00751518">
      <w:pPr>
        <w:pStyle w:val="Style68"/>
        <w:spacing w:line="245" w:lineRule="exact"/>
        <w:ind w:firstLine="0"/>
        <w:jc w:val="right"/>
        <w:rPr>
          <w:i/>
          <w:sz w:val="24"/>
        </w:rPr>
      </w:pPr>
    </w:p>
    <w:p w:rsidR="00193C3A" w:rsidRDefault="00193C3A" w:rsidP="00751518">
      <w:pPr>
        <w:pStyle w:val="Style68"/>
        <w:spacing w:line="245" w:lineRule="exact"/>
        <w:ind w:firstLine="0"/>
        <w:jc w:val="right"/>
        <w:rPr>
          <w:i/>
          <w:sz w:val="24"/>
        </w:rPr>
      </w:pPr>
    </w:p>
    <w:p w:rsidR="00193C3A" w:rsidRDefault="00193C3A" w:rsidP="00751518">
      <w:pPr>
        <w:pStyle w:val="Style68"/>
        <w:spacing w:line="245" w:lineRule="exact"/>
        <w:ind w:firstLine="0"/>
        <w:jc w:val="right"/>
        <w:rPr>
          <w:i/>
          <w:sz w:val="24"/>
        </w:rPr>
      </w:pPr>
    </w:p>
    <w:p w:rsidR="00193C3A" w:rsidRDefault="00193C3A" w:rsidP="00751518">
      <w:pPr>
        <w:pStyle w:val="Style68"/>
        <w:spacing w:line="245" w:lineRule="exact"/>
        <w:ind w:firstLine="0"/>
        <w:jc w:val="right"/>
        <w:rPr>
          <w:i/>
          <w:sz w:val="24"/>
        </w:rPr>
      </w:pPr>
    </w:p>
    <w:p w:rsidR="00193C3A" w:rsidRDefault="00193C3A" w:rsidP="00751518">
      <w:pPr>
        <w:pStyle w:val="Style68"/>
        <w:spacing w:line="245" w:lineRule="exact"/>
        <w:ind w:firstLine="0"/>
        <w:jc w:val="right"/>
        <w:rPr>
          <w:i/>
          <w:sz w:val="24"/>
        </w:rPr>
      </w:pPr>
    </w:p>
    <w:p w:rsidR="00193C3A" w:rsidRDefault="00193C3A" w:rsidP="00751518">
      <w:pPr>
        <w:pStyle w:val="Style68"/>
        <w:spacing w:line="245" w:lineRule="exact"/>
        <w:ind w:firstLine="0"/>
        <w:jc w:val="right"/>
        <w:rPr>
          <w:i/>
          <w:sz w:val="24"/>
        </w:rPr>
      </w:pPr>
    </w:p>
    <w:p w:rsidR="00193C3A" w:rsidRDefault="00193C3A" w:rsidP="00751518">
      <w:pPr>
        <w:pStyle w:val="Style68"/>
        <w:spacing w:line="245" w:lineRule="exact"/>
        <w:ind w:firstLine="0"/>
        <w:jc w:val="right"/>
        <w:rPr>
          <w:i/>
          <w:sz w:val="24"/>
        </w:rPr>
      </w:pPr>
    </w:p>
    <w:p w:rsidR="00193C3A" w:rsidRDefault="00193C3A" w:rsidP="00751518">
      <w:pPr>
        <w:pStyle w:val="Style68"/>
        <w:spacing w:line="245" w:lineRule="exact"/>
        <w:ind w:firstLine="0"/>
        <w:jc w:val="right"/>
        <w:rPr>
          <w:i/>
          <w:sz w:val="24"/>
        </w:rPr>
      </w:pPr>
    </w:p>
    <w:p w:rsidR="00193C3A" w:rsidRDefault="00193C3A" w:rsidP="00751518">
      <w:pPr>
        <w:pStyle w:val="Style68"/>
        <w:spacing w:line="245" w:lineRule="exact"/>
        <w:ind w:firstLine="0"/>
        <w:jc w:val="right"/>
        <w:rPr>
          <w:i/>
          <w:sz w:val="24"/>
        </w:rPr>
      </w:pPr>
    </w:p>
    <w:p w:rsidR="00193C3A" w:rsidRDefault="00193C3A" w:rsidP="00751518">
      <w:pPr>
        <w:pStyle w:val="Style68"/>
        <w:spacing w:line="245" w:lineRule="exact"/>
        <w:ind w:firstLine="0"/>
        <w:jc w:val="right"/>
        <w:rPr>
          <w:i/>
          <w:sz w:val="24"/>
        </w:rPr>
      </w:pPr>
    </w:p>
    <w:p w:rsidR="00193C3A" w:rsidRDefault="00193C3A" w:rsidP="00751518">
      <w:pPr>
        <w:pStyle w:val="Style68"/>
        <w:spacing w:line="245" w:lineRule="exact"/>
        <w:ind w:firstLine="0"/>
        <w:jc w:val="right"/>
        <w:rPr>
          <w:i/>
          <w:sz w:val="24"/>
        </w:rPr>
      </w:pPr>
    </w:p>
    <w:p w:rsidR="00193C3A" w:rsidRDefault="00193C3A" w:rsidP="00751518">
      <w:pPr>
        <w:pStyle w:val="Style68"/>
        <w:spacing w:line="245" w:lineRule="exact"/>
        <w:ind w:firstLine="0"/>
        <w:jc w:val="right"/>
        <w:rPr>
          <w:i/>
          <w:sz w:val="24"/>
        </w:rPr>
      </w:pPr>
    </w:p>
    <w:p w:rsidR="00193C3A" w:rsidRDefault="00193C3A" w:rsidP="00751518">
      <w:pPr>
        <w:pStyle w:val="Style68"/>
        <w:spacing w:line="245" w:lineRule="exact"/>
        <w:ind w:firstLine="0"/>
        <w:jc w:val="right"/>
        <w:rPr>
          <w:i/>
          <w:sz w:val="24"/>
        </w:rPr>
      </w:pPr>
    </w:p>
    <w:p w:rsidR="00193C3A" w:rsidRDefault="00193C3A" w:rsidP="00751518">
      <w:pPr>
        <w:pStyle w:val="Style68"/>
        <w:spacing w:line="245" w:lineRule="exact"/>
        <w:ind w:firstLine="0"/>
        <w:jc w:val="right"/>
        <w:rPr>
          <w:i/>
          <w:sz w:val="24"/>
        </w:rPr>
      </w:pPr>
    </w:p>
    <w:p w:rsidR="00193C3A" w:rsidRDefault="00193C3A" w:rsidP="00751518">
      <w:pPr>
        <w:pStyle w:val="Style68"/>
        <w:spacing w:line="245" w:lineRule="exact"/>
        <w:ind w:firstLine="0"/>
        <w:jc w:val="right"/>
        <w:rPr>
          <w:i/>
          <w:sz w:val="24"/>
        </w:rPr>
      </w:pPr>
    </w:p>
    <w:p w:rsidR="00193C3A" w:rsidRDefault="00193C3A" w:rsidP="00751518">
      <w:pPr>
        <w:pStyle w:val="Style68"/>
        <w:spacing w:line="245" w:lineRule="exact"/>
        <w:ind w:firstLine="0"/>
        <w:jc w:val="right"/>
        <w:rPr>
          <w:i/>
          <w:sz w:val="24"/>
        </w:rPr>
      </w:pPr>
    </w:p>
    <w:p w:rsidR="00193C3A" w:rsidRDefault="00193C3A" w:rsidP="00751518">
      <w:pPr>
        <w:pStyle w:val="Style68"/>
        <w:spacing w:line="245" w:lineRule="exact"/>
        <w:ind w:firstLine="0"/>
        <w:jc w:val="right"/>
        <w:rPr>
          <w:i/>
          <w:sz w:val="24"/>
        </w:rPr>
      </w:pPr>
    </w:p>
    <w:p w:rsidR="00193C3A" w:rsidRDefault="00193C3A" w:rsidP="00751518">
      <w:pPr>
        <w:pStyle w:val="Style68"/>
        <w:spacing w:line="245" w:lineRule="exact"/>
        <w:ind w:firstLine="0"/>
        <w:jc w:val="right"/>
        <w:rPr>
          <w:i/>
          <w:sz w:val="24"/>
        </w:rPr>
      </w:pPr>
    </w:p>
    <w:p w:rsidR="00193C3A" w:rsidRDefault="00193C3A" w:rsidP="00751518">
      <w:pPr>
        <w:pStyle w:val="Style68"/>
        <w:spacing w:line="245" w:lineRule="exact"/>
        <w:ind w:firstLine="0"/>
        <w:jc w:val="right"/>
        <w:rPr>
          <w:i/>
          <w:sz w:val="24"/>
        </w:rPr>
      </w:pPr>
    </w:p>
    <w:p w:rsidR="00193C3A" w:rsidRDefault="00193C3A" w:rsidP="00751518">
      <w:pPr>
        <w:pStyle w:val="Style68"/>
        <w:spacing w:line="245" w:lineRule="exact"/>
        <w:ind w:firstLine="0"/>
        <w:jc w:val="right"/>
        <w:rPr>
          <w:i/>
          <w:sz w:val="24"/>
        </w:rPr>
      </w:pPr>
    </w:p>
    <w:p w:rsidR="00193C3A" w:rsidRDefault="00193C3A" w:rsidP="00751518">
      <w:pPr>
        <w:pStyle w:val="Style68"/>
        <w:spacing w:line="245" w:lineRule="exact"/>
        <w:ind w:firstLine="0"/>
        <w:jc w:val="right"/>
        <w:rPr>
          <w:i/>
          <w:sz w:val="24"/>
        </w:rPr>
      </w:pPr>
    </w:p>
    <w:p w:rsidR="00BC34CE" w:rsidRDefault="00BC34CE" w:rsidP="00751518">
      <w:pPr>
        <w:pStyle w:val="Style68"/>
        <w:spacing w:line="245" w:lineRule="exact"/>
        <w:ind w:firstLine="0"/>
        <w:jc w:val="right"/>
        <w:rPr>
          <w:i/>
          <w:sz w:val="24"/>
        </w:rPr>
      </w:pPr>
    </w:p>
    <w:p w:rsidR="00BC34CE" w:rsidRDefault="00BC34CE" w:rsidP="00751518">
      <w:pPr>
        <w:pStyle w:val="Style68"/>
        <w:spacing w:line="245" w:lineRule="exact"/>
        <w:ind w:firstLine="0"/>
        <w:jc w:val="right"/>
        <w:rPr>
          <w:i/>
          <w:sz w:val="24"/>
        </w:rPr>
      </w:pPr>
    </w:p>
    <w:p w:rsidR="00BC34CE" w:rsidRDefault="00BC34CE" w:rsidP="00751518">
      <w:pPr>
        <w:pStyle w:val="Style68"/>
        <w:spacing w:line="245" w:lineRule="exact"/>
        <w:ind w:firstLine="0"/>
        <w:jc w:val="right"/>
        <w:rPr>
          <w:i/>
          <w:sz w:val="24"/>
        </w:rPr>
      </w:pPr>
    </w:p>
    <w:p w:rsidR="00BC34CE" w:rsidRDefault="00BC34CE" w:rsidP="00751518">
      <w:pPr>
        <w:pStyle w:val="Style68"/>
        <w:spacing w:line="245" w:lineRule="exact"/>
        <w:ind w:firstLine="0"/>
        <w:jc w:val="right"/>
        <w:rPr>
          <w:i/>
          <w:sz w:val="24"/>
        </w:rPr>
      </w:pPr>
    </w:p>
    <w:p w:rsidR="00BC34CE" w:rsidRDefault="00BC34CE" w:rsidP="00751518">
      <w:pPr>
        <w:pStyle w:val="Style68"/>
        <w:spacing w:line="245" w:lineRule="exact"/>
        <w:ind w:firstLine="0"/>
        <w:jc w:val="right"/>
        <w:rPr>
          <w:i/>
          <w:sz w:val="24"/>
        </w:rPr>
      </w:pPr>
    </w:p>
    <w:p w:rsidR="00BC34CE" w:rsidRDefault="00BC34CE" w:rsidP="00751518">
      <w:pPr>
        <w:pStyle w:val="Style68"/>
        <w:spacing w:line="245" w:lineRule="exact"/>
        <w:ind w:firstLine="0"/>
        <w:jc w:val="right"/>
        <w:rPr>
          <w:i/>
          <w:sz w:val="24"/>
        </w:rPr>
      </w:pPr>
    </w:p>
    <w:p w:rsidR="00BC34CE" w:rsidRDefault="00BC34CE" w:rsidP="00751518">
      <w:pPr>
        <w:pStyle w:val="Style68"/>
        <w:spacing w:line="245" w:lineRule="exact"/>
        <w:ind w:firstLine="0"/>
        <w:jc w:val="right"/>
        <w:rPr>
          <w:i/>
          <w:sz w:val="24"/>
        </w:rPr>
      </w:pPr>
    </w:p>
    <w:p w:rsidR="00BC34CE" w:rsidRDefault="00BC34CE" w:rsidP="00751518">
      <w:pPr>
        <w:pStyle w:val="Style68"/>
        <w:spacing w:line="245" w:lineRule="exact"/>
        <w:ind w:firstLine="0"/>
        <w:jc w:val="right"/>
        <w:rPr>
          <w:i/>
          <w:sz w:val="24"/>
        </w:rPr>
      </w:pPr>
    </w:p>
    <w:p w:rsidR="00BC34CE" w:rsidRDefault="00BC34CE" w:rsidP="00751518">
      <w:pPr>
        <w:pStyle w:val="Style68"/>
        <w:spacing w:line="245" w:lineRule="exact"/>
        <w:ind w:firstLine="0"/>
        <w:jc w:val="right"/>
        <w:rPr>
          <w:i/>
          <w:sz w:val="24"/>
        </w:rPr>
      </w:pPr>
    </w:p>
    <w:p w:rsidR="00BC34CE" w:rsidRDefault="00BC34CE" w:rsidP="00751518">
      <w:pPr>
        <w:pStyle w:val="Style68"/>
        <w:spacing w:line="245" w:lineRule="exact"/>
        <w:ind w:firstLine="0"/>
        <w:jc w:val="right"/>
        <w:rPr>
          <w:i/>
          <w:sz w:val="24"/>
        </w:rPr>
      </w:pPr>
    </w:p>
    <w:p w:rsidR="00BC34CE" w:rsidRDefault="00BC34CE" w:rsidP="00751518">
      <w:pPr>
        <w:pStyle w:val="Style68"/>
        <w:spacing w:line="245" w:lineRule="exact"/>
        <w:ind w:firstLine="0"/>
        <w:jc w:val="right"/>
        <w:rPr>
          <w:i/>
          <w:sz w:val="24"/>
        </w:rPr>
      </w:pPr>
    </w:p>
    <w:p w:rsidR="00BC34CE" w:rsidRDefault="00BC34CE" w:rsidP="00751518">
      <w:pPr>
        <w:pStyle w:val="Style68"/>
        <w:spacing w:line="245" w:lineRule="exact"/>
        <w:ind w:firstLine="0"/>
        <w:jc w:val="right"/>
        <w:rPr>
          <w:i/>
          <w:sz w:val="24"/>
        </w:rPr>
      </w:pPr>
    </w:p>
    <w:p w:rsidR="00BC34CE" w:rsidRDefault="00BC34CE" w:rsidP="00751518">
      <w:pPr>
        <w:pStyle w:val="Style68"/>
        <w:spacing w:line="245" w:lineRule="exact"/>
        <w:ind w:firstLine="0"/>
        <w:jc w:val="right"/>
        <w:rPr>
          <w:i/>
          <w:sz w:val="24"/>
        </w:rPr>
      </w:pPr>
    </w:p>
    <w:p w:rsidR="00BC34CE" w:rsidRDefault="00BC34CE" w:rsidP="00751518">
      <w:pPr>
        <w:pStyle w:val="Style68"/>
        <w:spacing w:line="245" w:lineRule="exact"/>
        <w:ind w:firstLine="0"/>
        <w:jc w:val="right"/>
        <w:rPr>
          <w:i/>
          <w:sz w:val="24"/>
        </w:rPr>
      </w:pPr>
    </w:p>
    <w:p w:rsidR="00193C3A" w:rsidRDefault="00193C3A" w:rsidP="00751518">
      <w:pPr>
        <w:pStyle w:val="Style68"/>
        <w:spacing w:line="245" w:lineRule="exact"/>
        <w:ind w:firstLine="0"/>
        <w:jc w:val="right"/>
        <w:rPr>
          <w:i/>
          <w:sz w:val="24"/>
        </w:rPr>
      </w:pPr>
    </w:p>
    <w:p w:rsidR="00677DC6" w:rsidRPr="00BF25CD" w:rsidRDefault="00677DC6" w:rsidP="00677DC6">
      <w:pPr>
        <w:pStyle w:val="Style68"/>
        <w:spacing w:line="245" w:lineRule="exact"/>
        <w:ind w:firstLine="0"/>
        <w:jc w:val="right"/>
        <w:rPr>
          <w:i/>
          <w:sz w:val="24"/>
        </w:rPr>
      </w:pPr>
      <w:r w:rsidRPr="00F227AB">
        <w:rPr>
          <w:i/>
          <w:sz w:val="24"/>
        </w:rPr>
        <w:lastRenderedPageBreak/>
        <w:t xml:space="preserve">Załącznik nr </w:t>
      </w:r>
      <w:r w:rsidRPr="00BF25CD">
        <w:rPr>
          <w:i/>
          <w:sz w:val="24"/>
        </w:rPr>
        <w:t xml:space="preserve">1 do </w:t>
      </w:r>
      <w:r>
        <w:rPr>
          <w:i/>
          <w:sz w:val="24"/>
        </w:rPr>
        <w:t>formularza oferty</w:t>
      </w:r>
    </w:p>
    <w:p w:rsidR="00677DC6" w:rsidRDefault="00677DC6" w:rsidP="00677DC6">
      <w:pPr>
        <w:shd w:val="clear" w:color="auto" w:fill="FFFFFF"/>
        <w:rPr>
          <w:color w:val="000000"/>
          <w:spacing w:val="-1"/>
          <w:sz w:val="16"/>
          <w:szCs w:val="16"/>
        </w:rPr>
      </w:pPr>
    </w:p>
    <w:p w:rsidR="00677DC6" w:rsidRDefault="00677DC6" w:rsidP="00677DC6">
      <w:pPr>
        <w:shd w:val="clear" w:color="auto" w:fill="FFFFFF"/>
        <w:rPr>
          <w:color w:val="000000"/>
          <w:spacing w:val="-1"/>
          <w:sz w:val="16"/>
          <w:szCs w:val="16"/>
        </w:rPr>
      </w:pPr>
    </w:p>
    <w:p w:rsidR="00677DC6" w:rsidRDefault="00677DC6" w:rsidP="00677DC6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</w:p>
    <w:p w:rsidR="00677DC6" w:rsidRDefault="00677DC6" w:rsidP="00677DC6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>
        <w:rPr>
          <w:color w:val="000000"/>
          <w:spacing w:val="-1"/>
          <w:sz w:val="16"/>
          <w:szCs w:val="16"/>
        </w:rPr>
        <w:t>..................................................................................</w:t>
      </w:r>
    </w:p>
    <w:p w:rsidR="00677DC6" w:rsidRPr="00A84CF2" w:rsidRDefault="00677DC6" w:rsidP="00677DC6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>
        <w:rPr>
          <w:color w:val="000000"/>
          <w:spacing w:val="-1"/>
          <w:sz w:val="16"/>
          <w:szCs w:val="16"/>
        </w:rPr>
        <w:t>pieczęć adresowa firmy Wykonawcy - nazwa, adres</w:t>
      </w:r>
    </w:p>
    <w:p w:rsidR="00677DC6" w:rsidRPr="006679DE" w:rsidRDefault="00677DC6" w:rsidP="00677DC6">
      <w:pPr>
        <w:shd w:val="clear" w:color="auto" w:fill="FFFFFF"/>
        <w:spacing w:before="360"/>
        <w:ind w:right="6"/>
        <w:jc w:val="center"/>
        <w:rPr>
          <w:b/>
          <w:sz w:val="28"/>
          <w:szCs w:val="28"/>
        </w:rPr>
      </w:pPr>
      <w:r w:rsidRPr="006679DE">
        <w:rPr>
          <w:b/>
          <w:color w:val="000000"/>
          <w:spacing w:val="-8"/>
          <w:sz w:val="28"/>
          <w:szCs w:val="28"/>
        </w:rPr>
        <w:t>OŚWIADCZENIE</w:t>
      </w:r>
    </w:p>
    <w:p w:rsidR="00677DC6" w:rsidRPr="006679DE" w:rsidRDefault="00677DC6" w:rsidP="00677DC6">
      <w:pPr>
        <w:shd w:val="clear" w:color="auto" w:fill="FFFFFF"/>
        <w:spacing w:before="14"/>
        <w:jc w:val="center"/>
        <w:rPr>
          <w:b/>
          <w:color w:val="000000"/>
          <w:sz w:val="28"/>
          <w:szCs w:val="28"/>
        </w:rPr>
      </w:pPr>
      <w:r w:rsidRPr="006679DE">
        <w:rPr>
          <w:b/>
          <w:color w:val="000000"/>
          <w:sz w:val="28"/>
          <w:szCs w:val="28"/>
        </w:rPr>
        <w:t>o spełnianiu warunków udziału w postępowaniu</w:t>
      </w:r>
    </w:p>
    <w:p w:rsidR="00677DC6" w:rsidRPr="006679DE" w:rsidRDefault="00677DC6" w:rsidP="00677DC6">
      <w:pPr>
        <w:shd w:val="clear" w:color="auto" w:fill="FFFFFF"/>
        <w:spacing w:before="5"/>
        <w:jc w:val="center"/>
        <w:rPr>
          <w:b/>
          <w:bCs/>
          <w:color w:val="000000"/>
          <w:sz w:val="28"/>
          <w:szCs w:val="28"/>
        </w:rPr>
      </w:pPr>
      <w:r w:rsidRPr="006679DE">
        <w:rPr>
          <w:b/>
          <w:bCs/>
          <w:color w:val="000000"/>
          <w:sz w:val="28"/>
          <w:szCs w:val="28"/>
        </w:rPr>
        <w:t>zgodnie z art. 25a ust. 1 ust</w:t>
      </w:r>
      <w:r>
        <w:rPr>
          <w:b/>
          <w:bCs/>
          <w:color w:val="000000"/>
          <w:sz w:val="28"/>
          <w:szCs w:val="28"/>
        </w:rPr>
        <w:t xml:space="preserve">awy z dnia 29 stycznia 2004 r. </w:t>
      </w:r>
      <w:r w:rsidRPr="006679DE">
        <w:rPr>
          <w:b/>
          <w:bCs/>
          <w:color w:val="000000"/>
          <w:sz w:val="28"/>
          <w:szCs w:val="28"/>
        </w:rPr>
        <w:t xml:space="preserve"> Prawo zamówień publicznych</w:t>
      </w:r>
    </w:p>
    <w:p w:rsidR="00677DC6" w:rsidRPr="00A84CF2" w:rsidRDefault="00677DC6" w:rsidP="00677DC6">
      <w:pPr>
        <w:shd w:val="clear" w:color="auto" w:fill="FFFFFF"/>
        <w:spacing w:before="202"/>
        <w:ind w:left="10" w:right="14" w:firstLine="710"/>
        <w:jc w:val="both"/>
        <w:rPr>
          <w:bCs/>
          <w:color w:val="000000"/>
        </w:rPr>
      </w:pPr>
      <w:r w:rsidRPr="005F344A">
        <w:rPr>
          <w:bCs/>
          <w:color w:val="000000"/>
        </w:rPr>
        <w:t xml:space="preserve">Przystępując do postępowania w sprawie udzielenia zamówienia publicznego na </w:t>
      </w:r>
      <w:r w:rsidR="00BC34CE">
        <w:rPr>
          <w:bCs/>
          <w:color w:val="000000"/>
        </w:rPr>
        <w:t xml:space="preserve">Usługę </w:t>
      </w:r>
      <w:r w:rsidR="00BC34CE" w:rsidRPr="00112C28">
        <w:rPr>
          <w:bCs/>
          <w:color w:val="000000"/>
        </w:rPr>
        <w:t xml:space="preserve">sprzątania pomieszczeń, parkingów i chodników, pielęgnacji terenów zielonych oraz odśnieżania </w:t>
      </w:r>
      <w:r w:rsidR="00BC34CE" w:rsidRPr="00112C28">
        <w:rPr>
          <w:bCs/>
          <w:color w:val="000000"/>
        </w:rPr>
        <w:br/>
        <w:t>w Oddziale Regionalnym Kasy Rolniczego Ubezpieczenia Społecznego w Bydgoszczy oraz w podległych Placówkach Terenowych</w:t>
      </w:r>
      <w:r w:rsidRPr="005F344A">
        <w:rPr>
          <w:bCs/>
          <w:color w:val="000000"/>
        </w:rPr>
        <w:t>, ja niżej</w:t>
      </w:r>
      <w:r w:rsidRPr="00A84CF2">
        <w:rPr>
          <w:bCs/>
          <w:color w:val="000000"/>
        </w:rPr>
        <w:t xml:space="preserve"> podpisany, reprezentujący firmę, której nazwa jest wskazana w pieczęci nagłówkowej, jako upoważniony na piśmie lub wpisany w odpowiednich dokumentach rejestrowych, w imieniu reprezentowanej przeze mnie firmy oświadczam, co następuje:</w:t>
      </w:r>
    </w:p>
    <w:p w:rsidR="00677DC6" w:rsidRPr="00A84CF2" w:rsidRDefault="00677DC6" w:rsidP="00677DC6">
      <w:pPr>
        <w:shd w:val="clear" w:color="auto" w:fill="FFFFFF"/>
        <w:tabs>
          <w:tab w:val="left" w:pos="365"/>
        </w:tabs>
        <w:spacing w:before="221"/>
        <w:ind w:left="5"/>
        <w:jc w:val="center"/>
        <w:rPr>
          <w:b/>
          <w:bCs/>
          <w:color w:val="000000"/>
        </w:rPr>
      </w:pPr>
      <w:r w:rsidRPr="00A84CF2">
        <w:rPr>
          <w:b/>
          <w:bCs/>
          <w:color w:val="000000"/>
        </w:rPr>
        <w:t>INFORMACJA DOTYCZĄCA WYKONAWCY</w:t>
      </w:r>
    </w:p>
    <w:p w:rsidR="00677DC6" w:rsidRDefault="00677DC6" w:rsidP="00677DC6">
      <w:pPr>
        <w:shd w:val="clear" w:color="auto" w:fill="FFFFFF"/>
        <w:tabs>
          <w:tab w:val="left" w:pos="365"/>
        </w:tabs>
        <w:spacing w:before="221" w:line="360" w:lineRule="auto"/>
        <w:ind w:left="5"/>
        <w:jc w:val="both"/>
        <w:rPr>
          <w:bCs/>
          <w:color w:val="000000"/>
        </w:rPr>
      </w:pPr>
      <w:r w:rsidRPr="00A84CF2">
        <w:rPr>
          <w:bCs/>
          <w:color w:val="000000"/>
        </w:rPr>
        <w:t>Oświadczam, że spełniam warunki udziału w postępowaniu, tj. warunek dotyczący</w:t>
      </w:r>
      <w:r>
        <w:rPr>
          <w:bCs/>
          <w:color w:val="000000"/>
        </w:rPr>
        <w:t>:</w:t>
      </w:r>
      <w:r w:rsidRPr="00A84CF2">
        <w:rPr>
          <w:bCs/>
          <w:color w:val="000000"/>
        </w:rPr>
        <w:t xml:space="preserve"> zdolności technicznej lub zawodowej, określony przez Zamawiającego</w:t>
      </w:r>
      <w:r>
        <w:rPr>
          <w:bCs/>
          <w:color w:val="000000"/>
        </w:rPr>
        <w:t xml:space="preserve"> w SIWZ</w:t>
      </w:r>
      <w:r w:rsidRPr="00A84CF2">
        <w:rPr>
          <w:bCs/>
          <w:color w:val="000000"/>
        </w:rPr>
        <w:t>.</w:t>
      </w:r>
    </w:p>
    <w:p w:rsidR="00677DC6" w:rsidRPr="00A84CF2" w:rsidRDefault="00677DC6" w:rsidP="00677DC6">
      <w:pPr>
        <w:shd w:val="clear" w:color="auto" w:fill="FFFFFF"/>
        <w:spacing w:before="202"/>
        <w:ind w:left="10" w:right="14" w:firstLine="710"/>
        <w:jc w:val="both"/>
        <w:rPr>
          <w:bCs/>
          <w:color w:val="000000"/>
        </w:rPr>
      </w:pPr>
    </w:p>
    <w:p w:rsidR="00677DC6" w:rsidRPr="00A84CF2" w:rsidRDefault="00677DC6" w:rsidP="00677DC6">
      <w:pPr>
        <w:shd w:val="clear" w:color="auto" w:fill="FFFFFF"/>
      </w:pPr>
    </w:p>
    <w:p w:rsidR="00677DC6" w:rsidRPr="00A84CF2" w:rsidRDefault="00677DC6" w:rsidP="00677DC6">
      <w:pPr>
        <w:shd w:val="clear" w:color="auto" w:fill="FFFFFF"/>
      </w:pPr>
    </w:p>
    <w:p w:rsidR="00677DC6" w:rsidRPr="00A84CF2" w:rsidRDefault="00677DC6" w:rsidP="00677DC6">
      <w:pPr>
        <w:shd w:val="clear" w:color="auto" w:fill="FFFFFF"/>
      </w:pPr>
    </w:p>
    <w:p w:rsidR="00677DC6" w:rsidRPr="00BC34CE" w:rsidRDefault="00BC34CE" w:rsidP="00677DC6">
      <w:pPr>
        <w:pStyle w:val="Style12"/>
        <w:tabs>
          <w:tab w:val="left" w:leader="dot" w:pos="1566"/>
          <w:tab w:val="left" w:leader="dot" w:pos="2880"/>
          <w:tab w:val="left" w:pos="4187"/>
        </w:tabs>
        <w:spacing w:before="158" w:line="240" w:lineRule="auto"/>
        <w:rPr>
          <w:rStyle w:val="FontStyle154"/>
          <w:sz w:val="22"/>
          <w:szCs w:val="22"/>
        </w:rPr>
      </w:pPr>
      <w:r w:rsidRPr="00BC34CE">
        <w:rPr>
          <w:rStyle w:val="FontStyle154"/>
          <w:sz w:val="22"/>
          <w:szCs w:val="22"/>
        </w:rPr>
        <w:t>……</w:t>
      </w:r>
      <w:r w:rsidR="00677DC6" w:rsidRPr="00BC34CE">
        <w:rPr>
          <w:rStyle w:val="FontStyle154"/>
          <w:sz w:val="22"/>
          <w:szCs w:val="22"/>
        </w:rPr>
        <w:t xml:space="preserve">……..…… dnia ………….      </w:t>
      </w:r>
      <w:r w:rsidRPr="00BC34CE">
        <w:rPr>
          <w:rStyle w:val="FontStyle154"/>
          <w:sz w:val="22"/>
          <w:szCs w:val="22"/>
        </w:rPr>
        <w:t xml:space="preserve">                   .........</w:t>
      </w:r>
      <w:r w:rsidR="00677DC6" w:rsidRPr="00BC34CE">
        <w:rPr>
          <w:rStyle w:val="FontStyle154"/>
          <w:sz w:val="22"/>
          <w:szCs w:val="22"/>
        </w:rPr>
        <w:t>...............................................</w:t>
      </w:r>
    </w:p>
    <w:p w:rsidR="00677DC6" w:rsidRPr="00A84CF2" w:rsidRDefault="00677DC6" w:rsidP="00BC34CE">
      <w:pPr>
        <w:pStyle w:val="Style2"/>
        <w:tabs>
          <w:tab w:val="left" w:pos="4180"/>
        </w:tabs>
        <w:spacing w:before="76"/>
        <w:ind w:left="5"/>
        <w:jc w:val="center"/>
        <w:rPr>
          <w:sz w:val="18"/>
          <w:szCs w:val="18"/>
        </w:rPr>
      </w:pPr>
      <w:r w:rsidRPr="00A84CF2">
        <w:rPr>
          <w:rStyle w:val="FontStyle119"/>
        </w:rPr>
        <w:t xml:space="preserve">        (miejscowość )                                             </w:t>
      </w:r>
      <w:r w:rsidR="00BC34CE">
        <w:rPr>
          <w:rStyle w:val="FontStyle119"/>
        </w:rPr>
        <w:t xml:space="preserve">                         (</w:t>
      </w:r>
      <w:r w:rsidRPr="00A84CF2">
        <w:rPr>
          <w:rStyle w:val="FontStyle119"/>
        </w:rPr>
        <w:t>Podpis upoważnionego(</w:t>
      </w:r>
      <w:proofErr w:type="spellStart"/>
      <w:r w:rsidRPr="00A84CF2">
        <w:rPr>
          <w:rStyle w:val="FontStyle119"/>
        </w:rPr>
        <w:t>ych</w:t>
      </w:r>
      <w:proofErr w:type="spellEnd"/>
      <w:r w:rsidRPr="00A84CF2">
        <w:rPr>
          <w:rStyle w:val="FontStyle119"/>
        </w:rPr>
        <w:t>) prze</w:t>
      </w:r>
      <w:r w:rsidR="00BC34CE">
        <w:rPr>
          <w:rStyle w:val="FontStyle119"/>
        </w:rPr>
        <w:t>dstawiciela(i)</w:t>
      </w:r>
      <w:r w:rsidRPr="00A84CF2">
        <w:rPr>
          <w:rStyle w:val="FontStyle119"/>
        </w:rPr>
        <w:t>Wykonawcy</w:t>
      </w:r>
      <w:r w:rsidR="00BC34CE">
        <w:rPr>
          <w:rStyle w:val="FontStyle119"/>
        </w:rPr>
        <w:t>)</w:t>
      </w:r>
    </w:p>
    <w:p w:rsidR="00677DC6" w:rsidRPr="00A84CF2" w:rsidRDefault="00677DC6" w:rsidP="00677DC6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:rsidR="00677DC6" w:rsidRPr="00A84CF2" w:rsidRDefault="00677DC6" w:rsidP="00677DC6">
      <w:pPr>
        <w:tabs>
          <w:tab w:val="left" w:pos="4172"/>
        </w:tabs>
        <w:spacing w:before="90"/>
        <w:rPr>
          <w:color w:val="000000"/>
          <w:spacing w:val="-1"/>
          <w:sz w:val="16"/>
          <w:szCs w:val="16"/>
        </w:rPr>
      </w:pPr>
    </w:p>
    <w:p w:rsidR="00677DC6" w:rsidRDefault="00677DC6" w:rsidP="00677DC6">
      <w:pPr>
        <w:shd w:val="clear" w:color="auto" w:fill="FFFFFF"/>
        <w:tabs>
          <w:tab w:val="left" w:pos="365"/>
        </w:tabs>
        <w:spacing w:before="221"/>
        <w:ind w:left="5"/>
        <w:jc w:val="center"/>
        <w:rPr>
          <w:b/>
          <w:bCs/>
          <w:color w:val="000000"/>
        </w:rPr>
      </w:pPr>
      <w:r w:rsidRPr="006679DE">
        <w:rPr>
          <w:b/>
          <w:bCs/>
          <w:color w:val="000000"/>
        </w:rPr>
        <w:t>INFORMACJA W ZWIĄZKU Z POLEGANIEM NA ZASOBACH INNYCH PODMIOTÓW</w:t>
      </w:r>
    </w:p>
    <w:p w:rsidR="00677DC6" w:rsidRPr="006679DE" w:rsidRDefault="00677DC6" w:rsidP="00677DC6">
      <w:pPr>
        <w:shd w:val="clear" w:color="auto" w:fill="FFFFFF"/>
        <w:tabs>
          <w:tab w:val="left" w:pos="365"/>
        </w:tabs>
        <w:spacing w:before="221"/>
        <w:ind w:left="5"/>
        <w:jc w:val="center"/>
        <w:rPr>
          <w:b/>
          <w:bCs/>
          <w:color w:val="000000"/>
        </w:rPr>
      </w:pPr>
    </w:p>
    <w:p w:rsidR="00677DC6" w:rsidRPr="00870009" w:rsidRDefault="00677DC6" w:rsidP="00677DC6">
      <w:pPr>
        <w:spacing w:line="360" w:lineRule="auto"/>
        <w:jc w:val="both"/>
      </w:pPr>
      <w:r w:rsidRPr="00870009">
        <w:t xml:space="preserve">Oświadczam, że w celu wykazania spełniania warunku udziału w postępowaniu tj. warunku dotyczącego zdolności technicznej lub zawodowej, określonego przez zamawiającego, </w:t>
      </w:r>
      <w:r w:rsidRPr="00870009">
        <w:rPr>
          <w:b/>
        </w:rPr>
        <w:t>nie polegam</w:t>
      </w:r>
      <w:r w:rsidRPr="00870009">
        <w:rPr>
          <w:b/>
          <w:i/>
        </w:rPr>
        <w:t xml:space="preserve"> /</w:t>
      </w:r>
      <w:r w:rsidRPr="00870009">
        <w:rPr>
          <w:b/>
        </w:rPr>
        <w:t xml:space="preserve"> polegam</w:t>
      </w:r>
      <w:r w:rsidRPr="00870009">
        <w:t xml:space="preserve"> na zasobach następującego/</w:t>
      </w:r>
      <w:proofErr w:type="spellStart"/>
      <w:r w:rsidRPr="00870009">
        <w:t>yc</w:t>
      </w:r>
      <w:r>
        <w:t>h</w:t>
      </w:r>
      <w:proofErr w:type="spellEnd"/>
      <w:r>
        <w:t xml:space="preserve"> podmiotu/ów: ………………………………………………</w:t>
      </w:r>
      <w:r w:rsidR="00BC34CE">
        <w:t>…………………………….</w:t>
      </w:r>
      <w:r w:rsidR="00BC34CE" w:rsidRPr="00870009">
        <w:t xml:space="preserve"> </w:t>
      </w:r>
      <w:r w:rsidRPr="00870009">
        <w:t>……</w:t>
      </w:r>
      <w:r w:rsidR="00BC34CE">
        <w:t xml:space="preserve"> </w:t>
      </w:r>
      <w:r w:rsidRPr="00870009">
        <w:t>…………</w:t>
      </w:r>
      <w:r>
        <w:t>.</w:t>
      </w:r>
      <w:r w:rsidRPr="00870009">
        <w:t xml:space="preserve">……………………….…………………………………….., w następującym zakresie: </w:t>
      </w:r>
    </w:p>
    <w:p w:rsidR="00677DC6" w:rsidRPr="00870009" w:rsidRDefault="00677DC6" w:rsidP="00677DC6">
      <w:pPr>
        <w:spacing w:line="360" w:lineRule="auto"/>
        <w:jc w:val="both"/>
        <w:rPr>
          <w:i/>
        </w:rPr>
      </w:pPr>
      <w:r w:rsidRPr="00870009">
        <w:t>……………………………………………………………………</w:t>
      </w:r>
      <w:r>
        <w:t>…………………………………………………………</w:t>
      </w:r>
      <w:r w:rsidRPr="00870009">
        <w:t xml:space="preserve"> </w:t>
      </w:r>
      <w:r w:rsidRPr="00870009">
        <w:rPr>
          <w:i/>
        </w:rPr>
        <w:t xml:space="preserve">(wskazać podmiot i określić odpowiedni zakres dla wskazanego podmiotu). </w:t>
      </w:r>
    </w:p>
    <w:p w:rsidR="00677DC6" w:rsidRPr="00A84CF2" w:rsidRDefault="00677DC6" w:rsidP="00677DC6">
      <w:pPr>
        <w:spacing w:line="360" w:lineRule="auto"/>
        <w:jc w:val="both"/>
        <w:rPr>
          <w:sz w:val="21"/>
          <w:szCs w:val="21"/>
        </w:rPr>
      </w:pPr>
      <w:bookmarkStart w:id="0" w:name="_GoBack"/>
      <w:bookmarkEnd w:id="0"/>
    </w:p>
    <w:p w:rsidR="00677DC6" w:rsidRPr="00A84CF2" w:rsidRDefault="00677DC6" w:rsidP="00677DC6">
      <w:pPr>
        <w:spacing w:line="360" w:lineRule="auto"/>
        <w:jc w:val="both"/>
      </w:pPr>
    </w:p>
    <w:p w:rsidR="00BC34CE" w:rsidRPr="00BC34CE" w:rsidRDefault="00BC34CE" w:rsidP="00BC34CE">
      <w:pPr>
        <w:pStyle w:val="Style12"/>
        <w:tabs>
          <w:tab w:val="left" w:leader="dot" w:pos="1566"/>
          <w:tab w:val="left" w:leader="dot" w:pos="2880"/>
          <w:tab w:val="left" w:pos="4187"/>
        </w:tabs>
        <w:spacing w:before="158" w:line="240" w:lineRule="auto"/>
        <w:rPr>
          <w:rStyle w:val="FontStyle154"/>
          <w:sz w:val="22"/>
          <w:szCs w:val="22"/>
        </w:rPr>
      </w:pPr>
      <w:r w:rsidRPr="00BC34CE">
        <w:rPr>
          <w:rStyle w:val="FontStyle154"/>
          <w:sz w:val="22"/>
          <w:szCs w:val="22"/>
        </w:rPr>
        <w:t>…………..…… dnia ………….                         ........................................................</w:t>
      </w:r>
    </w:p>
    <w:p w:rsidR="00BC34CE" w:rsidRPr="00A84CF2" w:rsidRDefault="00BC34CE" w:rsidP="00BC34CE">
      <w:pPr>
        <w:pStyle w:val="Style2"/>
        <w:tabs>
          <w:tab w:val="left" w:pos="4180"/>
        </w:tabs>
        <w:spacing w:before="76"/>
        <w:ind w:left="5"/>
        <w:jc w:val="center"/>
        <w:rPr>
          <w:sz w:val="18"/>
          <w:szCs w:val="18"/>
        </w:rPr>
      </w:pPr>
      <w:r w:rsidRPr="00A84CF2">
        <w:rPr>
          <w:rStyle w:val="FontStyle119"/>
        </w:rPr>
        <w:t xml:space="preserve">        (miejscowość )                                             </w:t>
      </w:r>
      <w:r>
        <w:rPr>
          <w:rStyle w:val="FontStyle119"/>
        </w:rPr>
        <w:t xml:space="preserve">                         (</w:t>
      </w:r>
      <w:r w:rsidRPr="00A84CF2">
        <w:rPr>
          <w:rStyle w:val="FontStyle119"/>
        </w:rPr>
        <w:t>Podpis upoważnionego(</w:t>
      </w:r>
      <w:proofErr w:type="spellStart"/>
      <w:r w:rsidRPr="00A84CF2">
        <w:rPr>
          <w:rStyle w:val="FontStyle119"/>
        </w:rPr>
        <w:t>ych</w:t>
      </w:r>
      <w:proofErr w:type="spellEnd"/>
      <w:r w:rsidRPr="00A84CF2">
        <w:rPr>
          <w:rStyle w:val="FontStyle119"/>
        </w:rPr>
        <w:t>) prze</w:t>
      </w:r>
      <w:r>
        <w:rPr>
          <w:rStyle w:val="FontStyle119"/>
        </w:rPr>
        <w:t>dstawiciela(i)</w:t>
      </w:r>
      <w:r w:rsidRPr="00A84CF2">
        <w:rPr>
          <w:rStyle w:val="FontStyle119"/>
        </w:rPr>
        <w:t>Wykonawcy</w:t>
      </w:r>
      <w:r>
        <w:rPr>
          <w:rStyle w:val="FontStyle119"/>
        </w:rPr>
        <w:t>)</w:t>
      </w:r>
    </w:p>
    <w:p w:rsidR="00BC34CE" w:rsidRPr="00A84CF2" w:rsidRDefault="00BC34CE" w:rsidP="00BC34CE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:rsidR="00677DC6" w:rsidRDefault="00677DC6" w:rsidP="00677DC6">
      <w:pPr>
        <w:pStyle w:val="Style2"/>
        <w:tabs>
          <w:tab w:val="left" w:pos="4180"/>
        </w:tabs>
        <w:spacing w:before="76"/>
        <w:jc w:val="center"/>
        <w:rPr>
          <w:rStyle w:val="FontStyle119"/>
        </w:rPr>
      </w:pPr>
    </w:p>
    <w:p w:rsidR="00677DC6" w:rsidRDefault="00677DC6" w:rsidP="00677DC6">
      <w:pPr>
        <w:tabs>
          <w:tab w:val="left" w:pos="4172"/>
        </w:tabs>
        <w:spacing w:before="90"/>
        <w:rPr>
          <w:color w:val="000000"/>
          <w:spacing w:val="-1"/>
          <w:sz w:val="16"/>
          <w:szCs w:val="16"/>
        </w:rPr>
      </w:pPr>
    </w:p>
    <w:p w:rsidR="00677DC6" w:rsidRDefault="00677DC6" w:rsidP="00677DC6">
      <w:pPr>
        <w:tabs>
          <w:tab w:val="left" w:pos="4172"/>
        </w:tabs>
        <w:spacing w:before="90"/>
        <w:rPr>
          <w:color w:val="000000"/>
          <w:spacing w:val="-1"/>
          <w:sz w:val="16"/>
          <w:szCs w:val="16"/>
        </w:rPr>
      </w:pPr>
    </w:p>
    <w:p w:rsidR="00677DC6" w:rsidRDefault="00677DC6" w:rsidP="00677DC6">
      <w:pPr>
        <w:tabs>
          <w:tab w:val="left" w:pos="4172"/>
        </w:tabs>
        <w:spacing w:before="90"/>
        <w:rPr>
          <w:color w:val="000000"/>
          <w:spacing w:val="-1"/>
          <w:sz w:val="16"/>
          <w:szCs w:val="16"/>
        </w:rPr>
      </w:pPr>
    </w:p>
    <w:p w:rsidR="00677DC6" w:rsidRDefault="00677DC6" w:rsidP="00677DC6">
      <w:pPr>
        <w:tabs>
          <w:tab w:val="left" w:pos="4172"/>
        </w:tabs>
        <w:spacing w:before="90"/>
        <w:rPr>
          <w:color w:val="000000"/>
          <w:spacing w:val="-1"/>
          <w:sz w:val="16"/>
          <w:szCs w:val="16"/>
        </w:rPr>
      </w:pPr>
    </w:p>
    <w:p w:rsidR="00BC34CE" w:rsidRPr="00A84CF2" w:rsidRDefault="00BC34CE" w:rsidP="00677DC6">
      <w:pPr>
        <w:tabs>
          <w:tab w:val="left" w:pos="4172"/>
        </w:tabs>
        <w:spacing w:before="90"/>
        <w:rPr>
          <w:color w:val="000000"/>
          <w:spacing w:val="-1"/>
          <w:sz w:val="16"/>
          <w:szCs w:val="16"/>
        </w:rPr>
      </w:pPr>
    </w:p>
    <w:p w:rsidR="00677DC6" w:rsidRPr="00870009" w:rsidRDefault="00677DC6" w:rsidP="00677DC6">
      <w:pPr>
        <w:shd w:val="clear" w:color="auto" w:fill="FFFFFF"/>
        <w:tabs>
          <w:tab w:val="left" w:pos="365"/>
        </w:tabs>
        <w:spacing w:before="221"/>
        <w:ind w:left="5"/>
        <w:jc w:val="center"/>
        <w:rPr>
          <w:b/>
          <w:bCs/>
          <w:color w:val="000000"/>
        </w:rPr>
      </w:pPr>
      <w:r w:rsidRPr="00870009">
        <w:rPr>
          <w:b/>
          <w:bCs/>
          <w:color w:val="000000"/>
        </w:rPr>
        <w:lastRenderedPageBreak/>
        <w:t>OŚWIADCZENIE DOTYCZĄCE PODANYCH INFORMACJI:</w:t>
      </w:r>
    </w:p>
    <w:p w:rsidR="00677DC6" w:rsidRPr="00A84CF2" w:rsidRDefault="00677DC6" w:rsidP="00677DC6">
      <w:pPr>
        <w:spacing w:line="360" w:lineRule="auto"/>
        <w:jc w:val="both"/>
        <w:rPr>
          <w:sz w:val="21"/>
          <w:szCs w:val="21"/>
        </w:rPr>
      </w:pPr>
    </w:p>
    <w:p w:rsidR="00677DC6" w:rsidRPr="00870009" w:rsidRDefault="00677DC6" w:rsidP="00677DC6">
      <w:pPr>
        <w:spacing w:line="360" w:lineRule="auto"/>
        <w:jc w:val="both"/>
      </w:pPr>
      <w:r w:rsidRPr="00870009">
        <w:t xml:space="preserve">Oświadczam, że wszystkie informacje podane w powyższych oświadczeniach są aktualne </w:t>
      </w:r>
      <w:r w:rsidRPr="00870009">
        <w:br/>
        <w:t>i zgodne z prawdą oraz zostały przedstawione z pełną świadomością konsekwencji wprowadzenia zamawiającego w błąd przy przedstawianiu informacji.</w:t>
      </w:r>
    </w:p>
    <w:p w:rsidR="00677DC6" w:rsidRDefault="00677DC6" w:rsidP="00677DC6">
      <w:pPr>
        <w:spacing w:line="360" w:lineRule="auto"/>
        <w:jc w:val="both"/>
        <w:rPr>
          <w:sz w:val="21"/>
          <w:szCs w:val="21"/>
        </w:rPr>
      </w:pPr>
    </w:p>
    <w:p w:rsidR="00BC34CE" w:rsidRDefault="00BC34CE" w:rsidP="00677DC6">
      <w:pPr>
        <w:spacing w:line="360" w:lineRule="auto"/>
        <w:jc w:val="both"/>
        <w:rPr>
          <w:sz w:val="21"/>
          <w:szCs w:val="21"/>
        </w:rPr>
      </w:pPr>
    </w:p>
    <w:p w:rsidR="00BC34CE" w:rsidRDefault="00BC34CE" w:rsidP="00677DC6">
      <w:pPr>
        <w:spacing w:line="360" w:lineRule="auto"/>
        <w:jc w:val="both"/>
        <w:rPr>
          <w:sz w:val="21"/>
          <w:szCs w:val="21"/>
        </w:rPr>
      </w:pPr>
    </w:p>
    <w:p w:rsidR="00BC34CE" w:rsidRDefault="00BC34CE" w:rsidP="00677DC6">
      <w:pPr>
        <w:spacing w:line="360" w:lineRule="auto"/>
        <w:jc w:val="both"/>
        <w:rPr>
          <w:sz w:val="21"/>
          <w:szCs w:val="21"/>
        </w:rPr>
      </w:pPr>
    </w:p>
    <w:p w:rsidR="00BC34CE" w:rsidRPr="00BC34CE" w:rsidRDefault="00BC34CE" w:rsidP="00BC34CE">
      <w:pPr>
        <w:pStyle w:val="Style12"/>
        <w:tabs>
          <w:tab w:val="left" w:leader="dot" w:pos="1566"/>
          <w:tab w:val="left" w:leader="dot" w:pos="2880"/>
          <w:tab w:val="left" w:pos="4187"/>
        </w:tabs>
        <w:spacing w:before="158" w:line="240" w:lineRule="auto"/>
        <w:rPr>
          <w:rStyle w:val="FontStyle154"/>
          <w:sz w:val="22"/>
          <w:szCs w:val="22"/>
        </w:rPr>
      </w:pPr>
      <w:r w:rsidRPr="00BC34CE">
        <w:rPr>
          <w:rStyle w:val="FontStyle154"/>
          <w:sz w:val="22"/>
          <w:szCs w:val="22"/>
        </w:rPr>
        <w:t>…………..…… dnia ………….                         ........................................................</w:t>
      </w:r>
    </w:p>
    <w:p w:rsidR="00BC34CE" w:rsidRPr="00A84CF2" w:rsidRDefault="00BC34CE" w:rsidP="00BC34CE">
      <w:pPr>
        <w:pStyle w:val="Style2"/>
        <w:tabs>
          <w:tab w:val="left" w:pos="4180"/>
        </w:tabs>
        <w:spacing w:before="76"/>
        <w:ind w:left="5"/>
        <w:jc w:val="center"/>
        <w:rPr>
          <w:sz w:val="18"/>
          <w:szCs w:val="18"/>
        </w:rPr>
      </w:pPr>
      <w:r w:rsidRPr="00A84CF2">
        <w:rPr>
          <w:rStyle w:val="FontStyle119"/>
        </w:rPr>
        <w:t xml:space="preserve">        (miejscowość )                                             </w:t>
      </w:r>
      <w:r>
        <w:rPr>
          <w:rStyle w:val="FontStyle119"/>
        </w:rPr>
        <w:t xml:space="preserve">                         (</w:t>
      </w:r>
      <w:r w:rsidRPr="00A84CF2">
        <w:rPr>
          <w:rStyle w:val="FontStyle119"/>
        </w:rPr>
        <w:t>Podpis upoważnionego(</w:t>
      </w:r>
      <w:proofErr w:type="spellStart"/>
      <w:r w:rsidRPr="00A84CF2">
        <w:rPr>
          <w:rStyle w:val="FontStyle119"/>
        </w:rPr>
        <w:t>ych</w:t>
      </w:r>
      <w:proofErr w:type="spellEnd"/>
      <w:r w:rsidRPr="00A84CF2">
        <w:rPr>
          <w:rStyle w:val="FontStyle119"/>
        </w:rPr>
        <w:t>) prze</w:t>
      </w:r>
      <w:r>
        <w:rPr>
          <w:rStyle w:val="FontStyle119"/>
        </w:rPr>
        <w:t>dstawiciela(i)</w:t>
      </w:r>
      <w:r w:rsidRPr="00A84CF2">
        <w:rPr>
          <w:rStyle w:val="FontStyle119"/>
        </w:rPr>
        <w:t>Wykonawcy</w:t>
      </w:r>
      <w:r>
        <w:rPr>
          <w:rStyle w:val="FontStyle119"/>
        </w:rPr>
        <w:t>)</w:t>
      </w:r>
    </w:p>
    <w:p w:rsidR="00BC34CE" w:rsidRPr="00A84CF2" w:rsidRDefault="00BC34CE" w:rsidP="00BC34CE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:rsidR="00677DC6" w:rsidRPr="00A84CF2" w:rsidRDefault="00677DC6" w:rsidP="00677DC6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:rsidR="00677DC6" w:rsidRDefault="00677DC6" w:rsidP="00677DC6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:rsidR="00677DC6" w:rsidRDefault="00677DC6" w:rsidP="00677DC6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:rsidR="00677DC6" w:rsidRDefault="00677DC6" w:rsidP="00677DC6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:rsidR="00677DC6" w:rsidRDefault="00677DC6" w:rsidP="00677DC6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:rsidR="00677DC6" w:rsidRDefault="00677DC6" w:rsidP="00677DC6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:rsidR="00677DC6" w:rsidRDefault="00677DC6" w:rsidP="00677DC6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:rsidR="00677DC6" w:rsidRDefault="00677DC6" w:rsidP="00677DC6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:rsidR="00677DC6" w:rsidRDefault="00677DC6" w:rsidP="00677DC6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:rsidR="00677DC6" w:rsidRDefault="00677DC6" w:rsidP="00677DC6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:rsidR="00677DC6" w:rsidRDefault="00677DC6" w:rsidP="00677DC6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:rsidR="00677DC6" w:rsidRDefault="00677DC6" w:rsidP="00677DC6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:rsidR="00677DC6" w:rsidRDefault="00677DC6" w:rsidP="00677DC6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:rsidR="00677DC6" w:rsidRDefault="00677DC6" w:rsidP="00677DC6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:rsidR="00677DC6" w:rsidRDefault="00677DC6" w:rsidP="00677DC6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:rsidR="00677DC6" w:rsidRDefault="00677DC6" w:rsidP="00677DC6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:rsidR="00677DC6" w:rsidRDefault="00677DC6" w:rsidP="00677DC6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:rsidR="00677DC6" w:rsidRDefault="00677DC6" w:rsidP="00677DC6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:rsidR="00677DC6" w:rsidRDefault="00677DC6" w:rsidP="00677DC6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:rsidR="00677DC6" w:rsidRDefault="00677DC6" w:rsidP="00677DC6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:rsidR="00677DC6" w:rsidRDefault="00677DC6" w:rsidP="00677DC6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:rsidR="00677DC6" w:rsidRDefault="00677DC6" w:rsidP="00677DC6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:rsidR="00677DC6" w:rsidRDefault="00677DC6" w:rsidP="00677DC6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:rsidR="00677DC6" w:rsidRDefault="00677DC6" w:rsidP="00677DC6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:rsidR="00677DC6" w:rsidRDefault="00677DC6" w:rsidP="00677DC6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:rsidR="00677DC6" w:rsidRDefault="00677DC6" w:rsidP="00677DC6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:rsidR="00677DC6" w:rsidRDefault="00677DC6" w:rsidP="00677DC6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:rsidR="00677DC6" w:rsidRDefault="00677DC6" w:rsidP="00677DC6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:rsidR="00677DC6" w:rsidRDefault="00677DC6" w:rsidP="00677DC6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:rsidR="00677DC6" w:rsidRDefault="00677DC6" w:rsidP="00677DC6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:rsidR="00677DC6" w:rsidRDefault="00677DC6" w:rsidP="00677DC6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:rsidR="00677DC6" w:rsidRDefault="00677DC6" w:rsidP="00677DC6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:rsidR="00677DC6" w:rsidRDefault="00677DC6" w:rsidP="00677DC6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:rsidR="00677DC6" w:rsidRDefault="00677DC6" w:rsidP="00677DC6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:rsidR="00677DC6" w:rsidRDefault="00677DC6" w:rsidP="00677DC6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:rsidR="00677DC6" w:rsidRDefault="00677DC6" w:rsidP="00677DC6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:rsidR="00677DC6" w:rsidRDefault="00677DC6" w:rsidP="00677DC6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:rsidR="00677DC6" w:rsidRDefault="00677DC6" w:rsidP="00677DC6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:rsidR="008673F4" w:rsidRDefault="008673F4" w:rsidP="00677DC6">
      <w:pPr>
        <w:pStyle w:val="Style68"/>
        <w:spacing w:line="245" w:lineRule="exact"/>
        <w:ind w:firstLine="0"/>
        <w:rPr>
          <w:i/>
          <w:sz w:val="24"/>
        </w:rPr>
      </w:pPr>
    </w:p>
    <w:p w:rsidR="00725D15" w:rsidRDefault="00725D15" w:rsidP="007F1851">
      <w:pPr>
        <w:pStyle w:val="Style68"/>
        <w:spacing w:line="245" w:lineRule="exact"/>
        <w:ind w:firstLine="0"/>
        <w:jc w:val="right"/>
        <w:rPr>
          <w:i/>
          <w:sz w:val="24"/>
        </w:rPr>
      </w:pPr>
    </w:p>
    <w:p w:rsidR="00FE2119" w:rsidRPr="00FE2119" w:rsidRDefault="00BF25CD" w:rsidP="007F1851">
      <w:pPr>
        <w:pStyle w:val="Style68"/>
        <w:spacing w:line="245" w:lineRule="exact"/>
        <w:ind w:firstLine="0"/>
        <w:jc w:val="right"/>
        <w:rPr>
          <w:i/>
          <w:sz w:val="24"/>
        </w:rPr>
      </w:pPr>
      <w:r w:rsidRPr="00F227AB">
        <w:rPr>
          <w:i/>
          <w:sz w:val="24"/>
        </w:rPr>
        <w:t xml:space="preserve">Załącznik nr </w:t>
      </w:r>
      <w:r w:rsidR="00BC34CE">
        <w:rPr>
          <w:i/>
          <w:sz w:val="24"/>
        </w:rPr>
        <w:t>2</w:t>
      </w:r>
      <w:r w:rsidR="00725AA6" w:rsidRPr="00BF25CD">
        <w:rPr>
          <w:i/>
          <w:sz w:val="24"/>
        </w:rPr>
        <w:t xml:space="preserve"> do formularza oferty</w:t>
      </w:r>
    </w:p>
    <w:p w:rsidR="00A30737" w:rsidRDefault="00A30737" w:rsidP="00A30737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>
        <w:rPr>
          <w:color w:val="000000"/>
          <w:spacing w:val="-1"/>
          <w:sz w:val="16"/>
          <w:szCs w:val="16"/>
        </w:rPr>
        <w:t>..................................................................................</w:t>
      </w:r>
    </w:p>
    <w:p w:rsidR="00A30737" w:rsidRPr="00FE2119" w:rsidRDefault="00A30737" w:rsidP="00FE2119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>
        <w:rPr>
          <w:color w:val="000000"/>
          <w:spacing w:val="-1"/>
          <w:sz w:val="16"/>
          <w:szCs w:val="16"/>
        </w:rPr>
        <w:t>pieczęć adresowa firmy Wykonawcy - nazwa, adres</w:t>
      </w:r>
    </w:p>
    <w:p w:rsidR="000C18D5" w:rsidRPr="007142AF" w:rsidRDefault="000C18D5" w:rsidP="000C18D5">
      <w:pPr>
        <w:shd w:val="clear" w:color="auto" w:fill="FFFFFF"/>
        <w:spacing w:before="240"/>
        <w:ind w:right="6"/>
        <w:jc w:val="center"/>
        <w:rPr>
          <w:b/>
          <w:sz w:val="28"/>
          <w:szCs w:val="28"/>
        </w:rPr>
      </w:pPr>
      <w:r w:rsidRPr="007142AF">
        <w:rPr>
          <w:b/>
          <w:color w:val="000000"/>
          <w:spacing w:val="-8"/>
          <w:sz w:val="28"/>
          <w:szCs w:val="28"/>
        </w:rPr>
        <w:t>OŚWIADCZENIE</w:t>
      </w:r>
    </w:p>
    <w:p w:rsidR="00AE36BA" w:rsidRDefault="00AE36BA" w:rsidP="00AE36BA">
      <w:pPr>
        <w:shd w:val="clear" w:color="auto" w:fill="FFFFFF"/>
        <w:spacing w:before="14"/>
        <w:jc w:val="center"/>
        <w:rPr>
          <w:b/>
          <w:color w:val="000000"/>
          <w:sz w:val="28"/>
          <w:szCs w:val="28"/>
        </w:rPr>
      </w:pPr>
      <w:r w:rsidRPr="0055324E">
        <w:rPr>
          <w:b/>
          <w:color w:val="000000"/>
          <w:sz w:val="28"/>
          <w:szCs w:val="28"/>
        </w:rPr>
        <w:t>o braku podstaw do wykluczenia</w:t>
      </w:r>
    </w:p>
    <w:p w:rsidR="00AE36BA" w:rsidRPr="00AA2492" w:rsidRDefault="00AE36BA" w:rsidP="00AE36BA">
      <w:pPr>
        <w:shd w:val="clear" w:color="auto" w:fill="FFFFFF"/>
        <w:spacing w:before="5"/>
        <w:jc w:val="center"/>
        <w:rPr>
          <w:b/>
          <w:bCs/>
          <w:color w:val="000000"/>
          <w:sz w:val="28"/>
          <w:szCs w:val="28"/>
        </w:rPr>
      </w:pPr>
      <w:r w:rsidRPr="006679DE">
        <w:rPr>
          <w:b/>
          <w:bCs/>
          <w:color w:val="000000"/>
          <w:sz w:val="28"/>
          <w:szCs w:val="28"/>
        </w:rPr>
        <w:t>zgodnie z art. 25a ust. 1 ust</w:t>
      </w:r>
      <w:r>
        <w:rPr>
          <w:b/>
          <w:bCs/>
          <w:color w:val="000000"/>
          <w:sz w:val="28"/>
          <w:szCs w:val="28"/>
        </w:rPr>
        <w:t xml:space="preserve">awy z dnia 29 stycznia 2004 r. </w:t>
      </w:r>
      <w:r w:rsidRPr="006679DE">
        <w:rPr>
          <w:b/>
          <w:bCs/>
          <w:color w:val="000000"/>
          <w:sz w:val="28"/>
          <w:szCs w:val="28"/>
        </w:rPr>
        <w:t xml:space="preserve"> Prawo zamówień publicznych</w:t>
      </w:r>
    </w:p>
    <w:p w:rsidR="000C18D5" w:rsidRPr="00FE2119" w:rsidRDefault="000C18D5" w:rsidP="00FE2119">
      <w:pPr>
        <w:shd w:val="clear" w:color="auto" w:fill="FFFFFF"/>
        <w:spacing w:before="202"/>
        <w:ind w:left="11" w:right="11"/>
        <w:jc w:val="both"/>
        <w:rPr>
          <w:bCs/>
          <w:color w:val="000000"/>
        </w:rPr>
      </w:pPr>
      <w:r w:rsidRPr="00FE2119">
        <w:rPr>
          <w:bCs/>
          <w:color w:val="000000"/>
        </w:rPr>
        <w:t xml:space="preserve">Przystępując do postępowania w sprawie udzielenia zamówienia publicznego na </w:t>
      </w:r>
      <w:r w:rsidR="00A81C22">
        <w:rPr>
          <w:bCs/>
          <w:color w:val="000000"/>
        </w:rPr>
        <w:t xml:space="preserve">Usługę </w:t>
      </w:r>
      <w:r w:rsidR="00112C28" w:rsidRPr="00112C28">
        <w:rPr>
          <w:bCs/>
          <w:color w:val="000000"/>
        </w:rPr>
        <w:t>sprzątania pomieszczeń, parkingów i chodników, pielęgnacji tere</w:t>
      </w:r>
      <w:r w:rsidR="00BC34CE">
        <w:rPr>
          <w:bCs/>
          <w:color w:val="000000"/>
        </w:rPr>
        <w:t xml:space="preserve">nów zielonych oraz odśnieżania </w:t>
      </w:r>
      <w:r w:rsidR="00112C28" w:rsidRPr="00112C28">
        <w:rPr>
          <w:bCs/>
          <w:color w:val="000000"/>
        </w:rPr>
        <w:t>w Oddziale Regionalnym Kasy Rolniczego Ubezpieczenia Społecznego w Bydgoszczy oraz w podległych Placówkach Terenowych</w:t>
      </w:r>
      <w:r w:rsidR="00A81C22">
        <w:rPr>
          <w:bCs/>
          <w:color w:val="000000"/>
        </w:rPr>
        <w:t>,</w:t>
      </w:r>
      <w:r w:rsidR="00B576AF" w:rsidRPr="00B576AF">
        <w:rPr>
          <w:bCs/>
          <w:color w:val="000000"/>
        </w:rPr>
        <w:t xml:space="preserve"> </w:t>
      </w:r>
      <w:r w:rsidRPr="00FE2119">
        <w:rPr>
          <w:bCs/>
          <w:color w:val="000000"/>
        </w:rPr>
        <w:t>ja niżej podpisany, reprezentujący firmę, której nazwa jest wskazana w pieczęci nagłówkowej, jako upoważniony na piśmie lub wpisany w odpowiednich dokumentach rejestrowych, w imieniu reprezentowanej przeze mnie firmy oświadczam, że:</w:t>
      </w:r>
    </w:p>
    <w:p w:rsidR="00FE2119" w:rsidRPr="00FE2119" w:rsidRDefault="00FE2119" w:rsidP="00FE2119">
      <w:pPr>
        <w:shd w:val="clear" w:color="auto" w:fill="FFFFFF"/>
        <w:tabs>
          <w:tab w:val="left" w:pos="365"/>
        </w:tabs>
        <w:spacing w:before="160"/>
        <w:jc w:val="center"/>
      </w:pPr>
      <w:r w:rsidRPr="00FE2119">
        <w:rPr>
          <w:b/>
          <w:bCs/>
          <w:color w:val="000000"/>
        </w:rPr>
        <w:t xml:space="preserve">nie podlegamy wykluczeniu z postępowania o udzielenie zamówienia na podstawie art. 24 ust. </w:t>
      </w:r>
      <w:r w:rsidR="001E1BCB">
        <w:rPr>
          <w:b/>
          <w:bCs/>
          <w:color w:val="000000"/>
        </w:rPr>
        <w:t xml:space="preserve">1 </w:t>
      </w:r>
      <w:proofErr w:type="spellStart"/>
      <w:r w:rsidR="001E1BCB">
        <w:rPr>
          <w:b/>
          <w:bCs/>
          <w:color w:val="000000"/>
        </w:rPr>
        <w:t>pkt</w:t>
      </w:r>
      <w:proofErr w:type="spellEnd"/>
      <w:r w:rsidR="001E1BCB">
        <w:rPr>
          <w:b/>
          <w:bCs/>
          <w:color w:val="000000"/>
        </w:rPr>
        <w:t xml:space="preserve"> 12-23</w:t>
      </w:r>
      <w:r w:rsidRPr="00FE2119">
        <w:rPr>
          <w:b/>
          <w:bCs/>
          <w:color w:val="000000"/>
        </w:rPr>
        <w:t xml:space="preserve"> </w:t>
      </w:r>
      <w:proofErr w:type="spellStart"/>
      <w:r w:rsidRPr="00FE2119">
        <w:rPr>
          <w:b/>
          <w:bCs/>
          <w:color w:val="000000"/>
        </w:rPr>
        <w:t>P.z.p</w:t>
      </w:r>
      <w:proofErr w:type="spellEnd"/>
      <w:r w:rsidRPr="00FE2119">
        <w:rPr>
          <w:b/>
          <w:bCs/>
          <w:color w:val="000000"/>
        </w:rPr>
        <w:t>., który brzmi:</w:t>
      </w:r>
    </w:p>
    <w:p w:rsidR="00FE2119" w:rsidRPr="00FE2119" w:rsidRDefault="00FE2119" w:rsidP="00FE2119">
      <w:pPr>
        <w:shd w:val="clear" w:color="auto" w:fill="FFFFFF"/>
        <w:spacing w:before="120"/>
        <w:ind w:right="-28"/>
        <w:rPr>
          <w:color w:val="000000"/>
        </w:rPr>
      </w:pPr>
      <w:r w:rsidRPr="00FE2119">
        <w:rPr>
          <w:color w:val="000000"/>
        </w:rPr>
        <w:t>„</w:t>
      </w:r>
      <w:r w:rsidRPr="00FE2119">
        <w:t>Z postępowania o udzielenie zamówienia wyklucza się</w:t>
      </w:r>
    </w:p>
    <w:p w:rsidR="00FE2119" w:rsidRPr="00FE2119" w:rsidRDefault="00FE2119" w:rsidP="00FE2119">
      <w:pPr>
        <w:tabs>
          <w:tab w:val="left" w:pos="408"/>
        </w:tabs>
        <w:ind w:left="408" w:hanging="408"/>
        <w:jc w:val="both"/>
      </w:pPr>
      <w:r w:rsidRPr="00FE2119">
        <w:t>12)</w:t>
      </w:r>
      <w:r w:rsidRPr="00FE2119">
        <w:tab/>
        <w:t xml:space="preserve"> wykonawcę, który nie wykazał spełniania warunków udziału w postępowaniu lub nie został zaproszony </w:t>
      </w:r>
      <w:r w:rsidR="00BA1FD2">
        <w:br/>
      </w:r>
      <w:r w:rsidRPr="00FE2119">
        <w:t>do negocjacji lub złożenia ofert wstępnych albo ofert, lub nie wykazał braku podstaw wykluczenia;</w:t>
      </w:r>
    </w:p>
    <w:p w:rsidR="00FE2119" w:rsidRPr="00FE2119" w:rsidRDefault="00FE2119" w:rsidP="00FE2119">
      <w:pPr>
        <w:tabs>
          <w:tab w:val="left" w:pos="408"/>
        </w:tabs>
        <w:ind w:left="408" w:hanging="408"/>
        <w:jc w:val="both"/>
      </w:pPr>
      <w:r w:rsidRPr="00FE2119">
        <w:t>13)</w:t>
      </w:r>
      <w:r w:rsidRPr="00FE2119">
        <w:tab/>
        <w:t xml:space="preserve"> wykonawcę będącego osobą fizyczną, którego prawomocnie skazano za przestępstwo:</w:t>
      </w:r>
    </w:p>
    <w:p w:rsidR="00FE2119" w:rsidRPr="00FE2119" w:rsidRDefault="00FE2119" w:rsidP="00FE2119">
      <w:pPr>
        <w:tabs>
          <w:tab w:val="left" w:pos="680"/>
        </w:tabs>
        <w:ind w:left="680" w:hanging="272"/>
        <w:jc w:val="both"/>
      </w:pPr>
      <w:r w:rsidRPr="00FE2119">
        <w:t>a)</w:t>
      </w:r>
      <w:r w:rsidRPr="00FE2119">
        <w:tab/>
        <w:t xml:space="preserve">o którym mowa w art. 165a, art. 181-188, art. 189a, art. 218-221, art. 228-230a, art. 250a, art. 258 lub art. 270-309 ustawy z dnia 6 czerwca 1997 r. - Kodeks karny (Dz. U. poz. 553, z </w:t>
      </w:r>
      <w:proofErr w:type="spellStart"/>
      <w:r w:rsidRPr="00FE2119">
        <w:t>późn</w:t>
      </w:r>
      <w:proofErr w:type="spellEnd"/>
      <w:r w:rsidRPr="00FE2119">
        <w:t>. zm.) lub art. 46 lub art. 48 ustawy z dnia 25 czerwca 2010 r. o sporcie (Dz. U. z 2016 r. poz. 176),</w:t>
      </w:r>
    </w:p>
    <w:p w:rsidR="00FE2119" w:rsidRPr="00FE2119" w:rsidRDefault="00FE2119" w:rsidP="00FE2119">
      <w:pPr>
        <w:tabs>
          <w:tab w:val="left" w:pos="680"/>
        </w:tabs>
        <w:ind w:left="680" w:hanging="272"/>
        <w:jc w:val="both"/>
      </w:pPr>
      <w:r w:rsidRPr="00FE2119">
        <w:t>b)</w:t>
      </w:r>
      <w:r w:rsidRPr="00FE2119">
        <w:tab/>
        <w:t>o charakterze terrorystycznym, o którym mowa w art. 115 § 20 ustawy z dnia 6 czerwca 1997 r. - Kodeks karny,</w:t>
      </w:r>
    </w:p>
    <w:p w:rsidR="00FE2119" w:rsidRPr="00FE2119" w:rsidRDefault="00FE2119" w:rsidP="00FE2119">
      <w:pPr>
        <w:tabs>
          <w:tab w:val="left" w:pos="680"/>
        </w:tabs>
        <w:ind w:left="680" w:hanging="272"/>
        <w:jc w:val="both"/>
      </w:pPr>
      <w:r w:rsidRPr="00FE2119">
        <w:t>c)</w:t>
      </w:r>
      <w:r w:rsidRPr="00FE2119">
        <w:tab/>
        <w:t>skarbowe,</w:t>
      </w:r>
    </w:p>
    <w:p w:rsidR="00FE2119" w:rsidRPr="00FE2119" w:rsidRDefault="00FE2119" w:rsidP="00FE2119">
      <w:pPr>
        <w:tabs>
          <w:tab w:val="left" w:pos="680"/>
        </w:tabs>
        <w:ind w:left="680" w:hanging="272"/>
        <w:jc w:val="both"/>
      </w:pPr>
      <w:r w:rsidRPr="00FE2119">
        <w:t>d)</w:t>
      </w:r>
      <w:r w:rsidRPr="00FE2119">
        <w:tab/>
        <w:t>o którym mowa w art. 9 lub art. 10 ustawy z dnia 15 czerwca 2012 r. o skutkach powierzania wykonywania pracy cudzoziemcom przebywającym wbrew przepisom na terytorium Rzeczypospolitej Polskiej (Dz. U. poz. 769);</w:t>
      </w:r>
    </w:p>
    <w:p w:rsidR="00FE2119" w:rsidRPr="00FE2119" w:rsidRDefault="00FE2119" w:rsidP="00FE2119">
      <w:pPr>
        <w:tabs>
          <w:tab w:val="left" w:pos="408"/>
        </w:tabs>
        <w:ind w:left="408" w:hanging="408"/>
        <w:jc w:val="both"/>
      </w:pPr>
      <w:r w:rsidRPr="00FE2119">
        <w:t>14)</w:t>
      </w:r>
      <w:r w:rsidRPr="00FE2119">
        <w:tab/>
        <w:t xml:space="preserve"> wykonawcę, jeżeli urzędującego członka jego organu zarządzającego lub nadzorczego, wspólnika spółki w spółce jawnej lub partnerskiej albo </w:t>
      </w:r>
      <w:proofErr w:type="spellStart"/>
      <w:r w:rsidRPr="00FE2119">
        <w:t>komplementariusza</w:t>
      </w:r>
      <w:proofErr w:type="spellEnd"/>
      <w:r w:rsidRPr="00FE2119">
        <w:t xml:space="preserve"> w spółce komandytowej lub komandytowo-akcyjnej lub prokurenta prawomocnie skazano za przestępstwo, o którym mowa w </w:t>
      </w:r>
      <w:proofErr w:type="spellStart"/>
      <w:r w:rsidRPr="00FE2119">
        <w:t>pkt</w:t>
      </w:r>
      <w:proofErr w:type="spellEnd"/>
      <w:r w:rsidRPr="00FE2119">
        <w:t xml:space="preserve"> 13;</w:t>
      </w:r>
    </w:p>
    <w:p w:rsidR="00FE2119" w:rsidRPr="00FE2119" w:rsidRDefault="00FE2119" w:rsidP="00FE2119">
      <w:pPr>
        <w:tabs>
          <w:tab w:val="left" w:pos="408"/>
        </w:tabs>
        <w:ind w:left="408" w:hanging="408"/>
        <w:jc w:val="both"/>
      </w:pPr>
      <w:r w:rsidRPr="00FE2119">
        <w:t>15)</w:t>
      </w:r>
      <w:r w:rsidRPr="00FE2119">
        <w:tab/>
        <w:t xml:space="preserve"> wykonawcę, wobec którego wydano prawomocny wyrok sądu lub ostateczną decyzję administracyjną o zaleganiu </w:t>
      </w:r>
      <w:r w:rsidR="00BA1FD2">
        <w:br/>
      </w:r>
      <w:r w:rsidRPr="00FE2119">
        <w:t>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FE2119" w:rsidRPr="00FE2119" w:rsidRDefault="00FE2119" w:rsidP="00FE2119">
      <w:pPr>
        <w:tabs>
          <w:tab w:val="left" w:pos="408"/>
        </w:tabs>
        <w:ind w:left="408" w:hanging="408"/>
        <w:jc w:val="both"/>
      </w:pPr>
      <w:r w:rsidRPr="00FE2119">
        <w:t>16)</w:t>
      </w:r>
      <w:r w:rsidRPr="00FE2119">
        <w:tab/>
        <w:t xml:space="preserve"> wykonawcę, który w wyniku zamierzonego działania lub rażącego niedbalstwa wprowadził zamawiającego w błąd przy przedstawieniu informacji, że nie podlega wykluczeniu, spełnia warunki udziału w postępowaniu lub obiektywne i </w:t>
      </w:r>
      <w:proofErr w:type="spellStart"/>
      <w:r w:rsidRPr="00FE2119">
        <w:t>niedyskryminacyjne</w:t>
      </w:r>
      <w:proofErr w:type="spellEnd"/>
      <w:r w:rsidRPr="00FE2119">
        <w:t xml:space="preserve"> kryteria, zwane dalej "kryteriami selekcji", lub który zataił te informacje lub nie jest w stanie przedstawić wymaganych dokumentów;</w:t>
      </w:r>
    </w:p>
    <w:p w:rsidR="00FE2119" w:rsidRPr="00FE2119" w:rsidRDefault="00FE2119" w:rsidP="00FE2119">
      <w:pPr>
        <w:tabs>
          <w:tab w:val="left" w:pos="408"/>
        </w:tabs>
        <w:ind w:left="408" w:hanging="408"/>
        <w:jc w:val="both"/>
      </w:pPr>
      <w:r w:rsidRPr="00FE2119">
        <w:t>17)</w:t>
      </w:r>
      <w:r w:rsidRPr="00FE2119">
        <w:tab/>
        <w:t xml:space="preserve"> wykonawcę, który w wyniku lekkomyślności lub niedbalstwa przedstawił informacje wprowadzające w błąd zamawiającego, mogące mieć istotny wpływ na decyzje podejmowane przez zamawiającego w postępowaniu </w:t>
      </w:r>
      <w:r w:rsidR="00BA1FD2">
        <w:br/>
      </w:r>
      <w:r w:rsidRPr="00FE2119">
        <w:t>o udzielenie zamówienia;</w:t>
      </w:r>
    </w:p>
    <w:p w:rsidR="00FE2119" w:rsidRPr="00FE2119" w:rsidRDefault="00FE2119" w:rsidP="00FE2119">
      <w:pPr>
        <w:tabs>
          <w:tab w:val="left" w:pos="408"/>
        </w:tabs>
        <w:ind w:left="408" w:hanging="408"/>
        <w:jc w:val="both"/>
      </w:pPr>
      <w:r w:rsidRPr="00FE2119">
        <w:t>18)</w:t>
      </w:r>
      <w:r w:rsidRPr="00FE2119">
        <w:tab/>
        <w:t xml:space="preserve"> wykonawcę, który bezprawnie wpływał lub próbował wpłynąć na czynności zamawiającego lub pozyskać informacje poufne, mogące dać mu przewagę w postępowaniu o udzielenie zamówienia;</w:t>
      </w:r>
    </w:p>
    <w:p w:rsidR="00FE2119" w:rsidRPr="00FE2119" w:rsidRDefault="00FE2119" w:rsidP="00FE2119">
      <w:pPr>
        <w:tabs>
          <w:tab w:val="left" w:pos="408"/>
        </w:tabs>
        <w:ind w:left="408" w:hanging="408"/>
        <w:jc w:val="both"/>
      </w:pPr>
      <w:r w:rsidRPr="00FE2119">
        <w:t>19)</w:t>
      </w:r>
      <w:r w:rsidRPr="00FE2119">
        <w:tab/>
        <w:t xml:space="preserve"> wykonawcę, który brał udział w przygotowaniu postępowania o udzielenie zamówienia lub którego pracownik, </w:t>
      </w:r>
      <w:r w:rsidR="00BA1FD2">
        <w:br/>
      </w:r>
      <w:r w:rsidRPr="00FE2119">
        <w:t>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FE2119" w:rsidRPr="00FE2119" w:rsidRDefault="00FE2119" w:rsidP="00FE2119">
      <w:pPr>
        <w:tabs>
          <w:tab w:val="left" w:pos="408"/>
        </w:tabs>
        <w:ind w:left="408" w:hanging="408"/>
        <w:jc w:val="both"/>
      </w:pPr>
      <w:r w:rsidRPr="00FE2119">
        <w:t>20)</w:t>
      </w:r>
      <w:r w:rsidRPr="00FE2119">
        <w:tab/>
        <w:t xml:space="preserve"> 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FE2119" w:rsidRPr="00FE2119" w:rsidRDefault="00FE2119" w:rsidP="00FE2119">
      <w:pPr>
        <w:tabs>
          <w:tab w:val="left" w:pos="408"/>
        </w:tabs>
        <w:ind w:left="408" w:hanging="408"/>
        <w:jc w:val="both"/>
      </w:pPr>
      <w:r w:rsidRPr="00FE2119">
        <w:t>21)</w:t>
      </w:r>
      <w:r w:rsidRPr="00FE2119">
        <w:tab/>
        <w:t xml:space="preserve"> wykonawcę będącego podmiotem zbiorowym, wobec którego sąd orzekł zakaz ubiegania się o zamówienia publiczne na podstawie ustawy z dnia 28 października 2002 r. o odpowiedzialności podmiotów zbiorowych </w:t>
      </w:r>
      <w:r w:rsidRPr="00FE2119">
        <w:lastRenderedPageBreak/>
        <w:t>za czyny zabronione pod groźbą kary (Dz. U. z 2015 r. poz. 1212, 1844 i 1855 oraz z 2016 r. poz. 437 i 544);</w:t>
      </w:r>
    </w:p>
    <w:p w:rsidR="00FE2119" w:rsidRDefault="00FE2119" w:rsidP="00FE2119">
      <w:pPr>
        <w:tabs>
          <w:tab w:val="left" w:pos="408"/>
        </w:tabs>
        <w:ind w:left="408" w:hanging="408"/>
        <w:jc w:val="both"/>
      </w:pPr>
      <w:r w:rsidRPr="00FE2119">
        <w:t>22)</w:t>
      </w:r>
      <w:r w:rsidRPr="00FE2119">
        <w:tab/>
        <w:t xml:space="preserve"> wykonawcę, wobec którego orzeczono tytułem środka zapobiegawczego zakaz ubiega</w:t>
      </w:r>
      <w:r w:rsidR="001E1BCB">
        <w:t>nia się o zamówienia publiczne;</w:t>
      </w:r>
    </w:p>
    <w:p w:rsidR="00FE2119" w:rsidRDefault="001E1BCB" w:rsidP="00FE2119">
      <w:pPr>
        <w:tabs>
          <w:tab w:val="left" w:pos="408"/>
        </w:tabs>
        <w:ind w:left="408" w:hanging="408"/>
        <w:jc w:val="both"/>
      </w:pPr>
      <w:r>
        <w:t>23)  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zamówienia.”</w:t>
      </w:r>
    </w:p>
    <w:p w:rsidR="004630AC" w:rsidRDefault="004630AC" w:rsidP="00FE2119">
      <w:pPr>
        <w:tabs>
          <w:tab w:val="left" w:pos="408"/>
        </w:tabs>
        <w:ind w:left="408" w:hanging="408"/>
        <w:jc w:val="both"/>
      </w:pPr>
    </w:p>
    <w:p w:rsidR="004630AC" w:rsidRDefault="004630AC" w:rsidP="00FE2119">
      <w:pPr>
        <w:tabs>
          <w:tab w:val="left" w:pos="408"/>
        </w:tabs>
        <w:ind w:left="408" w:hanging="408"/>
        <w:jc w:val="both"/>
      </w:pPr>
    </w:p>
    <w:p w:rsidR="004630AC" w:rsidRDefault="004630AC" w:rsidP="00FE2119">
      <w:pPr>
        <w:tabs>
          <w:tab w:val="left" w:pos="408"/>
        </w:tabs>
        <w:ind w:left="408" w:hanging="408"/>
        <w:jc w:val="both"/>
      </w:pPr>
    </w:p>
    <w:p w:rsidR="004630AC" w:rsidRDefault="004630AC" w:rsidP="00FE2119">
      <w:pPr>
        <w:tabs>
          <w:tab w:val="left" w:pos="408"/>
        </w:tabs>
        <w:ind w:left="408" w:hanging="408"/>
        <w:jc w:val="both"/>
      </w:pPr>
    </w:p>
    <w:p w:rsidR="004630AC" w:rsidRPr="00FE2119" w:rsidRDefault="004630AC" w:rsidP="00FE2119">
      <w:pPr>
        <w:tabs>
          <w:tab w:val="left" w:pos="408"/>
        </w:tabs>
        <w:ind w:left="408" w:hanging="408"/>
        <w:jc w:val="both"/>
      </w:pPr>
    </w:p>
    <w:p w:rsidR="00BC34CE" w:rsidRPr="00BC34CE" w:rsidRDefault="00BC34CE" w:rsidP="00BC34CE">
      <w:pPr>
        <w:pStyle w:val="Style12"/>
        <w:tabs>
          <w:tab w:val="left" w:leader="dot" w:pos="1566"/>
          <w:tab w:val="left" w:leader="dot" w:pos="2880"/>
          <w:tab w:val="left" w:pos="4187"/>
        </w:tabs>
        <w:spacing w:before="158" w:line="240" w:lineRule="auto"/>
        <w:rPr>
          <w:rStyle w:val="FontStyle154"/>
          <w:sz w:val="22"/>
          <w:szCs w:val="22"/>
        </w:rPr>
      </w:pPr>
      <w:r w:rsidRPr="00BC34CE">
        <w:rPr>
          <w:rStyle w:val="FontStyle154"/>
          <w:sz w:val="22"/>
          <w:szCs w:val="22"/>
        </w:rPr>
        <w:t>…………..…… dnia ………….                         ........................................................</w:t>
      </w:r>
    </w:p>
    <w:p w:rsidR="00BC34CE" w:rsidRPr="00A84CF2" w:rsidRDefault="00BC34CE" w:rsidP="00BC34CE">
      <w:pPr>
        <w:pStyle w:val="Style2"/>
        <w:tabs>
          <w:tab w:val="left" w:pos="4180"/>
        </w:tabs>
        <w:spacing w:before="76"/>
        <w:ind w:left="5"/>
        <w:jc w:val="center"/>
        <w:rPr>
          <w:sz w:val="18"/>
          <w:szCs w:val="18"/>
        </w:rPr>
      </w:pPr>
      <w:r w:rsidRPr="00A84CF2">
        <w:rPr>
          <w:rStyle w:val="FontStyle119"/>
        </w:rPr>
        <w:t xml:space="preserve">        (miejscowość )                                             </w:t>
      </w:r>
      <w:r>
        <w:rPr>
          <w:rStyle w:val="FontStyle119"/>
        </w:rPr>
        <w:t xml:space="preserve">                         (</w:t>
      </w:r>
      <w:r w:rsidRPr="00A84CF2">
        <w:rPr>
          <w:rStyle w:val="FontStyle119"/>
        </w:rPr>
        <w:t>Podpis upoważnionego(</w:t>
      </w:r>
      <w:proofErr w:type="spellStart"/>
      <w:r w:rsidRPr="00A84CF2">
        <w:rPr>
          <w:rStyle w:val="FontStyle119"/>
        </w:rPr>
        <w:t>ych</w:t>
      </w:r>
      <w:proofErr w:type="spellEnd"/>
      <w:r w:rsidRPr="00A84CF2">
        <w:rPr>
          <w:rStyle w:val="FontStyle119"/>
        </w:rPr>
        <w:t>) prze</w:t>
      </w:r>
      <w:r>
        <w:rPr>
          <w:rStyle w:val="FontStyle119"/>
        </w:rPr>
        <w:t>dstawiciela(i)</w:t>
      </w:r>
      <w:r w:rsidRPr="00A84CF2">
        <w:rPr>
          <w:rStyle w:val="FontStyle119"/>
        </w:rPr>
        <w:t>Wykonawcy</w:t>
      </w:r>
      <w:r>
        <w:rPr>
          <w:rStyle w:val="FontStyle119"/>
        </w:rPr>
        <w:t>)</w:t>
      </w:r>
    </w:p>
    <w:p w:rsidR="00BC34CE" w:rsidRPr="00A84CF2" w:rsidRDefault="00BC34CE" w:rsidP="00BC34CE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:rsidR="004630AC" w:rsidRDefault="004630AC" w:rsidP="00A30737">
      <w:pPr>
        <w:pStyle w:val="Style68"/>
        <w:spacing w:line="245" w:lineRule="exact"/>
        <w:ind w:firstLine="0"/>
        <w:jc w:val="right"/>
        <w:rPr>
          <w:i/>
          <w:sz w:val="24"/>
        </w:rPr>
      </w:pPr>
    </w:p>
    <w:p w:rsidR="004630AC" w:rsidRDefault="004630AC" w:rsidP="00A30737">
      <w:pPr>
        <w:pStyle w:val="Style68"/>
        <w:spacing w:line="245" w:lineRule="exact"/>
        <w:ind w:firstLine="0"/>
        <w:jc w:val="right"/>
        <w:rPr>
          <w:i/>
          <w:sz w:val="24"/>
        </w:rPr>
      </w:pPr>
    </w:p>
    <w:p w:rsidR="004630AC" w:rsidRDefault="004630AC" w:rsidP="00A30737">
      <w:pPr>
        <w:pStyle w:val="Style68"/>
        <w:spacing w:line="245" w:lineRule="exact"/>
        <w:ind w:firstLine="0"/>
        <w:jc w:val="right"/>
        <w:rPr>
          <w:i/>
          <w:sz w:val="24"/>
        </w:rPr>
      </w:pPr>
    </w:p>
    <w:p w:rsidR="004630AC" w:rsidRDefault="004630AC" w:rsidP="00A30737">
      <w:pPr>
        <w:pStyle w:val="Style68"/>
        <w:spacing w:line="245" w:lineRule="exact"/>
        <w:ind w:firstLine="0"/>
        <w:jc w:val="right"/>
        <w:rPr>
          <w:i/>
          <w:sz w:val="24"/>
        </w:rPr>
      </w:pPr>
    </w:p>
    <w:p w:rsidR="004630AC" w:rsidRDefault="004630AC" w:rsidP="00A30737">
      <w:pPr>
        <w:pStyle w:val="Style68"/>
        <w:spacing w:line="245" w:lineRule="exact"/>
        <w:ind w:firstLine="0"/>
        <w:jc w:val="right"/>
        <w:rPr>
          <w:i/>
          <w:sz w:val="24"/>
        </w:rPr>
      </w:pPr>
    </w:p>
    <w:p w:rsidR="004630AC" w:rsidRDefault="004630AC" w:rsidP="00A30737">
      <w:pPr>
        <w:pStyle w:val="Style68"/>
        <w:spacing w:line="245" w:lineRule="exact"/>
        <w:ind w:firstLine="0"/>
        <w:jc w:val="right"/>
        <w:rPr>
          <w:i/>
          <w:sz w:val="24"/>
        </w:rPr>
      </w:pPr>
    </w:p>
    <w:p w:rsidR="004630AC" w:rsidRDefault="004630AC" w:rsidP="00A30737">
      <w:pPr>
        <w:pStyle w:val="Style68"/>
        <w:spacing w:line="245" w:lineRule="exact"/>
        <w:ind w:firstLine="0"/>
        <w:jc w:val="right"/>
        <w:rPr>
          <w:i/>
          <w:sz w:val="24"/>
        </w:rPr>
      </w:pPr>
    </w:p>
    <w:p w:rsidR="004630AC" w:rsidRDefault="004630AC" w:rsidP="00A30737">
      <w:pPr>
        <w:pStyle w:val="Style68"/>
        <w:spacing w:line="245" w:lineRule="exact"/>
        <w:ind w:firstLine="0"/>
        <w:jc w:val="right"/>
        <w:rPr>
          <w:i/>
          <w:sz w:val="24"/>
        </w:rPr>
      </w:pPr>
    </w:p>
    <w:p w:rsidR="004630AC" w:rsidRDefault="004630AC" w:rsidP="00A30737">
      <w:pPr>
        <w:pStyle w:val="Style68"/>
        <w:spacing w:line="245" w:lineRule="exact"/>
        <w:ind w:firstLine="0"/>
        <w:jc w:val="right"/>
        <w:rPr>
          <w:i/>
          <w:sz w:val="24"/>
        </w:rPr>
      </w:pPr>
    </w:p>
    <w:p w:rsidR="004630AC" w:rsidRDefault="004630AC" w:rsidP="00A30737">
      <w:pPr>
        <w:pStyle w:val="Style68"/>
        <w:spacing w:line="245" w:lineRule="exact"/>
        <w:ind w:firstLine="0"/>
        <w:jc w:val="right"/>
        <w:rPr>
          <w:i/>
          <w:sz w:val="24"/>
        </w:rPr>
      </w:pPr>
    </w:p>
    <w:p w:rsidR="004630AC" w:rsidRDefault="004630AC" w:rsidP="00A30737">
      <w:pPr>
        <w:pStyle w:val="Style68"/>
        <w:spacing w:line="245" w:lineRule="exact"/>
        <w:ind w:firstLine="0"/>
        <w:jc w:val="right"/>
        <w:rPr>
          <w:i/>
          <w:sz w:val="24"/>
        </w:rPr>
      </w:pPr>
    </w:p>
    <w:p w:rsidR="004630AC" w:rsidRDefault="004630AC" w:rsidP="00A30737">
      <w:pPr>
        <w:pStyle w:val="Style68"/>
        <w:spacing w:line="245" w:lineRule="exact"/>
        <w:ind w:firstLine="0"/>
        <w:jc w:val="right"/>
        <w:rPr>
          <w:i/>
          <w:sz w:val="24"/>
        </w:rPr>
      </w:pPr>
    </w:p>
    <w:p w:rsidR="004630AC" w:rsidRDefault="004630AC" w:rsidP="00A30737">
      <w:pPr>
        <w:pStyle w:val="Style68"/>
        <w:spacing w:line="245" w:lineRule="exact"/>
        <w:ind w:firstLine="0"/>
        <w:jc w:val="right"/>
        <w:rPr>
          <w:i/>
          <w:sz w:val="24"/>
        </w:rPr>
      </w:pPr>
    </w:p>
    <w:p w:rsidR="004630AC" w:rsidRDefault="004630AC" w:rsidP="00A30737">
      <w:pPr>
        <w:pStyle w:val="Style68"/>
        <w:spacing w:line="245" w:lineRule="exact"/>
        <w:ind w:firstLine="0"/>
        <w:jc w:val="right"/>
        <w:rPr>
          <w:i/>
          <w:sz w:val="24"/>
        </w:rPr>
      </w:pPr>
    </w:p>
    <w:p w:rsidR="004630AC" w:rsidRDefault="004630AC" w:rsidP="00A30737">
      <w:pPr>
        <w:pStyle w:val="Style68"/>
        <w:spacing w:line="245" w:lineRule="exact"/>
        <w:ind w:firstLine="0"/>
        <w:jc w:val="right"/>
        <w:rPr>
          <w:i/>
          <w:sz w:val="24"/>
        </w:rPr>
      </w:pPr>
    </w:p>
    <w:p w:rsidR="004630AC" w:rsidRDefault="004630AC" w:rsidP="00A30737">
      <w:pPr>
        <w:pStyle w:val="Style68"/>
        <w:spacing w:line="245" w:lineRule="exact"/>
        <w:ind w:firstLine="0"/>
        <w:jc w:val="right"/>
        <w:rPr>
          <w:i/>
          <w:sz w:val="24"/>
        </w:rPr>
      </w:pPr>
    </w:p>
    <w:p w:rsidR="004630AC" w:rsidRDefault="004630AC" w:rsidP="00A30737">
      <w:pPr>
        <w:pStyle w:val="Style68"/>
        <w:spacing w:line="245" w:lineRule="exact"/>
        <w:ind w:firstLine="0"/>
        <w:jc w:val="right"/>
        <w:rPr>
          <w:i/>
          <w:sz w:val="24"/>
        </w:rPr>
      </w:pPr>
    </w:p>
    <w:p w:rsidR="004630AC" w:rsidRDefault="004630AC" w:rsidP="00A30737">
      <w:pPr>
        <w:pStyle w:val="Style68"/>
        <w:spacing w:line="245" w:lineRule="exact"/>
        <w:ind w:firstLine="0"/>
        <w:jc w:val="right"/>
        <w:rPr>
          <w:i/>
          <w:sz w:val="24"/>
        </w:rPr>
      </w:pPr>
    </w:p>
    <w:p w:rsidR="004630AC" w:rsidRDefault="004630AC" w:rsidP="00A30737">
      <w:pPr>
        <w:pStyle w:val="Style68"/>
        <w:spacing w:line="245" w:lineRule="exact"/>
        <w:ind w:firstLine="0"/>
        <w:jc w:val="right"/>
        <w:rPr>
          <w:i/>
          <w:sz w:val="24"/>
        </w:rPr>
      </w:pPr>
    </w:p>
    <w:p w:rsidR="004630AC" w:rsidRDefault="004630AC" w:rsidP="00A30737">
      <w:pPr>
        <w:pStyle w:val="Style68"/>
        <w:spacing w:line="245" w:lineRule="exact"/>
        <w:ind w:firstLine="0"/>
        <w:jc w:val="right"/>
        <w:rPr>
          <w:i/>
          <w:sz w:val="24"/>
        </w:rPr>
      </w:pPr>
    </w:p>
    <w:p w:rsidR="004630AC" w:rsidRDefault="004630AC" w:rsidP="00A30737">
      <w:pPr>
        <w:pStyle w:val="Style68"/>
        <w:spacing w:line="245" w:lineRule="exact"/>
        <w:ind w:firstLine="0"/>
        <w:jc w:val="right"/>
        <w:rPr>
          <w:i/>
          <w:sz w:val="24"/>
        </w:rPr>
      </w:pPr>
    </w:p>
    <w:p w:rsidR="004630AC" w:rsidRDefault="004630AC" w:rsidP="00A30737">
      <w:pPr>
        <w:pStyle w:val="Style68"/>
        <w:spacing w:line="245" w:lineRule="exact"/>
        <w:ind w:firstLine="0"/>
        <w:jc w:val="right"/>
        <w:rPr>
          <w:i/>
          <w:sz w:val="24"/>
        </w:rPr>
      </w:pPr>
    </w:p>
    <w:p w:rsidR="004630AC" w:rsidRDefault="004630AC" w:rsidP="00A30737">
      <w:pPr>
        <w:pStyle w:val="Style68"/>
        <w:spacing w:line="245" w:lineRule="exact"/>
        <w:ind w:firstLine="0"/>
        <w:jc w:val="right"/>
        <w:rPr>
          <w:i/>
          <w:sz w:val="24"/>
        </w:rPr>
      </w:pPr>
    </w:p>
    <w:p w:rsidR="004630AC" w:rsidRDefault="004630AC" w:rsidP="00A30737">
      <w:pPr>
        <w:pStyle w:val="Style68"/>
        <w:spacing w:line="245" w:lineRule="exact"/>
        <w:ind w:firstLine="0"/>
        <w:jc w:val="right"/>
        <w:rPr>
          <w:i/>
          <w:sz w:val="24"/>
        </w:rPr>
      </w:pPr>
    </w:p>
    <w:p w:rsidR="00BC34CE" w:rsidRDefault="00BC34CE" w:rsidP="00A30737">
      <w:pPr>
        <w:pStyle w:val="Style68"/>
        <w:spacing w:line="245" w:lineRule="exact"/>
        <w:ind w:firstLine="0"/>
        <w:jc w:val="right"/>
        <w:rPr>
          <w:i/>
          <w:sz w:val="24"/>
        </w:rPr>
      </w:pPr>
    </w:p>
    <w:p w:rsidR="00BC34CE" w:rsidRDefault="00BC34CE" w:rsidP="00A30737">
      <w:pPr>
        <w:pStyle w:val="Style68"/>
        <w:spacing w:line="245" w:lineRule="exact"/>
        <w:ind w:firstLine="0"/>
        <w:jc w:val="right"/>
        <w:rPr>
          <w:i/>
          <w:sz w:val="24"/>
        </w:rPr>
      </w:pPr>
    </w:p>
    <w:p w:rsidR="00BC34CE" w:rsidRDefault="00BC34CE" w:rsidP="00A30737">
      <w:pPr>
        <w:pStyle w:val="Style68"/>
        <w:spacing w:line="245" w:lineRule="exact"/>
        <w:ind w:firstLine="0"/>
        <w:jc w:val="right"/>
        <w:rPr>
          <w:i/>
          <w:sz w:val="24"/>
        </w:rPr>
      </w:pPr>
    </w:p>
    <w:p w:rsidR="00BC34CE" w:rsidRDefault="00BC34CE" w:rsidP="00A30737">
      <w:pPr>
        <w:pStyle w:val="Style68"/>
        <w:spacing w:line="245" w:lineRule="exact"/>
        <w:ind w:firstLine="0"/>
        <w:jc w:val="right"/>
        <w:rPr>
          <w:i/>
          <w:sz w:val="24"/>
        </w:rPr>
      </w:pPr>
    </w:p>
    <w:p w:rsidR="00BC34CE" w:rsidRDefault="00BC34CE" w:rsidP="00A30737">
      <w:pPr>
        <w:pStyle w:val="Style68"/>
        <w:spacing w:line="245" w:lineRule="exact"/>
        <w:ind w:firstLine="0"/>
        <w:jc w:val="right"/>
        <w:rPr>
          <w:i/>
          <w:sz w:val="24"/>
        </w:rPr>
      </w:pPr>
    </w:p>
    <w:p w:rsidR="00BC34CE" w:rsidRDefault="00BC34CE" w:rsidP="00A30737">
      <w:pPr>
        <w:pStyle w:val="Style68"/>
        <w:spacing w:line="245" w:lineRule="exact"/>
        <w:ind w:firstLine="0"/>
        <w:jc w:val="right"/>
        <w:rPr>
          <w:i/>
          <w:sz w:val="24"/>
        </w:rPr>
      </w:pPr>
    </w:p>
    <w:p w:rsidR="00BC34CE" w:rsidRDefault="00BC34CE" w:rsidP="00A30737">
      <w:pPr>
        <w:pStyle w:val="Style68"/>
        <w:spacing w:line="245" w:lineRule="exact"/>
        <w:ind w:firstLine="0"/>
        <w:jc w:val="right"/>
        <w:rPr>
          <w:i/>
          <w:sz w:val="24"/>
        </w:rPr>
      </w:pPr>
    </w:p>
    <w:p w:rsidR="00BC34CE" w:rsidRDefault="00BC34CE" w:rsidP="00A30737">
      <w:pPr>
        <w:pStyle w:val="Style68"/>
        <w:spacing w:line="245" w:lineRule="exact"/>
        <w:ind w:firstLine="0"/>
        <w:jc w:val="right"/>
        <w:rPr>
          <w:i/>
          <w:sz w:val="24"/>
        </w:rPr>
      </w:pPr>
    </w:p>
    <w:p w:rsidR="00BC34CE" w:rsidRDefault="00BC34CE" w:rsidP="00A30737">
      <w:pPr>
        <w:pStyle w:val="Style68"/>
        <w:spacing w:line="245" w:lineRule="exact"/>
        <w:ind w:firstLine="0"/>
        <w:jc w:val="right"/>
        <w:rPr>
          <w:i/>
          <w:sz w:val="24"/>
        </w:rPr>
      </w:pPr>
    </w:p>
    <w:p w:rsidR="00BC34CE" w:rsidRDefault="00BC34CE" w:rsidP="00A30737">
      <w:pPr>
        <w:pStyle w:val="Style68"/>
        <w:spacing w:line="245" w:lineRule="exact"/>
        <w:ind w:firstLine="0"/>
        <w:jc w:val="right"/>
        <w:rPr>
          <w:i/>
          <w:sz w:val="24"/>
        </w:rPr>
      </w:pPr>
    </w:p>
    <w:p w:rsidR="00BC34CE" w:rsidRDefault="00BC34CE" w:rsidP="00A30737">
      <w:pPr>
        <w:pStyle w:val="Style68"/>
        <w:spacing w:line="245" w:lineRule="exact"/>
        <w:ind w:firstLine="0"/>
        <w:jc w:val="right"/>
        <w:rPr>
          <w:i/>
          <w:sz w:val="24"/>
        </w:rPr>
      </w:pPr>
    </w:p>
    <w:p w:rsidR="00BC34CE" w:rsidRDefault="00BC34CE" w:rsidP="00A30737">
      <w:pPr>
        <w:pStyle w:val="Style68"/>
        <w:spacing w:line="245" w:lineRule="exact"/>
        <w:ind w:firstLine="0"/>
        <w:jc w:val="right"/>
        <w:rPr>
          <w:i/>
          <w:sz w:val="24"/>
        </w:rPr>
      </w:pPr>
    </w:p>
    <w:p w:rsidR="00BC34CE" w:rsidRDefault="00BC34CE" w:rsidP="00A30737">
      <w:pPr>
        <w:pStyle w:val="Style68"/>
        <w:spacing w:line="245" w:lineRule="exact"/>
        <w:ind w:firstLine="0"/>
        <w:jc w:val="right"/>
        <w:rPr>
          <w:i/>
          <w:sz w:val="24"/>
        </w:rPr>
      </w:pPr>
    </w:p>
    <w:p w:rsidR="00BC34CE" w:rsidRDefault="00BC34CE" w:rsidP="00A30737">
      <w:pPr>
        <w:pStyle w:val="Style68"/>
        <w:spacing w:line="245" w:lineRule="exact"/>
        <w:ind w:firstLine="0"/>
        <w:jc w:val="right"/>
        <w:rPr>
          <w:i/>
          <w:sz w:val="24"/>
        </w:rPr>
      </w:pPr>
    </w:p>
    <w:p w:rsidR="00BC34CE" w:rsidRDefault="00BC34CE" w:rsidP="00A30737">
      <w:pPr>
        <w:pStyle w:val="Style68"/>
        <w:spacing w:line="245" w:lineRule="exact"/>
        <w:ind w:firstLine="0"/>
        <w:jc w:val="right"/>
        <w:rPr>
          <w:i/>
          <w:sz w:val="24"/>
        </w:rPr>
      </w:pPr>
    </w:p>
    <w:p w:rsidR="00BC34CE" w:rsidRDefault="00BC34CE" w:rsidP="00A30737">
      <w:pPr>
        <w:pStyle w:val="Style68"/>
        <w:spacing w:line="245" w:lineRule="exact"/>
        <w:ind w:firstLine="0"/>
        <w:jc w:val="right"/>
        <w:rPr>
          <w:i/>
          <w:sz w:val="24"/>
        </w:rPr>
      </w:pPr>
    </w:p>
    <w:p w:rsidR="00BC34CE" w:rsidRDefault="00BC34CE" w:rsidP="00A30737">
      <w:pPr>
        <w:pStyle w:val="Style68"/>
        <w:spacing w:line="245" w:lineRule="exact"/>
        <w:ind w:firstLine="0"/>
        <w:jc w:val="right"/>
        <w:rPr>
          <w:i/>
          <w:sz w:val="24"/>
        </w:rPr>
      </w:pPr>
    </w:p>
    <w:p w:rsidR="00BC34CE" w:rsidRDefault="00BC34CE" w:rsidP="00A30737">
      <w:pPr>
        <w:pStyle w:val="Style68"/>
        <w:spacing w:line="245" w:lineRule="exact"/>
        <w:ind w:firstLine="0"/>
        <w:jc w:val="right"/>
        <w:rPr>
          <w:i/>
          <w:sz w:val="24"/>
        </w:rPr>
      </w:pPr>
    </w:p>
    <w:p w:rsidR="00BC34CE" w:rsidRDefault="00BC34CE" w:rsidP="00A30737">
      <w:pPr>
        <w:pStyle w:val="Style68"/>
        <w:spacing w:line="245" w:lineRule="exact"/>
        <w:ind w:firstLine="0"/>
        <w:jc w:val="right"/>
        <w:rPr>
          <w:i/>
          <w:sz w:val="24"/>
        </w:rPr>
      </w:pPr>
    </w:p>
    <w:p w:rsidR="004630AC" w:rsidRDefault="004630AC" w:rsidP="00A30737">
      <w:pPr>
        <w:pStyle w:val="Style68"/>
        <w:spacing w:line="245" w:lineRule="exact"/>
        <w:ind w:firstLine="0"/>
        <w:jc w:val="right"/>
        <w:rPr>
          <w:i/>
          <w:sz w:val="24"/>
        </w:rPr>
      </w:pPr>
    </w:p>
    <w:p w:rsidR="004630AC" w:rsidRDefault="004630AC" w:rsidP="00A30737">
      <w:pPr>
        <w:pStyle w:val="Style68"/>
        <w:spacing w:line="245" w:lineRule="exact"/>
        <w:ind w:firstLine="0"/>
        <w:jc w:val="right"/>
        <w:rPr>
          <w:i/>
          <w:sz w:val="24"/>
        </w:rPr>
      </w:pPr>
    </w:p>
    <w:p w:rsidR="00193C3A" w:rsidRDefault="00193C3A" w:rsidP="00A30737">
      <w:pPr>
        <w:pStyle w:val="Style68"/>
        <w:spacing w:line="245" w:lineRule="exact"/>
        <w:ind w:firstLine="0"/>
        <w:jc w:val="right"/>
        <w:rPr>
          <w:i/>
          <w:sz w:val="24"/>
        </w:rPr>
      </w:pPr>
    </w:p>
    <w:p w:rsidR="00CD3797" w:rsidRDefault="00CD3797" w:rsidP="00E91E65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</w:p>
    <w:p w:rsidR="00677DC6" w:rsidRDefault="00677DC6" w:rsidP="00E91E65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</w:p>
    <w:p w:rsidR="00E91E65" w:rsidRDefault="00E91E65" w:rsidP="00E91E65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>
        <w:rPr>
          <w:color w:val="000000"/>
          <w:spacing w:val="-1"/>
          <w:sz w:val="16"/>
          <w:szCs w:val="16"/>
        </w:rPr>
        <w:t>..................................................................................</w:t>
      </w:r>
    </w:p>
    <w:p w:rsidR="00E91E65" w:rsidRDefault="00E91E65" w:rsidP="00E91E65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>
        <w:rPr>
          <w:color w:val="000000"/>
          <w:spacing w:val="-1"/>
          <w:sz w:val="16"/>
          <w:szCs w:val="16"/>
        </w:rPr>
        <w:t>pieczęć adresowa firmy Wykonawcy - nazwa, adres</w:t>
      </w:r>
    </w:p>
    <w:p w:rsidR="005E775E" w:rsidRPr="005E775E" w:rsidRDefault="005E775E" w:rsidP="005E775E">
      <w:pPr>
        <w:tabs>
          <w:tab w:val="left" w:pos="4172"/>
        </w:tabs>
        <w:spacing w:after="120"/>
        <w:rPr>
          <w:rStyle w:val="FontStyle130"/>
          <w:sz w:val="26"/>
          <w:szCs w:val="26"/>
        </w:rPr>
      </w:pPr>
    </w:p>
    <w:p w:rsidR="005E775E" w:rsidRPr="007142AF" w:rsidRDefault="005E775E" w:rsidP="005E775E">
      <w:pPr>
        <w:tabs>
          <w:tab w:val="left" w:pos="4172"/>
        </w:tabs>
        <w:spacing w:after="120"/>
        <w:jc w:val="center"/>
        <w:rPr>
          <w:rStyle w:val="FontStyle130"/>
          <w:b/>
          <w:sz w:val="28"/>
          <w:szCs w:val="28"/>
        </w:rPr>
      </w:pPr>
      <w:r w:rsidRPr="007142AF">
        <w:rPr>
          <w:rStyle w:val="FontStyle130"/>
          <w:b/>
          <w:sz w:val="28"/>
          <w:szCs w:val="28"/>
        </w:rPr>
        <w:t>OŚWIADCZENIE</w:t>
      </w:r>
    </w:p>
    <w:p w:rsidR="005E775E" w:rsidRPr="007142AF" w:rsidRDefault="005E775E" w:rsidP="005E775E">
      <w:pPr>
        <w:tabs>
          <w:tab w:val="left" w:pos="4172"/>
        </w:tabs>
        <w:spacing w:after="120"/>
        <w:jc w:val="center"/>
        <w:rPr>
          <w:rStyle w:val="FontStyle130"/>
          <w:b/>
          <w:sz w:val="28"/>
          <w:szCs w:val="28"/>
        </w:rPr>
      </w:pPr>
      <w:r w:rsidRPr="007142AF">
        <w:rPr>
          <w:rStyle w:val="FontStyle130"/>
          <w:b/>
          <w:sz w:val="28"/>
          <w:szCs w:val="28"/>
        </w:rPr>
        <w:t>dotyczące należności do grupy kapitałowej</w:t>
      </w:r>
    </w:p>
    <w:p w:rsidR="005E775E" w:rsidRPr="0071736C" w:rsidRDefault="005E775E" w:rsidP="005E775E">
      <w:pPr>
        <w:tabs>
          <w:tab w:val="left" w:pos="4172"/>
        </w:tabs>
        <w:spacing w:after="120"/>
        <w:jc w:val="center"/>
        <w:rPr>
          <w:rStyle w:val="FontStyle130"/>
          <w:b/>
          <w:sz w:val="14"/>
          <w:szCs w:val="26"/>
        </w:rPr>
      </w:pPr>
    </w:p>
    <w:p w:rsidR="005E775E" w:rsidRPr="00BA1FD2" w:rsidRDefault="005E775E" w:rsidP="00FE2119">
      <w:pPr>
        <w:shd w:val="clear" w:color="auto" w:fill="FFFFFF"/>
        <w:ind w:left="11" w:right="11"/>
        <w:jc w:val="both"/>
        <w:rPr>
          <w:bCs/>
          <w:sz w:val="24"/>
          <w:szCs w:val="24"/>
        </w:rPr>
      </w:pPr>
      <w:r w:rsidRPr="00BA1FD2">
        <w:rPr>
          <w:bCs/>
          <w:sz w:val="24"/>
          <w:szCs w:val="24"/>
        </w:rPr>
        <w:t xml:space="preserve">Przystępując do postępowania w sprawie udzielenia zamówienia publicznego </w:t>
      </w:r>
      <w:r w:rsidR="001648B8" w:rsidRPr="00BA1FD2">
        <w:rPr>
          <w:bCs/>
          <w:sz w:val="24"/>
          <w:szCs w:val="24"/>
        </w:rPr>
        <w:t>na</w:t>
      </w:r>
      <w:r w:rsidR="00A82B44" w:rsidRPr="00BA1FD2">
        <w:rPr>
          <w:bCs/>
          <w:sz w:val="24"/>
          <w:szCs w:val="24"/>
        </w:rPr>
        <w:t xml:space="preserve"> </w:t>
      </w:r>
      <w:r w:rsidR="004C2EAF" w:rsidRPr="004C2EAF">
        <w:rPr>
          <w:bCs/>
          <w:color w:val="000000"/>
          <w:sz w:val="24"/>
          <w:szCs w:val="24"/>
        </w:rPr>
        <w:t xml:space="preserve">Usługę sprzątania </w:t>
      </w:r>
      <w:r w:rsidR="00112C28" w:rsidRPr="009D4E80">
        <w:rPr>
          <w:sz w:val="24"/>
          <w:szCs w:val="24"/>
        </w:rPr>
        <w:t xml:space="preserve">pomieszczeń, parkingów i chodników, pielęgnacji terenów zielonych </w:t>
      </w:r>
      <w:r w:rsidR="00112C28">
        <w:rPr>
          <w:sz w:val="24"/>
          <w:szCs w:val="24"/>
        </w:rPr>
        <w:t xml:space="preserve">oraz odśnieżania </w:t>
      </w:r>
      <w:r w:rsidR="00112C28" w:rsidRPr="009D4E80">
        <w:rPr>
          <w:sz w:val="24"/>
          <w:szCs w:val="24"/>
        </w:rPr>
        <w:t>w Oddziale Regionalnym Kasy Rolniczego Ubezpieczenia Społecznego w Bydgoszczy oraz w podległych Placówkach Terenowych</w:t>
      </w:r>
      <w:r w:rsidR="002842FA">
        <w:rPr>
          <w:color w:val="000000"/>
          <w:sz w:val="24"/>
          <w:szCs w:val="24"/>
        </w:rPr>
        <w:t>,</w:t>
      </w:r>
      <w:r w:rsidR="00B576AF" w:rsidRPr="00BA1FD2">
        <w:rPr>
          <w:bCs/>
          <w:sz w:val="24"/>
          <w:szCs w:val="24"/>
        </w:rPr>
        <w:t xml:space="preserve"> </w:t>
      </w:r>
      <w:r w:rsidRPr="00BA1FD2">
        <w:rPr>
          <w:bCs/>
          <w:sz w:val="24"/>
          <w:szCs w:val="24"/>
        </w:rPr>
        <w:t>ja niżej podpisany, reprezentujący firmę, której nazwa jest wskazana w pieczęci nagłówkowej, jako upoważniony na piśmie lub wpisany w odpowiednich dokumentach rejestrowych, w imieniu reprezentowanej przeze mnie firmy oświadczam, że:</w:t>
      </w:r>
    </w:p>
    <w:p w:rsidR="005E775E" w:rsidRPr="005E775E" w:rsidRDefault="005E775E" w:rsidP="005E775E">
      <w:pPr>
        <w:tabs>
          <w:tab w:val="left" w:pos="4172"/>
        </w:tabs>
        <w:spacing w:after="120"/>
        <w:rPr>
          <w:bCs/>
        </w:rPr>
      </w:pPr>
    </w:p>
    <w:p w:rsidR="00F06B79" w:rsidRPr="005E775E" w:rsidRDefault="00F06B79" w:rsidP="00F06B79">
      <w:pPr>
        <w:pStyle w:val="Bezodstpw"/>
        <w:jc w:val="both"/>
        <w:rPr>
          <w:sz w:val="26"/>
          <w:szCs w:val="26"/>
        </w:rPr>
      </w:pPr>
      <w:r w:rsidRPr="005E775E">
        <w:rPr>
          <w:sz w:val="26"/>
          <w:szCs w:val="26"/>
        </w:rPr>
        <w:t xml:space="preserve">Wykonawca należy / nie należy* do grupy kapitałowej, o której mowa w art. </w:t>
      </w:r>
      <w:r w:rsidRPr="005E775E">
        <w:rPr>
          <w:bCs/>
          <w:sz w:val="26"/>
          <w:szCs w:val="26"/>
        </w:rPr>
        <w:t>24</w:t>
      </w:r>
      <w:r w:rsidR="00FE2119">
        <w:rPr>
          <w:spacing w:val="-1"/>
          <w:sz w:val="26"/>
          <w:szCs w:val="26"/>
        </w:rPr>
        <w:t xml:space="preserve"> ust.1</w:t>
      </w:r>
      <w:r w:rsidRPr="005E775E">
        <w:rPr>
          <w:spacing w:val="-1"/>
          <w:sz w:val="26"/>
          <w:szCs w:val="26"/>
        </w:rPr>
        <w:t xml:space="preserve"> </w:t>
      </w:r>
      <w:proofErr w:type="spellStart"/>
      <w:r w:rsidRPr="005E775E">
        <w:rPr>
          <w:spacing w:val="-1"/>
          <w:sz w:val="26"/>
          <w:szCs w:val="26"/>
        </w:rPr>
        <w:t>pk</w:t>
      </w:r>
      <w:r>
        <w:rPr>
          <w:spacing w:val="-1"/>
          <w:sz w:val="26"/>
          <w:szCs w:val="26"/>
        </w:rPr>
        <w:t>t</w:t>
      </w:r>
      <w:proofErr w:type="spellEnd"/>
      <w:r w:rsidR="00FE2119">
        <w:rPr>
          <w:spacing w:val="-1"/>
          <w:sz w:val="26"/>
          <w:szCs w:val="26"/>
        </w:rPr>
        <w:t xml:space="preserve"> 23</w:t>
      </w:r>
      <w:r w:rsidRPr="005E775E">
        <w:rPr>
          <w:spacing w:val="-1"/>
          <w:sz w:val="26"/>
          <w:szCs w:val="26"/>
        </w:rPr>
        <w:t xml:space="preserve"> ustawy </w:t>
      </w:r>
      <w:proofErr w:type="spellStart"/>
      <w:r w:rsidRPr="005E775E">
        <w:rPr>
          <w:spacing w:val="-1"/>
          <w:sz w:val="26"/>
          <w:szCs w:val="26"/>
        </w:rPr>
        <w:t>P.z.p</w:t>
      </w:r>
      <w:proofErr w:type="spellEnd"/>
      <w:r w:rsidRPr="005E775E">
        <w:rPr>
          <w:spacing w:val="-1"/>
          <w:sz w:val="26"/>
          <w:szCs w:val="26"/>
        </w:rPr>
        <w:t>.</w:t>
      </w:r>
    </w:p>
    <w:p w:rsidR="004630AC" w:rsidRDefault="004630AC" w:rsidP="004630AC">
      <w:pPr>
        <w:pStyle w:val="Style12"/>
        <w:tabs>
          <w:tab w:val="left" w:leader="dot" w:pos="1566"/>
          <w:tab w:val="left" w:leader="dot" w:pos="2880"/>
          <w:tab w:val="left" w:pos="4187"/>
        </w:tabs>
        <w:spacing w:before="158" w:line="240" w:lineRule="auto"/>
        <w:jc w:val="left"/>
        <w:rPr>
          <w:sz w:val="26"/>
          <w:szCs w:val="26"/>
          <w:lang w:eastAsia="pl-PL"/>
        </w:rPr>
      </w:pPr>
    </w:p>
    <w:p w:rsidR="004630AC" w:rsidRDefault="004630AC" w:rsidP="004630AC">
      <w:pPr>
        <w:pStyle w:val="Style12"/>
        <w:tabs>
          <w:tab w:val="left" w:leader="dot" w:pos="1566"/>
          <w:tab w:val="left" w:leader="dot" w:pos="2880"/>
          <w:tab w:val="left" w:pos="4187"/>
        </w:tabs>
        <w:spacing w:before="158" w:line="240" w:lineRule="auto"/>
        <w:jc w:val="left"/>
        <w:rPr>
          <w:sz w:val="26"/>
          <w:szCs w:val="26"/>
          <w:lang w:eastAsia="pl-PL"/>
        </w:rPr>
      </w:pPr>
    </w:p>
    <w:p w:rsidR="004630AC" w:rsidRDefault="004630AC" w:rsidP="004630AC">
      <w:pPr>
        <w:pStyle w:val="Style12"/>
        <w:tabs>
          <w:tab w:val="left" w:leader="dot" w:pos="1566"/>
          <w:tab w:val="left" w:leader="dot" w:pos="2880"/>
          <w:tab w:val="left" w:pos="4187"/>
        </w:tabs>
        <w:spacing w:before="158" w:line="240" w:lineRule="auto"/>
        <w:jc w:val="left"/>
        <w:rPr>
          <w:sz w:val="26"/>
          <w:szCs w:val="26"/>
          <w:lang w:eastAsia="pl-PL"/>
        </w:rPr>
      </w:pPr>
    </w:p>
    <w:p w:rsidR="004630AC" w:rsidRDefault="004630AC" w:rsidP="004630AC">
      <w:pPr>
        <w:pStyle w:val="Style12"/>
        <w:tabs>
          <w:tab w:val="left" w:leader="dot" w:pos="1566"/>
          <w:tab w:val="left" w:leader="dot" w:pos="2880"/>
          <w:tab w:val="left" w:pos="4187"/>
        </w:tabs>
        <w:spacing w:before="158" w:line="240" w:lineRule="auto"/>
        <w:jc w:val="left"/>
        <w:rPr>
          <w:sz w:val="26"/>
          <w:szCs w:val="26"/>
          <w:lang w:eastAsia="pl-PL"/>
        </w:rPr>
      </w:pPr>
    </w:p>
    <w:p w:rsidR="00397C7B" w:rsidRDefault="00F06B79" w:rsidP="00397C7B">
      <w:pPr>
        <w:pStyle w:val="Style12"/>
        <w:tabs>
          <w:tab w:val="left" w:leader="dot" w:pos="1566"/>
          <w:tab w:val="left" w:leader="dot" w:pos="2880"/>
          <w:tab w:val="left" w:pos="4187"/>
        </w:tabs>
        <w:spacing w:before="158" w:line="240" w:lineRule="auto"/>
        <w:jc w:val="left"/>
        <w:rPr>
          <w:rStyle w:val="FontStyle154"/>
          <w:sz w:val="24"/>
          <w:szCs w:val="24"/>
        </w:rPr>
      </w:pPr>
      <w:r w:rsidRPr="005E775E">
        <w:rPr>
          <w:rStyle w:val="FontStyle154"/>
          <w:sz w:val="24"/>
          <w:szCs w:val="24"/>
        </w:rPr>
        <w:t>……………..…… dni</w:t>
      </w:r>
      <w:r w:rsidR="004630AC">
        <w:rPr>
          <w:rStyle w:val="FontStyle154"/>
          <w:sz w:val="24"/>
          <w:szCs w:val="24"/>
        </w:rPr>
        <w:t xml:space="preserve">a ………….                        </w:t>
      </w:r>
      <w:r w:rsidRPr="005E775E">
        <w:rPr>
          <w:rStyle w:val="FontStyle154"/>
          <w:sz w:val="24"/>
          <w:szCs w:val="24"/>
        </w:rPr>
        <w:t>...................................................</w:t>
      </w:r>
      <w:r w:rsidR="00397C7B">
        <w:rPr>
          <w:rStyle w:val="FontStyle154"/>
          <w:sz w:val="24"/>
          <w:szCs w:val="24"/>
        </w:rPr>
        <w:t xml:space="preserve">   </w:t>
      </w:r>
    </w:p>
    <w:p w:rsidR="00397C7B" w:rsidRDefault="00397C7B" w:rsidP="00397C7B">
      <w:pPr>
        <w:pStyle w:val="Style12"/>
        <w:tabs>
          <w:tab w:val="left" w:leader="dot" w:pos="1566"/>
          <w:tab w:val="left" w:leader="dot" w:pos="2880"/>
          <w:tab w:val="left" w:pos="4187"/>
        </w:tabs>
        <w:spacing w:line="240" w:lineRule="auto"/>
        <w:jc w:val="left"/>
        <w:rPr>
          <w:rStyle w:val="FontStyle119"/>
        </w:rPr>
      </w:pPr>
      <w:r>
        <w:rPr>
          <w:rStyle w:val="FontStyle154"/>
          <w:sz w:val="24"/>
          <w:szCs w:val="24"/>
        </w:rPr>
        <w:t xml:space="preserve">         </w:t>
      </w:r>
      <w:r w:rsidR="00F06B79" w:rsidRPr="005E775E">
        <w:rPr>
          <w:rStyle w:val="FontStyle119"/>
        </w:rPr>
        <w:t xml:space="preserve">(miejscowość )                                       </w:t>
      </w:r>
      <w:r>
        <w:rPr>
          <w:rStyle w:val="FontStyle119"/>
        </w:rPr>
        <w:t xml:space="preserve">                                                     </w:t>
      </w:r>
      <w:r w:rsidR="00F06B79" w:rsidRPr="005E775E">
        <w:rPr>
          <w:rStyle w:val="FontStyle119"/>
        </w:rPr>
        <w:t>Podpis upoważ</w:t>
      </w:r>
      <w:r>
        <w:rPr>
          <w:rStyle w:val="FontStyle119"/>
        </w:rPr>
        <w:t>nionego(</w:t>
      </w:r>
      <w:proofErr w:type="spellStart"/>
      <w:r>
        <w:rPr>
          <w:rStyle w:val="FontStyle119"/>
        </w:rPr>
        <w:t>ych</w:t>
      </w:r>
      <w:proofErr w:type="spellEnd"/>
      <w:r>
        <w:rPr>
          <w:rStyle w:val="FontStyle119"/>
        </w:rPr>
        <w:t xml:space="preserve">) </w:t>
      </w:r>
    </w:p>
    <w:p w:rsidR="00F06B79" w:rsidRPr="00397C7B" w:rsidRDefault="00397C7B" w:rsidP="00397C7B">
      <w:pPr>
        <w:pStyle w:val="Style12"/>
        <w:tabs>
          <w:tab w:val="left" w:leader="dot" w:pos="1566"/>
          <w:tab w:val="left" w:leader="dot" w:pos="2880"/>
          <w:tab w:val="left" w:pos="4187"/>
        </w:tabs>
        <w:spacing w:line="240" w:lineRule="auto"/>
        <w:jc w:val="left"/>
        <w:rPr>
          <w:rStyle w:val="FontStyle119"/>
          <w:spacing w:val="10"/>
          <w:sz w:val="24"/>
          <w:szCs w:val="24"/>
        </w:rPr>
      </w:pPr>
      <w:r>
        <w:rPr>
          <w:rStyle w:val="FontStyle119"/>
        </w:rPr>
        <w:tab/>
      </w:r>
      <w:r>
        <w:rPr>
          <w:rStyle w:val="FontStyle119"/>
        </w:rPr>
        <w:tab/>
      </w:r>
      <w:r>
        <w:rPr>
          <w:rStyle w:val="FontStyle119"/>
        </w:rPr>
        <w:tab/>
      </w:r>
      <w:r>
        <w:rPr>
          <w:rStyle w:val="FontStyle119"/>
        </w:rPr>
        <w:tab/>
      </w:r>
      <w:r>
        <w:rPr>
          <w:rStyle w:val="FontStyle119"/>
        </w:rPr>
        <w:tab/>
      </w:r>
      <w:r>
        <w:rPr>
          <w:rStyle w:val="FontStyle119"/>
        </w:rPr>
        <w:tab/>
        <w:t xml:space="preserve">    przedstawiciela(i)</w:t>
      </w:r>
      <w:r w:rsidR="00F06B79" w:rsidRPr="005E775E">
        <w:rPr>
          <w:rStyle w:val="FontStyle119"/>
        </w:rPr>
        <w:t>Wykonawcy/</w:t>
      </w:r>
    </w:p>
    <w:p w:rsidR="00F06B79" w:rsidRDefault="00F06B79" w:rsidP="00F06B79">
      <w:pPr>
        <w:pStyle w:val="Bezodstpw"/>
        <w:jc w:val="both"/>
        <w:rPr>
          <w:sz w:val="26"/>
          <w:szCs w:val="26"/>
        </w:rPr>
      </w:pPr>
    </w:p>
    <w:p w:rsidR="00F06B79" w:rsidRDefault="00F06B79" w:rsidP="00F06B79">
      <w:pPr>
        <w:tabs>
          <w:tab w:val="left" w:pos="4172"/>
        </w:tabs>
        <w:spacing w:after="120"/>
        <w:rPr>
          <w:rStyle w:val="FontStyle119"/>
        </w:rPr>
      </w:pPr>
    </w:p>
    <w:p w:rsidR="00725D15" w:rsidRDefault="00725D15" w:rsidP="00F06B79">
      <w:pPr>
        <w:tabs>
          <w:tab w:val="left" w:pos="4172"/>
        </w:tabs>
        <w:spacing w:after="120"/>
        <w:rPr>
          <w:rStyle w:val="FontStyle119"/>
        </w:rPr>
      </w:pPr>
    </w:p>
    <w:p w:rsidR="00BC34CE" w:rsidRDefault="00BC34CE" w:rsidP="00F06B79">
      <w:pPr>
        <w:tabs>
          <w:tab w:val="left" w:pos="4172"/>
        </w:tabs>
        <w:spacing w:after="120"/>
        <w:rPr>
          <w:rStyle w:val="FontStyle119"/>
        </w:rPr>
      </w:pPr>
    </w:p>
    <w:p w:rsidR="00BC34CE" w:rsidRDefault="00BC34CE" w:rsidP="00F06B79">
      <w:pPr>
        <w:tabs>
          <w:tab w:val="left" w:pos="4172"/>
        </w:tabs>
        <w:spacing w:after="120"/>
        <w:rPr>
          <w:rStyle w:val="FontStyle119"/>
        </w:rPr>
      </w:pPr>
    </w:p>
    <w:p w:rsidR="00736C62" w:rsidRDefault="00736C62" w:rsidP="00F06B79">
      <w:pPr>
        <w:tabs>
          <w:tab w:val="left" w:pos="4172"/>
        </w:tabs>
        <w:spacing w:after="120"/>
        <w:rPr>
          <w:rStyle w:val="FontStyle119"/>
        </w:rPr>
      </w:pPr>
    </w:p>
    <w:p w:rsidR="005941DA" w:rsidRPr="00736C62" w:rsidRDefault="005941DA" w:rsidP="00736C62">
      <w:pPr>
        <w:tabs>
          <w:tab w:val="left" w:pos="4172"/>
        </w:tabs>
        <w:spacing w:after="120"/>
        <w:jc w:val="both"/>
        <w:rPr>
          <w:rStyle w:val="FontStyle119"/>
          <w:b/>
          <w:sz w:val="28"/>
          <w:szCs w:val="28"/>
        </w:rPr>
      </w:pPr>
      <w:r w:rsidRPr="00736C62">
        <w:rPr>
          <w:rStyle w:val="FontStyle119"/>
          <w:b/>
          <w:sz w:val="28"/>
          <w:szCs w:val="28"/>
        </w:rPr>
        <w:t xml:space="preserve">UWAGA: </w:t>
      </w:r>
      <w:r w:rsidR="00736C62" w:rsidRPr="00736C62">
        <w:rPr>
          <w:rStyle w:val="FontStyle119"/>
          <w:b/>
          <w:sz w:val="28"/>
          <w:szCs w:val="28"/>
        </w:rPr>
        <w:t xml:space="preserve">oświadczenie należy złożyć w </w:t>
      </w:r>
      <w:r w:rsidRPr="00736C62">
        <w:rPr>
          <w:rStyle w:val="FontStyle119"/>
          <w:b/>
          <w:sz w:val="28"/>
          <w:szCs w:val="28"/>
        </w:rPr>
        <w:t xml:space="preserve"> </w:t>
      </w:r>
      <w:r w:rsidRPr="007139EE">
        <w:rPr>
          <w:b/>
          <w:color w:val="000000"/>
          <w:spacing w:val="-1"/>
          <w:sz w:val="28"/>
          <w:szCs w:val="28"/>
          <w:u w:val="single"/>
        </w:rPr>
        <w:t>terminie 3 dni od dnia zamieszczenia</w:t>
      </w:r>
      <w:r w:rsidRPr="00736C62">
        <w:rPr>
          <w:b/>
          <w:color w:val="000000"/>
          <w:spacing w:val="-1"/>
          <w:sz w:val="28"/>
          <w:szCs w:val="28"/>
        </w:rPr>
        <w:t xml:space="preserve"> na stronie internetowej Zamawiającego informacji z otwarci</w:t>
      </w:r>
      <w:r w:rsidR="00736C62" w:rsidRPr="00736C62">
        <w:rPr>
          <w:b/>
          <w:color w:val="000000"/>
          <w:spacing w:val="-1"/>
          <w:sz w:val="28"/>
          <w:szCs w:val="28"/>
        </w:rPr>
        <w:t>a ofert (art. 86 ust. 5 ustawy).</w:t>
      </w:r>
    </w:p>
    <w:p w:rsidR="005941DA" w:rsidRDefault="005941DA" w:rsidP="00F06B79">
      <w:pPr>
        <w:tabs>
          <w:tab w:val="left" w:pos="4172"/>
        </w:tabs>
        <w:spacing w:after="120"/>
        <w:rPr>
          <w:rStyle w:val="FontStyle119"/>
        </w:rPr>
      </w:pPr>
    </w:p>
    <w:p w:rsidR="00F06B79" w:rsidRDefault="00F06B79" w:rsidP="00F06B79">
      <w:pPr>
        <w:tabs>
          <w:tab w:val="left" w:pos="4172"/>
        </w:tabs>
        <w:spacing w:after="120"/>
        <w:rPr>
          <w:rStyle w:val="FontStyle119"/>
        </w:rPr>
      </w:pPr>
    </w:p>
    <w:p w:rsidR="00F06B79" w:rsidRDefault="00F06B79" w:rsidP="00F06B79">
      <w:pPr>
        <w:tabs>
          <w:tab w:val="left" w:pos="4172"/>
        </w:tabs>
        <w:spacing w:after="120"/>
        <w:rPr>
          <w:rStyle w:val="FontStyle119"/>
        </w:rPr>
      </w:pPr>
      <w:r w:rsidRPr="005E775E">
        <w:rPr>
          <w:rStyle w:val="FontStyle119"/>
        </w:rPr>
        <w:t>* niepotrzebne skreślić</w:t>
      </w:r>
    </w:p>
    <w:p w:rsidR="00F06B79" w:rsidRPr="005E775E" w:rsidRDefault="00F06B79" w:rsidP="00F06B79">
      <w:pPr>
        <w:pStyle w:val="Bezodstpw"/>
        <w:jc w:val="both"/>
        <w:rPr>
          <w:sz w:val="26"/>
          <w:szCs w:val="26"/>
        </w:rPr>
      </w:pPr>
    </w:p>
    <w:p w:rsidR="00017C59" w:rsidRPr="00112C28" w:rsidRDefault="000D7E44" w:rsidP="00112C28">
      <w:pPr>
        <w:pStyle w:val="Bezodstpw"/>
        <w:jc w:val="both"/>
        <w:rPr>
          <w:rStyle w:val="FontStyle130"/>
          <w:sz w:val="24"/>
          <w:szCs w:val="24"/>
        </w:rPr>
      </w:pPr>
      <w:r w:rsidRPr="00397C7B">
        <w:rPr>
          <w:sz w:val="24"/>
          <w:szCs w:val="24"/>
        </w:rPr>
        <w:t xml:space="preserve">W przypadku należności do tej samej grupy kapitałowej wykonawca może złożyć z oświadczeniem dokumenty bądź informacje potwierdzające, że powiązania z innym wykonawcą nie prowadzą do zakłócenia konkurencji. </w:t>
      </w:r>
    </w:p>
    <w:p w:rsidR="00795D21" w:rsidRDefault="00795D21" w:rsidP="00D92263">
      <w:pPr>
        <w:tabs>
          <w:tab w:val="left" w:pos="4172"/>
        </w:tabs>
        <w:spacing w:before="90"/>
        <w:jc w:val="center"/>
        <w:rPr>
          <w:rStyle w:val="FontStyle130"/>
          <w:b/>
          <w:sz w:val="24"/>
          <w:szCs w:val="24"/>
        </w:rPr>
      </w:pPr>
    </w:p>
    <w:p w:rsidR="00677DC6" w:rsidRDefault="00677DC6" w:rsidP="00677DC6">
      <w:pPr>
        <w:jc w:val="both"/>
        <w:rPr>
          <w:sz w:val="24"/>
          <w:szCs w:val="24"/>
        </w:rPr>
      </w:pPr>
    </w:p>
    <w:p w:rsidR="00BC34CE" w:rsidRDefault="00BC34CE" w:rsidP="00677DC6">
      <w:pPr>
        <w:jc w:val="both"/>
        <w:rPr>
          <w:sz w:val="24"/>
          <w:szCs w:val="24"/>
        </w:rPr>
      </w:pPr>
    </w:p>
    <w:p w:rsidR="00BC34CE" w:rsidRPr="00BB21FA" w:rsidRDefault="00BC34CE" w:rsidP="00677DC6">
      <w:pPr>
        <w:jc w:val="both"/>
        <w:rPr>
          <w:sz w:val="24"/>
          <w:szCs w:val="24"/>
        </w:rPr>
      </w:pPr>
    </w:p>
    <w:p w:rsidR="00677DC6" w:rsidRDefault="00677DC6" w:rsidP="00677DC6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>
        <w:rPr>
          <w:color w:val="000000"/>
          <w:spacing w:val="-1"/>
          <w:sz w:val="16"/>
          <w:szCs w:val="16"/>
        </w:rPr>
        <w:t>..................................................................................</w:t>
      </w:r>
    </w:p>
    <w:p w:rsidR="00677DC6" w:rsidRDefault="00677DC6" w:rsidP="00677DC6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>
        <w:rPr>
          <w:color w:val="000000"/>
          <w:spacing w:val="-1"/>
          <w:sz w:val="16"/>
          <w:szCs w:val="16"/>
        </w:rPr>
        <w:t>pieczęć adresowa firmy Wykonawcy - nazwa, adres</w:t>
      </w:r>
    </w:p>
    <w:p w:rsidR="00677DC6" w:rsidRPr="00BB21FA" w:rsidRDefault="00677DC6" w:rsidP="00677DC6">
      <w:pPr>
        <w:jc w:val="both"/>
        <w:rPr>
          <w:sz w:val="24"/>
          <w:szCs w:val="24"/>
        </w:rPr>
      </w:pPr>
    </w:p>
    <w:p w:rsidR="00677DC6" w:rsidRDefault="00677DC6" w:rsidP="00677DC6">
      <w:pPr>
        <w:pStyle w:val="Style13"/>
        <w:spacing w:line="320" w:lineRule="exact"/>
        <w:rPr>
          <w:rStyle w:val="FontStyle126"/>
          <w:b/>
          <w:bCs/>
          <w:sz w:val="26"/>
          <w:szCs w:val="26"/>
        </w:rPr>
      </w:pPr>
      <w:r w:rsidRPr="005230A4">
        <w:rPr>
          <w:rStyle w:val="FontStyle124"/>
          <w:b/>
          <w:bCs/>
          <w:sz w:val="26"/>
          <w:szCs w:val="26"/>
        </w:rPr>
        <w:t xml:space="preserve">Wykaz </w:t>
      </w:r>
      <w:r w:rsidRPr="005230A4">
        <w:rPr>
          <w:rStyle w:val="FontStyle122"/>
          <w:sz w:val="26"/>
          <w:szCs w:val="26"/>
        </w:rPr>
        <w:t xml:space="preserve">wykonanych </w:t>
      </w:r>
      <w:r>
        <w:rPr>
          <w:rStyle w:val="FontStyle122"/>
          <w:sz w:val="26"/>
          <w:szCs w:val="26"/>
        </w:rPr>
        <w:t xml:space="preserve">usług </w:t>
      </w:r>
      <w:r w:rsidRPr="005230A4">
        <w:rPr>
          <w:rStyle w:val="FontStyle122"/>
          <w:sz w:val="26"/>
          <w:szCs w:val="26"/>
        </w:rPr>
        <w:t xml:space="preserve">w okresie ostatnich </w:t>
      </w:r>
      <w:r>
        <w:rPr>
          <w:rStyle w:val="FontStyle122"/>
          <w:sz w:val="26"/>
          <w:szCs w:val="26"/>
        </w:rPr>
        <w:t>3</w:t>
      </w:r>
      <w:r>
        <w:rPr>
          <w:rStyle w:val="FontStyle126"/>
          <w:b/>
          <w:bCs/>
          <w:sz w:val="26"/>
          <w:szCs w:val="26"/>
        </w:rPr>
        <w:t xml:space="preserve"> </w:t>
      </w:r>
      <w:r w:rsidRPr="005230A4">
        <w:rPr>
          <w:rStyle w:val="FontStyle126"/>
          <w:b/>
          <w:bCs/>
          <w:sz w:val="26"/>
          <w:szCs w:val="26"/>
        </w:rPr>
        <w:t xml:space="preserve">lat </w:t>
      </w:r>
    </w:p>
    <w:p w:rsidR="00677DC6" w:rsidRPr="005230A4" w:rsidRDefault="00677DC6" w:rsidP="00677DC6">
      <w:pPr>
        <w:pStyle w:val="Style13"/>
        <w:spacing w:line="320" w:lineRule="exact"/>
        <w:rPr>
          <w:rStyle w:val="FontStyle122"/>
          <w:sz w:val="26"/>
          <w:szCs w:val="26"/>
        </w:rPr>
      </w:pPr>
      <w:r w:rsidRPr="005230A4">
        <w:rPr>
          <w:rStyle w:val="FontStyle126"/>
          <w:b/>
          <w:bCs/>
          <w:sz w:val="26"/>
          <w:szCs w:val="26"/>
        </w:rPr>
        <w:t xml:space="preserve">(licząc </w:t>
      </w:r>
      <w:r w:rsidRPr="005230A4">
        <w:rPr>
          <w:rStyle w:val="FontStyle122"/>
          <w:sz w:val="26"/>
          <w:szCs w:val="26"/>
        </w:rPr>
        <w:t xml:space="preserve">wstecz </w:t>
      </w:r>
      <w:r w:rsidRPr="005230A4">
        <w:rPr>
          <w:rStyle w:val="FontStyle126"/>
          <w:b/>
          <w:bCs/>
          <w:sz w:val="26"/>
          <w:szCs w:val="26"/>
        </w:rPr>
        <w:t xml:space="preserve">od </w:t>
      </w:r>
      <w:r w:rsidRPr="005230A4">
        <w:rPr>
          <w:rStyle w:val="FontStyle122"/>
          <w:sz w:val="26"/>
          <w:szCs w:val="26"/>
        </w:rPr>
        <w:t xml:space="preserve">terminu składania </w:t>
      </w:r>
      <w:r>
        <w:rPr>
          <w:rStyle w:val="FontStyle122"/>
          <w:sz w:val="26"/>
          <w:szCs w:val="26"/>
        </w:rPr>
        <w:t>ofert</w:t>
      </w:r>
      <w:r w:rsidRPr="005230A4">
        <w:rPr>
          <w:rStyle w:val="FontStyle122"/>
          <w:sz w:val="26"/>
          <w:szCs w:val="26"/>
        </w:rPr>
        <w:t>)</w:t>
      </w:r>
    </w:p>
    <w:p w:rsidR="00677DC6" w:rsidRDefault="00677DC6" w:rsidP="00677DC6">
      <w:pPr>
        <w:pStyle w:val="Style13"/>
        <w:spacing w:line="320" w:lineRule="exact"/>
        <w:rPr>
          <w:rStyle w:val="FontStyle122"/>
          <w:sz w:val="26"/>
          <w:szCs w:val="26"/>
        </w:rPr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000"/>
      </w:tblPr>
      <w:tblGrid>
        <w:gridCol w:w="501"/>
        <w:gridCol w:w="2216"/>
        <w:gridCol w:w="1802"/>
        <w:gridCol w:w="1918"/>
        <w:gridCol w:w="2712"/>
      </w:tblGrid>
      <w:tr w:rsidR="00BC34CE" w:rsidRPr="00EE4CB1" w:rsidTr="00BC34CE">
        <w:trPr>
          <w:trHeight w:val="734"/>
          <w:jc w:val="center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C34CE" w:rsidRPr="00EE4CB1" w:rsidRDefault="00BC34CE" w:rsidP="00677DC6">
            <w:pPr>
              <w:pStyle w:val="Style19"/>
              <w:snapToGrid w:val="0"/>
              <w:jc w:val="center"/>
              <w:rPr>
                <w:rFonts w:ascii="Times" w:hAnsi="Times"/>
                <w:b/>
                <w:bCs/>
                <w:caps/>
                <w:szCs w:val="24"/>
              </w:rPr>
            </w:pPr>
            <w:r w:rsidRPr="00EE4CB1">
              <w:rPr>
                <w:rFonts w:ascii="Times" w:hAnsi="Times"/>
                <w:b/>
                <w:bCs/>
                <w:caps/>
                <w:szCs w:val="24"/>
              </w:rPr>
              <w:t>Lp.</w:t>
            </w:r>
          </w:p>
        </w:tc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C34CE" w:rsidRPr="00EE4CB1" w:rsidRDefault="00BC34CE" w:rsidP="00677DC6">
            <w:pPr>
              <w:pStyle w:val="Style93"/>
              <w:snapToGrid w:val="0"/>
              <w:jc w:val="center"/>
              <w:rPr>
                <w:rStyle w:val="FontStyle122"/>
                <w:rFonts w:ascii="Times" w:hAnsi="Times"/>
                <w:caps/>
                <w:szCs w:val="24"/>
              </w:rPr>
            </w:pPr>
            <w:r>
              <w:rPr>
                <w:rStyle w:val="FontStyle122"/>
                <w:rFonts w:ascii="Times" w:hAnsi="Times"/>
                <w:caps/>
                <w:szCs w:val="24"/>
              </w:rPr>
              <w:t>PODMIOT NA RZECZ KTÓREGO UsŁUGI ZOSTAŁY WYKONANE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C34CE" w:rsidRPr="00EE4CB1" w:rsidRDefault="00BC34CE" w:rsidP="00677DC6">
            <w:pPr>
              <w:pStyle w:val="Style76"/>
              <w:jc w:val="center"/>
              <w:rPr>
                <w:rStyle w:val="FontStyle126"/>
                <w:rFonts w:ascii="Times" w:hAnsi="Times"/>
                <w:b/>
                <w:bCs/>
                <w:caps/>
                <w:szCs w:val="24"/>
              </w:rPr>
            </w:pPr>
            <w:r>
              <w:rPr>
                <w:rStyle w:val="FontStyle126"/>
                <w:rFonts w:ascii="Times" w:hAnsi="Times"/>
                <w:b/>
                <w:bCs/>
                <w:caps/>
                <w:szCs w:val="24"/>
              </w:rPr>
              <w:t xml:space="preserve">DATA </w:t>
            </w:r>
            <w:r w:rsidRPr="00EE4CB1">
              <w:rPr>
                <w:rStyle w:val="FontStyle126"/>
                <w:rFonts w:ascii="Times" w:hAnsi="Times"/>
                <w:b/>
                <w:bCs/>
                <w:caps/>
                <w:szCs w:val="24"/>
              </w:rPr>
              <w:t>wykonania</w:t>
            </w: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C34CE" w:rsidRDefault="00BC34CE" w:rsidP="00677DC6">
            <w:pPr>
              <w:pStyle w:val="Style76"/>
              <w:jc w:val="center"/>
              <w:rPr>
                <w:rStyle w:val="FontStyle126"/>
                <w:rFonts w:ascii="Times" w:hAnsi="Times"/>
                <w:b/>
                <w:bCs/>
                <w:caps/>
                <w:szCs w:val="24"/>
              </w:rPr>
            </w:pPr>
            <w:r w:rsidRPr="00EE4CB1">
              <w:rPr>
                <w:rStyle w:val="FontStyle126"/>
                <w:rFonts w:ascii="Times" w:hAnsi="Times"/>
                <w:b/>
                <w:bCs/>
                <w:caps/>
                <w:szCs w:val="24"/>
              </w:rPr>
              <w:t>Wartość</w:t>
            </w:r>
            <w:r>
              <w:rPr>
                <w:rStyle w:val="FontStyle126"/>
                <w:rFonts w:ascii="Times" w:hAnsi="Times"/>
                <w:b/>
                <w:bCs/>
                <w:caps/>
                <w:szCs w:val="24"/>
              </w:rPr>
              <w:t xml:space="preserve"> roczna</w:t>
            </w:r>
          </w:p>
          <w:p w:rsidR="00BC34CE" w:rsidRPr="00EE4CB1" w:rsidRDefault="00BC34CE" w:rsidP="00677DC6">
            <w:pPr>
              <w:pStyle w:val="Style76"/>
              <w:jc w:val="center"/>
              <w:rPr>
                <w:rStyle w:val="FontStyle126"/>
                <w:rFonts w:ascii="Times" w:hAnsi="Times"/>
                <w:b/>
                <w:bCs/>
                <w:caps/>
                <w:szCs w:val="24"/>
              </w:rPr>
            </w:pPr>
            <w:r w:rsidRPr="00EE4CB1">
              <w:rPr>
                <w:rStyle w:val="FontStyle126"/>
                <w:rFonts w:ascii="Times" w:hAnsi="Times"/>
                <w:b/>
                <w:bCs/>
                <w:caps/>
                <w:szCs w:val="24"/>
              </w:rPr>
              <w:t>zamówienia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C34CE" w:rsidRPr="00EE4CB1" w:rsidRDefault="00BC34CE" w:rsidP="00677DC6">
            <w:pPr>
              <w:pStyle w:val="Style93"/>
              <w:jc w:val="center"/>
              <w:rPr>
                <w:rStyle w:val="FontStyle122"/>
                <w:rFonts w:ascii="Times" w:hAnsi="Times"/>
                <w:caps/>
                <w:szCs w:val="24"/>
                <w:vertAlign w:val="superscript"/>
              </w:rPr>
            </w:pPr>
            <w:r w:rsidRPr="00EE4CB1">
              <w:rPr>
                <w:rStyle w:val="FontStyle122"/>
                <w:rFonts w:ascii="Times" w:hAnsi="Times"/>
                <w:caps/>
                <w:szCs w:val="24"/>
              </w:rPr>
              <w:t>Przedmiot</w:t>
            </w:r>
            <w:r>
              <w:rPr>
                <w:rStyle w:val="FontStyle122"/>
                <w:rFonts w:ascii="Times" w:hAnsi="Times"/>
                <w:caps/>
                <w:szCs w:val="24"/>
              </w:rPr>
              <w:t xml:space="preserve"> USŁUGI</w:t>
            </w:r>
          </w:p>
        </w:tc>
      </w:tr>
      <w:tr w:rsidR="00BC34CE" w:rsidTr="00BC34CE">
        <w:trPr>
          <w:trHeight w:val="1361"/>
          <w:jc w:val="center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34CE" w:rsidRPr="0090048F" w:rsidRDefault="00BC34CE" w:rsidP="00677DC6">
            <w:pPr>
              <w:pStyle w:val="Style19"/>
              <w:snapToGrid w:val="0"/>
              <w:jc w:val="center"/>
              <w:rPr>
                <w:b/>
              </w:rPr>
            </w:pPr>
            <w:r w:rsidRPr="0090048F">
              <w:rPr>
                <w:b/>
              </w:rPr>
              <w:t>1</w:t>
            </w:r>
          </w:p>
        </w:tc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4CE" w:rsidRDefault="00BC34CE" w:rsidP="00677DC6">
            <w:pPr>
              <w:pStyle w:val="Style19"/>
              <w:snapToGrid w:val="0"/>
              <w:jc w:val="both"/>
            </w:pP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4CE" w:rsidRDefault="00BC34CE" w:rsidP="00677DC6">
            <w:pPr>
              <w:pStyle w:val="Style19"/>
              <w:snapToGrid w:val="0"/>
              <w:jc w:val="both"/>
            </w:pP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4CE" w:rsidRDefault="00BC34CE" w:rsidP="00677DC6">
            <w:pPr>
              <w:pStyle w:val="Style19"/>
              <w:snapToGrid w:val="0"/>
              <w:jc w:val="both"/>
            </w:pP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4CE" w:rsidRDefault="00BC34CE" w:rsidP="00677DC6">
            <w:pPr>
              <w:pStyle w:val="Style19"/>
              <w:snapToGrid w:val="0"/>
              <w:jc w:val="both"/>
            </w:pPr>
          </w:p>
        </w:tc>
      </w:tr>
      <w:tr w:rsidR="00BC34CE" w:rsidTr="00BC34CE">
        <w:trPr>
          <w:trHeight w:val="1361"/>
          <w:jc w:val="center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34CE" w:rsidRPr="0090048F" w:rsidRDefault="00BC34CE" w:rsidP="00677DC6">
            <w:pPr>
              <w:pStyle w:val="Style19"/>
              <w:snapToGrid w:val="0"/>
              <w:jc w:val="center"/>
              <w:rPr>
                <w:b/>
              </w:rPr>
            </w:pPr>
            <w:r w:rsidRPr="0090048F">
              <w:rPr>
                <w:b/>
              </w:rPr>
              <w:t>2</w:t>
            </w:r>
          </w:p>
        </w:tc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4CE" w:rsidRDefault="00BC34CE" w:rsidP="00677DC6">
            <w:pPr>
              <w:pStyle w:val="Style19"/>
              <w:snapToGrid w:val="0"/>
              <w:jc w:val="both"/>
            </w:pP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4CE" w:rsidRDefault="00BC34CE" w:rsidP="00677DC6">
            <w:pPr>
              <w:pStyle w:val="Style19"/>
              <w:snapToGrid w:val="0"/>
              <w:jc w:val="both"/>
            </w:pP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4CE" w:rsidRDefault="00BC34CE" w:rsidP="00677DC6">
            <w:pPr>
              <w:pStyle w:val="Style19"/>
              <w:snapToGrid w:val="0"/>
              <w:jc w:val="both"/>
            </w:pP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4CE" w:rsidRDefault="00BC34CE" w:rsidP="00677DC6">
            <w:pPr>
              <w:pStyle w:val="Style19"/>
              <w:snapToGrid w:val="0"/>
              <w:jc w:val="both"/>
            </w:pPr>
          </w:p>
        </w:tc>
      </w:tr>
      <w:tr w:rsidR="00BC34CE" w:rsidTr="00BC34CE">
        <w:trPr>
          <w:trHeight w:val="1361"/>
          <w:jc w:val="center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34CE" w:rsidRPr="0090048F" w:rsidRDefault="00BC34CE" w:rsidP="00677DC6">
            <w:pPr>
              <w:pStyle w:val="Style19"/>
              <w:snapToGrid w:val="0"/>
              <w:jc w:val="center"/>
              <w:rPr>
                <w:b/>
              </w:rPr>
            </w:pPr>
            <w:r w:rsidRPr="0090048F">
              <w:rPr>
                <w:b/>
              </w:rPr>
              <w:t>3</w:t>
            </w:r>
          </w:p>
        </w:tc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4CE" w:rsidRDefault="00BC34CE" w:rsidP="00677DC6">
            <w:pPr>
              <w:pStyle w:val="Style19"/>
              <w:snapToGrid w:val="0"/>
              <w:jc w:val="both"/>
            </w:pP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4CE" w:rsidRDefault="00BC34CE" w:rsidP="00677DC6">
            <w:pPr>
              <w:pStyle w:val="Style19"/>
              <w:snapToGrid w:val="0"/>
              <w:jc w:val="both"/>
            </w:pP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4CE" w:rsidRDefault="00BC34CE" w:rsidP="00677DC6">
            <w:pPr>
              <w:pStyle w:val="Style19"/>
              <w:snapToGrid w:val="0"/>
              <w:jc w:val="both"/>
            </w:pP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4CE" w:rsidRDefault="00BC34CE" w:rsidP="00677DC6">
            <w:pPr>
              <w:pStyle w:val="Style19"/>
              <w:snapToGrid w:val="0"/>
              <w:jc w:val="both"/>
            </w:pPr>
          </w:p>
        </w:tc>
      </w:tr>
    </w:tbl>
    <w:p w:rsidR="00BC34CE" w:rsidRDefault="00BC34CE" w:rsidP="00677DC6">
      <w:pPr>
        <w:pStyle w:val="Style12"/>
        <w:spacing w:line="240" w:lineRule="exact"/>
        <w:jc w:val="both"/>
      </w:pPr>
    </w:p>
    <w:p w:rsidR="00677DC6" w:rsidRDefault="00677DC6" w:rsidP="00677DC6">
      <w:pPr>
        <w:pStyle w:val="Style12"/>
        <w:spacing w:line="240" w:lineRule="auto"/>
        <w:jc w:val="both"/>
        <w:rPr>
          <w:sz w:val="22"/>
          <w:szCs w:val="22"/>
        </w:rPr>
      </w:pPr>
      <w:r w:rsidRPr="00FE54E5">
        <w:rPr>
          <w:sz w:val="22"/>
          <w:szCs w:val="22"/>
        </w:rPr>
        <w:t>Do wykazu należy dołączyć dowody określające czy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postępowaniu;</w:t>
      </w:r>
    </w:p>
    <w:p w:rsidR="00BC34CE" w:rsidRDefault="00BC34CE" w:rsidP="00677DC6">
      <w:pPr>
        <w:pStyle w:val="Style12"/>
        <w:spacing w:line="240" w:lineRule="auto"/>
        <w:jc w:val="both"/>
        <w:rPr>
          <w:sz w:val="22"/>
          <w:szCs w:val="22"/>
        </w:rPr>
      </w:pPr>
    </w:p>
    <w:p w:rsidR="00BC34CE" w:rsidRDefault="00BC34CE" w:rsidP="00677DC6">
      <w:pPr>
        <w:pStyle w:val="Style12"/>
        <w:spacing w:line="240" w:lineRule="auto"/>
        <w:jc w:val="both"/>
        <w:rPr>
          <w:sz w:val="22"/>
          <w:szCs w:val="22"/>
        </w:rPr>
      </w:pPr>
    </w:p>
    <w:p w:rsidR="00BC34CE" w:rsidRPr="00FE54E5" w:rsidRDefault="00BC34CE" w:rsidP="00677DC6">
      <w:pPr>
        <w:pStyle w:val="Style12"/>
        <w:spacing w:line="240" w:lineRule="auto"/>
        <w:jc w:val="both"/>
        <w:rPr>
          <w:sz w:val="22"/>
          <w:szCs w:val="22"/>
        </w:rPr>
      </w:pPr>
    </w:p>
    <w:p w:rsidR="00677DC6" w:rsidRDefault="00677DC6" w:rsidP="00677DC6">
      <w:pPr>
        <w:pStyle w:val="Style12"/>
        <w:spacing w:line="240" w:lineRule="exact"/>
        <w:jc w:val="both"/>
      </w:pPr>
    </w:p>
    <w:p w:rsidR="00BC34CE" w:rsidRPr="00BC34CE" w:rsidRDefault="00BC34CE" w:rsidP="00BC34CE">
      <w:pPr>
        <w:pStyle w:val="Style12"/>
        <w:tabs>
          <w:tab w:val="left" w:leader="dot" w:pos="1566"/>
          <w:tab w:val="left" w:leader="dot" w:pos="2880"/>
          <w:tab w:val="left" w:pos="4187"/>
        </w:tabs>
        <w:spacing w:before="158" w:line="240" w:lineRule="auto"/>
        <w:rPr>
          <w:rStyle w:val="FontStyle154"/>
          <w:sz w:val="22"/>
          <w:szCs w:val="22"/>
        </w:rPr>
      </w:pPr>
      <w:r w:rsidRPr="00BC34CE">
        <w:rPr>
          <w:rStyle w:val="FontStyle154"/>
          <w:sz w:val="22"/>
          <w:szCs w:val="22"/>
        </w:rPr>
        <w:t>…………..…… dnia ………….                         ........................................................</w:t>
      </w:r>
    </w:p>
    <w:p w:rsidR="00BC34CE" w:rsidRPr="00A84CF2" w:rsidRDefault="00BC34CE" w:rsidP="00BC34CE">
      <w:pPr>
        <w:pStyle w:val="Style2"/>
        <w:tabs>
          <w:tab w:val="left" w:pos="4180"/>
        </w:tabs>
        <w:spacing w:before="76"/>
        <w:ind w:left="5"/>
        <w:jc w:val="center"/>
        <w:rPr>
          <w:sz w:val="18"/>
          <w:szCs w:val="18"/>
        </w:rPr>
      </w:pPr>
      <w:r w:rsidRPr="00A84CF2">
        <w:rPr>
          <w:rStyle w:val="FontStyle119"/>
        </w:rPr>
        <w:t xml:space="preserve">        (miejscowość )                                             </w:t>
      </w:r>
      <w:r>
        <w:rPr>
          <w:rStyle w:val="FontStyle119"/>
        </w:rPr>
        <w:t xml:space="preserve">                         (</w:t>
      </w:r>
      <w:r w:rsidRPr="00A84CF2">
        <w:rPr>
          <w:rStyle w:val="FontStyle119"/>
        </w:rPr>
        <w:t>Podpis upoważnionego(</w:t>
      </w:r>
      <w:proofErr w:type="spellStart"/>
      <w:r w:rsidRPr="00A84CF2">
        <w:rPr>
          <w:rStyle w:val="FontStyle119"/>
        </w:rPr>
        <w:t>ych</w:t>
      </w:r>
      <w:proofErr w:type="spellEnd"/>
      <w:r w:rsidRPr="00A84CF2">
        <w:rPr>
          <w:rStyle w:val="FontStyle119"/>
        </w:rPr>
        <w:t>) prze</w:t>
      </w:r>
      <w:r>
        <w:rPr>
          <w:rStyle w:val="FontStyle119"/>
        </w:rPr>
        <w:t>dstawiciela(i)</w:t>
      </w:r>
      <w:r w:rsidRPr="00A84CF2">
        <w:rPr>
          <w:rStyle w:val="FontStyle119"/>
        </w:rPr>
        <w:t>Wykonawcy</w:t>
      </w:r>
      <w:r>
        <w:rPr>
          <w:rStyle w:val="FontStyle119"/>
        </w:rPr>
        <w:t>)</w:t>
      </w:r>
    </w:p>
    <w:p w:rsidR="00BC34CE" w:rsidRPr="00A84CF2" w:rsidRDefault="00BC34CE" w:rsidP="00BC34CE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:rsidR="00677DC6" w:rsidRDefault="00677DC6" w:rsidP="00677DC6">
      <w:pPr>
        <w:jc w:val="both"/>
        <w:rPr>
          <w:b/>
          <w:sz w:val="28"/>
        </w:rPr>
      </w:pPr>
    </w:p>
    <w:p w:rsidR="00BC34CE" w:rsidRDefault="00BC34CE" w:rsidP="00677DC6">
      <w:pPr>
        <w:jc w:val="both"/>
        <w:rPr>
          <w:b/>
          <w:sz w:val="28"/>
        </w:rPr>
      </w:pPr>
    </w:p>
    <w:p w:rsidR="00BC34CE" w:rsidRDefault="00BC34CE" w:rsidP="00677DC6">
      <w:pPr>
        <w:jc w:val="both"/>
        <w:rPr>
          <w:b/>
          <w:sz w:val="28"/>
        </w:rPr>
      </w:pPr>
    </w:p>
    <w:p w:rsidR="00BC34CE" w:rsidRDefault="00BC34CE" w:rsidP="00677DC6">
      <w:pPr>
        <w:jc w:val="both"/>
        <w:rPr>
          <w:b/>
          <w:sz w:val="28"/>
        </w:rPr>
      </w:pPr>
    </w:p>
    <w:p w:rsidR="00BC34CE" w:rsidRDefault="00BC34CE" w:rsidP="00677DC6">
      <w:pPr>
        <w:jc w:val="both"/>
        <w:rPr>
          <w:b/>
          <w:sz w:val="28"/>
        </w:rPr>
      </w:pPr>
    </w:p>
    <w:p w:rsidR="00BC34CE" w:rsidRDefault="00BC34CE" w:rsidP="00677DC6">
      <w:pPr>
        <w:jc w:val="both"/>
        <w:rPr>
          <w:b/>
          <w:sz w:val="28"/>
        </w:rPr>
      </w:pPr>
    </w:p>
    <w:p w:rsidR="00BC34CE" w:rsidRDefault="00BC34CE" w:rsidP="00677DC6">
      <w:pPr>
        <w:jc w:val="both"/>
        <w:rPr>
          <w:b/>
          <w:sz w:val="28"/>
        </w:rPr>
      </w:pPr>
    </w:p>
    <w:p w:rsidR="00BC34CE" w:rsidRDefault="00BC34CE" w:rsidP="00677DC6">
      <w:pPr>
        <w:jc w:val="both"/>
        <w:rPr>
          <w:b/>
          <w:sz w:val="28"/>
        </w:rPr>
      </w:pPr>
    </w:p>
    <w:p w:rsidR="00BC34CE" w:rsidRDefault="00BC34CE" w:rsidP="00677DC6">
      <w:pPr>
        <w:jc w:val="both"/>
        <w:rPr>
          <w:b/>
          <w:sz w:val="28"/>
        </w:rPr>
      </w:pPr>
    </w:p>
    <w:p w:rsidR="00BC34CE" w:rsidRDefault="00BC34CE" w:rsidP="00677DC6">
      <w:pPr>
        <w:jc w:val="both"/>
        <w:rPr>
          <w:b/>
          <w:sz w:val="28"/>
        </w:rPr>
      </w:pPr>
    </w:p>
    <w:p w:rsidR="00161FF5" w:rsidRPr="00BB21FA" w:rsidRDefault="00161FF5" w:rsidP="00677DC6">
      <w:pPr>
        <w:jc w:val="both"/>
        <w:rPr>
          <w:b/>
          <w:sz w:val="28"/>
        </w:rPr>
      </w:pPr>
    </w:p>
    <w:p w:rsidR="00677DC6" w:rsidRPr="00BB21FA" w:rsidRDefault="00677DC6" w:rsidP="00677DC6">
      <w:pPr>
        <w:jc w:val="both"/>
        <w:rPr>
          <w:sz w:val="24"/>
          <w:szCs w:val="24"/>
        </w:rPr>
      </w:pPr>
    </w:p>
    <w:p w:rsidR="00677DC6" w:rsidRDefault="00677DC6" w:rsidP="00677DC6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>
        <w:rPr>
          <w:color w:val="000000"/>
          <w:spacing w:val="-1"/>
          <w:sz w:val="16"/>
          <w:szCs w:val="16"/>
        </w:rPr>
        <w:t>..................................................................................</w:t>
      </w:r>
    </w:p>
    <w:p w:rsidR="00677DC6" w:rsidRDefault="00677DC6" w:rsidP="00677DC6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>
        <w:rPr>
          <w:color w:val="000000"/>
          <w:spacing w:val="-1"/>
          <w:sz w:val="16"/>
          <w:szCs w:val="16"/>
        </w:rPr>
        <w:t>pieczęć adresowa firmy Wykonawcy - nazwa, adres</w:t>
      </w:r>
    </w:p>
    <w:p w:rsidR="00677DC6" w:rsidRDefault="00677DC6" w:rsidP="00677DC6">
      <w:pPr>
        <w:tabs>
          <w:tab w:val="left" w:pos="4172"/>
        </w:tabs>
        <w:jc w:val="center"/>
        <w:rPr>
          <w:rStyle w:val="FontStyle130"/>
          <w:b/>
          <w:sz w:val="26"/>
          <w:szCs w:val="26"/>
        </w:rPr>
      </w:pPr>
    </w:p>
    <w:tbl>
      <w:tblPr>
        <w:tblpPr w:leftFromText="141" w:rightFromText="141" w:vertAnchor="text" w:horzAnchor="margin" w:tblpX="-416" w:tblpY="103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3"/>
        <w:gridCol w:w="4732"/>
        <w:gridCol w:w="2150"/>
      </w:tblGrid>
      <w:tr w:rsidR="00512597" w:rsidRPr="00795D21" w:rsidTr="00512597">
        <w:tc>
          <w:tcPr>
            <w:tcW w:w="1294" w:type="pct"/>
            <w:shd w:val="clear" w:color="auto" w:fill="D9D9D9"/>
            <w:vAlign w:val="center"/>
          </w:tcPr>
          <w:p w:rsidR="00512597" w:rsidRPr="00795D21" w:rsidRDefault="00512597" w:rsidP="00512597">
            <w:pPr>
              <w:jc w:val="center"/>
              <w:rPr>
                <w:b/>
                <w:sz w:val="22"/>
                <w:szCs w:val="22"/>
              </w:rPr>
            </w:pPr>
            <w:r w:rsidRPr="00795D21">
              <w:rPr>
                <w:b/>
                <w:sz w:val="22"/>
                <w:szCs w:val="22"/>
              </w:rPr>
              <w:t>Siedziba</w:t>
            </w:r>
          </w:p>
        </w:tc>
        <w:tc>
          <w:tcPr>
            <w:tcW w:w="2548" w:type="pct"/>
            <w:shd w:val="clear" w:color="auto" w:fill="D9D9D9"/>
            <w:vAlign w:val="center"/>
          </w:tcPr>
          <w:p w:rsidR="00512597" w:rsidRPr="00795D21" w:rsidRDefault="00512597" w:rsidP="00512597">
            <w:pPr>
              <w:jc w:val="center"/>
              <w:rPr>
                <w:b/>
                <w:sz w:val="22"/>
                <w:szCs w:val="22"/>
              </w:rPr>
            </w:pPr>
            <w:r w:rsidRPr="00795D21"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1158" w:type="pct"/>
            <w:shd w:val="clear" w:color="auto" w:fill="BFBFBF" w:themeFill="background1" w:themeFillShade="BF"/>
          </w:tcPr>
          <w:p w:rsidR="00512597" w:rsidRPr="00795D21" w:rsidRDefault="00512597" w:rsidP="00512597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Informacja o podstawie dysponowania</w:t>
            </w:r>
          </w:p>
        </w:tc>
      </w:tr>
      <w:tr w:rsidR="00512597" w:rsidRPr="00795D21" w:rsidTr="00512597">
        <w:tc>
          <w:tcPr>
            <w:tcW w:w="1294" w:type="pct"/>
          </w:tcPr>
          <w:p w:rsidR="00512597" w:rsidRPr="00795D21" w:rsidRDefault="00512597" w:rsidP="00512597">
            <w:pPr>
              <w:rPr>
                <w:sz w:val="22"/>
                <w:szCs w:val="22"/>
              </w:rPr>
            </w:pPr>
            <w:r w:rsidRPr="00795D21">
              <w:rPr>
                <w:sz w:val="22"/>
                <w:szCs w:val="22"/>
              </w:rPr>
              <w:t xml:space="preserve">Oddział Regionalny </w:t>
            </w:r>
            <w:r w:rsidRPr="00795D21">
              <w:rPr>
                <w:sz w:val="22"/>
                <w:szCs w:val="22"/>
              </w:rPr>
              <w:br/>
              <w:t>w Bydgoszczy</w:t>
            </w:r>
          </w:p>
        </w:tc>
        <w:tc>
          <w:tcPr>
            <w:tcW w:w="2548" w:type="pct"/>
          </w:tcPr>
          <w:p w:rsidR="00512597" w:rsidRPr="00795D21" w:rsidRDefault="00512597" w:rsidP="00512597">
            <w:pPr>
              <w:jc w:val="both"/>
            </w:pPr>
          </w:p>
        </w:tc>
        <w:tc>
          <w:tcPr>
            <w:tcW w:w="1158" w:type="pct"/>
            <w:shd w:val="clear" w:color="auto" w:fill="auto"/>
          </w:tcPr>
          <w:p w:rsidR="00512597" w:rsidRPr="00795D21" w:rsidRDefault="00512597" w:rsidP="00512597">
            <w:pPr>
              <w:suppressAutoHyphens w:val="0"/>
            </w:pPr>
          </w:p>
        </w:tc>
      </w:tr>
      <w:tr w:rsidR="00512597" w:rsidRPr="00795D21" w:rsidTr="00512597">
        <w:tc>
          <w:tcPr>
            <w:tcW w:w="1294" w:type="pct"/>
          </w:tcPr>
          <w:p w:rsidR="00512597" w:rsidRPr="00795D21" w:rsidRDefault="00512597" w:rsidP="00512597">
            <w:pPr>
              <w:rPr>
                <w:sz w:val="22"/>
                <w:szCs w:val="22"/>
              </w:rPr>
            </w:pPr>
            <w:r w:rsidRPr="00795D21">
              <w:rPr>
                <w:sz w:val="22"/>
                <w:szCs w:val="22"/>
              </w:rPr>
              <w:t xml:space="preserve">Placówka Terenowa </w:t>
            </w:r>
            <w:r w:rsidRPr="00795D21">
              <w:rPr>
                <w:sz w:val="22"/>
                <w:szCs w:val="22"/>
              </w:rPr>
              <w:br/>
              <w:t>w Aleksandrowie Kuj.</w:t>
            </w:r>
          </w:p>
        </w:tc>
        <w:tc>
          <w:tcPr>
            <w:tcW w:w="2548" w:type="pct"/>
          </w:tcPr>
          <w:p w:rsidR="00512597" w:rsidRPr="00795D21" w:rsidRDefault="00512597" w:rsidP="00512597">
            <w:pPr>
              <w:jc w:val="both"/>
            </w:pPr>
          </w:p>
        </w:tc>
        <w:tc>
          <w:tcPr>
            <w:tcW w:w="1158" w:type="pct"/>
            <w:shd w:val="clear" w:color="auto" w:fill="auto"/>
          </w:tcPr>
          <w:p w:rsidR="00512597" w:rsidRPr="00795D21" w:rsidRDefault="00512597" w:rsidP="00512597">
            <w:pPr>
              <w:suppressAutoHyphens w:val="0"/>
            </w:pPr>
          </w:p>
        </w:tc>
      </w:tr>
      <w:tr w:rsidR="00512597" w:rsidRPr="00795D21" w:rsidTr="00512597">
        <w:tc>
          <w:tcPr>
            <w:tcW w:w="1294" w:type="pct"/>
          </w:tcPr>
          <w:p w:rsidR="00512597" w:rsidRPr="00795D21" w:rsidRDefault="00512597" w:rsidP="00512597">
            <w:pPr>
              <w:rPr>
                <w:sz w:val="22"/>
                <w:szCs w:val="22"/>
              </w:rPr>
            </w:pPr>
            <w:r w:rsidRPr="00795D21">
              <w:rPr>
                <w:sz w:val="22"/>
                <w:szCs w:val="22"/>
              </w:rPr>
              <w:t xml:space="preserve">Placówka Terenowa </w:t>
            </w:r>
            <w:r w:rsidRPr="00795D21">
              <w:rPr>
                <w:sz w:val="22"/>
                <w:szCs w:val="22"/>
              </w:rPr>
              <w:br/>
              <w:t>w Brodnicy</w:t>
            </w:r>
          </w:p>
        </w:tc>
        <w:tc>
          <w:tcPr>
            <w:tcW w:w="2548" w:type="pct"/>
          </w:tcPr>
          <w:p w:rsidR="00512597" w:rsidRPr="00795D21" w:rsidRDefault="00512597" w:rsidP="00512597">
            <w:pPr>
              <w:jc w:val="both"/>
            </w:pPr>
          </w:p>
        </w:tc>
        <w:tc>
          <w:tcPr>
            <w:tcW w:w="1158" w:type="pct"/>
            <w:shd w:val="clear" w:color="auto" w:fill="auto"/>
          </w:tcPr>
          <w:p w:rsidR="00512597" w:rsidRPr="00795D21" w:rsidRDefault="00512597" w:rsidP="00512597">
            <w:pPr>
              <w:suppressAutoHyphens w:val="0"/>
            </w:pPr>
          </w:p>
        </w:tc>
      </w:tr>
      <w:tr w:rsidR="00512597" w:rsidRPr="00795D21" w:rsidTr="00512597">
        <w:tc>
          <w:tcPr>
            <w:tcW w:w="1294" w:type="pct"/>
          </w:tcPr>
          <w:p w:rsidR="00512597" w:rsidRPr="00795D21" w:rsidRDefault="00512597" w:rsidP="00512597">
            <w:pPr>
              <w:rPr>
                <w:sz w:val="22"/>
                <w:szCs w:val="22"/>
              </w:rPr>
            </w:pPr>
            <w:r w:rsidRPr="00795D21">
              <w:rPr>
                <w:sz w:val="22"/>
                <w:szCs w:val="22"/>
              </w:rPr>
              <w:t xml:space="preserve">Placówka Terenowa </w:t>
            </w:r>
            <w:r w:rsidRPr="00795D21">
              <w:rPr>
                <w:sz w:val="22"/>
                <w:szCs w:val="22"/>
              </w:rPr>
              <w:br/>
              <w:t>w Golubiu-Dobrzyniu</w:t>
            </w:r>
          </w:p>
        </w:tc>
        <w:tc>
          <w:tcPr>
            <w:tcW w:w="2548" w:type="pct"/>
          </w:tcPr>
          <w:p w:rsidR="00512597" w:rsidRPr="00795D21" w:rsidRDefault="00512597" w:rsidP="00512597">
            <w:pPr>
              <w:jc w:val="both"/>
            </w:pPr>
          </w:p>
        </w:tc>
        <w:tc>
          <w:tcPr>
            <w:tcW w:w="1158" w:type="pct"/>
            <w:shd w:val="clear" w:color="auto" w:fill="auto"/>
          </w:tcPr>
          <w:p w:rsidR="00512597" w:rsidRPr="00795D21" w:rsidRDefault="00512597" w:rsidP="00512597">
            <w:pPr>
              <w:suppressAutoHyphens w:val="0"/>
            </w:pPr>
          </w:p>
        </w:tc>
      </w:tr>
      <w:tr w:rsidR="00512597" w:rsidRPr="00795D21" w:rsidTr="00512597">
        <w:tc>
          <w:tcPr>
            <w:tcW w:w="1294" w:type="pct"/>
          </w:tcPr>
          <w:p w:rsidR="00512597" w:rsidRPr="00795D21" w:rsidRDefault="00512597" w:rsidP="00512597">
            <w:pPr>
              <w:rPr>
                <w:sz w:val="22"/>
                <w:szCs w:val="22"/>
              </w:rPr>
            </w:pPr>
            <w:r w:rsidRPr="00795D21">
              <w:rPr>
                <w:sz w:val="22"/>
                <w:szCs w:val="22"/>
              </w:rPr>
              <w:t xml:space="preserve">Placówka Terenowa </w:t>
            </w:r>
            <w:r w:rsidRPr="00795D21">
              <w:rPr>
                <w:sz w:val="22"/>
                <w:szCs w:val="22"/>
              </w:rPr>
              <w:br/>
              <w:t>w Grudziądzu</w:t>
            </w:r>
          </w:p>
        </w:tc>
        <w:tc>
          <w:tcPr>
            <w:tcW w:w="2548" w:type="pct"/>
          </w:tcPr>
          <w:p w:rsidR="00512597" w:rsidRPr="00795D21" w:rsidRDefault="00512597" w:rsidP="00512597">
            <w:pPr>
              <w:jc w:val="both"/>
            </w:pPr>
          </w:p>
        </w:tc>
        <w:tc>
          <w:tcPr>
            <w:tcW w:w="1158" w:type="pct"/>
            <w:shd w:val="clear" w:color="auto" w:fill="auto"/>
          </w:tcPr>
          <w:p w:rsidR="00512597" w:rsidRPr="00795D21" w:rsidRDefault="00512597" w:rsidP="00512597">
            <w:pPr>
              <w:suppressAutoHyphens w:val="0"/>
            </w:pPr>
          </w:p>
        </w:tc>
      </w:tr>
      <w:tr w:rsidR="00512597" w:rsidRPr="00795D21" w:rsidTr="00512597">
        <w:tc>
          <w:tcPr>
            <w:tcW w:w="1294" w:type="pct"/>
          </w:tcPr>
          <w:p w:rsidR="00512597" w:rsidRPr="00795D21" w:rsidRDefault="00512597" w:rsidP="00512597">
            <w:pPr>
              <w:rPr>
                <w:sz w:val="22"/>
                <w:szCs w:val="22"/>
              </w:rPr>
            </w:pPr>
            <w:r w:rsidRPr="00795D21">
              <w:rPr>
                <w:sz w:val="22"/>
                <w:szCs w:val="22"/>
              </w:rPr>
              <w:t xml:space="preserve">Placówka Terenowa </w:t>
            </w:r>
            <w:r w:rsidRPr="00795D21">
              <w:rPr>
                <w:sz w:val="22"/>
                <w:szCs w:val="22"/>
              </w:rPr>
              <w:br/>
              <w:t>w Inowrocławiu</w:t>
            </w:r>
          </w:p>
        </w:tc>
        <w:tc>
          <w:tcPr>
            <w:tcW w:w="2548" w:type="pct"/>
          </w:tcPr>
          <w:p w:rsidR="00512597" w:rsidRPr="00795D21" w:rsidRDefault="00512597" w:rsidP="00512597">
            <w:pPr>
              <w:jc w:val="both"/>
            </w:pPr>
          </w:p>
        </w:tc>
        <w:tc>
          <w:tcPr>
            <w:tcW w:w="1158" w:type="pct"/>
            <w:shd w:val="clear" w:color="auto" w:fill="auto"/>
          </w:tcPr>
          <w:p w:rsidR="00512597" w:rsidRPr="00795D21" w:rsidRDefault="00512597" w:rsidP="00512597">
            <w:pPr>
              <w:suppressAutoHyphens w:val="0"/>
            </w:pPr>
          </w:p>
        </w:tc>
      </w:tr>
      <w:tr w:rsidR="00512597" w:rsidRPr="00795D21" w:rsidTr="00512597">
        <w:tc>
          <w:tcPr>
            <w:tcW w:w="1294" w:type="pct"/>
          </w:tcPr>
          <w:p w:rsidR="00512597" w:rsidRPr="00795D21" w:rsidRDefault="00512597" w:rsidP="00512597">
            <w:pPr>
              <w:rPr>
                <w:sz w:val="22"/>
                <w:szCs w:val="22"/>
              </w:rPr>
            </w:pPr>
            <w:r w:rsidRPr="00795D21">
              <w:rPr>
                <w:sz w:val="22"/>
                <w:szCs w:val="22"/>
              </w:rPr>
              <w:t xml:space="preserve">Placówka Terenowa </w:t>
            </w:r>
            <w:r w:rsidRPr="00795D21">
              <w:rPr>
                <w:sz w:val="22"/>
                <w:szCs w:val="22"/>
              </w:rPr>
              <w:br/>
              <w:t>w Lipnie</w:t>
            </w:r>
          </w:p>
        </w:tc>
        <w:tc>
          <w:tcPr>
            <w:tcW w:w="2548" w:type="pct"/>
          </w:tcPr>
          <w:p w:rsidR="00512597" w:rsidRPr="00795D21" w:rsidRDefault="00512597" w:rsidP="00512597">
            <w:pPr>
              <w:jc w:val="both"/>
            </w:pPr>
          </w:p>
        </w:tc>
        <w:tc>
          <w:tcPr>
            <w:tcW w:w="1158" w:type="pct"/>
            <w:shd w:val="clear" w:color="auto" w:fill="auto"/>
          </w:tcPr>
          <w:p w:rsidR="00512597" w:rsidRPr="00795D21" w:rsidRDefault="00512597" w:rsidP="00512597">
            <w:pPr>
              <w:suppressAutoHyphens w:val="0"/>
            </w:pPr>
          </w:p>
        </w:tc>
      </w:tr>
      <w:tr w:rsidR="00512597" w:rsidRPr="00795D21" w:rsidTr="00512597">
        <w:tc>
          <w:tcPr>
            <w:tcW w:w="1294" w:type="pct"/>
          </w:tcPr>
          <w:p w:rsidR="00512597" w:rsidRPr="00795D21" w:rsidRDefault="00512597" w:rsidP="00512597">
            <w:pPr>
              <w:rPr>
                <w:sz w:val="22"/>
                <w:szCs w:val="22"/>
              </w:rPr>
            </w:pPr>
            <w:r w:rsidRPr="00795D21">
              <w:rPr>
                <w:sz w:val="22"/>
                <w:szCs w:val="22"/>
              </w:rPr>
              <w:t xml:space="preserve">Placówka Terenowa </w:t>
            </w:r>
            <w:r w:rsidRPr="00795D21">
              <w:rPr>
                <w:sz w:val="22"/>
                <w:szCs w:val="22"/>
              </w:rPr>
              <w:br/>
              <w:t>w Radziejowie</w:t>
            </w:r>
          </w:p>
        </w:tc>
        <w:tc>
          <w:tcPr>
            <w:tcW w:w="2548" w:type="pct"/>
          </w:tcPr>
          <w:p w:rsidR="00512597" w:rsidRPr="00795D21" w:rsidRDefault="00512597" w:rsidP="00512597">
            <w:pPr>
              <w:jc w:val="both"/>
            </w:pPr>
          </w:p>
        </w:tc>
        <w:tc>
          <w:tcPr>
            <w:tcW w:w="1158" w:type="pct"/>
            <w:shd w:val="clear" w:color="auto" w:fill="auto"/>
          </w:tcPr>
          <w:p w:rsidR="00512597" w:rsidRPr="00795D21" w:rsidRDefault="00512597" w:rsidP="00512597">
            <w:pPr>
              <w:suppressAutoHyphens w:val="0"/>
            </w:pPr>
          </w:p>
        </w:tc>
      </w:tr>
      <w:tr w:rsidR="00512597" w:rsidRPr="00795D21" w:rsidTr="00512597">
        <w:tc>
          <w:tcPr>
            <w:tcW w:w="1294" w:type="pct"/>
          </w:tcPr>
          <w:p w:rsidR="00512597" w:rsidRPr="00795D21" w:rsidRDefault="00512597" w:rsidP="00512597">
            <w:pPr>
              <w:rPr>
                <w:sz w:val="22"/>
                <w:szCs w:val="22"/>
              </w:rPr>
            </w:pPr>
            <w:r w:rsidRPr="00795D21">
              <w:rPr>
                <w:sz w:val="22"/>
                <w:szCs w:val="22"/>
              </w:rPr>
              <w:t xml:space="preserve">Placówka Terenowa </w:t>
            </w:r>
            <w:r w:rsidRPr="00795D21">
              <w:rPr>
                <w:sz w:val="22"/>
                <w:szCs w:val="22"/>
              </w:rPr>
              <w:br/>
              <w:t>w Rypinie</w:t>
            </w:r>
          </w:p>
        </w:tc>
        <w:tc>
          <w:tcPr>
            <w:tcW w:w="2548" w:type="pct"/>
          </w:tcPr>
          <w:p w:rsidR="00512597" w:rsidRPr="00795D21" w:rsidRDefault="00512597" w:rsidP="00512597">
            <w:pPr>
              <w:jc w:val="both"/>
            </w:pPr>
          </w:p>
        </w:tc>
        <w:tc>
          <w:tcPr>
            <w:tcW w:w="1158" w:type="pct"/>
            <w:shd w:val="clear" w:color="auto" w:fill="auto"/>
          </w:tcPr>
          <w:p w:rsidR="00512597" w:rsidRPr="00795D21" w:rsidRDefault="00512597" w:rsidP="00512597">
            <w:pPr>
              <w:suppressAutoHyphens w:val="0"/>
            </w:pPr>
          </w:p>
        </w:tc>
      </w:tr>
      <w:tr w:rsidR="00512597" w:rsidRPr="00795D21" w:rsidTr="00512597">
        <w:tc>
          <w:tcPr>
            <w:tcW w:w="1294" w:type="pct"/>
          </w:tcPr>
          <w:p w:rsidR="00512597" w:rsidRPr="00795D21" w:rsidRDefault="00512597" w:rsidP="00512597">
            <w:pPr>
              <w:rPr>
                <w:sz w:val="22"/>
                <w:szCs w:val="22"/>
              </w:rPr>
            </w:pPr>
            <w:r w:rsidRPr="00795D21">
              <w:rPr>
                <w:sz w:val="22"/>
                <w:szCs w:val="22"/>
              </w:rPr>
              <w:t xml:space="preserve">Placówka Terenowa </w:t>
            </w:r>
            <w:r w:rsidRPr="00795D21">
              <w:rPr>
                <w:sz w:val="22"/>
                <w:szCs w:val="22"/>
              </w:rPr>
              <w:br/>
              <w:t>w Sępólnie Kraj.</w:t>
            </w:r>
          </w:p>
        </w:tc>
        <w:tc>
          <w:tcPr>
            <w:tcW w:w="2548" w:type="pct"/>
          </w:tcPr>
          <w:p w:rsidR="00512597" w:rsidRPr="00795D21" w:rsidRDefault="00512597" w:rsidP="00512597">
            <w:pPr>
              <w:jc w:val="both"/>
            </w:pPr>
          </w:p>
        </w:tc>
        <w:tc>
          <w:tcPr>
            <w:tcW w:w="1158" w:type="pct"/>
            <w:shd w:val="clear" w:color="auto" w:fill="auto"/>
          </w:tcPr>
          <w:p w:rsidR="00512597" w:rsidRPr="00795D21" w:rsidRDefault="00512597" w:rsidP="00512597">
            <w:pPr>
              <w:suppressAutoHyphens w:val="0"/>
            </w:pPr>
          </w:p>
        </w:tc>
      </w:tr>
      <w:tr w:rsidR="00512597" w:rsidRPr="00795D21" w:rsidTr="00512597">
        <w:tc>
          <w:tcPr>
            <w:tcW w:w="1294" w:type="pct"/>
          </w:tcPr>
          <w:p w:rsidR="00512597" w:rsidRPr="00795D21" w:rsidRDefault="00512597" w:rsidP="00512597">
            <w:pPr>
              <w:rPr>
                <w:sz w:val="22"/>
                <w:szCs w:val="22"/>
              </w:rPr>
            </w:pPr>
            <w:r w:rsidRPr="00795D21">
              <w:rPr>
                <w:sz w:val="22"/>
                <w:szCs w:val="22"/>
              </w:rPr>
              <w:t xml:space="preserve">Placówka Terenowa </w:t>
            </w:r>
            <w:r w:rsidRPr="00795D21">
              <w:rPr>
                <w:sz w:val="22"/>
                <w:szCs w:val="22"/>
              </w:rPr>
              <w:br/>
              <w:t>w Świeciu</w:t>
            </w:r>
          </w:p>
        </w:tc>
        <w:tc>
          <w:tcPr>
            <w:tcW w:w="2548" w:type="pct"/>
          </w:tcPr>
          <w:p w:rsidR="00512597" w:rsidRPr="00795D21" w:rsidRDefault="00512597" w:rsidP="00512597">
            <w:pPr>
              <w:jc w:val="both"/>
            </w:pPr>
          </w:p>
        </w:tc>
        <w:tc>
          <w:tcPr>
            <w:tcW w:w="1158" w:type="pct"/>
            <w:shd w:val="clear" w:color="auto" w:fill="auto"/>
          </w:tcPr>
          <w:p w:rsidR="00512597" w:rsidRPr="00795D21" w:rsidRDefault="00512597" w:rsidP="00512597">
            <w:pPr>
              <w:suppressAutoHyphens w:val="0"/>
            </w:pPr>
          </w:p>
        </w:tc>
      </w:tr>
      <w:tr w:rsidR="00512597" w:rsidRPr="00795D21" w:rsidTr="00512597">
        <w:tc>
          <w:tcPr>
            <w:tcW w:w="1294" w:type="pct"/>
          </w:tcPr>
          <w:p w:rsidR="00512597" w:rsidRPr="00795D21" w:rsidRDefault="00512597" w:rsidP="00512597">
            <w:pPr>
              <w:rPr>
                <w:sz w:val="22"/>
                <w:szCs w:val="22"/>
              </w:rPr>
            </w:pPr>
            <w:r w:rsidRPr="00795D21">
              <w:rPr>
                <w:sz w:val="22"/>
                <w:szCs w:val="22"/>
              </w:rPr>
              <w:t xml:space="preserve">Placówka Terenowa </w:t>
            </w:r>
            <w:r w:rsidRPr="00795D21">
              <w:rPr>
                <w:sz w:val="22"/>
                <w:szCs w:val="22"/>
              </w:rPr>
              <w:br/>
              <w:t>w Toruniu</w:t>
            </w:r>
          </w:p>
        </w:tc>
        <w:tc>
          <w:tcPr>
            <w:tcW w:w="2548" w:type="pct"/>
          </w:tcPr>
          <w:p w:rsidR="00512597" w:rsidRPr="00795D21" w:rsidRDefault="00512597" w:rsidP="00512597">
            <w:pPr>
              <w:jc w:val="both"/>
            </w:pPr>
          </w:p>
        </w:tc>
        <w:tc>
          <w:tcPr>
            <w:tcW w:w="1158" w:type="pct"/>
            <w:shd w:val="clear" w:color="auto" w:fill="auto"/>
          </w:tcPr>
          <w:p w:rsidR="00512597" w:rsidRPr="00795D21" w:rsidRDefault="00512597" w:rsidP="00512597">
            <w:pPr>
              <w:suppressAutoHyphens w:val="0"/>
            </w:pPr>
          </w:p>
        </w:tc>
      </w:tr>
      <w:tr w:rsidR="00512597" w:rsidRPr="00795D21" w:rsidTr="00512597">
        <w:tc>
          <w:tcPr>
            <w:tcW w:w="1294" w:type="pct"/>
          </w:tcPr>
          <w:p w:rsidR="00512597" w:rsidRPr="00795D21" w:rsidRDefault="00512597" w:rsidP="00512597">
            <w:pPr>
              <w:rPr>
                <w:sz w:val="22"/>
                <w:szCs w:val="22"/>
              </w:rPr>
            </w:pPr>
            <w:r w:rsidRPr="00795D21">
              <w:rPr>
                <w:sz w:val="22"/>
                <w:szCs w:val="22"/>
              </w:rPr>
              <w:t xml:space="preserve">Placówka Terenowa </w:t>
            </w:r>
            <w:r w:rsidRPr="00795D21">
              <w:rPr>
                <w:sz w:val="22"/>
                <w:szCs w:val="22"/>
              </w:rPr>
              <w:br/>
              <w:t>w Wąbrzeźnie</w:t>
            </w:r>
          </w:p>
        </w:tc>
        <w:tc>
          <w:tcPr>
            <w:tcW w:w="2548" w:type="pct"/>
          </w:tcPr>
          <w:p w:rsidR="00512597" w:rsidRPr="00795D21" w:rsidRDefault="00512597" w:rsidP="00512597">
            <w:pPr>
              <w:jc w:val="both"/>
            </w:pPr>
          </w:p>
        </w:tc>
        <w:tc>
          <w:tcPr>
            <w:tcW w:w="1158" w:type="pct"/>
            <w:shd w:val="clear" w:color="auto" w:fill="auto"/>
          </w:tcPr>
          <w:p w:rsidR="00512597" w:rsidRPr="00795D21" w:rsidRDefault="00512597" w:rsidP="00512597">
            <w:pPr>
              <w:suppressAutoHyphens w:val="0"/>
            </w:pPr>
          </w:p>
        </w:tc>
      </w:tr>
      <w:tr w:rsidR="00512597" w:rsidRPr="00795D21" w:rsidTr="00512597">
        <w:tc>
          <w:tcPr>
            <w:tcW w:w="1294" w:type="pct"/>
          </w:tcPr>
          <w:p w:rsidR="00512597" w:rsidRPr="00795D21" w:rsidRDefault="00512597" w:rsidP="00512597">
            <w:pPr>
              <w:rPr>
                <w:sz w:val="22"/>
                <w:szCs w:val="22"/>
              </w:rPr>
            </w:pPr>
            <w:r w:rsidRPr="00795D21">
              <w:rPr>
                <w:sz w:val="22"/>
                <w:szCs w:val="22"/>
              </w:rPr>
              <w:t xml:space="preserve">Placówka Terenowa </w:t>
            </w:r>
            <w:r w:rsidRPr="00795D21">
              <w:rPr>
                <w:sz w:val="22"/>
                <w:szCs w:val="22"/>
              </w:rPr>
              <w:br/>
              <w:t>we Włocławku</w:t>
            </w:r>
          </w:p>
        </w:tc>
        <w:tc>
          <w:tcPr>
            <w:tcW w:w="2548" w:type="pct"/>
          </w:tcPr>
          <w:p w:rsidR="00512597" w:rsidRPr="00795D21" w:rsidRDefault="00512597" w:rsidP="00512597">
            <w:pPr>
              <w:jc w:val="both"/>
            </w:pPr>
          </w:p>
        </w:tc>
        <w:tc>
          <w:tcPr>
            <w:tcW w:w="1158" w:type="pct"/>
            <w:shd w:val="clear" w:color="auto" w:fill="auto"/>
          </w:tcPr>
          <w:p w:rsidR="00512597" w:rsidRPr="00795D21" w:rsidRDefault="00512597" w:rsidP="00512597">
            <w:pPr>
              <w:suppressAutoHyphens w:val="0"/>
            </w:pPr>
          </w:p>
        </w:tc>
      </w:tr>
      <w:tr w:rsidR="00512597" w:rsidRPr="00795D21" w:rsidTr="00512597">
        <w:tc>
          <w:tcPr>
            <w:tcW w:w="1294" w:type="pct"/>
          </w:tcPr>
          <w:p w:rsidR="00512597" w:rsidRPr="00795D21" w:rsidRDefault="00512597" w:rsidP="00512597">
            <w:pPr>
              <w:rPr>
                <w:sz w:val="22"/>
                <w:szCs w:val="22"/>
              </w:rPr>
            </w:pPr>
            <w:r w:rsidRPr="00795D21">
              <w:rPr>
                <w:sz w:val="22"/>
                <w:szCs w:val="22"/>
              </w:rPr>
              <w:t xml:space="preserve">Placówka Terenowa </w:t>
            </w:r>
            <w:r w:rsidRPr="00795D21">
              <w:rPr>
                <w:sz w:val="22"/>
                <w:szCs w:val="22"/>
              </w:rPr>
              <w:br/>
              <w:t>w Żninie</w:t>
            </w:r>
          </w:p>
        </w:tc>
        <w:tc>
          <w:tcPr>
            <w:tcW w:w="2548" w:type="pct"/>
          </w:tcPr>
          <w:p w:rsidR="00512597" w:rsidRPr="00795D21" w:rsidRDefault="00512597" w:rsidP="00512597">
            <w:pPr>
              <w:jc w:val="both"/>
            </w:pPr>
          </w:p>
        </w:tc>
        <w:tc>
          <w:tcPr>
            <w:tcW w:w="1158" w:type="pct"/>
            <w:shd w:val="clear" w:color="auto" w:fill="auto"/>
          </w:tcPr>
          <w:p w:rsidR="00512597" w:rsidRPr="00795D21" w:rsidRDefault="00512597" w:rsidP="00512597">
            <w:pPr>
              <w:suppressAutoHyphens w:val="0"/>
            </w:pPr>
          </w:p>
        </w:tc>
      </w:tr>
    </w:tbl>
    <w:p w:rsidR="00512597" w:rsidRPr="005230A4" w:rsidRDefault="00512597" w:rsidP="00512597">
      <w:pPr>
        <w:pStyle w:val="Style13"/>
        <w:spacing w:line="320" w:lineRule="exact"/>
        <w:rPr>
          <w:rStyle w:val="FontStyle122"/>
          <w:sz w:val="26"/>
          <w:szCs w:val="26"/>
        </w:rPr>
      </w:pPr>
      <w:r w:rsidRPr="005230A4">
        <w:rPr>
          <w:rStyle w:val="FontStyle124"/>
          <w:b/>
          <w:bCs/>
          <w:sz w:val="26"/>
          <w:szCs w:val="26"/>
        </w:rPr>
        <w:t xml:space="preserve">Wykaz </w:t>
      </w:r>
      <w:r>
        <w:rPr>
          <w:rStyle w:val="FontStyle122"/>
          <w:sz w:val="26"/>
          <w:szCs w:val="26"/>
        </w:rPr>
        <w:t>osób skierowanych przez wykonawcę do realizacji zamówienia</w:t>
      </w:r>
    </w:p>
    <w:p w:rsidR="00512597" w:rsidRDefault="00512597" w:rsidP="00512597">
      <w:pPr>
        <w:pStyle w:val="Style13"/>
        <w:spacing w:line="320" w:lineRule="exact"/>
        <w:rPr>
          <w:rStyle w:val="FontStyle122"/>
          <w:sz w:val="26"/>
          <w:szCs w:val="26"/>
        </w:rPr>
      </w:pPr>
      <w:r>
        <w:rPr>
          <w:rStyle w:val="FontStyle122"/>
          <w:sz w:val="26"/>
          <w:szCs w:val="26"/>
        </w:rPr>
        <w:t>(wykaz dotyczy osób skierowanych do wykonywania czynności usługi utrzymania czystości w budynkach)</w:t>
      </w:r>
    </w:p>
    <w:p w:rsidR="00677DC6" w:rsidRDefault="00677DC6" w:rsidP="00677DC6">
      <w:pPr>
        <w:pStyle w:val="Style14"/>
        <w:spacing w:line="240" w:lineRule="exact"/>
        <w:jc w:val="both"/>
        <w:rPr>
          <w:sz w:val="24"/>
          <w:szCs w:val="24"/>
        </w:rPr>
      </w:pPr>
    </w:p>
    <w:p w:rsidR="00677DC6" w:rsidRDefault="00677DC6" w:rsidP="00677DC6">
      <w:pPr>
        <w:pStyle w:val="Style14"/>
        <w:spacing w:line="240" w:lineRule="exact"/>
        <w:jc w:val="both"/>
        <w:rPr>
          <w:sz w:val="24"/>
          <w:szCs w:val="24"/>
        </w:rPr>
      </w:pPr>
    </w:p>
    <w:p w:rsidR="00677DC6" w:rsidRDefault="00677DC6" w:rsidP="00677DC6">
      <w:pPr>
        <w:pStyle w:val="Style14"/>
        <w:spacing w:line="360" w:lineRule="auto"/>
        <w:jc w:val="both"/>
        <w:rPr>
          <w:sz w:val="24"/>
          <w:szCs w:val="24"/>
        </w:rPr>
      </w:pPr>
    </w:p>
    <w:p w:rsidR="00677DC6" w:rsidRDefault="00677DC6" w:rsidP="00677DC6">
      <w:pPr>
        <w:pStyle w:val="Style14"/>
        <w:spacing w:line="240" w:lineRule="exact"/>
        <w:jc w:val="both"/>
        <w:rPr>
          <w:sz w:val="24"/>
          <w:szCs w:val="24"/>
        </w:rPr>
      </w:pPr>
    </w:p>
    <w:p w:rsidR="00BC34CE" w:rsidRPr="00BC34CE" w:rsidRDefault="00BC34CE" w:rsidP="00BC34CE">
      <w:pPr>
        <w:pStyle w:val="Style12"/>
        <w:tabs>
          <w:tab w:val="left" w:leader="dot" w:pos="1566"/>
          <w:tab w:val="left" w:leader="dot" w:pos="2880"/>
          <w:tab w:val="left" w:pos="4187"/>
        </w:tabs>
        <w:spacing w:before="158" w:line="240" w:lineRule="auto"/>
        <w:rPr>
          <w:rStyle w:val="FontStyle154"/>
          <w:sz w:val="22"/>
          <w:szCs w:val="22"/>
        </w:rPr>
      </w:pPr>
      <w:r w:rsidRPr="00BC34CE">
        <w:rPr>
          <w:rStyle w:val="FontStyle154"/>
          <w:sz w:val="22"/>
          <w:szCs w:val="22"/>
        </w:rPr>
        <w:t>…………..…… dnia ………….                         ........................................................</w:t>
      </w:r>
    </w:p>
    <w:p w:rsidR="00BC34CE" w:rsidRPr="00A84CF2" w:rsidRDefault="00BC34CE" w:rsidP="00BC34CE">
      <w:pPr>
        <w:pStyle w:val="Style2"/>
        <w:tabs>
          <w:tab w:val="left" w:pos="4180"/>
        </w:tabs>
        <w:spacing w:before="76"/>
        <w:ind w:left="5"/>
        <w:jc w:val="center"/>
        <w:rPr>
          <w:sz w:val="18"/>
          <w:szCs w:val="18"/>
        </w:rPr>
      </w:pPr>
      <w:r w:rsidRPr="00A84CF2">
        <w:rPr>
          <w:rStyle w:val="FontStyle119"/>
        </w:rPr>
        <w:t xml:space="preserve">        (miejscowość )                                             </w:t>
      </w:r>
      <w:r>
        <w:rPr>
          <w:rStyle w:val="FontStyle119"/>
        </w:rPr>
        <w:t xml:space="preserve">                         (</w:t>
      </w:r>
      <w:r w:rsidRPr="00A84CF2">
        <w:rPr>
          <w:rStyle w:val="FontStyle119"/>
        </w:rPr>
        <w:t>Podpis upoważnionego(</w:t>
      </w:r>
      <w:proofErr w:type="spellStart"/>
      <w:r w:rsidRPr="00A84CF2">
        <w:rPr>
          <w:rStyle w:val="FontStyle119"/>
        </w:rPr>
        <w:t>ych</w:t>
      </w:r>
      <w:proofErr w:type="spellEnd"/>
      <w:r w:rsidRPr="00A84CF2">
        <w:rPr>
          <w:rStyle w:val="FontStyle119"/>
        </w:rPr>
        <w:t>) prze</w:t>
      </w:r>
      <w:r>
        <w:rPr>
          <w:rStyle w:val="FontStyle119"/>
        </w:rPr>
        <w:t>dstawiciela(i)</w:t>
      </w:r>
      <w:r w:rsidRPr="00A84CF2">
        <w:rPr>
          <w:rStyle w:val="FontStyle119"/>
        </w:rPr>
        <w:t>Wykonawcy</w:t>
      </w:r>
      <w:r>
        <w:rPr>
          <w:rStyle w:val="FontStyle119"/>
        </w:rPr>
        <w:t>)</w:t>
      </w:r>
    </w:p>
    <w:p w:rsidR="00BC34CE" w:rsidRPr="00A84CF2" w:rsidRDefault="00BC34CE" w:rsidP="00BC34CE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:rsidR="00677DC6" w:rsidRDefault="00677DC6" w:rsidP="00677DC6">
      <w:pPr>
        <w:pStyle w:val="Style14"/>
        <w:spacing w:line="240" w:lineRule="exact"/>
        <w:jc w:val="both"/>
        <w:rPr>
          <w:sz w:val="24"/>
          <w:szCs w:val="24"/>
        </w:rPr>
      </w:pPr>
    </w:p>
    <w:p w:rsidR="00677DC6" w:rsidRDefault="00677DC6" w:rsidP="00677DC6">
      <w:pPr>
        <w:pStyle w:val="Style14"/>
        <w:spacing w:line="240" w:lineRule="exact"/>
        <w:jc w:val="both"/>
        <w:rPr>
          <w:sz w:val="24"/>
          <w:szCs w:val="24"/>
        </w:rPr>
      </w:pPr>
    </w:p>
    <w:p w:rsidR="00677DC6" w:rsidRDefault="00677DC6" w:rsidP="00677DC6">
      <w:pPr>
        <w:pStyle w:val="Style14"/>
        <w:spacing w:line="240" w:lineRule="exact"/>
        <w:jc w:val="both"/>
        <w:rPr>
          <w:sz w:val="24"/>
          <w:szCs w:val="24"/>
        </w:rPr>
      </w:pPr>
    </w:p>
    <w:p w:rsidR="00677DC6" w:rsidRDefault="00677DC6" w:rsidP="00677DC6">
      <w:pPr>
        <w:pStyle w:val="Style14"/>
        <w:spacing w:line="240" w:lineRule="exact"/>
        <w:jc w:val="both"/>
        <w:rPr>
          <w:sz w:val="24"/>
          <w:szCs w:val="24"/>
        </w:rPr>
      </w:pPr>
    </w:p>
    <w:p w:rsidR="00677DC6" w:rsidRDefault="00677DC6" w:rsidP="00677DC6">
      <w:pPr>
        <w:pStyle w:val="Style14"/>
        <w:spacing w:line="240" w:lineRule="exact"/>
        <w:jc w:val="both"/>
        <w:rPr>
          <w:sz w:val="24"/>
          <w:szCs w:val="24"/>
        </w:rPr>
      </w:pPr>
    </w:p>
    <w:p w:rsidR="00677DC6" w:rsidRDefault="00677DC6" w:rsidP="00677DC6">
      <w:pPr>
        <w:pStyle w:val="Style14"/>
        <w:spacing w:line="240" w:lineRule="exact"/>
        <w:jc w:val="both"/>
      </w:pPr>
    </w:p>
    <w:p w:rsidR="00677DC6" w:rsidRDefault="00677DC6" w:rsidP="00677DC6">
      <w:pPr>
        <w:pStyle w:val="Style14"/>
        <w:spacing w:line="240" w:lineRule="exact"/>
        <w:jc w:val="both"/>
      </w:pPr>
    </w:p>
    <w:p w:rsidR="00795D21" w:rsidRDefault="00795D21" w:rsidP="00512597">
      <w:pPr>
        <w:tabs>
          <w:tab w:val="left" w:pos="4172"/>
        </w:tabs>
        <w:spacing w:before="90"/>
        <w:rPr>
          <w:rStyle w:val="FontStyle130"/>
          <w:b/>
          <w:sz w:val="24"/>
          <w:szCs w:val="24"/>
        </w:rPr>
      </w:pPr>
    </w:p>
    <w:sectPr w:rsidR="00795D21" w:rsidSect="00161FF5">
      <w:footerReference w:type="default" r:id="rId8"/>
      <w:footnotePr>
        <w:pos w:val="beneathText"/>
      </w:footnotePr>
      <w:pgSz w:w="11905" w:h="16837"/>
      <w:pgMar w:top="902" w:right="1418" w:bottom="1077" w:left="1418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597" w:rsidRDefault="00512597">
      <w:r>
        <w:separator/>
      </w:r>
    </w:p>
  </w:endnote>
  <w:endnote w:type="continuationSeparator" w:id="1">
    <w:p w:rsidR="00512597" w:rsidRDefault="005125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597" w:rsidRDefault="004D6156" w:rsidP="00A35EA3">
    <w:pPr>
      <w:pStyle w:val="Stopka"/>
      <w:tabs>
        <w:tab w:val="clear" w:pos="4536"/>
        <w:tab w:val="clear" w:pos="9072"/>
      </w:tabs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10.05pt;height:11.7pt;z-index:251657728;mso-wrap-distance-left:0;mso-wrap-distance-right:0;mso-position-horizontal:center;mso-position-horizontal-relative:margin" stroked="f">
          <v:fill opacity="0" color2="black"/>
          <v:textbox style="mso-next-textbox:#_x0000_s1025" inset="0,0,0,0">
            <w:txbxContent>
              <w:p w:rsidR="00512597" w:rsidRDefault="004D6156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512597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161FF5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597" w:rsidRDefault="00512597">
      <w:r>
        <w:separator/>
      </w:r>
    </w:p>
  </w:footnote>
  <w:footnote w:type="continuationSeparator" w:id="1">
    <w:p w:rsidR="00512597" w:rsidRDefault="005125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5"/>
    <w:multiLevelType w:val="singleLevel"/>
    <w:tmpl w:val="00000005"/>
    <w:name w:val="WW8Num5"/>
    <w:lvl w:ilvl="0">
      <w:start w:val="9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7">
    <w:nsid w:val="00000009"/>
    <w:multiLevelType w:val="singleLevel"/>
    <w:tmpl w:val="04150011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A"/>
    <w:multiLevelType w:val="singleLevel"/>
    <w:tmpl w:val="8A2E9994"/>
    <w:name w:val="WW8Num10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1">
    <w:nsid w:val="0000000D"/>
    <w:multiLevelType w:val="singleLevel"/>
    <w:tmpl w:val="0000000D"/>
    <w:name w:val="WW8Num13"/>
    <w:lvl w:ilvl="0">
      <w:start w:val="3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5">
    <w:nsid w:val="00000011"/>
    <w:multiLevelType w:val="singleLevel"/>
    <w:tmpl w:val="0415000F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00000012"/>
    <w:multiLevelType w:val="singleLevel"/>
    <w:tmpl w:val="00000012"/>
    <w:name w:val="WW8Num18"/>
    <w:lvl w:ilvl="0">
      <w:start w:val="5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7">
    <w:nsid w:val="00000013"/>
    <w:multiLevelType w:val="singleLevel"/>
    <w:tmpl w:val="63DEDA42"/>
    <w:name w:val="WW8Num19"/>
    <w:lvl w:ilvl="0">
      <w:start w:val="12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8">
    <w:nsid w:val="00000014"/>
    <w:multiLevelType w:val="singleLevel"/>
    <w:tmpl w:val="04150011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0">
    <w:nsid w:val="00000016"/>
    <w:multiLevelType w:val="singleLevel"/>
    <w:tmpl w:val="7F64A5EE"/>
    <w:name w:val="WW8Num2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1">
    <w:nsid w:val="00000017"/>
    <w:multiLevelType w:val="multi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8"/>
    <w:multiLevelType w:val="singleLevel"/>
    <w:tmpl w:val="00000018"/>
    <w:name w:val="WW8Num2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3">
    <w:nsid w:val="00000019"/>
    <w:multiLevelType w:val="multilevel"/>
    <w:tmpl w:val="1CD44F2C"/>
    <w:name w:val="WW8Num25"/>
    <w:lvl w:ilvl="0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"/>
      <w:lvlJc w:val="left"/>
      <w:pPr>
        <w:tabs>
          <w:tab w:val="num" w:pos="1785"/>
        </w:tabs>
        <w:ind w:left="1785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2145"/>
        </w:tabs>
        <w:ind w:left="2145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2505"/>
        </w:tabs>
        <w:ind w:left="2505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865"/>
        </w:tabs>
        <w:ind w:left="2865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3225"/>
        </w:tabs>
        <w:ind w:left="3225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3585"/>
        </w:tabs>
        <w:ind w:left="3585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945"/>
        </w:tabs>
        <w:ind w:left="3945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4305"/>
        </w:tabs>
        <w:ind w:left="4305" w:hanging="360"/>
      </w:pPr>
      <w:rPr>
        <w:rFonts w:ascii="Symbol" w:hAnsi="Symbol" w:cs="Times New Roman"/>
      </w:rPr>
    </w:lvl>
  </w:abstractNum>
  <w:abstractNum w:abstractNumId="24">
    <w:nsid w:val="0000001A"/>
    <w:multiLevelType w:val="singleLevel"/>
    <w:tmpl w:val="E81286F2"/>
    <w:name w:val="WW8Num29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25">
    <w:nsid w:val="0000001F"/>
    <w:multiLevelType w:val="singleLevel"/>
    <w:tmpl w:val="0000001F"/>
    <w:name w:val="WW8Num34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6">
    <w:nsid w:val="00000020"/>
    <w:multiLevelType w:val="singleLevel"/>
    <w:tmpl w:val="00000020"/>
    <w:name w:val="WW8Num35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7">
    <w:nsid w:val="00000029"/>
    <w:multiLevelType w:val="singleLevel"/>
    <w:tmpl w:val="00000029"/>
    <w:name w:val="WW8Num48"/>
    <w:lvl w:ilvl="0">
      <w:start w:val="8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8">
    <w:nsid w:val="074D5582"/>
    <w:multiLevelType w:val="hybridMultilevel"/>
    <w:tmpl w:val="4ABEE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84C7912"/>
    <w:multiLevelType w:val="hybridMultilevel"/>
    <w:tmpl w:val="8D183A02"/>
    <w:name w:val="WW8Num203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097C0EC2"/>
    <w:multiLevelType w:val="hybridMultilevel"/>
    <w:tmpl w:val="591AA9D6"/>
    <w:lvl w:ilvl="0" w:tplc="46DCDDB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3FA64F1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894C932">
      <w:start w:val="10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0ADE2996"/>
    <w:multiLevelType w:val="hybridMultilevel"/>
    <w:tmpl w:val="4B6AA6D4"/>
    <w:name w:val="WW8Num204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11174641"/>
    <w:multiLevelType w:val="singleLevel"/>
    <w:tmpl w:val="C108EFF0"/>
    <w:lvl w:ilvl="0">
      <w:start w:val="1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33">
    <w:nsid w:val="136A7AAD"/>
    <w:multiLevelType w:val="hybridMultilevel"/>
    <w:tmpl w:val="EA5A0278"/>
    <w:lvl w:ilvl="0" w:tplc="6CAC5D9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4">
    <w:nsid w:val="189D63E8"/>
    <w:multiLevelType w:val="hybridMultilevel"/>
    <w:tmpl w:val="292CC8EC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5">
    <w:nsid w:val="18EA7EF2"/>
    <w:multiLevelType w:val="hybridMultilevel"/>
    <w:tmpl w:val="6A8840FA"/>
    <w:lvl w:ilvl="0" w:tplc="0415000F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AFA1CDD"/>
    <w:multiLevelType w:val="multilevel"/>
    <w:tmpl w:val="6D165F84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>
    <w:nsid w:val="1B861CFE"/>
    <w:multiLevelType w:val="hybridMultilevel"/>
    <w:tmpl w:val="8362A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C28289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D283F84"/>
    <w:multiLevelType w:val="hybridMultilevel"/>
    <w:tmpl w:val="6B4A9230"/>
    <w:lvl w:ilvl="0" w:tplc="F44485E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F900609"/>
    <w:multiLevelType w:val="hybridMultilevel"/>
    <w:tmpl w:val="84F42858"/>
    <w:name w:val="WW8Num2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239A789D"/>
    <w:multiLevelType w:val="hybridMultilevel"/>
    <w:tmpl w:val="1EBEBF90"/>
    <w:lvl w:ilvl="0" w:tplc="46DCDDB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26635D78"/>
    <w:multiLevelType w:val="hybridMultilevel"/>
    <w:tmpl w:val="FA2AE754"/>
    <w:lvl w:ilvl="0" w:tplc="46DCDDB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276630E2"/>
    <w:multiLevelType w:val="hybridMultilevel"/>
    <w:tmpl w:val="19CE3DEA"/>
    <w:name w:val="WW8Num172242222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27733191"/>
    <w:multiLevelType w:val="hybridMultilevel"/>
    <w:tmpl w:val="1592E474"/>
    <w:lvl w:ilvl="0" w:tplc="CFDCDFB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29542E02"/>
    <w:multiLevelType w:val="multilevel"/>
    <w:tmpl w:val="7B52A07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7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>
    <w:nsid w:val="2EAB09CF"/>
    <w:multiLevelType w:val="hybridMultilevel"/>
    <w:tmpl w:val="EB5A69BC"/>
    <w:name w:val="WW8Num17224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2EED03E9"/>
    <w:multiLevelType w:val="hybridMultilevel"/>
    <w:tmpl w:val="4BB60D4C"/>
    <w:lvl w:ilvl="0" w:tplc="6BE4657C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31584286"/>
    <w:multiLevelType w:val="hybridMultilevel"/>
    <w:tmpl w:val="C78A8170"/>
    <w:lvl w:ilvl="0" w:tplc="04150011">
      <w:start w:val="1"/>
      <w:numFmt w:val="decimal"/>
      <w:lvlText w:val="%1)"/>
      <w:lvlJc w:val="left"/>
      <w:pPr>
        <w:ind w:left="1845" w:hanging="360"/>
      </w:p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48">
    <w:nsid w:val="319F53A7"/>
    <w:multiLevelType w:val="hybridMultilevel"/>
    <w:tmpl w:val="6F9AED38"/>
    <w:lvl w:ilvl="0" w:tplc="46DCDDB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3577632E"/>
    <w:multiLevelType w:val="hybridMultilevel"/>
    <w:tmpl w:val="6B4A9230"/>
    <w:lvl w:ilvl="0" w:tplc="F44485E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6D95C9C"/>
    <w:multiLevelType w:val="hybridMultilevel"/>
    <w:tmpl w:val="2786ABA8"/>
    <w:name w:val="WW8Num162"/>
    <w:lvl w:ilvl="0" w:tplc="0000001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381007B2"/>
    <w:multiLevelType w:val="hybridMultilevel"/>
    <w:tmpl w:val="7DB883CE"/>
    <w:name w:val="WW8Num20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AD4B1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3B6D0859"/>
    <w:multiLevelType w:val="hybridMultilevel"/>
    <w:tmpl w:val="BE348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E9B07E1"/>
    <w:multiLevelType w:val="hybridMultilevel"/>
    <w:tmpl w:val="F8AA19F2"/>
    <w:name w:val="WW8Num1722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3F5F6DB6"/>
    <w:multiLevelType w:val="hybridMultilevel"/>
    <w:tmpl w:val="5C12BBF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42AD367D"/>
    <w:multiLevelType w:val="hybridMultilevel"/>
    <w:tmpl w:val="2F86A6A2"/>
    <w:lvl w:ilvl="0" w:tplc="46DCDDB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31D7339"/>
    <w:multiLevelType w:val="hybridMultilevel"/>
    <w:tmpl w:val="40B4BD26"/>
    <w:name w:val="WW8Num204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48F63ACE"/>
    <w:multiLevelType w:val="hybridMultilevel"/>
    <w:tmpl w:val="5080BA4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8">
    <w:nsid w:val="49F927E7"/>
    <w:multiLevelType w:val="hybridMultilevel"/>
    <w:tmpl w:val="39362C4E"/>
    <w:lvl w:ilvl="0" w:tplc="13B202A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2CE7702"/>
    <w:multiLevelType w:val="hybridMultilevel"/>
    <w:tmpl w:val="9CDC1742"/>
    <w:name w:val="WW8Num2032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0">
    <w:nsid w:val="53483BF3"/>
    <w:multiLevelType w:val="hybridMultilevel"/>
    <w:tmpl w:val="FA00759A"/>
    <w:lvl w:ilvl="0" w:tplc="F4F863B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5BE314C"/>
    <w:multiLevelType w:val="multilevel"/>
    <w:tmpl w:val="A9CC6848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39"/>
        </w:tabs>
        <w:ind w:left="1939" w:hanging="51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2">
    <w:nsid w:val="59194FE5"/>
    <w:multiLevelType w:val="hybridMultilevel"/>
    <w:tmpl w:val="8C6A4614"/>
    <w:name w:val="WW8Num17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5F60243E"/>
    <w:multiLevelType w:val="hybridMultilevel"/>
    <w:tmpl w:val="291C5AB8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4">
    <w:nsid w:val="5F9C2574"/>
    <w:multiLevelType w:val="hybridMultilevel"/>
    <w:tmpl w:val="6DEEE314"/>
    <w:lvl w:ilvl="0" w:tplc="2FAE6E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618C148E"/>
    <w:multiLevelType w:val="hybridMultilevel"/>
    <w:tmpl w:val="948097CA"/>
    <w:name w:val="WW8Num1722"/>
    <w:lvl w:ilvl="0" w:tplc="96E455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621D5098"/>
    <w:multiLevelType w:val="multilevel"/>
    <w:tmpl w:val="1CD44F2C"/>
    <w:lvl w:ilvl="0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"/>
      <w:lvlJc w:val="left"/>
      <w:pPr>
        <w:tabs>
          <w:tab w:val="num" w:pos="1785"/>
        </w:tabs>
        <w:ind w:left="1785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2145"/>
        </w:tabs>
        <w:ind w:left="2145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2505"/>
        </w:tabs>
        <w:ind w:left="2505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865"/>
        </w:tabs>
        <w:ind w:left="2865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3225"/>
        </w:tabs>
        <w:ind w:left="3225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3585"/>
        </w:tabs>
        <w:ind w:left="3585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945"/>
        </w:tabs>
        <w:ind w:left="3945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4305"/>
        </w:tabs>
        <w:ind w:left="4305" w:hanging="360"/>
      </w:pPr>
      <w:rPr>
        <w:rFonts w:ascii="Symbol" w:hAnsi="Symbol" w:cs="Times New Roman"/>
      </w:rPr>
    </w:lvl>
  </w:abstractNum>
  <w:abstractNum w:abstractNumId="67">
    <w:nsid w:val="6297117A"/>
    <w:multiLevelType w:val="hybridMultilevel"/>
    <w:tmpl w:val="50F651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39C2B80"/>
    <w:multiLevelType w:val="multilevel"/>
    <w:tmpl w:val="1CD44F2C"/>
    <w:lvl w:ilvl="0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"/>
      <w:lvlJc w:val="left"/>
      <w:pPr>
        <w:tabs>
          <w:tab w:val="num" w:pos="1785"/>
        </w:tabs>
        <w:ind w:left="1785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2145"/>
        </w:tabs>
        <w:ind w:left="2145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2505"/>
        </w:tabs>
        <w:ind w:left="2505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865"/>
        </w:tabs>
        <w:ind w:left="2865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3225"/>
        </w:tabs>
        <w:ind w:left="3225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3585"/>
        </w:tabs>
        <w:ind w:left="3585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945"/>
        </w:tabs>
        <w:ind w:left="3945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4305"/>
        </w:tabs>
        <w:ind w:left="4305" w:hanging="360"/>
      </w:pPr>
      <w:rPr>
        <w:rFonts w:ascii="Symbol" w:hAnsi="Symbol" w:cs="Times New Roman"/>
      </w:rPr>
    </w:lvl>
  </w:abstractNum>
  <w:abstractNum w:abstractNumId="69">
    <w:nsid w:val="63C41AFC"/>
    <w:multiLevelType w:val="hybridMultilevel"/>
    <w:tmpl w:val="E1EE1834"/>
    <w:name w:val="WW8Num1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63D7746E"/>
    <w:multiLevelType w:val="hybridMultilevel"/>
    <w:tmpl w:val="64FA64E8"/>
    <w:lvl w:ilvl="0" w:tplc="46DCDDB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64C82ADC"/>
    <w:multiLevelType w:val="hybridMultilevel"/>
    <w:tmpl w:val="FD5C73BA"/>
    <w:name w:val="WW8Num1722422222"/>
    <w:lvl w:ilvl="0" w:tplc="0415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0000009">
      <w:start w:val="1"/>
      <w:numFmt w:val="decimal"/>
      <w:suff w:val="nothing"/>
      <w:lvlText w:val="%2)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65F11AD6"/>
    <w:multiLevelType w:val="hybridMultilevel"/>
    <w:tmpl w:val="9698D4BC"/>
    <w:name w:val="WW8Num17223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677E0A03"/>
    <w:multiLevelType w:val="hybridMultilevel"/>
    <w:tmpl w:val="A36854B8"/>
    <w:name w:val="WW8Num17224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6C4E2ECF"/>
    <w:multiLevelType w:val="hybridMultilevel"/>
    <w:tmpl w:val="3664E8EE"/>
    <w:lvl w:ilvl="0" w:tplc="FE280A1A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CE73B31"/>
    <w:multiLevelType w:val="hybridMultilevel"/>
    <w:tmpl w:val="2176EF50"/>
    <w:name w:val="WW8Num172242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6D540C4E"/>
    <w:multiLevelType w:val="hybridMultilevel"/>
    <w:tmpl w:val="6B4A9230"/>
    <w:lvl w:ilvl="0" w:tplc="F44485E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DC7489E"/>
    <w:multiLevelType w:val="hybridMultilevel"/>
    <w:tmpl w:val="463489AA"/>
    <w:name w:val="WW8Num20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6F9C7E60"/>
    <w:multiLevelType w:val="hybridMultilevel"/>
    <w:tmpl w:val="107A68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44485E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4023111"/>
    <w:multiLevelType w:val="hybridMultilevel"/>
    <w:tmpl w:val="5E0A329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0">
    <w:nsid w:val="746B6F03"/>
    <w:multiLevelType w:val="hybridMultilevel"/>
    <w:tmpl w:val="1FB843A4"/>
    <w:name w:val="WW8Num172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76E752E8"/>
    <w:multiLevelType w:val="hybridMultilevel"/>
    <w:tmpl w:val="DBFAAD1A"/>
    <w:lvl w:ilvl="0" w:tplc="392828F8">
      <w:start w:val="1"/>
      <w:numFmt w:val="decimal"/>
      <w:lvlText w:val="%1."/>
      <w:lvlJc w:val="left"/>
      <w:pPr>
        <w:ind w:left="142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2">
    <w:nsid w:val="79477A8F"/>
    <w:multiLevelType w:val="hybridMultilevel"/>
    <w:tmpl w:val="2B80525C"/>
    <w:lvl w:ilvl="0" w:tplc="C9FA232C">
      <w:start w:val="1"/>
      <w:numFmt w:val="decimal"/>
      <w:lvlText w:val="%1)"/>
      <w:legacy w:legacy="1" w:legacySpace="0" w:legacyIndent="394"/>
      <w:lvlJc w:val="left"/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15"/>
  </w:num>
  <w:num w:numId="4">
    <w:abstractNumId w:val="18"/>
  </w:num>
  <w:num w:numId="5">
    <w:abstractNumId w:val="69"/>
  </w:num>
  <w:num w:numId="6">
    <w:abstractNumId w:val="65"/>
  </w:num>
  <w:num w:numId="7">
    <w:abstractNumId w:val="61"/>
  </w:num>
  <w:num w:numId="8">
    <w:abstractNumId w:val="80"/>
  </w:num>
  <w:num w:numId="9">
    <w:abstractNumId w:val="73"/>
  </w:num>
  <w:num w:numId="10">
    <w:abstractNumId w:val="45"/>
  </w:num>
  <w:num w:numId="11">
    <w:abstractNumId w:val="75"/>
  </w:num>
  <w:num w:numId="12">
    <w:abstractNumId w:val="71"/>
  </w:num>
  <w:num w:numId="13">
    <w:abstractNumId w:val="51"/>
  </w:num>
  <w:num w:numId="14">
    <w:abstractNumId w:val="60"/>
  </w:num>
  <w:num w:numId="15">
    <w:abstractNumId w:val="82"/>
  </w:num>
  <w:num w:numId="16">
    <w:abstractNumId w:val="32"/>
  </w:num>
  <w:num w:numId="17">
    <w:abstractNumId w:val="81"/>
  </w:num>
  <w:num w:numId="18">
    <w:abstractNumId w:val="64"/>
  </w:num>
  <w:num w:numId="19">
    <w:abstractNumId w:val="46"/>
  </w:num>
  <w:num w:numId="20">
    <w:abstractNumId w:val="74"/>
  </w:num>
  <w:num w:numId="21">
    <w:abstractNumId w:val="34"/>
  </w:num>
  <w:num w:numId="22">
    <w:abstractNumId w:val="47"/>
  </w:num>
  <w:num w:numId="23">
    <w:abstractNumId w:val="43"/>
  </w:num>
  <w:num w:numId="24">
    <w:abstractNumId w:val="30"/>
  </w:num>
  <w:num w:numId="25">
    <w:abstractNumId w:val="40"/>
  </w:num>
  <w:num w:numId="26">
    <w:abstractNumId w:val="48"/>
  </w:num>
  <w:num w:numId="27">
    <w:abstractNumId w:val="70"/>
  </w:num>
  <w:num w:numId="28">
    <w:abstractNumId w:val="41"/>
  </w:num>
  <w:num w:numId="29">
    <w:abstractNumId w:val="36"/>
  </w:num>
  <w:num w:numId="30">
    <w:abstractNumId w:val="28"/>
  </w:num>
  <w:num w:numId="31">
    <w:abstractNumId w:val="37"/>
  </w:num>
  <w:num w:numId="32">
    <w:abstractNumId w:val="79"/>
  </w:num>
  <w:num w:numId="33">
    <w:abstractNumId w:val="57"/>
  </w:num>
  <w:num w:numId="34">
    <w:abstractNumId w:val="58"/>
  </w:num>
  <w:num w:numId="35">
    <w:abstractNumId w:val="35"/>
  </w:num>
  <w:num w:numId="36">
    <w:abstractNumId w:val="52"/>
  </w:num>
  <w:num w:numId="37">
    <w:abstractNumId w:val="66"/>
  </w:num>
  <w:num w:numId="38">
    <w:abstractNumId w:val="54"/>
  </w:num>
  <w:num w:numId="39">
    <w:abstractNumId w:val="68"/>
  </w:num>
  <w:num w:numId="40">
    <w:abstractNumId w:val="55"/>
  </w:num>
  <w:num w:numId="41">
    <w:abstractNumId w:val="33"/>
  </w:num>
  <w:num w:numId="42">
    <w:abstractNumId w:val="31"/>
  </w:num>
  <w:num w:numId="43">
    <w:abstractNumId w:val="67"/>
  </w:num>
  <w:num w:numId="44">
    <w:abstractNumId w:val="78"/>
  </w:num>
  <w:num w:numId="45">
    <w:abstractNumId w:val="63"/>
  </w:num>
  <w:num w:numId="46">
    <w:abstractNumId w:val="38"/>
  </w:num>
  <w:num w:numId="47">
    <w:abstractNumId w:val="49"/>
  </w:num>
  <w:num w:numId="48">
    <w:abstractNumId w:val="76"/>
  </w:num>
  <w:num w:numId="49">
    <w:abstractNumId w:val="44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stylePaneFormatFilter w:val="3F01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1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C770F2"/>
    <w:rsid w:val="00000277"/>
    <w:rsid w:val="00004167"/>
    <w:rsid w:val="000067CC"/>
    <w:rsid w:val="00006E80"/>
    <w:rsid w:val="00007576"/>
    <w:rsid w:val="00007F4F"/>
    <w:rsid w:val="00010356"/>
    <w:rsid w:val="0001371A"/>
    <w:rsid w:val="00017C59"/>
    <w:rsid w:val="000234F2"/>
    <w:rsid w:val="00024160"/>
    <w:rsid w:val="000257CE"/>
    <w:rsid w:val="00027BA9"/>
    <w:rsid w:val="00033BDB"/>
    <w:rsid w:val="00033D74"/>
    <w:rsid w:val="00036A7D"/>
    <w:rsid w:val="00041277"/>
    <w:rsid w:val="0004158B"/>
    <w:rsid w:val="0004158D"/>
    <w:rsid w:val="0004472E"/>
    <w:rsid w:val="000459D6"/>
    <w:rsid w:val="00046433"/>
    <w:rsid w:val="0004780B"/>
    <w:rsid w:val="000518B4"/>
    <w:rsid w:val="00051FED"/>
    <w:rsid w:val="00053D18"/>
    <w:rsid w:val="000549DD"/>
    <w:rsid w:val="00055C8E"/>
    <w:rsid w:val="00056277"/>
    <w:rsid w:val="000568D4"/>
    <w:rsid w:val="00056D99"/>
    <w:rsid w:val="0006044B"/>
    <w:rsid w:val="000623B2"/>
    <w:rsid w:val="00062933"/>
    <w:rsid w:val="00065825"/>
    <w:rsid w:val="00065D18"/>
    <w:rsid w:val="00066250"/>
    <w:rsid w:val="00074DB4"/>
    <w:rsid w:val="00075907"/>
    <w:rsid w:val="00081954"/>
    <w:rsid w:val="00081A5F"/>
    <w:rsid w:val="00082777"/>
    <w:rsid w:val="00083571"/>
    <w:rsid w:val="0008387B"/>
    <w:rsid w:val="00085BCE"/>
    <w:rsid w:val="000872EF"/>
    <w:rsid w:val="0009139C"/>
    <w:rsid w:val="0009347A"/>
    <w:rsid w:val="00095F9D"/>
    <w:rsid w:val="000965BA"/>
    <w:rsid w:val="000A2F85"/>
    <w:rsid w:val="000A5D3F"/>
    <w:rsid w:val="000A72E3"/>
    <w:rsid w:val="000B1441"/>
    <w:rsid w:val="000B2F23"/>
    <w:rsid w:val="000B489A"/>
    <w:rsid w:val="000B5FE9"/>
    <w:rsid w:val="000B71BB"/>
    <w:rsid w:val="000B7414"/>
    <w:rsid w:val="000B7C85"/>
    <w:rsid w:val="000C18D5"/>
    <w:rsid w:val="000C2E8A"/>
    <w:rsid w:val="000C30BE"/>
    <w:rsid w:val="000C41E9"/>
    <w:rsid w:val="000C69DB"/>
    <w:rsid w:val="000C7C78"/>
    <w:rsid w:val="000D0072"/>
    <w:rsid w:val="000D2485"/>
    <w:rsid w:val="000D263D"/>
    <w:rsid w:val="000D3450"/>
    <w:rsid w:val="000D3FF8"/>
    <w:rsid w:val="000D4616"/>
    <w:rsid w:val="000D6676"/>
    <w:rsid w:val="000D7C33"/>
    <w:rsid w:val="000D7E44"/>
    <w:rsid w:val="000E2BAF"/>
    <w:rsid w:val="000F0F95"/>
    <w:rsid w:val="000F6190"/>
    <w:rsid w:val="00101E1A"/>
    <w:rsid w:val="00102B6C"/>
    <w:rsid w:val="001044CC"/>
    <w:rsid w:val="00105123"/>
    <w:rsid w:val="001108B0"/>
    <w:rsid w:val="001118A7"/>
    <w:rsid w:val="00111BD1"/>
    <w:rsid w:val="00112C28"/>
    <w:rsid w:val="001132B0"/>
    <w:rsid w:val="00113ECC"/>
    <w:rsid w:val="00116806"/>
    <w:rsid w:val="001220C6"/>
    <w:rsid w:val="001233AB"/>
    <w:rsid w:val="00123BD1"/>
    <w:rsid w:val="00123E6D"/>
    <w:rsid w:val="00126A9A"/>
    <w:rsid w:val="00126BA4"/>
    <w:rsid w:val="0012729C"/>
    <w:rsid w:val="0013351B"/>
    <w:rsid w:val="00134E2C"/>
    <w:rsid w:val="0014025A"/>
    <w:rsid w:val="00140F8A"/>
    <w:rsid w:val="00142FDC"/>
    <w:rsid w:val="00143C28"/>
    <w:rsid w:val="00143ECB"/>
    <w:rsid w:val="00144D2A"/>
    <w:rsid w:val="001453CF"/>
    <w:rsid w:val="00152FB8"/>
    <w:rsid w:val="0015394D"/>
    <w:rsid w:val="00155F8C"/>
    <w:rsid w:val="0015600C"/>
    <w:rsid w:val="00160BF8"/>
    <w:rsid w:val="00161FF5"/>
    <w:rsid w:val="00163317"/>
    <w:rsid w:val="00163BF4"/>
    <w:rsid w:val="00164404"/>
    <w:rsid w:val="001648B8"/>
    <w:rsid w:val="00166A0D"/>
    <w:rsid w:val="00166AF1"/>
    <w:rsid w:val="001671AE"/>
    <w:rsid w:val="00167C11"/>
    <w:rsid w:val="00171264"/>
    <w:rsid w:val="00172760"/>
    <w:rsid w:val="00172E86"/>
    <w:rsid w:val="00177A19"/>
    <w:rsid w:val="00180B63"/>
    <w:rsid w:val="00180C94"/>
    <w:rsid w:val="00181F61"/>
    <w:rsid w:val="001825FA"/>
    <w:rsid w:val="00184409"/>
    <w:rsid w:val="00186613"/>
    <w:rsid w:val="0018661C"/>
    <w:rsid w:val="00186B3D"/>
    <w:rsid w:val="00187441"/>
    <w:rsid w:val="00187F1F"/>
    <w:rsid w:val="00190B03"/>
    <w:rsid w:val="00193C3A"/>
    <w:rsid w:val="00195087"/>
    <w:rsid w:val="00196E8E"/>
    <w:rsid w:val="001A16DB"/>
    <w:rsid w:val="001A5191"/>
    <w:rsid w:val="001B41F9"/>
    <w:rsid w:val="001B7125"/>
    <w:rsid w:val="001C19AA"/>
    <w:rsid w:val="001C531E"/>
    <w:rsid w:val="001C72B8"/>
    <w:rsid w:val="001C76AB"/>
    <w:rsid w:val="001D09E9"/>
    <w:rsid w:val="001D1249"/>
    <w:rsid w:val="001D12E9"/>
    <w:rsid w:val="001D21C7"/>
    <w:rsid w:val="001D318D"/>
    <w:rsid w:val="001D39DA"/>
    <w:rsid w:val="001D3E28"/>
    <w:rsid w:val="001D42B6"/>
    <w:rsid w:val="001D49CF"/>
    <w:rsid w:val="001D51D5"/>
    <w:rsid w:val="001E0209"/>
    <w:rsid w:val="001E1751"/>
    <w:rsid w:val="001E1BCB"/>
    <w:rsid w:val="001E3663"/>
    <w:rsid w:val="001E3C98"/>
    <w:rsid w:val="001E6ADA"/>
    <w:rsid w:val="001E7C9A"/>
    <w:rsid w:val="001F1EA5"/>
    <w:rsid w:val="001F5FCC"/>
    <w:rsid w:val="001F6555"/>
    <w:rsid w:val="001F7398"/>
    <w:rsid w:val="0020309D"/>
    <w:rsid w:val="002034F9"/>
    <w:rsid w:val="00204B4D"/>
    <w:rsid w:val="00206445"/>
    <w:rsid w:val="00206A23"/>
    <w:rsid w:val="00211CF6"/>
    <w:rsid w:val="002152FE"/>
    <w:rsid w:val="0021572C"/>
    <w:rsid w:val="00215E6E"/>
    <w:rsid w:val="00220D09"/>
    <w:rsid w:val="00222EDA"/>
    <w:rsid w:val="00224D95"/>
    <w:rsid w:val="002270C8"/>
    <w:rsid w:val="002279ED"/>
    <w:rsid w:val="0023266F"/>
    <w:rsid w:val="002331DA"/>
    <w:rsid w:val="002338AE"/>
    <w:rsid w:val="00241936"/>
    <w:rsid w:val="002420DC"/>
    <w:rsid w:val="002432A4"/>
    <w:rsid w:val="00243AD8"/>
    <w:rsid w:val="00243DF4"/>
    <w:rsid w:val="002450B5"/>
    <w:rsid w:val="00250D9C"/>
    <w:rsid w:val="002517D3"/>
    <w:rsid w:val="00252E78"/>
    <w:rsid w:val="002542A5"/>
    <w:rsid w:val="002553B2"/>
    <w:rsid w:val="002555AB"/>
    <w:rsid w:val="00255EB6"/>
    <w:rsid w:val="002573BF"/>
    <w:rsid w:val="00257ED6"/>
    <w:rsid w:val="00264859"/>
    <w:rsid w:val="0027223A"/>
    <w:rsid w:val="00272D3B"/>
    <w:rsid w:val="00275918"/>
    <w:rsid w:val="00275BBC"/>
    <w:rsid w:val="002771D4"/>
    <w:rsid w:val="00277377"/>
    <w:rsid w:val="00277415"/>
    <w:rsid w:val="00277F1D"/>
    <w:rsid w:val="00280171"/>
    <w:rsid w:val="002842FA"/>
    <w:rsid w:val="00284FAE"/>
    <w:rsid w:val="0028661A"/>
    <w:rsid w:val="002867A3"/>
    <w:rsid w:val="0029018F"/>
    <w:rsid w:val="00293C75"/>
    <w:rsid w:val="00296C86"/>
    <w:rsid w:val="00297493"/>
    <w:rsid w:val="00297BC2"/>
    <w:rsid w:val="002A2803"/>
    <w:rsid w:val="002A28F6"/>
    <w:rsid w:val="002A43FE"/>
    <w:rsid w:val="002A5228"/>
    <w:rsid w:val="002A5254"/>
    <w:rsid w:val="002B419E"/>
    <w:rsid w:val="002B49FB"/>
    <w:rsid w:val="002B4AEC"/>
    <w:rsid w:val="002B74C8"/>
    <w:rsid w:val="002C0C20"/>
    <w:rsid w:val="002C2D25"/>
    <w:rsid w:val="002D017E"/>
    <w:rsid w:val="002D23FC"/>
    <w:rsid w:val="002D3B35"/>
    <w:rsid w:val="002D40CE"/>
    <w:rsid w:val="002D47D0"/>
    <w:rsid w:val="002D547B"/>
    <w:rsid w:val="002D6055"/>
    <w:rsid w:val="002E0692"/>
    <w:rsid w:val="002E0711"/>
    <w:rsid w:val="002E114B"/>
    <w:rsid w:val="002E1D2E"/>
    <w:rsid w:val="002E2389"/>
    <w:rsid w:val="002E2C3F"/>
    <w:rsid w:val="002E34C5"/>
    <w:rsid w:val="002E48C3"/>
    <w:rsid w:val="002E623B"/>
    <w:rsid w:val="002E6887"/>
    <w:rsid w:val="002E72EA"/>
    <w:rsid w:val="002F37F0"/>
    <w:rsid w:val="003106EA"/>
    <w:rsid w:val="003115E3"/>
    <w:rsid w:val="003142B9"/>
    <w:rsid w:val="00317AFA"/>
    <w:rsid w:val="00321687"/>
    <w:rsid w:val="00322105"/>
    <w:rsid w:val="00326E36"/>
    <w:rsid w:val="00327A4F"/>
    <w:rsid w:val="003327AB"/>
    <w:rsid w:val="003332A1"/>
    <w:rsid w:val="00336B04"/>
    <w:rsid w:val="00337590"/>
    <w:rsid w:val="0033762A"/>
    <w:rsid w:val="00341073"/>
    <w:rsid w:val="00341CFD"/>
    <w:rsid w:val="00341E42"/>
    <w:rsid w:val="00342BBC"/>
    <w:rsid w:val="00344FBA"/>
    <w:rsid w:val="00345008"/>
    <w:rsid w:val="0034664C"/>
    <w:rsid w:val="00346F77"/>
    <w:rsid w:val="0035461C"/>
    <w:rsid w:val="00357593"/>
    <w:rsid w:val="00357FC6"/>
    <w:rsid w:val="00361679"/>
    <w:rsid w:val="00361E82"/>
    <w:rsid w:val="003633A0"/>
    <w:rsid w:val="00363600"/>
    <w:rsid w:val="0036391A"/>
    <w:rsid w:val="003721F5"/>
    <w:rsid w:val="00373C10"/>
    <w:rsid w:val="003770F9"/>
    <w:rsid w:val="003771A4"/>
    <w:rsid w:val="00377EE2"/>
    <w:rsid w:val="0038052D"/>
    <w:rsid w:val="003818E4"/>
    <w:rsid w:val="003851D0"/>
    <w:rsid w:val="00386690"/>
    <w:rsid w:val="003905EE"/>
    <w:rsid w:val="00391F55"/>
    <w:rsid w:val="003929C5"/>
    <w:rsid w:val="00392F40"/>
    <w:rsid w:val="00394381"/>
    <w:rsid w:val="0039460F"/>
    <w:rsid w:val="0039675D"/>
    <w:rsid w:val="00397C7B"/>
    <w:rsid w:val="003A13CB"/>
    <w:rsid w:val="003A16C2"/>
    <w:rsid w:val="003A205B"/>
    <w:rsid w:val="003A3502"/>
    <w:rsid w:val="003A3A9D"/>
    <w:rsid w:val="003A65B7"/>
    <w:rsid w:val="003A6D58"/>
    <w:rsid w:val="003A78B2"/>
    <w:rsid w:val="003B3077"/>
    <w:rsid w:val="003B4CB3"/>
    <w:rsid w:val="003B5E40"/>
    <w:rsid w:val="003B629B"/>
    <w:rsid w:val="003B7843"/>
    <w:rsid w:val="003C01A7"/>
    <w:rsid w:val="003C1952"/>
    <w:rsid w:val="003C2552"/>
    <w:rsid w:val="003C5941"/>
    <w:rsid w:val="003C6AA1"/>
    <w:rsid w:val="003C79E2"/>
    <w:rsid w:val="003C7F8C"/>
    <w:rsid w:val="003E28C3"/>
    <w:rsid w:val="003E2AAC"/>
    <w:rsid w:val="003E32FB"/>
    <w:rsid w:val="003E34F7"/>
    <w:rsid w:val="003F0300"/>
    <w:rsid w:val="003F32BA"/>
    <w:rsid w:val="003F4241"/>
    <w:rsid w:val="003F605E"/>
    <w:rsid w:val="003F7DEA"/>
    <w:rsid w:val="00401142"/>
    <w:rsid w:val="004034D1"/>
    <w:rsid w:val="00404805"/>
    <w:rsid w:val="00405C75"/>
    <w:rsid w:val="00411050"/>
    <w:rsid w:val="0041400F"/>
    <w:rsid w:val="004148A6"/>
    <w:rsid w:val="00415E5B"/>
    <w:rsid w:val="00416380"/>
    <w:rsid w:val="00424265"/>
    <w:rsid w:val="0043097E"/>
    <w:rsid w:val="00430C82"/>
    <w:rsid w:val="00432417"/>
    <w:rsid w:val="00446C63"/>
    <w:rsid w:val="00447F6B"/>
    <w:rsid w:val="0045039E"/>
    <w:rsid w:val="00450799"/>
    <w:rsid w:val="00451D0B"/>
    <w:rsid w:val="00451EF7"/>
    <w:rsid w:val="004523F8"/>
    <w:rsid w:val="00452701"/>
    <w:rsid w:val="00457C3B"/>
    <w:rsid w:val="00460F27"/>
    <w:rsid w:val="0046101D"/>
    <w:rsid w:val="004630AC"/>
    <w:rsid w:val="004636B3"/>
    <w:rsid w:val="00464AC1"/>
    <w:rsid w:val="00464D58"/>
    <w:rsid w:val="00467004"/>
    <w:rsid w:val="00471B78"/>
    <w:rsid w:val="00473230"/>
    <w:rsid w:val="00474FCF"/>
    <w:rsid w:val="0047656E"/>
    <w:rsid w:val="00476B85"/>
    <w:rsid w:val="0048096F"/>
    <w:rsid w:val="00480E2B"/>
    <w:rsid w:val="004857CB"/>
    <w:rsid w:val="004875DA"/>
    <w:rsid w:val="00487F75"/>
    <w:rsid w:val="00490104"/>
    <w:rsid w:val="00491699"/>
    <w:rsid w:val="0049251E"/>
    <w:rsid w:val="00492793"/>
    <w:rsid w:val="00495E36"/>
    <w:rsid w:val="0049624C"/>
    <w:rsid w:val="00497099"/>
    <w:rsid w:val="004A050A"/>
    <w:rsid w:val="004A0994"/>
    <w:rsid w:val="004A2D7A"/>
    <w:rsid w:val="004A34C9"/>
    <w:rsid w:val="004A51A1"/>
    <w:rsid w:val="004B09FE"/>
    <w:rsid w:val="004B1498"/>
    <w:rsid w:val="004B17FA"/>
    <w:rsid w:val="004B268C"/>
    <w:rsid w:val="004B2FA5"/>
    <w:rsid w:val="004C01B3"/>
    <w:rsid w:val="004C2EAF"/>
    <w:rsid w:val="004C335F"/>
    <w:rsid w:val="004C3DA9"/>
    <w:rsid w:val="004D5B42"/>
    <w:rsid w:val="004D6156"/>
    <w:rsid w:val="004D62AC"/>
    <w:rsid w:val="004D6D43"/>
    <w:rsid w:val="004E11F3"/>
    <w:rsid w:val="004E14D8"/>
    <w:rsid w:val="004E2F41"/>
    <w:rsid w:val="004E4BF4"/>
    <w:rsid w:val="004E62C1"/>
    <w:rsid w:val="004F0B29"/>
    <w:rsid w:val="004F4903"/>
    <w:rsid w:val="004F6CC7"/>
    <w:rsid w:val="004F74F2"/>
    <w:rsid w:val="00503EB4"/>
    <w:rsid w:val="00507130"/>
    <w:rsid w:val="005076F0"/>
    <w:rsid w:val="0051150A"/>
    <w:rsid w:val="0051250A"/>
    <w:rsid w:val="00512597"/>
    <w:rsid w:val="00513A34"/>
    <w:rsid w:val="00522029"/>
    <w:rsid w:val="00523031"/>
    <w:rsid w:val="00525EAD"/>
    <w:rsid w:val="0052745C"/>
    <w:rsid w:val="00532B58"/>
    <w:rsid w:val="00536CDE"/>
    <w:rsid w:val="005411EF"/>
    <w:rsid w:val="005421BF"/>
    <w:rsid w:val="00543717"/>
    <w:rsid w:val="005440B6"/>
    <w:rsid w:val="005467C5"/>
    <w:rsid w:val="00546F5C"/>
    <w:rsid w:val="00553959"/>
    <w:rsid w:val="005553BC"/>
    <w:rsid w:val="00556054"/>
    <w:rsid w:val="00556928"/>
    <w:rsid w:val="0056079D"/>
    <w:rsid w:val="00563A6F"/>
    <w:rsid w:val="00566244"/>
    <w:rsid w:val="00571083"/>
    <w:rsid w:val="005727E5"/>
    <w:rsid w:val="0057345D"/>
    <w:rsid w:val="00574035"/>
    <w:rsid w:val="0057492F"/>
    <w:rsid w:val="00575106"/>
    <w:rsid w:val="00575C21"/>
    <w:rsid w:val="00582850"/>
    <w:rsid w:val="00584CF2"/>
    <w:rsid w:val="0058650F"/>
    <w:rsid w:val="005941DA"/>
    <w:rsid w:val="005957DA"/>
    <w:rsid w:val="005961F1"/>
    <w:rsid w:val="00596298"/>
    <w:rsid w:val="005A08CD"/>
    <w:rsid w:val="005A296E"/>
    <w:rsid w:val="005A2B34"/>
    <w:rsid w:val="005A5F40"/>
    <w:rsid w:val="005A6B2D"/>
    <w:rsid w:val="005A7205"/>
    <w:rsid w:val="005B03B7"/>
    <w:rsid w:val="005B1E86"/>
    <w:rsid w:val="005B6EBA"/>
    <w:rsid w:val="005B739D"/>
    <w:rsid w:val="005C7748"/>
    <w:rsid w:val="005D0AD2"/>
    <w:rsid w:val="005D4A28"/>
    <w:rsid w:val="005D4ABB"/>
    <w:rsid w:val="005D7598"/>
    <w:rsid w:val="005D76FF"/>
    <w:rsid w:val="005E2945"/>
    <w:rsid w:val="005E775E"/>
    <w:rsid w:val="005F0B3D"/>
    <w:rsid w:val="005F10B4"/>
    <w:rsid w:val="006052CA"/>
    <w:rsid w:val="00610668"/>
    <w:rsid w:val="00615F7F"/>
    <w:rsid w:val="006165F6"/>
    <w:rsid w:val="006224D5"/>
    <w:rsid w:val="00622DB4"/>
    <w:rsid w:val="0063186D"/>
    <w:rsid w:val="006334DF"/>
    <w:rsid w:val="00634EF8"/>
    <w:rsid w:val="00635D28"/>
    <w:rsid w:val="00640A65"/>
    <w:rsid w:val="00642D42"/>
    <w:rsid w:val="00645560"/>
    <w:rsid w:val="00645EB7"/>
    <w:rsid w:val="006476B7"/>
    <w:rsid w:val="00651ADD"/>
    <w:rsid w:val="00651FF2"/>
    <w:rsid w:val="00653922"/>
    <w:rsid w:val="00654911"/>
    <w:rsid w:val="0066088B"/>
    <w:rsid w:val="006609D8"/>
    <w:rsid w:val="00661DAB"/>
    <w:rsid w:val="00663C6B"/>
    <w:rsid w:val="00664E78"/>
    <w:rsid w:val="00666047"/>
    <w:rsid w:val="00667A43"/>
    <w:rsid w:val="00674D15"/>
    <w:rsid w:val="006771B4"/>
    <w:rsid w:val="00677DC6"/>
    <w:rsid w:val="00681467"/>
    <w:rsid w:val="00681C66"/>
    <w:rsid w:val="00686360"/>
    <w:rsid w:val="00687B74"/>
    <w:rsid w:val="00690F71"/>
    <w:rsid w:val="00691521"/>
    <w:rsid w:val="00693B8D"/>
    <w:rsid w:val="00694084"/>
    <w:rsid w:val="00695214"/>
    <w:rsid w:val="006955EB"/>
    <w:rsid w:val="006977FF"/>
    <w:rsid w:val="00697D51"/>
    <w:rsid w:val="006A7A3B"/>
    <w:rsid w:val="006B0503"/>
    <w:rsid w:val="006B1CAC"/>
    <w:rsid w:val="006B2119"/>
    <w:rsid w:val="006B4422"/>
    <w:rsid w:val="006B46F2"/>
    <w:rsid w:val="006C01EC"/>
    <w:rsid w:val="006C15D5"/>
    <w:rsid w:val="006C161C"/>
    <w:rsid w:val="006C4C59"/>
    <w:rsid w:val="006C6AC2"/>
    <w:rsid w:val="006C706F"/>
    <w:rsid w:val="006D1969"/>
    <w:rsid w:val="006D1F5D"/>
    <w:rsid w:val="006D5C7D"/>
    <w:rsid w:val="006D618B"/>
    <w:rsid w:val="006E0AF2"/>
    <w:rsid w:val="006E36D9"/>
    <w:rsid w:val="006E46A4"/>
    <w:rsid w:val="006F1464"/>
    <w:rsid w:val="006F1996"/>
    <w:rsid w:val="006F1DF8"/>
    <w:rsid w:val="006F26FB"/>
    <w:rsid w:val="007006BD"/>
    <w:rsid w:val="00702C13"/>
    <w:rsid w:val="00703A9C"/>
    <w:rsid w:val="0070607E"/>
    <w:rsid w:val="00707C39"/>
    <w:rsid w:val="00710253"/>
    <w:rsid w:val="007113F8"/>
    <w:rsid w:val="00711D8C"/>
    <w:rsid w:val="00713356"/>
    <w:rsid w:val="007135C3"/>
    <w:rsid w:val="007139EE"/>
    <w:rsid w:val="00713E97"/>
    <w:rsid w:val="007142AF"/>
    <w:rsid w:val="00715C75"/>
    <w:rsid w:val="0071736C"/>
    <w:rsid w:val="00720427"/>
    <w:rsid w:val="00723D64"/>
    <w:rsid w:val="00725AA6"/>
    <w:rsid w:val="00725D15"/>
    <w:rsid w:val="00730CF5"/>
    <w:rsid w:val="007330EC"/>
    <w:rsid w:val="007369F4"/>
    <w:rsid w:val="00736C62"/>
    <w:rsid w:val="007441DE"/>
    <w:rsid w:val="007505E0"/>
    <w:rsid w:val="007509E6"/>
    <w:rsid w:val="00751518"/>
    <w:rsid w:val="00753369"/>
    <w:rsid w:val="007540A0"/>
    <w:rsid w:val="007543C4"/>
    <w:rsid w:val="00756A04"/>
    <w:rsid w:val="00761123"/>
    <w:rsid w:val="0076181C"/>
    <w:rsid w:val="00762F5C"/>
    <w:rsid w:val="0076392B"/>
    <w:rsid w:val="0076400D"/>
    <w:rsid w:val="00770809"/>
    <w:rsid w:val="0077170F"/>
    <w:rsid w:val="007741CF"/>
    <w:rsid w:val="00774479"/>
    <w:rsid w:val="0077472F"/>
    <w:rsid w:val="00774FAD"/>
    <w:rsid w:val="00775467"/>
    <w:rsid w:val="00776820"/>
    <w:rsid w:val="0078145E"/>
    <w:rsid w:val="00781F05"/>
    <w:rsid w:val="00782607"/>
    <w:rsid w:val="007838EB"/>
    <w:rsid w:val="00783ECA"/>
    <w:rsid w:val="00787108"/>
    <w:rsid w:val="00790105"/>
    <w:rsid w:val="00791916"/>
    <w:rsid w:val="00791FEE"/>
    <w:rsid w:val="00794067"/>
    <w:rsid w:val="00795D21"/>
    <w:rsid w:val="007A4B05"/>
    <w:rsid w:val="007A679A"/>
    <w:rsid w:val="007A6FE0"/>
    <w:rsid w:val="007A75C6"/>
    <w:rsid w:val="007C0196"/>
    <w:rsid w:val="007C0366"/>
    <w:rsid w:val="007C2D4A"/>
    <w:rsid w:val="007C465D"/>
    <w:rsid w:val="007C5985"/>
    <w:rsid w:val="007C5BA7"/>
    <w:rsid w:val="007C5DDC"/>
    <w:rsid w:val="007C767D"/>
    <w:rsid w:val="007D0BFA"/>
    <w:rsid w:val="007D1405"/>
    <w:rsid w:val="007D16A2"/>
    <w:rsid w:val="007D1F02"/>
    <w:rsid w:val="007D4205"/>
    <w:rsid w:val="007D5553"/>
    <w:rsid w:val="007D6781"/>
    <w:rsid w:val="007D6C81"/>
    <w:rsid w:val="007E0CB4"/>
    <w:rsid w:val="007E42A5"/>
    <w:rsid w:val="007E5C70"/>
    <w:rsid w:val="007E6244"/>
    <w:rsid w:val="007E75D7"/>
    <w:rsid w:val="007F1851"/>
    <w:rsid w:val="007F6F3F"/>
    <w:rsid w:val="008007DA"/>
    <w:rsid w:val="008027D1"/>
    <w:rsid w:val="00807254"/>
    <w:rsid w:val="0081093E"/>
    <w:rsid w:val="00810B3F"/>
    <w:rsid w:val="00812FDC"/>
    <w:rsid w:val="00813A17"/>
    <w:rsid w:val="00816E17"/>
    <w:rsid w:val="00820E56"/>
    <w:rsid w:val="00820FFE"/>
    <w:rsid w:val="00821937"/>
    <w:rsid w:val="00823E30"/>
    <w:rsid w:val="008248A0"/>
    <w:rsid w:val="00824FB6"/>
    <w:rsid w:val="00824FE5"/>
    <w:rsid w:val="00832616"/>
    <w:rsid w:val="0083363C"/>
    <w:rsid w:val="0083532D"/>
    <w:rsid w:val="00845ABC"/>
    <w:rsid w:val="00845C8F"/>
    <w:rsid w:val="00845EBB"/>
    <w:rsid w:val="00847402"/>
    <w:rsid w:val="00851665"/>
    <w:rsid w:val="00852D81"/>
    <w:rsid w:val="00852DD9"/>
    <w:rsid w:val="008535FA"/>
    <w:rsid w:val="00856114"/>
    <w:rsid w:val="008567AC"/>
    <w:rsid w:val="00866900"/>
    <w:rsid w:val="008672F4"/>
    <w:rsid w:val="008673F4"/>
    <w:rsid w:val="00867813"/>
    <w:rsid w:val="00871BC2"/>
    <w:rsid w:val="00872D60"/>
    <w:rsid w:val="00874E61"/>
    <w:rsid w:val="0087758E"/>
    <w:rsid w:val="00880576"/>
    <w:rsid w:val="00884EB9"/>
    <w:rsid w:val="00886441"/>
    <w:rsid w:val="00887736"/>
    <w:rsid w:val="00887C06"/>
    <w:rsid w:val="0089086F"/>
    <w:rsid w:val="00895B07"/>
    <w:rsid w:val="00897149"/>
    <w:rsid w:val="008A0D73"/>
    <w:rsid w:val="008A253D"/>
    <w:rsid w:val="008A45F6"/>
    <w:rsid w:val="008A6FEB"/>
    <w:rsid w:val="008B0121"/>
    <w:rsid w:val="008B1C0F"/>
    <w:rsid w:val="008B1DA1"/>
    <w:rsid w:val="008B1FC1"/>
    <w:rsid w:val="008B28A7"/>
    <w:rsid w:val="008B3254"/>
    <w:rsid w:val="008B4ABD"/>
    <w:rsid w:val="008B592B"/>
    <w:rsid w:val="008B5DA5"/>
    <w:rsid w:val="008C5A0C"/>
    <w:rsid w:val="008C5C98"/>
    <w:rsid w:val="008C65A4"/>
    <w:rsid w:val="008C6B91"/>
    <w:rsid w:val="008C75C8"/>
    <w:rsid w:val="008D43FA"/>
    <w:rsid w:val="008D4D19"/>
    <w:rsid w:val="008D5705"/>
    <w:rsid w:val="008D5935"/>
    <w:rsid w:val="008D7C30"/>
    <w:rsid w:val="008E098B"/>
    <w:rsid w:val="008E20F9"/>
    <w:rsid w:val="008E4DD9"/>
    <w:rsid w:val="008E4FF8"/>
    <w:rsid w:val="008E745C"/>
    <w:rsid w:val="008F052F"/>
    <w:rsid w:val="008F0973"/>
    <w:rsid w:val="008F32B6"/>
    <w:rsid w:val="008F6568"/>
    <w:rsid w:val="008F6CBF"/>
    <w:rsid w:val="0090094E"/>
    <w:rsid w:val="009017A3"/>
    <w:rsid w:val="00901B3D"/>
    <w:rsid w:val="00901BA8"/>
    <w:rsid w:val="0090363F"/>
    <w:rsid w:val="00905226"/>
    <w:rsid w:val="009056C9"/>
    <w:rsid w:val="0090575D"/>
    <w:rsid w:val="00907B8B"/>
    <w:rsid w:val="00910D63"/>
    <w:rsid w:val="00912D96"/>
    <w:rsid w:val="00914A17"/>
    <w:rsid w:val="00914B3C"/>
    <w:rsid w:val="00914E46"/>
    <w:rsid w:val="00920464"/>
    <w:rsid w:val="009214A0"/>
    <w:rsid w:val="00921A44"/>
    <w:rsid w:val="00922901"/>
    <w:rsid w:val="00922FCE"/>
    <w:rsid w:val="009302F7"/>
    <w:rsid w:val="0093414A"/>
    <w:rsid w:val="009344E4"/>
    <w:rsid w:val="00935887"/>
    <w:rsid w:val="00940957"/>
    <w:rsid w:val="00941C74"/>
    <w:rsid w:val="0094203C"/>
    <w:rsid w:val="00942B66"/>
    <w:rsid w:val="0094505B"/>
    <w:rsid w:val="00945EA3"/>
    <w:rsid w:val="00951EC1"/>
    <w:rsid w:val="009527BC"/>
    <w:rsid w:val="00954996"/>
    <w:rsid w:val="009562D4"/>
    <w:rsid w:val="009621BE"/>
    <w:rsid w:val="00962783"/>
    <w:rsid w:val="00962BE5"/>
    <w:rsid w:val="009649ED"/>
    <w:rsid w:val="0096571A"/>
    <w:rsid w:val="00970AF5"/>
    <w:rsid w:val="0097115F"/>
    <w:rsid w:val="00971B7B"/>
    <w:rsid w:val="009747DE"/>
    <w:rsid w:val="00975127"/>
    <w:rsid w:val="009753F8"/>
    <w:rsid w:val="00984658"/>
    <w:rsid w:val="009852EE"/>
    <w:rsid w:val="00986B7A"/>
    <w:rsid w:val="00986FC3"/>
    <w:rsid w:val="009913F7"/>
    <w:rsid w:val="00992C27"/>
    <w:rsid w:val="00994E29"/>
    <w:rsid w:val="009A15A1"/>
    <w:rsid w:val="009A40BB"/>
    <w:rsid w:val="009A4480"/>
    <w:rsid w:val="009A5B95"/>
    <w:rsid w:val="009B0856"/>
    <w:rsid w:val="009B3DE6"/>
    <w:rsid w:val="009B5648"/>
    <w:rsid w:val="009B65C3"/>
    <w:rsid w:val="009B65DF"/>
    <w:rsid w:val="009C020E"/>
    <w:rsid w:val="009C0282"/>
    <w:rsid w:val="009C2C04"/>
    <w:rsid w:val="009C4C00"/>
    <w:rsid w:val="009C50C1"/>
    <w:rsid w:val="009C69BE"/>
    <w:rsid w:val="009C7977"/>
    <w:rsid w:val="009D0416"/>
    <w:rsid w:val="009D06E9"/>
    <w:rsid w:val="009D15FF"/>
    <w:rsid w:val="009D1F48"/>
    <w:rsid w:val="009D24CF"/>
    <w:rsid w:val="009D4C50"/>
    <w:rsid w:val="009D4E80"/>
    <w:rsid w:val="009D7751"/>
    <w:rsid w:val="009D783C"/>
    <w:rsid w:val="009E21A7"/>
    <w:rsid w:val="009E3438"/>
    <w:rsid w:val="009E3661"/>
    <w:rsid w:val="009E64CE"/>
    <w:rsid w:val="009E65E3"/>
    <w:rsid w:val="009E7E4E"/>
    <w:rsid w:val="009F1D90"/>
    <w:rsid w:val="009F3D86"/>
    <w:rsid w:val="009F6EFD"/>
    <w:rsid w:val="00A005DD"/>
    <w:rsid w:val="00A00764"/>
    <w:rsid w:val="00A00B16"/>
    <w:rsid w:val="00A01D89"/>
    <w:rsid w:val="00A02EE4"/>
    <w:rsid w:val="00A04F8C"/>
    <w:rsid w:val="00A065D7"/>
    <w:rsid w:val="00A06619"/>
    <w:rsid w:val="00A0718B"/>
    <w:rsid w:val="00A10716"/>
    <w:rsid w:val="00A12733"/>
    <w:rsid w:val="00A13B64"/>
    <w:rsid w:val="00A13C71"/>
    <w:rsid w:val="00A13EA4"/>
    <w:rsid w:val="00A141C3"/>
    <w:rsid w:val="00A14A73"/>
    <w:rsid w:val="00A15281"/>
    <w:rsid w:val="00A205F8"/>
    <w:rsid w:val="00A24F48"/>
    <w:rsid w:val="00A2504E"/>
    <w:rsid w:val="00A30737"/>
    <w:rsid w:val="00A31ADF"/>
    <w:rsid w:val="00A3221B"/>
    <w:rsid w:val="00A35EA3"/>
    <w:rsid w:val="00A36008"/>
    <w:rsid w:val="00A3641A"/>
    <w:rsid w:val="00A373DC"/>
    <w:rsid w:val="00A375C4"/>
    <w:rsid w:val="00A43BE0"/>
    <w:rsid w:val="00A442F7"/>
    <w:rsid w:val="00A4550B"/>
    <w:rsid w:val="00A45949"/>
    <w:rsid w:val="00A47B39"/>
    <w:rsid w:val="00A47F4D"/>
    <w:rsid w:val="00A515B8"/>
    <w:rsid w:val="00A519D6"/>
    <w:rsid w:val="00A528D1"/>
    <w:rsid w:val="00A52D6D"/>
    <w:rsid w:val="00A5316D"/>
    <w:rsid w:val="00A53405"/>
    <w:rsid w:val="00A55D62"/>
    <w:rsid w:val="00A610EE"/>
    <w:rsid w:val="00A62717"/>
    <w:rsid w:val="00A65443"/>
    <w:rsid w:val="00A6566E"/>
    <w:rsid w:val="00A66511"/>
    <w:rsid w:val="00A67546"/>
    <w:rsid w:val="00A7156A"/>
    <w:rsid w:val="00A73EEB"/>
    <w:rsid w:val="00A75B12"/>
    <w:rsid w:val="00A76C54"/>
    <w:rsid w:val="00A81578"/>
    <w:rsid w:val="00A81C22"/>
    <w:rsid w:val="00A81C23"/>
    <w:rsid w:val="00A82171"/>
    <w:rsid w:val="00A828A8"/>
    <w:rsid w:val="00A82B44"/>
    <w:rsid w:val="00A8483A"/>
    <w:rsid w:val="00A85D93"/>
    <w:rsid w:val="00A87F97"/>
    <w:rsid w:val="00A9006D"/>
    <w:rsid w:val="00A90356"/>
    <w:rsid w:val="00A941C3"/>
    <w:rsid w:val="00A94612"/>
    <w:rsid w:val="00A97415"/>
    <w:rsid w:val="00AA0C4C"/>
    <w:rsid w:val="00AA1AD9"/>
    <w:rsid w:val="00AA3E66"/>
    <w:rsid w:val="00AA426C"/>
    <w:rsid w:val="00AA4CAD"/>
    <w:rsid w:val="00AC3260"/>
    <w:rsid w:val="00AC491D"/>
    <w:rsid w:val="00AC6874"/>
    <w:rsid w:val="00AC74CF"/>
    <w:rsid w:val="00AD118B"/>
    <w:rsid w:val="00AD1759"/>
    <w:rsid w:val="00AD1AB0"/>
    <w:rsid w:val="00AD209B"/>
    <w:rsid w:val="00AD20C4"/>
    <w:rsid w:val="00AD20EB"/>
    <w:rsid w:val="00AD293E"/>
    <w:rsid w:val="00AD4534"/>
    <w:rsid w:val="00AD62F0"/>
    <w:rsid w:val="00AD769C"/>
    <w:rsid w:val="00AE1F00"/>
    <w:rsid w:val="00AE36BA"/>
    <w:rsid w:val="00AE4347"/>
    <w:rsid w:val="00AE4614"/>
    <w:rsid w:val="00AE63A0"/>
    <w:rsid w:val="00AE680A"/>
    <w:rsid w:val="00AF1F32"/>
    <w:rsid w:val="00AF33CC"/>
    <w:rsid w:val="00AF5896"/>
    <w:rsid w:val="00AF748C"/>
    <w:rsid w:val="00AF7578"/>
    <w:rsid w:val="00B00458"/>
    <w:rsid w:val="00B0151F"/>
    <w:rsid w:val="00B04495"/>
    <w:rsid w:val="00B06AEE"/>
    <w:rsid w:val="00B073CC"/>
    <w:rsid w:val="00B077CF"/>
    <w:rsid w:val="00B12D4E"/>
    <w:rsid w:val="00B15DAB"/>
    <w:rsid w:val="00B15DD6"/>
    <w:rsid w:val="00B16205"/>
    <w:rsid w:val="00B16329"/>
    <w:rsid w:val="00B16CC6"/>
    <w:rsid w:val="00B17146"/>
    <w:rsid w:val="00B23319"/>
    <w:rsid w:val="00B233A9"/>
    <w:rsid w:val="00B258B4"/>
    <w:rsid w:val="00B26E92"/>
    <w:rsid w:val="00B26FC8"/>
    <w:rsid w:val="00B27995"/>
    <w:rsid w:val="00B279E0"/>
    <w:rsid w:val="00B30109"/>
    <w:rsid w:val="00B33F3F"/>
    <w:rsid w:val="00B340B5"/>
    <w:rsid w:val="00B34E5A"/>
    <w:rsid w:val="00B37DA4"/>
    <w:rsid w:val="00B40737"/>
    <w:rsid w:val="00B40BD1"/>
    <w:rsid w:val="00B43DF5"/>
    <w:rsid w:val="00B442EB"/>
    <w:rsid w:val="00B444F0"/>
    <w:rsid w:val="00B45ADE"/>
    <w:rsid w:val="00B46118"/>
    <w:rsid w:val="00B47E1F"/>
    <w:rsid w:val="00B52599"/>
    <w:rsid w:val="00B53E25"/>
    <w:rsid w:val="00B5566F"/>
    <w:rsid w:val="00B567DF"/>
    <w:rsid w:val="00B576AF"/>
    <w:rsid w:val="00B57FED"/>
    <w:rsid w:val="00B61290"/>
    <w:rsid w:val="00B6147E"/>
    <w:rsid w:val="00B6195F"/>
    <w:rsid w:val="00B6420B"/>
    <w:rsid w:val="00B71351"/>
    <w:rsid w:val="00B74466"/>
    <w:rsid w:val="00B761BD"/>
    <w:rsid w:val="00B7645A"/>
    <w:rsid w:val="00B80171"/>
    <w:rsid w:val="00B819C9"/>
    <w:rsid w:val="00B81AF0"/>
    <w:rsid w:val="00B837F0"/>
    <w:rsid w:val="00B85945"/>
    <w:rsid w:val="00B874A8"/>
    <w:rsid w:val="00B9382D"/>
    <w:rsid w:val="00B938D1"/>
    <w:rsid w:val="00B94C21"/>
    <w:rsid w:val="00BA0C5E"/>
    <w:rsid w:val="00BA1804"/>
    <w:rsid w:val="00BA1FD2"/>
    <w:rsid w:val="00BA591E"/>
    <w:rsid w:val="00BA5B7D"/>
    <w:rsid w:val="00BA6688"/>
    <w:rsid w:val="00BB0D08"/>
    <w:rsid w:val="00BB15F2"/>
    <w:rsid w:val="00BB1620"/>
    <w:rsid w:val="00BB1F2C"/>
    <w:rsid w:val="00BB21FA"/>
    <w:rsid w:val="00BB29B3"/>
    <w:rsid w:val="00BB3898"/>
    <w:rsid w:val="00BB53DB"/>
    <w:rsid w:val="00BB586F"/>
    <w:rsid w:val="00BB78C3"/>
    <w:rsid w:val="00BC30A6"/>
    <w:rsid w:val="00BC34CE"/>
    <w:rsid w:val="00BC353A"/>
    <w:rsid w:val="00BC637A"/>
    <w:rsid w:val="00BD207E"/>
    <w:rsid w:val="00BD2C86"/>
    <w:rsid w:val="00BD5358"/>
    <w:rsid w:val="00BD693F"/>
    <w:rsid w:val="00BD7FEB"/>
    <w:rsid w:val="00BE5F12"/>
    <w:rsid w:val="00BE7F5F"/>
    <w:rsid w:val="00BF16F8"/>
    <w:rsid w:val="00BF25CD"/>
    <w:rsid w:val="00BF2C78"/>
    <w:rsid w:val="00BF73DA"/>
    <w:rsid w:val="00C006BD"/>
    <w:rsid w:val="00C00E98"/>
    <w:rsid w:val="00C01130"/>
    <w:rsid w:val="00C029F4"/>
    <w:rsid w:val="00C041B9"/>
    <w:rsid w:val="00C05A81"/>
    <w:rsid w:val="00C05E9B"/>
    <w:rsid w:val="00C10BB2"/>
    <w:rsid w:val="00C16818"/>
    <w:rsid w:val="00C17924"/>
    <w:rsid w:val="00C253A0"/>
    <w:rsid w:val="00C26257"/>
    <w:rsid w:val="00C27D53"/>
    <w:rsid w:val="00C32FC4"/>
    <w:rsid w:val="00C3381F"/>
    <w:rsid w:val="00C34760"/>
    <w:rsid w:val="00C34C11"/>
    <w:rsid w:val="00C379A6"/>
    <w:rsid w:val="00C37A42"/>
    <w:rsid w:val="00C40E49"/>
    <w:rsid w:val="00C43D6C"/>
    <w:rsid w:val="00C44334"/>
    <w:rsid w:val="00C45D93"/>
    <w:rsid w:val="00C469C1"/>
    <w:rsid w:val="00C473CB"/>
    <w:rsid w:val="00C519EB"/>
    <w:rsid w:val="00C52AAD"/>
    <w:rsid w:val="00C545CD"/>
    <w:rsid w:val="00C557C6"/>
    <w:rsid w:val="00C55A7B"/>
    <w:rsid w:val="00C57047"/>
    <w:rsid w:val="00C61CF5"/>
    <w:rsid w:val="00C62FD6"/>
    <w:rsid w:val="00C707B4"/>
    <w:rsid w:val="00C710BC"/>
    <w:rsid w:val="00C719D7"/>
    <w:rsid w:val="00C72B0C"/>
    <w:rsid w:val="00C73267"/>
    <w:rsid w:val="00C734A7"/>
    <w:rsid w:val="00C74609"/>
    <w:rsid w:val="00C74F49"/>
    <w:rsid w:val="00C770F2"/>
    <w:rsid w:val="00C80EE6"/>
    <w:rsid w:val="00C80F02"/>
    <w:rsid w:val="00C8147C"/>
    <w:rsid w:val="00C81B90"/>
    <w:rsid w:val="00C82F5A"/>
    <w:rsid w:val="00C835C5"/>
    <w:rsid w:val="00C85A94"/>
    <w:rsid w:val="00C8782B"/>
    <w:rsid w:val="00C901C0"/>
    <w:rsid w:val="00C90B4F"/>
    <w:rsid w:val="00C90B66"/>
    <w:rsid w:val="00C92CD8"/>
    <w:rsid w:val="00C92D01"/>
    <w:rsid w:val="00C96054"/>
    <w:rsid w:val="00C97A19"/>
    <w:rsid w:val="00CA242E"/>
    <w:rsid w:val="00CA26D5"/>
    <w:rsid w:val="00CA71A5"/>
    <w:rsid w:val="00CA7E89"/>
    <w:rsid w:val="00CB22C2"/>
    <w:rsid w:val="00CB3843"/>
    <w:rsid w:val="00CB5A73"/>
    <w:rsid w:val="00CB5B42"/>
    <w:rsid w:val="00CB6940"/>
    <w:rsid w:val="00CB7486"/>
    <w:rsid w:val="00CB7BB8"/>
    <w:rsid w:val="00CC0407"/>
    <w:rsid w:val="00CC1BE3"/>
    <w:rsid w:val="00CC1F1F"/>
    <w:rsid w:val="00CC2591"/>
    <w:rsid w:val="00CC35E0"/>
    <w:rsid w:val="00CC3A2A"/>
    <w:rsid w:val="00CC7A00"/>
    <w:rsid w:val="00CC7B30"/>
    <w:rsid w:val="00CC7E7A"/>
    <w:rsid w:val="00CD1DD7"/>
    <w:rsid w:val="00CD28DE"/>
    <w:rsid w:val="00CD3797"/>
    <w:rsid w:val="00CD3AF9"/>
    <w:rsid w:val="00CD424E"/>
    <w:rsid w:val="00CD6560"/>
    <w:rsid w:val="00CE1BD9"/>
    <w:rsid w:val="00CE1FF6"/>
    <w:rsid w:val="00CE21AD"/>
    <w:rsid w:val="00CE6214"/>
    <w:rsid w:val="00CE73C3"/>
    <w:rsid w:val="00CE760D"/>
    <w:rsid w:val="00CF3FF2"/>
    <w:rsid w:val="00CF4B0B"/>
    <w:rsid w:val="00CF64B8"/>
    <w:rsid w:val="00D02087"/>
    <w:rsid w:val="00D02590"/>
    <w:rsid w:val="00D025D7"/>
    <w:rsid w:val="00D12A11"/>
    <w:rsid w:val="00D13F94"/>
    <w:rsid w:val="00D145EF"/>
    <w:rsid w:val="00D147F7"/>
    <w:rsid w:val="00D23874"/>
    <w:rsid w:val="00D241F8"/>
    <w:rsid w:val="00D26967"/>
    <w:rsid w:val="00D3130F"/>
    <w:rsid w:val="00D31DE0"/>
    <w:rsid w:val="00D32C95"/>
    <w:rsid w:val="00D33CEF"/>
    <w:rsid w:val="00D34028"/>
    <w:rsid w:val="00D345DB"/>
    <w:rsid w:val="00D43AF9"/>
    <w:rsid w:val="00D4656B"/>
    <w:rsid w:val="00D46638"/>
    <w:rsid w:val="00D46F16"/>
    <w:rsid w:val="00D500E4"/>
    <w:rsid w:val="00D5023C"/>
    <w:rsid w:val="00D503D4"/>
    <w:rsid w:val="00D51FA9"/>
    <w:rsid w:val="00D5430B"/>
    <w:rsid w:val="00D5775C"/>
    <w:rsid w:val="00D60872"/>
    <w:rsid w:val="00D666F6"/>
    <w:rsid w:val="00D66E21"/>
    <w:rsid w:val="00D679D4"/>
    <w:rsid w:val="00D7376A"/>
    <w:rsid w:val="00D73794"/>
    <w:rsid w:val="00D7561E"/>
    <w:rsid w:val="00D757BB"/>
    <w:rsid w:val="00D75E5F"/>
    <w:rsid w:val="00D75EDE"/>
    <w:rsid w:val="00D76C5B"/>
    <w:rsid w:val="00D849CE"/>
    <w:rsid w:val="00D850CF"/>
    <w:rsid w:val="00D858D2"/>
    <w:rsid w:val="00D85C7C"/>
    <w:rsid w:val="00D8719F"/>
    <w:rsid w:val="00D92263"/>
    <w:rsid w:val="00D94591"/>
    <w:rsid w:val="00D948C0"/>
    <w:rsid w:val="00D948C9"/>
    <w:rsid w:val="00D9587C"/>
    <w:rsid w:val="00D9755B"/>
    <w:rsid w:val="00DA162E"/>
    <w:rsid w:val="00DA34B6"/>
    <w:rsid w:val="00DA3BCA"/>
    <w:rsid w:val="00DA4439"/>
    <w:rsid w:val="00DB2122"/>
    <w:rsid w:val="00DB2B8B"/>
    <w:rsid w:val="00DB32DB"/>
    <w:rsid w:val="00DB51B3"/>
    <w:rsid w:val="00DB5471"/>
    <w:rsid w:val="00DB5788"/>
    <w:rsid w:val="00DC1D3A"/>
    <w:rsid w:val="00DC2866"/>
    <w:rsid w:val="00DC2A29"/>
    <w:rsid w:val="00DC4030"/>
    <w:rsid w:val="00DC7580"/>
    <w:rsid w:val="00DD171E"/>
    <w:rsid w:val="00DD2D8F"/>
    <w:rsid w:val="00DD5BF4"/>
    <w:rsid w:val="00DE2332"/>
    <w:rsid w:val="00DE24A0"/>
    <w:rsid w:val="00DE265C"/>
    <w:rsid w:val="00DE2ABA"/>
    <w:rsid w:val="00DE2B17"/>
    <w:rsid w:val="00DE5E72"/>
    <w:rsid w:val="00DF02EC"/>
    <w:rsid w:val="00DF28C0"/>
    <w:rsid w:val="00DF4983"/>
    <w:rsid w:val="00DF4B89"/>
    <w:rsid w:val="00DF5CAA"/>
    <w:rsid w:val="00DF5EBF"/>
    <w:rsid w:val="00E027C2"/>
    <w:rsid w:val="00E06E94"/>
    <w:rsid w:val="00E07497"/>
    <w:rsid w:val="00E07E58"/>
    <w:rsid w:val="00E12081"/>
    <w:rsid w:val="00E13B4C"/>
    <w:rsid w:val="00E14E43"/>
    <w:rsid w:val="00E15D23"/>
    <w:rsid w:val="00E16354"/>
    <w:rsid w:val="00E163B3"/>
    <w:rsid w:val="00E16AA1"/>
    <w:rsid w:val="00E17CFE"/>
    <w:rsid w:val="00E20DFA"/>
    <w:rsid w:val="00E21065"/>
    <w:rsid w:val="00E21F7E"/>
    <w:rsid w:val="00E25C20"/>
    <w:rsid w:val="00E26064"/>
    <w:rsid w:val="00E30767"/>
    <w:rsid w:val="00E3291C"/>
    <w:rsid w:val="00E33931"/>
    <w:rsid w:val="00E341BE"/>
    <w:rsid w:val="00E346FD"/>
    <w:rsid w:val="00E361F5"/>
    <w:rsid w:val="00E367C4"/>
    <w:rsid w:val="00E371FE"/>
    <w:rsid w:val="00E4035B"/>
    <w:rsid w:val="00E4306E"/>
    <w:rsid w:val="00E50C4C"/>
    <w:rsid w:val="00E5129F"/>
    <w:rsid w:val="00E62564"/>
    <w:rsid w:val="00E66D83"/>
    <w:rsid w:val="00E6715F"/>
    <w:rsid w:val="00E73AFF"/>
    <w:rsid w:val="00E81E59"/>
    <w:rsid w:val="00E83373"/>
    <w:rsid w:val="00E847D9"/>
    <w:rsid w:val="00E84F60"/>
    <w:rsid w:val="00E872A7"/>
    <w:rsid w:val="00E90175"/>
    <w:rsid w:val="00E91E65"/>
    <w:rsid w:val="00E92157"/>
    <w:rsid w:val="00E921C2"/>
    <w:rsid w:val="00E93CB6"/>
    <w:rsid w:val="00E94B95"/>
    <w:rsid w:val="00E94C3B"/>
    <w:rsid w:val="00E95458"/>
    <w:rsid w:val="00E97120"/>
    <w:rsid w:val="00E973A4"/>
    <w:rsid w:val="00EA01C9"/>
    <w:rsid w:val="00EA0D0C"/>
    <w:rsid w:val="00EA337D"/>
    <w:rsid w:val="00EA4863"/>
    <w:rsid w:val="00EA5290"/>
    <w:rsid w:val="00EA5954"/>
    <w:rsid w:val="00EB1C5B"/>
    <w:rsid w:val="00EB215A"/>
    <w:rsid w:val="00EB3ABC"/>
    <w:rsid w:val="00EC3903"/>
    <w:rsid w:val="00EC5866"/>
    <w:rsid w:val="00EC6C04"/>
    <w:rsid w:val="00ED0ED5"/>
    <w:rsid w:val="00ED1C9D"/>
    <w:rsid w:val="00ED42EF"/>
    <w:rsid w:val="00ED4367"/>
    <w:rsid w:val="00ED44D7"/>
    <w:rsid w:val="00ED4E23"/>
    <w:rsid w:val="00ED5AA8"/>
    <w:rsid w:val="00ED73D8"/>
    <w:rsid w:val="00EE0EF7"/>
    <w:rsid w:val="00EE2350"/>
    <w:rsid w:val="00EE2F99"/>
    <w:rsid w:val="00EE6D2A"/>
    <w:rsid w:val="00EE724F"/>
    <w:rsid w:val="00EE79B9"/>
    <w:rsid w:val="00EF026D"/>
    <w:rsid w:val="00EF2ED8"/>
    <w:rsid w:val="00EF30DB"/>
    <w:rsid w:val="00EF4B47"/>
    <w:rsid w:val="00EF7419"/>
    <w:rsid w:val="00F00074"/>
    <w:rsid w:val="00F02129"/>
    <w:rsid w:val="00F023A1"/>
    <w:rsid w:val="00F0353A"/>
    <w:rsid w:val="00F042AB"/>
    <w:rsid w:val="00F04300"/>
    <w:rsid w:val="00F04597"/>
    <w:rsid w:val="00F045A5"/>
    <w:rsid w:val="00F0566C"/>
    <w:rsid w:val="00F06B79"/>
    <w:rsid w:val="00F0777D"/>
    <w:rsid w:val="00F078B2"/>
    <w:rsid w:val="00F100F6"/>
    <w:rsid w:val="00F10918"/>
    <w:rsid w:val="00F11650"/>
    <w:rsid w:val="00F13966"/>
    <w:rsid w:val="00F227AB"/>
    <w:rsid w:val="00F25AC6"/>
    <w:rsid w:val="00F3547A"/>
    <w:rsid w:val="00F43597"/>
    <w:rsid w:val="00F436AB"/>
    <w:rsid w:val="00F4441F"/>
    <w:rsid w:val="00F4487F"/>
    <w:rsid w:val="00F4553A"/>
    <w:rsid w:val="00F47548"/>
    <w:rsid w:val="00F47629"/>
    <w:rsid w:val="00F47EA8"/>
    <w:rsid w:val="00F50676"/>
    <w:rsid w:val="00F50FA0"/>
    <w:rsid w:val="00F5321A"/>
    <w:rsid w:val="00F55719"/>
    <w:rsid w:val="00F565D6"/>
    <w:rsid w:val="00F606EB"/>
    <w:rsid w:val="00F611A3"/>
    <w:rsid w:val="00F62186"/>
    <w:rsid w:val="00F63834"/>
    <w:rsid w:val="00F64372"/>
    <w:rsid w:val="00F669F5"/>
    <w:rsid w:val="00F724F1"/>
    <w:rsid w:val="00F727CA"/>
    <w:rsid w:val="00F72900"/>
    <w:rsid w:val="00F72A49"/>
    <w:rsid w:val="00F72F1A"/>
    <w:rsid w:val="00F75CE9"/>
    <w:rsid w:val="00F761A2"/>
    <w:rsid w:val="00F76D20"/>
    <w:rsid w:val="00F812E3"/>
    <w:rsid w:val="00F812FF"/>
    <w:rsid w:val="00F81C34"/>
    <w:rsid w:val="00F84E3E"/>
    <w:rsid w:val="00F84FE1"/>
    <w:rsid w:val="00F8590A"/>
    <w:rsid w:val="00F85F93"/>
    <w:rsid w:val="00F870EE"/>
    <w:rsid w:val="00F90442"/>
    <w:rsid w:val="00F918F1"/>
    <w:rsid w:val="00F91FDF"/>
    <w:rsid w:val="00F92352"/>
    <w:rsid w:val="00F9455B"/>
    <w:rsid w:val="00F952DC"/>
    <w:rsid w:val="00F967AC"/>
    <w:rsid w:val="00FA0A61"/>
    <w:rsid w:val="00FA3900"/>
    <w:rsid w:val="00FA50CD"/>
    <w:rsid w:val="00FA7B28"/>
    <w:rsid w:val="00FB0F2E"/>
    <w:rsid w:val="00FC2162"/>
    <w:rsid w:val="00FC22B4"/>
    <w:rsid w:val="00FC2581"/>
    <w:rsid w:val="00FC3A9D"/>
    <w:rsid w:val="00FD007A"/>
    <w:rsid w:val="00FD0FAE"/>
    <w:rsid w:val="00FD1896"/>
    <w:rsid w:val="00FD1ADD"/>
    <w:rsid w:val="00FE1A47"/>
    <w:rsid w:val="00FE2119"/>
    <w:rsid w:val="00FE263C"/>
    <w:rsid w:val="00FE39E3"/>
    <w:rsid w:val="00FF0CE6"/>
    <w:rsid w:val="00FF183A"/>
    <w:rsid w:val="00FF19CB"/>
    <w:rsid w:val="00FF24A7"/>
    <w:rsid w:val="00FF3BBD"/>
    <w:rsid w:val="00FF3CD4"/>
    <w:rsid w:val="00FF4310"/>
    <w:rsid w:val="00FF6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42BB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42BBC"/>
    <w:pPr>
      <w:keepNext/>
      <w:numPr>
        <w:numId w:val="1"/>
      </w:numPr>
      <w:jc w:val="center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link w:val="Nagwek2Znak"/>
    <w:qFormat/>
    <w:rsid w:val="00342BBC"/>
    <w:pPr>
      <w:keepNext/>
      <w:numPr>
        <w:ilvl w:val="1"/>
        <w:numId w:val="1"/>
      </w:numPr>
      <w:jc w:val="right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342BBC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342BBC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342BBC"/>
    <w:pPr>
      <w:keepNext/>
      <w:numPr>
        <w:ilvl w:val="8"/>
        <w:numId w:val="1"/>
      </w:numPr>
      <w:spacing w:line="360" w:lineRule="auto"/>
      <w:outlineLvl w:val="8"/>
    </w:pPr>
    <w:rPr>
      <w:b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61E82"/>
    <w:rPr>
      <w:b/>
      <w:sz w:val="22"/>
      <w:lang w:eastAsia="ar-SA"/>
    </w:rPr>
  </w:style>
  <w:style w:type="character" w:customStyle="1" w:styleId="Nagwek2Znak">
    <w:name w:val="Nagłówek 2 Znak"/>
    <w:basedOn w:val="Domylnaczcionkaakapitu"/>
    <w:link w:val="Nagwek2"/>
    <w:rsid w:val="00361E82"/>
    <w:rPr>
      <w:b/>
      <w:sz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361E82"/>
    <w:rPr>
      <w:b/>
      <w:bCs/>
      <w:sz w:val="28"/>
      <w:szCs w:val="28"/>
      <w:lang w:eastAsia="ar-SA"/>
    </w:rPr>
  </w:style>
  <w:style w:type="character" w:customStyle="1" w:styleId="Nagwek7Znak">
    <w:name w:val="Nagłówek 7 Znak"/>
    <w:basedOn w:val="Domylnaczcionkaakapitu"/>
    <w:link w:val="Nagwek7"/>
    <w:rsid w:val="00361E82"/>
    <w:rPr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361E82"/>
    <w:rPr>
      <w:b/>
      <w:i/>
      <w:sz w:val="28"/>
      <w:lang w:eastAsia="ar-SA"/>
    </w:rPr>
  </w:style>
  <w:style w:type="character" w:customStyle="1" w:styleId="WW8Num2z0">
    <w:name w:val="WW8Num2z0"/>
    <w:rsid w:val="00342BBC"/>
    <w:rPr>
      <w:rFonts w:ascii="Times New Roman" w:hAnsi="Times New Roman" w:cs="Times New Roman"/>
    </w:rPr>
  </w:style>
  <w:style w:type="character" w:customStyle="1" w:styleId="WW8Num3z0">
    <w:name w:val="WW8Num3z0"/>
    <w:rsid w:val="00342BBC"/>
    <w:rPr>
      <w:rFonts w:ascii="Times New Roman" w:hAnsi="Times New Roman" w:cs="Times New Roman"/>
    </w:rPr>
  </w:style>
  <w:style w:type="character" w:customStyle="1" w:styleId="WW8Num4z0">
    <w:name w:val="WW8Num4z0"/>
    <w:rsid w:val="00342BBC"/>
    <w:rPr>
      <w:rFonts w:ascii="Times New Roman" w:hAnsi="Times New Roman" w:cs="Times New Roman"/>
    </w:rPr>
  </w:style>
  <w:style w:type="character" w:customStyle="1" w:styleId="WW8Num5z0">
    <w:name w:val="WW8Num5z0"/>
    <w:rsid w:val="00342BBC"/>
    <w:rPr>
      <w:rFonts w:ascii="Times New Roman" w:hAnsi="Times New Roman" w:cs="Times New Roman"/>
    </w:rPr>
  </w:style>
  <w:style w:type="character" w:customStyle="1" w:styleId="WW8Num6z0">
    <w:name w:val="WW8Num6z0"/>
    <w:rsid w:val="00342BBC"/>
    <w:rPr>
      <w:rFonts w:ascii="Times New Roman" w:hAnsi="Times New Roman" w:cs="Times New Roman"/>
    </w:rPr>
  </w:style>
  <w:style w:type="character" w:customStyle="1" w:styleId="WW8Num7z0">
    <w:name w:val="WW8Num7z0"/>
    <w:rsid w:val="00342BBC"/>
    <w:rPr>
      <w:rFonts w:ascii="Times New Roman" w:hAnsi="Times New Roman" w:cs="Times New Roman"/>
    </w:rPr>
  </w:style>
  <w:style w:type="character" w:customStyle="1" w:styleId="WW8Num8z0">
    <w:name w:val="WW8Num8z0"/>
    <w:rsid w:val="00342BBC"/>
    <w:rPr>
      <w:rFonts w:ascii="Times New Roman" w:hAnsi="Times New Roman" w:cs="Times New Roman"/>
    </w:rPr>
  </w:style>
  <w:style w:type="character" w:customStyle="1" w:styleId="WW8Num9z0">
    <w:name w:val="WW8Num9z0"/>
    <w:rsid w:val="00342BBC"/>
    <w:rPr>
      <w:rFonts w:ascii="Times New Roman" w:hAnsi="Times New Roman" w:cs="Times New Roman"/>
    </w:rPr>
  </w:style>
  <w:style w:type="character" w:customStyle="1" w:styleId="WW8Num10z0">
    <w:name w:val="WW8Num10z0"/>
    <w:rsid w:val="00342BBC"/>
    <w:rPr>
      <w:rFonts w:ascii="Times New Roman" w:hAnsi="Times New Roman" w:cs="Times New Roman"/>
    </w:rPr>
  </w:style>
  <w:style w:type="character" w:customStyle="1" w:styleId="WW8Num11z0">
    <w:name w:val="WW8Num11z0"/>
    <w:rsid w:val="00342BBC"/>
    <w:rPr>
      <w:rFonts w:ascii="Times New Roman" w:hAnsi="Times New Roman" w:cs="Times New Roman"/>
    </w:rPr>
  </w:style>
  <w:style w:type="character" w:customStyle="1" w:styleId="WW8Num12z0">
    <w:name w:val="WW8Num12z0"/>
    <w:rsid w:val="00342BBC"/>
    <w:rPr>
      <w:rFonts w:ascii="Times New Roman" w:hAnsi="Times New Roman" w:cs="Times New Roman"/>
    </w:rPr>
  </w:style>
  <w:style w:type="character" w:customStyle="1" w:styleId="WW8Num13z0">
    <w:name w:val="WW8Num13z0"/>
    <w:rsid w:val="00342BBC"/>
    <w:rPr>
      <w:rFonts w:ascii="Times New Roman" w:hAnsi="Times New Roman" w:cs="Times New Roman"/>
    </w:rPr>
  </w:style>
  <w:style w:type="character" w:customStyle="1" w:styleId="WW8Num14z0">
    <w:name w:val="WW8Num14z0"/>
    <w:rsid w:val="00342BBC"/>
    <w:rPr>
      <w:rFonts w:ascii="Times New Roman" w:hAnsi="Times New Roman" w:cs="Times New Roman"/>
    </w:rPr>
  </w:style>
  <w:style w:type="character" w:customStyle="1" w:styleId="WW8Num15z0">
    <w:name w:val="WW8Num15z0"/>
    <w:rsid w:val="00342BBC"/>
    <w:rPr>
      <w:rFonts w:ascii="Times New Roman" w:hAnsi="Times New Roman" w:cs="Times New Roman"/>
    </w:rPr>
  </w:style>
  <w:style w:type="character" w:customStyle="1" w:styleId="WW8Num16z0">
    <w:name w:val="WW8Num16z0"/>
    <w:rsid w:val="00342BBC"/>
    <w:rPr>
      <w:rFonts w:ascii="Times New Roman" w:eastAsia="Times New Roman" w:hAnsi="Times New Roman" w:cs="Times New Roman"/>
    </w:rPr>
  </w:style>
  <w:style w:type="character" w:customStyle="1" w:styleId="WW8Num17z0">
    <w:name w:val="WW8Num17z0"/>
    <w:rsid w:val="00342BBC"/>
    <w:rPr>
      <w:rFonts w:ascii="Times New Roman" w:hAnsi="Times New Roman" w:cs="Times New Roman"/>
    </w:rPr>
  </w:style>
  <w:style w:type="character" w:customStyle="1" w:styleId="WW8Num18z0">
    <w:name w:val="WW8Num18z0"/>
    <w:rsid w:val="00342BBC"/>
    <w:rPr>
      <w:rFonts w:ascii="Times New Roman" w:hAnsi="Times New Roman" w:cs="Times New Roman"/>
    </w:rPr>
  </w:style>
  <w:style w:type="character" w:customStyle="1" w:styleId="WW8Num19z0">
    <w:name w:val="WW8Num19z0"/>
    <w:rsid w:val="00342BBC"/>
    <w:rPr>
      <w:rFonts w:ascii="Times New Roman" w:hAnsi="Times New Roman" w:cs="Times New Roman"/>
    </w:rPr>
  </w:style>
  <w:style w:type="character" w:customStyle="1" w:styleId="WW8Num20z0">
    <w:name w:val="WW8Num20z0"/>
    <w:rsid w:val="00342BBC"/>
    <w:rPr>
      <w:rFonts w:ascii="Times New Roman" w:hAnsi="Times New Roman" w:cs="Times New Roman"/>
    </w:rPr>
  </w:style>
  <w:style w:type="character" w:customStyle="1" w:styleId="WW8Num21z0">
    <w:name w:val="WW8Num21z0"/>
    <w:rsid w:val="00342BBC"/>
    <w:rPr>
      <w:rFonts w:ascii="Times New Roman" w:hAnsi="Times New Roman" w:cs="Times New Roman"/>
    </w:rPr>
  </w:style>
  <w:style w:type="character" w:customStyle="1" w:styleId="WW8Num22z0">
    <w:name w:val="WW8Num22z0"/>
    <w:rsid w:val="00342BBC"/>
    <w:rPr>
      <w:rFonts w:ascii="Times New Roman" w:hAnsi="Times New Roman" w:cs="Times New Roman"/>
    </w:rPr>
  </w:style>
  <w:style w:type="character" w:customStyle="1" w:styleId="WW8Num24z0">
    <w:name w:val="WW8Num24z0"/>
    <w:rsid w:val="00342BBC"/>
    <w:rPr>
      <w:rFonts w:ascii="Times New Roman" w:hAnsi="Times New Roman" w:cs="Times New Roman"/>
    </w:rPr>
  </w:style>
  <w:style w:type="character" w:customStyle="1" w:styleId="WW8Num25z0">
    <w:name w:val="WW8Num25z0"/>
    <w:rsid w:val="00342BBC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342BBC"/>
  </w:style>
  <w:style w:type="character" w:customStyle="1" w:styleId="WW8Num23z0">
    <w:name w:val="WW8Num23z0"/>
    <w:rsid w:val="00342BBC"/>
    <w:rPr>
      <w:rFonts w:ascii="Times New Roman" w:hAnsi="Times New Roman" w:cs="Times New Roman"/>
    </w:rPr>
  </w:style>
  <w:style w:type="character" w:customStyle="1" w:styleId="WW8Num26z0">
    <w:name w:val="WW8Num26z0"/>
    <w:rsid w:val="00342BBC"/>
    <w:rPr>
      <w:rFonts w:ascii="Times New Roman" w:hAnsi="Times New Roman" w:cs="Times New Roman"/>
    </w:rPr>
  </w:style>
  <w:style w:type="character" w:customStyle="1" w:styleId="WW8Num27z0">
    <w:name w:val="WW8Num27z0"/>
    <w:rsid w:val="00342BBC"/>
    <w:rPr>
      <w:rFonts w:ascii="Times New Roman" w:hAnsi="Times New Roman" w:cs="Times New Roman"/>
    </w:rPr>
  </w:style>
  <w:style w:type="character" w:customStyle="1" w:styleId="WW8Num28z0">
    <w:name w:val="WW8Num28z0"/>
    <w:rsid w:val="00342BBC"/>
    <w:rPr>
      <w:sz w:val="24"/>
      <w:szCs w:val="24"/>
    </w:rPr>
  </w:style>
  <w:style w:type="character" w:customStyle="1" w:styleId="WW8Num29z0">
    <w:name w:val="WW8Num29z0"/>
    <w:rsid w:val="00342BBC"/>
    <w:rPr>
      <w:rFonts w:ascii="Times New Roman" w:hAnsi="Times New Roman" w:cs="Times New Roman"/>
    </w:rPr>
  </w:style>
  <w:style w:type="character" w:customStyle="1" w:styleId="WW8Num30z0">
    <w:name w:val="WW8Num30z0"/>
    <w:rsid w:val="00342BBC"/>
    <w:rPr>
      <w:rFonts w:ascii="Times New Roman" w:hAnsi="Times New Roman" w:cs="Times New Roman"/>
    </w:rPr>
  </w:style>
  <w:style w:type="character" w:customStyle="1" w:styleId="WW8Num31z0">
    <w:name w:val="WW8Num31z0"/>
    <w:rsid w:val="00342BBC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342BBC"/>
    <w:rPr>
      <w:rFonts w:ascii="Times New Roman" w:hAnsi="Times New Roman" w:cs="Times New Roman"/>
    </w:rPr>
  </w:style>
  <w:style w:type="character" w:customStyle="1" w:styleId="WW8Num33z0">
    <w:name w:val="WW8Num33z0"/>
    <w:rsid w:val="00342BBC"/>
    <w:rPr>
      <w:rFonts w:ascii="Times New Roman" w:hAnsi="Times New Roman" w:cs="Times New Roman"/>
    </w:rPr>
  </w:style>
  <w:style w:type="character" w:customStyle="1" w:styleId="WW8Num35z0">
    <w:name w:val="WW8Num35z0"/>
    <w:rsid w:val="00342BBC"/>
    <w:rPr>
      <w:rFonts w:ascii="Times New Roman" w:hAnsi="Times New Roman" w:cs="Times New Roman"/>
    </w:rPr>
  </w:style>
  <w:style w:type="character" w:customStyle="1" w:styleId="WW8Num36z0">
    <w:name w:val="WW8Num36z0"/>
    <w:rsid w:val="00342BBC"/>
    <w:rPr>
      <w:rFonts w:ascii="Times New Roman" w:hAnsi="Times New Roman" w:cs="Times New Roman"/>
    </w:rPr>
  </w:style>
  <w:style w:type="character" w:customStyle="1" w:styleId="WW8Num37z0">
    <w:name w:val="WW8Num37z0"/>
    <w:rsid w:val="00342BBC"/>
    <w:rPr>
      <w:rFonts w:ascii="Times New Roman" w:hAnsi="Times New Roman" w:cs="Times New Roman"/>
    </w:rPr>
  </w:style>
  <w:style w:type="character" w:customStyle="1" w:styleId="WW8Num38z0">
    <w:name w:val="WW8Num38z0"/>
    <w:rsid w:val="00342BBC"/>
    <w:rPr>
      <w:rFonts w:ascii="Symbol" w:hAnsi="Symbol"/>
    </w:rPr>
  </w:style>
  <w:style w:type="character" w:customStyle="1" w:styleId="WW8Num39z0">
    <w:name w:val="WW8Num39z0"/>
    <w:rsid w:val="00342BBC"/>
    <w:rPr>
      <w:rFonts w:ascii="Times New Roman" w:hAnsi="Times New Roman" w:cs="Times New Roman"/>
    </w:rPr>
  </w:style>
  <w:style w:type="character" w:customStyle="1" w:styleId="WW8Num40z0">
    <w:name w:val="WW8Num40z0"/>
    <w:rsid w:val="00342BBC"/>
    <w:rPr>
      <w:rFonts w:ascii="Times New Roman" w:hAnsi="Times New Roman" w:cs="Times New Roman"/>
    </w:rPr>
  </w:style>
  <w:style w:type="character" w:customStyle="1" w:styleId="WW8Num41z0">
    <w:name w:val="WW8Num41z0"/>
    <w:rsid w:val="00342BBC"/>
    <w:rPr>
      <w:rFonts w:ascii="Times New Roman" w:hAnsi="Times New Roman" w:cs="Times New Roman"/>
    </w:rPr>
  </w:style>
  <w:style w:type="character" w:customStyle="1" w:styleId="WW8Num42z0">
    <w:name w:val="WW8Num42z0"/>
    <w:rsid w:val="00342BBC"/>
    <w:rPr>
      <w:rFonts w:ascii="Times New Roman" w:hAnsi="Times New Roman" w:cs="Times New Roman"/>
    </w:rPr>
  </w:style>
  <w:style w:type="character" w:customStyle="1" w:styleId="WW8Num43z0">
    <w:name w:val="WW8Num43z0"/>
    <w:rsid w:val="00342BBC"/>
    <w:rPr>
      <w:rFonts w:ascii="Times New Roman" w:hAnsi="Times New Roman" w:cs="Times New Roman"/>
    </w:rPr>
  </w:style>
  <w:style w:type="character" w:customStyle="1" w:styleId="WW8Num45z0">
    <w:name w:val="WW8Num45z0"/>
    <w:rsid w:val="00342BBC"/>
    <w:rPr>
      <w:rFonts w:ascii="Times New Roman" w:hAnsi="Times New Roman" w:cs="Times New Roman"/>
    </w:rPr>
  </w:style>
  <w:style w:type="character" w:customStyle="1" w:styleId="WW8Num46z0">
    <w:name w:val="WW8Num46z0"/>
    <w:rsid w:val="00342BBC"/>
    <w:rPr>
      <w:rFonts w:ascii="Times New Roman" w:hAnsi="Times New Roman" w:cs="Times New Roman"/>
    </w:rPr>
  </w:style>
  <w:style w:type="character" w:customStyle="1" w:styleId="WW8Num47z0">
    <w:name w:val="WW8Num47z0"/>
    <w:rsid w:val="00342BBC"/>
    <w:rPr>
      <w:rFonts w:ascii="Times New Roman" w:hAnsi="Times New Roman" w:cs="Times New Roman"/>
    </w:rPr>
  </w:style>
  <w:style w:type="character" w:customStyle="1" w:styleId="WW8Num48z0">
    <w:name w:val="WW8Num48z0"/>
    <w:rsid w:val="00342BBC"/>
    <w:rPr>
      <w:rFonts w:ascii="Times New Roman" w:hAnsi="Times New Roman" w:cs="Times New Roman"/>
    </w:rPr>
  </w:style>
  <w:style w:type="character" w:customStyle="1" w:styleId="Domylnaczcionkaakapitu2">
    <w:name w:val="Domyślna czcionka akapitu2"/>
    <w:rsid w:val="00342BBC"/>
  </w:style>
  <w:style w:type="character" w:customStyle="1" w:styleId="WW8Num34z0">
    <w:name w:val="WW8Num34z0"/>
    <w:rsid w:val="00342BBC"/>
    <w:rPr>
      <w:rFonts w:ascii="Times New Roman" w:hAnsi="Times New Roman" w:cs="Times New Roman"/>
    </w:rPr>
  </w:style>
  <w:style w:type="character" w:customStyle="1" w:styleId="WW-Absatz-Standardschriftart">
    <w:name w:val="WW-Absatz-Standardschriftart"/>
    <w:rsid w:val="00342BBC"/>
  </w:style>
  <w:style w:type="character" w:customStyle="1" w:styleId="WW8Num1z0">
    <w:name w:val="WW8Num1z0"/>
    <w:rsid w:val="00342BBC"/>
    <w:rPr>
      <w:rFonts w:ascii="Times New Roman" w:hAnsi="Times New Roman" w:cs="Times New Roman"/>
    </w:rPr>
  </w:style>
  <w:style w:type="character" w:customStyle="1" w:styleId="WW8Num28z3">
    <w:name w:val="WW8Num28z3"/>
    <w:rsid w:val="00342BBC"/>
    <w:rPr>
      <w:color w:val="000000"/>
      <w:sz w:val="24"/>
    </w:rPr>
  </w:style>
  <w:style w:type="character" w:customStyle="1" w:styleId="WW8Num38z1">
    <w:name w:val="WW8Num38z1"/>
    <w:rsid w:val="00342BBC"/>
    <w:rPr>
      <w:rFonts w:ascii="Courier New" w:hAnsi="Courier New" w:cs="Courier New"/>
    </w:rPr>
  </w:style>
  <w:style w:type="character" w:customStyle="1" w:styleId="WW8Num38z2">
    <w:name w:val="WW8Num38z2"/>
    <w:rsid w:val="00342BBC"/>
    <w:rPr>
      <w:rFonts w:ascii="Wingdings" w:hAnsi="Wingdings"/>
    </w:rPr>
  </w:style>
  <w:style w:type="character" w:customStyle="1" w:styleId="WW8Num44z0">
    <w:name w:val="WW8Num44z0"/>
    <w:rsid w:val="00342BBC"/>
    <w:rPr>
      <w:rFonts w:ascii="Times New Roman" w:hAnsi="Times New Roman" w:cs="Times New Roman"/>
    </w:rPr>
  </w:style>
  <w:style w:type="character" w:customStyle="1" w:styleId="WW8NumSt12z0">
    <w:name w:val="WW8NumSt12z0"/>
    <w:rsid w:val="00342BBC"/>
    <w:rPr>
      <w:rFonts w:ascii="Times New Roman" w:hAnsi="Times New Roman" w:cs="Times New Roman"/>
    </w:rPr>
  </w:style>
  <w:style w:type="character" w:customStyle="1" w:styleId="WW8NumSt18z0">
    <w:name w:val="WW8NumSt18z0"/>
    <w:rsid w:val="00342BBC"/>
    <w:rPr>
      <w:rFonts w:ascii="Times New Roman" w:hAnsi="Times New Roman" w:cs="Times New Roman"/>
    </w:rPr>
  </w:style>
  <w:style w:type="character" w:customStyle="1" w:styleId="WW8NumSt32z0">
    <w:name w:val="WW8NumSt32z0"/>
    <w:rsid w:val="00342BBC"/>
    <w:rPr>
      <w:rFonts w:ascii="Times New Roman" w:hAnsi="Times New Roman" w:cs="Times New Roman"/>
    </w:rPr>
  </w:style>
  <w:style w:type="character" w:customStyle="1" w:styleId="WW8NumSt45z0">
    <w:name w:val="WW8NumSt45z0"/>
    <w:rsid w:val="00342BBC"/>
    <w:rPr>
      <w:rFonts w:ascii="Times New Roman" w:hAnsi="Times New Roman" w:cs="Times New Roman"/>
    </w:rPr>
  </w:style>
  <w:style w:type="character" w:customStyle="1" w:styleId="Domylnaczcionkaakapitu1">
    <w:name w:val="Domyślna czcionka akapitu1"/>
    <w:rsid w:val="00342BBC"/>
  </w:style>
  <w:style w:type="character" w:styleId="Hipercze">
    <w:name w:val="Hyperlink"/>
    <w:basedOn w:val="Domylnaczcionkaakapitu1"/>
    <w:rsid w:val="00342BBC"/>
    <w:rPr>
      <w:color w:val="0000FF"/>
      <w:u w:val="single"/>
    </w:rPr>
  </w:style>
  <w:style w:type="character" w:styleId="Numerstrony">
    <w:name w:val="page number"/>
    <w:basedOn w:val="Domylnaczcionkaakapitu1"/>
    <w:rsid w:val="00342BBC"/>
  </w:style>
  <w:style w:type="character" w:customStyle="1" w:styleId="Znakiprzypiswkocowych">
    <w:name w:val="Znaki przypisów końcowych"/>
    <w:basedOn w:val="Domylnaczcionkaakapitu1"/>
    <w:rsid w:val="00342BBC"/>
    <w:rPr>
      <w:vertAlign w:val="superscript"/>
    </w:rPr>
  </w:style>
  <w:style w:type="character" w:styleId="UyteHipercze">
    <w:name w:val="FollowedHyperlink"/>
    <w:basedOn w:val="Domylnaczcionkaakapitu1"/>
    <w:uiPriority w:val="99"/>
    <w:rsid w:val="00342BBC"/>
    <w:rPr>
      <w:color w:val="800080"/>
      <w:u w:val="single"/>
    </w:rPr>
  </w:style>
  <w:style w:type="character" w:customStyle="1" w:styleId="Symbolewypunktowania">
    <w:name w:val="Symbole wypunktowania"/>
    <w:rsid w:val="00342BBC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  <w:rsid w:val="00342BBC"/>
  </w:style>
  <w:style w:type="character" w:customStyle="1" w:styleId="FontStyle154">
    <w:name w:val="Font Style154"/>
    <w:basedOn w:val="Domylnaczcionkaakapitu1"/>
    <w:rsid w:val="00342BBC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2">
    <w:name w:val="Font Style122"/>
    <w:basedOn w:val="Domylnaczcionkaakapitu1"/>
    <w:rsid w:val="00342BB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4">
    <w:name w:val="Font Style124"/>
    <w:basedOn w:val="Domylnaczcionkaakapitu1"/>
    <w:rsid w:val="00342BBC"/>
    <w:rPr>
      <w:rFonts w:ascii="Times New Roman" w:hAnsi="Times New Roman" w:cs="Times New Roman"/>
      <w:sz w:val="20"/>
      <w:szCs w:val="20"/>
    </w:rPr>
  </w:style>
  <w:style w:type="character" w:customStyle="1" w:styleId="WW8Num53z0">
    <w:name w:val="WW8Num53z0"/>
    <w:rsid w:val="00342BBC"/>
    <w:rPr>
      <w:rFonts w:ascii="Times New Roman" w:hAnsi="Times New Roman" w:cs="Times New Roman"/>
    </w:rPr>
  </w:style>
  <w:style w:type="character" w:customStyle="1" w:styleId="FontStyle137">
    <w:name w:val="Font Style137"/>
    <w:basedOn w:val="Domylnaczcionkaakapitu1"/>
    <w:rsid w:val="00342BBC"/>
    <w:rPr>
      <w:rFonts w:ascii="Times New Roman" w:hAnsi="Times New Roman" w:cs="Times New Roman"/>
      <w:sz w:val="20"/>
      <w:szCs w:val="20"/>
    </w:rPr>
  </w:style>
  <w:style w:type="character" w:customStyle="1" w:styleId="FontStyle136">
    <w:name w:val="Font Style136"/>
    <w:basedOn w:val="Domylnaczcionkaakapitu1"/>
    <w:rsid w:val="00342BBC"/>
    <w:rPr>
      <w:rFonts w:ascii="Times New Roman" w:hAnsi="Times New Roman" w:cs="Times New Roman"/>
      <w:b/>
      <w:bCs/>
      <w:spacing w:val="20"/>
      <w:sz w:val="24"/>
      <w:szCs w:val="24"/>
    </w:rPr>
  </w:style>
  <w:style w:type="character" w:customStyle="1" w:styleId="FontStyle135">
    <w:name w:val="Font Style135"/>
    <w:basedOn w:val="Domylnaczcionkaakapitu1"/>
    <w:rsid w:val="00342BBC"/>
    <w:rPr>
      <w:rFonts w:ascii="Times New Roman" w:hAnsi="Times New Roman" w:cs="Times New Roman"/>
      <w:sz w:val="24"/>
      <w:szCs w:val="24"/>
    </w:rPr>
  </w:style>
  <w:style w:type="character" w:customStyle="1" w:styleId="FontStyle143">
    <w:name w:val="Font Style143"/>
    <w:basedOn w:val="Domylnaczcionkaakapitu1"/>
    <w:rsid w:val="00342BB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19">
    <w:name w:val="Font Style119"/>
    <w:basedOn w:val="Domylnaczcionkaakapitu1"/>
    <w:rsid w:val="00342BBC"/>
    <w:rPr>
      <w:rFonts w:ascii="Times New Roman" w:hAnsi="Times New Roman" w:cs="Times New Roman"/>
      <w:sz w:val="18"/>
      <w:szCs w:val="18"/>
    </w:rPr>
  </w:style>
  <w:style w:type="character" w:customStyle="1" w:styleId="FontStyle146">
    <w:name w:val="Font Style146"/>
    <w:basedOn w:val="Domylnaczcionkaakapitu1"/>
    <w:rsid w:val="00342BBC"/>
    <w:rPr>
      <w:rFonts w:ascii="Constantia" w:hAnsi="Constantia" w:cs="Constantia"/>
      <w:sz w:val="14"/>
      <w:szCs w:val="14"/>
    </w:rPr>
  </w:style>
  <w:style w:type="character" w:customStyle="1" w:styleId="FontStyle138">
    <w:name w:val="Font Style138"/>
    <w:basedOn w:val="Domylnaczcionkaakapitu1"/>
    <w:rsid w:val="00342BBC"/>
    <w:rPr>
      <w:rFonts w:ascii="Times New Roman" w:hAnsi="Times New Roman" w:cs="Times New Roman"/>
      <w:sz w:val="20"/>
      <w:szCs w:val="20"/>
    </w:rPr>
  </w:style>
  <w:style w:type="character" w:customStyle="1" w:styleId="FontStyle130">
    <w:name w:val="Font Style130"/>
    <w:basedOn w:val="Domylnaczcionkaakapitu1"/>
    <w:rsid w:val="00342BBC"/>
    <w:rPr>
      <w:rFonts w:ascii="Times New Roman" w:hAnsi="Times New Roman" w:cs="Times New Roman"/>
      <w:sz w:val="16"/>
      <w:szCs w:val="16"/>
    </w:rPr>
  </w:style>
  <w:style w:type="character" w:customStyle="1" w:styleId="FontStyle126">
    <w:name w:val="Font Style126"/>
    <w:basedOn w:val="Domylnaczcionkaakapitu1"/>
    <w:rsid w:val="00342BBC"/>
    <w:rPr>
      <w:rFonts w:ascii="Times New Roman" w:hAnsi="Times New Roman" w:cs="Times New Roman"/>
      <w:sz w:val="20"/>
      <w:szCs w:val="20"/>
    </w:rPr>
  </w:style>
  <w:style w:type="character" w:customStyle="1" w:styleId="FontStyle139">
    <w:name w:val="Font Style139"/>
    <w:basedOn w:val="Domylnaczcionkaakapitu1"/>
    <w:rsid w:val="00342BBC"/>
    <w:rPr>
      <w:rFonts w:ascii="Times New Roman" w:hAnsi="Times New Roman" w:cs="Times New Roman"/>
      <w:i/>
      <w:iCs/>
      <w:spacing w:val="30"/>
      <w:sz w:val="20"/>
      <w:szCs w:val="20"/>
    </w:rPr>
  </w:style>
  <w:style w:type="character" w:customStyle="1" w:styleId="FontStyle77">
    <w:name w:val="Font Style77"/>
    <w:basedOn w:val="Domylnaczcionkaakapitu1"/>
    <w:rsid w:val="00342BBC"/>
    <w:rPr>
      <w:rFonts w:ascii="Times New Roman" w:hAnsi="Times New Roman" w:cs="Times New Roman"/>
      <w:sz w:val="22"/>
      <w:szCs w:val="22"/>
    </w:rPr>
  </w:style>
  <w:style w:type="character" w:customStyle="1" w:styleId="FontStyle94">
    <w:name w:val="Font Style94"/>
    <w:basedOn w:val="Domylnaczcionkaakapitu1"/>
    <w:rsid w:val="00342BBC"/>
    <w:rPr>
      <w:rFonts w:ascii="Times New Roman" w:hAnsi="Times New Roman" w:cs="Times New Roman"/>
      <w:b/>
      <w:bCs/>
      <w:sz w:val="16"/>
      <w:szCs w:val="16"/>
    </w:rPr>
  </w:style>
  <w:style w:type="character" w:customStyle="1" w:styleId="WW8Num78z0">
    <w:name w:val="WW8Num78z0"/>
    <w:rsid w:val="00342BBC"/>
    <w:rPr>
      <w:rFonts w:ascii="Times New Roman" w:hAnsi="Times New Roman" w:cs="Times New Roman"/>
    </w:rPr>
  </w:style>
  <w:style w:type="character" w:customStyle="1" w:styleId="WW8NumSt4z0">
    <w:name w:val="WW8NumSt4z0"/>
    <w:rsid w:val="00342BBC"/>
    <w:rPr>
      <w:rFonts w:ascii="Times New Roman" w:hAnsi="Times New Roman" w:cs="Times New Roman"/>
    </w:rPr>
  </w:style>
  <w:style w:type="character" w:customStyle="1" w:styleId="WW8NumSt3z0">
    <w:name w:val="WW8NumSt3z0"/>
    <w:rsid w:val="00342BBC"/>
    <w:rPr>
      <w:rFonts w:ascii="Times New Roman" w:hAnsi="Times New Roman" w:cs="Times New Roman"/>
    </w:rPr>
  </w:style>
  <w:style w:type="character" w:customStyle="1" w:styleId="FontStyle149">
    <w:name w:val="Font Style149"/>
    <w:basedOn w:val="Domylnaczcionkaakapitu1"/>
    <w:rsid w:val="00342BBC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WW8Num55z0">
    <w:name w:val="WW8Num55z0"/>
    <w:rsid w:val="00342BBC"/>
    <w:rPr>
      <w:rFonts w:ascii="Times New Roman" w:hAnsi="Times New Roman" w:cs="Times New Roman"/>
    </w:rPr>
  </w:style>
  <w:style w:type="character" w:customStyle="1" w:styleId="WW8Num52z0">
    <w:name w:val="WW8Num52z0"/>
    <w:rsid w:val="00342BBC"/>
    <w:rPr>
      <w:rFonts w:ascii="Times New Roman" w:hAnsi="Times New Roman" w:cs="Times New Roman"/>
    </w:rPr>
  </w:style>
  <w:style w:type="character" w:customStyle="1" w:styleId="FontStyle148">
    <w:name w:val="Font Style148"/>
    <w:basedOn w:val="Domylnaczcionkaakapitu1"/>
    <w:rsid w:val="00342BBC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FontStyle151">
    <w:name w:val="Font Style151"/>
    <w:basedOn w:val="Domylnaczcionkaakapitu1"/>
    <w:rsid w:val="00342BBC"/>
    <w:rPr>
      <w:rFonts w:ascii="Times New Roman" w:hAnsi="Times New Roman" w:cs="Times New Roman"/>
      <w:sz w:val="20"/>
      <w:szCs w:val="20"/>
    </w:rPr>
  </w:style>
  <w:style w:type="character" w:customStyle="1" w:styleId="FontStyle150">
    <w:name w:val="Font Style150"/>
    <w:basedOn w:val="Domylnaczcionkaakapitu1"/>
    <w:rsid w:val="00342BB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52">
    <w:name w:val="Font Style152"/>
    <w:basedOn w:val="Domylnaczcionkaakapitu1"/>
    <w:rsid w:val="00342BBC"/>
    <w:rPr>
      <w:rFonts w:ascii="Times New Roman" w:hAnsi="Times New Roman" w:cs="Times New Roman"/>
      <w:spacing w:val="30"/>
      <w:sz w:val="20"/>
      <w:szCs w:val="20"/>
    </w:rPr>
  </w:style>
  <w:style w:type="character" w:customStyle="1" w:styleId="FontStyle153">
    <w:name w:val="Font Style153"/>
    <w:basedOn w:val="Domylnaczcionkaakapitu1"/>
    <w:rsid w:val="00342BBC"/>
    <w:rPr>
      <w:rFonts w:ascii="Times New Roman" w:hAnsi="Times New Roman" w:cs="Times New Roman"/>
      <w:spacing w:val="80"/>
      <w:sz w:val="34"/>
      <w:szCs w:val="34"/>
    </w:rPr>
  </w:style>
  <w:style w:type="character" w:customStyle="1" w:styleId="WW8NumSt77z0">
    <w:name w:val="WW8NumSt77z0"/>
    <w:rsid w:val="00342BBC"/>
    <w:rPr>
      <w:rFonts w:ascii="Times New Roman" w:hAnsi="Times New Roman" w:cs="Times New Roman"/>
    </w:rPr>
  </w:style>
  <w:style w:type="character" w:customStyle="1" w:styleId="Odwoanieprzypisukocowego1">
    <w:name w:val="Odwołanie przypisu końcowego1"/>
    <w:basedOn w:val="Domylnaczcionkaakapitu2"/>
    <w:rsid w:val="00342BBC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342BB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42BBC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361E82"/>
    <w:rPr>
      <w:sz w:val="24"/>
      <w:lang w:eastAsia="ar-SA"/>
    </w:rPr>
  </w:style>
  <w:style w:type="paragraph" w:styleId="Lista">
    <w:name w:val="List"/>
    <w:basedOn w:val="Tekstpodstawowy"/>
    <w:rsid w:val="00342BBC"/>
    <w:rPr>
      <w:rFonts w:cs="Tahoma"/>
    </w:rPr>
  </w:style>
  <w:style w:type="paragraph" w:customStyle="1" w:styleId="Podpis2">
    <w:name w:val="Podpis2"/>
    <w:basedOn w:val="Normalny"/>
    <w:rsid w:val="00342BB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342BBC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342BB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342BB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link w:val="NagwekZnak"/>
    <w:rsid w:val="00342B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0309D"/>
    <w:rPr>
      <w:lang w:eastAsia="ar-SA"/>
    </w:rPr>
  </w:style>
  <w:style w:type="paragraph" w:styleId="Stopka">
    <w:name w:val="footer"/>
    <w:basedOn w:val="Normalny"/>
    <w:link w:val="StopkaZnak"/>
    <w:uiPriority w:val="99"/>
    <w:rsid w:val="00342B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309D"/>
    <w:rPr>
      <w:lang w:eastAsia="ar-SA"/>
    </w:rPr>
  </w:style>
  <w:style w:type="paragraph" w:customStyle="1" w:styleId="Legenda1">
    <w:name w:val="Legenda1"/>
    <w:basedOn w:val="Normalny"/>
    <w:next w:val="Normalny"/>
    <w:rsid w:val="00342BBC"/>
    <w:pPr>
      <w:jc w:val="right"/>
    </w:pPr>
    <w:rPr>
      <w:sz w:val="24"/>
    </w:rPr>
  </w:style>
  <w:style w:type="paragraph" w:styleId="Tekstdymka">
    <w:name w:val="Balloon Text"/>
    <w:basedOn w:val="Normalny"/>
    <w:link w:val="TekstdymkaZnak"/>
    <w:rsid w:val="00342B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55719"/>
    <w:rPr>
      <w:rFonts w:ascii="Tahoma" w:hAnsi="Tahoma" w:cs="Tahoma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rsid w:val="00342BB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61E82"/>
    <w:rPr>
      <w:lang w:eastAsia="ar-SA"/>
    </w:rPr>
  </w:style>
  <w:style w:type="paragraph" w:customStyle="1" w:styleId="Tekstpodstawowywcity21">
    <w:name w:val="Tekst podstawowy wcięty 21"/>
    <w:basedOn w:val="Normalny"/>
    <w:rsid w:val="00342BBC"/>
    <w:pPr>
      <w:spacing w:after="120" w:line="480" w:lineRule="auto"/>
      <w:ind w:left="283"/>
    </w:pPr>
  </w:style>
  <w:style w:type="paragraph" w:customStyle="1" w:styleId="Tekstpodstawowy21">
    <w:name w:val="Tekst podstawowy 21"/>
    <w:basedOn w:val="Normalny"/>
    <w:rsid w:val="00342BBC"/>
    <w:pPr>
      <w:spacing w:after="120" w:line="480" w:lineRule="auto"/>
    </w:pPr>
  </w:style>
  <w:style w:type="paragraph" w:customStyle="1" w:styleId="Tekstpodstawowy31">
    <w:name w:val="Tekst podstawowy 31"/>
    <w:basedOn w:val="Normalny"/>
    <w:rsid w:val="00342BBC"/>
    <w:pPr>
      <w:spacing w:after="120"/>
    </w:pPr>
    <w:rPr>
      <w:sz w:val="16"/>
      <w:szCs w:val="16"/>
    </w:rPr>
  </w:style>
  <w:style w:type="paragraph" w:customStyle="1" w:styleId="Tekstpodstawowywcity31">
    <w:name w:val="Tekst podstawowy wcięty 31"/>
    <w:basedOn w:val="Normalny"/>
    <w:rsid w:val="00342BBC"/>
    <w:pPr>
      <w:spacing w:after="120"/>
      <w:ind w:left="283"/>
    </w:pPr>
    <w:rPr>
      <w:sz w:val="16"/>
      <w:szCs w:val="16"/>
    </w:rPr>
  </w:style>
  <w:style w:type="paragraph" w:styleId="Tytu">
    <w:name w:val="Title"/>
    <w:basedOn w:val="Normalny"/>
    <w:next w:val="Podtytu"/>
    <w:link w:val="TytuZnak"/>
    <w:qFormat/>
    <w:rsid w:val="00342BBC"/>
    <w:pPr>
      <w:jc w:val="center"/>
    </w:pPr>
    <w:rPr>
      <w:b/>
      <w:sz w:val="32"/>
    </w:rPr>
  </w:style>
  <w:style w:type="paragraph" w:styleId="Podtytu">
    <w:name w:val="Subtitle"/>
    <w:basedOn w:val="Nagwek10"/>
    <w:next w:val="Tekstpodstawowy"/>
    <w:link w:val="PodtytuZnak"/>
    <w:qFormat/>
    <w:rsid w:val="00342BBC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361E82"/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"/>
    <w:rsid w:val="00361E82"/>
    <w:rPr>
      <w:b/>
      <w:sz w:val="32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342BBC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61E82"/>
    <w:rPr>
      <w:lang w:eastAsia="ar-SA"/>
    </w:rPr>
  </w:style>
  <w:style w:type="paragraph" w:customStyle="1" w:styleId="xl24">
    <w:name w:val="xl24"/>
    <w:basedOn w:val="Normalny"/>
    <w:rsid w:val="00342BBC"/>
    <w:pPr>
      <w:pBdr>
        <w:top w:val="single" w:sz="8" w:space="0" w:color="000000"/>
        <w:right w:val="single" w:sz="8" w:space="0" w:color="000000"/>
      </w:pBdr>
      <w:spacing w:before="100" w:after="100"/>
      <w:jc w:val="center"/>
    </w:pPr>
    <w:rPr>
      <w:b/>
      <w:bCs/>
      <w:sz w:val="24"/>
      <w:szCs w:val="24"/>
    </w:rPr>
  </w:style>
  <w:style w:type="paragraph" w:customStyle="1" w:styleId="Zawartoramki">
    <w:name w:val="Zawartość ramki"/>
    <w:basedOn w:val="Tekstpodstawowy"/>
    <w:rsid w:val="00342BBC"/>
  </w:style>
  <w:style w:type="paragraph" w:customStyle="1" w:styleId="Zawartotabeli">
    <w:name w:val="Zawartość tabeli"/>
    <w:basedOn w:val="Normalny"/>
    <w:rsid w:val="00342BBC"/>
    <w:pPr>
      <w:suppressLineNumbers/>
    </w:pPr>
  </w:style>
  <w:style w:type="paragraph" w:customStyle="1" w:styleId="Nagwektabeli">
    <w:name w:val="Nagłówek tabeli"/>
    <w:basedOn w:val="Zawartotabeli"/>
    <w:rsid w:val="00342BBC"/>
    <w:pPr>
      <w:jc w:val="center"/>
    </w:pPr>
    <w:rPr>
      <w:b/>
      <w:bCs/>
    </w:rPr>
  </w:style>
  <w:style w:type="paragraph" w:customStyle="1" w:styleId="Style5">
    <w:name w:val="Style5"/>
    <w:basedOn w:val="Normalny"/>
    <w:rsid w:val="00342BBC"/>
    <w:pPr>
      <w:jc w:val="both"/>
    </w:pPr>
  </w:style>
  <w:style w:type="paragraph" w:customStyle="1" w:styleId="Style25">
    <w:name w:val="Style25"/>
    <w:basedOn w:val="Normalny"/>
    <w:rsid w:val="00342BBC"/>
    <w:pPr>
      <w:spacing w:line="277" w:lineRule="exact"/>
    </w:pPr>
  </w:style>
  <w:style w:type="paragraph" w:customStyle="1" w:styleId="Style32">
    <w:name w:val="Style32"/>
    <w:basedOn w:val="Normalny"/>
    <w:rsid w:val="00342BBC"/>
    <w:pPr>
      <w:spacing w:line="274" w:lineRule="exact"/>
      <w:ind w:firstLine="706"/>
    </w:pPr>
  </w:style>
  <w:style w:type="paragraph" w:customStyle="1" w:styleId="Style46">
    <w:name w:val="Style46"/>
    <w:basedOn w:val="Normalny"/>
    <w:rsid w:val="00342BBC"/>
    <w:pPr>
      <w:spacing w:line="256" w:lineRule="exact"/>
      <w:ind w:hanging="360"/>
    </w:pPr>
  </w:style>
  <w:style w:type="paragraph" w:customStyle="1" w:styleId="Style63">
    <w:name w:val="Style63"/>
    <w:basedOn w:val="Normalny"/>
    <w:rsid w:val="00342BBC"/>
    <w:pPr>
      <w:spacing w:line="281" w:lineRule="exact"/>
      <w:ind w:firstLine="378"/>
    </w:pPr>
  </w:style>
  <w:style w:type="paragraph" w:customStyle="1" w:styleId="Style12">
    <w:name w:val="Style12"/>
    <w:basedOn w:val="Normalny"/>
    <w:rsid w:val="00342BBC"/>
    <w:pPr>
      <w:spacing w:line="277" w:lineRule="exact"/>
      <w:jc w:val="center"/>
    </w:pPr>
  </w:style>
  <w:style w:type="paragraph" w:customStyle="1" w:styleId="Style36">
    <w:name w:val="Style36"/>
    <w:basedOn w:val="Normalny"/>
    <w:rsid w:val="00342BBC"/>
    <w:pPr>
      <w:jc w:val="both"/>
    </w:pPr>
  </w:style>
  <w:style w:type="paragraph" w:customStyle="1" w:styleId="Style35">
    <w:name w:val="Style35"/>
    <w:basedOn w:val="Normalny"/>
    <w:rsid w:val="00342BBC"/>
    <w:pPr>
      <w:spacing w:line="274" w:lineRule="exact"/>
      <w:ind w:hanging="238"/>
      <w:jc w:val="both"/>
    </w:pPr>
  </w:style>
  <w:style w:type="paragraph" w:customStyle="1" w:styleId="Style37">
    <w:name w:val="Style37"/>
    <w:basedOn w:val="Normalny"/>
    <w:rsid w:val="00342BBC"/>
    <w:pPr>
      <w:spacing w:line="274" w:lineRule="exact"/>
    </w:pPr>
  </w:style>
  <w:style w:type="paragraph" w:customStyle="1" w:styleId="Style4">
    <w:name w:val="Style4"/>
    <w:basedOn w:val="Normalny"/>
    <w:rsid w:val="00342BBC"/>
  </w:style>
  <w:style w:type="paragraph" w:customStyle="1" w:styleId="Style14">
    <w:name w:val="Style14"/>
    <w:basedOn w:val="Normalny"/>
    <w:rsid w:val="00342BBC"/>
  </w:style>
  <w:style w:type="paragraph" w:customStyle="1" w:styleId="Style88">
    <w:name w:val="Style88"/>
    <w:basedOn w:val="Normalny"/>
    <w:rsid w:val="00342BBC"/>
  </w:style>
  <w:style w:type="paragraph" w:customStyle="1" w:styleId="Style96">
    <w:name w:val="Style96"/>
    <w:basedOn w:val="Normalny"/>
    <w:rsid w:val="00342BBC"/>
    <w:pPr>
      <w:spacing w:line="253" w:lineRule="exact"/>
      <w:ind w:firstLine="587"/>
      <w:jc w:val="both"/>
    </w:pPr>
  </w:style>
  <w:style w:type="paragraph" w:customStyle="1" w:styleId="Style99">
    <w:name w:val="Style99"/>
    <w:basedOn w:val="Normalny"/>
    <w:rsid w:val="00342BBC"/>
    <w:pPr>
      <w:spacing w:line="274" w:lineRule="exact"/>
    </w:pPr>
  </w:style>
  <w:style w:type="paragraph" w:customStyle="1" w:styleId="Style80">
    <w:name w:val="Style80"/>
    <w:basedOn w:val="Normalny"/>
    <w:rsid w:val="00342BBC"/>
    <w:pPr>
      <w:spacing w:line="230" w:lineRule="exact"/>
      <w:jc w:val="center"/>
    </w:pPr>
  </w:style>
  <w:style w:type="paragraph" w:customStyle="1" w:styleId="Style100">
    <w:name w:val="Style100"/>
    <w:basedOn w:val="Normalny"/>
    <w:rsid w:val="00342BBC"/>
    <w:pPr>
      <w:spacing w:line="230" w:lineRule="exact"/>
      <w:jc w:val="both"/>
    </w:pPr>
  </w:style>
  <w:style w:type="paragraph" w:customStyle="1" w:styleId="Style19">
    <w:name w:val="Style19"/>
    <w:basedOn w:val="Normalny"/>
    <w:rsid w:val="00342BBC"/>
  </w:style>
  <w:style w:type="paragraph" w:customStyle="1" w:styleId="Style75">
    <w:name w:val="Style75"/>
    <w:basedOn w:val="Normalny"/>
    <w:rsid w:val="00342BBC"/>
  </w:style>
  <w:style w:type="paragraph" w:customStyle="1" w:styleId="Style68">
    <w:name w:val="Style68"/>
    <w:basedOn w:val="Normalny"/>
    <w:rsid w:val="00342BBC"/>
    <w:pPr>
      <w:spacing w:line="229" w:lineRule="exact"/>
      <w:ind w:firstLine="266"/>
      <w:jc w:val="both"/>
    </w:pPr>
  </w:style>
  <w:style w:type="paragraph" w:customStyle="1" w:styleId="Style73">
    <w:name w:val="Style73"/>
    <w:basedOn w:val="Normalny"/>
    <w:rsid w:val="00342BBC"/>
    <w:pPr>
      <w:spacing w:line="364" w:lineRule="exact"/>
      <w:ind w:hanging="353"/>
      <w:jc w:val="both"/>
    </w:pPr>
  </w:style>
  <w:style w:type="paragraph" w:customStyle="1" w:styleId="Style29">
    <w:name w:val="Style29"/>
    <w:basedOn w:val="Normalny"/>
    <w:rsid w:val="00342BBC"/>
    <w:pPr>
      <w:spacing w:line="274" w:lineRule="exact"/>
      <w:ind w:hanging="360"/>
      <w:jc w:val="both"/>
    </w:pPr>
  </w:style>
  <w:style w:type="paragraph" w:customStyle="1" w:styleId="Style2">
    <w:name w:val="Style2"/>
    <w:basedOn w:val="Normalny"/>
    <w:rsid w:val="00342BBC"/>
    <w:pPr>
      <w:jc w:val="both"/>
    </w:pPr>
  </w:style>
  <w:style w:type="paragraph" w:customStyle="1" w:styleId="Style65">
    <w:name w:val="Style65"/>
    <w:basedOn w:val="Normalny"/>
    <w:rsid w:val="00342BBC"/>
    <w:pPr>
      <w:spacing w:line="355" w:lineRule="exact"/>
      <w:ind w:hanging="115"/>
      <w:jc w:val="both"/>
    </w:pPr>
  </w:style>
  <w:style w:type="paragraph" w:customStyle="1" w:styleId="Style54">
    <w:name w:val="Style54"/>
    <w:basedOn w:val="Normalny"/>
    <w:rsid w:val="00342BBC"/>
  </w:style>
  <w:style w:type="paragraph" w:customStyle="1" w:styleId="Style48">
    <w:name w:val="Style48"/>
    <w:basedOn w:val="Normalny"/>
    <w:rsid w:val="00342BBC"/>
  </w:style>
  <w:style w:type="paragraph" w:customStyle="1" w:styleId="Style1">
    <w:name w:val="Style1"/>
    <w:basedOn w:val="Normalny"/>
    <w:rsid w:val="00342BBC"/>
    <w:pPr>
      <w:jc w:val="center"/>
    </w:pPr>
  </w:style>
  <w:style w:type="paragraph" w:customStyle="1" w:styleId="Style64">
    <w:name w:val="Style64"/>
    <w:basedOn w:val="Normalny"/>
    <w:rsid w:val="00342BBC"/>
  </w:style>
  <w:style w:type="paragraph" w:customStyle="1" w:styleId="Style23">
    <w:name w:val="Style23"/>
    <w:basedOn w:val="Normalny"/>
    <w:rsid w:val="00342BBC"/>
    <w:pPr>
      <w:spacing w:line="274" w:lineRule="exact"/>
      <w:jc w:val="both"/>
    </w:pPr>
  </w:style>
  <w:style w:type="paragraph" w:customStyle="1" w:styleId="Style27">
    <w:name w:val="Style27"/>
    <w:basedOn w:val="Normalny"/>
    <w:rsid w:val="00342BBC"/>
    <w:pPr>
      <w:spacing w:line="276" w:lineRule="exact"/>
      <w:jc w:val="both"/>
    </w:pPr>
  </w:style>
  <w:style w:type="paragraph" w:customStyle="1" w:styleId="Style13">
    <w:name w:val="Style13"/>
    <w:basedOn w:val="Normalny"/>
    <w:rsid w:val="00342BBC"/>
    <w:pPr>
      <w:jc w:val="center"/>
    </w:pPr>
  </w:style>
  <w:style w:type="paragraph" w:customStyle="1" w:styleId="Style93">
    <w:name w:val="Style93"/>
    <w:basedOn w:val="Normalny"/>
    <w:rsid w:val="00342BBC"/>
  </w:style>
  <w:style w:type="paragraph" w:customStyle="1" w:styleId="Style76">
    <w:name w:val="Style76"/>
    <w:basedOn w:val="Normalny"/>
    <w:rsid w:val="00342BBC"/>
  </w:style>
  <w:style w:type="paragraph" w:customStyle="1" w:styleId="Style15">
    <w:name w:val="Style15"/>
    <w:basedOn w:val="Normalny"/>
    <w:rsid w:val="00342BBC"/>
    <w:pPr>
      <w:jc w:val="both"/>
    </w:pPr>
  </w:style>
  <w:style w:type="paragraph" w:customStyle="1" w:styleId="Style17">
    <w:name w:val="Style17"/>
    <w:basedOn w:val="Normalny"/>
    <w:rsid w:val="00342BBC"/>
  </w:style>
  <w:style w:type="paragraph" w:customStyle="1" w:styleId="Style3">
    <w:name w:val="Style3"/>
    <w:basedOn w:val="Normalny"/>
    <w:rsid w:val="00342BBC"/>
  </w:style>
  <w:style w:type="paragraph" w:customStyle="1" w:styleId="Style70">
    <w:name w:val="Style70"/>
    <w:basedOn w:val="Normalny"/>
    <w:rsid w:val="00342BBC"/>
  </w:style>
  <w:style w:type="paragraph" w:customStyle="1" w:styleId="Style40">
    <w:name w:val="Style40"/>
    <w:basedOn w:val="Normalny"/>
    <w:rsid w:val="00342BBC"/>
    <w:pPr>
      <w:spacing w:line="254" w:lineRule="exact"/>
      <w:ind w:hanging="364"/>
      <w:jc w:val="both"/>
    </w:pPr>
  </w:style>
  <w:style w:type="paragraph" w:customStyle="1" w:styleId="Style61">
    <w:name w:val="Style61"/>
    <w:basedOn w:val="Normalny"/>
    <w:rsid w:val="00342BBC"/>
    <w:pPr>
      <w:spacing w:line="360" w:lineRule="exact"/>
      <w:ind w:hanging="108"/>
    </w:pPr>
  </w:style>
  <w:style w:type="paragraph" w:customStyle="1" w:styleId="Style90">
    <w:name w:val="Style90"/>
    <w:basedOn w:val="Normalny"/>
    <w:rsid w:val="00342BBC"/>
    <w:pPr>
      <w:spacing w:line="274" w:lineRule="exact"/>
      <w:jc w:val="both"/>
    </w:pPr>
  </w:style>
  <w:style w:type="paragraph" w:customStyle="1" w:styleId="Style97">
    <w:name w:val="Style97"/>
    <w:basedOn w:val="Normalny"/>
    <w:rsid w:val="00342BBC"/>
    <w:pPr>
      <w:spacing w:line="421" w:lineRule="exact"/>
    </w:pPr>
  </w:style>
  <w:style w:type="paragraph" w:customStyle="1" w:styleId="Style67">
    <w:name w:val="Style67"/>
    <w:basedOn w:val="Normalny"/>
    <w:rsid w:val="00342BBC"/>
    <w:pPr>
      <w:spacing w:line="362" w:lineRule="exact"/>
      <w:ind w:hanging="335"/>
    </w:pPr>
  </w:style>
  <w:style w:type="paragraph" w:customStyle="1" w:styleId="Style66">
    <w:name w:val="Style66"/>
    <w:basedOn w:val="Normalny"/>
    <w:rsid w:val="00342BBC"/>
    <w:pPr>
      <w:spacing w:line="360" w:lineRule="exact"/>
      <w:jc w:val="both"/>
    </w:pPr>
  </w:style>
  <w:style w:type="paragraph" w:customStyle="1" w:styleId="Style102">
    <w:name w:val="Style102"/>
    <w:basedOn w:val="Normalny"/>
    <w:rsid w:val="00342BBC"/>
    <w:pPr>
      <w:spacing w:line="360" w:lineRule="exact"/>
      <w:ind w:hanging="252"/>
    </w:pPr>
  </w:style>
  <w:style w:type="paragraph" w:customStyle="1" w:styleId="Style55">
    <w:name w:val="Style55"/>
    <w:basedOn w:val="Normalny"/>
    <w:rsid w:val="00342BBC"/>
  </w:style>
  <w:style w:type="paragraph" w:customStyle="1" w:styleId="Style44">
    <w:name w:val="Style44"/>
    <w:basedOn w:val="Normalny"/>
    <w:rsid w:val="00342BBC"/>
  </w:style>
  <w:style w:type="paragraph" w:customStyle="1" w:styleId="Style28">
    <w:name w:val="Style28"/>
    <w:basedOn w:val="Normalny"/>
    <w:rsid w:val="00342BBC"/>
  </w:style>
  <w:style w:type="character" w:customStyle="1" w:styleId="pa">
    <w:name w:val="pa"/>
    <w:basedOn w:val="Domylnaczcionkaakapitu"/>
    <w:rsid w:val="00E847D9"/>
  </w:style>
  <w:style w:type="paragraph" w:customStyle="1" w:styleId="tyt">
    <w:name w:val="tyt"/>
    <w:basedOn w:val="Normalny"/>
    <w:rsid w:val="009C69BE"/>
    <w:pPr>
      <w:keepNext/>
      <w:widowControl w:val="0"/>
      <w:spacing w:before="60" w:after="60"/>
      <w:jc w:val="center"/>
    </w:pPr>
    <w:rPr>
      <w:rFonts w:eastAsia="Lucida Sans Unicode"/>
      <w:b/>
      <w:sz w:val="24"/>
      <w:lang w:eastAsia="pl-PL"/>
    </w:rPr>
  </w:style>
  <w:style w:type="paragraph" w:customStyle="1" w:styleId="font5">
    <w:name w:val="font5"/>
    <w:basedOn w:val="Normalny"/>
    <w:rsid w:val="00852DD9"/>
    <w:pPr>
      <w:suppressAutoHyphens w:val="0"/>
      <w:spacing w:before="100" w:beforeAutospacing="1" w:after="100" w:afterAutospacing="1"/>
    </w:pPr>
    <w:rPr>
      <w:rFonts w:ascii="Arial" w:hAnsi="Arial" w:cs="Arial"/>
      <w:b/>
      <w:bCs/>
      <w:i/>
      <w:iCs/>
      <w:lang w:eastAsia="pl-PL"/>
    </w:rPr>
  </w:style>
  <w:style w:type="paragraph" w:customStyle="1" w:styleId="xl65">
    <w:name w:val="xl65"/>
    <w:basedOn w:val="Normalny"/>
    <w:rsid w:val="00852DD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66">
    <w:name w:val="xl66"/>
    <w:basedOn w:val="Normalny"/>
    <w:rsid w:val="00852DD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67">
    <w:name w:val="xl67"/>
    <w:basedOn w:val="Normalny"/>
    <w:rsid w:val="00852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68">
    <w:name w:val="xl68"/>
    <w:basedOn w:val="Normalny"/>
    <w:rsid w:val="00852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69">
    <w:name w:val="xl69"/>
    <w:basedOn w:val="Normalny"/>
    <w:rsid w:val="00852DD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70">
    <w:name w:val="xl70"/>
    <w:basedOn w:val="Normalny"/>
    <w:rsid w:val="00852DD9"/>
    <w:pPr>
      <w:pBdr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71">
    <w:name w:val="xl71"/>
    <w:basedOn w:val="Normalny"/>
    <w:rsid w:val="00852DD9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72">
    <w:name w:val="xl72"/>
    <w:basedOn w:val="Normalny"/>
    <w:rsid w:val="00852DD9"/>
    <w:pPr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73">
    <w:name w:val="xl73"/>
    <w:basedOn w:val="Normalny"/>
    <w:rsid w:val="00852D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69696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  <w:lang w:eastAsia="pl-PL"/>
    </w:rPr>
  </w:style>
  <w:style w:type="paragraph" w:customStyle="1" w:styleId="xl74">
    <w:name w:val="xl74"/>
    <w:basedOn w:val="Normalny"/>
    <w:rsid w:val="00852DD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75">
    <w:name w:val="xl75"/>
    <w:basedOn w:val="Normalny"/>
    <w:rsid w:val="00852DD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76">
    <w:name w:val="xl76"/>
    <w:basedOn w:val="Normalny"/>
    <w:rsid w:val="00852DD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77">
    <w:name w:val="xl77"/>
    <w:basedOn w:val="Normalny"/>
    <w:rsid w:val="00852DD9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78">
    <w:name w:val="xl78"/>
    <w:basedOn w:val="Normalny"/>
    <w:rsid w:val="00852DD9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79">
    <w:name w:val="xl79"/>
    <w:basedOn w:val="Normalny"/>
    <w:rsid w:val="00852DD9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80">
    <w:name w:val="xl80"/>
    <w:basedOn w:val="Normalny"/>
    <w:rsid w:val="00852DD9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852DD9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82">
    <w:name w:val="xl82"/>
    <w:basedOn w:val="Normalny"/>
    <w:rsid w:val="00852DD9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83">
    <w:name w:val="xl83"/>
    <w:basedOn w:val="Normalny"/>
    <w:rsid w:val="00852DD9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84">
    <w:name w:val="xl84"/>
    <w:basedOn w:val="Normalny"/>
    <w:rsid w:val="00852DD9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85">
    <w:name w:val="xl85"/>
    <w:basedOn w:val="Normalny"/>
    <w:rsid w:val="00852DD9"/>
    <w:pPr>
      <w:pBdr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86">
    <w:name w:val="xl86"/>
    <w:basedOn w:val="Normalny"/>
    <w:rsid w:val="00852DD9"/>
    <w:pPr>
      <w:pBdr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pl-PL"/>
    </w:rPr>
  </w:style>
  <w:style w:type="paragraph" w:customStyle="1" w:styleId="xl87">
    <w:name w:val="xl87"/>
    <w:basedOn w:val="Normalny"/>
    <w:rsid w:val="00852DD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969696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  <w:lang w:eastAsia="pl-PL"/>
    </w:rPr>
  </w:style>
  <w:style w:type="paragraph" w:customStyle="1" w:styleId="xl88">
    <w:name w:val="xl88"/>
    <w:basedOn w:val="Normalny"/>
    <w:rsid w:val="00852DD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969696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  <w:lang w:eastAsia="pl-PL"/>
    </w:rPr>
  </w:style>
  <w:style w:type="paragraph" w:customStyle="1" w:styleId="xl89">
    <w:name w:val="xl89"/>
    <w:basedOn w:val="Normalny"/>
    <w:rsid w:val="00852DD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pl-PL"/>
    </w:rPr>
  </w:style>
  <w:style w:type="paragraph" w:customStyle="1" w:styleId="xl90">
    <w:name w:val="xl90"/>
    <w:basedOn w:val="Normalny"/>
    <w:rsid w:val="00852DD9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1">
    <w:name w:val="xl91"/>
    <w:basedOn w:val="Normalny"/>
    <w:rsid w:val="00852DD9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2">
    <w:name w:val="xl92"/>
    <w:basedOn w:val="Normalny"/>
    <w:rsid w:val="00852DD9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pl-PL"/>
    </w:rPr>
  </w:style>
  <w:style w:type="paragraph" w:customStyle="1" w:styleId="xl93">
    <w:name w:val="xl93"/>
    <w:basedOn w:val="Normalny"/>
    <w:rsid w:val="00852DD9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4">
    <w:name w:val="xl94"/>
    <w:basedOn w:val="Normalny"/>
    <w:rsid w:val="00852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pl-PL"/>
    </w:rPr>
  </w:style>
  <w:style w:type="paragraph" w:customStyle="1" w:styleId="xl95">
    <w:name w:val="xl95"/>
    <w:basedOn w:val="Normalny"/>
    <w:rsid w:val="00852DD9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969696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  <w:lang w:eastAsia="pl-PL"/>
    </w:rPr>
  </w:style>
  <w:style w:type="paragraph" w:customStyle="1" w:styleId="xl96">
    <w:name w:val="xl96"/>
    <w:basedOn w:val="Normalny"/>
    <w:rsid w:val="00852DD9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pl-PL"/>
    </w:rPr>
  </w:style>
  <w:style w:type="paragraph" w:customStyle="1" w:styleId="xl97">
    <w:name w:val="xl97"/>
    <w:basedOn w:val="Normalny"/>
    <w:rsid w:val="00852DD9"/>
    <w:pP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8">
    <w:name w:val="xl98"/>
    <w:basedOn w:val="Normalny"/>
    <w:rsid w:val="00852DD9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9">
    <w:name w:val="xl99"/>
    <w:basedOn w:val="Normalny"/>
    <w:rsid w:val="00852DD9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00">
    <w:name w:val="xl100"/>
    <w:basedOn w:val="Normalny"/>
    <w:rsid w:val="00852DD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01">
    <w:name w:val="xl101"/>
    <w:basedOn w:val="Normalny"/>
    <w:rsid w:val="00852DD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852DD9"/>
    <w:pPr>
      <w:pBdr>
        <w:left w:val="single" w:sz="4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03">
    <w:name w:val="xl103"/>
    <w:basedOn w:val="Normalny"/>
    <w:rsid w:val="00852DD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04">
    <w:name w:val="xl104"/>
    <w:basedOn w:val="Normalny"/>
    <w:rsid w:val="00852DD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05">
    <w:name w:val="xl105"/>
    <w:basedOn w:val="Normalny"/>
    <w:rsid w:val="00852DD9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06">
    <w:name w:val="xl106"/>
    <w:basedOn w:val="Normalny"/>
    <w:rsid w:val="00852DD9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07">
    <w:name w:val="xl107"/>
    <w:basedOn w:val="Normalny"/>
    <w:rsid w:val="00852DD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08">
    <w:name w:val="xl108"/>
    <w:basedOn w:val="Normalny"/>
    <w:rsid w:val="00852DD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09">
    <w:name w:val="xl109"/>
    <w:basedOn w:val="Normalny"/>
    <w:rsid w:val="00852DD9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10">
    <w:name w:val="xl110"/>
    <w:basedOn w:val="Normalny"/>
    <w:rsid w:val="00852DD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11">
    <w:name w:val="xl111"/>
    <w:basedOn w:val="Normalny"/>
    <w:rsid w:val="00852D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12">
    <w:name w:val="xl112"/>
    <w:basedOn w:val="Normalny"/>
    <w:rsid w:val="00852DD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13">
    <w:name w:val="xl113"/>
    <w:basedOn w:val="Normalny"/>
    <w:rsid w:val="00852DD9"/>
    <w:pPr>
      <w:pBdr>
        <w:top w:val="single" w:sz="8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14">
    <w:name w:val="xl114"/>
    <w:basedOn w:val="Normalny"/>
    <w:rsid w:val="00852DD9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15">
    <w:name w:val="xl115"/>
    <w:basedOn w:val="Normalny"/>
    <w:rsid w:val="00852D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16">
    <w:name w:val="xl116"/>
    <w:basedOn w:val="Normalny"/>
    <w:rsid w:val="00852DD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117">
    <w:name w:val="xl117"/>
    <w:basedOn w:val="Normalny"/>
    <w:rsid w:val="00852DD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pl-PL"/>
    </w:rPr>
  </w:style>
  <w:style w:type="paragraph" w:customStyle="1" w:styleId="xl118">
    <w:name w:val="xl118"/>
    <w:basedOn w:val="Normalny"/>
    <w:rsid w:val="00852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119">
    <w:name w:val="xl119"/>
    <w:basedOn w:val="Normalny"/>
    <w:rsid w:val="00852DD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120">
    <w:name w:val="xl120"/>
    <w:basedOn w:val="Normalny"/>
    <w:rsid w:val="00852DD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pl-PL"/>
    </w:rPr>
  </w:style>
  <w:style w:type="paragraph" w:customStyle="1" w:styleId="xl121">
    <w:name w:val="xl121"/>
    <w:basedOn w:val="Normalny"/>
    <w:rsid w:val="00852DD9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pl-PL"/>
    </w:rPr>
  </w:style>
  <w:style w:type="paragraph" w:customStyle="1" w:styleId="xl122">
    <w:name w:val="xl122"/>
    <w:basedOn w:val="Normalny"/>
    <w:rsid w:val="00852DD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123">
    <w:name w:val="xl123"/>
    <w:basedOn w:val="Normalny"/>
    <w:rsid w:val="00852DD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969696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  <w:lang w:eastAsia="pl-PL"/>
    </w:rPr>
  </w:style>
  <w:style w:type="paragraph" w:customStyle="1" w:styleId="xl124">
    <w:name w:val="xl124"/>
    <w:basedOn w:val="Normalny"/>
    <w:rsid w:val="00852DD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25">
    <w:name w:val="xl125"/>
    <w:basedOn w:val="Normalny"/>
    <w:rsid w:val="00852DD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26">
    <w:name w:val="xl126"/>
    <w:basedOn w:val="Normalny"/>
    <w:rsid w:val="00852DD9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27">
    <w:name w:val="xl127"/>
    <w:basedOn w:val="Normalny"/>
    <w:rsid w:val="00852DD9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xl128">
    <w:name w:val="xl128"/>
    <w:basedOn w:val="Normalny"/>
    <w:rsid w:val="00852DD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pl-PL"/>
    </w:rPr>
  </w:style>
  <w:style w:type="paragraph" w:customStyle="1" w:styleId="xl129">
    <w:name w:val="xl129"/>
    <w:basedOn w:val="Normalny"/>
    <w:rsid w:val="00852DD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pl-PL"/>
    </w:rPr>
  </w:style>
  <w:style w:type="paragraph" w:customStyle="1" w:styleId="xl130">
    <w:name w:val="xl130"/>
    <w:basedOn w:val="Normalny"/>
    <w:rsid w:val="00852DD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pl-PL"/>
    </w:rPr>
  </w:style>
  <w:style w:type="paragraph" w:customStyle="1" w:styleId="xl131">
    <w:name w:val="xl131"/>
    <w:basedOn w:val="Normalny"/>
    <w:rsid w:val="00852DD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pl-PL"/>
    </w:rPr>
  </w:style>
  <w:style w:type="paragraph" w:customStyle="1" w:styleId="xl132">
    <w:name w:val="xl132"/>
    <w:basedOn w:val="Normalny"/>
    <w:rsid w:val="00852DD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pl-PL"/>
    </w:rPr>
  </w:style>
  <w:style w:type="paragraph" w:customStyle="1" w:styleId="xl133">
    <w:name w:val="xl133"/>
    <w:basedOn w:val="Normalny"/>
    <w:rsid w:val="00852DD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pl-PL"/>
    </w:rPr>
  </w:style>
  <w:style w:type="paragraph" w:customStyle="1" w:styleId="xl134">
    <w:name w:val="xl134"/>
    <w:basedOn w:val="Normalny"/>
    <w:rsid w:val="00852DD9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pl-PL"/>
    </w:rPr>
  </w:style>
  <w:style w:type="paragraph" w:customStyle="1" w:styleId="xl135">
    <w:name w:val="xl135"/>
    <w:basedOn w:val="Normalny"/>
    <w:rsid w:val="00852DD9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pl-PL"/>
    </w:rPr>
  </w:style>
  <w:style w:type="paragraph" w:customStyle="1" w:styleId="xl136">
    <w:name w:val="xl136"/>
    <w:basedOn w:val="Normalny"/>
    <w:rsid w:val="00852DD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37">
    <w:name w:val="xl137"/>
    <w:basedOn w:val="Normalny"/>
    <w:rsid w:val="00852DD9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38">
    <w:name w:val="xl138"/>
    <w:basedOn w:val="Normalny"/>
    <w:rsid w:val="00852DD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39">
    <w:name w:val="xl139"/>
    <w:basedOn w:val="Normalny"/>
    <w:rsid w:val="00852DD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40">
    <w:name w:val="xl140"/>
    <w:basedOn w:val="Normalny"/>
    <w:rsid w:val="00852DD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41">
    <w:name w:val="xl141"/>
    <w:basedOn w:val="Normalny"/>
    <w:rsid w:val="00852DD9"/>
    <w:pPr>
      <w:pBdr>
        <w:top w:val="single" w:sz="8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42">
    <w:name w:val="xl142"/>
    <w:basedOn w:val="Normalny"/>
    <w:rsid w:val="00852DD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43">
    <w:name w:val="xl143"/>
    <w:basedOn w:val="Normalny"/>
    <w:rsid w:val="00852DD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44">
    <w:name w:val="xl144"/>
    <w:basedOn w:val="Normalny"/>
    <w:rsid w:val="00852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45">
    <w:name w:val="xl145"/>
    <w:basedOn w:val="Normalny"/>
    <w:rsid w:val="00852DD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46">
    <w:name w:val="xl146"/>
    <w:basedOn w:val="Normalny"/>
    <w:rsid w:val="00852DD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47">
    <w:name w:val="xl147"/>
    <w:basedOn w:val="Normalny"/>
    <w:rsid w:val="00852DD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48">
    <w:name w:val="xl148"/>
    <w:basedOn w:val="Normalny"/>
    <w:rsid w:val="00852DD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49">
    <w:name w:val="xl149"/>
    <w:basedOn w:val="Normalny"/>
    <w:rsid w:val="00852DD9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150">
    <w:name w:val="xl150"/>
    <w:basedOn w:val="Normalny"/>
    <w:rsid w:val="00852DD9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151">
    <w:name w:val="xl151"/>
    <w:basedOn w:val="Normalny"/>
    <w:rsid w:val="00852DD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152">
    <w:name w:val="xl152"/>
    <w:basedOn w:val="Normalny"/>
    <w:rsid w:val="00852DD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153">
    <w:name w:val="xl153"/>
    <w:basedOn w:val="Normalny"/>
    <w:rsid w:val="00852DD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pl-PL"/>
    </w:rPr>
  </w:style>
  <w:style w:type="paragraph" w:customStyle="1" w:styleId="xl154">
    <w:name w:val="xl154"/>
    <w:basedOn w:val="Normalny"/>
    <w:rsid w:val="00852DD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pl-PL"/>
    </w:rPr>
  </w:style>
  <w:style w:type="paragraph" w:customStyle="1" w:styleId="xl155">
    <w:name w:val="xl155"/>
    <w:basedOn w:val="Normalny"/>
    <w:rsid w:val="00852DD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pl-PL"/>
    </w:rPr>
  </w:style>
  <w:style w:type="paragraph" w:customStyle="1" w:styleId="xl156">
    <w:name w:val="xl156"/>
    <w:basedOn w:val="Normalny"/>
    <w:rsid w:val="00852DD9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pl-PL"/>
    </w:rPr>
  </w:style>
  <w:style w:type="paragraph" w:customStyle="1" w:styleId="xl157">
    <w:name w:val="xl157"/>
    <w:basedOn w:val="Normalny"/>
    <w:rsid w:val="00852DD9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158">
    <w:name w:val="xl158"/>
    <w:basedOn w:val="Normalny"/>
    <w:rsid w:val="00852DD9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pl-PL"/>
    </w:rPr>
  </w:style>
  <w:style w:type="paragraph" w:customStyle="1" w:styleId="xl159">
    <w:name w:val="xl159"/>
    <w:basedOn w:val="Normalny"/>
    <w:rsid w:val="00852DD9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60">
    <w:name w:val="xl160"/>
    <w:basedOn w:val="Normalny"/>
    <w:rsid w:val="00852DD9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61">
    <w:name w:val="xl161"/>
    <w:basedOn w:val="Normalny"/>
    <w:rsid w:val="00852DD9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162">
    <w:name w:val="xl162"/>
    <w:basedOn w:val="Normalny"/>
    <w:rsid w:val="00852DD9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163">
    <w:name w:val="xl163"/>
    <w:basedOn w:val="Normalny"/>
    <w:rsid w:val="00852DD9"/>
    <w:pPr>
      <w:pBdr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164">
    <w:name w:val="xl164"/>
    <w:basedOn w:val="Normalny"/>
    <w:rsid w:val="00852DD9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165">
    <w:name w:val="xl165"/>
    <w:basedOn w:val="Normalny"/>
    <w:rsid w:val="00852DD9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166">
    <w:name w:val="xl166"/>
    <w:basedOn w:val="Normalny"/>
    <w:rsid w:val="00852DD9"/>
    <w:pPr>
      <w:pBdr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67">
    <w:name w:val="xl167"/>
    <w:basedOn w:val="Normalny"/>
    <w:rsid w:val="00852DD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168">
    <w:name w:val="xl168"/>
    <w:basedOn w:val="Normalny"/>
    <w:rsid w:val="00852DD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169">
    <w:name w:val="xl169"/>
    <w:basedOn w:val="Normalny"/>
    <w:rsid w:val="00852DD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170">
    <w:name w:val="xl170"/>
    <w:basedOn w:val="Normalny"/>
    <w:rsid w:val="00852DD9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171">
    <w:name w:val="xl171"/>
    <w:basedOn w:val="Normalny"/>
    <w:rsid w:val="00852DD9"/>
    <w:pPr>
      <w:pBdr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172">
    <w:name w:val="xl172"/>
    <w:basedOn w:val="Normalny"/>
    <w:rsid w:val="00852DD9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173">
    <w:name w:val="xl173"/>
    <w:basedOn w:val="Normalny"/>
    <w:rsid w:val="00852DD9"/>
    <w:pPr>
      <w:pBdr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174">
    <w:name w:val="xl174"/>
    <w:basedOn w:val="Normalny"/>
    <w:rsid w:val="00852DD9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pl-PL"/>
    </w:rPr>
  </w:style>
  <w:style w:type="paragraph" w:styleId="Bezodstpw">
    <w:name w:val="No Spacing"/>
    <w:uiPriority w:val="1"/>
    <w:qFormat/>
    <w:rsid w:val="005E775E"/>
  </w:style>
  <w:style w:type="character" w:customStyle="1" w:styleId="FontStyle51">
    <w:name w:val="Font Style51"/>
    <w:basedOn w:val="Domylnaczcionkaakapitu"/>
    <w:rsid w:val="00284FAE"/>
    <w:rPr>
      <w:rFonts w:ascii="Times New Roman" w:hAnsi="Times New Roman" w:cs="Times New Roman"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487F75"/>
    <w:pPr>
      <w:suppressAutoHyphens w:val="0"/>
      <w:ind w:left="708"/>
    </w:pPr>
    <w:rPr>
      <w:lang w:eastAsia="pl-PL"/>
    </w:rPr>
  </w:style>
  <w:style w:type="paragraph" w:styleId="NormalnyWeb">
    <w:name w:val="Normal (Web)"/>
    <w:basedOn w:val="Normalny"/>
    <w:uiPriority w:val="99"/>
    <w:unhideWhenUsed/>
    <w:rsid w:val="00BF73DA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Default">
    <w:name w:val="Default"/>
    <w:rsid w:val="00E84F6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E84F6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xt-new">
    <w:name w:val="txt-new"/>
    <w:basedOn w:val="Domylnaczcionkaakapitu"/>
    <w:rsid w:val="00452701"/>
  </w:style>
  <w:style w:type="character" w:customStyle="1" w:styleId="tabulatory">
    <w:name w:val="tabulatory"/>
    <w:basedOn w:val="Domylnaczcionkaakapitu"/>
    <w:rsid w:val="00452701"/>
  </w:style>
  <w:style w:type="character" w:styleId="Odwoanieprzypisukocowego">
    <w:name w:val="endnote reference"/>
    <w:basedOn w:val="Domylnaczcionkaakapitu"/>
    <w:rsid w:val="009D4E80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99"/>
    <w:rsid w:val="00795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lokowy">
    <w:name w:val="Block Text"/>
    <w:basedOn w:val="Normalny"/>
    <w:rsid w:val="00B06AEE"/>
    <w:pPr>
      <w:suppressAutoHyphens w:val="0"/>
      <w:ind w:left="-567" w:right="3685" w:firstLine="567"/>
    </w:pPr>
    <w:rPr>
      <w:sz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5690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430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112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982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10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288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26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3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3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9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0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1892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92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093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36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9506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56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500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0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0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0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1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5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2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9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7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19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3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3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2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72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60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5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0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7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50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1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51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66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91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69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36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4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73328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2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4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5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9F053-2217-41B1-855A-24378D136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2226</Words>
  <Characters>13362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29 marca 2000r</vt:lpstr>
    </vt:vector>
  </TitlesOfParts>
  <Company>KRUS</Company>
  <LinksUpToDate>false</LinksUpToDate>
  <CharactersWithSpaces>15557</CharactersWithSpaces>
  <SharedDoc>false</SharedDoc>
  <HLinks>
    <vt:vector size="18" baseType="variant">
      <vt:variant>
        <vt:i4>8257650</vt:i4>
      </vt:variant>
      <vt:variant>
        <vt:i4>6</vt:i4>
      </vt:variant>
      <vt:variant>
        <vt:i4>0</vt:i4>
      </vt:variant>
      <vt:variant>
        <vt:i4>5</vt:i4>
      </vt:variant>
      <vt:variant>
        <vt:lpwstr>http://n45.lex.pl/WKPLOnline/index.rpc</vt:lpwstr>
      </vt:variant>
      <vt:variant>
        <vt:lpwstr>hiperlinkDocsList.rpc?hiperlink=type=merytoryczny:nro=Powszechny.616002:part=a24u1p9:nr=1&amp;full=1#hiperlinkDocsList.rpc?hiperlink=type=merytoryczny:nro=Powszechny.616002:part=a24u1p9:nr=1&amp;full=1</vt:lpwstr>
      </vt:variant>
      <vt:variant>
        <vt:i4>1441892</vt:i4>
      </vt:variant>
      <vt:variant>
        <vt:i4>3</vt:i4>
      </vt:variant>
      <vt:variant>
        <vt:i4>0</vt:i4>
      </vt:variant>
      <vt:variant>
        <vt:i4>5</vt:i4>
      </vt:variant>
      <vt:variant>
        <vt:lpwstr>mailto:bydgoszcz@krus.gov.pl</vt:lpwstr>
      </vt:variant>
      <vt:variant>
        <vt:lpwstr/>
      </vt:variant>
      <vt:variant>
        <vt:i4>3538992</vt:i4>
      </vt:variant>
      <vt:variant>
        <vt:i4>0</vt:i4>
      </vt:variant>
      <vt:variant>
        <vt:i4>0</vt:i4>
      </vt:variant>
      <vt:variant>
        <vt:i4>5</vt:i4>
      </vt:variant>
      <vt:variant>
        <vt:lpwstr>http://www.krus.gov.pl/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29 marca 2000r</dc:title>
  <dc:creator>Joanna Siluk</dc:creator>
  <cp:lastModifiedBy>joasil</cp:lastModifiedBy>
  <cp:revision>3</cp:revision>
  <cp:lastPrinted>2017-11-16T09:46:00Z</cp:lastPrinted>
  <dcterms:created xsi:type="dcterms:W3CDTF">2017-11-16T09:58:00Z</dcterms:created>
  <dcterms:modified xsi:type="dcterms:W3CDTF">2017-11-16T10:01:00Z</dcterms:modified>
</cp:coreProperties>
</file>