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90" w:rsidRPr="007B724F" w:rsidRDefault="00134F5E" w:rsidP="00BC1D90">
      <w:pPr>
        <w:shd w:val="clear" w:color="auto" w:fill="FFFFFF"/>
        <w:ind w:left="5772" w:right="141" w:firstLine="40"/>
        <w:jc w:val="right"/>
        <w:rPr>
          <w:b/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 </w:t>
      </w:r>
      <w:r w:rsidR="00BC1D90" w:rsidRPr="007B724F">
        <w:rPr>
          <w:b/>
          <w:color w:val="000000"/>
          <w:sz w:val="24"/>
          <w:szCs w:val="24"/>
        </w:rPr>
        <w:t xml:space="preserve">Załącznik nr </w:t>
      </w:r>
      <w:r w:rsidR="00BC1D90">
        <w:rPr>
          <w:b/>
          <w:color w:val="000000"/>
          <w:sz w:val="24"/>
          <w:szCs w:val="24"/>
        </w:rPr>
        <w:t>2</w:t>
      </w:r>
      <w:r w:rsidR="00BC1D90" w:rsidRPr="007B724F">
        <w:rPr>
          <w:b/>
          <w:color w:val="000000"/>
          <w:sz w:val="24"/>
          <w:szCs w:val="24"/>
        </w:rPr>
        <w:t xml:space="preserve"> </w:t>
      </w:r>
    </w:p>
    <w:p w:rsidR="00BC1D90" w:rsidRPr="007B724F" w:rsidRDefault="00BC1D90" w:rsidP="00BC1D90">
      <w:pPr>
        <w:shd w:val="clear" w:color="auto" w:fill="FFFFFF"/>
        <w:ind w:left="6480" w:right="14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7B724F">
        <w:rPr>
          <w:b/>
          <w:color w:val="000000"/>
          <w:sz w:val="24"/>
          <w:szCs w:val="24"/>
        </w:rPr>
        <w:t xml:space="preserve">do Ogłoszenia o zamówieniu </w:t>
      </w:r>
    </w:p>
    <w:p w:rsidR="00134F5E" w:rsidRPr="00C3117E" w:rsidRDefault="00BC1D90" w:rsidP="00BC1D90">
      <w:pPr>
        <w:shd w:val="clear" w:color="auto" w:fill="FFFFFF"/>
        <w:ind w:left="6480" w:right="141"/>
        <w:jc w:val="righ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 w:rsidRPr="007B724F">
        <w:rPr>
          <w:b/>
          <w:color w:val="000000"/>
          <w:sz w:val="24"/>
          <w:szCs w:val="24"/>
        </w:rPr>
        <w:t>Nr 1300-OP.261.2.283.2017</w:t>
      </w:r>
      <w:r w:rsidR="00134F5E" w:rsidRPr="00C3117E">
        <w:rPr>
          <w:color w:val="000000"/>
          <w:sz w:val="24"/>
          <w:szCs w:val="24"/>
        </w:rPr>
        <w:t xml:space="preserve">             </w:t>
      </w:r>
      <w:r w:rsidR="00134F5E" w:rsidRPr="00C3117E">
        <w:rPr>
          <w:smallCaps/>
          <w:color w:val="000000"/>
          <w:sz w:val="24"/>
          <w:szCs w:val="24"/>
        </w:rPr>
        <w:t xml:space="preserve">      </w:t>
      </w:r>
    </w:p>
    <w:p w:rsidR="007C5535" w:rsidRPr="007C5535" w:rsidRDefault="00134F5E" w:rsidP="007C5535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WZÓR UMOWY</w:t>
      </w:r>
    </w:p>
    <w:p w:rsidR="007C5535" w:rsidRPr="007C5535" w:rsidRDefault="007C5535" w:rsidP="007C5535">
      <w:pPr>
        <w:pStyle w:val="NormalnyWeb"/>
        <w:spacing w:before="0" w:beforeAutospacing="0" w:after="0" w:afterAutospacing="0"/>
        <w:jc w:val="both"/>
        <w:rPr>
          <w:bCs/>
        </w:rPr>
      </w:pPr>
    </w:p>
    <w:p w:rsidR="00562B2E" w:rsidRPr="00562B2E" w:rsidRDefault="00562B2E" w:rsidP="00562B2E">
      <w:pPr>
        <w:jc w:val="both"/>
        <w:rPr>
          <w:sz w:val="24"/>
          <w:szCs w:val="24"/>
        </w:rPr>
      </w:pPr>
      <w:r w:rsidRPr="00562B2E">
        <w:rPr>
          <w:sz w:val="24"/>
          <w:szCs w:val="24"/>
        </w:rPr>
        <w:t xml:space="preserve">zawarta w dniu </w:t>
      </w:r>
      <w:r w:rsidR="005A3693">
        <w:rPr>
          <w:sz w:val="24"/>
          <w:szCs w:val="24"/>
        </w:rPr>
        <w:t>..........</w:t>
      </w:r>
      <w:r w:rsidR="00722D96">
        <w:rPr>
          <w:sz w:val="24"/>
          <w:szCs w:val="24"/>
        </w:rPr>
        <w:t xml:space="preserve"> </w:t>
      </w:r>
      <w:r w:rsidR="00A84747">
        <w:rPr>
          <w:sz w:val="24"/>
          <w:szCs w:val="24"/>
        </w:rPr>
        <w:t>201</w:t>
      </w:r>
      <w:r w:rsidR="005A3693">
        <w:rPr>
          <w:sz w:val="24"/>
          <w:szCs w:val="24"/>
        </w:rPr>
        <w:t>7</w:t>
      </w:r>
      <w:r w:rsidR="00A84747">
        <w:rPr>
          <w:sz w:val="24"/>
          <w:szCs w:val="24"/>
        </w:rPr>
        <w:t xml:space="preserve"> </w:t>
      </w:r>
      <w:r w:rsidRPr="00562B2E">
        <w:rPr>
          <w:sz w:val="24"/>
          <w:szCs w:val="24"/>
        </w:rPr>
        <w:t xml:space="preserve">r. w Rzeszowie pomiędzy </w:t>
      </w:r>
      <w:r w:rsidR="00E209D6">
        <w:rPr>
          <w:sz w:val="24"/>
          <w:szCs w:val="24"/>
        </w:rPr>
        <w:t xml:space="preserve">Skarbem Państwa – </w:t>
      </w:r>
      <w:r w:rsidRPr="00562B2E">
        <w:rPr>
          <w:sz w:val="24"/>
          <w:szCs w:val="24"/>
        </w:rPr>
        <w:t>Kasą</w:t>
      </w:r>
      <w:r w:rsidR="00E209D6">
        <w:rPr>
          <w:sz w:val="24"/>
          <w:szCs w:val="24"/>
        </w:rPr>
        <w:t xml:space="preserve"> </w:t>
      </w:r>
      <w:r w:rsidRPr="00562B2E">
        <w:rPr>
          <w:sz w:val="24"/>
          <w:szCs w:val="24"/>
        </w:rPr>
        <w:t xml:space="preserve">Rolniczego Ubezpieczenia Społecznego </w:t>
      </w:r>
      <w:r w:rsidR="00E209D6">
        <w:rPr>
          <w:sz w:val="24"/>
          <w:szCs w:val="24"/>
        </w:rPr>
        <w:t xml:space="preserve">z siedzibą ……….., NIP …………….., REGON ………….., </w:t>
      </w:r>
      <w:r w:rsidRPr="00562B2E">
        <w:rPr>
          <w:sz w:val="24"/>
          <w:szCs w:val="24"/>
        </w:rPr>
        <w:t>reprezentowaną przez:</w:t>
      </w:r>
    </w:p>
    <w:p w:rsidR="00562B2E" w:rsidRPr="00562B2E" w:rsidRDefault="00030A56" w:rsidP="00562B2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E209D6">
        <w:rPr>
          <w:sz w:val="24"/>
          <w:szCs w:val="24"/>
        </w:rPr>
        <w:t xml:space="preserve"> - na podstawie pełnomocnictwa udzielonego przez Prezesa Kasy Rolniczego Ubezpieczenia Społecznego z dnia …..</w:t>
      </w:r>
    </w:p>
    <w:p w:rsidR="006C6697" w:rsidRPr="006C6697" w:rsidRDefault="00562B2E" w:rsidP="00A84747">
      <w:pPr>
        <w:rPr>
          <w:sz w:val="24"/>
          <w:szCs w:val="24"/>
        </w:rPr>
      </w:pPr>
      <w:r w:rsidRPr="00562B2E">
        <w:rPr>
          <w:sz w:val="24"/>
          <w:szCs w:val="24"/>
        </w:rPr>
        <w:t xml:space="preserve">zwaną </w:t>
      </w:r>
      <w:r w:rsidR="00E209D6">
        <w:rPr>
          <w:sz w:val="24"/>
          <w:szCs w:val="24"/>
        </w:rPr>
        <w:t xml:space="preserve">dalej </w:t>
      </w:r>
      <w:r>
        <w:rPr>
          <w:sz w:val="24"/>
          <w:szCs w:val="24"/>
        </w:rPr>
        <w:t>Zamawiającym</w:t>
      </w:r>
      <w:r w:rsidR="006C6697" w:rsidRPr="00562B2E">
        <w:rPr>
          <w:b/>
          <w:bCs/>
          <w:sz w:val="24"/>
          <w:szCs w:val="24"/>
        </w:rPr>
        <w:br/>
      </w:r>
      <w:r w:rsidR="006C6697" w:rsidRPr="006C6697">
        <w:rPr>
          <w:sz w:val="24"/>
          <w:szCs w:val="24"/>
        </w:rPr>
        <w:t xml:space="preserve">a </w:t>
      </w:r>
    </w:p>
    <w:p w:rsidR="006C6697" w:rsidRPr="005C6F5F" w:rsidRDefault="00030A56" w:rsidP="00A84747">
      <w:pPr>
        <w:pStyle w:val="NormalnyWeb"/>
        <w:spacing w:before="0" w:beforeAutospacing="0" w:after="0" w:afterAutospacing="0"/>
        <w:jc w:val="both"/>
        <w:rPr>
          <w:bCs/>
        </w:rPr>
      </w:pPr>
      <w:r>
        <w:t>…………………………………………………………………………………………………………</w:t>
      </w:r>
    </w:p>
    <w:p w:rsidR="006C6697" w:rsidRDefault="006C6697" w:rsidP="00A84747">
      <w:pPr>
        <w:pStyle w:val="NormalnyWeb"/>
        <w:spacing w:before="0" w:beforeAutospacing="0" w:after="0" w:afterAutospacing="0"/>
      </w:pPr>
      <w:r w:rsidRPr="004E29D1">
        <w:rPr>
          <w:bCs/>
        </w:rPr>
        <w:t xml:space="preserve"> </w:t>
      </w:r>
      <w:r w:rsidR="00072619" w:rsidRPr="00562B2E">
        <w:t xml:space="preserve">zwaną </w:t>
      </w:r>
      <w:r w:rsidR="00072619">
        <w:t>dalej Wykonawcą,</w:t>
      </w:r>
    </w:p>
    <w:p w:rsidR="00072619" w:rsidRDefault="00072619" w:rsidP="00A84747">
      <w:pPr>
        <w:pStyle w:val="NormalnyWeb"/>
        <w:spacing w:before="0" w:beforeAutospacing="0" w:after="0" w:afterAutospacing="0"/>
      </w:pPr>
    </w:p>
    <w:p w:rsidR="00072619" w:rsidRDefault="00072619" w:rsidP="00A84747">
      <w:pPr>
        <w:pStyle w:val="NormalnyWeb"/>
        <w:spacing w:before="0" w:beforeAutospacing="0" w:after="0" w:afterAutospacing="0"/>
      </w:pPr>
      <w:r>
        <w:t>zwanych dalej Stronami.</w:t>
      </w:r>
    </w:p>
    <w:p w:rsidR="00072619" w:rsidRPr="004E29D1" w:rsidRDefault="00072619" w:rsidP="00A84747">
      <w:pPr>
        <w:pStyle w:val="NormalnyWeb"/>
        <w:spacing w:before="0" w:beforeAutospacing="0" w:after="0" w:afterAutospacing="0"/>
        <w:rPr>
          <w:bCs/>
        </w:rPr>
      </w:pPr>
    </w:p>
    <w:p w:rsidR="006C6697" w:rsidRDefault="006C6697" w:rsidP="00A84747">
      <w:pPr>
        <w:pStyle w:val="Zwykytek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E29D1">
        <w:rPr>
          <w:rFonts w:ascii="Times New Roman" w:hAnsi="Times New Roman"/>
          <w:bCs/>
          <w:sz w:val="24"/>
          <w:szCs w:val="24"/>
        </w:rPr>
        <w:t xml:space="preserve">W wyniku przeprowadzenia uproszczonego postępowania, do którego na podstawie </w:t>
      </w:r>
      <w:r w:rsidR="006E0590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4E29D1">
        <w:rPr>
          <w:rFonts w:ascii="Times New Roman" w:hAnsi="Times New Roman"/>
          <w:bCs/>
          <w:sz w:val="24"/>
          <w:szCs w:val="24"/>
        </w:rPr>
        <w:t xml:space="preserve">art. 4 </w:t>
      </w:r>
      <w:proofErr w:type="spellStart"/>
      <w:r w:rsidRPr="004E29D1">
        <w:rPr>
          <w:rFonts w:ascii="Times New Roman" w:hAnsi="Times New Roman"/>
          <w:bCs/>
          <w:sz w:val="24"/>
          <w:szCs w:val="24"/>
        </w:rPr>
        <w:t>pkt</w:t>
      </w:r>
      <w:proofErr w:type="spellEnd"/>
      <w:r w:rsidRPr="004E29D1">
        <w:rPr>
          <w:rFonts w:ascii="Times New Roman" w:hAnsi="Times New Roman"/>
          <w:bCs/>
          <w:sz w:val="24"/>
          <w:szCs w:val="24"/>
        </w:rPr>
        <w:t xml:space="preserve"> 8 ustawy z dnia 29 stycznia 2004 r. Prawo zamówień Publicznych (Dz. U. z 201</w:t>
      </w:r>
      <w:r w:rsidR="001D387A">
        <w:rPr>
          <w:rFonts w:ascii="Times New Roman" w:hAnsi="Times New Roman"/>
          <w:bCs/>
          <w:sz w:val="24"/>
          <w:szCs w:val="24"/>
        </w:rPr>
        <w:t>7</w:t>
      </w:r>
      <w:r w:rsidRPr="004E29D1">
        <w:rPr>
          <w:rFonts w:ascii="Times New Roman" w:hAnsi="Times New Roman"/>
          <w:bCs/>
          <w:sz w:val="24"/>
          <w:szCs w:val="24"/>
        </w:rPr>
        <w:t xml:space="preserve"> r., </w:t>
      </w:r>
      <w:r w:rsidRPr="004E29D1">
        <w:rPr>
          <w:rFonts w:ascii="Times New Roman" w:hAnsi="Times New Roman"/>
          <w:bCs/>
          <w:sz w:val="24"/>
          <w:szCs w:val="24"/>
        </w:rPr>
        <w:br/>
        <w:t xml:space="preserve">poz. </w:t>
      </w:r>
      <w:r>
        <w:rPr>
          <w:rFonts w:ascii="Times New Roman" w:hAnsi="Times New Roman"/>
          <w:bCs/>
          <w:sz w:val="24"/>
          <w:szCs w:val="24"/>
        </w:rPr>
        <w:t>2164</w:t>
      </w:r>
      <w:r w:rsidRPr="004E29D1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4E29D1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4E29D1">
        <w:rPr>
          <w:rFonts w:ascii="Times New Roman" w:hAnsi="Times New Roman"/>
          <w:bCs/>
          <w:sz w:val="24"/>
          <w:szCs w:val="24"/>
        </w:rPr>
        <w:t xml:space="preserve">. zm.) nie stosuje się przepisów </w:t>
      </w:r>
      <w:r w:rsidR="00230523" w:rsidRPr="007172F3">
        <w:rPr>
          <w:rFonts w:ascii="Times New Roman" w:hAnsi="Times New Roman"/>
          <w:bCs/>
          <w:color w:val="000000" w:themeColor="text1"/>
          <w:sz w:val="24"/>
          <w:szCs w:val="24"/>
        </w:rPr>
        <w:t>tej</w:t>
      </w:r>
      <w:r w:rsidRPr="004E29D1">
        <w:rPr>
          <w:rFonts w:ascii="Times New Roman" w:hAnsi="Times New Roman"/>
          <w:bCs/>
          <w:sz w:val="24"/>
          <w:szCs w:val="24"/>
        </w:rPr>
        <w:t xml:space="preserve"> ustawy, zawarto umowę następującej treści:</w:t>
      </w:r>
    </w:p>
    <w:p w:rsidR="00FA0AEA" w:rsidRPr="00B56D87" w:rsidRDefault="00FA0AEA" w:rsidP="00B56D87">
      <w:pPr>
        <w:pStyle w:val="Zwykytek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01E3" w:rsidRPr="00B56D87" w:rsidRDefault="007B4E43" w:rsidP="00B56D87">
      <w:pPr>
        <w:jc w:val="center"/>
        <w:rPr>
          <w:sz w:val="24"/>
          <w:szCs w:val="24"/>
        </w:rPr>
      </w:pPr>
      <w:r w:rsidRPr="00B56D87">
        <w:rPr>
          <w:sz w:val="24"/>
          <w:szCs w:val="24"/>
        </w:rPr>
        <w:t xml:space="preserve">§ 1 </w:t>
      </w:r>
    </w:p>
    <w:p w:rsidR="00557E54" w:rsidRPr="0011335B" w:rsidRDefault="005434D5" w:rsidP="00557E54">
      <w:pPr>
        <w:numPr>
          <w:ilvl w:val="0"/>
          <w:numId w:val="19"/>
        </w:numPr>
        <w:jc w:val="both"/>
        <w:rPr>
          <w:sz w:val="24"/>
          <w:szCs w:val="24"/>
        </w:rPr>
      </w:pPr>
      <w:r w:rsidRPr="00557E54">
        <w:rPr>
          <w:sz w:val="24"/>
          <w:szCs w:val="24"/>
        </w:rPr>
        <w:t xml:space="preserve">  </w:t>
      </w:r>
      <w:r w:rsidR="00E601E3" w:rsidRPr="00557E54">
        <w:rPr>
          <w:sz w:val="24"/>
          <w:szCs w:val="24"/>
        </w:rPr>
        <w:t xml:space="preserve">Przedmiotem </w:t>
      </w:r>
      <w:r w:rsidR="00A854E2" w:rsidRPr="00557E54">
        <w:rPr>
          <w:sz w:val="24"/>
          <w:szCs w:val="24"/>
        </w:rPr>
        <w:t xml:space="preserve">umowy </w:t>
      </w:r>
      <w:r w:rsidR="00557E54" w:rsidRPr="00EC03FF">
        <w:rPr>
          <w:sz w:val="24"/>
          <w:szCs w:val="24"/>
        </w:rPr>
        <w:t>są roboty budowlane</w:t>
      </w:r>
      <w:r w:rsidR="00557E54">
        <w:rPr>
          <w:sz w:val="24"/>
          <w:szCs w:val="24"/>
        </w:rPr>
        <w:t xml:space="preserve"> w budynku Placówki Terenowej KRUS </w:t>
      </w:r>
      <w:r w:rsidR="00557E54">
        <w:rPr>
          <w:sz w:val="24"/>
          <w:szCs w:val="24"/>
        </w:rPr>
        <w:br/>
        <w:t xml:space="preserve">w Sanoku położonego w Sanoku przy ul. Rymanowskiej 34 polegające na zerwaniu starych wykładzin wraz z ich utylizacją, oczyszczenie podłoża przez szlifowanie i odkurzanie, zagruntowanie, w razie potrzeby wykonanie wylewki samopoziomującej grubości 3-4 mm, dostawę i montaż wykładziny podłogowej firmy ..........o parametrach zgodnych z wymaganiami Zamawiającego z cokołem obcym lub z wywinięciem ich na ścianę, w pokojach biurowych położonych na parterze - numer </w:t>
      </w:r>
      <w:r w:rsidR="00557E54" w:rsidRPr="00D51E08">
        <w:rPr>
          <w:sz w:val="24"/>
          <w:szCs w:val="24"/>
        </w:rPr>
        <w:t xml:space="preserve">3, 4, </w:t>
      </w:r>
      <w:r w:rsidR="00557E54">
        <w:rPr>
          <w:sz w:val="24"/>
          <w:szCs w:val="24"/>
        </w:rPr>
        <w:t>6</w:t>
      </w:r>
      <w:r w:rsidR="00557E54" w:rsidRPr="00D51E08">
        <w:rPr>
          <w:sz w:val="24"/>
          <w:szCs w:val="24"/>
        </w:rPr>
        <w:t xml:space="preserve">, </w:t>
      </w:r>
      <w:r w:rsidR="00557E54">
        <w:rPr>
          <w:sz w:val="24"/>
          <w:szCs w:val="24"/>
        </w:rPr>
        <w:t>7</w:t>
      </w:r>
      <w:r w:rsidR="00557E54" w:rsidRPr="00D51E08">
        <w:rPr>
          <w:sz w:val="24"/>
          <w:szCs w:val="24"/>
        </w:rPr>
        <w:t xml:space="preserve">, </w:t>
      </w:r>
      <w:r w:rsidR="00557E54">
        <w:rPr>
          <w:sz w:val="24"/>
          <w:szCs w:val="24"/>
        </w:rPr>
        <w:t xml:space="preserve"> I piętrze - 103, 104, 106, 107 oraz w korytarzu.</w:t>
      </w:r>
      <w:r w:rsidR="00557E54" w:rsidRPr="001C37CE">
        <w:rPr>
          <w:color w:val="FF0000"/>
        </w:rPr>
        <w:t xml:space="preserve"> </w:t>
      </w:r>
      <w:r w:rsidR="00557E54">
        <w:rPr>
          <w:sz w:val="24"/>
          <w:szCs w:val="24"/>
        </w:rPr>
        <w:t>P</w:t>
      </w:r>
      <w:r w:rsidR="00557E54" w:rsidRPr="00430958">
        <w:rPr>
          <w:sz w:val="24"/>
          <w:szCs w:val="24"/>
        </w:rPr>
        <w:t>owierzchnia całko</w:t>
      </w:r>
      <w:r w:rsidR="00557E54">
        <w:rPr>
          <w:sz w:val="24"/>
          <w:szCs w:val="24"/>
        </w:rPr>
        <w:t>wita wykładzin ok. 160 m</w:t>
      </w:r>
      <w:r w:rsidR="00557E54">
        <w:rPr>
          <w:sz w:val="24"/>
          <w:szCs w:val="24"/>
          <w:vertAlign w:val="superscript"/>
        </w:rPr>
        <w:t xml:space="preserve">2 </w:t>
      </w:r>
      <w:r w:rsidR="00557E54">
        <w:rPr>
          <w:sz w:val="24"/>
          <w:szCs w:val="24"/>
        </w:rPr>
        <w:t xml:space="preserve">, cokół ok. 140 </w:t>
      </w:r>
      <w:proofErr w:type="spellStart"/>
      <w:r w:rsidR="00557E54">
        <w:rPr>
          <w:sz w:val="24"/>
          <w:szCs w:val="24"/>
        </w:rPr>
        <w:t>mb</w:t>
      </w:r>
      <w:proofErr w:type="spellEnd"/>
      <w:r w:rsidR="00557E54">
        <w:rPr>
          <w:sz w:val="24"/>
          <w:szCs w:val="24"/>
        </w:rPr>
        <w:t xml:space="preserve">.  </w:t>
      </w:r>
    </w:p>
    <w:p w:rsidR="00E61479" w:rsidRPr="00557E54" w:rsidRDefault="002E07D3" w:rsidP="00847532">
      <w:pPr>
        <w:numPr>
          <w:ilvl w:val="0"/>
          <w:numId w:val="19"/>
        </w:numPr>
        <w:jc w:val="both"/>
        <w:rPr>
          <w:sz w:val="24"/>
          <w:szCs w:val="24"/>
        </w:rPr>
      </w:pPr>
      <w:r w:rsidRPr="00557E54">
        <w:rPr>
          <w:color w:val="000000"/>
          <w:sz w:val="24"/>
          <w:szCs w:val="24"/>
        </w:rPr>
        <w:t xml:space="preserve"> </w:t>
      </w:r>
      <w:r w:rsidR="005434D5" w:rsidRPr="00557E54">
        <w:rPr>
          <w:sz w:val="24"/>
          <w:szCs w:val="24"/>
        </w:rPr>
        <w:t xml:space="preserve"> </w:t>
      </w:r>
      <w:r w:rsidR="006768DD" w:rsidRPr="00557E54">
        <w:rPr>
          <w:sz w:val="24"/>
          <w:szCs w:val="24"/>
        </w:rPr>
        <w:t>Wykonawca oświadcza, że posiada uprawnieni</w:t>
      </w:r>
      <w:r w:rsidR="00144E0A" w:rsidRPr="00557E54">
        <w:rPr>
          <w:sz w:val="24"/>
          <w:szCs w:val="24"/>
        </w:rPr>
        <w:t xml:space="preserve">a do wykonania przedmiotu umowy oraz </w:t>
      </w:r>
      <w:r w:rsidR="006E0590" w:rsidRPr="00557E54">
        <w:rPr>
          <w:sz w:val="24"/>
          <w:szCs w:val="24"/>
        </w:rPr>
        <w:t xml:space="preserve">                </w:t>
      </w:r>
      <w:r w:rsidR="00144E0A" w:rsidRPr="00557E54">
        <w:rPr>
          <w:sz w:val="24"/>
          <w:szCs w:val="24"/>
        </w:rPr>
        <w:t>że wykona go zgodnie z obowiązującymi w tym zakresie przepisami</w:t>
      </w:r>
      <w:r w:rsidR="00E47A73" w:rsidRPr="00557E54">
        <w:rPr>
          <w:sz w:val="24"/>
          <w:szCs w:val="24"/>
        </w:rPr>
        <w:t>.</w:t>
      </w:r>
      <w:r w:rsidR="00C929F1" w:rsidRPr="00557E54">
        <w:rPr>
          <w:sz w:val="24"/>
          <w:szCs w:val="24"/>
        </w:rPr>
        <w:t xml:space="preserve"> </w:t>
      </w:r>
      <w:r w:rsidR="00144E0A" w:rsidRPr="00557E54">
        <w:rPr>
          <w:sz w:val="24"/>
          <w:szCs w:val="24"/>
        </w:rPr>
        <w:t xml:space="preserve"> </w:t>
      </w:r>
    </w:p>
    <w:p w:rsidR="0015313F" w:rsidRDefault="00313848" w:rsidP="00E601E3">
      <w:pPr>
        <w:pStyle w:val="Zwykytek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5313F">
        <w:rPr>
          <w:rFonts w:ascii="Times New Roman" w:hAnsi="Times New Roman"/>
          <w:sz w:val="24"/>
          <w:szCs w:val="24"/>
        </w:rPr>
        <w:t xml:space="preserve">  </w:t>
      </w:r>
      <w:r w:rsidR="00A63474" w:rsidRPr="0015313F">
        <w:rPr>
          <w:rFonts w:ascii="Times New Roman" w:hAnsi="Times New Roman"/>
          <w:sz w:val="24"/>
          <w:szCs w:val="24"/>
        </w:rPr>
        <w:t xml:space="preserve">Wykonawca zobowiązuje się wykonać wszystkie </w:t>
      </w:r>
      <w:r w:rsidR="005745E6" w:rsidRPr="0015313F">
        <w:rPr>
          <w:rFonts w:ascii="Times New Roman" w:hAnsi="Times New Roman"/>
          <w:sz w:val="24"/>
          <w:szCs w:val="24"/>
        </w:rPr>
        <w:t xml:space="preserve">roboty </w:t>
      </w:r>
      <w:r w:rsidR="009F551A" w:rsidRPr="0015313F">
        <w:rPr>
          <w:rFonts w:ascii="Times New Roman" w:hAnsi="Times New Roman"/>
          <w:sz w:val="24"/>
          <w:szCs w:val="24"/>
        </w:rPr>
        <w:t xml:space="preserve">zgodnie z </w:t>
      </w:r>
      <w:r w:rsidR="00A63474" w:rsidRPr="0015313F">
        <w:rPr>
          <w:rFonts w:ascii="Times New Roman" w:hAnsi="Times New Roman"/>
          <w:sz w:val="24"/>
          <w:szCs w:val="24"/>
        </w:rPr>
        <w:t>opis</w:t>
      </w:r>
      <w:r w:rsidR="009F551A" w:rsidRPr="0015313F">
        <w:rPr>
          <w:rFonts w:ascii="Times New Roman" w:hAnsi="Times New Roman"/>
          <w:sz w:val="24"/>
          <w:szCs w:val="24"/>
        </w:rPr>
        <w:t>em zawartym</w:t>
      </w:r>
      <w:r w:rsidR="00A63474" w:rsidRPr="0015313F">
        <w:rPr>
          <w:rFonts w:ascii="Times New Roman" w:hAnsi="Times New Roman"/>
          <w:sz w:val="24"/>
          <w:szCs w:val="24"/>
        </w:rPr>
        <w:t xml:space="preserve"> </w:t>
      </w:r>
      <w:r w:rsidR="006E0590" w:rsidRPr="0015313F">
        <w:rPr>
          <w:rFonts w:ascii="Times New Roman" w:hAnsi="Times New Roman"/>
          <w:sz w:val="24"/>
          <w:szCs w:val="24"/>
        </w:rPr>
        <w:t xml:space="preserve">                     </w:t>
      </w:r>
      <w:r w:rsidR="00DB1830" w:rsidRPr="0015313F">
        <w:rPr>
          <w:rFonts w:ascii="Times New Roman" w:hAnsi="Times New Roman"/>
          <w:sz w:val="24"/>
          <w:szCs w:val="24"/>
        </w:rPr>
        <w:t>oraz kosztorys</w:t>
      </w:r>
      <w:r w:rsidR="00E209D6">
        <w:rPr>
          <w:rFonts w:ascii="Times New Roman" w:hAnsi="Times New Roman"/>
          <w:sz w:val="24"/>
          <w:szCs w:val="24"/>
        </w:rPr>
        <w:t>ie</w:t>
      </w:r>
      <w:r w:rsidR="00DB1830" w:rsidRPr="0015313F">
        <w:rPr>
          <w:rFonts w:ascii="Times New Roman" w:hAnsi="Times New Roman"/>
          <w:sz w:val="24"/>
          <w:szCs w:val="24"/>
        </w:rPr>
        <w:t xml:space="preserve"> </w:t>
      </w:r>
      <w:r w:rsidR="00230523" w:rsidRPr="0015313F">
        <w:rPr>
          <w:rFonts w:ascii="Times New Roman" w:hAnsi="Times New Roman"/>
          <w:color w:val="000000" w:themeColor="text1"/>
          <w:sz w:val="24"/>
          <w:szCs w:val="24"/>
        </w:rPr>
        <w:t>ofertowy</w:t>
      </w:r>
      <w:r w:rsidR="00E209D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A63474" w:rsidRPr="0015313F">
        <w:rPr>
          <w:rFonts w:ascii="Times New Roman" w:hAnsi="Times New Roman"/>
          <w:sz w:val="24"/>
          <w:szCs w:val="24"/>
        </w:rPr>
        <w:t xml:space="preserve">, niezbędne do realizacji przedmiotu </w:t>
      </w:r>
      <w:r w:rsidR="00D61B6F" w:rsidRPr="0015313F">
        <w:rPr>
          <w:rFonts w:ascii="Times New Roman" w:hAnsi="Times New Roman"/>
          <w:sz w:val="24"/>
          <w:szCs w:val="24"/>
        </w:rPr>
        <w:t>u</w:t>
      </w:r>
      <w:r w:rsidR="00A63474" w:rsidRPr="0015313F">
        <w:rPr>
          <w:rFonts w:ascii="Times New Roman" w:hAnsi="Times New Roman"/>
          <w:sz w:val="24"/>
          <w:szCs w:val="24"/>
        </w:rPr>
        <w:t>mowy.</w:t>
      </w:r>
    </w:p>
    <w:p w:rsidR="00711FC5" w:rsidRPr="0015313F" w:rsidRDefault="00313848" w:rsidP="00E601E3">
      <w:pPr>
        <w:pStyle w:val="Zwykytek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5313F">
        <w:rPr>
          <w:rFonts w:ascii="Times New Roman" w:hAnsi="Times New Roman"/>
          <w:sz w:val="24"/>
          <w:szCs w:val="24"/>
        </w:rPr>
        <w:t xml:space="preserve">  </w:t>
      </w:r>
      <w:r w:rsidR="00230523" w:rsidRPr="0015313F">
        <w:rPr>
          <w:rFonts w:ascii="Times New Roman" w:hAnsi="Times New Roman"/>
          <w:color w:val="000000" w:themeColor="text1"/>
          <w:sz w:val="24"/>
          <w:szCs w:val="24"/>
        </w:rPr>
        <w:t xml:space="preserve">W ramach przedmiotu </w:t>
      </w:r>
      <w:r w:rsidR="007172F3" w:rsidRPr="0015313F">
        <w:rPr>
          <w:rFonts w:ascii="Times New Roman" w:hAnsi="Times New Roman"/>
          <w:color w:val="000000" w:themeColor="text1"/>
          <w:sz w:val="24"/>
          <w:szCs w:val="24"/>
        </w:rPr>
        <w:t>umowy</w:t>
      </w:r>
      <w:r w:rsidR="00230523" w:rsidRPr="001531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3474" w:rsidRPr="0015313F">
        <w:rPr>
          <w:rFonts w:ascii="Times New Roman" w:hAnsi="Times New Roman"/>
          <w:sz w:val="24"/>
          <w:szCs w:val="24"/>
        </w:rPr>
        <w:t xml:space="preserve">Wykonawca zobowiązuje się wykonać roboty, które nie zostały wyszczególnione </w:t>
      </w:r>
      <w:r w:rsidR="006656B7" w:rsidRPr="0015313F">
        <w:rPr>
          <w:rFonts w:ascii="Times New Roman" w:hAnsi="Times New Roman"/>
          <w:sz w:val="24"/>
          <w:szCs w:val="24"/>
        </w:rPr>
        <w:t xml:space="preserve">w </w:t>
      </w:r>
      <w:r w:rsidR="000646B9" w:rsidRPr="0015313F">
        <w:rPr>
          <w:rFonts w:ascii="Times New Roman" w:hAnsi="Times New Roman"/>
          <w:sz w:val="24"/>
          <w:szCs w:val="24"/>
        </w:rPr>
        <w:t xml:space="preserve">kosztorysie </w:t>
      </w:r>
      <w:r w:rsidR="00230523" w:rsidRPr="0015313F">
        <w:rPr>
          <w:rFonts w:ascii="Times New Roman" w:hAnsi="Times New Roman"/>
          <w:color w:val="000000" w:themeColor="text1"/>
          <w:sz w:val="24"/>
          <w:szCs w:val="24"/>
        </w:rPr>
        <w:t>ofertowym</w:t>
      </w:r>
      <w:r w:rsidR="007A389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30523" w:rsidRPr="001531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3474" w:rsidRPr="007A3899">
        <w:rPr>
          <w:rFonts w:ascii="Times New Roman" w:hAnsi="Times New Roman"/>
          <w:sz w:val="24"/>
          <w:szCs w:val="24"/>
        </w:rPr>
        <w:t>a</w:t>
      </w:r>
      <w:r w:rsidR="00A63474" w:rsidRPr="0015313F">
        <w:rPr>
          <w:rFonts w:ascii="Times New Roman" w:hAnsi="Times New Roman"/>
          <w:sz w:val="24"/>
          <w:szCs w:val="24"/>
        </w:rPr>
        <w:t xml:space="preserve"> są konieczne do </w:t>
      </w:r>
      <w:r w:rsidR="00557E54">
        <w:rPr>
          <w:rFonts w:ascii="Times New Roman" w:hAnsi="Times New Roman"/>
          <w:sz w:val="24"/>
          <w:szCs w:val="24"/>
        </w:rPr>
        <w:t xml:space="preserve">prawidłowej </w:t>
      </w:r>
      <w:r w:rsidR="00A63474" w:rsidRPr="0015313F">
        <w:rPr>
          <w:rFonts w:ascii="Times New Roman" w:hAnsi="Times New Roman"/>
          <w:sz w:val="24"/>
          <w:szCs w:val="24"/>
        </w:rPr>
        <w:t xml:space="preserve">realizacji przedmiotu </w:t>
      </w:r>
      <w:r w:rsidR="008F541A" w:rsidRPr="0015313F">
        <w:rPr>
          <w:rFonts w:ascii="Times New Roman" w:hAnsi="Times New Roman"/>
          <w:sz w:val="24"/>
          <w:szCs w:val="24"/>
        </w:rPr>
        <w:t>u</w:t>
      </w:r>
      <w:r w:rsidR="00A63474" w:rsidRPr="0015313F">
        <w:rPr>
          <w:rFonts w:ascii="Times New Roman" w:hAnsi="Times New Roman"/>
          <w:sz w:val="24"/>
          <w:szCs w:val="24"/>
        </w:rPr>
        <w:t>mowy</w:t>
      </w:r>
      <w:r w:rsidR="002F4EC7" w:rsidRPr="0015313F">
        <w:rPr>
          <w:rFonts w:ascii="Times New Roman" w:hAnsi="Times New Roman"/>
          <w:sz w:val="24"/>
          <w:szCs w:val="24"/>
        </w:rPr>
        <w:t xml:space="preserve">. </w:t>
      </w:r>
    </w:p>
    <w:p w:rsidR="005745E6" w:rsidRDefault="00313848" w:rsidP="00E601E3">
      <w:pPr>
        <w:pStyle w:val="Zwykytek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53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745E6" w:rsidRPr="00665A7A">
        <w:rPr>
          <w:rFonts w:ascii="Times New Roman" w:hAnsi="Times New Roman"/>
          <w:sz w:val="24"/>
          <w:szCs w:val="24"/>
        </w:rPr>
        <w:t xml:space="preserve">Szczegółowy zakres </w:t>
      </w:r>
      <w:r w:rsidR="005745E6">
        <w:rPr>
          <w:rFonts w:ascii="Times New Roman" w:hAnsi="Times New Roman"/>
          <w:sz w:val="24"/>
          <w:szCs w:val="24"/>
        </w:rPr>
        <w:t xml:space="preserve">i opis przedmiotu umowy </w:t>
      </w:r>
      <w:r w:rsidR="005745E6" w:rsidRPr="00665A7A">
        <w:rPr>
          <w:rFonts w:ascii="Times New Roman" w:hAnsi="Times New Roman"/>
          <w:sz w:val="24"/>
          <w:szCs w:val="24"/>
        </w:rPr>
        <w:t>zawiera</w:t>
      </w:r>
      <w:r w:rsidR="00655BF0">
        <w:rPr>
          <w:rFonts w:ascii="Times New Roman" w:hAnsi="Times New Roman"/>
          <w:sz w:val="24"/>
          <w:szCs w:val="24"/>
        </w:rPr>
        <w:t xml:space="preserve"> </w:t>
      </w:r>
      <w:r w:rsidR="00655BF0" w:rsidRPr="00655BF0">
        <w:rPr>
          <w:rFonts w:ascii="Times New Roman" w:hAnsi="Times New Roman"/>
          <w:sz w:val="24"/>
        </w:rPr>
        <w:t>kosztorys ofertowy Wykonawcy</w:t>
      </w:r>
      <w:r w:rsidR="00655BF0">
        <w:rPr>
          <w:sz w:val="24"/>
        </w:rPr>
        <w:t xml:space="preserve"> </w:t>
      </w:r>
      <w:r w:rsidR="009410DE">
        <w:rPr>
          <w:rFonts w:ascii="Times New Roman" w:hAnsi="Times New Roman"/>
          <w:sz w:val="24"/>
          <w:szCs w:val="24"/>
        </w:rPr>
        <w:t>stanowiąc</w:t>
      </w:r>
      <w:r w:rsidR="00557E54">
        <w:rPr>
          <w:rFonts w:ascii="Times New Roman" w:hAnsi="Times New Roman"/>
          <w:sz w:val="24"/>
          <w:szCs w:val="24"/>
        </w:rPr>
        <w:t>y</w:t>
      </w:r>
      <w:r w:rsidR="009410DE">
        <w:rPr>
          <w:rFonts w:ascii="Times New Roman" w:hAnsi="Times New Roman"/>
          <w:sz w:val="24"/>
          <w:szCs w:val="24"/>
        </w:rPr>
        <w:t xml:space="preserve"> załącznik </w:t>
      </w:r>
      <w:r w:rsidR="00BC1D90">
        <w:rPr>
          <w:rFonts w:ascii="Times New Roman" w:hAnsi="Times New Roman"/>
          <w:sz w:val="24"/>
          <w:szCs w:val="24"/>
        </w:rPr>
        <w:t xml:space="preserve">nr 3 </w:t>
      </w:r>
      <w:r w:rsidR="00562B2E">
        <w:rPr>
          <w:rFonts w:ascii="Times New Roman" w:hAnsi="Times New Roman"/>
          <w:sz w:val="24"/>
          <w:szCs w:val="24"/>
        </w:rPr>
        <w:t>do U</w:t>
      </w:r>
      <w:r w:rsidR="005745E6">
        <w:rPr>
          <w:rFonts w:ascii="Times New Roman" w:hAnsi="Times New Roman"/>
          <w:sz w:val="24"/>
          <w:szCs w:val="24"/>
        </w:rPr>
        <w:t>mowy</w:t>
      </w:r>
      <w:r w:rsidR="009410DE">
        <w:rPr>
          <w:rFonts w:ascii="Times New Roman" w:hAnsi="Times New Roman"/>
          <w:sz w:val="24"/>
          <w:szCs w:val="24"/>
        </w:rPr>
        <w:t>, któr</w:t>
      </w:r>
      <w:r w:rsidR="00557E54">
        <w:rPr>
          <w:rFonts w:ascii="Times New Roman" w:hAnsi="Times New Roman"/>
          <w:sz w:val="24"/>
          <w:szCs w:val="24"/>
        </w:rPr>
        <w:t>y</w:t>
      </w:r>
      <w:r w:rsidR="009410DE">
        <w:rPr>
          <w:rFonts w:ascii="Times New Roman" w:hAnsi="Times New Roman"/>
          <w:sz w:val="24"/>
          <w:szCs w:val="24"/>
        </w:rPr>
        <w:t xml:space="preserve"> </w:t>
      </w:r>
      <w:r w:rsidR="00557E54">
        <w:rPr>
          <w:rFonts w:ascii="Times New Roman" w:hAnsi="Times New Roman"/>
          <w:sz w:val="24"/>
          <w:szCs w:val="24"/>
        </w:rPr>
        <w:t xml:space="preserve">jest </w:t>
      </w:r>
      <w:r w:rsidR="005745E6">
        <w:rPr>
          <w:rFonts w:ascii="Times New Roman" w:hAnsi="Times New Roman"/>
          <w:sz w:val="24"/>
          <w:szCs w:val="24"/>
        </w:rPr>
        <w:t xml:space="preserve">jej </w:t>
      </w:r>
      <w:r w:rsidR="005745E6" w:rsidRPr="00665A7A">
        <w:rPr>
          <w:rFonts w:ascii="Times New Roman" w:hAnsi="Times New Roman"/>
          <w:sz w:val="24"/>
          <w:szCs w:val="24"/>
        </w:rPr>
        <w:t>integralną częś</w:t>
      </w:r>
      <w:r w:rsidR="009410DE">
        <w:rPr>
          <w:rFonts w:ascii="Times New Roman" w:hAnsi="Times New Roman"/>
          <w:sz w:val="24"/>
          <w:szCs w:val="24"/>
        </w:rPr>
        <w:t>cią</w:t>
      </w:r>
      <w:r w:rsidR="005745E6" w:rsidRPr="00665A7A">
        <w:rPr>
          <w:rFonts w:ascii="Times New Roman" w:hAnsi="Times New Roman"/>
          <w:sz w:val="24"/>
          <w:szCs w:val="24"/>
        </w:rPr>
        <w:t>.</w:t>
      </w:r>
    </w:p>
    <w:p w:rsidR="00746575" w:rsidRPr="00434F97" w:rsidRDefault="00746575" w:rsidP="00746575">
      <w:pPr>
        <w:pStyle w:val="Zwykyteks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 w:rsidRPr="00434F97">
        <w:rPr>
          <w:rFonts w:ascii="Times New Roman" w:hAnsi="Times New Roman"/>
          <w:sz w:val="24"/>
          <w:szCs w:val="24"/>
        </w:rPr>
        <w:t xml:space="preserve">  </w:t>
      </w:r>
      <w:r w:rsidRPr="00434F97">
        <w:rPr>
          <w:rFonts w:ascii="Times New Roman" w:hAnsi="Times New Roman"/>
          <w:sz w:val="24"/>
        </w:rPr>
        <w:t xml:space="preserve">Prace objęte zamówieniem muszą być realizowane kompleksowo w taki sposób aby jak najmniej zakłócać bieżącą pracę pracowników Placówki </w:t>
      </w:r>
      <w:r w:rsidR="00BC1D90">
        <w:rPr>
          <w:rFonts w:ascii="Times New Roman" w:hAnsi="Times New Roman"/>
          <w:sz w:val="24"/>
        </w:rPr>
        <w:t xml:space="preserve">Terenowej KRUS w Sanoku </w:t>
      </w:r>
      <w:r w:rsidRPr="00434F97">
        <w:rPr>
          <w:rFonts w:ascii="Times New Roman" w:hAnsi="Times New Roman"/>
          <w:sz w:val="24"/>
        </w:rPr>
        <w:t xml:space="preserve">oraz obsługę interesantów, tj. wymiana wykładzin podłogowych w poszczególnych pokojach biurowych musi następować bezpośrednio po sobie, aby czas wyłączenia pomieszczenia </w:t>
      </w:r>
      <w:r w:rsidR="00BC1D90">
        <w:rPr>
          <w:rFonts w:ascii="Times New Roman" w:hAnsi="Times New Roman"/>
          <w:sz w:val="24"/>
        </w:rPr>
        <w:br/>
      </w:r>
      <w:r w:rsidRPr="00434F97">
        <w:rPr>
          <w:rFonts w:ascii="Times New Roman" w:hAnsi="Times New Roman"/>
          <w:sz w:val="24"/>
        </w:rPr>
        <w:t xml:space="preserve">z użytkowania był jak najkrótszy. </w:t>
      </w:r>
    </w:p>
    <w:p w:rsidR="00746575" w:rsidRPr="00746575" w:rsidRDefault="00746575" w:rsidP="00746575">
      <w:pPr>
        <w:pStyle w:val="Zwykytekst"/>
        <w:numPr>
          <w:ilvl w:val="0"/>
          <w:numId w:val="1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746575">
        <w:rPr>
          <w:rFonts w:ascii="Times New Roman" w:hAnsi="Times New Roman"/>
          <w:sz w:val="24"/>
        </w:rPr>
        <w:t xml:space="preserve">Oprócz wykonania prac </w:t>
      </w:r>
      <w:r>
        <w:rPr>
          <w:rFonts w:ascii="Times New Roman" w:hAnsi="Times New Roman"/>
          <w:sz w:val="24"/>
        </w:rPr>
        <w:t>związanych z</w:t>
      </w:r>
      <w:r w:rsidRPr="00746575">
        <w:rPr>
          <w:rFonts w:ascii="Times New Roman" w:hAnsi="Times New Roman"/>
          <w:sz w:val="24"/>
        </w:rPr>
        <w:t xml:space="preserve"> wymian</w:t>
      </w:r>
      <w:r>
        <w:rPr>
          <w:rFonts w:ascii="Times New Roman" w:hAnsi="Times New Roman"/>
          <w:sz w:val="24"/>
        </w:rPr>
        <w:t>ą</w:t>
      </w:r>
      <w:r w:rsidRPr="00746575">
        <w:rPr>
          <w:rFonts w:ascii="Times New Roman" w:hAnsi="Times New Roman"/>
          <w:sz w:val="24"/>
        </w:rPr>
        <w:t xml:space="preserve"> wykładzin, do obowiązków Wykonawcy należeć będzie w szczególności:</w:t>
      </w:r>
    </w:p>
    <w:p w:rsidR="00746575" w:rsidRPr="00057CBF" w:rsidRDefault="00746575" w:rsidP="00746575">
      <w:pPr>
        <w:pStyle w:val="Tekstpodstawowy3"/>
        <w:numPr>
          <w:ilvl w:val="1"/>
          <w:numId w:val="37"/>
        </w:numPr>
        <w:spacing w:after="0"/>
        <w:ind w:left="709" w:hanging="283"/>
        <w:jc w:val="both"/>
        <w:rPr>
          <w:b/>
          <w:sz w:val="24"/>
        </w:rPr>
      </w:pPr>
      <w:r w:rsidRPr="000F7E74">
        <w:rPr>
          <w:sz w:val="24"/>
        </w:rPr>
        <w:t xml:space="preserve">przed wykonaniem prac remontowych: wyniesienie znajdujących się w pomieszczeniach szaf, biurek, regałów i innych mebli wraz z ich demontażem jeśli konstrukcja mebli tego wymaga, demontaż innych elementów wyposażenia pokoi, jeżeli jest on niezbędny do wykonania prowadzonych </w:t>
      </w:r>
      <w:r w:rsidRPr="00057CBF">
        <w:rPr>
          <w:sz w:val="24"/>
        </w:rPr>
        <w:t>prac (ewentualnie ich przestawienie jeżeli istnieje możliwość pozostawienia mebli i wyposażenia w pomieszczeniu) oraz zabezpieczenie ich folią,</w:t>
      </w:r>
    </w:p>
    <w:p w:rsidR="00746575" w:rsidRPr="00057CBF" w:rsidRDefault="00746575" w:rsidP="00746575">
      <w:pPr>
        <w:pStyle w:val="Tekstpodstawowy3"/>
        <w:numPr>
          <w:ilvl w:val="1"/>
          <w:numId w:val="37"/>
        </w:numPr>
        <w:spacing w:after="0"/>
        <w:ind w:left="709" w:hanging="283"/>
        <w:jc w:val="both"/>
        <w:rPr>
          <w:sz w:val="24"/>
        </w:rPr>
      </w:pPr>
      <w:r w:rsidRPr="00057CBF">
        <w:rPr>
          <w:sz w:val="24"/>
        </w:rPr>
        <w:t>po wykonaniu prac remontowych: wniesienie usuniętych szaf, biurek, regałów i innych</w:t>
      </w:r>
      <w:r w:rsidRPr="000F7E74">
        <w:rPr>
          <w:sz w:val="24"/>
        </w:rPr>
        <w:t xml:space="preserve"> mebli wraz z ich montażem jeśli zostały rozmontowane i ustawienie w miejscach </w:t>
      </w:r>
      <w:r w:rsidRPr="000F7E74">
        <w:rPr>
          <w:sz w:val="24"/>
        </w:rPr>
        <w:lastRenderedPageBreak/>
        <w:t>wskazanych przez użytkowników pokoi, montaż innych elementów wyposażenia jeśli były zdemontowane</w:t>
      </w:r>
      <w:r w:rsidRPr="00057CBF">
        <w:rPr>
          <w:sz w:val="24"/>
        </w:rPr>
        <w:t xml:space="preserve">. Wykonawca będzie zobowiązany do naprawy na własny koszt mebli lub wyposażenia, jeżeli w trakcie ich demontażu, wynoszenia, wnoszenia, montażu lub ustawiania  zostaną  uszkodzone.  </w:t>
      </w:r>
    </w:p>
    <w:p w:rsidR="00746575" w:rsidRPr="00057CBF" w:rsidRDefault="00746575" w:rsidP="00746575">
      <w:pPr>
        <w:pStyle w:val="Tekstpodstawowy3"/>
        <w:numPr>
          <w:ilvl w:val="1"/>
          <w:numId w:val="37"/>
        </w:numPr>
        <w:spacing w:after="0"/>
        <w:ind w:left="709" w:hanging="283"/>
        <w:jc w:val="both"/>
        <w:rPr>
          <w:sz w:val="24"/>
        </w:rPr>
      </w:pPr>
      <w:r w:rsidRPr="00057CBF">
        <w:rPr>
          <w:sz w:val="24"/>
        </w:rPr>
        <w:t xml:space="preserve">po zakończeniu ww. prac w danym pomieszczeniu: odkurzanie wykładzin, umycie                          i wyczyszczenie z użyciem odpowiednich środków czyszczących posadzek, stolarki drzwiowej i okiennej z szybami włącznie, parapetów, kaloryferów, szaf, biurek, regałów </w:t>
      </w:r>
      <w:r>
        <w:rPr>
          <w:sz w:val="24"/>
        </w:rPr>
        <w:br/>
      </w:r>
      <w:r w:rsidRPr="00057CBF">
        <w:rPr>
          <w:sz w:val="24"/>
        </w:rPr>
        <w:t>i innych mebli oraz wyposażenia pokoi (z wyłączeniem sprzętu komputerowego), tak aby pracownicy po wejściu do pomieszczeń mogli bez przeszkód przystąpić do pracy bieżącej.</w:t>
      </w:r>
    </w:p>
    <w:p w:rsidR="00746575" w:rsidRPr="00057CBF" w:rsidRDefault="00746575" w:rsidP="00746575">
      <w:pPr>
        <w:pStyle w:val="Tekstpodstawowy3"/>
        <w:numPr>
          <w:ilvl w:val="1"/>
          <w:numId w:val="37"/>
        </w:numPr>
        <w:spacing w:after="0"/>
        <w:ind w:left="709" w:hanging="283"/>
        <w:jc w:val="both"/>
        <w:rPr>
          <w:sz w:val="24"/>
        </w:rPr>
      </w:pPr>
      <w:r w:rsidRPr="00057CBF">
        <w:rPr>
          <w:sz w:val="24"/>
        </w:rPr>
        <w:t xml:space="preserve">w trakcie wykonywania prac remontowych Wykonawca ma obowiązek utrzymywania porządku i czystości ciągów komunikacyjnych, aby nie dopuszczać do zabrudzeń wykładzin podłogowych w pomieszczeniach oddanych do użytku po remoncie. </w:t>
      </w:r>
    </w:p>
    <w:p w:rsidR="006C3138" w:rsidRPr="00ED55FA" w:rsidRDefault="00BC1D90" w:rsidP="00E601E3">
      <w:pPr>
        <w:pStyle w:val="Tekstpodstawowy3"/>
        <w:numPr>
          <w:ilvl w:val="0"/>
          <w:numId w:val="19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C3138" w:rsidRPr="00ED55FA">
        <w:rPr>
          <w:color w:val="000000"/>
          <w:sz w:val="24"/>
          <w:szCs w:val="24"/>
        </w:rPr>
        <w:t xml:space="preserve">Do obowiązków Wykonawcy należą wszelkie niezbędne roboty demontażowe, porządkowe, posprzątanie, wywiezienie gruzu, usuniętych elementów i ich utylizacja, zgodnie z ustawą </w:t>
      </w:r>
      <w:r w:rsidR="006C3138">
        <w:rPr>
          <w:color w:val="000000"/>
          <w:sz w:val="24"/>
          <w:szCs w:val="24"/>
        </w:rPr>
        <w:br/>
      </w:r>
      <w:r w:rsidR="006C3138" w:rsidRPr="00ED55FA">
        <w:rPr>
          <w:color w:val="000000"/>
          <w:sz w:val="24"/>
          <w:szCs w:val="24"/>
        </w:rPr>
        <w:t>z dnia 14.12.2012 r. o odpadach (Dz. U. z 201</w:t>
      </w:r>
      <w:r w:rsidR="0026484B">
        <w:rPr>
          <w:color w:val="000000"/>
          <w:sz w:val="24"/>
          <w:szCs w:val="24"/>
        </w:rPr>
        <w:t>6</w:t>
      </w:r>
      <w:r w:rsidR="006C3138" w:rsidRPr="00ED55FA">
        <w:rPr>
          <w:color w:val="000000"/>
          <w:sz w:val="24"/>
          <w:szCs w:val="24"/>
        </w:rPr>
        <w:t xml:space="preserve"> r., poz. </w:t>
      </w:r>
      <w:r w:rsidR="0026484B">
        <w:rPr>
          <w:color w:val="000000"/>
          <w:sz w:val="24"/>
          <w:szCs w:val="24"/>
        </w:rPr>
        <w:t>1987</w:t>
      </w:r>
      <w:r w:rsidR="006C3138">
        <w:rPr>
          <w:color w:val="000000"/>
          <w:sz w:val="24"/>
          <w:szCs w:val="24"/>
        </w:rPr>
        <w:t xml:space="preserve"> z </w:t>
      </w:r>
      <w:proofErr w:type="spellStart"/>
      <w:r w:rsidR="006C3138">
        <w:rPr>
          <w:color w:val="000000"/>
          <w:sz w:val="24"/>
          <w:szCs w:val="24"/>
        </w:rPr>
        <w:t>późn</w:t>
      </w:r>
      <w:proofErr w:type="spellEnd"/>
      <w:r w:rsidR="006C3138">
        <w:rPr>
          <w:color w:val="000000"/>
          <w:sz w:val="24"/>
          <w:szCs w:val="24"/>
        </w:rPr>
        <w:t>. zm</w:t>
      </w:r>
      <w:r w:rsidR="006C3138" w:rsidRPr="00ED55FA">
        <w:rPr>
          <w:color w:val="000000"/>
          <w:sz w:val="24"/>
          <w:szCs w:val="24"/>
        </w:rPr>
        <w:t>.) oraz ustawą z dnia 27.04.2001 r. Prawo ochrony środowiska (Dz. U. z 201</w:t>
      </w:r>
      <w:r w:rsidR="0026484B">
        <w:rPr>
          <w:color w:val="000000"/>
          <w:sz w:val="24"/>
          <w:szCs w:val="24"/>
        </w:rPr>
        <w:t>7</w:t>
      </w:r>
      <w:r w:rsidR="006C3138" w:rsidRPr="00ED55FA">
        <w:rPr>
          <w:color w:val="000000"/>
          <w:sz w:val="24"/>
          <w:szCs w:val="24"/>
        </w:rPr>
        <w:t xml:space="preserve"> r., poz.</w:t>
      </w:r>
      <w:r w:rsidR="006C3138">
        <w:rPr>
          <w:color w:val="000000"/>
          <w:sz w:val="24"/>
          <w:szCs w:val="24"/>
        </w:rPr>
        <w:t xml:space="preserve"> </w:t>
      </w:r>
      <w:r w:rsidR="0026484B">
        <w:rPr>
          <w:color w:val="000000"/>
          <w:sz w:val="24"/>
          <w:szCs w:val="24"/>
        </w:rPr>
        <w:t xml:space="preserve">519 z </w:t>
      </w:r>
      <w:proofErr w:type="spellStart"/>
      <w:r w:rsidR="0026484B">
        <w:rPr>
          <w:color w:val="000000"/>
          <w:sz w:val="24"/>
          <w:szCs w:val="24"/>
        </w:rPr>
        <w:t>poźn</w:t>
      </w:r>
      <w:proofErr w:type="spellEnd"/>
      <w:r w:rsidR="0026484B">
        <w:rPr>
          <w:color w:val="000000"/>
          <w:sz w:val="24"/>
          <w:szCs w:val="24"/>
        </w:rPr>
        <w:t>. zm.</w:t>
      </w:r>
      <w:r w:rsidR="006C3138" w:rsidRPr="00ED55FA">
        <w:rPr>
          <w:color w:val="000000"/>
          <w:sz w:val="24"/>
          <w:szCs w:val="24"/>
        </w:rPr>
        <w:t>).</w:t>
      </w:r>
    </w:p>
    <w:p w:rsidR="006C3138" w:rsidRDefault="00313848" w:rsidP="00E601E3">
      <w:pPr>
        <w:pStyle w:val="Tekstpodstawowy3"/>
        <w:numPr>
          <w:ilvl w:val="0"/>
          <w:numId w:val="19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C3138" w:rsidRPr="00ED55FA">
        <w:rPr>
          <w:color w:val="000000"/>
          <w:sz w:val="24"/>
          <w:szCs w:val="24"/>
        </w:rPr>
        <w:t>Wykonawca zobowiązany jest do wykonania całości przedmiotu zamówienia</w:t>
      </w:r>
      <w:r w:rsidR="006C3138">
        <w:rPr>
          <w:color w:val="000000"/>
          <w:sz w:val="24"/>
          <w:szCs w:val="24"/>
        </w:rPr>
        <w:t xml:space="preserve"> siłami własnymi, bez udziału Podwykonawców</w:t>
      </w:r>
      <w:r w:rsidR="006C3138" w:rsidRPr="00ED55FA">
        <w:rPr>
          <w:color w:val="000000"/>
          <w:sz w:val="24"/>
          <w:szCs w:val="24"/>
        </w:rPr>
        <w:t>.</w:t>
      </w:r>
    </w:p>
    <w:p w:rsidR="0096244D" w:rsidRPr="0096244D" w:rsidRDefault="0096244D" w:rsidP="0096244D">
      <w:pPr>
        <w:pStyle w:val="Tekstpodstawowy3"/>
        <w:numPr>
          <w:ilvl w:val="0"/>
          <w:numId w:val="19"/>
        </w:numPr>
        <w:spacing w:after="0"/>
        <w:jc w:val="both"/>
        <w:rPr>
          <w:color w:val="000000"/>
          <w:sz w:val="24"/>
          <w:szCs w:val="24"/>
        </w:rPr>
      </w:pPr>
      <w:r w:rsidRPr="00942067">
        <w:rPr>
          <w:sz w:val="24"/>
        </w:rPr>
        <w:t xml:space="preserve">Z chwilą przejęcia terenu </w:t>
      </w:r>
      <w:r>
        <w:rPr>
          <w:sz w:val="24"/>
        </w:rPr>
        <w:t>budowy</w:t>
      </w:r>
      <w:r w:rsidRPr="00942067">
        <w:rPr>
          <w:sz w:val="24"/>
        </w:rPr>
        <w:t xml:space="preserve"> Wykonawca staje się właścicielem i posiadaczem odpadów,</w:t>
      </w:r>
      <w:r w:rsidRPr="00ED55FA">
        <w:rPr>
          <w:color w:val="000000"/>
          <w:sz w:val="24"/>
          <w:szCs w:val="24"/>
        </w:rPr>
        <w:t xml:space="preserve"> </w:t>
      </w:r>
      <w:r w:rsidR="00BC1D90">
        <w:rPr>
          <w:color w:val="000000"/>
          <w:sz w:val="24"/>
          <w:szCs w:val="24"/>
        </w:rPr>
        <w:br/>
      </w:r>
      <w:r w:rsidRPr="00ED55FA">
        <w:rPr>
          <w:color w:val="000000"/>
          <w:sz w:val="24"/>
          <w:szCs w:val="24"/>
        </w:rPr>
        <w:t xml:space="preserve">z którymi będzie postępował zgodnie z wyżej </w:t>
      </w:r>
      <w:r w:rsidRPr="00B56D87">
        <w:rPr>
          <w:color w:val="000000"/>
          <w:sz w:val="24"/>
          <w:szCs w:val="24"/>
        </w:rPr>
        <w:t>powołanymi przepisami prawa.</w:t>
      </w:r>
    </w:p>
    <w:p w:rsidR="0096244D" w:rsidRPr="0096244D" w:rsidRDefault="0096244D" w:rsidP="0096244D">
      <w:pPr>
        <w:pStyle w:val="Tekstpodstawowy3"/>
        <w:numPr>
          <w:ilvl w:val="0"/>
          <w:numId w:val="19"/>
        </w:numPr>
        <w:tabs>
          <w:tab w:val="clear" w:pos="207"/>
          <w:tab w:val="num" w:pos="426"/>
        </w:tabs>
        <w:spacing w:after="0"/>
        <w:jc w:val="both"/>
        <w:rPr>
          <w:sz w:val="24"/>
          <w:szCs w:val="24"/>
        </w:rPr>
      </w:pPr>
      <w:r w:rsidRPr="0096244D">
        <w:rPr>
          <w:sz w:val="24"/>
          <w:szCs w:val="24"/>
        </w:rPr>
        <w:t xml:space="preserve">Wymagania związane z realizacją przedmiotu </w:t>
      </w:r>
      <w:r>
        <w:rPr>
          <w:sz w:val="24"/>
          <w:szCs w:val="24"/>
        </w:rPr>
        <w:t>umowy</w:t>
      </w:r>
      <w:r w:rsidR="00AC30CA">
        <w:rPr>
          <w:sz w:val="24"/>
          <w:szCs w:val="24"/>
        </w:rPr>
        <w:t xml:space="preserve"> –</w:t>
      </w:r>
      <w:r w:rsidRPr="0096244D">
        <w:rPr>
          <w:sz w:val="24"/>
          <w:szCs w:val="24"/>
        </w:rPr>
        <w:t xml:space="preserve"> klauzule</w:t>
      </w:r>
      <w:r w:rsidR="00AC30CA">
        <w:rPr>
          <w:sz w:val="24"/>
          <w:szCs w:val="24"/>
        </w:rPr>
        <w:t xml:space="preserve"> </w:t>
      </w:r>
      <w:r w:rsidRPr="0096244D">
        <w:rPr>
          <w:sz w:val="24"/>
          <w:szCs w:val="24"/>
        </w:rPr>
        <w:t>społeczne:</w:t>
      </w:r>
    </w:p>
    <w:p w:rsidR="0096244D" w:rsidRPr="0096244D" w:rsidRDefault="0096244D" w:rsidP="00134F5E">
      <w:pPr>
        <w:pStyle w:val="Default"/>
        <w:numPr>
          <w:ilvl w:val="0"/>
          <w:numId w:val="27"/>
        </w:numPr>
        <w:tabs>
          <w:tab w:val="left" w:leader="dot" w:pos="8647"/>
        </w:tabs>
        <w:ind w:left="924" w:hanging="357"/>
        <w:jc w:val="both"/>
        <w:rPr>
          <w:bCs/>
          <w:strike/>
        </w:rPr>
      </w:pPr>
      <w:r w:rsidRPr="007D3B46">
        <w:t xml:space="preserve">Zamawiający wymaga, aby osoby wykonujące wszystkie prace </w:t>
      </w:r>
      <w:r>
        <w:t xml:space="preserve">wymienione </w:t>
      </w:r>
      <w:r w:rsidR="00E209D6">
        <w:br/>
      </w:r>
      <w:r>
        <w:t xml:space="preserve">w przedmiarze robót </w:t>
      </w:r>
      <w:r w:rsidRPr="007D3B46">
        <w:t>związane z</w:t>
      </w:r>
      <w:r w:rsidR="00134F5E">
        <w:t xml:space="preserve"> wymianą wykładzin podłogowych w </w:t>
      </w:r>
      <w:r w:rsidR="00AC30CA">
        <w:t>budynku biurowym będącym</w:t>
      </w:r>
      <w:r w:rsidR="00134F5E">
        <w:t xml:space="preserve"> siedzib</w:t>
      </w:r>
      <w:r w:rsidR="00AC30CA">
        <w:t>ą</w:t>
      </w:r>
      <w:r w:rsidR="00134F5E">
        <w:t xml:space="preserve"> PT KRUS w </w:t>
      </w:r>
      <w:r w:rsidR="00180BC4">
        <w:t>Sanoku</w:t>
      </w:r>
      <w:r w:rsidRPr="007D3B46">
        <w:t xml:space="preserve">, przez cały okres </w:t>
      </w:r>
      <w:r>
        <w:t xml:space="preserve">ich </w:t>
      </w:r>
      <w:r w:rsidRPr="007D3B46">
        <w:t xml:space="preserve">realizacji </w:t>
      </w:r>
      <w:r>
        <w:t xml:space="preserve">były </w:t>
      </w:r>
      <w:r w:rsidRPr="007D3B46">
        <w:t xml:space="preserve">zatrudnione </w:t>
      </w:r>
      <w:r w:rsidRPr="0096244D">
        <w:t>na podstawie umowy o pracę zawartej na podstawie art. 22 § 1 Kodeksu pracy</w:t>
      </w:r>
      <w:r w:rsidR="00E209D6">
        <w:t xml:space="preserve"> za wynagrodzeniem w wysokości nie mniejszej niż minimalne wynagrodzenie za pracę – ustalone na podstawie art. 6-8 ustawy z dnia 10 października 2002 r. </w:t>
      </w:r>
      <w:r w:rsidR="00134F5E">
        <w:br/>
      </w:r>
      <w:r w:rsidR="00E209D6">
        <w:t>o minimalnym wynagrodzeniu za pracę</w:t>
      </w:r>
      <w:r w:rsidR="00BC1D90">
        <w:t xml:space="preserve"> (Dz. U. z 2017 r., poz. 847)</w:t>
      </w:r>
      <w:r w:rsidR="00E209D6" w:rsidRPr="0096244D">
        <w:t>.</w:t>
      </w:r>
      <w:r w:rsidRPr="0096244D">
        <w:t xml:space="preserve"> </w:t>
      </w:r>
    </w:p>
    <w:p w:rsidR="0096244D" w:rsidRPr="0096244D" w:rsidRDefault="0096244D" w:rsidP="00134F5E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 xml:space="preserve">Wykonawca w Formularzu ofertowym </w:t>
      </w:r>
      <w:r>
        <w:rPr>
          <w:rFonts w:ascii="Times New Roman" w:hAnsi="Times New Roman"/>
          <w:sz w:val="24"/>
          <w:szCs w:val="24"/>
        </w:rPr>
        <w:t xml:space="preserve">wykazał </w:t>
      </w:r>
      <w:r w:rsidR="00E209D6">
        <w:rPr>
          <w:rFonts w:ascii="Times New Roman" w:hAnsi="Times New Roman"/>
          <w:sz w:val="24"/>
          <w:szCs w:val="24"/>
        </w:rPr>
        <w:t>…….</w:t>
      </w:r>
      <w:r w:rsidRPr="0096244D">
        <w:rPr>
          <w:rFonts w:ascii="Times New Roman" w:hAnsi="Times New Roman"/>
          <w:sz w:val="24"/>
          <w:szCs w:val="24"/>
        </w:rPr>
        <w:t xml:space="preserve"> osób do wykonania robót związanych </w:t>
      </w:r>
      <w:r w:rsidRPr="00134F5E">
        <w:rPr>
          <w:rFonts w:ascii="Times New Roman" w:hAnsi="Times New Roman"/>
          <w:sz w:val="24"/>
          <w:szCs w:val="24"/>
        </w:rPr>
        <w:t>z</w:t>
      </w:r>
      <w:r w:rsidR="00134F5E" w:rsidRPr="00134F5E">
        <w:rPr>
          <w:rFonts w:ascii="Times New Roman" w:hAnsi="Times New Roman"/>
          <w:sz w:val="24"/>
          <w:szCs w:val="24"/>
        </w:rPr>
        <w:t xml:space="preserve"> wymianą wykładzin podłogowych w </w:t>
      </w:r>
      <w:r w:rsidR="00AC30CA">
        <w:rPr>
          <w:rFonts w:ascii="Times New Roman" w:hAnsi="Times New Roman"/>
          <w:sz w:val="24"/>
          <w:szCs w:val="24"/>
        </w:rPr>
        <w:t>budynku biurowym będącym</w:t>
      </w:r>
      <w:r w:rsidR="00134F5E" w:rsidRPr="00134F5E">
        <w:rPr>
          <w:rFonts w:ascii="Times New Roman" w:hAnsi="Times New Roman"/>
          <w:sz w:val="24"/>
          <w:szCs w:val="24"/>
        </w:rPr>
        <w:t xml:space="preserve"> siedzib</w:t>
      </w:r>
      <w:r w:rsidR="00AC30CA">
        <w:rPr>
          <w:rFonts w:ascii="Times New Roman" w:hAnsi="Times New Roman"/>
          <w:sz w:val="24"/>
          <w:szCs w:val="24"/>
        </w:rPr>
        <w:t>ą</w:t>
      </w:r>
      <w:r w:rsidR="00134F5E" w:rsidRPr="00134F5E">
        <w:rPr>
          <w:rFonts w:ascii="Times New Roman" w:hAnsi="Times New Roman"/>
          <w:sz w:val="24"/>
          <w:szCs w:val="24"/>
        </w:rPr>
        <w:t xml:space="preserve"> PT KRUS w </w:t>
      </w:r>
      <w:r w:rsidR="00180BC4">
        <w:rPr>
          <w:rFonts w:ascii="Times New Roman" w:hAnsi="Times New Roman"/>
          <w:sz w:val="24"/>
          <w:szCs w:val="24"/>
        </w:rPr>
        <w:t>Sanoku</w:t>
      </w:r>
      <w:r w:rsidR="00072619" w:rsidRPr="00134F5E">
        <w:rPr>
          <w:rFonts w:ascii="Times New Roman" w:hAnsi="Times New Roman"/>
          <w:sz w:val="24"/>
          <w:szCs w:val="24"/>
        </w:rPr>
        <w:t>,</w:t>
      </w:r>
      <w:r w:rsidR="00072619">
        <w:rPr>
          <w:rFonts w:ascii="Times New Roman" w:hAnsi="Times New Roman"/>
          <w:sz w:val="24"/>
          <w:szCs w:val="24"/>
        </w:rPr>
        <w:t xml:space="preserve"> które</w:t>
      </w:r>
      <w:r w:rsidR="00E209D6">
        <w:rPr>
          <w:rFonts w:ascii="Times New Roman" w:hAnsi="Times New Roman"/>
          <w:sz w:val="24"/>
          <w:szCs w:val="24"/>
        </w:rPr>
        <w:t xml:space="preserve"> </w:t>
      </w:r>
      <w:r w:rsidRPr="0096244D">
        <w:rPr>
          <w:rFonts w:ascii="Times New Roman" w:hAnsi="Times New Roman"/>
          <w:sz w:val="24"/>
          <w:szCs w:val="24"/>
        </w:rPr>
        <w:t xml:space="preserve">będzie zatrudniał na podstawie umowy o pracę przez cały okres realizacji przedmiotu zamówienia. </w:t>
      </w:r>
    </w:p>
    <w:p w:rsidR="0096244D" w:rsidRPr="0096244D" w:rsidRDefault="0096244D" w:rsidP="0096244D">
      <w:pPr>
        <w:numPr>
          <w:ilvl w:val="0"/>
          <w:numId w:val="27"/>
        </w:numPr>
        <w:jc w:val="both"/>
        <w:rPr>
          <w:sz w:val="24"/>
          <w:szCs w:val="24"/>
        </w:rPr>
      </w:pPr>
      <w:r w:rsidRPr="0096244D">
        <w:rPr>
          <w:sz w:val="24"/>
          <w:szCs w:val="24"/>
        </w:rPr>
        <w:t>Wykonawca przed zawarciem umowy dostarczy</w:t>
      </w:r>
      <w:r>
        <w:rPr>
          <w:sz w:val="24"/>
          <w:szCs w:val="24"/>
        </w:rPr>
        <w:t>ł</w:t>
      </w:r>
      <w:r w:rsidRPr="0096244D">
        <w:rPr>
          <w:sz w:val="24"/>
          <w:szCs w:val="24"/>
        </w:rPr>
        <w:t xml:space="preserve"> Zamawiającemu oświadczenie </w:t>
      </w:r>
      <w:r>
        <w:rPr>
          <w:sz w:val="24"/>
          <w:szCs w:val="24"/>
        </w:rPr>
        <w:t xml:space="preserve">                        </w:t>
      </w:r>
      <w:r w:rsidRPr="0096244D">
        <w:rPr>
          <w:sz w:val="24"/>
          <w:szCs w:val="24"/>
        </w:rPr>
        <w:t xml:space="preserve">o zatrudnianiu na podstawie umowy o pracę osób przeznaczonych do bezpośredniego wykonywania robót związanych </w:t>
      </w:r>
      <w:r w:rsidRPr="00134F5E">
        <w:rPr>
          <w:sz w:val="24"/>
          <w:szCs w:val="24"/>
        </w:rPr>
        <w:t>z</w:t>
      </w:r>
      <w:r w:rsidR="00134F5E" w:rsidRPr="00134F5E">
        <w:rPr>
          <w:sz w:val="24"/>
          <w:szCs w:val="24"/>
        </w:rPr>
        <w:t xml:space="preserve"> wymianą wykładzin podłogowych w </w:t>
      </w:r>
      <w:r w:rsidR="00AC30CA">
        <w:rPr>
          <w:sz w:val="24"/>
          <w:szCs w:val="24"/>
        </w:rPr>
        <w:t>budynku biurowym</w:t>
      </w:r>
      <w:r w:rsidR="00134F5E" w:rsidRPr="00134F5E">
        <w:rPr>
          <w:sz w:val="24"/>
          <w:szCs w:val="24"/>
        </w:rPr>
        <w:t xml:space="preserve"> </w:t>
      </w:r>
      <w:r w:rsidR="00AC30CA">
        <w:rPr>
          <w:sz w:val="24"/>
          <w:szCs w:val="24"/>
        </w:rPr>
        <w:t xml:space="preserve">będącym </w:t>
      </w:r>
      <w:r w:rsidR="00134F5E" w:rsidRPr="00134F5E">
        <w:rPr>
          <w:sz w:val="24"/>
          <w:szCs w:val="24"/>
        </w:rPr>
        <w:t>sied</w:t>
      </w:r>
      <w:r w:rsidR="00AC30CA">
        <w:rPr>
          <w:sz w:val="24"/>
          <w:szCs w:val="24"/>
        </w:rPr>
        <w:t>zibą</w:t>
      </w:r>
      <w:r w:rsidR="00134F5E" w:rsidRPr="00134F5E">
        <w:rPr>
          <w:sz w:val="24"/>
          <w:szCs w:val="24"/>
        </w:rPr>
        <w:t xml:space="preserve"> PT KRUS w </w:t>
      </w:r>
      <w:r w:rsidR="00180BC4">
        <w:rPr>
          <w:sz w:val="24"/>
          <w:szCs w:val="24"/>
        </w:rPr>
        <w:t>Sanoku</w:t>
      </w:r>
      <w:r w:rsidRPr="00134F5E">
        <w:rPr>
          <w:sz w:val="24"/>
          <w:szCs w:val="24"/>
        </w:rPr>
        <w:t>,</w:t>
      </w:r>
      <w:r w:rsidRPr="0096244D">
        <w:rPr>
          <w:sz w:val="24"/>
          <w:szCs w:val="24"/>
        </w:rPr>
        <w:t xml:space="preserve"> </w:t>
      </w:r>
      <w:r w:rsidR="006A4723">
        <w:rPr>
          <w:sz w:val="24"/>
          <w:szCs w:val="24"/>
        </w:rPr>
        <w:t xml:space="preserve">w liczbie określonej </w:t>
      </w:r>
      <w:r w:rsidR="00AC30CA">
        <w:rPr>
          <w:sz w:val="24"/>
          <w:szCs w:val="24"/>
        </w:rPr>
        <w:br/>
      </w:r>
      <w:r w:rsidR="006A4723">
        <w:rPr>
          <w:sz w:val="24"/>
          <w:szCs w:val="24"/>
        </w:rPr>
        <w:t xml:space="preserve">w Formularzu ofertowym, ze </w:t>
      </w:r>
      <w:r w:rsidRPr="0096244D">
        <w:rPr>
          <w:sz w:val="24"/>
          <w:szCs w:val="24"/>
        </w:rPr>
        <w:t xml:space="preserve"> wskazaniem tych osób, imion i nazwisk tych osób, rodzaju umowy o pracę i wymiar etatu. </w:t>
      </w:r>
    </w:p>
    <w:p w:rsidR="0096244D" w:rsidRPr="0096244D" w:rsidRDefault="0096244D" w:rsidP="0096244D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 xml:space="preserve">W trakcie realizacji zamówienia </w:t>
      </w:r>
      <w:r w:rsidR="00BC1D90">
        <w:rPr>
          <w:rFonts w:ascii="Times New Roman" w:hAnsi="Times New Roman"/>
          <w:sz w:val="24"/>
          <w:szCs w:val="24"/>
        </w:rPr>
        <w:t>Z</w:t>
      </w:r>
      <w:r w:rsidRPr="0096244D">
        <w:rPr>
          <w:rFonts w:ascii="Times New Roman" w:hAnsi="Times New Roman"/>
          <w:sz w:val="24"/>
          <w:szCs w:val="24"/>
        </w:rPr>
        <w:t xml:space="preserve">amawiający uprawniony jest do wykonywania czynności kontrolnych wobec Wykonawcy odnośnie spełniania przez Wykonawcę wymogu zatrudnienia na podstawie umowy o pracę osób wykonujących wskazane </w:t>
      </w:r>
      <w:r w:rsidR="00134F5E">
        <w:rPr>
          <w:rFonts w:ascii="Times New Roman" w:hAnsi="Times New Roman"/>
          <w:sz w:val="24"/>
          <w:szCs w:val="24"/>
        </w:rPr>
        <w:br/>
      </w:r>
      <w:r w:rsidRPr="0096244D">
        <w:rPr>
          <w:rFonts w:ascii="Times New Roman" w:hAnsi="Times New Roman"/>
          <w:sz w:val="24"/>
          <w:szCs w:val="24"/>
        </w:rPr>
        <w:t xml:space="preserve">w ust. </w:t>
      </w:r>
      <w:r>
        <w:rPr>
          <w:rFonts w:ascii="Times New Roman" w:hAnsi="Times New Roman"/>
          <w:sz w:val="24"/>
          <w:szCs w:val="24"/>
        </w:rPr>
        <w:t>9</w:t>
      </w:r>
      <w:r w:rsidRPr="00962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44D">
        <w:rPr>
          <w:rFonts w:ascii="Times New Roman" w:hAnsi="Times New Roman"/>
          <w:sz w:val="24"/>
          <w:szCs w:val="24"/>
        </w:rPr>
        <w:t>pkt</w:t>
      </w:r>
      <w:proofErr w:type="spellEnd"/>
      <w:r w:rsidRPr="0096244D">
        <w:rPr>
          <w:rFonts w:ascii="Times New Roman" w:hAnsi="Times New Roman"/>
          <w:sz w:val="24"/>
          <w:szCs w:val="24"/>
        </w:rPr>
        <w:t xml:space="preserve"> 1 czynności. Zamawiający uprawniony jest w szczególności do: </w:t>
      </w:r>
    </w:p>
    <w:p w:rsidR="0096244D" w:rsidRPr="0096244D" w:rsidRDefault="0096244D" w:rsidP="0096244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 xml:space="preserve">żądania oświadczeń i dokumentów w zakresie potwierdzenia spełniania </w:t>
      </w:r>
      <w:r w:rsidR="00134F5E">
        <w:rPr>
          <w:rFonts w:ascii="Times New Roman" w:hAnsi="Times New Roman"/>
          <w:sz w:val="24"/>
          <w:szCs w:val="24"/>
        </w:rPr>
        <w:br/>
      </w:r>
      <w:r w:rsidRPr="0096244D">
        <w:rPr>
          <w:rFonts w:ascii="Times New Roman" w:hAnsi="Times New Roman"/>
          <w:sz w:val="24"/>
          <w:szCs w:val="24"/>
        </w:rPr>
        <w:t>ww. wymogów i dokonywania ich oceny,</w:t>
      </w:r>
    </w:p>
    <w:p w:rsidR="0096244D" w:rsidRPr="0096244D" w:rsidRDefault="0096244D" w:rsidP="0096244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96244D" w:rsidRPr="0096244D" w:rsidRDefault="0096244D" w:rsidP="0096244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 xml:space="preserve">przeprowadzania kontroli na miejscu wykonywania </w:t>
      </w:r>
      <w:r w:rsidR="00914D14">
        <w:rPr>
          <w:rFonts w:ascii="Times New Roman" w:hAnsi="Times New Roman"/>
          <w:sz w:val="24"/>
          <w:szCs w:val="24"/>
        </w:rPr>
        <w:t>robót</w:t>
      </w:r>
      <w:r w:rsidRPr="0096244D">
        <w:rPr>
          <w:rFonts w:ascii="Times New Roman" w:hAnsi="Times New Roman"/>
          <w:sz w:val="24"/>
          <w:szCs w:val="24"/>
        </w:rPr>
        <w:t>.</w:t>
      </w:r>
    </w:p>
    <w:p w:rsidR="0096244D" w:rsidRPr="0096244D" w:rsidRDefault="0096244D" w:rsidP="0096244D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 xml:space="preserve">W trakcie realizacji zamówienia na każde wezwanie Zamawiającego w wyznaczonym </w:t>
      </w:r>
      <w:r w:rsidR="00914D14">
        <w:rPr>
          <w:rFonts w:ascii="Times New Roman" w:hAnsi="Times New Roman"/>
          <w:sz w:val="24"/>
          <w:szCs w:val="24"/>
        </w:rPr>
        <w:br/>
      </w:r>
      <w:r w:rsidRPr="0096244D">
        <w:rPr>
          <w:rFonts w:ascii="Times New Roman" w:hAnsi="Times New Roman"/>
          <w:sz w:val="24"/>
          <w:szCs w:val="24"/>
        </w:rPr>
        <w:t xml:space="preserve">w tym wezwaniu terminie Wykonawca przedłoży Zamawiającemu wskazane poniżej dowody w celu potwierdzenia spełnienia wymogu zatrudnienia na podstawie umowy </w:t>
      </w:r>
      <w:r w:rsidR="00914D14">
        <w:rPr>
          <w:rFonts w:ascii="Times New Roman" w:hAnsi="Times New Roman"/>
          <w:sz w:val="24"/>
          <w:szCs w:val="24"/>
        </w:rPr>
        <w:br/>
      </w:r>
      <w:r w:rsidRPr="0096244D">
        <w:rPr>
          <w:rFonts w:ascii="Times New Roman" w:hAnsi="Times New Roman"/>
          <w:sz w:val="24"/>
          <w:szCs w:val="24"/>
        </w:rPr>
        <w:t xml:space="preserve">o pracę przez Wykonawcę osób wykonujących wskazane w ust. </w:t>
      </w:r>
      <w:r>
        <w:rPr>
          <w:rFonts w:ascii="Times New Roman" w:hAnsi="Times New Roman"/>
          <w:sz w:val="24"/>
          <w:szCs w:val="24"/>
        </w:rPr>
        <w:t>9</w:t>
      </w:r>
      <w:r w:rsidRPr="00962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44D">
        <w:rPr>
          <w:rFonts w:ascii="Times New Roman" w:hAnsi="Times New Roman"/>
          <w:sz w:val="24"/>
          <w:szCs w:val="24"/>
        </w:rPr>
        <w:t>pkt</w:t>
      </w:r>
      <w:proofErr w:type="spellEnd"/>
      <w:r w:rsidRPr="0096244D">
        <w:rPr>
          <w:rFonts w:ascii="Times New Roman" w:hAnsi="Times New Roman"/>
          <w:sz w:val="24"/>
          <w:szCs w:val="24"/>
        </w:rPr>
        <w:t xml:space="preserve"> 1 czynności </w:t>
      </w:r>
      <w:r w:rsidR="00914D14">
        <w:rPr>
          <w:rFonts w:ascii="Times New Roman" w:hAnsi="Times New Roman"/>
          <w:sz w:val="24"/>
          <w:szCs w:val="24"/>
        </w:rPr>
        <w:br/>
      </w:r>
      <w:r w:rsidRPr="0096244D">
        <w:rPr>
          <w:rFonts w:ascii="Times New Roman" w:hAnsi="Times New Roman"/>
          <w:sz w:val="24"/>
          <w:szCs w:val="24"/>
        </w:rPr>
        <w:t>w trakcie realizacji zamówienia:</w:t>
      </w:r>
    </w:p>
    <w:p w:rsidR="0096244D" w:rsidRPr="0096244D" w:rsidRDefault="007533B2" w:rsidP="009624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lastRenderedPageBreak/>
        <w:t xml:space="preserve">oświadczenie Wykonawcy o zatrudnieniu na podstawie umowy o pracę osób wykonujących czynności, których dotyczy wezwanie </w:t>
      </w:r>
      <w:r w:rsidR="00851AD2">
        <w:rPr>
          <w:rFonts w:ascii="Times New Roman" w:hAnsi="Times New Roman"/>
          <w:sz w:val="24"/>
          <w:szCs w:val="24"/>
        </w:rPr>
        <w:t>Z</w:t>
      </w:r>
      <w:r w:rsidRPr="0096244D">
        <w:rPr>
          <w:rFonts w:ascii="Times New Roman" w:hAnsi="Times New Roman"/>
          <w:sz w:val="24"/>
          <w:szCs w:val="24"/>
        </w:rPr>
        <w:t>amawiającego.</w:t>
      </w:r>
      <w:r w:rsidRPr="0096244D">
        <w:rPr>
          <w:rFonts w:ascii="Times New Roman" w:hAnsi="Times New Roman"/>
          <w:b/>
          <w:sz w:val="24"/>
          <w:szCs w:val="24"/>
        </w:rPr>
        <w:t xml:space="preserve"> </w:t>
      </w:r>
      <w:r w:rsidRPr="0096244D">
        <w:rPr>
          <w:rFonts w:ascii="Times New Roman" w:hAnsi="Times New Roman"/>
          <w:sz w:val="24"/>
          <w:szCs w:val="24"/>
        </w:rPr>
        <w:t xml:space="preserve">Oświadczenie </w:t>
      </w:r>
      <w:r w:rsidR="00134F5E">
        <w:rPr>
          <w:rFonts w:ascii="Times New Roman" w:hAnsi="Times New Roman"/>
          <w:sz w:val="24"/>
          <w:szCs w:val="24"/>
        </w:rPr>
        <w:br/>
      </w:r>
      <w:r w:rsidRPr="0096244D">
        <w:rPr>
          <w:rFonts w:ascii="Times New Roman" w:hAnsi="Times New Roman"/>
          <w:sz w:val="24"/>
          <w:szCs w:val="24"/>
        </w:rPr>
        <w:t>to powinno zawierać w szczególności: dokładne określenie podmiotu składającego oświadczenie, datę złożenia oświadczenia, wskazanie, że objęte wezwaniem czynności wykonują osoby zatrudnione na podstawie umowy o pracę</w:t>
      </w:r>
      <w:r>
        <w:rPr>
          <w:rFonts w:ascii="Times New Roman" w:hAnsi="Times New Roman"/>
          <w:sz w:val="24"/>
          <w:szCs w:val="24"/>
        </w:rPr>
        <w:t xml:space="preserve"> za wynagrodzeniem </w:t>
      </w:r>
      <w:r>
        <w:rPr>
          <w:rFonts w:ascii="Times New Roman" w:hAnsi="Times New Roman"/>
          <w:sz w:val="24"/>
          <w:szCs w:val="24"/>
        </w:rPr>
        <w:br/>
        <w:t>w wysokości nie mniejszej niż minimalne wynagrodzenie za pracę ustalone na podstawie art. 6-8 ustawy z dnia 10 października 2002 r. o minimalnym wynagrodzeniu za pracę,</w:t>
      </w:r>
      <w:r w:rsidRPr="0096244D">
        <w:rPr>
          <w:rFonts w:ascii="Times New Roman" w:hAnsi="Times New Roman"/>
          <w:sz w:val="24"/>
          <w:szCs w:val="24"/>
        </w:rPr>
        <w:t xml:space="preserve"> wraz ze wskazaniem liczby tych osób, imion i nazwisk tych osób, rodzaju umowy o pracę i wymiaru etatu oraz podpis osoby uprawnionej do złożenia oświadczenia w imieniu wykonawcy</w:t>
      </w:r>
      <w:r w:rsidR="0096244D" w:rsidRPr="0096244D">
        <w:rPr>
          <w:rFonts w:ascii="Times New Roman" w:hAnsi="Times New Roman"/>
          <w:sz w:val="24"/>
          <w:szCs w:val="24"/>
        </w:rPr>
        <w:t>;</w:t>
      </w:r>
    </w:p>
    <w:p w:rsidR="0096244D" w:rsidRPr="0096244D" w:rsidRDefault="0096244D" w:rsidP="009624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 xml:space="preserve">poświadczoną za zgodność z oryginałem przez Wykonawcę kopię umowy/umów o pracę osób wykonujących w trakcie realizacji zamówienia czynności, których dotyczy </w:t>
      </w:r>
      <w:r w:rsidR="007533B2">
        <w:rPr>
          <w:rFonts w:ascii="Times New Roman" w:hAnsi="Times New Roman"/>
          <w:sz w:val="24"/>
          <w:szCs w:val="24"/>
        </w:rPr>
        <w:br/>
      </w:r>
      <w:r w:rsidRPr="0096244D">
        <w:rPr>
          <w:rFonts w:ascii="Times New Roman" w:hAnsi="Times New Roman"/>
          <w:sz w:val="24"/>
          <w:szCs w:val="24"/>
        </w:rPr>
        <w:t xml:space="preserve">ww. oświadczenie Wykonawcy. Kopia umowy/umów powinna zostać </w:t>
      </w:r>
      <w:proofErr w:type="spellStart"/>
      <w:r w:rsidRPr="0096244D">
        <w:rPr>
          <w:rFonts w:ascii="Times New Roman" w:hAnsi="Times New Roman"/>
          <w:sz w:val="24"/>
          <w:szCs w:val="24"/>
        </w:rPr>
        <w:t>zanonimizowana</w:t>
      </w:r>
      <w:proofErr w:type="spellEnd"/>
      <w:r w:rsidRPr="0096244D">
        <w:rPr>
          <w:rFonts w:ascii="Times New Roman" w:hAnsi="Times New Roman"/>
          <w:sz w:val="24"/>
          <w:szCs w:val="24"/>
        </w:rPr>
        <w:t xml:space="preserve">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96244D">
        <w:rPr>
          <w:rFonts w:ascii="Times New Roman" w:hAnsi="Times New Roman"/>
          <w:sz w:val="24"/>
          <w:szCs w:val="24"/>
        </w:rPr>
        <w:t>anonimizacji</w:t>
      </w:r>
      <w:proofErr w:type="spellEnd"/>
      <w:r w:rsidRPr="0096244D">
        <w:rPr>
          <w:rFonts w:ascii="Times New Roman" w:hAnsi="Times New Roman"/>
          <w:sz w:val="24"/>
          <w:szCs w:val="24"/>
        </w:rPr>
        <w:t xml:space="preserve">. Informacje takie jak: data zawarcia umowy, rodzaj umowy o pracę </w:t>
      </w:r>
      <w:r w:rsidR="007533B2">
        <w:rPr>
          <w:rFonts w:ascii="Times New Roman" w:hAnsi="Times New Roman"/>
          <w:sz w:val="24"/>
          <w:szCs w:val="24"/>
        </w:rPr>
        <w:br/>
      </w:r>
      <w:r w:rsidRPr="0096244D">
        <w:rPr>
          <w:rFonts w:ascii="Times New Roman" w:hAnsi="Times New Roman"/>
          <w:sz w:val="24"/>
          <w:szCs w:val="24"/>
        </w:rPr>
        <w:t>i wymiar etatu powinny być możliwe do zidentyfikowania;</w:t>
      </w:r>
    </w:p>
    <w:p w:rsidR="0096244D" w:rsidRPr="0096244D" w:rsidRDefault="0096244D" w:rsidP="009624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 xml:space="preserve">zaświadczenie właściwego oddziału ZUS, potwierdzające opłacanie przez </w:t>
      </w:r>
      <w:r w:rsidR="00BC1D90">
        <w:rPr>
          <w:rFonts w:ascii="Times New Roman" w:hAnsi="Times New Roman"/>
          <w:sz w:val="24"/>
          <w:szCs w:val="24"/>
        </w:rPr>
        <w:t>W</w:t>
      </w:r>
      <w:r w:rsidRPr="0096244D">
        <w:rPr>
          <w:rFonts w:ascii="Times New Roman" w:hAnsi="Times New Roman"/>
          <w:sz w:val="24"/>
          <w:szCs w:val="24"/>
        </w:rPr>
        <w:t>ykonawcę składek na ubezpieczenia społeczne i zdrowotne z tytułu zatrudnienia na podstawie umów o pracę za ostatni okres rozliczeniowy</w:t>
      </w:r>
      <w:r w:rsidR="007533B2">
        <w:rPr>
          <w:rFonts w:ascii="Times New Roman" w:hAnsi="Times New Roman"/>
          <w:sz w:val="24"/>
          <w:szCs w:val="24"/>
        </w:rPr>
        <w:t xml:space="preserve"> – dotyczy pracowników, którzy kontynuują zatrudnienie u Wykonawcy</w:t>
      </w:r>
      <w:r w:rsidRPr="0096244D">
        <w:rPr>
          <w:rFonts w:ascii="Times New Roman" w:hAnsi="Times New Roman"/>
          <w:sz w:val="24"/>
          <w:szCs w:val="24"/>
        </w:rPr>
        <w:t>;</w:t>
      </w:r>
    </w:p>
    <w:p w:rsidR="0096244D" w:rsidRPr="0096244D" w:rsidRDefault="0096244D" w:rsidP="009624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 xml:space="preserve">poświadczoną za zgodność z oryginałem przez Wykonawcę kopię dowodu potwierdzającego zgłoszenie pracownika przez pracodawcę do ubezpieczeń, </w:t>
      </w:r>
      <w:proofErr w:type="spellStart"/>
      <w:r w:rsidRPr="0096244D">
        <w:rPr>
          <w:rFonts w:ascii="Times New Roman" w:hAnsi="Times New Roman"/>
          <w:sz w:val="24"/>
          <w:szCs w:val="24"/>
        </w:rPr>
        <w:t>zanonimizowaną</w:t>
      </w:r>
      <w:proofErr w:type="spellEnd"/>
      <w:r w:rsidRPr="0096244D">
        <w:rPr>
          <w:rFonts w:ascii="Times New Roman" w:hAnsi="Times New Roman"/>
          <w:sz w:val="24"/>
          <w:szCs w:val="24"/>
        </w:rPr>
        <w:t xml:space="preserve"> w sposób zapewniający ochronę danych osobowych pracowników, zgodnie z przepisami ustawy z dnia 29 sierpnia 1997 r. o ochronie danych osobowych</w:t>
      </w:r>
      <w:r w:rsidRPr="0096244D">
        <w:rPr>
          <w:rFonts w:ascii="Times New Roman" w:hAnsi="Times New Roman"/>
          <w:i/>
          <w:sz w:val="24"/>
          <w:szCs w:val="24"/>
        </w:rPr>
        <w:t>.</w:t>
      </w:r>
      <w:r w:rsidRPr="0096244D">
        <w:rPr>
          <w:rFonts w:ascii="Times New Roman" w:hAnsi="Times New Roman"/>
          <w:sz w:val="24"/>
          <w:szCs w:val="24"/>
        </w:rPr>
        <w:t xml:space="preserve"> Imię i nazwisko pracownika nie podlega </w:t>
      </w:r>
      <w:proofErr w:type="spellStart"/>
      <w:r w:rsidRPr="0096244D">
        <w:rPr>
          <w:rFonts w:ascii="Times New Roman" w:hAnsi="Times New Roman"/>
          <w:sz w:val="24"/>
          <w:szCs w:val="24"/>
        </w:rPr>
        <w:t>anonimizacji</w:t>
      </w:r>
      <w:proofErr w:type="spellEnd"/>
      <w:r w:rsidR="007533B2">
        <w:rPr>
          <w:rFonts w:ascii="Times New Roman" w:hAnsi="Times New Roman"/>
          <w:sz w:val="24"/>
          <w:szCs w:val="24"/>
        </w:rPr>
        <w:t xml:space="preserve"> – dotyczy pracowników nowozatrudnionych przez Wykonawcę</w:t>
      </w:r>
      <w:r w:rsidRPr="0096244D">
        <w:rPr>
          <w:rFonts w:ascii="Times New Roman" w:hAnsi="Times New Roman"/>
          <w:sz w:val="24"/>
          <w:szCs w:val="24"/>
        </w:rPr>
        <w:t>.</w:t>
      </w:r>
    </w:p>
    <w:p w:rsidR="00105A35" w:rsidRPr="006A4723" w:rsidRDefault="0096244D" w:rsidP="00105A35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 xml:space="preserve">Z tytułu niespełnienia przez Wykonawcę wymogu zatrudnienia na podstawie umowy </w:t>
      </w:r>
      <w:r w:rsidR="007533B2">
        <w:rPr>
          <w:rFonts w:ascii="Times New Roman" w:hAnsi="Times New Roman"/>
          <w:sz w:val="24"/>
          <w:szCs w:val="24"/>
        </w:rPr>
        <w:br/>
      </w:r>
      <w:r w:rsidRPr="0096244D">
        <w:rPr>
          <w:rFonts w:ascii="Times New Roman" w:hAnsi="Times New Roman"/>
          <w:sz w:val="24"/>
          <w:szCs w:val="24"/>
        </w:rPr>
        <w:t xml:space="preserve">o pracę osób wykonujących wskazane w ust. </w:t>
      </w:r>
      <w:r>
        <w:rPr>
          <w:rFonts w:ascii="Times New Roman" w:hAnsi="Times New Roman"/>
          <w:sz w:val="24"/>
          <w:szCs w:val="24"/>
        </w:rPr>
        <w:t>9</w:t>
      </w:r>
      <w:r w:rsidRPr="009624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44D">
        <w:rPr>
          <w:rFonts w:ascii="Times New Roman" w:hAnsi="Times New Roman"/>
          <w:sz w:val="24"/>
          <w:szCs w:val="24"/>
        </w:rPr>
        <w:t>pkt</w:t>
      </w:r>
      <w:proofErr w:type="spellEnd"/>
      <w:r w:rsidRPr="0096244D">
        <w:rPr>
          <w:rFonts w:ascii="Times New Roman" w:hAnsi="Times New Roman"/>
          <w:sz w:val="24"/>
          <w:szCs w:val="24"/>
        </w:rPr>
        <w:t xml:space="preserve"> 1 czynności, </w:t>
      </w:r>
      <w:r w:rsidR="00105A35" w:rsidRPr="005C54F1">
        <w:rPr>
          <w:rFonts w:ascii="Times New Roman" w:hAnsi="Times New Roman"/>
          <w:sz w:val="24"/>
          <w:szCs w:val="24"/>
        </w:rPr>
        <w:t xml:space="preserve">Zamawiający przewiduje według swego wyboru sankcję w postaci odstąpienia od umowy lub jej części z </w:t>
      </w:r>
      <w:r w:rsidR="007533B2">
        <w:rPr>
          <w:rFonts w:ascii="Times New Roman" w:hAnsi="Times New Roman"/>
          <w:sz w:val="24"/>
          <w:szCs w:val="24"/>
        </w:rPr>
        <w:t>powodu okoliczności, za które odpowiada Wykonawca</w:t>
      </w:r>
      <w:r w:rsidR="00105A35" w:rsidRPr="005C54F1">
        <w:rPr>
          <w:rFonts w:ascii="Times New Roman" w:hAnsi="Times New Roman"/>
          <w:sz w:val="24"/>
          <w:szCs w:val="24"/>
        </w:rPr>
        <w:t xml:space="preserve"> i naliczenia kar umownych z tytułu odstąpienia lub sankcję naliczenia kar umownych, o których mowa </w:t>
      </w:r>
      <w:r w:rsidR="00105A35" w:rsidRPr="006A4723">
        <w:rPr>
          <w:rFonts w:ascii="Times New Roman" w:hAnsi="Times New Roman"/>
          <w:sz w:val="24"/>
          <w:szCs w:val="24"/>
        </w:rPr>
        <w:t>w § 7 ust. 5.</w:t>
      </w:r>
    </w:p>
    <w:p w:rsidR="00105A35" w:rsidRPr="005C54F1" w:rsidRDefault="0096244D" w:rsidP="00105A35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05A35">
        <w:rPr>
          <w:rFonts w:ascii="Times New Roman" w:hAnsi="Times New Roman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ust. </w:t>
      </w:r>
      <w:r w:rsidR="00105A35" w:rsidRPr="00105A35">
        <w:rPr>
          <w:rFonts w:ascii="Times New Roman" w:hAnsi="Times New Roman"/>
          <w:sz w:val="24"/>
          <w:szCs w:val="24"/>
        </w:rPr>
        <w:t>9</w:t>
      </w:r>
      <w:r w:rsidRPr="00105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A35">
        <w:rPr>
          <w:rFonts w:ascii="Times New Roman" w:hAnsi="Times New Roman"/>
          <w:sz w:val="24"/>
          <w:szCs w:val="24"/>
        </w:rPr>
        <w:t>pkt</w:t>
      </w:r>
      <w:proofErr w:type="spellEnd"/>
      <w:r w:rsidRPr="00105A35">
        <w:rPr>
          <w:rFonts w:ascii="Times New Roman" w:hAnsi="Times New Roman"/>
          <w:sz w:val="24"/>
          <w:szCs w:val="24"/>
        </w:rPr>
        <w:t xml:space="preserve"> 1 czynności </w:t>
      </w:r>
      <w:r w:rsidR="00105A35" w:rsidRPr="005C54F1">
        <w:rPr>
          <w:rFonts w:ascii="Times New Roman" w:hAnsi="Times New Roman"/>
          <w:sz w:val="24"/>
          <w:szCs w:val="24"/>
        </w:rPr>
        <w:t>skutkując</w:t>
      </w:r>
      <w:r w:rsidR="006A4723">
        <w:rPr>
          <w:rFonts w:ascii="Times New Roman" w:hAnsi="Times New Roman"/>
          <w:sz w:val="24"/>
          <w:szCs w:val="24"/>
        </w:rPr>
        <w:t>e</w:t>
      </w:r>
      <w:r w:rsidR="00105A35" w:rsidRPr="005C54F1">
        <w:rPr>
          <w:rFonts w:ascii="Times New Roman" w:hAnsi="Times New Roman"/>
          <w:sz w:val="24"/>
          <w:szCs w:val="24"/>
        </w:rPr>
        <w:t xml:space="preserve"> sankcjami, o których mowa</w:t>
      </w:r>
      <w:r w:rsidR="00105A35">
        <w:rPr>
          <w:rFonts w:ascii="Times New Roman" w:hAnsi="Times New Roman"/>
          <w:sz w:val="24"/>
          <w:szCs w:val="24"/>
        </w:rPr>
        <w:t xml:space="preserve"> </w:t>
      </w:r>
      <w:r w:rsidR="00105A35" w:rsidRPr="005C54F1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105A35">
        <w:rPr>
          <w:rFonts w:ascii="Times New Roman" w:hAnsi="Times New Roman"/>
          <w:sz w:val="24"/>
          <w:szCs w:val="24"/>
        </w:rPr>
        <w:t>pkt</w:t>
      </w:r>
      <w:proofErr w:type="spellEnd"/>
      <w:r w:rsidR="00105A35" w:rsidRPr="005C54F1">
        <w:rPr>
          <w:rFonts w:ascii="Times New Roman" w:hAnsi="Times New Roman"/>
          <w:sz w:val="24"/>
          <w:szCs w:val="24"/>
        </w:rPr>
        <w:t xml:space="preserve"> </w:t>
      </w:r>
      <w:r w:rsidR="007533B2">
        <w:rPr>
          <w:rFonts w:ascii="Times New Roman" w:hAnsi="Times New Roman"/>
          <w:sz w:val="24"/>
          <w:szCs w:val="24"/>
        </w:rPr>
        <w:t>6</w:t>
      </w:r>
      <w:r w:rsidR="00105A35" w:rsidRPr="005C54F1">
        <w:rPr>
          <w:rFonts w:ascii="Times New Roman" w:hAnsi="Times New Roman"/>
          <w:sz w:val="24"/>
          <w:szCs w:val="24"/>
        </w:rPr>
        <w:t>.</w:t>
      </w:r>
    </w:p>
    <w:p w:rsidR="0096244D" w:rsidRPr="00105A35" w:rsidRDefault="0096244D" w:rsidP="0096244D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05A35">
        <w:rPr>
          <w:rFonts w:ascii="Times New Roman" w:hAnsi="Times New Roman"/>
          <w:sz w:val="24"/>
          <w:szCs w:val="24"/>
        </w:rPr>
        <w:t>W przypadku rozwiązania stosunku pracy (bez względu na stronę składającą oświadczenie w tym zakresie) z osobą zatrudnioną na podstawie umowy o pracę, przed zakończeniem realizacji umowy, Wykonawca zobowiązany jest do zatrudnienia na to miejsce innej osoby na podstawie umowy o pracę.</w:t>
      </w:r>
    </w:p>
    <w:p w:rsidR="0096244D" w:rsidRPr="0096244D" w:rsidRDefault="0096244D" w:rsidP="0096244D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6244D">
        <w:rPr>
          <w:rFonts w:ascii="Times New Roman" w:hAnsi="Times New Roman"/>
          <w:sz w:val="24"/>
          <w:szCs w:val="24"/>
        </w:rPr>
        <w:t xml:space="preserve">W przypadku uzasadnionych wątpliwości co do przestrzegania prawa pracy przez Wykonawcę, </w:t>
      </w:r>
      <w:r w:rsidR="00851AD2">
        <w:rPr>
          <w:rFonts w:ascii="Times New Roman" w:hAnsi="Times New Roman"/>
          <w:sz w:val="24"/>
          <w:szCs w:val="24"/>
        </w:rPr>
        <w:t>Z</w:t>
      </w:r>
      <w:r w:rsidRPr="0096244D">
        <w:rPr>
          <w:rFonts w:ascii="Times New Roman" w:hAnsi="Times New Roman"/>
          <w:sz w:val="24"/>
          <w:szCs w:val="24"/>
        </w:rPr>
        <w:t>amawiający może zwrócić się o przeprowadzenie kontroli przez Państwową Inspekcję Pracy.</w:t>
      </w:r>
    </w:p>
    <w:p w:rsidR="006C3138" w:rsidRPr="00B56D87" w:rsidRDefault="006C3138" w:rsidP="00B56D8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C1D90" w:rsidRDefault="00BC1D90" w:rsidP="00B56D87">
      <w:pPr>
        <w:jc w:val="center"/>
        <w:rPr>
          <w:sz w:val="24"/>
        </w:rPr>
      </w:pPr>
    </w:p>
    <w:p w:rsidR="00BC1D90" w:rsidRDefault="00BC1D90" w:rsidP="00B56D87">
      <w:pPr>
        <w:jc w:val="center"/>
        <w:rPr>
          <w:sz w:val="24"/>
        </w:rPr>
      </w:pPr>
    </w:p>
    <w:p w:rsidR="007B4E43" w:rsidRPr="00B56D87" w:rsidRDefault="007B4E43" w:rsidP="00B56D87">
      <w:pPr>
        <w:jc w:val="center"/>
        <w:rPr>
          <w:sz w:val="24"/>
        </w:rPr>
      </w:pPr>
      <w:r w:rsidRPr="00B56D87">
        <w:rPr>
          <w:sz w:val="24"/>
        </w:rPr>
        <w:t xml:space="preserve">§ </w:t>
      </w:r>
      <w:r w:rsidR="00BF0002" w:rsidRPr="00B56D87">
        <w:rPr>
          <w:sz w:val="24"/>
        </w:rPr>
        <w:t>2</w:t>
      </w:r>
    </w:p>
    <w:p w:rsidR="00186EEA" w:rsidRPr="00030A56" w:rsidRDefault="00C85189" w:rsidP="00B56D87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B56D87">
        <w:t xml:space="preserve">Zamawiający </w:t>
      </w:r>
      <w:r w:rsidR="00633335" w:rsidRPr="00B56D87">
        <w:t>zleca a Wykonawca przyjmuje do</w:t>
      </w:r>
      <w:r w:rsidR="00633335">
        <w:t xml:space="preserve"> wykonania przedmiot umowy w terminie </w:t>
      </w:r>
      <w:r w:rsidR="00BF0002">
        <w:t xml:space="preserve">                    </w:t>
      </w:r>
      <w:r w:rsidR="00A85B82">
        <w:t xml:space="preserve"> </w:t>
      </w:r>
      <w:r w:rsidR="00BF0002">
        <w:t xml:space="preserve">do </w:t>
      </w:r>
      <w:r w:rsidR="00030A56">
        <w:t>…</w:t>
      </w:r>
      <w:r w:rsidR="00A84747">
        <w:t xml:space="preserve"> </w:t>
      </w:r>
      <w:r w:rsidR="00A85B82">
        <w:t>dni</w:t>
      </w:r>
      <w:r w:rsidR="007A3899">
        <w:t xml:space="preserve"> roboczych</w:t>
      </w:r>
      <w:r w:rsidR="00186EEA" w:rsidRPr="00186EEA">
        <w:t xml:space="preserve">, licząc od dnia </w:t>
      </w:r>
      <w:r w:rsidR="00557E54">
        <w:t>04.12.2017 r.</w:t>
      </w:r>
      <w:r w:rsidR="007533B2">
        <w:rPr>
          <w:color w:val="000000" w:themeColor="text1"/>
        </w:rPr>
        <w:t xml:space="preserve"> Dniami roboczymi są dni od poniedziałku do piątku z wyłączeniem świąt i dni ustawowo wolnych od pracy.</w:t>
      </w:r>
    </w:p>
    <w:p w:rsidR="00313848" w:rsidRPr="00434F97" w:rsidRDefault="00313848" w:rsidP="000376FC">
      <w:pPr>
        <w:pStyle w:val="Zwykytekst"/>
        <w:numPr>
          <w:ilvl w:val="0"/>
          <w:numId w:val="7"/>
        </w:numPr>
        <w:tabs>
          <w:tab w:val="clear" w:pos="720"/>
        </w:tabs>
        <w:ind w:left="425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434F97">
        <w:rPr>
          <w:rFonts w:ascii="Times New Roman" w:hAnsi="Times New Roman"/>
          <w:sz w:val="24"/>
          <w:szCs w:val="24"/>
        </w:rPr>
        <w:lastRenderedPageBreak/>
        <w:t xml:space="preserve">Przedmiot umowy będzie realizowany w godzinach pracy PT KRUS w </w:t>
      </w:r>
      <w:r w:rsidR="00BC1D90">
        <w:rPr>
          <w:rFonts w:ascii="Times New Roman" w:hAnsi="Times New Roman"/>
          <w:sz w:val="24"/>
          <w:szCs w:val="24"/>
        </w:rPr>
        <w:t>Sanok</w:t>
      </w:r>
      <w:r w:rsidR="00030A56" w:rsidRPr="00434F97">
        <w:rPr>
          <w:rFonts w:ascii="Times New Roman" w:hAnsi="Times New Roman"/>
          <w:sz w:val="24"/>
          <w:szCs w:val="24"/>
        </w:rPr>
        <w:t>u</w:t>
      </w:r>
      <w:r w:rsidRPr="00434F97">
        <w:rPr>
          <w:rFonts w:ascii="Times New Roman" w:hAnsi="Times New Roman"/>
          <w:sz w:val="24"/>
          <w:szCs w:val="24"/>
        </w:rPr>
        <w:t xml:space="preserve">                            od poniedziałku do piątku w godzinach od 7:00 do 15:00, po uprzednim uzgodnieniu </w:t>
      </w:r>
      <w:r w:rsidRPr="00434F97">
        <w:rPr>
          <w:rFonts w:ascii="Times New Roman" w:hAnsi="Times New Roman"/>
          <w:sz w:val="24"/>
          <w:szCs w:val="24"/>
        </w:rPr>
        <w:br/>
        <w:t>z Zamawiającym frontu robót. Dopuszcza się możliwość realizacji umowy poza godzinami pracy po uprzednim uzyskaniu zgody oraz uzgodnieniu terminów z</w:t>
      </w:r>
      <w:r w:rsidRPr="007564E7">
        <w:t xml:space="preserve"> </w:t>
      </w:r>
      <w:r w:rsidR="00746575" w:rsidRPr="00434F97">
        <w:rPr>
          <w:rFonts w:ascii="Times New Roman" w:hAnsi="Times New Roman"/>
          <w:sz w:val="24"/>
          <w:szCs w:val="24"/>
        </w:rPr>
        <w:t>Kierownik</w:t>
      </w:r>
      <w:r w:rsidR="00434F97" w:rsidRPr="00434F97">
        <w:rPr>
          <w:rFonts w:ascii="Times New Roman" w:hAnsi="Times New Roman"/>
          <w:sz w:val="24"/>
          <w:szCs w:val="24"/>
        </w:rPr>
        <w:t>iem</w:t>
      </w:r>
      <w:r w:rsidR="00746575" w:rsidRPr="00434F97">
        <w:rPr>
          <w:rFonts w:ascii="Times New Roman" w:hAnsi="Times New Roman"/>
          <w:sz w:val="24"/>
          <w:szCs w:val="24"/>
        </w:rPr>
        <w:t xml:space="preserve"> Placówki</w:t>
      </w:r>
      <w:r w:rsidR="00BC1D90">
        <w:rPr>
          <w:rFonts w:ascii="Times New Roman" w:hAnsi="Times New Roman"/>
          <w:sz w:val="24"/>
          <w:szCs w:val="24"/>
        </w:rPr>
        <w:t xml:space="preserve"> Terenowej KRUS w Sanoku</w:t>
      </w:r>
      <w:r w:rsidR="00746575" w:rsidRPr="00434F97">
        <w:rPr>
          <w:rFonts w:ascii="Times New Roman" w:hAnsi="Times New Roman"/>
          <w:sz w:val="24"/>
          <w:szCs w:val="24"/>
        </w:rPr>
        <w:t xml:space="preserve">, </w:t>
      </w:r>
      <w:r w:rsidR="00434F97" w:rsidRPr="00434F97">
        <w:rPr>
          <w:rFonts w:ascii="Times New Roman" w:hAnsi="Times New Roman"/>
          <w:sz w:val="24"/>
          <w:szCs w:val="24"/>
        </w:rPr>
        <w:t>w której prowadzony jest remont</w:t>
      </w:r>
      <w:r w:rsidR="00434F97">
        <w:rPr>
          <w:rFonts w:ascii="Times New Roman" w:hAnsi="Times New Roman"/>
          <w:sz w:val="24"/>
          <w:szCs w:val="24"/>
        </w:rPr>
        <w:t>.</w:t>
      </w:r>
    </w:p>
    <w:p w:rsidR="00A14134" w:rsidRPr="0036021B" w:rsidRDefault="00230523" w:rsidP="000376FC">
      <w:pPr>
        <w:pStyle w:val="Akapitzlist"/>
        <w:numPr>
          <w:ilvl w:val="0"/>
          <w:numId w:val="7"/>
        </w:numPr>
        <w:tabs>
          <w:tab w:val="clear" w:pos="720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434F97">
        <w:rPr>
          <w:rFonts w:ascii="Times New Roman" w:hAnsi="Times New Roman"/>
          <w:color w:val="000000" w:themeColor="text1"/>
          <w:sz w:val="24"/>
        </w:rPr>
        <w:t>Z wykonania przedmiotu umow</w:t>
      </w:r>
      <w:r w:rsidRPr="00434F97">
        <w:rPr>
          <w:rFonts w:ascii="Times New Roman" w:hAnsi="Times New Roman"/>
          <w:sz w:val="24"/>
        </w:rPr>
        <w:t>y</w:t>
      </w:r>
      <w:r w:rsidRPr="00434F97">
        <w:rPr>
          <w:rFonts w:ascii="Times New Roman" w:hAnsi="Times New Roman"/>
          <w:color w:val="FF0000"/>
          <w:sz w:val="24"/>
        </w:rPr>
        <w:t xml:space="preserve"> </w:t>
      </w:r>
      <w:r w:rsidR="00D9503B" w:rsidRPr="00434F97">
        <w:rPr>
          <w:rFonts w:ascii="Times New Roman" w:hAnsi="Times New Roman"/>
          <w:sz w:val="24"/>
        </w:rPr>
        <w:t>s</w:t>
      </w:r>
      <w:r w:rsidR="00C94E79" w:rsidRPr="00434F97">
        <w:rPr>
          <w:rFonts w:ascii="Times New Roman" w:hAnsi="Times New Roman"/>
          <w:sz w:val="24"/>
        </w:rPr>
        <w:t xml:space="preserve">porządzony zostanie protokół </w:t>
      </w:r>
      <w:r w:rsidR="00E639C1" w:rsidRPr="00434F97">
        <w:rPr>
          <w:rFonts w:ascii="Times New Roman" w:hAnsi="Times New Roman"/>
          <w:sz w:val="24"/>
        </w:rPr>
        <w:t xml:space="preserve">odbioru </w:t>
      </w:r>
      <w:r w:rsidR="00000D0F" w:rsidRPr="00434F97">
        <w:rPr>
          <w:rFonts w:ascii="Times New Roman" w:hAnsi="Times New Roman"/>
          <w:sz w:val="24"/>
        </w:rPr>
        <w:t xml:space="preserve">(obejmujący wszystkie </w:t>
      </w:r>
      <w:r w:rsidR="006A4723" w:rsidRPr="00434F97">
        <w:rPr>
          <w:rFonts w:ascii="Times New Roman" w:hAnsi="Times New Roman"/>
          <w:sz w:val="24"/>
        </w:rPr>
        <w:t xml:space="preserve">zadania i </w:t>
      </w:r>
      <w:r w:rsidR="00000D0F" w:rsidRPr="00434F97">
        <w:rPr>
          <w:rFonts w:ascii="Times New Roman" w:hAnsi="Times New Roman"/>
          <w:sz w:val="24"/>
        </w:rPr>
        <w:t xml:space="preserve">czynności) </w:t>
      </w:r>
      <w:r w:rsidR="00C94E79" w:rsidRPr="00434F97">
        <w:rPr>
          <w:rFonts w:ascii="Times New Roman" w:hAnsi="Times New Roman"/>
          <w:sz w:val="24"/>
        </w:rPr>
        <w:t xml:space="preserve">podpisany przez </w:t>
      </w:r>
      <w:r w:rsidR="00D405CC" w:rsidRPr="00434F97">
        <w:rPr>
          <w:rFonts w:ascii="Times New Roman" w:hAnsi="Times New Roman"/>
          <w:sz w:val="24"/>
        </w:rPr>
        <w:t xml:space="preserve">obie </w:t>
      </w:r>
      <w:r w:rsidR="00C94E79" w:rsidRPr="00434F97">
        <w:rPr>
          <w:rFonts w:ascii="Times New Roman" w:hAnsi="Times New Roman"/>
          <w:sz w:val="24"/>
        </w:rPr>
        <w:t>strony</w:t>
      </w:r>
      <w:r w:rsidR="00BC1D90">
        <w:rPr>
          <w:rFonts w:ascii="Times New Roman" w:hAnsi="Times New Roman"/>
          <w:sz w:val="24"/>
        </w:rPr>
        <w:t>, stanowiący Załącznik Nr 1 do Umowy.</w:t>
      </w:r>
    </w:p>
    <w:p w:rsidR="0036021B" w:rsidRPr="0036021B" w:rsidRDefault="0036021B" w:rsidP="000376FC">
      <w:pPr>
        <w:pStyle w:val="Akapitzlist"/>
        <w:numPr>
          <w:ilvl w:val="0"/>
          <w:numId w:val="7"/>
        </w:numPr>
        <w:tabs>
          <w:tab w:val="clear" w:pos="720"/>
        </w:tabs>
        <w:spacing w:after="0" w:line="240" w:lineRule="auto"/>
        <w:ind w:left="425"/>
        <w:jc w:val="both"/>
        <w:rPr>
          <w:rFonts w:ascii="Times New Roman" w:hAnsi="Times New Roman"/>
          <w:sz w:val="24"/>
        </w:rPr>
      </w:pPr>
      <w:r w:rsidRPr="0036021B">
        <w:rPr>
          <w:rFonts w:ascii="Times New Roman" w:hAnsi="Times New Roman"/>
          <w:sz w:val="24"/>
        </w:rPr>
        <w:t xml:space="preserve">Do protokołu odbioru Wykonawca dołączy dokumentację powykonawczą, karty gwarancyjne, atesty, certyfikaty i dokumenty dopuszczające zamontowane </w:t>
      </w:r>
      <w:r w:rsidR="00557E54">
        <w:rPr>
          <w:rFonts w:ascii="Times New Roman" w:hAnsi="Times New Roman"/>
          <w:sz w:val="24"/>
        </w:rPr>
        <w:t>wykładziny</w:t>
      </w:r>
      <w:r w:rsidRPr="0036021B">
        <w:rPr>
          <w:rFonts w:ascii="Times New Roman" w:hAnsi="Times New Roman"/>
          <w:sz w:val="24"/>
        </w:rPr>
        <w:t xml:space="preserve"> do użytkowania. </w:t>
      </w:r>
      <w:r w:rsidR="00557E54">
        <w:rPr>
          <w:rFonts w:ascii="Times New Roman" w:hAnsi="Times New Roman"/>
          <w:sz w:val="24"/>
        </w:rPr>
        <w:t xml:space="preserve">              </w:t>
      </w:r>
      <w:r w:rsidRPr="0036021B">
        <w:rPr>
          <w:rFonts w:ascii="Times New Roman" w:hAnsi="Times New Roman"/>
          <w:sz w:val="24"/>
        </w:rPr>
        <w:t xml:space="preserve">W przypadku braku wymienionych dokumentów Zamawiający zastrzega sobie prawo do odmowy </w:t>
      </w:r>
      <w:r w:rsidR="00230523" w:rsidRPr="007172F3">
        <w:rPr>
          <w:rFonts w:ascii="Times New Roman" w:hAnsi="Times New Roman"/>
          <w:color w:val="000000" w:themeColor="text1"/>
          <w:sz w:val="24"/>
        </w:rPr>
        <w:t>odbioru</w:t>
      </w:r>
      <w:r w:rsidR="00230523">
        <w:rPr>
          <w:rFonts w:ascii="Times New Roman" w:hAnsi="Times New Roman"/>
          <w:color w:val="FF0000"/>
          <w:sz w:val="24"/>
        </w:rPr>
        <w:t xml:space="preserve"> </w:t>
      </w:r>
      <w:r w:rsidRPr="0036021B">
        <w:rPr>
          <w:rFonts w:ascii="Times New Roman" w:hAnsi="Times New Roman"/>
          <w:sz w:val="24"/>
        </w:rPr>
        <w:t xml:space="preserve">wykonanych prac.  </w:t>
      </w:r>
    </w:p>
    <w:p w:rsidR="00233C37" w:rsidRPr="003813EB" w:rsidRDefault="00233C37" w:rsidP="000376FC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5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>W imieniu Zamawiającego czy</w:t>
      </w:r>
      <w:r>
        <w:rPr>
          <w:color w:val="000000" w:themeColor="text1"/>
        </w:rPr>
        <w:t xml:space="preserve">nności odbioru dokona komisja składająca się z pracowników </w:t>
      </w:r>
      <w:r>
        <w:rPr>
          <w:color w:val="000000" w:themeColor="text1"/>
        </w:rPr>
        <w:br/>
        <w:t xml:space="preserve">PT KRUS w </w:t>
      </w:r>
      <w:r w:rsidR="00434F97">
        <w:rPr>
          <w:color w:val="000000" w:themeColor="text1"/>
        </w:rPr>
        <w:t>Sanoku</w:t>
      </w:r>
      <w:r>
        <w:rPr>
          <w:color w:val="000000" w:themeColor="text1"/>
        </w:rPr>
        <w:t xml:space="preserve">.   </w:t>
      </w:r>
      <w:r w:rsidRPr="003813EB">
        <w:rPr>
          <w:color w:val="000000" w:themeColor="text1"/>
        </w:rPr>
        <w:t xml:space="preserve"> </w:t>
      </w:r>
    </w:p>
    <w:p w:rsidR="00233C37" w:rsidRPr="00D54D78" w:rsidRDefault="00233C37" w:rsidP="000376FC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>
        <w:t>Osobą odpowiedzialną po stronie Zamawiającego za realizację niniejszej umowy będzie</w:t>
      </w:r>
      <w:r w:rsidR="00030A56">
        <w:t xml:space="preserve"> ………</w:t>
      </w:r>
      <w:r>
        <w:t xml:space="preserve"> </w:t>
      </w:r>
    </w:p>
    <w:p w:rsidR="00233C37" w:rsidRPr="005C6F5F" w:rsidRDefault="00233C37" w:rsidP="000376FC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FF0000"/>
        </w:rPr>
      </w:pPr>
      <w:r w:rsidRPr="00E41368">
        <w:t xml:space="preserve">Osobą odpowiedzialną po stronie Wykonawcy za realizację niniejszej umowy będzie </w:t>
      </w:r>
      <w:r>
        <w:t>Pan</w:t>
      </w:r>
      <w:r w:rsidR="006A4723">
        <w:t>/Pani</w:t>
      </w:r>
      <w:r>
        <w:t xml:space="preserve"> </w:t>
      </w:r>
      <w:r w:rsidR="00030A56" w:rsidRPr="00030A56">
        <w:rPr>
          <w:color w:val="000000" w:themeColor="text1"/>
        </w:rPr>
        <w:t>..</w:t>
      </w:r>
    </w:p>
    <w:p w:rsidR="00212B1E" w:rsidRDefault="00233C37" w:rsidP="000376FC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</w:pPr>
      <w:r>
        <w:t>Zastosowane m</w:t>
      </w:r>
      <w:r w:rsidRPr="001E7555">
        <w:t>a</w:t>
      </w:r>
      <w:r>
        <w:t>teriały</w:t>
      </w:r>
      <w:r w:rsidRPr="001E7555">
        <w:t xml:space="preserve"> powinny odpowiadać, co do jakości wymogom </w:t>
      </w:r>
      <w:r>
        <w:t xml:space="preserve">Polskich Norm </w:t>
      </w:r>
      <w:r w:rsidRPr="001E7555">
        <w:t xml:space="preserve"> </w:t>
      </w:r>
      <w:r>
        <w:t xml:space="preserve">                        </w:t>
      </w:r>
      <w:r w:rsidRPr="001E7555">
        <w:t>dopuszczonych do obrotu i powszechnego stosowania</w:t>
      </w:r>
      <w:r>
        <w:t>.</w:t>
      </w:r>
    </w:p>
    <w:p w:rsidR="00212B1E" w:rsidRPr="007172F3" w:rsidRDefault="00212B1E" w:rsidP="00212B1E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72F3">
        <w:rPr>
          <w:color w:val="000000" w:themeColor="text1"/>
        </w:rPr>
        <w:t>Strony ustalają n/w dane teleadresowe:</w:t>
      </w:r>
    </w:p>
    <w:p w:rsidR="00212B1E" w:rsidRPr="007172F3" w:rsidRDefault="00212B1E" w:rsidP="00212B1E">
      <w:pPr>
        <w:pStyle w:val="Tekstpodstawowy"/>
        <w:ind w:left="426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 xml:space="preserve">Zamawiający: Kasa Rolniczego Ubezpieczenia Społecznego Oddział Regionalny </w:t>
      </w:r>
      <w:r w:rsidRPr="007172F3">
        <w:rPr>
          <w:b w:val="0"/>
          <w:color w:val="000000" w:themeColor="text1"/>
        </w:rPr>
        <w:br/>
        <w:t>w Rzeszowie:</w:t>
      </w:r>
    </w:p>
    <w:p w:rsidR="00212B1E" w:rsidRPr="007172F3" w:rsidRDefault="00212B1E" w:rsidP="00212B1E">
      <w:pPr>
        <w:pStyle w:val="Tekstpodstawowy"/>
        <w:numPr>
          <w:ilvl w:val="7"/>
          <w:numId w:val="21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Adres: ul. Słowackiego 7, 35-060 Rzeszów,</w:t>
      </w:r>
    </w:p>
    <w:p w:rsidR="00212B1E" w:rsidRPr="007172F3" w:rsidRDefault="00212B1E" w:rsidP="00212B1E">
      <w:pPr>
        <w:pStyle w:val="Tekstpodstawowy"/>
        <w:numPr>
          <w:ilvl w:val="7"/>
          <w:numId w:val="21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Numer telefonu: 17 862-12-66,</w:t>
      </w:r>
    </w:p>
    <w:p w:rsidR="00212B1E" w:rsidRPr="007172F3" w:rsidRDefault="00212B1E" w:rsidP="00212B1E">
      <w:pPr>
        <w:pStyle w:val="Tekstpodstawowy"/>
        <w:numPr>
          <w:ilvl w:val="7"/>
          <w:numId w:val="21"/>
        </w:numPr>
        <w:tabs>
          <w:tab w:val="clear" w:pos="786"/>
        </w:tabs>
        <w:ind w:left="709"/>
        <w:jc w:val="both"/>
        <w:rPr>
          <w:b w:val="0"/>
          <w:color w:val="000000" w:themeColor="text1"/>
        </w:rPr>
      </w:pPr>
      <w:r w:rsidRPr="007172F3">
        <w:rPr>
          <w:b w:val="0"/>
          <w:color w:val="000000" w:themeColor="text1"/>
        </w:rPr>
        <w:t>Numer faksu: 17 862-25-26,</w:t>
      </w:r>
    </w:p>
    <w:p w:rsidR="00212B1E" w:rsidRPr="00244623" w:rsidRDefault="00212B1E" w:rsidP="00212B1E">
      <w:pPr>
        <w:pStyle w:val="Tekstpodstawowy"/>
        <w:numPr>
          <w:ilvl w:val="7"/>
          <w:numId w:val="21"/>
        </w:numPr>
        <w:tabs>
          <w:tab w:val="clear" w:pos="786"/>
        </w:tabs>
        <w:ind w:left="709"/>
        <w:jc w:val="both"/>
        <w:rPr>
          <w:b w:val="0"/>
          <w:color w:val="000000" w:themeColor="text1"/>
          <w:lang w:val="en-US"/>
        </w:rPr>
      </w:pPr>
      <w:proofErr w:type="spellStart"/>
      <w:r w:rsidRPr="007172F3">
        <w:rPr>
          <w:b w:val="0"/>
          <w:color w:val="000000" w:themeColor="text1"/>
          <w:lang w:val="en-US"/>
        </w:rPr>
        <w:t>Adres</w:t>
      </w:r>
      <w:proofErr w:type="spellEnd"/>
      <w:r w:rsidRPr="007172F3">
        <w:rPr>
          <w:b w:val="0"/>
          <w:color w:val="000000" w:themeColor="text1"/>
          <w:lang w:val="en-US"/>
        </w:rPr>
        <w:t xml:space="preserve"> e-mail: </w:t>
      </w:r>
      <w:hyperlink r:id="rId8" w:history="1">
        <w:r w:rsidRPr="007172F3">
          <w:rPr>
            <w:rStyle w:val="Hipercze"/>
            <w:b w:val="0"/>
            <w:color w:val="000000" w:themeColor="text1"/>
            <w:lang w:val="en-US"/>
          </w:rPr>
          <w:t>rzeszow@krus.gov.pl</w:t>
        </w:r>
      </w:hyperlink>
      <w:r w:rsidRPr="007172F3">
        <w:rPr>
          <w:b w:val="0"/>
          <w:color w:val="000000" w:themeColor="text1"/>
          <w:lang w:val="en-US"/>
        </w:rPr>
        <w:t xml:space="preserve"> </w:t>
      </w:r>
    </w:p>
    <w:p w:rsidR="00212B1E" w:rsidRPr="005C6F5F" w:rsidRDefault="00212B1E" w:rsidP="00212B1E">
      <w:pPr>
        <w:pStyle w:val="Tekstpodstawowy"/>
        <w:ind w:left="426"/>
        <w:jc w:val="both"/>
        <w:rPr>
          <w:b w:val="0"/>
        </w:rPr>
      </w:pPr>
      <w:r w:rsidRPr="005C6F5F">
        <w:rPr>
          <w:b w:val="0"/>
        </w:rPr>
        <w:t xml:space="preserve">Wykonawca: </w:t>
      </w:r>
      <w:r w:rsidR="00030A56">
        <w:rPr>
          <w:b w:val="0"/>
        </w:rPr>
        <w:t>……………………………….</w:t>
      </w:r>
      <w:r w:rsidR="00A84747" w:rsidRPr="005C6F5F">
        <w:rPr>
          <w:b w:val="0"/>
        </w:rPr>
        <w:t xml:space="preserve">, </w:t>
      </w:r>
    </w:p>
    <w:p w:rsidR="00212B1E" w:rsidRPr="005C6F5F" w:rsidRDefault="00030A56" w:rsidP="00212B1E">
      <w:pPr>
        <w:pStyle w:val="Tekstpodstawowy"/>
        <w:numPr>
          <w:ilvl w:val="0"/>
          <w:numId w:val="22"/>
        </w:numPr>
        <w:ind w:left="709"/>
        <w:jc w:val="both"/>
        <w:rPr>
          <w:b w:val="0"/>
        </w:rPr>
      </w:pPr>
      <w:r>
        <w:rPr>
          <w:b w:val="0"/>
        </w:rPr>
        <w:t>Adres: …………………………………...</w:t>
      </w:r>
      <w:r w:rsidR="00A84747" w:rsidRPr="005C6F5F">
        <w:rPr>
          <w:b w:val="0"/>
        </w:rPr>
        <w:t>,</w:t>
      </w:r>
    </w:p>
    <w:p w:rsidR="00212B1E" w:rsidRPr="005C6F5F" w:rsidRDefault="00A84747" w:rsidP="00212B1E">
      <w:pPr>
        <w:pStyle w:val="Tekstpodstawowy"/>
        <w:numPr>
          <w:ilvl w:val="0"/>
          <w:numId w:val="22"/>
        </w:numPr>
        <w:ind w:left="709"/>
        <w:jc w:val="both"/>
        <w:rPr>
          <w:b w:val="0"/>
        </w:rPr>
      </w:pPr>
      <w:r w:rsidRPr="005C6F5F">
        <w:rPr>
          <w:b w:val="0"/>
        </w:rPr>
        <w:t xml:space="preserve">Numer telefonu: </w:t>
      </w:r>
      <w:r w:rsidR="00030A56">
        <w:rPr>
          <w:b w:val="0"/>
        </w:rPr>
        <w:t>…………………………</w:t>
      </w:r>
      <w:r w:rsidRPr="005C6F5F">
        <w:rPr>
          <w:b w:val="0"/>
        </w:rPr>
        <w:t>,</w:t>
      </w:r>
    </w:p>
    <w:p w:rsidR="00212B1E" w:rsidRPr="005C6F5F" w:rsidRDefault="00212B1E" w:rsidP="00212B1E">
      <w:pPr>
        <w:pStyle w:val="Tekstpodstawowy"/>
        <w:numPr>
          <w:ilvl w:val="0"/>
          <w:numId w:val="22"/>
        </w:numPr>
        <w:ind w:left="709"/>
        <w:jc w:val="both"/>
        <w:rPr>
          <w:b w:val="0"/>
          <w:lang w:val="en-US"/>
        </w:rPr>
      </w:pPr>
      <w:proofErr w:type="spellStart"/>
      <w:r w:rsidRPr="005C6F5F">
        <w:rPr>
          <w:b w:val="0"/>
          <w:lang w:val="en-US"/>
        </w:rPr>
        <w:t>Adres</w:t>
      </w:r>
      <w:proofErr w:type="spellEnd"/>
      <w:r w:rsidRPr="005C6F5F">
        <w:rPr>
          <w:b w:val="0"/>
          <w:lang w:val="en-US"/>
        </w:rPr>
        <w:t xml:space="preserve"> e-mail: </w:t>
      </w:r>
      <w:r w:rsidR="00030A56">
        <w:rPr>
          <w:b w:val="0"/>
          <w:lang w:val="en-US"/>
        </w:rPr>
        <w:t>…………………………….</w:t>
      </w:r>
      <w:r w:rsidR="00A84747" w:rsidRPr="005C6F5F">
        <w:rPr>
          <w:b w:val="0"/>
          <w:lang w:val="en-US"/>
        </w:rPr>
        <w:t xml:space="preserve"> </w:t>
      </w:r>
    </w:p>
    <w:p w:rsidR="00233C37" w:rsidRPr="007172F3" w:rsidRDefault="00212B1E" w:rsidP="00212B1E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172F3">
        <w:rPr>
          <w:color w:val="000000" w:themeColor="text1"/>
        </w:rPr>
        <w:t xml:space="preserve">Strony umowy zobowiązują się do niezwłocznego informowania drugiej strony </w:t>
      </w:r>
      <w:r w:rsidRPr="007172F3">
        <w:rPr>
          <w:color w:val="000000" w:themeColor="text1"/>
        </w:rPr>
        <w:br/>
        <w:t xml:space="preserve">o wszelkich zmianach danych teleadresowych zawartych w ust. 9. W przypadku niepoinformowania drugiej strony o powyższych zmianach, korespondencję dostarczoną </w:t>
      </w:r>
      <w:r w:rsidR="007172F3">
        <w:rPr>
          <w:color w:val="000000" w:themeColor="text1"/>
        </w:rPr>
        <w:br/>
      </w:r>
      <w:r w:rsidRPr="007172F3">
        <w:rPr>
          <w:color w:val="000000" w:themeColor="text1"/>
        </w:rPr>
        <w:t>na podany adres i numery uważa się za skutecznie doręczoną.</w:t>
      </w:r>
      <w:r w:rsidR="00233C37" w:rsidRPr="007172F3">
        <w:rPr>
          <w:color w:val="000000" w:themeColor="text1"/>
        </w:rPr>
        <w:t xml:space="preserve"> </w:t>
      </w:r>
    </w:p>
    <w:p w:rsidR="00072619" w:rsidRPr="003F69C7" w:rsidRDefault="00072619" w:rsidP="00233C37">
      <w:pPr>
        <w:pStyle w:val="NormalnyWeb"/>
        <w:spacing w:before="0" w:beforeAutospacing="0" w:after="0" w:afterAutospacing="0"/>
      </w:pPr>
    </w:p>
    <w:p w:rsidR="00233C37" w:rsidRPr="00D3070F" w:rsidRDefault="00233C37" w:rsidP="00233C37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D3070F">
        <w:rPr>
          <w:color w:val="000000" w:themeColor="text1"/>
        </w:rPr>
        <w:t xml:space="preserve">§ </w:t>
      </w:r>
      <w:r>
        <w:rPr>
          <w:color w:val="000000" w:themeColor="text1"/>
        </w:rPr>
        <w:t>3</w:t>
      </w:r>
      <w:r w:rsidRPr="00D3070F">
        <w:rPr>
          <w:color w:val="000000" w:themeColor="text1"/>
        </w:rPr>
        <w:t xml:space="preserve"> </w:t>
      </w:r>
    </w:p>
    <w:p w:rsidR="00233C37" w:rsidRPr="003813EB" w:rsidRDefault="00233C37" w:rsidP="000376FC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Wykonawca zobowiązuje się na swój koszt </w:t>
      </w:r>
      <w:r>
        <w:rPr>
          <w:color w:val="000000" w:themeColor="text1"/>
        </w:rPr>
        <w:t>zabezpieczyć mienie</w:t>
      </w:r>
      <w:r w:rsidRPr="003813EB">
        <w:rPr>
          <w:color w:val="000000" w:themeColor="text1"/>
        </w:rPr>
        <w:t xml:space="preserve"> znajdujące się na terenie </w:t>
      </w:r>
      <w:r w:rsidR="00134F5E">
        <w:rPr>
          <w:color w:val="000000" w:themeColor="text1"/>
        </w:rPr>
        <w:t>robót</w:t>
      </w:r>
      <w:r w:rsidRPr="003813EB">
        <w:rPr>
          <w:color w:val="000000" w:themeColor="text1"/>
        </w:rPr>
        <w:t xml:space="preserve">, </w:t>
      </w:r>
      <w:r>
        <w:rPr>
          <w:color w:val="000000" w:themeColor="text1"/>
        </w:rPr>
        <w:t>jak również</w:t>
      </w:r>
      <w:r w:rsidRPr="003813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zabezpieczyć </w:t>
      </w:r>
      <w:r w:rsidRPr="003813EB">
        <w:rPr>
          <w:color w:val="000000" w:themeColor="text1"/>
        </w:rPr>
        <w:t xml:space="preserve">w sposób widoczny teren </w:t>
      </w:r>
      <w:r>
        <w:rPr>
          <w:color w:val="000000" w:themeColor="text1"/>
        </w:rPr>
        <w:t>r</w:t>
      </w:r>
      <w:r w:rsidR="00134F5E">
        <w:rPr>
          <w:color w:val="000000" w:themeColor="text1"/>
        </w:rPr>
        <w:t>obót</w:t>
      </w:r>
      <w:r w:rsidRPr="003813EB">
        <w:rPr>
          <w:color w:val="000000" w:themeColor="text1"/>
        </w:rPr>
        <w:t xml:space="preserve"> przed obecnością osób nieupoważnionych, zapewnić warunki bezpieczeństwa przy wykonywaniu robót objętych umową na przyległym terenie, a także ponieść pełną odpowiedzialność w razie szkód </w:t>
      </w:r>
      <w:r>
        <w:rPr>
          <w:color w:val="000000" w:themeColor="text1"/>
        </w:rPr>
        <w:t>wyrządzonych</w:t>
      </w:r>
      <w:r w:rsidRPr="003813EB">
        <w:rPr>
          <w:color w:val="000000" w:themeColor="text1"/>
        </w:rPr>
        <w:t xml:space="preserve"> </w:t>
      </w:r>
      <w:r>
        <w:rPr>
          <w:color w:val="000000" w:themeColor="text1"/>
        </w:rPr>
        <w:t>osobom trzecim lub wyrządzonych przez osoby trzecie</w:t>
      </w:r>
      <w:r w:rsidRPr="003813EB">
        <w:rPr>
          <w:color w:val="000000" w:themeColor="text1"/>
        </w:rPr>
        <w:t xml:space="preserve">.   </w:t>
      </w:r>
    </w:p>
    <w:p w:rsidR="00233C37" w:rsidRPr="003813EB" w:rsidRDefault="00233C37" w:rsidP="000376FC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W czasie realizacji robót Wykonawca będzie utrzymywał teren </w:t>
      </w:r>
      <w:r>
        <w:rPr>
          <w:color w:val="000000" w:themeColor="text1"/>
        </w:rPr>
        <w:t>r</w:t>
      </w:r>
      <w:r w:rsidR="00134F5E">
        <w:rPr>
          <w:color w:val="000000" w:themeColor="text1"/>
        </w:rPr>
        <w:t>obót</w:t>
      </w:r>
      <w:r>
        <w:rPr>
          <w:color w:val="000000" w:themeColor="text1"/>
        </w:rPr>
        <w:t xml:space="preserve"> </w:t>
      </w:r>
      <w:r w:rsidRPr="003813EB">
        <w:rPr>
          <w:color w:val="000000" w:themeColor="text1"/>
        </w:rPr>
        <w:t xml:space="preserve">w stanie wolnym </w:t>
      </w:r>
      <w:r>
        <w:rPr>
          <w:color w:val="000000" w:themeColor="text1"/>
        </w:rPr>
        <w:br/>
      </w:r>
      <w:r w:rsidRPr="003813EB">
        <w:rPr>
          <w:color w:val="000000" w:themeColor="text1"/>
        </w:rPr>
        <w:t xml:space="preserve">od przeszkód komunikacyjnych oraz będzie usuwał zbędne materiały, odpady, śmieci </w:t>
      </w:r>
      <w:r>
        <w:rPr>
          <w:color w:val="000000" w:themeColor="text1"/>
        </w:rPr>
        <w:br/>
      </w:r>
      <w:r w:rsidRPr="003813EB">
        <w:rPr>
          <w:color w:val="000000" w:themeColor="text1"/>
        </w:rPr>
        <w:t xml:space="preserve">i niepotrzebne urządzenia prowizoryczne. </w:t>
      </w:r>
    </w:p>
    <w:p w:rsidR="00233C37" w:rsidRPr="003813EB" w:rsidRDefault="00233C37" w:rsidP="000376FC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3813EB">
        <w:rPr>
          <w:color w:val="000000" w:themeColor="text1"/>
        </w:rPr>
        <w:t xml:space="preserve">Po wykonaniu przedmiotu umowy Wykonawca jest zobowiązany oddać </w:t>
      </w:r>
      <w:r>
        <w:rPr>
          <w:color w:val="000000" w:themeColor="text1"/>
        </w:rPr>
        <w:t>teren r</w:t>
      </w:r>
      <w:r w:rsidR="00134F5E">
        <w:rPr>
          <w:color w:val="000000" w:themeColor="text1"/>
        </w:rPr>
        <w:t>obót</w:t>
      </w:r>
      <w:r w:rsidRPr="003813EB">
        <w:rPr>
          <w:color w:val="000000" w:themeColor="text1"/>
        </w:rPr>
        <w:t xml:space="preserve"> w stanie nie pogorszonym. Wszelkie powstałe w trakcie wykonywania zamówienia szkody </w:t>
      </w:r>
      <w:r w:rsidR="006E0590">
        <w:rPr>
          <w:color w:val="000000" w:themeColor="text1"/>
        </w:rPr>
        <w:t xml:space="preserve">                       </w:t>
      </w:r>
      <w:r w:rsidRPr="003813EB">
        <w:rPr>
          <w:color w:val="000000" w:themeColor="text1"/>
        </w:rPr>
        <w:t xml:space="preserve">lub zniszczenia Wykonawca usunie na własny koszt przed odbiorem przedmiotu zamówienia. </w:t>
      </w:r>
    </w:p>
    <w:p w:rsidR="00233C37" w:rsidRDefault="00233C37" w:rsidP="00233C37">
      <w:pPr>
        <w:jc w:val="center"/>
        <w:rPr>
          <w:b/>
          <w:sz w:val="24"/>
        </w:rPr>
      </w:pPr>
    </w:p>
    <w:p w:rsidR="00BC1D90" w:rsidRDefault="00BC1D90" w:rsidP="00233C37">
      <w:pPr>
        <w:jc w:val="center"/>
        <w:rPr>
          <w:b/>
          <w:sz w:val="24"/>
        </w:rPr>
      </w:pPr>
    </w:p>
    <w:p w:rsidR="00BC1D90" w:rsidRDefault="00BC1D90" w:rsidP="00233C37">
      <w:pPr>
        <w:jc w:val="center"/>
        <w:rPr>
          <w:b/>
          <w:sz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4</w:t>
      </w:r>
    </w:p>
    <w:p w:rsidR="00771C30" w:rsidRPr="00771C30" w:rsidRDefault="00233C37" w:rsidP="00771C30">
      <w:pPr>
        <w:pStyle w:val="Tekstpodstawowy"/>
        <w:numPr>
          <w:ilvl w:val="0"/>
          <w:numId w:val="2"/>
        </w:numPr>
        <w:jc w:val="both"/>
        <w:rPr>
          <w:b w:val="0"/>
          <w:color w:val="FF0000"/>
          <w:szCs w:val="24"/>
        </w:rPr>
      </w:pPr>
      <w:r w:rsidRPr="006D7DD6">
        <w:rPr>
          <w:b w:val="0"/>
          <w:szCs w:val="24"/>
        </w:rPr>
        <w:t xml:space="preserve">Wysokość wynagrodzenia </w:t>
      </w:r>
      <w:r w:rsidR="00F26A5D">
        <w:rPr>
          <w:b w:val="0"/>
          <w:szCs w:val="24"/>
        </w:rPr>
        <w:t xml:space="preserve">ryczałtowego </w:t>
      </w:r>
      <w:r w:rsidRPr="006D7DD6">
        <w:rPr>
          <w:b w:val="0"/>
          <w:szCs w:val="24"/>
        </w:rPr>
        <w:t xml:space="preserve">przysługującego Wykonawcy za wykonanie przedmiotu umowy ustalona została na podstawie </w:t>
      </w:r>
      <w:r>
        <w:rPr>
          <w:b w:val="0"/>
          <w:szCs w:val="24"/>
        </w:rPr>
        <w:t xml:space="preserve">złożonej oferty, </w:t>
      </w:r>
      <w:r w:rsidRPr="006D7DD6">
        <w:rPr>
          <w:b w:val="0"/>
          <w:szCs w:val="24"/>
        </w:rPr>
        <w:t xml:space="preserve">nie podlega waloryzacji oraz uwzględnia wszystkie wymagane opłaty i koszty niezbędne do zrealizowania przedmiotu </w:t>
      </w:r>
      <w:r w:rsidRPr="006D7DD6">
        <w:rPr>
          <w:b w:val="0"/>
          <w:szCs w:val="24"/>
        </w:rPr>
        <w:lastRenderedPageBreak/>
        <w:t>umowy, bez względu na okoliczności i źródła ich powstania</w:t>
      </w:r>
      <w:r w:rsidR="00BC1D90">
        <w:rPr>
          <w:b w:val="0"/>
          <w:szCs w:val="24"/>
        </w:rPr>
        <w:t>,</w:t>
      </w:r>
      <w:r w:rsidR="00230523">
        <w:rPr>
          <w:b w:val="0"/>
          <w:szCs w:val="24"/>
        </w:rPr>
        <w:t xml:space="preserve"> </w:t>
      </w:r>
      <w:r w:rsidR="00230523" w:rsidRPr="007172F3">
        <w:rPr>
          <w:b w:val="0"/>
          <w:color w:val="000000" w:themeColor="text1"/>
          <w:szCs w:val="24"/>
        </w:rPr>
        <w:t xml:space="preserve">a także </w:t>
      </w:r>
      <w:r w:rsidR="003F0B4E" w:rsidRPr="007172F3">
        <w:rPr>
          <w:b w:val="0"/>
          <w:color w:val="000000" w:themeColor="text1"/>
          <w:szCs w:val="24"/>
        </w:rPr>
        <w:t xml:space="preserve">wartości </w:t>
      </w:r>
      <w:r w:rsidR="00230523" w:rsidRPr="007172F3">
        <w:rPr>
          <w:b w:val="0"/>
          <w:color w:val="000000" w:themeColor="text1"/>
          <w:szCs w:val="24"/>
        </w:rPr>
        <w:t>rob</w:t>
      </w:r>
      <w:r w:rsidR="003F0B4E" w:rsidRPr="007172F3">
        <w:rPr>
          <w:b w:val="0"/>
          <w:color w:val="000000" w:themeColor="text1"/>
          <w:szCs w:val="24"/>
        </w:rPr>
        <w:t>ó</w:t>
      </w:r>
      <w:r w:rsidR="00230523" w:rsidRPr="007172F3">
        <w:rPr>
          <w:b w:val="0"/>
          <w:color w:val="000000" w:themeColor="text1"/>
          <w:szCs w:val="24"/>
        </w:rPr>
        <w:t>t budowlan</w:t>
      </w:r>
      <w:r w:rsidR="003F0B4E" w:rsidRPr="007172F3">
        <w:rPr>
          <w:b w:val="0"/>
          <w:color w:val="000000" w:themeColor="text1"/>
          <w:szCs w:val="24"/>
        </w:rPr>
        <w:t>ych</w:t>
      </w:r>
      <w:r w:rsidR="00230523" w:rsidRPr="007172F3">
        <w:rPr>
          <w:b w:val="0"/>
          <w:color w:val="000000" w:themeColor="text1"/>
          <w:szCs w:val="24"/>
        </w:rPr>
        <w:t>, które nie zostały wyszczególnione w przedmiarze robót a są konieczne do realizacji przedmiotu umowy</w:t>
      </w:r>
      <w:r w:rsidRPr="007172F3">
        <w:rPr>
          <w:b w:val="0"/>
          <w:color w:val="000000" w:themeColor="text1"/>
          <w:szCs w:val="24"/>
        </w:rPr>
        <w:t>.</w:t>
      </w:r>
      <w:r w:rsidR="00771C30">
        <w:rPr>
          <w:b w:val="0"/>
          <w:color w:val="000000" w:themeColor="text1"/>
          <w:szCs w:val="24"/>
        </w:rPr>
        <w:t xml:space="preserve"> </w:t>
      </w:r>
    </w:p>
    <w:p w:rsidR="00771C30" w:rsidRPr="001449AD" w:rsidRDefault="00570E72" w:rsidP="00771C30">
      <w:pPr>
        <w:pStyle w:val="Tekstpodstawowy"/>
        <w:numPr>
          <w:ilvl w:val="0"/>
          <w:numId w:val="2"/>
        </w:numPr>
        <w:jc w:val="both"/>
        <w:rPr>
          <w:b w:val="0"/>
          <w:color w:val="FF0000"/>
          <w:szCs w:val="24"/>
        </w:rPr>
      </w:pPr>
      <w:r w:rsidRPr="00771C30">
        <w:rPr>
          <w:b w:val="0"/>
          <w:szCs w:val="24"/>
        </w:rPr>
        <w:t xml:space="preserve">Wynagrodzenie za całość przedmiotu umowy ustala się na </w:t>
      </w:r>
      <w:r w:rsidR="009819CE" w:rsidRPr="00771C30">
        <w:rPr>
          <w:b w:val="0"/>
          <w:szCs w:val="24"/>
        </w:rPr>
        <w:t xml:space="preserve">łączną </w:t>
      </w:r>
      <w:r w:rsidRPr="00771C30">
        <w:rPr>
          <w:b w:val="0"/>
          <w:szCs w:val="24"/>
        </w:rPr>
        <w:t xml:space="preserve">kwotę </w:t>
      </w:r>
      <w:r w:rsidR="00771C30" w:rsidRPr="00771C30">
        <w:rPr>
          <w:b w:val="0"/>
          <w:szCs w:val="24"/>
        </w:rPr>
        <w:t>…………..</w:t>
      </w:r>
      <w:r w:rsidRPr="00771C30">
        <w:rPr>
          <w:b w:val="0"/>
          <w:szCs w:val="24"/>
        </w:rPr>
        <w:t xml:space="preserve"> złotych netto, plus VAT 23 % tj. kwotę </w:t>
      </w:r>
      <w:r w:rsidR="00771C30" w:rsidRPr="00771C30">
        <w:rPr>
          <w:b w:val="0"/>
          <w:szCs w:val="24"/>
        </w:rPr>
        <w:t>………….</w:t>
      </w:r>
      <w:r w:rsidR="005C6F5F" w:rsidRPr="00771C30">
        <w:rPr>
          <w:b w:val="0"/>
          <w:szCs w:val="24"/>
        </w:rPr>
        <w:t xml:space="preserve"> </w:t>
      </w:r>
      <w:r w:rsidRPr="00771C30">
        <w:rPr>
          <w:b w:val="0"/>
          <w:szCs w:val="24"/>
        </w:rPr>
        <w:t xml:space="preserve">złotych = </w:t>
      </w:r>
      <w:r w:rsidR="00771C30" w:rsidRPr="00771C30">
        <w:rPr>
          <w:b w:val="0"/>
          <w:szCs w:val="24"/>
        </w:rPr>
        <w:t>………….</w:t>
      </w:r>
      <w:r w:rsidRPr="00771C30">
        <w:rPr>
          <w:b w:val="0"/>
          <w:szCs w:val="24"/>
        </w:rPr>
        <w:t xml:space="preserve"> złotych brutto (słownie:</w:t>
      </w:r>
      <w:r w:rsidR="00771C30" w:rsidRPr="00771C30">
        <w:rPr>
          <w:b w:val="0"/>
          <w:szCs w:val="24"/>
        </w:rPr>
        <w:t xml:space="preserve"> ……………………)</w:t>
      </w:r>
      <w:r w:rsidR="00771C30">
        <w:rPr>
          <w:b w:val="0"/>
          <w:szCs w:val="24"/>
        </w:rPr>
        <w:t>.</w:t>
      </w:r>
    </w:p>
    <w:p w:rsidR="00233C37" w:rsidRPr="002A02CE" w:rsidRDefault="00233C37" w:rsidP="000376FC">
      <w:pPr>
        <w:pStyle w:val="Tekstpodstawowy"/>
        <w:numPr>
          <w:ilvl w:val="0"/>
          <w:numId w:val="2"/>
        </w:numPr>
        <w:ind w:left="357" w:right="-142" w:hanging="357"/>
        <w:jc w:val="both"/>
        <w:rPr>
          <w:b w:val="0"/>
          <w:color w:val="000000" w:themeColor="text1"/>
        </w:rPr>
      </w:pPr>
      <w:r w:rsidRPr="002A02CE">
        <w:rPr>
          <w:b w:val="0"/>
          <w:color w:val="000000" w:themeColor="text1"/>
        </w:rPr>
        <w:t xml:space="preserve">Ustalona przez strony cena umowy jest stała i nie może ulec podwyższeniu. </w:t>
      </w:r>
    </w:p>
    <w:p w:rsidR="00233C37" w:rsidRPr="006D7DD6" w:rsidRDefault="00233C37" w:rsidP="000376F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2A02CE">
        <w:rPr>
          <w:color w:val="000000" w:themeColor="text1"/>
        </w:rPr>
        <w:t xml:space="preserve">Podstawą wypłaty wynagrodzenia za wykonanie przedmiotu umowy </w:t>
      </w:r>
      <w:r>
        <w:rPr>
          <w:color w:val="000000" w:themeColor="text1"/>
        </w:rPr>
        <w:t>będzie prawidłowo wystawiona faktura</w:t>
      </w:r>
      <w:r w:rsidRPr="002A02CE">
        <w:rPr>
          <w:color w:val="000000" w:themeColor="text1"/>
        </w:rPr>
        <w:t xml:space="preserve"> Wykonawcy </w:t>
      </w:r>
      <w:r w:rsidRPr="006D7DD6">
        <w:t xml:space="preserve">oraz </w:t>
      </w:r>
      <w:r>
        <w:t>protokół odbioru całości przedmiotu umowy podpisany przez obie strony</w:t>
      </w:r>
      <w:r w:rsidRPr="006D7DD6">
        <w:t>, o który</w:t>
      </w:r>
      <w:r>
        <w:t>m</w:t>
      </w:r>
      <w:r w:rsidRPr="006D7DD6">
        <w:t xml:space="preserve"> mowa w § </w:t>
      </w:r>
      <w:r>
        <w:t>2</w:t>
      </w:r>
      <w:r w:rsidRPr="006D7DD6">
        <w:t xml:space="preserve"> ust. </w:t>
      </w:r>
      <w:r>
        <w:t>3</w:t>
      </w:r>
      <w:r w:rsidRPr="006D7DD6">
        <w:t xml:space="preserve"> niniejszej umowy. </w:t>
      </w:r>
    </w:p>
    <w:p w:rsidR="00233C37" w:rsidRPr="006D7DD6" w:rsidRDefault="00233C37" w:rsidP="000376FC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6D7DD6">
        <w:rPr>
          <w:sz w:val="24"/>
          <w:szCs w:val="24"/>
        </w:rPr>
        <w:t xml:space="preserve">Wynagrodzenie, o którym mowa w ust. </w:t>
      </w:r>
      <w:r>
        <w:rPr>
          <w:sz w:val="24"/>
          <w:szCs w:val="24"/>
        </w:rPr>
        <w:t>2</w:t>
      </w:r>
      <w:r w:rsidRPr="006D7DD6">
        <w:rPr>
          <w:sz w:val="24"/>
          <w:szCs w:val="24"/>
        </w:rPr>
        <w:t>, płatne będzie przelewem na konto Wykonawcy wskazane na fakturze w terminie 14 dni</w:t>
      </w:r>
      <w:r>
        <w:rPr>
          <w:sz w:val="24"/>
          <w:szCs w:val="24"/>
        </w:rPr>
        <w:t xml:space="preserve"> </w:t>
      </w:r>
      <w:r w:rsidRPr="006D7DD6">
        <w:rPr>
          <w:sz w:val="24"/>
          <w:szCs w:val="24"/>
        </w:rPr>
        <w:t>licząc od dnia doręczenia Zamawiającemu prawidłowo wystawion</w:t>
      </w:r>
      <w:r>
        <w:rPr>
          <w:sz w:val="24"/>
          <w:szCs w:val="24"/>
        </w:rPr>
        <w:t xml:space="preserve">ej </w:t>
      </w:r>
      <w:r w:rsidRPr="006D7DD6">
        <w:rPr>
          <w:sz w:val="24"/>
          <w:szCs w:val="24"/>
        </w:rPr>
        <w:t>faktur</w:t>
      </w:r>
      <w:r>
        <w:rPr>
          <w:sz w:val="24"/>
          <w:szCs w:val="24"/>
        </w:rPr>
        <w:t>y</w:t>
      </w:r>
      <w:r w:rsidRPr="006D7DD6">
        <w:rPr>
          <w:sz w:val="24"/>
          <w:szCs w:val="24"/>
        </w:rPr>
        <w:t xml:space="preserve">.  </w:t>
      </w:r>
    </w:p>
    <w:p w:rsidR="00233C37" w:rsidRPr="006D7DD6" w:rsidRDefault="00233C37" w:rsidP="00233C37">
      <w:pPr>
        <w:jc w:val="both"/>
        <w:rPr>
          <w:sz w:val="24"/>
          <w:szCs w:val="24"/>
        </w:rPr>
      </w:pPr>
      <w:r w:rsidRPr="006D7DD6">
        <w:rPr>
          <w:sz w:val="24"/>
          <w:szCs w:val="24"/>
        </w:rPr>
        <w:t xml:space="preserve">6.   Za datę płatności przyjmuje się dzień obciążenia rachunku bankowego Zamawiającego. </w:t>
      </w:r>
    </w:p>
    <w:p w:rsidR="00233C37" w:rsidRDefault="00233C37" w:rsidP="00233C37">
      <w:pPr>
        <w:jc w:val="center"/>
        <w:rPr>
          <w:b/>
          <w:sz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5</w:t>
      </w:r>
    </w:p>
    <w:p w:rsidR="00233C37" w:rsidRDefault="00233C37" w:rsidP="000376F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B1E6E">
        <w:t>Jeżeli w toku czynności odbioru zostaną stwierdzone wady</w:t>
      </w:r>
      <w:r>
        <w:t>/usterki</w:t>
      </w:r>
      <w:r w:rsidRPr="00AB1E6E">
        <w:t>, to Zamawiającemu przysługują następujące uprawnienia:</w:t>
      </w:r>
    </w:p>
    <w:p w:rsidR="00233C37" w:rsidRDefault="00233C37" w:rsidP="000376FC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AB1E6E">
        <w:t>jeżeli wady</w:t>
      </w:r>
      <w:r>
        <w:t>/usterki</w:t>
      </w:r>
      <w:r w:rsidRPr="00AB1E6E">
        <w:t xml:space="preserve"> nadają się do usunięcia, może odmówić odbioru do czasu usunięcia wad</w:t>
      </w:r>
      <w:r>
        <w:t>,                      przy czym Wykonawca, jeżeli wady/usterki nie zostaną usunięte w terminie, o którym mowa w § 2 ust. 1, będzie pozostawał w opóźnieniu terminu wykonania przedmiotu umowy</w:t>
      </w:r>
      <w:r w:rsidRPr="00AB1E6E">
        <w:t>;</w:t>
      </w:r>
    </w:p>
    <w:p w:rsidR="00233C37" w:rsidRDefault="00233C37" w:rsidP="000376FC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AB1E6E">
        <w:t>jeżeli wady</w:t>
      </w:r>
      <w:r w:rsidR="00230523" w:rsidRPr="007172F3">
        <w:rPr>
          <w:color w:val="000000" w:themeColor="text1"/>
        </w:rPr>
        <w:t>/usterki</w:t>
      </w:r>
      <w:r w:rsidRPr="00AB1E6E">
        <w:t xml:space="preserve"> nie nadają się do usunięcia:</w:t>
      </w:r>
    </w:p>
    <w:p w:rsidR="00233C37" w:rsidRDefault="00233C37" w:rsidP="000376FC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>
        <w:t>ale nie unie</w:t>
      </w:r>
      <w:r w:rsidRPr="00AB1E6E">
        <w:t>możliwiają użytkowani</w:t>
      </w:r>
      <w:r>
        <w:t>a</w:t>
      </w:r>
      <w:r w:rsidRPr="00AB1E6E">
        <w:t xml:space="preserve"> przedmiotu odbioru zgodnie z przeznaczeniem, </w:t>
      </w:r>
      <w:r>
        <w:t xml:space="preserve">           </w:t>
      </w:r>
      <w:r w:rsidRPr="00AB1E6E">
        <w:t>Zamawiający może obniżyć odpowiednio wynagrodzenie,</w:t>
      </w:r>
    </w:p>
    <w:p w:rsidR="00233C37" w:rsidRDefault="00233C37" w:rsidP="000376FC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 w:rsidRPr="00AB1E6E">
        <w:t>jeżeli wady</w:t>
      </w:r>
      <w:r w:rsidR="00230523" w:rsidRPr="007172F3">
        <w:rPr>
          <w:color w:val="000000" w:themeColor="text1"/>
        </w:rPr>
        <w:t>/usterki</w:t>
      </w:r>
      <w:r w:rsidRPr="00AB1E6E">
        <w:t xml:space="preserve"> uniemożliwiają użytkowanie </w:t>
      </w:r>
      <w:r>
        <w:t xml:space="preserve">przedmiotu odbioru </w:t>
      </w:r>
      <w:r w:rsidRPr="00AB1E6E">
        <w:t xml:space="preserve">zgodnie </w:t>
      </w:r>
      <w:r>
        <w:br/>
      </w:r>
      <w:r w:rsidRPr="00AB1E6E">
        <w:t xml:space="preserve">z przeznaczeniem, Zamawiający może odstąpić od umowy </w:t>
      </w:r>
      <w:r w:rsidR="007533B2">
        <w:t xml:space="preserve">lub jej części, </w:t>
      </w:r>
      <w:r w:rsidRPr="00AB1E6E">
        <w:t xml:space="preserve">lub żądać wykonania przedmiotu </w:t>
      </w:r>
      <w:r>
        <w:t>umowy</w:t>
      </w:r>
      <w:r w:rsidRPr="00AB1E6E">
        <w:t xml:space="preserve"> po raz drugi. </w:t>
      </w:r>
      <w:r>
        <w:t>W przypadku żądania wykonania przedmiotu umowy po raz drugi, Wykonawca musi dotrzymać ustalonego terminu wykonania przedmiotu umowy, o którym mowa w § 2 ust. 1.</w:t>
      </w:r>
    </w:p>
    <w:p w:rsidR="00233C37" w:rsidRDefault="00233C37" w:rsidP="000376FC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AB1E6E">
        <w:t>Strony postanawiaj</w:t>
      </w:r>
      <w:r>
        <w:t xml:space="preserve">ą, </w:t>
      </w:r>
      <w:r w:rsidRPr="00AB1E6E">
        <w:t xml:space="preserve">że </w:t>
      </w:r>
      <w:r>
        <w:t xml:space="preserve">protokół </w:t>
      </w:r>
      <w:r w:rsidRPr="00AB1E6E">
        <w:t>odbioru będzie zawiera</w:t>
      </w:r>
      <w:r>
        <w:t xml:space="preserve">ł </w:t>
      </w:r>
      <w:r w:rsidRPr="00AB1E6E">
        <w:t xml:space="preserve">wszelkie ustalenia dokonane w toku odbioru </w:t>
      </w:r>
      <w:r>
        <w:t xml:space="preserve">oraz </w:t>
      </w:r>
      <w:r w:rsidRPr="00AB1E6E">
        <w:t xml:space="preserve">terminy wyznaczone na usunięcie </w:t>
      </w:r>
      <w:r>
        <w:t xml:space="preserve">ewentualnie </w:t>
      </w:r>
      <w:r w:rsidRPr="00AB1E6E">
        <w:t xml:space="preserve">stwierdzonych przy odbiorze wad </w:t>
      </w:r>
      <w:r>
        <w:t>(</w:t>
      </w:r>
      <w:r w:rsidRPr="00AB1E6E">
        <w:t>usterek</w:t>
      </w:r>
      <w:r>
        <w:t>)</w:t>
      </w:r>
      <w:r w:rsidRPr="00AB1E6E">
        <w:t xml:space="preserve">. </w:t>
      </w:r>
    </w:p>
    <w:p w:rsidR="00072619" w:rsidRDefault="00072619" w:rsidP="00233C37">
      <w:pPr>
        <w:jc w:val="center"/>
        <w:rPr>
          <w:sz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6</w:t>
      </w:r>
    </w:p>
    <w:p w:rsidR="00233C37" w:rsidRDefault="00233C37" w:rsidP="000376FC">
      <w:pPr>
        <w:numPr>
          <w:ilvl w:val="0"/>
          <w:numId w:val="1"/>
        </w:numPr>
        <w:tabs>
          <w:tab w:val="left" w:pos="283"/>
        </w:tabs>
        <w:suppressAutoHyphens/>
        <w:jc w:val="both"/>
        <w:rPr>
          <w:sz w:val="24"/>
        </w:rPr>
      </w:pPr>
      <w:r>
        <w:rPr>
          <w:sz w:val="24"/>
        </w:rPr>
        <w:t xml:space="preserve">Wykonawca udziela Zamawiającemu </w:t>
      </w:r>
      <w:r w:rsidR="007533B2">
        <w:rPr>
          <w:sz w:val="24"/>
        </w:rPr>
        <w:t>…</w:t>
      </w:r>
      <w:r w:rsidRPr="00956230"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miesięcznej gwarancji na wykonane </w:t>
      </w:r>
      <w:r w:rsidR="00134F5E">
        <w:rPr>
          <w:sz w:val="24"/>
        </w:rPr>
        <w:t>roboty</w:t>
      </w:r>
      <w:r w:rsidRPr="00C735CF">
        <w:rPr>
          <w:sz w:val="24"/>
        </w:rPr>
        <w:t xml:space="preserve"> objęte umową</w:t>
      </w:r>
      <w:r w:rsidR="002C2042">
        <w:rPr>
          <w:sz w:val="24"/>
        </w:rPr>
        <w:t xml:space="preserve"> i na zamontowane wykładziny podłogowe</w:t>
      </w:r>
      <w:r>
        <w:rPr>
          <w:color w:val="0070C0"/>
          <w:sz w:val="24"/>
        </w:rPr>
        <w:t xml:space="preserve">. </w:t>
      </w:r>
      <w:r>
        <w:rPr>
          <w:sz w:val="24"/>
        </w:rPr>
        <w:t xml:space="preserve">Okres gwarancji liczony będzie od daty podpisania przez strony protokołu odbioru przedmiotu umowy, jeżeli przedmiot umowy nie będzie zawierał wad lub usterek, albo od daty podpisania protokołu odbioru usunięcia wad i usterek jeżeli takie wystąpią w trakcie odbioru.  </w:t>
      </w:r>
    </w:p>
    <w:p w:rsidR="00C70C3B" w:rsidRDefault="00233C37" w:rsidP="00955B69">
      <w:pPr>
        <w:numPr>
          <w:ilvl w:val="0"/>
          <w:numId w:val="1"/>
        </w:numPr>
        <w:tabs>
          <w:tab w:val="left" w:pos="283"/>
        </w:tabs>
        <w:suppressAutoHyphens/>
        <w:ind w:left="284" w:hanging="284"/>
        <w:jc w:val="both"/>
        <w:rPr>
          <w:sz w:val="24"/>
          <w:szCs w:val="24"/>
        </w:rPr>
      </w:pPr>
      <w:r w:rsidRPr="00955B69">
        <w:rPr>
          <w:sz w:val="24"/>
          <w:szCs w:val="24"/>
        </w:rPr>
        <w:t>Niezależnie od uprawnień wynikających z gwarancji, Zamawiającemu przysługują uprawnienia z tytułu rękojmi za wady na zasadach określonych w Kodeksie Cywilnym. Okres rękojmi wynosi 5 lat licząc od terminu określonego w ust. 1.</w:t>
      </w:r>
      <w:r w:rsidR="00061EDE" w:rsidRPr="00955B69">
        <w:rPr>
          <w:sz w:val="24"/>
          <w:szCs w:val="24"/>
        </w:rPr>
        <w:t xml:space="preserve">  </w:t>
      </w:r>
    </w:p>
    <w:p w:rsidR="001449AD" w:rsidRPr="001449AD" w:rsidRDefault="00233C37" w:rsidP="001449AD">
      <w:pPr>
        <w:numPr>
          <w:ilvl w:val="0"/>
          <w:numId w:val="1"/>
        </w:numPr>
        <w:tabs>
          <w:tab w:val="left" w:pos="283"/>
        </w:tabs>
        <w:suppressAutoHyphens/>
        <w:ind w:left="284" w:hanging="284"/>
        <w:jc w:val="both"/>
        <w:rPr>
          <w:sz w:val="24"/>
          <w:szCs w:val="24"/>
        </w:rPr>
      </w:pPr>
      <w:r w:rsidRPr="001449AD">
        <w:rPr>
          <w:sz w:val="24"/>
        </w:rPr>
        <w:t xml:space="preserve">W wypadku wystąpienia w trakcie użytkowania jakiejkolwiek wady (usterki), Wykonawca zobowiązuje się do niezwłocznej jej naprawy, nie później niż w terminie </w:t>
      </w:r>
      <w:r w:rsidR="00D74387" w:rsidRPr="001449AD">
        <w:rPr>
          <w:sz w:val="24"/>
        </w:rPr>
        <w:t>7</w:t>
      </w:r>
      <w:r w:rsidRPr="001449AD">
        <w:rPr>
          <w:sz w:val="24"/>
        </w:rPr>
        <w:t xml:space="preserve"> dni roboczych </w:t>
      </w:r>
      <w:r w:rsidRPr="001449AD">
        <w:rPr>
          <w:sz w:val="24"/>
          <w:szCs w:val="24"/>
        </w:rPr>
        <w:t xml:space="preserve">Zamawiającego, licząc od momentu jej zgłoszenia przez Zamawiającego telefonicznie na numer </w:t>
      </w:r>
      <w:r w:rsidR="00771C30">
        <w:rPr>
          <w:sz w:val="24"/>
          <w:szCs w:val="24"/>
        </w:rPr>
        <w:t>……………….</w:t>
      </w:r>
      <w:r w:rsidRPr="001449AD">
        <w:rPr>
          <w:sz w:val="24"/>
          <w:szCs w:val="24"/>
        </w:rPr>
        <w:t>, mailem na adres:</w:t>
      </w:r>
      <w:r w:rsidR="00771C30">
        <w:rPr>
          <w:sz w:val="24"/>
          <w:szCs w:val="24"/>
        </w:rPr>
        <w:t xml:space="preserve"> ………………</w:t>
      </w:r>
      <w:r w:rsidR="00A57297" w:rsidRPr="001449AD">
        <w:rPr>
          <w:sz w:val="24"/>
          <w:szCs w:val="24"/>
        </w:rPr>
        <w:t xml:space="preserve">, lub pocztą na adres: </w:t>
      </w:r>
      <w:r w:rsidR="00771C30">
        <w:rPr>
          <w:sz w:val="24"/>
          <w:szCs w:val="24"/>
        </w:rPr>
        <w:t>…………………………</w:t>
      </w:r>
      <w:r w:rsidR="001449AD" w:rsidRPr="001449AD">
        <w:rPr>
          <w:sz w:val="24"/>
          <w:szCs w:val="24"/>
        </w:rPr>
        <w:t>,</w:t>
      </w:r>
    </w:p>
    <w:p w:rsidR="00233C37" w:rsidRPr="006D7DD6" w:rsidRDefault="00233C37" w:rsidP="000376FC">
      <w:pPr>
        <w:pStyle w:val="Tekstpodstawowy"/>
        <w:numPr>
          <w:ilvl w:val="0"/>
          <w:numId w:val="1"/>
        </w:numPr>
        <w:jc w:val="both"/>
        <w:rPr>
          <w:b w:val="0"/>
          <w:szCs w:val="24"/>
        </w:rPr>
      </w:pPr>
      <w:r w:rsidRPr="006D7DD6">
        <w:rPr>
          <w:b w:val="0"/>
          <w:szCs w:val="24"/>
        </w:rPr>
        <w:t>Usunięci</w:t>
      </w:r>
      <w:r>
        <w:rPr>
          <w:b w:val="0"/>
          <w:szCs w:val="24"/>
        </w:rPr>
        <w:t>e</w:t>
      </w:r>
      <w:r w:rsidRPr="006D7DD6">
        <w:rPr>
          <w:b w:val="0"/>
          <w:szCs w:val="24"/>
        </w:rPr>
        <w:t xml:space="preserve"> wady (usterki) będzie stwierdzone protokolar</w:t>
      </w:r>
      <w:r>
        <w:rPr>
          <w:b w:val="0"/>
          <w:szCs w:val="24"/>
        </w:rPr>
        <w:t xml:space="preserve">nie. </w:t>
      </w:r>
      <w:r w:rsidRPr="006D7DD6">
        <w:rPr>
          <w:b w:val="0"/>
          <w:szCs w:val="24"/>
        </w:rPr>
        <w:t xml:space="preserve"> </w:t>
      </w:r>
    </w:p>
    <w:p w:rsidR="00233C37" w:rsidRDefault="00233C37" w:rsidP="000376FC">
      <w:pPr>
        <w:pStyle w:val="Tekstpodstawowy"/>
        <w:numPr>
          <w:ilvl w:val="0"/>
          <w:numId w:val="1"/>
        </w:numPr>
        <w:jc w:val="both"/>
        <w:rPr>
          <w:b w:val="0"/>
          <w:szCs w:val="24"/>
        </w:rPr>
      </w:pPr>
      <w:r w:rsidRPr="006D7DD6">
        <w:rPr>
          <w:b w:val="0"/>
          <w:szCs w:val="24"/>
        </w:rPr>
        <w:t>Jeżeli z jakiegokolwiek powodu Wykonawca nie usunie wady (usterki) w wyznaczonym terminie Zamawiający ma prawo zaangażować innego Wykonawcę do usunięcia wad</w:t>
      </w:r>
      <w:r>
        <w:rPr>
          <w:b w:val="0"/>
          <w:szCs w:val="24"/>
        </w:rPr>
        <w:t xml:space="preserve"> </w:t>
      </w:r>
      <w:r w:rsidRPr="006D7DD6">
        <w:rPr>
          <w:b w:val="0"/>
          <w:szCs w:val="24"/>
        </w:rPr>
        <w:t xml:space="preserve">(usterek), </w:t>
      </w:r>
      <w:r>
        <w:rPr>
          <w:b w:val="0"/>
          <w:szCs w:val="24"/>
        </w:rPr>
        <w:br/>
      </w:r>
      <w:r w:rsidRPr="006D7DD6">
        <w:rPr>
          <w:b w:val="0"/>
          <w:szCs w:val="24"/>
        </w:rPr>
        <w:t xml:space="preserve">a Wykonawca zobowiązany </w:t>
      </w:r>
      <w:r>
        <w:rPr>
          <w:b w:val="0"/>
          <w:szCs w:val="24"/>
        </w:rPr>
        <w:t xml:space="preserve">będzie </w:t>
      </w:r>
      <w:r w:rsidRPr="006D7DD6">
        <w:rPr>
          <w:b w:val="0"/>
          <w:szCs w:val="24"/>
        </w:rPr>
        <w:t>pokryć związane z tym koszty w ciągu 14 dni od daty otrzymania dowodu zapłaty</w:t>
      </w:r>
      <w:r>
        <w:rPr>
          <w:b w:val="0"/>
          <w:szCs w:val="24"/>
        </w:rPr>
        <w:t>, niezależnie od obowiązku zapłaty kary umownej za opóźnienie terminu usunięcia wad (usterek).</w:t>
      </w:r>
      <w:r w:rsidRPr="006D7DD6">
        <w:rPr>
          <w:b w:val="0"/>
          <w:szCs w:val="24"/>
        </w:rPr>
        <w:t xml:space="preserve"> </w:t>
      </w:r>
    </w:p>
    <w:p w:rsidR="00105A35" w:rsidRDefault="00105A35" w:rsidP="00233C37">
      <w:pPr>
        <w:jc w:val="center"/>
        <w:rPr>
          <w:b/>
          <w:sz w:val="24"/>
        </w:rPr>
      </w:pPr>
    </w:p>
    <w:p w:rsidR="00233C37" w:rsidRPr="00D3070F" w:rsidRDefault="00233C37" w:rsidP="00233C37">
      <w:pPr>
        <w:jc w:val="center"/>
        <w:rPr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7</w:t>
      </w:r>
    </w:p>
    <w:p w:rsidR="00233C37" w:rsidRPr="006D7DD6" w:rsidRDefault="00AC30CA" w:rsidP="000376FC">
      <w:pPr>
        <w:pStyle w:val="NormalnyWeb"/>
        <w:numPr>
          <w:ilvl w:val="2"/>
          <w:numId w:val="3"/>
        </w:numPr>
        <w:tabs>
          <w:tab w:val="num" w:pos="426"/>
        </w:tabs>
        <w:spacing w:before="0" w:beforeAutospacing="0" w:after="0" w:afterAutospacing="0"/>
        <w:ind w:left="425" w:hanging="425"/>
        <w:jc w:val="both"/>
      </w:pPr>
      <w:r>
        <w:t xml:space="preserve"> </w:t>
      </w:r>
      <w:r w:rsidR="00233C37" w:rsidRPr="006D7DD6">
        <w:t>W przypadku odstąpienia od umowy</w:t>
      </w:r>
      <w:r w:rsidR="007533B2">
        <w:t xml:space="preserve"> lub jej części,</w:t>
      </w:r>
      <w:r w:rsidR="00233C37" w:rsidRPr="006D7DD6">
        <w:t xml:space="preserve"> </w:t>
      </w:r>
      <w:r w:rsidR="00233C37">
        <w:t xml:space="preserve">lub jej niewykonania </w:t>
      </w:r>
      <w:r w:rsidR="00233C37" w:rsidRPr="006D7DD6">
        <w:t xml:space="preserve">przez Wykonawcę </w:t>
      </w:r>
      <w:r w:rsidR="006E0590">
        <w:t xml:space="preserve">                            </w:t>
      </w:r>
      <w:r w:rsidR="00233C37" w:rsidRPr="006D7DD6">
        <w:t xml:space="preserve">lub Zamawiającego z powodu okoliczności, za które odpowiada Wykonawca, Wykonawca zapłaci Zamawiającemu karę umowną w wysokości </w:t>
      </w:r>
      <w:r w:rsidR="007533B2">
        <w:t>2</w:t>
      </w:r>
      <w:r w:rsidR="00233C37">
        <w:t>0</w:t>
      </w:r>
      <w:r w:rsidR="00233C37" w:rsidRPr="003813EB">
        <w:rPr>
          <w:color w:val="000000" w:themeColor="text1"/>
        </w:rPr>
        <w:t xml:space="preserve">% </w:t>
      </w:r>
      <w:r w:rsidR="00233C37" w:rsidRPr="006D7DD6">
        <w:t>wartości umowy brutto</w:t>
      </w:r>
      <w:r w:rsidR="00233C37">
        <w:t>, o której mowa w § 4 ust. 2</w:t>
      </w:r>
      <w:r w:rsidR="00233C37" w:rsidRPr="006D7DD6">
        <w:t xml:space="preserve">.  </w:t>
      </w:r>
    </w:p>
    <w:p w:rsidR="00233C37" w:rsidRPr="006D7DD6" w:rsidRDefault="00AC30CA" w:rsidP="000376FC">
      <w:pPr>
        <w:pStyle w:val="NormalnyWeb"/>
        <w:numPr>
          <w:ilvl w:val="2"/>
          <w:numId w:val="3"/>
        </w:numPr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 xml:space="preserve"> </w:t>
      </w:r>
      <w:r w:rsidR="00233C37" w:rsidRPr="006D7DD6">
        <w:t>Zamawiający zobowiązuje się zapłacić Wykonawcy karę umowną w</w:t>
      </w:r>
      <w:r w:rsidR="00233C37" w:rsidRPr="00CB3CB6">
        <w:rPr>
          <w:b/>
          <w:bCs/>
          <w:i/>
          <w:iCs/>
        </w:rPr>
        <w:t xml:space="preserve"> </w:t>
      </w:r>
      <w:r w:rsidR="00233C37" w:rsidRPr="006D7DD6">
        <w:t xml:space="preserve">wysokości </w:t>
      </w:r>
      <w:r w:rsidR="007533B2">
        <w:t>2</w:t>
      </w:r>
      <w:r w:rsidR="00233C37" w:rsidRPr="00CB3CB6">
        <w:rPr>
          <w:color w:val="000000" w:themeColor="text1"/>
        </w:rPr>
        <w:t>0%</w:t>
      </w:r>
      <w:r w:rsidR="00233C37" w:rsidRPr="00CB3CB6">
        <w:rPr>
          <w:color w:val="0070C0"/>
        </w:rPr>
        <w:t xml:space="preserve"> </w:t>
      </w:r>
      <w:r w:rsidR="00233C37" w:rsidRPr="006D7DD6">
        <w:t>wartości umowy brutto</w:t>
      </w:r>
      <w:r w:rsidR="00233C37">
        <w:t xml:space="preserve">, o której mowa w § 4 ust. 2 </w:t>
      </w:r>
      <w:r w:rsidR="00233C37" w:rsidRPr="006D7DD6">
        <w:t>w przypadku odstąpienia od umowy</w:t>
      </w:r>
      <w:r w:rsidR="007533B2">
        <w:t xml:space="preserve"> lub jej części</w:t>
      </w:r>
      <w:r w:rsidR="00233C37">
        <w:t xml:space="preserve"> </w:t>
      </w:r>
      <w:r w:rsidR="006E0590">
        <w:t xml:space="preserve">                        </w:t>
      </w:r>
      <w:r w:rsidR="00233C37">
        <w:t xml:space="preserve">lub jej niewykonania </w:t>
      </w:r>
      <w:r w:rsidR="00233C37" w:rsidRPr="006D7DD6">
        <w:t xml:space="preserve"> przez Wykonawcę, z przyczyn za które odpowiedzialność ponosi Zamawiający. </w:t>
      </w:r>
    </w:p>
    <w:p w:rsidR="00233C37" w:rsidRDefault="00233C37" w:rsidP="00233C37">
      <w:pPr>
        <w:pStyle w:val="NormalnyWeb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>3</w:t>
      </w:r>
      <w:r w:rsidRPr="006D7DD6">
        <w:t xml:space="preserve">. </w:t>
      </w:r>
      <w:r w:rsidR="00AC30CA">
        <w:t xml:space="preserve"> </w:t>
      </w:r>
      <w:r w:rsidRPr="006D7DD6">
        <w:t>W przypadku opóźnienia terminów określonych</w:t>
      </w:r>
      <w:r>
        <w:t xml:space="preserve"> umową, w tym określonych</w:t>
      </w:r>
      <w:r w:rsidRPr="006D7DD6">
        <w:t xml:space="preserve"> w § </w:t>
      </w:r>
      <w:r>
        <w:t xml:space="preserve">2 </w:t>
      </w:r>
      <w:r w:rsidRPr="006D7DD6">
        <w:t xml:space="preserve">ust. </w:t>
      </w:r>
      <w:r>
        <w:t xml:space="preserve">1 </w:t>
      </w:r>
      <w:r w:rsidR="006E0590">
        <w:t xml:space="preserve">                 </w:t>
      </w:r>
      <w:r>
        <w:t xml:space="preserve">lub w § 6 ust. </w:t>
      </w:r>
      <w:r w:rsidR="00230523">
        <w:t>3</w:t>
      </w:r>
      <w:r>
        <w:t xml:space="preserve"> umowy, </w:t>
      </w:r>
      <w:r w:rsidRPr="006D7DD6">
        <w:t xml:space="preserve">Zamawiający może żądać zapłaty przez Wykonawcę kary umownej </w:t>
      </w:r>
      <w:r>
        <w:br/>
      </w:r>
      <w:r w:rsidRPr="006D7DD6">
        <w:t xml:space="preserve">w </w:t>
      </w:r>
      <w:r w:rsidRPr="003813EB">
        <w:rPr>
          <w:color w:val="000000" w:themeColor="text1"/>
        </w:rPr>
        <w:t>wysokości  0,</w:t>
      </w:r>
      <w:r w:rsidR="007533B2">
        <w:rPr>
          <w:color w:val="000000" w:themeColor="text1"/>
        </w:rPr>
        <w:t>5</w:t>
      </w:r>
      <w:r w:rsidRPr="003813EB">
        <w:rPr>
          <w:color w:val="000000" w:themeColor="text1"/>
        </w:rPr>
        <w:t xml:space="preserve"> %</w:t>
      </w:r>
      <w:r>
        <w:rPr>
          <w:color w:val="0070C0"/>
        </w:rPr>
        <w:t xml:space="preserve"> </w:t>
      </w:r>
      <w:r w:rsidRPr="006D7DD6">
        <w:t>wartości umowy brutto</w:t>
      </w:r>
      <w:r>
        <w:t>, o której mowa w § 4 ust. 2</w:t>
      </w:r>
      <w:r w:rsidRPr="006D7DD6">
        <w:t xml:space="preserve"> za każdy dzień opóźnienia. </w:t>
      </w:r>
    </w:p>
    <w:p w:rsidR="007533B2" w:rsidRDefault="00233C37" w:rsidP="00AC30CA">
      <w:pPr>
        <w:pStyle w:val="NormalnyWeb"/>
        <w:spacing w:before="0" w:beforeAutospacing="0" w:after="0" w:afterAutospacing="0"/>
        <w:ind w:left="426" w:hanging="426"/>
        <w:jc w:val="both"/>
      </w:pPr>
      <w:r>
        <w:t xml:space="preserve">4. </w:t>
      </w:r>
      <w:r w:rsidR="00AC30CA">
        <w:t xml:space="preserve">  </w:t>
      </w:r>
      <w:r w:rsidR="007533B2">
        <w:t xml:space="preserve">W przypadku opóźnienia terminu o którym mowa w § 2 ust. 1, Zamawiający może odstąpić </w:t>
      </w:r>
      <w:r w:rsidR="007533B2">
        <w:br/>
        <w:t>od umowy lub jej części bez wyznaczania dodatkowego terminu jej wykonania i żądać zapłaty</w:t>
      </w:r>
      <w:r w:rsidR="00AC30CA">
        <w:t xml:space="preserve">                                                                             </w:t>
      </w:r>
      <w:r w:rsidR="007533B2">
        <w:t xml:space="preserve"> </w:t>
      </w:r>
      <w:r w:rsidR="00AC30CA">
        <w:t xml:space="preserve">                   </w:t>
      </w:r>
      <w:r w:rsidR="007533B2">
        <w:t>kary umownej w wysokości określonej w ust. 1.</w:t>
      </w:r>
    </w:p>
    <w:p w:rsidR="007533B2" w:rsidRPr="001449AD" w:rsidRDefault="007533B2" w:rsidP="007533B2">
      <w:pPr>
        <w:pStyle w:val="NormalnyWeb"/>
        <w:numPr>
          <w:ilvl w:val="0"/>
          <w:numId w:val="33"/>
        </w:numPr>
        <w:spacing w:before="0" w:beforeAutospacing="0" w:after="0" w:afterAutospacing="0"/>
        <w:ind w:right="16"/>
        <w:jc w:val="both"/>
      </w:pPr>
      <w:r w:rsidRPr="001449AD">
        <w:t>Wykonawca zapłaci Zamawiającemu karę umowną</w:t>
      </w:r>
      <w:r>
        <w:t xml:space="preserve"> w wysokości 5</w:t>
      </w:r>
      <w:r w:rsidRPr="001449AD">
        <w:t xml:space="preserve">0,00 złotych (słownie: </w:t>
      </w:r>
      <w:r>
        <w:t>pięć</w:t>
      </w:r>
      <w:r w:rsidRPr="001449AD">
        <w:t>dziesi</w:t>
      </w:r>
      <w:r>
        <w:t>ąt</w:t>
      </w:r>
      <w:r w:rsidRPr="001449AD">
        <w:t xml:space="preserve"> złotych 00/100):</w:t>
      </w:r>
    </w:p>
    <w:p w:rsidR="007533B2" w:rsidRPr="001449AD" w:rsidRDefault="007533B2" w:rsidP="007533B2">
      <w:pPr>
        <w:pStyle w:val="NormalnyWeb"/>
        <w:numPr>
          <w:ilvl w:val="0"/>
          <w:numId w:val="34"/>
        </w:numPr>
        <w:spacing w:before="0" w:beforeAutospacing="0" w:after="0" w:afterAutospacing="0"/>
        <w:ind w:right="16"/>
        <w:jc w:val="both"/>
      </w:pPr>
      <w:r w:rsidRPr="001449AD">
        <w:t xml:space="preserve">za każdy dzień opóźnienia w przedłożeniu Zamawiającemu oświadczenia Wykonawcy,  o którym mowa w § 1 ust. 9 </w:t>
      </w:r>
      <w:proofErr w:type="spellStart"/>
      <w:r w:rsidRPr="001449AD">
        <w:t>pkt</w:t>
      </w:r>
      <w:proofErr w:type="spellEnd"/>
      <w:r w:rsidRPr="001449AD">
        <w:t xml:space="preserve"> </w:t>
      </w:r>
      <w:r>
        <w:t>5</w:t>
      </w:r>
      <w:r w:rsidRPr="001449AD">
        <w:t xml:space="preserve">, </w:t>
      </w:r>
      <w:proofErr w:type="spellStart"/>
      <w:r w:rsidRPr="001449AD">
        <w:t>lit.a</w:t>
      </w:r>
      <w:proofErr w:type="spellEnd"/>
      <w:r w:rsidRPr="001449AD">
        <w:t xml:space="preserve">), </w:t>
      </w:r>
    </w:p>
    <w:p w:rsidR="007533B2" w:rsidRPr="001449AD" w:rsidRDefault="007533B2" w:rsidP="007533B2">
      <w:pPr>
        <w:pStyle w:val="NormalnyWeb"/>
        <w:numPr>
          <w:ilvl w:val="0"/>
          <w:numId w:val="34"/>
        </w:numPr>
        <w:spacing w:before="0" w:beforeAutospacing="0" w:after="0" w:afterAutospacing="0"/>
        <w:ind w:right="16"/>
        <w:jc w:val="both"/>
      </w:pPr>
      <w:r w:rsidRPr="001449AD">
        <w:t xml:space="preserve">za każdy dzień opóźnienia w przedłożeniu Zamawiającemu każdego </w:t>
      </w:r>
      <w:r w:rsidRPr="001449AD">
        <w:br/>
        <w:t xml:space="preserve">z dokumentów,  o których mowa w § 1 ust. 9 </w:t>
      </w:r>
      <w:proofErr w:type="spellStart"/>
      <w:r w:rsidRPr="001449AD">
        <w:t>pkt</w:t>
      </w:r>
      <w:proofErr w:type="spellEnd"/>
      <w:r w:rsidRPr="001449AD">
        <w:t xml:space="preserve"> </w:t>
      </w:r>
      <w:r>
        <w:t>5</w:t>
      </w:r>
      <w:r w:rsidRPr="001449AD">
        <w:t>, lit. b) - d),</w:t>
      </w:r>
    </w:p>
    <w:p w:rsidR="007533B2" w:rsidRPr="001449AD" w:rsidRDefault="007533B2" w:rsidP="007533B2">
      <w:pPr>
        <w:pStyle w:val="NormalnyWeb"/>
        <w:numPr>
          <w:ilvl w:val="0"/>
          <w:numId w:val="34"/>
        </w:numPr>
        <w:spacing w:before="0" w:beforeAutospacing="0" w:after="0" w:afterAutospacing="0"/>
        <w:ind w:right="16"/>
        <w:jc w:val="both"/>
      </w:pPr>
      <w:r w:rsidRPr="001449AD">
        <w:t xml:space="preserve">odrębnie za każdy stwierdzony przypadek niespełnienia wymogów określonych </w:t>
      </w:r>
      <w:r w:rsidRPr="001449AD">
        <w:br/>
        <w:t xml:space="preserve">w § 1 ust. 9 </w:t>
      </w:r>
      <w:proofErr w:type="spellStart"/>
      <w:r w:rsidRPr="001449AD">
        <w:t>pkt</w:t>
      </w:r>
      <w:proofErr w:type="spellEnd"/>
      <w:r w:rsidRPr="001449AD">
        <w:t xml:space="preserve"> 8,</w:t>
      </w:r>
    </w:p>
    <w:p w:rsidR="007533B2" w:rsidRDefault="007533B2" w:rsidP="007533B2">
      <w:pPr>
        <w:pStyle w:val="NormalnyWeb"/>
        <w:numPr>
          <w:ilvl w:val="0"/>
          <w:numId w:val="34"/>
        </w:numPr>
        <w:spacing w:before="0" w:beforeAutospacing="0" w:after="0" w:afterAutospacing="0"/>
        <w:ind w:right="16"/>
        <w:jc w:val="both"/>
      </w:pPr>
      <w:r w:rsidRPr="001449AD">
        <w:t xml:space="preserve">odrębnie za każdą osobę – za każdy dzień, w którym osoba wykonująca czynności,                o których mowa w § 1 ust. 9 </w:t>
      </w:r>
      <w:proofErr w:type="spellStart"/>
      <w:r w:rsidRPr="001449AD">
        <w:t>pkt</w:t>
      </w:r>
      <w:proofErr w:type="spellEnd"/>
      <w:r w:rsidRPr="001449AD">
        <w:t xml:space="preserve"> 1, wykonywała przedmiot umowy na in</w:t>
      </w:r>
      <w:r>
        <w:t>nej podstawie niż umowa o pracę,</w:t>
      </w:r>
    </w:p>
    <w:p w:rsidR="007533B2" w:rsidRPr="001449AD" w:rsidRDefault="007533B2" w:rsidP="007533B2">
      <w:pPr>
        <w:pStyle w:val="NormalnyWeb"/>
        <w:numPr>
          <w:ilvl w:val="0"/>
          <w:numId w:val="34"/>
        </w:numPr>
        <w:spacing w:before="0" w:beforeAutospacing="0" w:after="0" w:afterAutospacing="0"/>
        <w:ind w:right="16"/>
        <w:jc w:val="both"/>
      </w:pPr>
      <w:r>
        <w:t xml:space="preserve">odrębnie za każdą osobę – za każdy dzień w którym osoba wykonująca czynności, </w:t>
      </w:r>
      <w:r>
        <w:br/>
        <w:t xml:space="preserve">o których mowa w § 9 ust. 9 </w:t>
      </w:r>
      <w:proofErr w:type="spellStart"/>
      <w:r>
        <w:t>pkt</w:t>
      </w:r>
      <w:proofErr w:type="spellEnd"/>
      <w:r>
        <w:t xml:space="preserve"> 1 wykonywała przedmiot umowy z wynagrodzeniem </w:t>
      </w:r>
      <w:r>
        <w:br/>
        <w:t>w wysokości mniejszej niż minimalne wynagrodzenie za pracę, ustalone na podstawie art. 6-8 ustawy z dnia 10 października 2002 r. o minimalnym wynagrodzeniu za pracę.</w:t>
      </w:r>
    </w:p>
    <w:p w:rsidR="007533B2" w:rsidRDefault="00072619" w:rsidP="007533B2">
      <w:pPr>
        <w:pStyle w:val="NormalnyWeb"/>
        <w:spacing w:before="0" w:beforeAutospacing="0" w:after="0" w:afterAutospacing="0"/>
        <w:ind w:left="284" w:hanging="284"/>
        <w:jc w:val="both"/>
      </w:pPr>
      <w:r>
        <w:t>5</w:t>
      </w:r>
      <w:r w:rsidR="007533B2">
        <w:t xml:space="preserve">. </w:t>
      </w:r>
      <w:r w:rsidR="007533B2" w:rsidRPr="006D7DD6">
        <w:t>W innych przypadkach niewykonania lub nienależytego wykonania umowy przez Wykonawcę, Zamawiający może żądać odszkodowania na zasadach ogólnych oraz może żądać odszkodowania uzupełniającego, gdy wysokość szkody przewyższy wysokość zastrzeżonych kar umownych.</w:t>
      </w:r>
    </w:p>
    <w:p w:rsidR="007533B2" w:rsidRDefault="00072619" w:rsidP="007533B2">
      <w:pPr>
        <w:pStyle w:val="NormalnyWeb"/>
        <w:spacing w:before="0" w:beforeAutospacing="0" w:after="0" w:afterAutospacing="0"/>
        <w:ind w:left="284" w:hanging="284"/>
        <w:jc w:val="both"/>
      </w:pPr>
      <w:r>
        <w:t>6</w:t>
      </w:r>
      <w:r w:rsidR="007533B2">
        <w:t>. Zamawiającemu przysługuje prawo odstąpienia od umowy lub jej części, traktowane jako odstąpienie z powodu okoliczności, za które odpowiada Wykonawca w przypadku:</w:t>
      </w:r>
    </w:p>
    <w:p w:rsidR="007533B2" w:rsidRDefault="007533B2" w:rsidP="007533B2">
      <w:pPr>
        <w:pStyle w:val="NormalnyWeb"/>
        <w:spacing w:before="0" w:beforeAutospacing="0" w:after="0" w:afterAutospacing="0"/>
        <w:ind w:left="284"/>
        <w:jc w:val="both"/>
      </w:pPr>
      <w:r>
        <w:t xml:space="preserve">1) stwierdzenia przypadku zatrudnienia osób, wykonujących czynności, o których mowa w § 1 ust. 9 </w:t>
      </w:r>
      <w:proofErr w:type="spellStart"/>
      <w:r>
        <w:t>pkt</w:t>
      </w:r>
      <w:proofErr w:type="spellEnd"/>
      <w:r>
        <w:t xml:space="preserve"> 1 z wynagrodzeniem w wysokości mniejszej niż minimalne wynagrodzenie za pracę ustalone na podstawie art. 6-8 ustawy z dnia 10 października 2002 r. o minimalnym wynagrodzeniu za pracę,</w:t>
      </w:r>
    </w:p>
    <w:p w:rsidR="007533B2" w:rsidRPr="006D7DD6" w:rsidRDefault="007533B2" w:rsidP="007533B2">
      <w:pPr>
        <w:pStyle w:val="NormalnyWeb"/>
        <w:spacing w:before="0" w:beforeAutospacing="0" w:after="0" w:afterAutospacing="0"/>
        <w:ind w:left="284"/>
        <w:jc w:val="both"/>
      </w:pPr>
      <w:r>
        <w:t xml:space="preserve">2) nie wywiązania się przez Wykonawcę z obowiązku wskazanego w § 1 ust. 9 </w:t>
      </w:r>
      <w:proofErr w:type="spellStart"/>
      <w:r>
        <w:t>pkt</w:t>
      </w:r>
      <w:proofErr w:type="spellEnd"/>
      <w:r>
        <w:t xml:space="preserve"> 8. </w:t>
      </w:r>
      <w:r w:rsidRPr="006D7DD6">
        <w:t xml:space="preserve"> </w:t>
      </w:r>
    </w:p>
    <w:p w:rsidR="00233C37" w:rsidRDefault="00072619" w:rsidP="007533B2">
      <w:pPr>
        <w:pStyle w:val="NormalnyWeb"/>
        <w:tabs>
          <w:tab w:val="num" w:pos="426"/>
          <w:tab w:val="num" w:pos="720"/>
        </w:tabs>
        <w:spacing w:before="0" w:beforeAutospacing="0" w:after="0" w:afterAutospacing="0"/>
        <w:ind w:left="426" w:hanging="426"/>
        <w:jc w:val="both"/>
      </w:pPr>
      <w:r>
        <w:t>7</w:t>
      </w:r>
      <w:r w:rsidR="007533B2">
        <w:t xml:space="preserve">. </w:t>
      </w:r>
      <w:r w:rsidR="007533B2" w:rsidRPr="006D7DD6">
        <w:t>Kary umowne mogą być potrącone przez Zamawiającego z wynagrodzenia należnego       Wykonawcy.</w:t>
      </w:r>
    </w:p>
    <w:p w:rsidR="00233C37" w:rsidRDefault="00233C37" w:rsidP="00233C37">
      <w:pPr>
        <w:jc w:val="center"/>
        <w:rPr>
          <w:b/>
          <w:sz w:val="24"/>
        </w:rPr>
      </w:pPr>
    </w:p>
    <w:p w:rsidR="00233C37" w:rsidRDefault="00233C37" w:rsidP="00233C37">
      <w:pPr>
        <w:jc w:val="center"/>
        <w:rPr>
          <w:b/>
          <w:sz w:val="24"/>
        </w:rPr>
      </w:pPr>
      <w:r w:rsidRPr="00D3070F">
        <w:rPr>
          <w:sz w:val="24"/>
        </w:rPr>
        <w:t xml:space="preserve">§ </w:t>
      </w:r>
      <w:r>
        <w:rPr>
          <w:sz w:val="24"/>
        </w:rPr>
        <w:t>8</w:t>
      </w:r>
    </w:p>
    <w:p w:rsidR="00233C37" w:rsidRPr="005416D9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color w:val="0070C0"/>
          <w:sz w:val="24"/>
          <w:szCs w:val="24"/>
        </w:rPr>
      </w:pPr>
      <w:r w:rsidRPr="006D7DD6">
        <w:rPr>
          <w:sz w:val="24"/>
          <w:szCs w:val="24"/>
        </w:rPr>
        <w:t>W sprawach nieuregulowanych niniejszą umową mają zastosowanie właściwe przepisy ustawy z dnia 23 kwietnia 1964 r. Kodeks cywilny (</w:t>
      </w:r>
      <w:r>
        <w:rPr>
          <w:sz w:val="24"/>
          <w:szCs w:val="24"/>
        </w:rPr>
        <w:t xml:space="preserve">tekst jedn. </w:t>
      </w:r>
      <w:r w:rsidRPr="006D7DD6">
        <w:rPr>
          <w:sz w:val="24"/>
          <w:szCs w:val="24"/>
        </w:rPr>
        <w:t xml:space="preserve">Dz. U. z </w:t>
      </w:r>
      <w:r>
        <w:rPr>
          <w:sz w:val="24"/>
          <w:szCs w:val="24"/>
        </w:rPr>
        <w:t>201</w:t>
      </w:r>
      <w:r w:rsidR="008A6A64">
        <w:rPr>
          <w:sz w:val="24"/>
          <w:szCs w:val="24"/>
        </w:rPr>
        <w:t>7</w:t>
      </w:r>
      <w:r w:rsidRPr="006D7DD6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6D7DD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D7DD6">
        <w:rPr>
          <w:sz w:val="24"/>
          <w:szCs w:val="24"/>
        </w:rPr>
        <w:t xml:space="preserve">oz. </w:t>
      </w:r>
      <w:r w:rsidR="008A6A64">
        <w:rPr>
          <w:sz w:val="24"/>
          <w:szCs w:val="24"/>
        </w:rPr>
        <w:t>459</w:t>
      </w:r>
      <w:r w:rsidRPr="006D7DD6">
        <w:rPr>
          <w:sz w:val="24"/>
          <w:szCs w:val="24"/>
        </w:rPr>
        <w:t>)</w:t>
      </w:r>
      <w:r w:rsidRPr="005416D9">
        <w:t xml:space="preserve"> </w:t>
      </w:r>
      <w:r w:rsidRPr="003813EB">
        <w:rPr>
          <w:color w:val="000000" w:themeColor="text1"/>
          <w:sz w:val="24"/>
          <w:szCs w:val="24"/>
        </w:rPr>
        <w:t xml:space="preserve">ustawy </w:t>
      </w:r>
      <w:r>
        <w:rPr>
          <w:color w:val="000000" w:themeColor="text1"/>
          <w:sz w:val="24"/>
          <w:szCs w:val="24"/>
        </w:rPr>
        <w:br/>
      </w:r>
      <w:r w:rsidRPr="003813EB">
        <w:rPr>
          <w:color w:val="000000" w:themeColor="text1"/>
          <w:sz w:val="24"/>
          <w:szCs w:val="24"/>
        </w:rPr>
        <w:t xml:space="preserve">z dnia 7 lipca </w:t>
      </w:r>
      <w:r>
        <w:rPr>
          <w:color w:val="000000" w:themeColor="text1"/>
          <w:sz w:val="24"/>
          <w:szCs w:val="24"/>
        </w:rPr>
        <w:t xml:space="preserve">1994 </w:t>
      </w:r>
      <w:r w:rsidRPr="003813EB">
        <w:rPr>
          <w:color w:val="000000" w:themeColor="text1"/>
          <w:sz w:val="24"/>
          <w:szCs w:val="24"/>
        </w:rPr>
        <w:t xml:space="preserve">r. </w:t>
      </w:r>
      <w:r>
        <w:rPr>
          <w:color w:val="000000" w:themeColor="text1"/>
          <w:sz w:val="24"/>
          <w:szCs w:val="24"/>
        </w:rPr>
        <w:t>–</w:t>
      </w:r>
      <w:r w:rsidRPr="003813EB">
        <w:rPr>
          <w:color w:val="000000" w:themeColor="text1"/>
          <w:sz w:val="24"/>
          <w:szCs w:val="24"/>
        </w:rPr>
        <w:t xml:space="preserve"> Prawo</w:t>
      </w:r>
      <w:r>
        <w:rPr>
          <w:color w:val="000000" w:themeColor="text1"/>
          <w:sz w:val="24"/>
          <w:szCs w:val="24"/>
        </w:rPr>
        <w:t xml:space="preserve"> </w:t>
      </w:r>
      <w:r w:rsidRPr="003813EB">
        <w:rPr>
          <w:color w:val="000000" w:themeColor="text1"/>
          <w:sz w:val="24"/>
          <w:szCs w:val="24"/>
        </w:rPr>
        <w:t xml:space="preserve">Budowlane </w:t>
      </w:r>
      <w:r w:rsidRPr="006A7036">
        <w:rPr>
          <w:sz w:val="24"/>
          <w:szCs w:val="24"/>
        </w:rPr>
        <w:t>(</w:t>
      </w:r>
      <w:r>
        <w:rPr>
          <w:sz w:val="24"/>
          <w:szCs w:val="24"/>
        </w:rPr>
        <w:t xml:space="preserve">tekst jedn. </w:t>
      </w:r>
      <w:r w:rsidRPr="006A7036">
        <w:rPr>
          <w:sz w:val="24"/>
          <w:szCs w:val="24"/>
        </w:rPr>
        <w:t>Dz. U. z 201</w:t>
      </w:r>
      <w:r w:rsidR="00851AD2">
        <w:rPr>
          <w:sz w:val="24"/>
          <w:szCs w:val="24"/>
        </w:rPr>
        <w:t>7</w:t>
      </w:r>
      <w:r w:rsidRPr="006A7036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, </w:t>
      </w:r>
      <w:r w:rsidRPr="006A7036">
        <w:rPr>
          <w:sz w:val="24"/>
          <w:szCs w:val="24"/>
        </w:rPr>
        <w:t xml:space="preserve">poz. </w:t>
      </w:r>
      <w:r w:rsidR="00851AD2">
        <w:rPr>
          <w:sz w:val="24"/>
          <w:szCs w:val="24"/>
        </w:rPr>
        <w:t>1332</w:t>
      </w:r>
      <w:r w:rsidR="008452BF">
        <w:rPr>
          <w:sz w:val="24"/>
          <w:szCs w:val="24"/>
        </w:rPr>
        <w:t xml:space="preserve"> z </w:t>
      </w:r>
      <w:proofErr w:type="spellStart"/>
      <w:r w:rsidR="008452BF">
        <w:rPr>
          <w:sz w:val="24"/>
          <w:szCs w:val="24"/>
        </w:rPr>
        <w:t>późn</w:t>
      </w:r>
      <w:proofErr w:type="spellEnd"/>
      <w:r w:rsidR="008452BF">
        <w:rPr>
          <w:sz w:val="24"/>
          <w:szCs w:val="24"/>
        </w:rPr>
        <w:t>. zm.</w:t>
      </w:r>
      <w:r w:rsidRPr="006A7036">
        <w:rPr>
          <w:sz w:val="24"/>
          <w:szCs w:val="24"/>
        </w:rPr>
        <w:t xml:space="preserve">) </w:t>
      </w:r>
      <w:r w:rsidR="006E0590">
        <w:rPr>
          <w:sz w:val="24"/>
          <w:szCs w:val="24"/>
        </w:rPr>
        <w:t xml:space="preserve">                      </w:t>
      </w:r>
      <w:r w:rsidRPr="003813EB">
        <w:rPr>
          <w:color w:val="000000" w:themeColor="text1"/>
          <w:sz w:val="24"/>
          <w:szCs w:val="24"/>
        </w:rPr>
        <w:t>wraz z aktami wykonawczymi do tych ustaw.</w:t>
      </w:r>
      <w:r w:rsidRPr="005416D9">
        <w:rPr>
          <w:color w:val="0070C0"/>
          <w:sz w:val="24"/>
          <w:szCs w:val="24"/>
        </w:rPr>
        <w:t xml:space="preserve">  </w:t>
      </w:r>
    </w:p>
    <w:p w:rsidR="00233C37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6D7DD6">
        <w:rPr>
          <w:sz w:val="24"/>
          <w:szCs w:val="24"/>
        </w:rPr>
        <w:t>Wszelkie zmiany niniejszej umowy wymagają formy pisemnej w postaci aneksu do umowy pod rygorem nieważności.</w:t>
      </w:r>
    </w:p>
    <w:p w:rsidR="00244623" w:rsidRPr="00244623" w:rsidRDefault="00244623" w:rsidP="0024462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244623">
        <w:rPr>
          <w:bCs/>
          <w:sz w:val="24"/>
          <w:szCs w:val="24"/>
        </w:rPr>
        <w:lastRenderedPageBreak/>
        <w:t>Strony dopuszczają możliwość zmiany postanowień zawartej umowy w zakresie zmiany terminu zakończenia umowy ustalonego w § 2 ust.1, wyłącznie w przypadku zaistnienia poniższych okoliczności:</w:t>
      </w:r>
    </w:p>
    <w:p w:rsidR="00244623" w:rsidRPr="005B7605" w:rsidRDefault="00244623" w:rsidP="005B7605">
      <w:pPr>
        <w:pStyle w:val="Akapitzlist"/>
        <w:numPr>
          <w:ilvl w:val="2"/>
          <w:numId w:val="4"/>
        </w:numPr>
        <w:tabs>
          <w:tab w:val="clear" w:pos="2160"/>
          <w:tab w:val="left" w:pos="567"/>
        </w:tabs>
        <w:spacing w:after="0" w:line="240" w:lineRule="auto"/>
        <w:ind w:left="600" w:hanging="174"/>
        <w:jc w:val="both"/>
        <w:rPr>
          <w:rFonts w:ascii="Times New Roman" w:hAnsi="Times New Roman"/>
          <w:sz w:val="24"/>
          <w:szCs w:val="24"/>
        </w:rPr>
      </w:pPr>
      <w:r w:rsidRPr="00244623">
        <w:rPr>
          <w:rFonts w:ascii="Times New Roman" w:hAnsi="Times New Roman"/>
          <w:sz w:val="24"/>
          <w:szCs w:val="24"/>
        </w:rPr>
        <w:t xml:space="preserve">jeżeli przyczyny, z powodu których będzie zagrożone dotrzymanie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 xml:space="preserve">erminu zakończenia robót będą następstwem okoliczności, za które odpowiedzialność ponosi Zamawiający, </w:t>
      </w:r>
      <w:r w:rsidRPr="00244623">
        <w:rPr>
          <w:rFonts w:ascii="Times New Roman" w:hAnsi="Times New Roman"/>
          <w:sz w:val="24"/>
          <w:szCs w:val="24"/>
        </w:rPr>
        <w:br/>
        <w:t xml:space="preserve">w szczególności będą następstwem nieterminowego przekazania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 xml:space="preserve">erenu budowy, w zakresie, w jakim ww. okoliczności miały lub będą mogły mieć wpływ na dotrzymanie </w:t>
      </w:r>
      <w:r>
        <w:rPr>
          <w:rFonts w:ascii="Times New Roman" w:hAnsi="Times New Roman"/>
          <w:sz w:val="24"/>
          <w:szCs w:val="24"/>
        </w:rPr>
        <w:t>t</w:t>
      </w:r>
      <w:r w:rsidRPr="00244623">
        <w:rPr>
          <w:rFonts w:ascii="Times New Roman" w:hAnsi="Times New Roman"/>
          <w:sz w:val="24"/>
          <w:szCs w:val="24"/>
        </w:rPr>
        <w:t>erminu zakończenia robót</w:t>
      </w:r>
      <w:r w:rsidRPr="005B7605">
        <w:rPr>
          <w:rFonts w:ascii="Times New Roman" w:hAnsi="Times New Roman"/>
          <w:sz w:val="24"/>
          <w:szCs w:val="24"/>
        </w:rPr>
        <w:t xml:space="preserve">. </w:t>
      </w:r>
    </w:p>
    <w:p w:rsidR="00233C37" w:rsidRPr="0026294F" w:rsidRDefault="00233C37" w:rsidP="000376F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nie może dokonywać żadnej cesji związanej z realizacją niniejszej umowy.</w:t>
      </w:r>
    </w:p>
    <w:p w:rsidR="00233C37" w:rsidRDefault="00233C37" w:rsidP="000376FC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 w:val="0"/>
          <w:szCs w:val="24"/>
        </w:rPr>
      </w:pPr>
      <w:r w:rsidRPr="006D7DD6">
        <w:rPr>
          <w:b w:val="0"/>
          <w:szCs w:val="24"/>
        </w:rPr>
        <w:t xml:space="preserve">Żadna ze Stron nie jest uprawniona do przeniesienia swoich praw i zobowiązań z niniejszej umowy bez uzyskania pisemnej zgody drugiej Strony. </w:t>
      </w:r>
    </w:p>
    <w:p w:rsidR="00233C37" w:rsidRPr="006D7DD6" w:rsidRDefault="00233C37" w:rsidP="00233C37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5" w:hanging="426"/>
        <w:jc w:val="both"/>
      </w:pPr>
      <w:r w:rsidRPr="006D7DD6">
        <w:t xml:space="preserve">Strony umowy zobowiązują się do zachowania zasad poufności w stosunku do wszelkich informacji, w szczególności informacji o danych osobowych, w których posiadanie weszły </w:t>
      </w:r>
      <w:r w:rsidR="006E0590">
        <w:t xml:space="preserve">            </w:t>
      </w:r>
      <w:r w:rsidRPr="006D7DD6">
        <w:t xml:space="preserve">lub wejdą w związku z realizacją niniejszej umowy. Strony umowy zobowiązują się również </w:t>
      </w:r>
      <w:r>
        <w:br/>
      </w:r>
      <w:r w:rsidRPr="006D7DD6">
        <w:t>do zachowania w tajemnicy oraz odpowiedniego zabezpieczenia wszelkich dokumentów przekazanych przez drugą stronę, uzyskane informacje oraz otrzymane dokumenty mogą być wykorzystywane wyłącznie w celach związanych z realizacją umowy.</w:t>
      </w:r>
    </w:p>
    <w:p w:rsidR="00233C37" w:rsidRPr="006D7DD6" w:rsidRDefault="00233C37" w:rsidP="000376FC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 xml:space="preserve">Wszelkie ewentualne spory mogące wynikać przy realizacji umowy będą podlegały rozstrzygnięciu przez właściwy Sąd powszechny w Rzeszowie. </w:t>
      </w:r>
    </w:p>
    <w:p w:rsidR="00233C37" w:rsidRPr="006D7DD6" w:rsidRDefault="00233C37" w:rsidP="000376FC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6D7DD6">
        <w:t xml:space="preserve">Umowę sporządzono w dwóch jednobrzmiących egzemplarzach, po jednym dla każdej </w:t>
      </w:r>
      <w:r>
        <w:br/>
      </w:r>
      <w:r w:rsidRPr="006D7DD6">
        <w:t xml:space="preserve">ze stron. </w:t>
      </w:r>
    </w:p>
    <w:p w:rsidR="00233C37" w:rsidRDefault="00233C37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  <w:r w:rsidRPr="00F163AD">
        <w:rPr>
          <w:b/>
          <w:sz w:val="24"/>
          <w:szCs w:val="24"/>
        </w:rPr>
        <w:t xml:space="preserve">                 </w:t>
      </w:r>
    </w:p>
    <w:p w:rsidR="00233C37" w:rsidRDefault="00233C37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ZAMAWIAJĄCY</w:t>
      </w:r>
      <w:r w:rsidRPr="00F163AD">
        <w:rPr>
          <w:b/>
          <w:sz w:val="24"/>
          <w:szCs w:val="24"/>
        </w:rPr>
        <w:t>:</w:t>
      </w:r>
      <w:r w:rsidRPr="00F163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</w:t>
      </w:r>
      <w:r w:rsidRPr="00F163A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  <w:r w:rsidRPr="00F163AD">
        <w:rPr>
          <w:b/>
          <w:sz w:val="24"/>
          <w:szCs w:val="24"/>
        </w:rPr>
        <w:t>:</w:t>
      </w:r>
    </w:p>
    <w:p w:rsidR="00233C37" w:rsidRDefault="00233C37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</w:p>
    <w:p w:rsidR="00771C30" w:rsidRDefault="00771C30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</w:p>
    <w:p w:rsidR="00771C30" w:rsidRDefault="00771C30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</w:p>
    <w:p w:rsidR="00771C30" w:rsidRDefault="00771C30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</w:p>
    <w:p w:rsidR="00771C30" w:rsidRDefault="00771C30" w:rsidP="00D72E5A">
      <w:pPr>
        <w:tabs>
          <w:tab w:val="num" w:pos="426"/>
        </w:tabs>
        <w:ind w:left="425" w:hanging="425"/>
        <w:jc w:val="both"/>
        <w:rPr>
          <w:b/>
          <w:sz w:val="24"/>
          <w:szCs w:val="24"/>
        </w:rPr>
      </w:pPr>
    </w:p>
    <w:p w:rsidR="00233C37" w:rsidRDefault="00233C3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56D87">
        <w:rPr>
          <w:b/>
          <w:sz w:val="24"/>
          <w:szCs w:val="24"/>
        </w:rPr>
        <w:tab/>
      </w:r>
      <w:r>
        <w:rPr>
          <w:b/>
          <w:sz w:val="24"/>
          <w:szCs w:val="24"/>
        </w:rPr>
        <w:t>KONTRASYGNATA</w:t>
      </w:r>
      <w:r w:rsidRPr="00F163AD">
        <w:rPr>
          <w:b/>
          <w:sz w:val="24"/>
          <w:szCs w:val="24"/>
        </w:rPr>
        <w:t>:</w:t>
      </w:r>
    </w:p>
    <w:p w:rsidR="00434F97" w:rsidRDefault="00434F9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434F97" w:rsidRDefault="00434F9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434F97" w:rsidRDefault="00434F9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434F97" w:rsidRDefault="00434F9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434F97" w:rsidRDefault="00434F9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434F97" w:rsidRDefault="00434F9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434F97" w:rsidRDefault="00434F9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434F97" w:rsidRDefault="00434F9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434F97" w:rsidRDefault="00434F9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434F97" w:rsidRDefault="00434F9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434F97" w:rsidRDefault="00434F9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434F97" w:rsidRDefault="00434F9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434F97" w:rsidRDefault="00434F9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434F97" w:rsidRDefault="00434F9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434F97" w:rsidRDefault="00434F9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434F97" w:rsidRDefault="00434F97" w:rsidP="00233C37">
      <w:pPr>
        <w:spacing w:line="360" w:lineRule="auto"/>
        <w:ind w:hanging="1080"/>
        <w:jc w:val="center"/>
        <w:rPr>
          <w:b/>
          <w:sz w:val="24"/>
          <w:szCs w:val="24"/>
        </w:rPr>
      </w:pPr>
    </w:p>
    <w:p w:rsidR="00022B46" w:rsidRDefault="00022B46" w:rsidP="00022B46">
      <w:pPr>
        <w:spacing w:line="360" w:lineRule="auto"/>
        <w:ind w:hanging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1 do Umowy Nr </w:t>
      </w:r>
      <w:r w:rsidR="00D72E5A">
        <w:rPr>
          <w:b/>
          <w:sz w:val="24"/>
          <w:szCs w:val="24"/>
        </w:rPr>
        <w:t>1300-OP.261.3.</w:t>
      </w:r>
      <w:r w:rsidR="008452BF">
        <w:rPr>
          <w:b/>
          <w:sz w:val="24"/>
          <w:szCs w:val="24"/>
        </w:rPr>
        <w:t>..</w:t>
      </w:r>
      <w:r w:rsidR="00D72E5A">
        <w:rPr>
          <w:b/>
          <w:sz w:val="24"/>
          <w:szCs w:val="24"/>
        </w:rPr>
        <w:t>.201</w:t>
      </w:r>
      <w:r w:rsidR="008452B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z dnia </w:t>
      </w:r>
      <w:r w:rsidR="008452BF">
        <w:rPr>
          <w:b/>
          <w:sz w:val="24"/>
          <w:szCs w:val="24"/>
        </w:rPr>
        <w:t>......</w:t>
      </w:r>
      <w:r w:rsidR="00D72E5A">
        <w:rPr>
          <w:b/>
          <w:sz w:val="24"/>
          <w:szCs w:val="24"/>
        </w:rPr>
        <w:t>.201</w:t>
      </w:r>
      <w:r w:rsidR="008452BF">
        <w:rPr>
          <w:b/>
          <w:sz w:val="24"/>
          <w:szCs w:val="24"/>
        </w:rPr>
        <w:t>7</w:t>
      </w:r>
      <w:r w:rsidR="00D72E5A">
        <w:rPr>
          <w:b/>
          <w:sz w:val="24"/>
          <w:szCs w:val="24"/>
        </w:rPr>
        <w:t xml:space="preserve"> r.</w:t>
      </w:r>
    </w:p>
    <w:p w:rsidR="00233C37" w:rsidRDefault="00233C37" w:rsidP="00233C37">
      <w:pPr>
        <w:pStyle w:val="Nagwek1"/>
        <w:jc w:val="center"/>
        <w:rPr>
          <w:b/>
          <w:szCs w:val="24"/>
        </w:rPr>
      </w:pPr>
      <w:r w:rsidRPr="006644D4">
        <w:rPr>
          <w:b/>
          <w:szCs w:val="24"/>
        </w:rPr>
        <w:t xml:space="preserve">PROTOKÓŁ </w:t>
      </w:r>
    </w:p>
    <w:p w:rsidR="00233C37" w:rsidRPr="006644D4" w:rsidRDefault="00233C37" w:rsidP="00233C37">
      <w:pPr>
        <w:pStyle w:val="Nagwek1"/>
        <w:jc w:val="center"/>
        <w:rPr>
          <w:b/>
          <w:szCs w:val="24"/>
        </w:rPr>
      </w:pPr>
      <w:r w:rsidRPr="006644D4">
        <w:rPr>
          <w:b/>
          <w:szCs w:val="24"/>
        </w:rPr>
        <w:t>ODBIORU ROBÓT</w:t>
      </w:r>
      <w:r>
        <w:rPr>
          <w:b/>
          <w:szCs w:val="24"/>
        </w:rPr>
        <w:t xml:space="preserve"> / USUNIĘCIA USTEREK</w:t>
      </w:r>
      <w:r w:rsidRPr="006644D4">
        <w:rPr>
          <w:b/>
          <w:szCs w:val="24"/>
        </w:rPr>
        <w:t xml:space="preserve"> </w:t>
      </w:r>
      <w:r>
        <w:rPr>
          <w:b/>
          <w:szCs w:val="24"/>
        </w:rPr>
        <w:t>/WAD</w:t>
      </w:r>
      <w:r w:rsidRPr="006644D4">
        <w:rPr>
          <w:b/>
          <w:szCs w:val="24"/>
        </w:rPr>
        <w:t>*</w:t>
      </w:r>
    </w:p>
    <w:p w:rsidR="00233C37" w:rsidRDefault="00233C37" w:rsidP="00233C37">
      <w:pPr>
        <w:jc w:val="center"/>
        <w:rPr>
          <w:b/>
          <w:bCs/>
        </w:rPr>
      </w:pPr>
    </w:p>
    <w:p w:rsidR="00233C37" w:rsidRPr="006644D4" w:rsidRDefault="00233C37" w:rsidP="00233C37">
      <w:pPr>
        <w:jc w:val="both"/>
        <w:rPr>
          <w:bCs/>
          <w:sz w:val="24"/>
          <w:szCs w:val="24"/>
        </w:rPr>
      </w:pPr>
      <w:r w:rsidRPr="006644D4">
        <w:rPr>
          <w:bCs/>
          <w:sz w:val="24"/>
          <w:szCs w:val="24"/>
        </w:rPr>
        <w:t xml:space="preserve">sporządzony w dniu </w:t>
      </w:r>
      <w:r>
        <w:rPr>
          <w:bCs/>
          <w:sz w:val="24"/>
          <w:szCs w:val="24"/>
        </w:rPr>
        <w:t>………</w:t>
      </w:r>
      <w:r w:rsidRPr="006644D4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1</w:t>
      </w:r>
      <w:r w:rsidR="008452BF">
        <w:rPr>
          <w:bCs/>
          <w:sz w:val="24"/>
          <w:szCs w:val="24"/>
        </w:rPr>
        <w:t>7</w:t>
      </w:r>
      <w:r w:rsidRPr="006644D4">
        <w:rPr>
          <w:bCs/>
          <w:sz w:val="24"/>
          <w:szCs w:val="24"/>
        </w:rPr>
        <w:t xml:space="preserve"> r. </w:t>
      </w:r>
      <w:r w:rsidR="007B08B4" w:rsidRPr="005434D5">
        <w:rPr>
          <w:sz w:val="24"/>
          <w:szCs w:val="24"/>
        </w:rPr>
        <w:t xml:space="preserve">w </w:t>
      </w:r>
      <w:r w:rsidR="007B08B4">
        <w:rPr>
          <w:sz w:val="24"/>
          <w:szCs w:val="24"/>
        </w:rPr>
        <w:t>budynku</w:t>
      </w:r>
      <w:r w:rsidR="007B08B4" w:rsidRPr="005434D5">
        <w:rPr>
          <w:sz w:val="24"/>
          <w:szCs w:val="24"/>
        </w:rPr>
        <w:t xml:space="preserve"> Placówki Terenowej KRUS </w:t>
      </w:r>
      <w:r w:rsidR="00894DE9" w:rsidRPr="00894DE9">
        <w:rPr>
          <w:sz w:val="24"/>
          <w:szCs w:val="24"/>
        </w:rPr>
        <w:t>w</w:t>
      </w:r>
      <w:r w:rsidR="00D312FF">
        <w:rPr>
          <w:sz w:val="24"/>
          <w:szCs w:val="24"/>
        </w:rPr>
        <w:t xml:space="preserve"> </w:t>
      </w:r>
      <w:r w:rsidR="00434F97">
        <w:rPr>
          <w:sz w:val="24"/>
          <w:szCs w:val="24"/>
        </w:rPr>
        <w:t>Sanoku</w:t>
      </w:r>
      <w:r w:rsidR="00894DE9" w:rsidRPr="00894DE9">
        <w:rPr>
          <w:sz w:val="24"/>
          <w:szCs w:val="24"/>
        </w:rPr>
        <w:t xml:space="preserve"> położonym</w:t>
      </w:r>
      <w:r w:rsidR="008452BF">
        <w:rPr>
          <w:sz w:val="24"/>
          <w:szCs w:val="24"/>
        </w:rPr>
        <w:t xml:space="preserve"> </w:t>
      </w:r>
      <w:r w:rsidR="00894DE9" w:rsidRPr="00894DE9">
        <w:rPr>
          <w:sz w:val="24"/>
          <w:szCs w:val="24"/>
        </w:rPr>
        <w:t xml:space="preserve">przy </w:t>
      </w:r>
      <w:r w:rsidR="00894DE9" w:rsidRPr="00894DE9">
        <w:rPr>
          <w:color w:val="000000"/>
          <w:sz w:val="24"/>
          <w:szCs w:val="24"/>
        </w:rPr>
        <w:t xml:space="preserve">ul. </w:t>
      </w:r>
      <w:r w:rsidR="00434F97">
        <w:rPr>
          <w:color w:val="000000"/>
          <w:sz w:val="24"/>
          <w:szCs w:val="24"/>
        </w:rPr>
        <w:t>Rymanowskiej 34</w:t>
      </w:r>
      <w:r w:rsidR="007B08B4">
        <w:rPr>
          <w:color w:val="000000"/>
          <w:sz w:val="24"/>
          <w:szCs w:val="24"/>
        </w:rPr>
        <w:t xml:space="preserve">. </w:t>
      </w:r>
      <w:r w:rsidR="007B08B4">
        <w:rPr>
          <w:sz w:val="24"/>
          <w:szCs w:val="24"/>
        </w:rPr>
        <w:t xml:space="preserve"> </w:t>
      </w:r>
      <w:r w:rsidR="007B08B4" w:rsidRPr="005434D5">
        <w:rPr>
          <w:sz w:val="24"/>
          <w:szCs w:val="24"/>
        </w:rPr>
        <w:t xml:space="preserve"> </w:t>
      </w:r>
    </w:p>
    <w:p w:rsidR="00233C37" w:rsidRDefault="008452BF" w:rsidP="00771C30">
      <w:pPr>
        <w:jc w:val="both"/>
        <w:rPr>
          <w:bCs/>
          <w:sz w:val="24"/>
          <w:szCs w:val="24"/>
        </w:rPr>
      </w:pPr>
      <w:r w:rsidRPr="000D50AE">
        <w:rPr>
          <w:sz w:val="24"/>
          <w:szCs w:val="24"/>
        </w:rPr>
        <w:t xml:space="preserve">Przedmiotem umowy </w:t>
      </w:r>
      <w:r w:rsidRPr="00EC03FF">
        <w:rPr>
          <w:sz w:val="24"/>
          <w:szCs w:val="24"/>
        </w:rPr>
        <w:t>są roboty budowlane</w:t>
      </w:r>
      <w:r>
        <w:rPr>
          <w:sz w:val="24"/>
          <w:szCs w:val="24"/>
        </w:rPr>
        <w:t xml:space="preserve"> </w:t>
      </w:r>
      <w:r w:rsidR="007C5BAD">
        <w:rPr>
          <w:sz w:val="24"/>
          <w:szCs w:val="24"/>
        </w:rPr>
        <w:t xml:space="preserve">w budynku Placówki Terenowej KRUS w </w:t>
      </w:r>
      <w:r w:rsidR="00434F97">
        <w:rPr>
          <w:sz w:val="24"/>
          <w:szCs w:val="24"/>
        </w:rPr>
        <w:t xml:space="preserve">Sanoku położonego </w:t>
      </w:r>
      <w:r w:rsidR="007C5BAD">
        <w:rPr>
          <w:sz w:val="24"/>
          <w:szCs w:val="24"/>
        </w:rPr>
        <w:t>przy ul. Z</w:t>
      </w:r>
      <w:r w:rsidR="00434F97" w:rsidRPr="00434F97">
        <w:rPr>
          <w:color w:val="000000"/>
          <w:sz w:val="24"/>
          <w:szCs w:val="24"/>
        </w:rPr>
        <w:t xml:space="preserve"> </w:t>
      </w:r>
      <w:r w:rsidR="00434F97">
        <w:rPr>
          <w:color w:val="000000"/>
          <w:sz w:val="24"/>
          <w:szCs w:val="24"/>
        </w:rPr>
        <w:t>Rymanowskiej 34,</w:t>
      </w:r>
      <w:r w:rsidR="007C5BAD">
        <w:rPr>
          <w:sz w:val="24"/>
          <w:szCs w:val="24"/>
        </w:rPr>
        <w:t xml:space="preserve"> </w:t>
      </w:r>
      <w:r w:rsidR="00771C30">
        <w:rPr>
          <w:sz w:val="24"/>
          <w:szCs w:val="24"/>
        </w:rPr>
        <w:t xml:space="preserve">polegające </w:t>
      </w:r>
      <w:r w:rsidR="007C5BAD">
        <w:rPr>
          <w:sz w:val="24"/>
          <w:szCs w:val="24"/>
        </w:rPr>
        <w:t>na zerwaniu starych i wymianie na nowe wykładzin podłogowych</w:t>
      </w:r>
      <w:r w:rsidR="00557E54">
        <w:rPr>
          <w:sz w:val="24"/>
          <w:szCs w:val="24"/>
        </w:rPr>
        <w:t>,</w:t>
      </w:r>
      <w:r w:rsidR="007C5BAD">
        <w:rPr>
          <w:sz w:val="24"/>
          <w:szCs w:val="24"/>
        </w:rPr>
        <w:t xml:space="preserve"> </w:t>
      </w:r>
      <w:r w:rsidR="00233C37" w:rsidRPr="00894DE9">
        <w:rPr>
          <w:sz w:val="24"/>
          <w:szCs w:val="24"/>
        </w:rPr>
        <w:t xml:space="preserve">objęte umową z dnia </w:t>
      </w:r>
      <w:r>
        <w:rPr>
          <w:sz w:val="24"/>
          <w:szCs w:val="24"/>
        </w:rPr>
        <w:t>..........</w:t>
      </w:r>
      <w:r w:rsidR="00D72E5A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D72E5A">
        <w:rPr>
          <w:sz w:val="24"/>
          <w:szCs w:val="24"/>
        </w:rPr>
        <w:t xml:space="preserve"> r.</w:t>
      </w:r>
      <w:r w:rsidR="00233C37" w:rsidRPr="00894DE9">
        <w:rPr>
          <w:sz w:val="24"/>
          <w:szCs w:val="24"/>
        </w:rPr>
        <w:t xml:space="preserve">, Nr </w:t>
      </w:r>
      <w:r w:rsidR="00233C37" w:rsidRPr="00894DE9">
        <w:rPr>
          <w:bCs/>
          <w:sz w:val="24"/>
          <w:szCs w:val="24"/>
        </w:rPr>
        <w:t>1300-OP.261.3.</w:t>
      </w:r>
      <w:r>
        <w:rPr>
          <w:bCs/>
          <w:sz w:val="24"/>
          <w:szCs w:val="24"/>
        </w:rPr>
        <w:t>....</w:t>
      </w:r>
      <w:r w:rsidR="00D72E5A">
        <w:rPr>
          <w:bCs/>
          <w:sz w:val="24"/>
          <w:szCs w:val="24"/>
        </w:rPr>
        <w:t>.</w:t>
      </w:r>
      <w:r w:rsidR="00233C37" w:rsidRPr="00894DE9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7</w:t>
      </w:r>
    </w:p>
    <w:p w:rsidR="00D312FF" w:rsidRPr="00894DE9" w:rsidRDefault="00D312FF" w:rsidP="00D312FF">
      <w:pPr>
        <w:pStyle w:val="Tekstpodstawowy3"/>
        <w:tabs>
          <w:tab w:val="left" w:pos="0"/>
          <w:tab w:val="left" w:leader="dot" w:pos="8647"/>
        </w:tabs>
        <w:spacing w:after="0"/>
        <w:jc w:val="both"/>
        <w:rPr>
          <w:bCs/>
          <w:sz w:val="24"/>
          <w:szCs w:val="24"/>
        </w:rPr>
      </w:pPr>
    </w:p>
    <w:p w:rsidR="00233C37" w:rsidRPr="006644D4" w:rsidRDefault="00233C37" w:rsidP="000376FC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 xml:space="preserve">Zamawiający: </w:t>
      </w:r>
      <w:r>
        <w:rPr>
          <w:b/>
          <w:sz w:val="24"/>
          <w:szCs w:val="24"/>
        </w:rPr>
        <w:t xml:space="preserve"> </w:t>
      </w:r>
    </w:p>
    <w:p w:rsidR="00233C37" w:rsidRPr="006644D4" w:rsidRDefault="00233C37" w:rsidP="00233C37">
      <w:pPr>
        <w:ind w:left="72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 xml:space="preserve">Kasa Rolniczego Ubezpieczenia Społecznego Oddział Regionalny w Rzeszowie, </w:t>
      </w:r>
      <w:r>
        <w:rPr>
          <w:sz w:val="24"/>
          <w:szCs w:val="24"/>
        </w:rPr>
        <w:br/>
      </w:r>
      <w:r w:rsidRPr="006644D4">
        <w:rPr>
          <w:sz w:val="24"/>
          <w:szCs w:val="24"/>
        </w:rPr>
        <w:t>ul. Słowackiego 7, 35-06</w:t>
      </w:r>
      <w:r w:rsidR="00B56D87">
        <w:rPr>
          <w:sz w:val="24"/>
          <w:szCs w:val="24"/>
        </w:rPr>
        <w:t>0</w:t>
      </w:r>
      <w:r w:rsidRPr="006644D4">
        <w:rPr>
          <w:sz w:val="24"/>
          <w:szCs w:val="24"/>
        </w:rPr>
        <w:t xml:space="preserve"> Rzeszów. </w:t>
      </w:r>
    </w:p>
    <w:p w:rsidR="00233C37" w:rsidRDefault="00233C37" w:rsidP="000376FC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 xml:space="preserve">Wykonawca robót: </w:t>
      </w:r>
    </w:p>
    <w:p w:rsidR="001449AD" w:rsidRPr="001449AD" w:rsidRDefault="00771C30" w:rsidP="00771C30">
      <w:pPr>
        <w:tabs>
          <w:tab w:val="left" w:pos="283"/>
        </w:tabs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1449AD" w:rsidRPr="001449AD">
        <w:rPr>
          <w:sz w:val="24"/>
          <w:szCs w:val="24"/>
        </w:rPr>
        <w:t>,</w:t>
      </w:r>
    </w:p>
    <w:p w:rsidR="00233C37" w:rsidRPr="006644D4" w:rsidRDefault="00233C37" w:rsidP="00233C37">
      <w:pPr>
        <w:jc w:val="center"/>
        <w:rPr>
          <w:b/>
          <w:bCs/>
          <w:sz w:val="24"/>
          <w:szCs w:val="24"/>
        </w:rPr>
      </w:pPr>
    </w:p>
    <w:p w:rsidR="00233C37" w:rsidRPr="006644D4" w:rsidRDefault="00233C37" w:rsidP="00233C37">
      <w:pPr>
        <w:ind w:left="360"/>
        <w:jc w:val="both"/>
        <w:rPr>
          <w:b/>
          <w:sz w:val="24"/>
          <w:szCs w:val="24"/>
        </w:rPr>
      </w:pPr>
      <w:r w:rsidRPr="006644D4">
        <w:rPr>
          <w:b/>
          <w:sz w:val="24"/>
          <w:szCs w:val="24"/>
        </w:rPr>
        <w:t>Komisja odbioru w składzie:</w:t>
      </w:r>
    </w:p>
    <w:p w:rsidR="00233C37" w:rsidRPr="006644D4" w:rsidRDefault="00233C37" w:rsidP="00233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Ze strony Zamawiającego: </w:t>
      </w:r>
    </w:p>
    <w:p w:rsidR="00233C37" w:rsidRDefault="00233C37" w:rsidP="000376F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233C37" w:rsidRDefault="00233C37" w:rsidP="000376F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233C37" w:rsidRDefault="00233C37" w:rsidP="000376F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p w:rsidR="00233C37" w:rsidRPr="006644D4" w:rsidRDefault="00233C37" w:rsidP="00233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Ze strony Wykonawcy:  </w:t>
      </w:r>
    </w:p>
    <w:p w:rsidR="00233C37" w:rsidRPr="006644D4" w:rsidRDefault="000376FC" w:rsidP="000376FC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="00233C37">
        <w:rPr>
          <w:sz w:val="24"/>
          <w:szCs w:val="24"/>
        </w:rPr>
        <w:t xml:space="preserve"> </w:t>
      </w:r>
    </w:p>
    <w:p w:rsidR="00233C37" w:rsidRPr="006644D4" w:rsidRDefault="000376FC" w:rsidP="000376FC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="00233C37" w:rsidRPr="006644D4">
        <w:rPr>
          <w:sz w:val="24"/>
          <w:szCs w:val="24"/>
        </w:rPr>
        <w:t xml:space="preserve"> </w:t>
      </w:r>
    </w:p>
    <w:p w:rsidR="00233C37" w:rsidRPr="006644D4" w:rsidRDefault="00233C37" w:rsidP="00233C37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>po zgłoszeniu przez Wykonawcę  gotowości do odbioru</w:t>
      </w:r>
      <w:r>
        <w:rPr>
          <w:sz w:val="24"/>
          <w:szCs w:val="24"/>
        </w:rPr>
        <w:t xml:space="preserve"> /usunięcia usterek/wad* </w:t>
      </w:r>
      <w:r w:rsidRPr="006644D4">
        <w:rPr>
          <w:sz w:val="24"/>
          <w:szCs w:val="24"/>
        </w:rPr>
        <w:t xml:space="preserve">w dniu </w:t>
      </w:r>
      <w:r>
        <w:rPr>
          <w:sz w:val="24"/>
          <w:szCs w:val="24"/>
        </w:rPr>
        <w:t>……………..</w:t>
      </w:r>
      <w:r w:rsidRPr="006644D4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8452BF">
        <w:rPr>
          <w:sz w:val="24"/>
          <w:szCs w:val="24"/>
        </w:rPr>
        <w:t>7</w:t>
      </w:r>
      <w:r w:rsidRPr="006644D4">
        <w:rPr>
          <w:sz w:val="24"/>
          <w:szCs w:val="24"/>
        </w:rPr>
        <w:t xml:space="preserve"> r., stwierdza co następuje :</w:t>
      </w:r>
    </w:p>
    <w:p w:rsidR="00233C37" w:rsidRPr="006644D4" w:rsidRDefault="00233C37" w:rsidP="00233C37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 xml:space="preserve">Po dokonaniu oględzin w dniu dzisiejszym wykonanych robót, komisja stwierdza, </w:t>
      </w:r>
      <w:r w:rsidR="006E0590">
        <w:rPr>
          <w:sz w:val="24"/>
          <w:szCs w:val="24"/>
        </w:rPr>
        <w:t xml:space="preserve">                         </w:t>
      </w:r>
      <w:r w:rsidRPr="006644D4">
        <w:rPr>
          <w:sz w:val="24"/>
          <w:szCs w:val="24"/>
        </w:rPr>
        <w:t xml:space="preserve">że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233C37" w:rsidRPr="006644D4" w:rsidRDefault="00233C37" w:rsidP="00233C37">
      <w:pPr>
        <w:ind w:left="360"/>
        <w:jc w:val="both"/>
        <w:rPr>
          <w:sz w:val="24"/>
          <w:szCs w:val="24"/>
        </w:rPr>
      </w:pPr>
      <w:r w:rsidRPr="006644D4">
        <w:rPr>
          <w:sz w:val="24"/>
          <w:szCs w:val="24"/>
        </w:rPr>
        <w:t>Stwierdzono konieczność usunięcia usterek</w:t>
      </w:r>
      <w:r>
        <w:rPr>
          <w:sz w:val="24"/>
          <w:szCs w:val="24"/>
        </w:rPr>
        <w:t>/wad</w:t>
      </w:r>
      <w:r w:rsidRPr="006644D4">
        <w:rPr>
          <w:sz w:val="24"/>
          <w:szCs w:val="24"/>
        </w:rPr>
        <w:t xml:space="preserve"> : </w:t>
      </w:r>
    </w:p>
    <w:p w:rsidR="00233C37" w:rsidRDefault="00233C37" w:rsidP="00233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……………………………………………………………………………………………………..</w:t>
      </w:r>
    </w:p>
    <w:p w:rsidR="00233C37" w:rsidRPr="006644D4" w:rsidRDefault="00233C37" w:rsidP="00233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644D4">
        <w:rPr>
          <w:sz w:val="24"/>
          <w:szCs w:val="24"/>
        </w:rPr>
        <w:t>Wykonawca zobowiązuje się usunąć usterki</w:t>
      </w:r>
      <w:r>
        <w:rPr>
          <w:sz w:val="24"/>
          <w:szCs w:val="24"/>
        </w:rPr>
        <w:t>/wady</w:t>
      </w:r>
      <w:r w:rsidRPr="006644D4">
        <w:rPr>
          <w:sz w:val="24"/>
          <w:szCs w:val="24"/>
        </w:rPr>
        <w:t xml:space="preserve"> do dnia </w:t>
      </w:r>
      <w:r>
        <w:rPr>
          <w:sz w:val="24"/>
          <w:szCs w:val="24"/>
        </w:rPr>
        <w:t>………………….</w:t>
      </w:r>
      <w:r w:rsidRPr="006644D4">
        <w:rPr>
          <w:sz w:val="24"/>
          <w:szCs w:val="24"/>
        </w:rPr>
        <w:t xml:space="preserve">. </w:t>
      </w:r>
    </w:p>
    <w:p w:rsidR="00233C37" w:rsidRPr="006644D4" w:rsidRDefault="00233C37" w:rsidP="00233C37">
      <w:pPr>
        <w:jc w:val="both"/>
        <w:rPr>
          <w:sz w:val="24"/>
          <w:szCs w:val="24"/>
        </w:rPr>
      </w:pPr>
    </w:p>
    <w:p w:rsidR="00233C37" w:rsidRPr="006644D4" w:rsidRDefault="00233C37" w:rsidP="00233C37">
      <w:pPr>
        <w:jc w:val="both"/>
        <w:rPr>
          <w:sz w:val="24"/>
          <w:szCs w:val="24"/>
        </w:rPr>
      </w:pPr>
      <w:r>
        <w:rPr>
          <w:sz w:val="24"/>
          <w:szCs w:val="24"/>
        </w:rPr>
        <w:t>UWAGI:……………………………………………………………………………</w:t>
      </w:r>
      <w:r w:rsidRPr="006644D4">
        <w:rPr>
          <w:sz w:val="24"/>
          <w:szCs w:val="24"/>
        </w:rPr>
        <w:t>…..</w:t>
      </w:r>
    </w:p>
    <w:p w:rsidR="00233C37" w:rsidRPr="006644D4" w:rsidRDefault="00233C37" w:rsidP="00233C37">
      <w:pPr>
        <w:jc w:val="both"/>
        <w:rPr>
          <w:sz w:val="24"/>
          <w:szCs w:val="24"/>
        </w:rPr>
      </w:pPr>
    </w:p>
    <w:p w:rsidR="00233C37" w:rsidRPr="006644D4" w:rsidRDefault="00233C37" w:rsidP="00233C37">
      <w:pPr>
        <w:jc w:val="both"/>
        <w:rPr>
          <w:sz w:val="24"/>
          <w:szCs w:val="24"/>
        </w:rPr>
      </w:pPr>
      <w:r w:rsidRPr="006644D4">
        <w:rPr>
          <w:sz w:val="24"/>
          <w:szCs w:val="24"/>
        </w:rPr>
        <w:tab/>
        <w:t xml:space="preserve">Na tym odbiór został zakończony, co członkowie komisji stwierdzają przez podpisanie niniejszego protokołu. </w:t>
      </w:r>
    </w:p>
    <w:p w:rsidR="00233C37" w:rsidRDefault="00233C37" w:rsidP="00233C37">
      <w:pPr>
        <w:ind w:left="720"/>
        <w:rPr>
          <w:sz w:val="24"/>
          <w:szCs w:val="24"/>
        </w:rPr>
      </w:pPr>
    </w:p>
    <w:p w:rsidR="00233C37" w:rsidRPr="000C74A1" w:rsidRDefault="00233C37" w:rsidP="00233C37">
      <w:pPr>
        <w:rPr>
          <w:sz w:val="24"/>
          <w:szCs w:val="24"/>
        </w:rPr>
      </w:pPr>
      <w:r w:rsidRPr="000C74A1">
        <w:rPr>
          <w:b/>
          <w:sz w:val="24"/>
          <w:szCs w:val="24"/>
        </w:rPr>
        <w:t>*</w:t>
      </w:r>
      <w:r>
        <w:rPr>
          <w:sz w:val="24"/>
          <w:szCs w:val="24"/>
        </w:rPr>
        <w:t>-</w:t>
      </w:r>
      <w:r w:rsidRPr="00C16FDF">
        <w:rPr>
          <w:i/>
          <w:sz w:val="24"/>
          <w:szCs w:val="24"/>
        </w:rPr>
        <w:t>zbędne skreślić</w:t>
      </w:r>
      <w:r>
        <w:rPr>
          <w:sz w:val="24"/>
          <w:szCs w:val="24"/>
        </w:rPr>
        <w:t xml:space="preserve"> </w:t>
      </w:r>
    </w:p>
    <w:p w:rsidR="00233C37" w:rsidRPr="006644D4" w:rsidRDefault="00233C37" w:rsidP="00233C37">
      <w:pPr>
        <w:ind w:left="720"/>
        <w:rPr>
          <w:sz w:val="24"/>
          <w:szCs w:val="24"/>
          <w:u w:val="single"/>
        </w:rPr>
      </w:pPr>
      <w:r w:rsidRPr="006644D4">
        <w:rPr>
          <w:sz w:val="24"/>
          <w:szCs w:val="24"/>
          <w:u w:val="single"/>
        </w:rPr>
        <w:t xml:space="preserve">Podpisy : </w:t>
      </w:r>
    </w:p>
    <w:p w:rsidR="00233C37" w:rsidRPr="006644D4" w:rsidRDefault="00233C37" w:rsidP="00233C37">
      <w:pPr>
        <w:ind w:left="720"/>
        <w:rPr>
          <w:sz w:val="24"/>
          <w:szCs w:val="24"/>
        </w:rPr>
      </w:pPr>
    </w:p>
    <w:p w:rsidR="00233C37" w:rsidRPr="00723E9D" w:rsidRDefault="00233C37" w:rsidP="00233C37">
      <w:pPr>
        <w:rPr>
          <w:b/>
          <w:sz w:val="24"/>
          <w:szCs w:val="24"/>
        </w:rPr>
      </w:pPr>
      <w:r w:rsidRPr="00723E9D">
        <w:rPr>
          <w:b/>
          <w:sz w:val="24"/>
          <w:szCs w:val="24"/>
        </w:rPr>
        <w:t xml:space="preserve">Za Zamawiającego  </w:t>
      </w:r>
    </w:p>
    <w:p w:rsidR="00233C37" w:rsidRPr="006644D4" w:rsidRDefault="00233C37" w:rsidP="000376FC">
      <w:pPr>
        <w:numPr>
          <w:ilvl w:val="0"/>
          <w:numId w:val="12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233C37" w:rsidRPr="006644D4" w:rsidRDefault="00233C37" w:rsidP="000376FC">
      <w:pPr>
        <w:numPr>
          <w:ilvl w:val="0"/>
          <w:numId w:val="12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233C37" w:rsidRPr="006644D4" w:rsidRDefault="00233C37" w:rsidP="000376FC">
      <w:pPr>
        <w:numPr>
          <w:ilvl w:val="0"/>
          <w:numId w:val="12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233C37" w:rsidRPr="00407F09" w:rsidRDefault="00233C37" w:rsidP="00233C37">
      <w:pPr>
        <w:pStyle w:val="Nagwek2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07F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Za Wykonawcę </w:t>
      </w:r>
    </w:p>
    <w:p w:rsidR="00233C37" w:rsidRPr="006644D4" w:rsidRDefault="00233C37" w:rsidP="000376FC">
      <w:pPr>
        <w:numPr>
          <w:ilvl w:val="0"/>
          <w:numId w:val="13"/>
        </w:numPr>
        <w:rPr>
          <w:sz w:val="24"/>
          <w:szCs w:val="24"/>
        </w:rPr>
      </w:pPr>
      <w:r w:rsidRPr="006644D4">
        <w:rPr>
          <w:sz w:val="24"/>
          <w:szCs w:val="24"/>
        </w:rPr>
        <w:t>…………………………….</w:t>
      </w:r>
    </w:p>
    <w:p w:rsidR="00233C37" w:rsidRDefault="00233C37" w:rsidP="000376FC">
      <w:pPr>
        <w:numPr>
          <w:ilvl w:val="0"/>
          <w:numId w:val="13"/>
        </w:numPr>
        <w:rPr>
          <w:iCs/>
          <w:sz w:val="24"/>
          <w:szCs w:val="24"/>
        </w:rPr>
      </w:pPr>
      <w:r w:rsidRPr="0095479A">
        <w:rPr>
          <w:sz w:val="24"/>
          <w:szCs w:val="24"/>
        </w:rPr>
        <w:t>…………………………….</w:t>
      </w:r>
      <w:r w:rsidRPr="0095479A">
        <w:rPr>
          <w:iCs/>
          <w:sz w:val="24"/>
          <w:szCs w:val="24"/>
        </w:rPr>
        <w:t xml:space="preserve">      </w:t>
      </w: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jc w:val="right"/>
        <w:rPr>
          <w:rFonts w:ascii="Tahoma" w:hAnsi="Tahoma" w:cs="Tahoma"/>
          <w:b/>
        </w:rPr>
      </w:pPr>
      <w:r>
        <w:rPr>
          <w:b/>
          <w:sz w:val="24"/>
          <w:szCs w:val="24"/>
        </w:rPr>
        <w:lastRenderedPageBreak/>
        <w:t xml:space="preserve">Załącznik Nr </w:t>
      </w:r>
      <w:r>
        <w:rPr>
          <w:b/>
        </w:rPr>
        <w:t>2</w:t>
      </w:r>
      <w:r>
        <w:rPr>
          <w:b/>
          <w:sz w:val="24"/>
          <w:szCs w:val="24"/>
        </w:rPr>
        <w:t xml:space="preserve"> do Umowy Nr 1300-OP.261.3....2017 z dnia .......2017 r.</w:t>
      </w:r>
    </w:p>
    <w:p w:rsidR="00BC1D90" w:rsidRDefault="00BC1D90" w:rsidP="00BC1D90">
      <w:pPr>
        <w:jc w:val="right"/>
        <w:rPr>
          <w:rFonts w:ascii="Tahoma" w:hAnsi="Tahoma" w:cs="Tahoma"/>
          <w:b/>
        </w:rPr>
      </w:pPr>
    </w:p>
    <w:p w:rsidR="00BC1D90" w:rsidRDefault="00BC1D90" w:rsidP="00BC1D90">
      <w:pPr>
        <w:jc w:val="right"/>
        <w:rPr>
          <w:rFonts w:ascii="Tahoma" w:hAnsi="Tahoma" w:cs="Tahoma"/>
          <w:b/>
        </w:rPr>
      </w:pPr>
    </w:p>
    <w:p w:rsidR="00BC1D90" w:rsidRPr="00856F75" w:rsidRDefault="00BC1D90" w:rsidP="00BC1D90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>
        <w:t>...........</w:t>
      </w:r>
      <w:r w:rsidRPr="00856F75">
        <w:t xml:space="preserve">          </w:t>
      </w:r>
    </w:p>
    <w:p w:rsidR="00BC1D90" w:rsidRPr="00856F75" w:rsidRDefault="00BC1D90" w:rsidP="00BC1D90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BC1D90" w:rsidRDefault="00BC1D90" w:rsidP="00BC1D90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BC1D90" w:rsidRDefault="00BC1D90" w:rsidP="00BC1D90">
      <w:pPr>
        <w:ind w:left="4962"/>
        <w:rPr>
          <w:b/>
        </w:rPr>
      </w:pPr>
      <w:r>
        <w:rPr>
          <w:b/>
        </w:rPr>
        <w:t>Oddział Regionalny w Rzeszowie</w:t>
      </w:r>
    </w:p>
    <w:p w:rsidR="00BC1D90" w:rsidRDefault="00BC1D90" w:rsidP="00BC1D90">
      <w:pPr>
        <w:ind w:left="4962"/>
        <w:rPr>
          <w:b/>
        </w:rPr>
      </w:pPr>
      <w:r>
        <w:rPr>
          <w:b/>
        </w:rPr>
        <w:t>ul. Słowackiego 7</w:t>
      </w:r>
    </w:p>
    <w:p w:rsidR="00BC1D90" w:rsidRPr="00856F75" w:rsidRDefault="00BC1D90" w:rsidP="00BC1D90">
      <w:pPr>
        <w:ind w:left="4962"/>
        <w:rPr>
          <w:b/>
        </w:rPr>
      </w:pPr>
      <w:r>
        <w:rPr>
          <w:b/>
        </w:rPr>
        <w:t xml:space="preserve">35-060  Rzeszów </w:t>
      </w:r>
    </w:p>
    <w:p w:rsidR="00BC1D90" w:rsidRPr="00856F75" w:rsidRDefault="00BC1D90" w:rsidP="00BC1D90">
      <w:pPr>
        <w:pStyle w:val="Tekstpodstawowy"/>
        <w:rPr>
          <w:b w:val="0"/>
          <w:szCs w:val="24"/>
        </w:rPr>
      </w:pPr>
    </w:p>
    <w:p w:rsidR="00BC1D90" w:rsidRPr="00983B4F" w:rsidRDefault="00BC1D90" w:rsidP="00180BC4">
      <w:pPr>
        <w:shd w:val="clear" w:color="auto" w:fill="FFFFFF"/>
        <w:tabs>
          <w:tab w:val="left" w:leader="dot" w:pos="6101"/>
        </w:tabs>
        <w:ind w:left="-284"/>
        <w:jc w:val="both"/>
      </w:pPr>
      <w:r w:rsidRPr="00C962EE">
        <w:t xml:space="preserve">Składając ofertę w postępowaniu  na </w:t>
      </w:r>
      <w:r w:rsidRPr="00C962EE">
        <w:rPr>
          <w:snapToGrid w:val="0"/>
        </w:rPr>
        <w:t xml:space="preserve">roboty budowlane </w:t>
      </w:r>
      <w:r>
        <w:rPr>
          <w:snapToGrid w:val="0"/>
        </w:rPr>
        <w:t xml:space="preserve">polegające na wymianie </w:t>
      </w:r>
      <w:r w:rsidRPr="00983B4F">
        <w:rPr>
          <w:snapToGrid w:val="0"/>
        </w:rPr>
        <w:t xml:space="preserve">wykładzin </w:t>
      </w:r>
      <w:r w:rsidRPr="00983B4F">
        <w:rPr>
          <w:bCs/>
          <w:color w:val="000000"/>
        </w:rPr>
        <w:t>podłogowych w budynku biurowym będącym siedzibą Placówki Terenowej KRUS w Sanoku</w:t>
      </w:r>
      <w:r w:rsidR="00180BC4">
        <w:rPr>
          <w:bCs/>
          <w:color w:val="000000"/>
        </w:rPr>
        <w:t xml:space="preserve"> </w:t>
      </w:r>
      <w:r w:rsidRPr="00983B4F">
        <w:t xml:space="preserve">zobowiązaliśmy się przed zawarciem umowy dostarczyć Zamawiającemu oświadczenie o zatrudnianiu na podstawie umowy o pracę co najmniej </w:t>
      </w:r>
      <w:r>
        <w:t>.......</w:t>
      </w:r>
      <w:r w:rsidRPr="00983B4F">
        <w:t xml:space="preserve">osób wskazanych w ofercie przeznaczonych do bezpośredniego wykonywania tych robót.  </w:t>
      </w:r>
    </w:p>
    <w:p w:rsidR="00BC1D90" w:rsidRPr="00983B4F" w:rsidRDefault="00BC1D90" w:rsidP="00BC1D90">
      <w:pPr>
        <w:ind w:left="-284"/>
        <w:jc w:val="both"/>
      </w:pPr>
      <w:r w:rsidRPr="00983B4F">
        <w:tab/>
      </w:r>
      <w:r w:rsidRPr="00983B4F">
        <w:tab/>
        <w:t xml:space="preserve">W związku z powyższym oświadczamy, że do wykonania robót związanych </w:t>
      </w:r>
      <w:r>
        <w:rPr>
          <w:snapToGrid w:val="0"/>
        </w:rPr>
        <w:t>wymian</w:t>
      </w:r>
      <w:r w:rsidR="00180BC4">
        <w:rPr>
          <w:snapToGrid w:val="0"/>
        </w:rPr>
        <w:t>ą</w:t>
      </w:r>
      <w:r>
        <w:rPr>
          <w:snapToGrid w:val="0"/>
        </w:rPr>
        <w:t xml:space="preserve"> </w:t>
      </w:r>
      <w:r w:rsidRPr="00983B4F">
        <w:rPr>
          <w:snapToGrid w:val="0"/>
        </w:rPr>
        <w:t xml:space="preserve">wykładzin </w:t>
      </w:r>
      <w:r w:rsidRPr="00983B4F">
        <w:rPr>
          <w:bCs/>
          <w:color w:val="000000"/>
        </w:rPr>
        <w:t>podłogowych w budynku biurowym będącym siedzibą Placówki Terenowej KRUS w Sanoku</w:t>
      </w:r>
      <w:r>
        <w:rPr>
          <w:bCs/>
          <w:color w:val="000000"/>
        </w:rPr>
        <w:t>,</w:t>
      </w:r>
      <w:r w:rsidRPr="00983B4F">
        <w:t xml:space="preserve"> skierujemy niżej wymienione osoby zatrudnione na podstawie umowy o pracę zgodnie z art. 22 § 1 Kodeksu pracy: </w:t>
      </w:r>
    </w:p>
    <w:p w:rsidR="00BC1D90" w:rsidRDefault="00BC1D90" w:rsidP="00BC1D90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BC1D90" w:rsidTr="00271593">
        <w:trPr>
          <w:trHeight w:val="288"/>
        </w:trPr>
        <w:tc>
          <w:tcPr>
            <w:tcW w:w="569" w:type="dxa"/>
          </w:tcPr>
          <w:p w:rsidR="00BC1D90" w:rsidRPr="00606BDA" w:rsidRDefault="00BC1D90" w:rsidP="00271593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BC1D90" w:rsidRPr="00606BDA" w:rsidRDefault="00BC1D90" w:rsidP="00271593">
            <w:pPr>
              <w:jc w:val="center"/>
              <w:rPr>
                <w:b/>
              </w:rPr>
            </w:pPr>
            <w:r w:rsidRPr="00606BDA">
              <w:rPr>
                <w:b/>
              </w:rPr>
              <w:t>Imię i nazwisko pracownika</w:t>
            </w:r>
          </w:p>
        </w:tc>
        <w:tc>
          <w:tcPr>
            <w:tcW w:w="2402" w:type="dxa"/>
          </w:tcPr>
          <w:p w:rsidR="00BC1D90" w:rsidRDefault="00BC1D90" w:rsidP="00271593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BC1D90" w:rsidRDefault="00BC1D90" w:rsidP="00271593">
            <w:pPr>
              <w:jc w:val="center"/>
            </w:pPr>
          </w:p>
          <w:p w:rsidR="00BC1D90" w:rsidRDefault="00BC1D90" w:rsidP="00271593">
            <w:pPr>
              <w:jc w:val="center"/>
            </w:pPr>
            <w:r w:rsidRPr="00606BDA">
              <w:t>(podać czy na czas określony czy na czas nieokreślony)</w:t>
            </w:r>
          </w:p>
        </w:tc>
        <w:tc>
          <w:tcPr>
            <w:tcW w:w="2399" w:type="dxa"/>
          </w:tcPr>
          <w:p w:rsidR="00BC1D90" w:rsidRDefault="00BC1D90" w:rsidP="00271593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BC1D90" w:rsidRDefault="00BC1D90" w:rsidP="00271593">
            <w:pPr>
              <w:jc w:val="center"/>
            </w:pPr>
          </w:p>
          <w:p w:rsidR="00BC1D90" w:rsidRPr="00606BDA" w:rsidRDefault="00BC1D90" w:rsidP="00271593">
            <w:pPr>
              <w:jc w:val="center"/>
            </w:pPr>
            <w:r w:rsidRPr="00606BDA">
              <w:t>(od ... do...)</w:t>
            </w:r>
          </w:p>
        </w:tc>
        <w:tc>
          <w:tcPr>
            <w:tcW w:w="1756" w:type="dxa"/>
          </w:tcPr>
          <w:p w:rsidR="00BC1D90" w:rsidRPr="00606BDA" w:rsidRDefault="00BC1D90" w:rsidP="00271593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BC1D90" w:rsidRDefault="00BC1D90" w:rsidP="00271593">
            <w:pPr>
              <w:jc w:val="both"/>
            </w:pPr>
          </w:p>
          <w:p w:rsidR="00BC1D90" w:rsidRPr="00674EF9" w:rsidRDefault="00BC1D90" w:rsidP="00271593">
            <w:pPr>
              <w:jc w:val="center"/>
            </w:pPr>
            <w:r w:rsidRPr="00674EF9">
              <w:t>(pełny, 1/2, 1/4</w:t>
            </w:r>
            <w:r>
              <w:t>, inny</w:t>
            </w:r>
            <w:r w:rsidRPr="00674EF9">
              <w:t>)</w:t>
            </w:r>
          </w:p>
        </w:tc>
      </w:tr>
      <w:tr w:rsidR="00BC1D90" w:rsidTr="00271593">
        <w:trPr>
          <w:trHeight w:val="207"/>
        </w:trPr>
        <w:tc>
          <w:tcPr>
            <w:tcW w:w="569" w:type="dxa"/>
          </w:tcPr>
          <w:p w:rsidR="00BC1D90" w:rsidRDefault="00BC1D90" w:rsidP="00BC1D9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</w:pPr>
          </w:p>
        </w:tc>
        <w:tc>
          <w:tcPr>
            <w:tcW w:w="2860" w:type="dxa"/>
          </w:tcPr>
          <w:p w:rsidR="00BC1D90" w:rsidRDefault="00BC1D90" w:rsidP="00271593">
            <w:pPr>
              <w:jc w:val="both"/>
            </w:pPr>
          </w:p>
        </w:tc>
        <w:tc>
          <w:tcPr>
            <w:tcW w:w="2402" w:type="dxa"/>
          </w:tcPr>
          <w:p w:rsidR="00BC1D90" w:rsidRDefault="00BC1D90" w:rsidP="00271593">
            <w:pPr>
              <w:jc w:val="both"/>
            </w:pPr>
          </w:p>
        </w:tc>
        <w:tc>
          <w:tcPr>
            <w:tcW w:w="2399" w:type="dxa"/>
          </w:tcPr>
          <w:p w:rsidR="00BC1D90" w:rsidRDefault="00BC1D90" w:rsidP="00271593">
            <w:pPr>
              <w:jc w:val="both"/>
            </w:pPr>
          </w:p>
        </w:tc>
        <w:tc>
          <w:tcPr>
            <w:tcW w:w="1756" w:type="dxa"/>
          </w:tcPr>
          <w:p w:rsidR="00BC1D90" w:rsidRDefault="00BC1D90" w:rsidP="00271593">
            <w:pPr>
              <w:jc w:val="both"/>
            </w:pPr>
          </w:p>
        </w:tc>
      </w:tr>
      <w:tr w:rsidR="00BC1D90" w:rsidTr="00271593">
        <w:trPr>
          <w:trHeight w:val="180"/>
        </w:trPr>
        <w:tc>
          <w:tcPr>
            <w:tcW w:w="569" w:type="dxa"/>
          </w:tcPr>
          <w:p w:rsidR="00BC1D90" w:rsidRDefault="00BC1D90" w:rsidP="00BC1D9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</w:pPr>
          </w:p>
        </w:tc>
        <w:tc>
          <w:tcPr>
            <w:tcW w:w="2860" w:type="dxa"/>
          </w:tcPr>
          <w:p w:rsidR="00BC1D90" w:rsidRDefault="00BC1D90" w:rsidP="00271593">
            <w:pPr>
              <w:jc w:val="both"/>
            </w:pPr>
          </w:p>
        </w:tc>
        <w:tc>
          <w:tcPr>
            <w:tcW w:w="2402" w:type="dxa"/>
          </w:tcPr>
          <w:p w:rsidR="00BC1D90" w:rsidRDefault="00BC1D90" w:rsidP="00271593">
            <w:pPr>
              <w:jc w:val="both"/>
            </w:pPr>
          </w:p>
        </w:tc>
        <w:tc>
          <w:tcPr>
            <w:tcW w:w="2399" w:type="dxa"/>
          </w:tcPr>
          <w:p w:rsidR="00BC1D90" w:rsidRDefault="00BC1D90" w:rsidP="00271593">
            <w:pPr>
              <w:jc w:val="both"/>
            </w:pPr>
          </w:p>
        </w:tc>
        <w:tc>
          <w:tcPr>
            <w:tcW w:w="1756" w:type="dxa"/>
          </w:tcPr>
          <w:p w:rsidR="00BC1D90" w:rsidRDefault="00BC1D90" w:rsidP="00271593">
            <w:pPr>
              <w:jc w:val="both"/>
            </w:pPr>
          </w:p>
        </w:tc>
      </w:tr>
      <w:tr w:rsidR="00BC1D90" w:rsidTr="00271593">
        <w:trPr>
          <w:trHeight w:val="96"/>
        </w:trPr>
        <w:tc>
          <w:tcPr>
            <w:tcW w:w="569" w:type="dxa"/>
          </w:tcPr>
          <w:p w:rsidR="00BC1D90" w:rsidRDefault="00BC1D90" w:rsidP="00BC1D9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</w:pPr>
          </w:p>
        </w:tc>
        <w:tc>
          <w:tcPr>
            <w:tcW w:w="2860" w:type="dxa"/>
          </w:tcPr>
          <w:p w:rsidR="00BC1D90" w:rsidRDefault="00BC1D90" w:rsidP="00271593">
            <w:pPr>
              <w:jc w:val="both"/>
            </w:pPr>
          </w:p>
        </w:tc>
        <w:tc>
          <w:tcPr>
            <w:tcW w:w="2402" w:type="dxa"/>
          </w:tcPr>
          <w:p w:rsidR="00BC1D90" w:rsidRDefault="00BC1D90" w:rsidP="00271593">
            <w:pPr>
              <w:jc w:val="both"/>
            </w:pPr>
          </w:p>
        </w:tc>
        <w:tc>
          <w:tcPr>
            <w:tcW w:w="2399" w:type="dxa"/>
          </w:tcPr>
          <w:p w:rsidR="00BC1D90" w:rsidRDefault="00BC1D90" w:rsidP="00271593">
            <w:pPr>
              <w:jc w:val="both"/>
            </w:pPr>
          </w:p>
        </w:tc>
        <w:tc>
          <w:tcPr>
            <w:tcW w:w="1756" w:type="dxa"/>
          </w:tcPr>
          <w:p w:rsidR="00BC1D90" w:rsidRDefault="00BC1D90" w:rsidP="00271593">
            <w:pPr>
              <w:jc w:val="both"/>
            </w:pPr>
          </w:p>
        </w:tc>
      </w:tr>
      <w:tr w:rsidR="00BC1D90" w:rsidTr="00271593">
        <w:trPr>
          <w:trHeight w:val="165"/>
        </w:trPr>
        <w:tc>
          <w:tcPr>
            <w:tcW w:w="569" w:type="dxa"/>
          </w:tcPr>
          <w:p w:rsidR="00BC1D90" w:rsidRDefault="00BC1D90" w:rsidP="00BC1D9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</w:pPr>
          </w:p>
        </w:tc>
        <w:tc>
          <w:tcPr>
            <w:tcW w:w="2860" w:type="dxa"/>
          </w:tcPr>
          <w:p w:rsidR="00BC1D90" w:rsidRDefault="00BC1D90" w:rsidP="00271593">
            <w:pPr>
              <w:jc w:val="both"/>
            </w:pPr>
          </w:p>
        </w:tc>
        <w:tc>
          <w:tcPr>
            <w:tcW w:w="2402" w:type="dxa"/>
          </w:tcPr>
          <w:p w:rsidR="00BC1D90" w:rsidRDefault="00BC1D90" w:rsidP="00271593">
            <w:pPr>
              <w:jc w:val="both"/>
            </w:pPr>
          </w:p>
        </w:tc>
        <w:tc>
          <w:tcPr>
            <w:tcW w:w="2399" w:type="dxa"/>
          </w:tcPr>
          <w:p w:rsidR="00BC1D90" w:rsidRDefault="00BC1D90" w:rsidP="00271593">
            <w:pPr>
              <w:jc w:val="both"/>
            </w:pPr>
          </w:p>
        </w:tc>
        <w:tc>
          <w:tcPr>
            <w:tcW w:w="1756" w:type="dxa"/>
          </w:tcPr>
          <w:p w:rsidR="00BC1D90" w:rsidRDefault="00BC1D90" w:rsidP="00271593">
            <w:pPr>
              <w:jc w:val="both"/>
            </w:pPr>
          </w:p>
        </w:tc>
      </w:tr>
    </w:tbl>
    <w:p w:rsidR="00BC1D90" w:rsidRPr="00856F75" w:rsidRDefault="00BC1D90" w:rsidP="00BC1D90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BC1D90" w:rsidRDefault="00BC1D90" w:rsidP="00BC1D90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BC1D90" w:rsidRPr="00856F75" w:rsidRDefault="00BC1D90" w:rsidP="00BC1D90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BC1D90" w:rsidRPr="00856F75" w:rsidRDefault="00BC1D90" w:rsidP="00BC1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p w:rsidR="00BC1D90" w:rsidRPr="00856F75" w:rsidRDefault="00BC1D90" w:rsidP="00BC1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BC1D90" w:rsidRPr="00856F75" w:rsidTr="00271593">
        <w:trPr>
          <w:jc w:val="right"/>
        </w:trPr>
        <w:tc>
          <w:tcPr>
            <w:tcW w:w="5966" w:type="dxa"/>
            <w:vAlign w:val="center"/>
          </w:tcPr>
          <w:p w:rsidR="00BC1D90" w:rsidRDefault="00BC1D90" w:rsidP="00271593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>
              <w:rPr>
                <w:color w:val="000000"/>
              </w:rPr>
              <w:t xml:space="preserve">                   </w:t>
            </w:r>
          </w:p>
          <w:p w:rsidR="00BC1D90" w:rsidRPr="00856F75" w:rsidRDefault="00BC1D90" w:rsidP="0027159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Pr="00856F75">
              <w:rPr>
                <w:color w:val="000000"/>
              </w:rPr>
              <w:t>......................................................</w:t>
            </w:r>
          </w:p>
          <w:p w:rsidR="00BC1D90" w:rsidRDefault="00BC1D90" w:rsidP="00271593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>
              <w:rPr>
                <w:color w:val="000000"/>
              </w:rPr>
              <w:t xml:space="preserve"> osoby  </w:t>
            </w:r>
          </w:p>
          <w:p w:rsidR="00BC1D90" w:rsidRPr="00856F75" w:rsidRDefault="00BC1D90" w:rsidP="0027159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Pr="00856F75">
              <w:rPr>
                <w:color w:val="000000"/>
              </w:rPr>
              <w:t xml:space="preserve">) </w:t>
            </w:r>
          </w:p>
        </w:tc>
      </w:tr>
    </w:tbl>
    <w:p w:rsidR="00BC1D90" w:rsidRPr="00856F75" w:rsidRDefault="00BC1D90" w:rsidP="00BC1D90"/>
    <w:p w:rsidR="00BC1D90" w:rsidRDefault="00BC1D90" w:rsidP="00BC1D90"/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rPr>
          <w:iCs/>
          <w:sz w:val="24"/>
          <w:szCs w:val="24"/>
        </w:rPr>
      </w:pPr>
    </w:p>
    <w:p w:rsidR="00BC1D90" w:rsidRDefault="00BC1D90" w:rsidP="00BC1D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3 do Umowy Nr 1300-OP.261.3....2017 z dnia .......2017 r.</w:t>
      </w:r>
    </w:p>
    <w:p w:rsidR="00BC1D90" w:rsidRDefault="00BC1D90" w:rsidP="00BC1D90">
      <w:pPr>
        <w:jc w:val="right"/>
        <w:rPr>
          <w:b/>
          <w:sz w:val="24"/>
          <w:szCs w:val="24"/>
        </w:rPr>
      </w:pPr>
    </w:p>
    <w:p w:rsidR="00BC1D90" w:rsidRDefault="00BC1D90" w:rsidP="00BC1D90">
      <w:pPr>
        <w:jc w:val="center"/>
        <w:rPr>
          <w:rFonts w:ascii="Tahoma" w:hAnsi="Tahoma" w:cs="Tahoma"/>
          <w:b/>
        </w:rPr>
      </w:pPr>
      <w:r>
        <w:rPr>
          <w:b/>
          <w:sz w:val="24"/>
          <w:szCs w:val="24"/>
        </w:rPr>
        <w:t>KOSZTORYS OFERTOWY WYKONAWCY</w:t>
      </w:r>
    </w:p>
    <w:p w:rsidR="00BC1D90" w:rsidRDefault="00BC1D90" w:rsidP="00BC1D90">
      <w:pPr>
        <w:jc w:val="right"/>
        <w:rPr>
          <w:rFonts w:ascii="Tahoma" w:hAnsi="Tahoma" w:cs="Tahoma"/>
          <w:b/>
        </w:rPr>
      </w:pPr>
    </w:p>
    <w:p w:rsidR="00BC1D90" w:rsidRDefault="00BC1D90" w:rsidP="00BC1D90">
      <w:pPr>
        <w:jc w:val="right"/>
        <w:rPr>
          <w:rFonts w:ascii="Tahoma" w:hAnsi="Tahoma" w:cs="Tahoma"/>
          <w:b/>
        </w:rPr>
      </w:pPr>
    </w:p>
    <w:sectPr w:rsidR="00BC1D90" w:rsidSect="005D45BC">
      <w:footerReference w:type="even" r:id="rId9"/>
      <w:footerReference w:type="default" r:id="rId10"/>
      <w:pgSz w:w="11907" w:h="16840" w:code="9"/>
      <w:pgMar w:top="993" w:right="1134" w:bottom="1135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75" w:rsidRDefault="00746575">
      <w:r>
        <w:separator/>
      </w:r>
    </w:p>
  </w:endnote>
  <w:endnote w:type="continuationSeparator" w:id="0">
    <w:p w:rsidR="00746575" w:rsidRDefault="00746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75" w:rsidRDefault="00A51C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5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5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6575" w:rsidRDefault="007465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75" w:rsidRDefault="00A51C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5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0BC4">
      <w:rPr>
        <w:rStyle w:val="Numerstrony"/>
        <w:noProof/>
      </w:rPr>
      <w:t>9</w:t>
    </w:r>
    <w:r>
      <w:rPr>
        <w:rStyle w:val="Numerstrony"/>
      </w:rPr>
      <w:fldChar w:fldCharType="end"/>
    </w:r>
  </w:p>
  <w:p w:rsidR="00746575" w:rsidRDefault="0074657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75" w:rsidRDefault="00746575">
      <w:r>
        <w:separator/>
      </w:r>
    </w:p>
  </w:footnote>
  <w:footnote w:type="continuationSeparator" w:id="0">
    <w:p w:rsidR="00746575" w:rsidRDefault="00746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523"/>
        </w:tabs>
        <w:ind w:left="52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13C0214"/>
    <w:multiLevelType w:val="hybridMultilevel"/>
    <w:tmpl w:val="B57CCF50"/>
    <w:lvl w:ilvl="0" w:tplc="7506E92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C513B2"/>
    <w:multiLevelType w:val="hybridMultilevel"/>
    <w:tmpl w:val="390E517A"/>
    <w:lvl w:ilvl="0" w:tplc="F1E6C11A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3EC6B95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DF02D0"/>
    <w:multiLevelType w:val="hybridMultilevel"/>
    <w:tmpl w:val="86783502"/>
    <w:lvl w:ilvl="0" w:tplc="0F8264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5327957"/>
    <w:multiLevelType w:val="singleLevel"/>
    <w:tmpl w:val="11703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9">
    <w:nsid w:val="06202D94"/>
    <w:multiLevelType w:val="hybridMultilevel"/>
    <w:tmpl w:val="3E9AF568"/>
    <w:lvl w:ilvl="0" w:tplc="EB22367A">
      <w:start w:val="1"/>
      <w:numFmt w:val="lowerLetter"/>
      <w:lvlText w:val="%1)"/>
      <w:lvlJc w:val="left"/>
      <w:pPr>
        <w:ind w:left="113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8153CA2"/>
    <w:multiLevelType w:val="hybridMultilevel"/>
    <w:tmpl w:val="13AAE2E6"/>
    <w:lvl w:ilvl="0" w:tplc="B2C6E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5574B2"/>
    <w:multiLevelType w:val="hybridMultilevel"/>
    <w:tmpl w:val="86783502"/>
    <w:lvl w:ilvl="0" w:tplc="0F8264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11F0F75"/>
    <w:multiLevelType w:val="hybridMultilevel"/>
    <w:tmpl w:val="4E9C2AD8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>
      <w:start w:val="1"/>
      <w:numFmt w:val="lowerLetter"/>
      <w:lvlText w:val="%2.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3A14BEE"/>
    <w:multiLevelType w:val="hybridMultilevel"/>
    <w:tmpl w:val="F3B2A85C"/>
    <w:lvl w:ilvl="0" w:tplc="83E0A48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953730"/>
    <w:multiLevelType w:val="hybridMultilevel"/>
    <w:tmpl w:val="7C901342"/>
    <w:lvl w:ilvl="0" w:tplc="5DC6DE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43C66DA6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A2E9A"/>
    <w:multiLevelType w:val="hybridMultilevel"/>
    <w:tmpl w:val="B7ACEFD6"/>
    <w:lvl w:ilvl="0" w:tplc="D248D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AD2220"/>
    <w:multiLevelType w:val="hybridMultilevel"/>
    <w:tmpl w:val="CE4821B4"/>
    <w:lvl w:ilvl="0" w:tplc="757EFB5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23">
    <w:nsid w:val="21F57324"/>
    <w:multiLevelType w:val="singleLevel"/>
    <w:tmpl w:val="835852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24">
    <w:nsid w:val="240D2CA6"/>
    <w:multiLevelType w:val="hybridMultilevel"/>
    <w:tmpl w:val="09B0158C"/>
    <w:lvl w:ilvl="0" w:tplc="E610A154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EC6B95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58F1BB4"/>
    <w:multiLevelType w:val="hybridMultilevel"/>
    <w:tmpl w:val="208617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D45847"/>
    <w:multiLevelType w:val="hybridMultilevel"/>
    <w:tmpl w:val="5C26B728"/>
    <w:lvl w:ilvl="0" w:tplc="E9E6E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D935FD"/>
    <w:multiLevelType w:val="hybridMultilevel"/>
    <w:tmpl w:val="F80224C6"/>
    <w:lvl w:ilvl="0" w:tplc="187CA4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54A5B"/>
    <w:multiLevelType w:val="hybridMultilevel"/>
    <w:tmpl w:val="947E1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F4DFB"/>
    <w:multiLevelType w:val="hybridMultilevel"/>
    <w:tmpl w:val="A720F9A8"/>
    <w:lvl w:ilvl="0" w:tplc="3D40402C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8370358"/>
    <w:multiLevelType w:val="hybridMultilevel"/>
    <w:tmpl w:val="5C26B728"/>
    <w:lvl w:ilvl="0" w:tplc="E9E6E0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FB2F1F"/>
    <w:multiLevelType w:val="hybridMultilevel"/>
    <w:tmpl w:val="C576BC7A"/>
    <w:lvl w:ilvl="0" w:tplc="DFCC1F86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5E505F04"/>
    <w:multiLevelType w:val="hybridMultilevel"/>
    <w:tmpl w:val="0C5A3FC4"/>
    <w:lvl w:ilvl="0" w:tplc="83CC92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8B06CE4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86C6E276" w:tentative="1">
      <w:start w:val="1"/>
      <w:numFmt w:val="lowerRoman"/>
      <w:lvlText w:val="%3."/>
      <w:lvlJc w:val="right"/>
      <w:pPr>
        <w:ind w:left="2160" w:hanging="180"/>
      </w:pPr>
    </w:lvl>
    <w:lvl w:ilvl="3" w:tplc="1DB63DAA">
      <w:start w:val="3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2914688E" w:tentative="1">
      <w:start w:val="1"/>
      <w:numFmt w:val="lowerLetter"/>
      <w:lvlText w:val="%5."/>
      <w:lvlJc w:val="left"/>
      <w:pPr>
        <w:ind w:left="3600" w:hanging="360"/>
      </w:pPr>
    </w:lvl>
    <w:lvl w:ilvl="5" w:tplc="7EA4CE9E" w:tentative="1">
      <w:start w:val="1"/>
      <w:numFmt w:val="lowerRoman"/>
      <w:lvlText w:val="%6."/>
      <w:lvlJc w:val="right"/>
      <w:pPr>
        <w:ind w:left="4320" w:hanging="180"/>
      </w:pPr>
    </w:lvl>
    <w:lvl w:ilvl="6" w:tplc="31A6F9C8" w:tentative="1">
      <w:start w:val="1"/>
      <w:numFmt w:val="decimal"/>
      <w:lvlText w:val="%7."/>
      <w:lvlJc w:val="left"/>
      <w:pPr>
        <w:ind w:left="5040" w:hanging="360"/>
      </w:pPr>
    </w:lvl>
    <w:lvl w:ilvl="7" w:tplc="2288057C" w:tentative="1">
      <w:start w:val="1"/>
      <w:numFmt w:val="lowerLetter"/>
      <w:lvlText w:val="%8."/>
      <w:lvlJc w:val="left"/>
      <w:pPr>
        <w:ind w:left="5760" w:hanging="360"/>
      </w:pPr>
    </w:lvl>
    <w:lvl w:ilvl="8" w:tplc="DA78C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C647B"/>
    <w:multiLevelType w:val="hybridMultilevel"/>
    <w:tmpl w:val="7C901342"/>
    <w:lvl w:ilvl="0" w:tplc="5DC6DE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43C66DA6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95773"/>
    <w:multiLevelType w:val="hybridMultilevel"/>
    <w:tmpl w:val="4A306218"/>
    <w:lvl w:ilvl="0" w:tplc="AAC48D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>
    <w:nsid w:val="67060B6D"/>
    <w:multiLevelType w:val="hybridMultilevel"/>
    <w:tmpl w:val="03E27264"/>
    <w:lvl w:ilvl="0" w:tplc="F1B8B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760F5EED"/>
    <w:multiLevelType w:val="hybridMultilevel"/>
    <w:tmpl w:val="CB6453D8"/>
    <w:name w:val="WW8Num12"/>
    <w:lvl w:ilvl="0" w:tplc="0ED43086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651ED"/>
    <w:multiLevelType w:val="hybridMultilevel"/>
    <w:tmpl w:val="36025D0C"/>
    <w:lvl w:ilvl="0" w:tplc="1BCA7746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8"/>
  </w:num>
  <w:num w:numId="3">
    <w:abstractNumId w:val="27"/>
  </w:num>
  <w:num w:numId="4">
    <w:abstractNumId w:val="11"/>
  </w:num>
  <w:num w:numId="5">
    <w:abstractNumId w:val="6"/>
  </w:num>
  <w:num w:numId="6">
    <w:abstractNumId w:val="20"/>
  </w:num>
  <w:num w:numId="7">
    <w:abstractNumId w:val="38"/>
  </w:num>
  <w:num w:numId="8">
    <w:abstractNumId w:val="21"/>
  </w:num>
  <w:num w:numId="9">
    <w:abstractNumId w:val="7"/>
  </w:num>
  <w:num w:numId="10">
    <w:abstractNumId w:val="12"/>
  </w:num>
  <w:num w:numId="11">
    <w:abstractNumId w:val="18"/>
  </w:num>
  <w:num w:numId="12">
    <w:abstractNumId w:val="28"/>
  </w:num>
  <w:num w:numId="13">
    <w:abstractNumId w:val="32"/>
  </w:num>
  <w:num w:numId="14">
    <w:abstractNumId w:val="33"/>
  </w:num>
  <w:num w:numId="15">
    <w:abstractNumId w:val="9"/>
  </w:num>
  <w:num w:numId="16">
    <w:abstractNumId w:val="17"/>
  </w:num>
  <w:num w:numId="17">
    <w:abstractNumId w:val="29"/>
  </w:num>
  <w:num w:numId="18">
    <w:abstractNumId w:val="13"/>
  </w:num>
  <w:num w:numId="19">
    <w:abstractNumId w:val="24"/>
  </w:num>
  <w:num w:numId="20">
    <w:abstractNumId w:val="5"/>
  </w:num>
  <w:num w:numId="21">
    <w:abstractNumId w:val="22"/>
  </w:num>
  <w:num w:numId="22">
    <w:abstractNumId w:val="37"/>
  </w:num>
  <w:num w:numId="23">
    <w:abstractNumId w:val="23"/>
    <w:lvlOverride w:ilvl="0">
      <w:startOverride w:val="1"/>
    </w:lvlOverride>
  </w:num>
  <w:num w:numId="24">
    <w:abstractNumId w:val="30"/>
  </w:num>
  <w:num w:numId="25">
    <w:abstractNumId w:val="26"/>
  </w:num>
  <w:num w:numId="26">
    <w:abstractNumId w:val="25"/>
  </w:num>
  <w:num w:numId="27">
    <w:abstractNumId w:val="14"/>
  </w:num>
  <w:num w:numId="28">
    <w:abstractNumId w:val="34"/>
  </w:num>
  <w:num w:numId="29">
    <w:abstractNumId w:val="39"/>
  </w:num>
  <w:num w:numId="30">
    <w:abstractNumId w:val="16"/>
  </w:num>
  <w:num w:numId="31">
    <w:abstractNumId w:val="15"/>
  </w:num>
  <w:num w:numId="32">
    <w:abstractNumId w:val="36"/>
  </w:num>
  <w:num w:numId="33">
    <w:abstractNumId w:val="19"/>
  </w:num>
  <w:num w:numId="34">
    <w:abstractNumId w:val="31"/>
  </w:num>
  <w:num w:numId="35">
    <w:abstractNumId w:val="41"/>
  </w:num>
  <w:num w:numId="36">
    <w:abstractNumId w:val="40"/>
  </w:num>
  <w:num w:numId="37">
    <w:abstractNumId w:val="35"/>
  </w:num>
  <w:num w:numId="38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3C2"/>
    <w:rsid w:val="00000D0F"/>
    <w:rsid w:val="000019AC"/>
    <w:rsid w:val="00022B46"/>
    <w:rsid w:val="00022F04"/>
    <w:rsid w:val="00030A56"/>
    <w:rsid w:val="0003377F"/>
    <w:rsid w:val="000376FC"/>
    <w:rsid w:val="00042699"/>
    <w:rsid w:val="00051C43"/>
    <w:rsid w:val="000538FD"/>
    <w:rsid w:val="000566FD"/>
    <w:rsid w:val="00056B02"/>
    <w:rsid w:val="00061EDE"/>
    <w:rsid w:val="000646B9"/>
    <w:rsid w:val="00072619"/>
    <w:rsid w:val="0007362A"/>
    <w:rsid w:val="00074302"/>
    <w:rsid w:val="000B3FFA"/>
    <w:rsid w:val="000B4E97"/>
    <w:rsid w:val="000C1150"/>
    <w:rsid w:val="000D43AB"/>
    <w:rsid w:val="000D50AE"/>
    <w:rsid w:val="000E5659"/>
    <w:rsid w:val="000F006A"/>
    <w:rsid w:val="000F4060"/>
    <w:rsid w:val="000F6062"/>
    <w:rsid w:val="00103D36"/>
    <w:rsid w:val="00105A35"/>
    <w:rsid w:val="00114880"/>
    <w:rsid w:val="00122AB8"/>
    <w:rsid w:val="0012365B"/>
    <w:rsid w:val="00123FEA"/>
    <w:rsid w:val="00126086"/>
    <w:rsid w:val="00130B2A"/>
    <w:rsid w:val="001345B1"/>
    <w:rsid w:val="00134F5E"/>
    <w:rsid w:val="00141386"/>
    <w:rsid w:val="001442A6"/>
    <w:rsid w:val="001449AD"/>
    <w:rsid w:val="00144E0A"/>
    <w:rsid w:val="001459C7"/>
    <w:rsid w:val="00146A9E"/>
    <w:rsid w:val="00151A6C"/>
    <w:rsid w:val="00152114"/>
    <w:rsid w:val="0015313F"/>
    <w:rsid w:val="001550EC"/>
    <w:rsid w:val="0016128E"/>
    <w:rsid w:val="0016255B"/>
    <w:rsid w:val="001712EB"/>
    <w:rsid w:val="00171650"/>
    <w:rsid w:val="00173E69"/>
    <w:rsid w:val="00180BC4"/>
    <w:rsid w:val="00186EEA"/>
    <w:rsid w:val="00190195"/>
    <w:rsid w:val="001907A8"/>
    <w:rsid w:val="00191973"/>
    <w:rsid w:val="00194A46"/>
    <w:rsid w:val="001A045B"/>
    <w:rsid w:val="001A4C6F"/>
    <w:rsid w:val="001A6E38"/>
    <w:rsid w:val="001B1702"/>
    <w:rsid w:val="001B7811"/>
    <w:rsid w:val="001D0363"/>
    <w:rsid w:val="001D387A"/>
    <w:rsid w:val="001D45EF"/>
    <w:rsid w:val="001E7555"/>
    <w:rsid w:val="001F4DED"/>
    <w:rsid w:val="0020303D"/>
    <w:rsid w:val="00205D29"/>
    <w:rsid w:val="002060BF"/>
    <w:rsid w:val="0021184D"/>
    <w:rsid w:val="00212B1E"/>
    <w:rsid w:val="00222D1A"/>
    <w:rsid w:val="00224FC7"/>
    <w:rsid w:val="00230523"/>
    <w:rsid w:val="00233C37"/>
    <w:rsid w:val="00233D0A"/>
    <w:rsid w:val="00234810"/>
    <w:rsid w:val="00237133"/>
    <w:rsid w:val="00241F51"/>
    <w:rsid w:val="00244623"/>
    <w:rsid w:val="002532D6"/>
    <w:rsid w:val="002562DA"/>
    <w:rsid w:val="002571BF"/>
    <w:rsid w:val="002627F2"/>
    <w:rsid w:val="0026484B"/>
    <w:rsid w:val="00265A17"/>
    <w:rsid w:val="002760A4"/>
    <w:rsid w:val="00281218"/>
    <w:rsid w:val="00283396"/>
    <w:rsid w:val="00284D12"/>
    <w:rsid w:val="002874A2"/>
    <w:rsid w:val="00294DBF"/>
    <w:rsid w:val="002953E0"/>
    <w:rsid w:val="0029624F"/>
    <w:rsid w:val="00297E9A"/>
    <w:rsid w:val="002A526C"/>
    <w:rsid w:val="002B32AC"/>
    <w:rsid w:val="002B413A"/>
    <w:rsid w:val="002B5E27"/>
    <w:rsid w:val="002B64DA"/>
    <w:rsid w:val="002C2042"/>
    <w:rsid w:val="002C2149"/>
    <w:rsid w:val="002E07D3"/>
    <w:rsid w:val="002E41CB"/>
    <w:rsid w:val="002F2048"/>
    <w:rsid w:val="002F4EC7"/>
    <w:rsid w:val="00313848"/>
    <w:rsid w:val="003216FE"/>
    <w:rsid w:val="0032215C"/>
    <w:rsid w:val="00322A50"/>
    <w:rsid w:val="00326044"/>
    <w:rsid w:val="00351DDD"/>
    <w:rsid w:val="00355C0D"/>
    <w:rsid w:val="0036021B"/>
    <w:rsid w:val="00363BF1"/>
    <w:rsid w:val="003659A7"/>
    <w:rsid w:val="00373B62"/>
    <w:rsid w:val="00374336"/>
    <w:rsid w:val="0038076B"/>
    <w:rsid w:val="00381EA6"/>
    <w:rsid w:val="003821DF"/>
    <w:rsid w:val="00386DDA"/>
    <w:rsid w:val="003917AE"/>
    <w:rsid w:val="003A4EF2"/>
    <w:rsid w:val="003B1F41"/>
    <w:rsid w:val="003B6142"/>
    <w:rsid w:val="003B6CFC"/>
    <w:rsid w:val="003B762B"/>
    <w:rsid w:val="003C38B3"/>
    <w:rsid w:val="003C43BF"/>
    <w:rsid w:val="003C63C2"/>
    <w:rsid w:val="003C66B7"/>
    <w:rsid w:val="003C72F7"/>
    <w:rsid w:val="003D08BB"/>
    <w:rsid w:val="003D78E3"/>
    <w:rsid w:val="003E7EAD"/>
    <w:rsid w:val="003F0B4E"/>
    <w:rsid w:val="003F67F9"/>
    <w:rsid w:val="003F6AF5"/>
    <w:rsid w:val="003F7371"/>
    <w:rsid w:val="003F7DDF"/>
    <w:rsid w:val="0041313D"/>
    <w:rsid w:val="00422163"/>
    <w:rsid w:val="00434F97"/>
    <w:rsid w:val="0044000B"/>
    <w:rsid w:val="004453ED"/>
    <w:rsid w:val="00454306"/>
    <w:rsid w:val="004579C6"/>
    <w:rsid w:val="00465E74"/>
    <w:rsid w:val="00475938"/>
    <w:rsid w:val="0048189B"/>
    <w:rsid w:val="00481CBA"/>
    <w:rsid w:val="0048472B"/>
    <w:rsid w:val="00486874"/>
    <w:rsid w:val="00487C05"/>
    <w:rsid w:val="004935DE"/>
    <w:rsid w:val="00495300"/>
    <w:rsid w:val="004B0387"/>
    <w:rsid w:val="004F6287"/>
    <w:rsid w:val="004F6E41"/>
    <w:rsid w:val="004F7933"/>
    <w:rsid w:val="00502B26"/>
    <w:rsid w:val="0050505C"/>
    <w:rsid w:val="0050580A"/>
    <w:rsid w:val="005078A3"/>
    <w:rsid w:val="005079C4"/>
    <w:rsid w:val="00511A98"/>
    <w:rsid w:val="00513789"/>
    <w:rsid w:val="00514AE0"/>
    <w:rsid w:val="00517035"/>
    <w:rsid w:val="00530277"/>
    <w:rsid w:val="00534092"/>
    <w:rsid w:val="0053441E"/>
    <w:rsid w:val="00534BD3"/>
    <w:rsid w:val="0054141C"/>
    <w:rsid w:val="005434D5"/>
    <w:rsid w:val="00547B41"/>
    <w:rsid w:val="00550ED4"/>
    <w:rsid w:val="00555ACD"/>
    <w:rsid w:val="00557E54"/>
    <w:rsid w:val="00562B2E"/>
    <w:rsid w:val="00565C4E"/>
    <w:rsid w:val="00570E72"/>
    <w:rsid w:val="0057451F"/>
    <w:rsid w:val="005745E6"/>
    <w:rsid w:val="00575236"/>
    <w:rsid w:val="00575689"/>
    <w:rsid w:val="00586831"/>
    <w:rsid w:val="00587CDC"/>
    <w:rsid w:val="005942B3"/>
    <w:rsid w:val="005979BA"/>
    <w:rsid w:val="005A3693"/>
    <w:rsid w:val="005A428D"/>
    <w:rsid w:val="005A69F1"/>
    <w:rsid w:val="005B1DFB"/>
    <w:rsid w:val="005B6295"/>
    <w:rsid w:val="005B7605"/>
    <w:rsid w:val="005C14C2"/>
    <w:rsid w:val="005C6F5F"/>
    <w:rsid w:val="005D38F0"/>
    <w:rsid w:val="005D45BC"/>
    <w:rsid w:val="005D4D8D"/>
    <w:rsid w:val="005E3589"/>
    <w:rsid w:val="005F3727"/>
    <w:rsid w:val="005F3FAB"/>
    <w:rsid w:val="005F6DF8"/>
    <w:rsid w:val="00600723"/>
    <w:rsid w:val="006007E1"/>
    <w:rsid w:val="00603187"/>
    <w:rsid w:val="006129C0"/>
    <w:rsid w:val="00613712"/>
    <w:rsid w:val="00614F72"/>
    <w:rsid w:val="00627701"/>
    <w:rsid w:val="00633335"/>
    <w:rsid w:val="006364C4"/>
    <w:rsid w:val="00640B62"/>
    <w:rsid w:val="0064138B"/>
    <w:rsid w:val="00643F00"/>
    <w:rsid w:val="00646AE4"/>
    <w:rsid w:val="006557E0"/>
    <w:rsid w:val="00655BF0"/>
    <w:rsid w:val="00657F4F"/>
    <w:rsid w:val="0066112A"/>
    <w:rsid w:val="00665123"/>
    <w:rsid w:val="006656B7"/>
    <w:rsid w:val="006768DD"/>
    <w:rsid w:val="00680CB4"/>
    <w:rsid w:val="006A4723"/>
    <w:rsid w:val="006B2AE1"/>
    <w:rsid w:val="006C3138"/>
    <w:rsid w:val="006C6697"/>
    <w:rsid w:val="006D7F59"/>
    <w:rsid w:val="006E0590"/>
    <w:rsid w:val="006E0A04"/>
    <w:rsid w:val="006E0B39"/>
    <w:rsid w:val="006E653B"/>
    <w:rsid w:val="006E6845"/>
    <w:rsid w:val="006F075C"/>
    <w:rsid w:val="006F0768"/>
    <w:rsid w:val="006F65CB"/>
    <w:rsid w:val="00706F13"/>
    <w:rsid w:val="0071194C"/>
    <w:rsid w:val="00711FC5"/>
    <w:rsid w:val="007145F0"/>
    <w:rsid w:val="007172F3"/>
    <w:rsid w:val="00722D96"/>
    <w:rsid w:val="00727A7C"/>
    <w:rsid w:val="007305E4"/>
    <w:rsid w:val="0074560A"/>
    <w:rsid w:val="00746575"/>
    <w:rsid w:val="0075053B"/>
    <w:rsid w:val="00751CD1"/>
    <w:rsid w:val="007533B2"/>
    <w:rsid w:val="007544FB"/>
    <w:rsid w:val="007548B9"/>
    <w:rsid w:val="00754B95"/>
    <w:rsid w:val="0076176F"/>
    <w:rsid w:val="00761A57"/>
    <w:rsid w:val="007624BB"/>
    <w:rsid w:val="00762CCF"/>
    <w:rsid w:val="00767464"/>
    <w:rsid w:val="00770D9C"/>
    <w:rsid w:val="00771C30"/>
    <w:rsid w:val="00775946"/>
    <w:rsid w:val="00776B4C"/>
    <w:rsid w:val="00776DFB"/>
    <w:rsid w:val="00777964"/>
    <w:rsid w:val="00783F66"/>
    <w:rsid w:val="0078488A"/>
    <w:rsid w:val="00796DCA"/>
    <w:rsid w:val="007A3899"/>
    <w:rsid w:val="007A7F25"/>
    <w:rsid w:val="007B08B4"/>
    <w:rsid w:val="007B4E43"/>
    <w:rsid w:val="007B6BE0"/>
    <w:rsid w:val="007C27F7"/>
    <w:rsid w:val="007C447C"/>
    <w:rsid w:val="007C5535"/>
    <w:rsid w:val="007C5BAD"/>
    <w:rsid w:val="007F7072"/>
    <w:rsid w:val="008063CE"/>
    <w:rsid w:val="00812048"/>
    <w:rsid w:val="00812268"/>
    <w:rsid w:val="00813B0E"/>
    <w:rsid w:val="008177B0"/>
    <w:rsid w:val="00823853"/>
    <w:rsid w:val="00835096"/>
    <w:rsid w:val="00835C5F"/>
    <w:rsid w:val="00836521"/>
    <w:rsid w:val="00837E90"/>
    <w:rsid w:val="00843504"/>
    <w:rsid w:val="008452BF"/>
    <w:rsid w:val="00847532"/>
    <w:rsid w:val="00851861"/>
    <w:rsid w:val="00851AD2"/>
    <w:rsid w:val="008545D3"/>
    <w:rsid w:val="0086383E"/>
    <w:rsid w:val="00863D1D"/>
    <w:rsid w:val="00864DFA"/>
    <w:rsid w:val="00865DC5"/>
    <w:rsid w:val="00881069"/>
    <w:rsid w:val="00882113"/>
    <w:rsid w:val="00887CB9"/>
    <w:rsid w:val="008913B0"/>
    <w:rsid w:val="008926CC"/>
    <w:rsid w:val="00894DE9"/>
    <w:rsid w:val="008A6A64"/>
    <w:rsid w:val="008B06E9"/>
    <w:rsid w:val="008B11F3"/>
    <w:rsid w:val="008B7C26"/>
    <w:rsid w:val="008C05E7"/>
    <w:rsid w:val="008C0B93"/>
    <w:rsid w:val="008C11E0"/>
    <w:rsid w:val="008C1993"/>
    <w:rsid w:val="008C46F9"/>
    <w:rsid w:val="008C502B"/>
    <w:rsid w:val="008C5495"/>
    <w:rsid w:val="008C6D2E"/>
    <w:rsid w:val="008C7F7F"/>
    <w:rsid w:val="008E1F25"/>
    <w:rsid w:val="008F541A"/>
    <w:rsid w:val="008F6F4F"/>
    <w:rsid w:val="008F72A3"/>
    <w:rsid w:val="00901105"/>
    <w:rsid w:val="009100C7"/>
    <w:rsid w:val="00914D14"/>
    <w:rsid w:val="00921FF0"/>
    <w:rsid w:val="00925CF7"/>
    <w:rsid w:val="00926774"/>
    <w:rsid w:val="00926F3A"/>
    <w:rsid w:val="009335F4"/>
    <w:rsid w:val="00935102"/>
    <w:rsid w:val="009410DE"/>
    <w:rsid w:val="00942455"/>
    <w:rsid w:val="00944CF7"/>
    <w:rsid w:val="00951E53"/>
    <w:rsid w:val="00955B69"/>
    <w:rsid w:val="009565F2"/>
    <w:rsid w:val="00960006"/>
    <w:rsid w:val="0096244D"/>
    <w:rsid w:val="00964E1F"/>
    <w:rsid w:val="00964FF7"/>
    <w:rsid w:val="009652E9"/>
    <w:rsid w:val="009665DF"/>
    <w:rsid w:val="0097256C"/>
    <w:rsid w:val="009819CE"/>
    <w:rsid w:val="009A6CA6"/>
    <w:rsid w:val="009A7C75"/>
    <w:rsid w:val="009B6C3E"/>
    <w:rsid w:val="009B7BA3"/>
    <w:rsid w:val="009B7CE9"/>
    <w:rsid w:val="009C02F0"/>
    <w:rsid w:val="009C21DC"/>
    <w:rsid w:val="009F551A"/>
    <w:rsid w:val="00A010DD"/>
    <w:rsid w:val="00A0368A"/>
    <w:rsid w:val="00A12108"/>
    <w:rsid w:val="00A137BA"/>
    <w:rsid w:val="00A14134"/>
    <w:rsid w:val="00A164D4"/>
    <w:rsid w:val="00A174D9"/>
    <w:rsid w:val="00A21AF9"/>
    <w:rsid w:val="00A225F2"/>
    <w:rsid w:val="00A24310"/>
    <w:rsid w:val="00A3594F"/>
    <w:rsid w:val="00A36F86"/>
    <w:rsid w:val="00A40857"/>
    <w:rsid w:val="00A46074"/>
    <w:rsid w:val="00A467F8"/>
    <w:rsid w:val="00A5111E"/>
    <w:rsid w:val="00A51C97"/>
    <w:rsid w:val="00A52619"/>
    <w:rsid w:val="00A57297"/>
    <w:rsid w:val="00A63474"/>
    <w:rsid w:val="00A75467"/>
    <w:rsid w:val="00A77546"/>
    <w:rsid w:val="00A84747"/>
    <w:rsid w:val="00A854E2"/>
    <w:rsid w:val="00A85B82"/>
    <w:rsid w:val="00A90D9D"/>
    <w:rsid w:val="00A914B0"/>
    <w:rsid w:val="00A947A6"/>
    <w:rsid w:val="00A96A2D"/>
    <w:rsid w:val="00AA2FF5"/>
    <w:rsid w:val="00AA6C82"/>
    <w:rsid w:val="00AB3DC7"/>
    <w:rsid w:val="00AB4337"/>
    <w:rsid w:val="00AB45BE"/>
    <w:rsid w:val="00AC01D8"/>
    <w:rsid w:val="00AC0668"/>
    <w:rsid w:val="00AC30CA"/>
    <w:rsid w:val="00AD3700"/>
    <w:rsid w:val="00AD77E6"/>
    <w:rsid w:val="00AE2009"/>
    <w:rsid w:val="00AF4A04"/>
    <w:rsid w:val="00B0402D"/>
    <w:rsid w:val="00B07D8E"/>
    <w:rsid w:val="00B115A9"/>
    <w:rsid w:val="00B14AD7"/>
    <w:rsid w:val="00B15263"/>
    <w:rsid w:val="00B2190F"/>
    <w:rsid w:val="00B2464F"/>
    <w:rsid w:val="00B24EB3"/>
    <w:rsid w:val="00B34859"/>
    <w:rsid w:val="00B36173"/>
    <w:rsid w:val="00B370C9"/>
    <w:rsid w:val="00B45419"/>
    <w:rsid w:val="00B52F63"/>
    <w:rsid w:val="00B56D87"/>
    <w:rsid w:val="00B57D14"/>
    <w:rsid w:val="00B60C74"/>
    <w:rsid w:val="00B62155"/>
    <w:rsid w:val="00B70618"/>
    <w:rsid w:val="00B724B6"/>
    <w:rsid w:val="00B72B82"/>
    <w:rsid w:val="00B76D56"/>
    <w:rsid w:val="00B85D62"/>
    <w:rsid w:val="00B86DC5"/>
    <w:rsid w:val="00B96362"/>
    <w:rsid w:val="00B97F4C"/>
    <w:rsid w:val="00BA5817"/>
    <w:rsid w:val="00BA5C86"/>
    <w:rsid w:val="00BB56E5"/>
    <w:rsid w:val="00BC1D90"/>
    <w:rsid w:val="00BC504F"/>
    <w:rsid w:val="00BC7CCF"/>
    <w:rsid w:val="00BD06A9"/>
    <w:rsid w:val="00BE642A"/>
    <w:rsid w:val="00BF0002"/>
    <w:rsid w:val="00C008FE"/>
    <w:rsid w:val="00C06D86"/>
    <w:rsid w:val="00C14957"/>
    <w:rsid w:val="00C14C67"/>
    <w:rsid w:val="00C2137E"/>
    <w:rsid w:val="00C26390"/>
    <w:rsid w:val="00C26D61"/>
    <w:rsid w:val="00C32413"/>
    <w:rsid w:val="00C355D4"/>
    <w:rsid w:val="00C367EC"/>
    <w:rsid w:val="00C5288A"/>
    <w:rsid w:val="00C54295"/>
    <w:rsid w:val="00C54C36"/>
    <w:rsid w:val="00C65B9E"/>
    <w:rsid w:val="00C66F25"/>
    <w:rsid w:val="00C70C3B"/>
    <w:rsid w:val="00C85189"/>
    <w:rsid w:val="00C929F1"/>
    <w:rsid w:val="00C94A33"/>
    <w:rsid w:val="00C94E79"/>
    <w:rsid w:val="00CA4510"/>
    <w:rsid w:val="00CA707F"/>
    <w:rsid w:val="00CB77CB"/>
    <w:rsid w:val="00CC1012"/>
    <w:rsid w:val="00CC1C1E"/>
    <w:rsid w:val="00CC2371"/>
    <w:rsid w:val="00CC4803"/>
    <w:rsid w:val="00CD25A5"/>
    <w:rsid w:val="00CD26DD"/>
    <w:rsid w:val="00CD2EE2"/>
    <w:rsid w:val="00CE1D61"/>
    <w:rsid w:val="00CF0908"/>
    <w:rsid w:val="00CF4FBC"/>
    <w:rsid w:val="00D04C14"/>
    <w:rsid w:val="00D1118E"/>
    <w:rsid w:val="00D2117E"/>
    <w:rsid w:val="00D214C3"/>
    <w:rsid w:val="00D24EA7"/>
    <w:rsid w:val="00D27C6F"/>
    <w:rsid w:val="00D312FF"/>
    <w:rsid w:val="00D405CC"/>
    <w:rsid w:val="00D43D9F"/>
    <w:rsid w:val="00D457E2"/>
    <w:rsid w:val="00D46926"/>
    <w:rsid w:val="00D528DC"/>
    <w:rsid w:val="00D541F7"/>
    <w:rsid w:val="00D61B6F"/>
    <w:rsid w:val="00D632CF"/>
    <w:rsid w:val="00D716C9"/>
    <w:rsid w:val="00D72E5A"/>
    <w:rsid w:val="00D74387"/>
    <w:rsid w:val="00D94018"/>
    <w:rsid w:val="00D9503B"/>
    <w:rsid w:val="00DA199F"/>
    <w:rsid w:val="00DA3FD3"/>
    <w:rsid w:val="00DA5C58"/>
    <w:rsid w:val="00DB1830"/>
    <w:rsid w:val="00DB6404"/>
    <w:rsid w:val="00DB65FB"/>
    <w:rsid w:val="00DB6836"/>
    <w:rsid w:val="00DC2B5C"/>
    <w:rsid w:val="00DC3130"/>
    <w:rsid w:val="00DC79A9"/>
    <w:rsid w:val="00DD1E9D"/>
    <w:rsid w:val="00DE2B41"/>
    <w:rsid w:val="00DF5BEA"/>
    <w:rsid w:val="00DF6CF1"/>
    <w:rsid w:val="00DF77DA"/>
    <w:rsid w:val="00E026D8"/>
    <w:rsid w:val="00E06715"/>
    <w:rsid w:val="00E209D6"/>
    <w:rsid w:val="00E234F2"/>
    <w:rsid w:val="00E42322"/>
    <w:rsid w:val="00E44C8C"/>
    <w:rsid w:val="00E47A73"/>
    <w:rsid w:val="00E601E3"/>
    <w:rsid w:val="00E61479"/>
    <w:rsid w:val="00E61C8A"/>
    <w:rsid w:val="00E639C1"/>
    <w:rsid w:val="00E643EC"/>
    <w:rsid w:val="00E6565E"/>
    <w:rsid w:val="00E6580A"/>
    <w:rsid w:val="00E72B64"/>
    <w:rsid w:val="00E83F23"/>
    <w:rsid w:val="00E84DE2"/>
    <w:rsid w:val="00E84E06"/>
    <w:rsid w:val="00E87446"/>
    <w:rsid w:val="00E91778"/>
    <w:rsid w:val="00E92B70"/>
    <w:rsid w:val="00E93833"/>
    <w:rsid w:val="00E94342"/>
    <w:rsid w:val="00EA1882"/>
    <w:rsid w:val="00EA703B"/>
    <w:rsid w:val="00EA7225"/>
    <w:rsid w:val="00EC12ED"/>
    <w:rsid w:val="00EC176F"/>
    <w:rsid w:val="00ED1232"/>
    <w:rsid w:val="00ED449B"/>
    <w:rsid w:val="00ED7233"/>
    <w:rsid w:val="00EE215E"/>
    <w:rsid w:val="00EE51D9"/>
    <w:rsid w:val="00EF16BE"/>
    <w:rsid w:val="00EF18AC"/>
    <w:rsid w:val="00EF37F4"/>
    <w:rsid w:val="00EF471A"/>
    <w:rsid w:val="00EF6624"/>
    <w:rsid w:val="00F02074"/>
    <w:rsid w:val="00F1355D"/>
    <w:rsid w:val="00F160D9"/>
    <w:rsid w:val="00F2630B"/>
    <w:rsid w:val="00F26A5D"/>
    <w:rsid w:val="00F32610"/>
    <w:rsid w:val="00F335B3"/>
    <w:rsid w:val="00F465CC"/>
    <w:rsid w:val="00F569C0"/>
    <w:rsid w:val="00F6129F"/>
    <w:rsid w:val="00F614D4"/>
    <w:rsid w:val="00F64FF8"/>
    <w:rsid w:val="00F707E9"/>
    <w:rsid w:val="00F77C85"/>
    <w:rsid w:val="00F77DAD"/>
    <w:rsid w:val="00F93E64"/>
    <w:rsid w:val="00F95024"/>
    <w:rsid w:val="00F95513"/>
    <w:rsid w:val="00FA0AEA"/>
    <w:rsid w:val="00FA1E24"/>
    <w:rsid w:val="00FB282F"/>
    <w:rsid w:val="00FB6CCD"/>
    <w:rsid w:val="00FC1A11"/>
    <w:rsid w:val="00FE4445"/>
    <w:rsid w:val="00FE576C"/>
    <w:rsid w:val="00FE7FC2"/>
    <w:rsid w:val="00FF0896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BD3"/>
  </w:style>
  <w:style w:type="paragraph" w:styleId="Nagwek1">
    <w:name w:val="heading 1"/>
    <w:basedOn w:val="Normalny"/>
    <w:next w:val="Normalny"/>
    <w:qFormat/>
    <w:rsid w:val="00534BD3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534BD3"/>
    <w:rPr>
      <w:vertAlign w:val="superscript"/>
    </w:rPr>
  </w:style>
  <w:style w:type="paragraph" w:styleId="Stopka">
    <w:name w:val="footer"/>
    <w:basedOn w:val="Normalny"/>
    <w:rsid w:val="00534B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4BD3"/>
  </w:style>
  <w:style w:type="paragraph" w:styleId="Nagwek">
    <w:name w:val="header"/>
    <w:basedOn w:val="Normalny"/>
    <w:link w:val="NagwekZnak"/>
    <w:rsid w:val="00534B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uiPriority w:val="99"/>
    <w:rsid w:val="00587CDC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3187"/>
    <w:pPr>
      <w:jc w:val="center"/>
    </w:pPr>
    <w:rPr>
      <w:b/>
      <w:sz w:val="24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3C72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6C669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C6697"/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A63474"/>
  </w:style>
  <w:style w:type="character" w:customStyle="1" w:styleId="NormalnyWebZnak">
    <w:name w:val="Normalny (Web) Znak"/>
    <w:link w:val="NormalnyWeb"/>
    <w:locked/>
    <w:rsid w:val="00C5429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6C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C313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23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233C37"/>
    <w:rPr>
      <w:b/>
      <w:sz w:val="24"/>
    </w:rPr>
  </w:style>
  <w:style w:type="character" w:styleId="Hipercze">
    <w:name w:val="Hyperlink"/>
    <w:basedOn w:val="Domylnaczcionkaakapitu"/>
    <w:rsid w:val="00233C3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96244D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44D"/>
    <w:rPr>
      <w:sz w:val="24"/>
      <w:szCs w:val="24"/>
    </w:rPr>
  </w:style>
  <w:style w:type="paragraph" w:customStyle="1" w:styleId="Default">
    <w:name w:val="Default"/>
    <w:rsid w:val="009624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6244D"/>
    <w:rPr>
      <w:rFonts w:ascii="Calibri" w:hAnsi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BC1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C1D90"/>
    <w:rPr>
      <w:rFonts w:ascii="Courier New" w:eastAsia="Courier New" w:hAnsi="Courier New" w:cs="Courier New"/>
    </w:rPr>
  </w:style>
  <w:style w:type="character" w:styleId="Odwoanieprzypisudolnego">
    <w:name w:val="footnote reference"/>
    <w:basedOn w:val="Domylnaczcionkaakapitu"/>
    <w:rsid w:val="00BC1D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@kru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A1665-6467-476C-B91E-33F86F59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3452</Words>
  <Characters>22168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25569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Wioletta Tworkowska</dc:creator>
  <cp:lastModifiedBy>ADMIN Sylwester Liana</cp:lastModifiedBy>
  <cp:revision>6</cp:revision>
  <cp:lastPrinted>2017-08-28T10:46:00Z</cp:lastPrinted>
  <dcterms:created xsi:type="dcterms:W3CDTF">2017-10-31T10:13:00Z</dcterms:created>
  <dcterms:modified xsi:type="dcterms:W3CDTF">2017-11-09T12:08:00Z</dcterms:modified>
</cp:coreProperties>
</file>