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E1" w:rsidRDefault="001118E1" w:rsidP="00487B44">
      <w:pPr>
        <w:rPr>
          <w:b/>
          <w:color w:val="000000"/>
          <w:sz w:val="26"/>
        </w:rPr>
      </w:pPr>
    </w:p>
    <w:p w:rsidR="004822AF" w:rsidRDefault="007F3166" w:rsidP="00761980">
      <w:pPr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Formularz oferty</w:t>
      </w:r>
    </w:p>
    <w:p w:rsidR="00761980" w:rsidRPr="00761980" w:rsidRDefault="00761980" w:rsidP="00761980">
      <w:pPr>
        <w:jc w:val="center"/>
        <w:rPr>
          <w:b/>
          <w:color w:val="000000"/>
          <w:sz w:val="26"/>
        </w:rPr>
      </w:pPr>
    </w:p>
    <w:p w:rsidR="008274B5" w:rsidRDefault="008274B5" w:rsidP="00310999">
      <w:pPr>
        <w:rPr>
          <w:sz w:val="26"/>
          <w:szCs w:val="26"/>
        </w:rPr>
      </w:pPr>
      <w:r w:rsidRPr="008D3854">
        <w:rPr>
          <w:sz w:val="26"/>
          <w:szCs w:val="26"/>
        </w:rPr>
        <w:t xml:space="preserve">Oznaczenie sprawy: </w:t>
      </w:r>
      <w:r w:rsidR="009135D1" w:rsidRPr="008D3854">
        <w:rPr>
          <w:sz w:val="26"/>
        </w:rPr>
        <w:t>0200-OP.261.3.</w:t>
      </w:r>
      <w:r w:rsidR="00A24963">
        <w:rPr>
          <w:sz w:val="26"/>
        </w:rPr>
        <w:t>8</w:t>
      </w:r>
      <w:r w:rsidR="00BA64CF">
        <w:rPr>
          <w:sz w:val="26"/>
        </w:rPr>
        <w:t>.2018</w:t>
      </w:r>
    </w:p>
    <w:p w:rsidR="00590137" w:rsidRPr="00310999" w:rsidRDefault="00590137" w:rsidP="00310999">
      <w:pPr>
        <w:rPr>
          <w:sz w:val="26"/>
          <w:szCs w:val="26"/>
        </w:rPr>
      </w:pPr>
    </w:p>
    <w:p w:rsidR="008274B5" w:rsidRDefault="008274B5" w:rsidP="008274B5">
      <w:pPr>
        <w:ind w:left="2832" w:firstLine="708"/>
        <w:jc w:val="right"/>
        <w:rPr>
          <w:rStyle w:val="FontStyle154"/>
        </w:rPr>
      </w:pPr>
      <w:r>
        <w:rPr>
          <w:rStyle w:val="FontStyle154"/>
        </w:rPr>
        <w:t>…...............................……, dnia …………………..</w:t>
      </w:r>
    </w:p>
    <w:p w:rsidR="008274B5" w:rsidRDefault="008274B5" w:rsidP="008274B5">
      <w:pPr>
        <w:pStyle w:val="Style14"/>
        <w:spacing w:before="50" w:line="414" w:lineRule="exact"/>
        <w:rPr>
          <w:rStyle w:val="FontStyle154"/>
        </w:rPr>
      </w:pPr>
      <w:r>
        <w:rPr>
          <w:rStyle w:val="FontStyle137"/>
        </w:rPr>
        <w:t xml:space="preserve">Nazwa (Firma) </w:t>
      </w:r>
      <w:r>
        <w:rPr>
          <w:rStyle w:val="FontStyle154"/>
        </w:rPr>
        <w:t>Wykonawcy   .............................................................................................................</w:t>
      </w:r>
      <w:r w:rsidR="00540298">
        <w:rPr>
          <w:rStyle w:val="FontStyle154"/>
        </w:rPr>
        <w:t>.</w:t>
      </w:r>
      <w:r>
        <w:rPr>
          <w:rStyle w:val="FontStyle154"/>
        </w:rPr>
        <w:t>......</w:t>
      </w:r>
      <w:r w:rsidR="00540298">
        <w:rPr>
          <w:rStyle w:val="FontStyle154"/>
        </w:rPr>
        <w:t>.</w:t>
      </w:r>
      <w:r>
        <w:rPr>
          <w:rStyle w:val="FontStyle154"/>
        </w:rPr>
        <w:t>...</w:t>
      </w:r>
    </w:p>
    <w:p w:rsidR="008274B5" w:rsidRDefault="008274B5" w:rsidP="008274B5">
      <w:pPr>
        <w:pStyle w:val="Style14"/>
        <w:spacing w:line="414" w:lineRule="exact"/>
        <w:rPr>
          <w:rStyle w:val="FontStyle137"/>
        </w:rPr>
      </w:pPr>
      <w:r>
        <w:rPr>
          <w:rStyle w:val="FontStyle137"/>
        </w:rPr>
        <w:t>Adres siedziby   .........................................................................................................................................................</w:t>
      </w:r>
      <w:r w:rsidR="00540298">
        <w:rPr>
          <w:rStyle w:val="FontStyle137"/>
        </w:rPr>
        <w:t>.</w:t>
      </w:r>
      <w:r>
        <w:rPr>
          <w:rStyle w:val="FontStyle137"/>
        </w:rPr>
        <w:t>........</w:t>
      </w:r>
      <w:r w:rsidR="00540298">
        <w:rPr>
          <w:rStyle w:val="FontStyle137"/>
        </w:rPr>
        <w:t>...</w:t>
      </w:r>
      <w:r>
        <w:rPr>
          <w:rStyle w:val="FontStyle137"/>
        </w:rPr>
        <w:t>...</w:t>
      </w:r>
    </w:p>
    <w:p w:rsidR="008274B5" w:rsidRDefault="008274B5" w:rsidP="008274B5">
      <w:pPr>
        <w:pStyle w:val="Style14"/>
        <w:spacing w:before="4" w:line="414" w:lineRule="exact"/>
        <w:rPr>
          <w:rStyle w:val="FontStyle137"/>
        </w:rPr>
      </w:pPr>
      <w:r>
        <w:rPr>
          <w:rStyle w:val="FontStyle137"/>
        </w:rPr>
        <w:t>Adres do korespondencji   ..</w:t>
      </w:r>
      <w:r w:rsidR="00540298">
        <w:rPr>
          <w:rStyle w:val="FontStyle137"/>
        </w:rPr>
        <w:t>...............................</w:t>
      </w:r>
      <w:r>
        <w:rPr>
          <w:rStyle w:val="FontStyle137"/>
        </w:rPr>
        <w:t>............................................................................................................</w:t>
      </w:r>
      <w:r w:rsidR="00540298">
        <w:rPr>
          <w:rStyle w:val="FontStyle137"/>
        </w:rPr>
        <w:t>.....</w:t>
      </w:r>
      <w:r>
        <w:rPr>
          <w:rStyle w:val="FontStyle137"/>
        </w:rPr>
        <w:t>......</w:t>
      </w:r>
    </w:p>
    <w:p w:rsidR="008274B5" w:rsidRPr="003414D9" w:rsidRDefault="008274B5" w:rsidP="008274B5">
      <w:pPr>
        <w:pStyle w:val="Style12"/>
        <w:spacing w:before="4" w:line="414" w:lineRule="exact"/>
        <w:jc w:val="left"/>
        <w:rPr>
          <w:rStyle w:val="FontStyle154"/>
        </w:rPr>
      </w:pPr>
      <w:r w:rsidRPr="003414D9">
        <w:rPr>
          <w:rStyle w:val="FontStyle154"/>
        </w:rPr>
        <w:t>Tel.   ..............................</w:t>
      </w:r>
      <w:r w:rsidR="00540298" w:rsidRPr="003414D9">
        <w:rPr>
          <w:rStyle w:val="FontStyle154"/>
        </w:rPr>
        <w:t>.</w:t>
      </w:r>
      <w:r w:rsidRPr="003414D9">
        <w:rPr>
          <w:rStyle w:val="FontStyle154"/>
        </w:rPr>
        <w:t xml:space="preserve">......;   </w:t>
      </w:r>
      <w:proofErr w:type="spellStart"/>
      <w:r w:rsidRPr="003414D9">
        <w:rPr>
          <w:rStyle w:val="FontStyle137"/>
        </w:rPr>
        <w:t>fax</w:t>
      </w:r>
      <w:proofErr w:type="spellEnd"/>
      <w:r w:rsidRPr="003414D9">
        <w:rPr>
          <w:rStyle w:val="FontStyle154"/>
        </w:rPr>
        <w:t xml:space="preserve">   ........................</w:t>
      </w:r>
      <w:r w:rsidR="00540298" w:rsidRPr="003414D9">
        <w:rPr>
          <w:rStyle w:val="FontStyle154"/>
        </w:rPr>
        <w:t>.</w:t>
      </w:r>
      <w:r w:rsidRPr="003414D9">
        <w:rPr>
          <w:rStyle w:val="FontStyle154"/>
        </w:rPr>
        <w:t>...........;   E-mail   ....................................................</w:t>
      </w:r>
    </w:p>
    <w:p w:rsidR="007F3166" w:rsidRPr="00D40F9F" w:rsidRDefault="008274B5" w:rsidP="008274B5">
      <w:pPr>
        <w:pStyle w:val="Style14"/>
        <w:spacing w:line="414" w:lineRule="exact"/>
        <w:rPr>
          <w:rStyle w:val="FontStyle137"/>
        </w:rPr>
      </w:pPr>
      <w:r w:rsidRPr="003414D9">
        <w:rPr>
          <w:rStyle w:val="FontStyle137"/>
        </w:rPr>
        <w:t>NIP   .......................................................................;   REGON   ...............................................................................</w:t>
      </w:r>
      <w:r w:rsidR="00540298" w:rsidRPr="003414D9">
        <w:rPr>
          <w:rStyle w:val="FontStyle137"/>
        </w:rPr>
        <w:t>..</w:t>
      </w:r>
      <w:r w:rsidRPr="003414D9">
        <w:rPr>
          <w:rStyle w:val="FontStyle137"/>
        </w:rPr>
        <w:t>.....</w:t>
      </w:r>
      <w:r w:rsidR="00540298" w:rsidRPr="003414D9">
        <w:rPr>
          <w:rStyle w:val="FontStyle137"/>
        </w:rPr>
        <w:t>.</w:t>
      </w:r>
      <w:r w:rsidRPr="003414D9">
        <w:rPr>
          <w:rStyle w:val="FontStyle137"/>
        </w:rPr>
        <w:t>......</w:t>
      </w:r>
    </w:p>
    <w:p w:rsidR="004822AF" w:rsidRPr="00761980" w:rsidRDefault="004822AF" w:rsidP="00B876F2">
      <w:pPr>
        <w:pStyle w:val="Style4"/>
        <w:ind w:left="4587" w:right="1729"/>
        <w:jc w:val="both"/>
        <w:rPr>
          <w:sz w:val="22"/>
          <w:szCs w:val="26"/>
        </w:rPr>
      </w:pPr>
    </w:p>
    <w:p w:rsidR="007F3166" w:rsidRPr="008274B5" w:rsidRDefault="007F3166" w:rsidP="007F3166">
      <w:pPr>
        <w:ind w:left="4962"/>
        <w:jc w:val="both"/>
        <w:rPr>
          <w:b/>
          <w:sz w:val="28"/>
          <w:szCs w:val="28"/>
        </w:rPr>
      </w:pPr>
      <w:r w:rsidRPr="008274B5">
        <w:rPr>
          <w:b/>
          <w:sz w:val="28"/>
          <w:szCs w:val="28"/>
        </w:rPr>
        <w:t>Kasa Rolniczego Ubezpieczenia</w:t>
      </w:r>
    </w:p>
    <w:p w:rsidR="007F3166" w:rsidRPr="008274B5" w:rsidRDefault="007F3166" w:rsidP="007F3166">
      <w:pPr>
        <w:ind w:left="4962"/>
        <w:jc w:val="both"/>
        <w:rPr>
          <w:b/>
          <w:sz w:val="28"/>
          <w:szCs w:val="28"/>
        </w:rPr>
      </w:pPr>
      <w:r w:rsidRPr="008274B5">
        <w:rPr>
          <w:b/>
          <w:sz w:val="28"/>
          <w:szCs w:val="28"/>
        </w:rPr>
        <w:t>Społecznego OR w Bydgoszczy</w:t>
      </w:r>
    </w:p>
    <w:p w:rsidR="007F3166" w:rsidRPr="008274B5" w:rsidRDefault="007F3166" w:rsidP="007F3166">
      <w:pPr>
        <w:ind w:left="4962"/>
        <w:jc w:val="both"/>
        <w:rPr>
          <w:b/>
          <w:sz w:val="28"/>
          <w:szCs w:val="28"/>
        </w:rPr>
      </w:pPr>
      <w:r w:rsidRPr="008274B5">
        <w:rPr>
          <w:b/>
          <w:sz w:val="28"/>
          <w:szCs w:val="28"/>
        </w:rPr>
        <w:t>ul. Wyczółkowskiego 22</w:t>
      </w:r>
    </w:p>
    <w:p w:rsidR="007F3166" w:rsidRPr="008274B5" w:rsidRDefault="007F3166" w:rsidP="007F3166">
      <w:pPr>
        <w:ind w:left="4962"/>
        <w:jc w:val="both"/>
        <w:rPr>
          <w:b/>
          <w:sz w:val="28"/>
          <w:szCs w:val="28"/>
        </w:rPr>
      </w:pPr>
      <w:r w:rsidRPr="008274B5">
        <w:rPr>
          <w:b/>
          <w:sz w:val="28"/>
          <w:szCs w:val="28"/>
        </w:rPr>
        <w:t>85-092 Bydgoszcz</w:t>
      </w:r>
    </w:p>
    <w:p w:rsidR="007F3166" w:rsidRPr="00761980" w:rsidRDefault="007F3166" w:rsidP="00B876F2">
      <w:pPr>
        <w:jc w:val="both"/>
        <w:rPr>
          <w:szCs w:val="26"/>
        </w:rPr>
      </w:pPr>
    </w:p>
    <w:p w:rsidR="00310999" w:rsidRDefault="00C760F4" w:rsidP="00BA64CF">
      <w:pPr>
        <w:pStyle w:val="Style96"/>
        <w:tabs>
          <w:tab w:val="left" w:leader="underscore" w:pos="4430"/>
        </w:tabs>
        <w:spacing w:before="30" w:line="276" w:lineRule="auto"/>
        <w:ind w:left="30"/>
        <w:rPr>
          <w:rStyle w:val="FontStyle137"/>
          <w:sz w:val="24"/>
          <w:szCs w:val="24"/>
        </w:rPr>
      </w:pPr>
      <w:r>
        <w:rPr>
          <w:rStyle w:val="FontStyle154"/>
          <w:sz w:val="24"/>
          <w:szCs w:val="24"/>
        </w:rPr>
        <w:t xml:space="preserve">W </w:t>
      </w:r>
      <w:r>
        <w:rPr>
          <w:rStyle w:val="FontStyle137"/>
          <w:sz w:val="24"/>
          <w:szCs w:val="24"/>
        </w:rPr>
        <w:t>związku z ogłoszeniem postępowania w trybi</w:t>
      </w:r>
      <w:r w:rsidR="00DD4ECF">
        <w:rPr>
          <w:rStyle w:val="FontStyle137"/>
          <w:sz w:val="24"/>
          <w:szCs w:val="24"/>
        </w:rPr>
        <w:t>e przetargu nieograniczonego na</w:t>
      </w:r>
      <w:r w:rsidR="00A24963">
        <w:rPr>
          <w:sz w:val="24"/>
          <w:szCs w:val="24"/>
        </w:rPr>
        <w:t xml:space="preserve"> cykliczne dostarczanie oleju opałowego do Placówek Terenowych Kasy Rolniczego Ubezpieczenia Społecznego w Golubiu – Dobrzyniu, Wąbrzeźnie, Rypinie, Lipnie, Radziejowie i Aleksandrowie Kujawskim</w:t>
      </w:r>
      <w:r w:rsidR="008C438F">
        <w:rPr>
          <w:sz w:val="24"/>
          <w:szCs w:val="24"/>
        </w:rPr>
        <w:t>,</w:t>
      </w:r>
      <w:r w:rsidR="00A24963">
        <w:rPr>
          <w:sz w:val="24"/>
          <w:szCs w:val="24"/>
        </w:rPr>
        <w:t xml:space="preserve"> </w:t>
      </w:r>
      <w:r>
        <w:rPr>
          <w:rStyle w:val="FontStyle137"/>
          <w:sz w:val="24"/>
          <w:szCs w:val="24"/>
        </w:rPr>
        <w:t xml:space="preserve">przedkładamy niniejszym naszą ofertę na wykonanie </w:t>
      </w:r>
      <w:r w:rsidR="009135D1" w:rsidRPr="009135D1">
        <w:rPr>
          <w:rStyle w:val="FontStyle137"/>
          <w:sz w:val="24"/>
          <w:szCs w:val="24"/>
        </w:rPr>
        <w:t>przedmiotu zamówienia</w:t>
      </w:r>
      <w:r>
        <w:rPr>
          <w:rStyle w:val="FontStyle154"/>
          <w:sz w:val="24"/>
          <w:szCs w:val="24"/>
        </w:rPr>
        <w:t xml:space="preserve">, </w:t>
      </w:r>
      <w:r>
        <w:rPr>
          <w:rStyle w:val="FontStyle137"/>
          <w:sz w:val="24"/>
          <w:szCs w:val="24"/>
        </w:rPr>
        <w:t xml:space="preserve">informując jednocześnie, że akceptujemy </w:t>
      </w:r>
      <w:r>
        <w:rPr>
          <w:rStyle w:val="FontStyle119"/>
          <w:sz w:val="24"/>
          <w:szCs w:val="24"/>
        </w:rPr>
        <w:t xml:space="preserve">w </w:t>
      </w:r>
      <w:r>
        <w:rPr>
          <w:rStyle w:val="FontStyle137"/>
          <w:sz w:val="24"/>
          <w:szCs w:val="24"/>
        </w:rPr>
        <w:t>całości wszystkie warunki zawarte w dokumentacji przetargowej, bez wnoszenia dodatkowych własnych</w:t>
      </w:r>
      <w:r w:rsidR="00846179">
        <w:rPr>
          <w:rStyle w:val="FontStyle137"/>
          <w:sz w:val="24"/>
          <w:szCs w:val="24"/>
        </w:rPr>
        <w:t xml:space="preserve"> warunków realizacji zamówienia.</w:t>
      </w:r>
      <w:r w:rsidR="00D13BCF">
        <w:rPr>
          <w:rStyle w:val="FontStyle137"/>
          <w:sz w:val="24"/>
          <w:szCs w:val="24"/>
        </w:rPr>
        <w:t xml:space="preserve"> </w:t>
      </w:r>
    </w:p>
    <w:p w:rsidR="00382363" w:rsidRPr="00167A98" w:rsidRDefault="00382363" w:rsidP="00BA64CF">
      <w:pPr>
        <w:pStyle w:val="Style96"/>
        <w:tabs>
          <w:tab w:val="left" w:leader="underscore" w:pos="4430"/>
        </w:tabs>
        <w:spacing w:before="30" w:line="276" w:lineRule="auto"/>
        <w:ind w:firstLine="0"/>
        <w:rPr>
          <w:szCs w:val="24"/>
        </w:rPr>
      </w:pPr>
    </w:p>
    <w:p w:rsidR="00E66D18" w:rsidRDefault="00D13BCF" w:rsidP="001118E1">
      <w:pPr>
        <w:numPr>
          <w:ilvl w:val="0"/>
          <w:numId w:val="15"/>
        </w:numPr>
        <w:tabs>
          <w:tab w:val="clear" w:pos="720"/>
        </w:tabs>
        <w:spacing w:line="360" w:lineRule="auto"/>
        <w:ind w:left="540"/>
        <w:jc w:val="both"/>
        <w:rPr>
          <w:sz w:val="24"/>
          <w:szCs w:val="24"/>
        </w:rPr>
      </w:pPr>
      <w:r w:rsidRPr="00D13BCF">
        <w:rPr>
          <w:rStyle w:val="FontStyle137"/>
          <w:sz w:val="24"/>
          <w:szCs w:val="24"/>
        </w:rPr>
        <w:t>Oferujemy realizację zamówienia</w:t>
      </w:r>
      <w:r w:rsidR="00E66D18">
        <w:rPr>
          <w:rStyle w:val="FontStyle137"/>
          <w:sz w:val="24"/>
          <w:szCs w:val="24"/>
        </w:rPr>
        <w:t>, zgodnie z obliczeniami zawartymi w poniższej tabeli,</w:t>
      </w:r>
      <w:r w:rsidRPr="00D13BCF">
        <w:rPr>
          <w:rStyle w:val="FontStyle137"/>
          <w:sz w:val="24"/>
          <w:szCs w:val="24"/>
        </w:rPr>
        <w:t xml:space="preserve"> </w:t>
      </w:r>
      <w:r w:rsidR="008B3031">
        <w:rPr>
          <w:sz w:val="24"/>
          <w:szCs w:val="24"/>
        </w:rPr>
        <w:t>za cenę</w:t>
      </w:r>
      <w:r w:rsidRPr="00D13BCF">
        <w:rPr>
          <w:sz w:val="24"/>
          <w:szCs w:val="24"/>
        </w:rPr>
        <w:t>:</w:t>
      </w:r>
      <w:r w:rsidR="008B3031">
        <w:rPr>
          <w:sz w:val="24"/>
          <w:szCs w:val="24"/>
        </w:rPr>
        <w:t xml:space="preserve"> </w:t>
      </w:r>
      <w:r w:rsidR="008B3031" w:rsidRPr="008842F3">
        <w:rPr>
          <w:sz w:val="24"/>
          <w:szCs w:val="24"/>
        </w:rPr>
        <w:t>……………………………………………</w:t>
      </w:r>
      <w:r w:rsidR="003B19CF" w:rsidRPr="008842F3">
        <w:rPr>
          <w:sz w:val="24"/>
          <w:szCs w:val="24"/>
        </w:rPr>
        <w:t>(brutto zł)</w:t>
      </w:r>
      <w:r w:rsidR="00E66D18">
        <w:rPr>
          <w:sz w:val="24"/>
          <w:szCs w:val="24"/>
        </w:rPr>
        <w:t>.</w:t>
      </w:r>
    </w:p>
    <w:p w:rsidR="00BA64CF" w:rsidRPr="00E66D18" w:rsidRDefault="00BA64CF" w:rsidP="00761980">
      <w:pPr>
        <w:pStyle w:val="Style96"/>
        <w:tabs>
          <w:tab w:val="left" w:leader="underscore" w:pos="4430"/>
        </w:tabs>
        <w:spacing w:before="30" w:line="360" w:lineRule="auto"/>
        <w:ind w:firstLine="0"/>
        <w:rPr>
          <w:sz w:val="24"/>
          <w:szCs w:val="24"/>
        </w:rPr>
      </w:pPr>
      <w:r>
        <w:rPr>
          <w:rStyle w:val="FontStyle137"/>
          <w:sz w:val="24"/>
          <w:szCs w:val="24"/>
        </w:rPr>
        <w:t xml:space="preserve">         </w:t>
      </w:r>
      <w:r w:rsidRPr="00260C87">
        <w:rPr>
          <w:rStyle w:val="FontStyle137"/>
          <w:sz w:val="24"/>
          <w:szCs w:val="24"/>
        </w:rPr>
        <w:t>Słownie: ...………………………………………………………………………………………..</w:t>
      </w:r>
    </w:p>
    <w:tbl>
      <w:tblPr>
        <w:tblW w:w="10000" w:type="dxa"/>
        <w:jc w:val="center"/>
        <w:tblInd w:w="149" w:type="dxa"/>
        <w:tblLayout w:type="fixed"/>
        <w:tblLook w:val="0000"/>
      </w:tblPr>
      <w:tblGrid>
        <w:gridCol w:w="1118"/>
        <w:gridCol w:w="1795"/>
        <w:gridCol w:w="1134"/>
        <w:gridCol w:w="1324"/>
        <w:gridCol w:w="1134"/>
        <w:gridCol w:w="1276"/>
        <w:gridCol w:w="850"/>
        <w:gridCol w:w="1369"/>
      </w:tblGrid>
      <w:tr w:rsidR="00E66D18" w:rsidTr="00BA64CF">
        <w:trPr>
          <w:trHeight w:val="1005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6D18" w:rsidRDefault="00E66D18" w:rsidP="00E66D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 zamówienia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6D18" w:rsidRDefault="00E66D18" w:rsidP="00E66D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351078">
              <w:rPr>
                <w:sz w:val="18"/>
                <w:szCs w:val="18"/>
              </w:rPr>
              <w:t xml:space="preserve">ena </w:t>
            </w:r>
            <w:r>
              <w:rPr>
                <w:sz w:val="18"/>
                <w:szCs w:val="18"/>
              </w:rPr>
              <w:t>hurtowa</w:t>
            </w:r>
            <w:r w:rsidRPr="00351078">
              <w:rPr>
                <w:sz w:val="18"/>
                <w:szCs w:val="18"/>
              </w:rPr>
              <w:t xml:space="preserve"> netto</w:t>
            </w:r>
            <w:r>
              <w:rPr>
                <w:sz w:val="18"/>
                <w:szCs w:val="18"/>
              </w:rPr>
              <w:t xml:space="preserve"> po której Wykonawca kupuje 1m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ole</w:t>
            </w:r>
            <w:r w:rsidR="00095B4B">
              <w:rPr>
                <w:sz w:val="18"/>
                <w:szCs w:val="18"/>
              </w:rPr>
              <w:t xml:space="preserve">ju opałowego od producenta dnia </w:t>
            </w:r>
            <w:r w:rsidR="00EE0F6A">
              <w:rPr>
                <w:sz w:val="18"/>
                <w:szCs w:val="18"/>
              </w:rPr>
              <w:t>18.09</w:t>
            </w:r>
            <w:r w:rsidR="00BA64CF">
              <w:rPr>
                <w:sz w:val="18"/>
                <w:szCs w:val="18"/>
              </w:rPr>
              <w:t>.2018</w:t>
            </w:r>
            <w:r w:rsidRPr="00095B4B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6D18" w:rsidRDefault="00E66D18" w:rsidP="00E66D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Opust Wykonawcy w %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6D18" w:rsidRDefault="00E66D18" w:rsidP="00E66D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netto za 1 m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oleju opałowego po uwzględnieniu </w:t>
            </w:r>
            <w:r w:rsidRPr="00A24CA3">
              <w:rPr>
                <w:sz w:val="18"/>
                <w:szCs w:val="18"/>
              </w:rPr>
              <w:t>opus</w:t>
            </w:r>
            <w:r w:rsidR="00093CDB" w:rsidRPr="00A24CA3">
              <w:rPr>
                <w:sz w:val="18"/>
                <w:szCs w:val="18"/>
              </w:rPr>
              <w:t>t</w:t>
            </w:r>
            <w:r w:rsidRPr="00A24CA3">
              <w:rPr>
                <w:sz w:val="18"/>
                <w:szCs w:val="18"/>
              </w:rPr>
              <w:t>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6D18" w:rsidRPr="007B5EC3" w:rsidRDefault="00E66D18" w:rsidP="00A915D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Ilość </w:t>
            </w:r>
            <w:proofErr w:type="spellStart"/>
            <w:r w:rsidR="00A915D4" w:rsidRPr="00095B4B">
              <w:rPr>
                <w:sz w:val="18"/>
                <w:szCs w:val="18"/>
              </w:rPr>
              <w:t>szacunkowa</w:t>
            </w:r>
            <w:r>
              <w:rPr>
                <w:sz w:val="18"/>
                <w:szCs w:val="18"/>
              </w:rPr>
              <w:t>w</w:t>
            </w:r>
            <w:proofErr w:type="spellEnd"/>
            <w:r>
              <w:rPr>
                <w:sz w:val="18"/>
                <w:szCs w:val="18"/>
              </w:rPr>
              <w:t> m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6D18" w:rsidRDefault="00E66D18" w:rsidP="00E66D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Łączna wartość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6D18" w:rsidRDefault="00E66D18" w:rsidP="00E66D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 w %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6D18" w:rsidRDefault="00E66D18" w:rsidP="00E66D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Łączna wartość brutto</w:t>
            </w:r>
          </w:p>
        </w:tc>
      </w:tr>
      <w:tr w:rsidR="00E66D18" w:rsidTr="00BA64CF">
        <w:trPr>
          <w:trHeight w:val="269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D18" w:rsidRDefault="00E66D18" w:rsidP="00E66D18">
            <w:pPr>
              <w:snapToGrid w:val="0"/>
              <w:jc w:val="center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D18" w:rsidRDefault="00E66D18" w:rsidP="00E66D18">
            <w:pPr>
              <w:snapToGrid w:val="0"/>
              <w:jc w:val="center"/>
            </w:pPr>
            <w: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D18" w:rsidRDefault="00E66D18" w:rsidP="00E66D18">
            <w:pPr>
              <w:snapToGrid w:val="0"/>
              <w:jc w:val="center"/>
            </w:pPr>
            <w:r>
              <w:t>b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D18" w:rsidRDefault="00E66D18" w:rsidP="00E66D18">
            <w:pPr>
              <w:snapToGrid w:val="0"/>
              <w:jc w:val="center"/>
            </w:pPr>
            <w:r>
              <w:t>c = a – a x 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D18" w:rsidRPr="00095B4B" w:rsidRDefault="00032B90" w:rsidP="00E66D18">
            <w:pPr>
              <w:snapToGrid w:val="0"/>
              <w:jc w:val="center"/>
            </w:pPr>
            <w:r w:rsidRPr="00095B4B"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D18" w:rsidRDefault="00E66D18" w:rsidP="00E66D18">
            <w:pPr>
              <w:snapToGrid w:val="0"/>
              <w:jc w:val="center"/>
            </w:pPr>
            <w:r>
              <w:t>e = c x 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D18" w:rsidRDefault="00E66D18" w:rsidP="00E66D18">
            <w:pPr>
              <w:snapToGrid w:val="0"/>
              <w:jc w:val="center"/>
            </w:pPr>
            <w:r>
              <w:t>f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18" w:rsidRDefault="00E66D18" w:rsidP="00E66D18">
            <w:pPr>
              <w:snapToGrid w:val="0"/>
              <w:jc w:val="center"/>
            </w:pPr>
            <w:r>
              <w:t xml:space="preserve">g = </w:t>
            </w:r>
            <w:proofErr w:type="spellStart"/>
            <w:r>
              <w:t>e+e</w:t>
            </w:r>
            <w:proofErr w:type="spellEnd"/>
            <w:r>
              <w:t xml:space="preserve"> x f</w:t>
            </w:r>
          </w:p>
        </w:tc>
      </w:tr>
      <w:tr w:rsidR="00E66D18" w:rsidTr="00BA64CF">
        <w:trPr>
          <w:trHeight w:val="705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D18" w:rsidRDefault="00E66D18" w:rsidP="00E66D18">
            <w:pPr>
              <w:snapToGrid w:val="0"/>
              <w:jc w:val="center"/>
            </w:pPr>
            <w:r>
              <w:t>1m</w:t>
            </w:r>
            <w:r w:rsidRPr="007B5EC3">
              <w:rPr>
                <w:vertAlign w:val="superscript"/>
              </w:rPr>
              <w:t>3</w:t>
            </w:r>
            <w:r>
              <w:t xml:space="preserve"> oleju opałowego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D18" w:rsidRDefault="00E66D18" w:rsidP="00E66D1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A64CF" w:rsidRDefault="00BA64CF" w:rsidP="00E66D1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A64CF" w:rsidRDefault="00BA64CF" w:rsidP="00E66D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D18" w:rsidRDefault="00E66D18" w:rsidP="00E66D1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A64CF" w:rsidRDefault="00BA64CF" w:rsidP="00E66D1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A64CF" w:rsidRDefault="00BA64CF" w:rsidP="00E66D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D18" w:rsidRDefault="00E66D18" w:rsidP="00E66D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D18" w:rsidRPr="00095B4B" w:rsidRDefault="00095B4B" w:rsidP="00E66D18">
            <w:pPr>
              <w:snapToGrid w:val="0"/>
              <w:jc w:val="center"/>
              <w:rPr>
                <w:sz w:val="24"/>
                <w:szCs w:val="24"/>
              </w:rPr>
            </w:pPr>
            <w:r w:rsidRPr="00095B4B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D18" w:rsidRDefault="00E66D18" w:rsidP="00E66D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D18" w:rsidRDefault="00E66D18" w:rsidP="00E66D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18" w:rsidRDefault="00E66D18" w:rsidP="00E66D1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66D18" w:rsidTr="00BA64CF">
        <w:trPr>
          <w:trHeight w:val="292"/>
          <w:jc w:val="center"/>
        </w:trPr>
        <w:tc>
          <w:tcPr>
            <w:tcW w:w="1118" w:type="dxa"/>
            <w:tcBorders>
              <w:top w:val="single" w:sz="4" w:space="0" w:color="000000"/>
            </w:tcBorders>
          </w:tcPr>
          <w:p w:rsidR="00E66D18" w:rsidRDefault="00E66D18" w:rsidP="00E66D1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</w:tcBorders>
          </w:tcPr>
          <w:p w:rsidR="00E66D18" w:rsidRDefault="00E66D18" w:rsidP="00E66D1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E66D18" w:rsidRDefault="00E66D18" w:rsidP="00E66D1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66D18" w:rsidRDefault="00E66D18" w:rsidP="00E66D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D18" w:rsidRDefault="00E66D18" w:rsidP="00E66D1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D18" w:rsidRDefault="00E66D18" w:rsidP="00E66D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18" w:rsidRDefault="00E66D18" w:rsidP="00E66D18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E66D18" w:rsidRPr="005F774F" w:rsidRDefault="00E66D18" w:rsidP="00E66D18">
      <w:pPr>
        <w:jc w:val="both"/>
        <w:rPr>
          <w:color w:val="FF0000"/>
        </w:rPr>
      </w:pPr>
    </w:p>
    <w:p w:rsidR="00E66D18" w:rsidRDefault="005F774F" w:rsidP="00761980">
      <w:pPr>
        <w:spacing w:line="276" w:lineRule="auto"/>
        <w:ind w:left="540"/>
        <w:jc w:val="both"/>
        <w:rPr>
          <w:sz w:val="24"/>
          <w:szCs w:val="24"/>
          <w:highlight w:val="yellow"/>
        </w:rPr>
      </w:pPr>
      <w:r w:rsidRPr="00095B4B">
        <w:rPr>
          <w:rStyle w:val="FontStyle124"/>
          <w:sz w:val="24"/>
          <w:szCs w:val="24"/>
        </w:rPr>
        <w:t xml:space="preserve">Do formularza </w:t>
      </w:r>
      <w:r w:rsidRPr="00095B4B">
        <w:rPr>
          <w:rStyle w:val="FontStyle124"/>
          <w:b/>
          <w:sz w:val="24"/>
          <w:szCs w:val="24"/>
        </w:rPr>
        <w:t>załączamy wydruk potwierdzający</w:t>
      </w:r>
      <w:r w:rsidR="00E66D18" w:rsidRPr="00095B4B">
        <w:rPr>
          <w:rStyle w:val="FontStyle124"/>
          <w:b/>
          <w:sz w:val="24"/>
          <w:szCs w:val="24"/>
        </w:rPr>
        <w:t xml:space="preserve"> cenę hurtową netto</w:t>
      </w:r>
      <w:r w:rsidR="00E66D18" w:rsidRPr="00095B4B">
        <w:rPr>
          <w:rStyle w:val="FontStyle124"/>
          <w:sz w:val="24"/>
          <w:szCs w:val="24"/>
        </w:rPr>
        <w:t xml:space="preserve"> po której Wykonawca kupuje 1m</w:t>
      </w:r>
      <w:r w:rsidR="00E66D18" w:rsidRPr="00095B4B">
        <w:rPr>
          <w:rStyle w:val="FontStyle124"/>
          <w:sz w:val="24"/>
          <w:szCs w:val="24"/>
          <w:vertAlign w:val="superscript"/>
        </w:rPr>
        <w:t>3</w:t>
      </w:r>
      <w:r w:rsidR="00E66D18" w:rsidRPr="00095B4B">
        <w:rPr>
          <w:rStyle w:val="FontStyle124"/>
          <w:sz w:val="24"/>
          <w:szCs w:val="24"/>
        </w:rPr>
        <w:t xml:space="preserve"> oleju opało</w:t>
      </w:r>
      <w:r w:rsidR="00BA64CF">
        <w:rPr>
          <w:rStyle w:val="FontStyle124"/>
          <w:sz w:val="24"/>
          <w:szCs w:val="24"/>
        </w:rPr>
        <w:t xml:space="preserve">wego od producenta dnia </w:t>
      </w:r>
      <w:r w:rsidR="00EE0F6A">
        <w:rPr>
          <w:rStyle w:val="FontStyle124"/>
          <w:sz w:val="24"/>
          <w:szCs w:val="24"/>
        </w:rPr>
        <w:t>18.09</w:t>
      </w:r>
      <w:r w:rsidR="00BA64CF">
        <w:rPr>
          <w:rStyle w:val="FontStyle124"/>
          <w:sz w:val="24"/>
          <w:szCs w:val="24"/>
        </w:rPr>
        <w:t>.2018</w:t>
      </w:r>
      <w:r w:rsidR="00E24280">
        <w:rPr>
          <w:rStyle w:val="FontStyle124"/>
          <w:sz w:val="24"/>
          <w:szCs w:val="24"/>
        </w:rPr>
        <w:t xml:space="preserve"> </w:t>
      </w:r>
      <w:r w:rsidR="00E66D18" w:rsidRPr="00095B4B">
        <w:rPr>
          <w:rStyle w:val="FontStyle124"/>
          <w:sz w:val="24"/>
          <w:szCs w:val="24"/>
        </w:rPr>
        <w:t>r.</w:t>
      </w:r>
    </w:p>
    <w:p w:rsidR="00CD570C" w:rsidRPr="00761980" w:rsidRDefault="00CD570C" w:rsidP="00BA64CF">
      <w:pPr>
        <w:spacing w:line="276" w:lineRule="auto"/>
        <w:jc w:val="both"/>
        <w:rPr>
          <w:sz w:val="16"/>
          <w:szCs w:val="24"/>
          <w:highlight w:val="yellow"/>
        </w:rPr>
      </w:pPr>
    </w:p>
    <w:p w:rsidR="00095B4B" w:rsidRDefault="00095B4B" w:rsidP="001118E1">
      <w:pPr>
        <w:numPr>
          <w:ilvl w:val="0"/>
          <w:numId w:val="15"/>
        </w:numPr>
        <w:tabs>
          <w:tab w:val="clear" w:pos="720"/>
        </w:tabs>
        <w:spacing w:line="276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Jako termin płatności wskazujemy ……………</w:t>
      </w:r>
      <w:r w:rsidR="00CD570C">
        <w:rPr>
          <w:sz w:val="24"/>
          <w:szCs w:val="24"/>
        </w:rPr>
        <w:t xml:space="preserve"> dni od daty doręczenia Zamawiającemu prawidłowo wystawionej faktury/rachunku.</w:t>
      </w:r>
    </w:p>
    <w:p w:rsidR="008627ED" w:rsidRPr="00095B4B" w:rsidRDefault="0024319B" w:rsidP="001118E1">
      <w:pPr>
        <w:numPr>
          <w:ilvl w:val="0"/>
          <w:numId w:val="15"/>
        </w:numPr>
        <w:tabs>
          <w:tab w:val="clear" w:pos="720"/>
        </w:tabs>
        <w:spacing w:line="276" w:lineRule="auto"/>
        <w:ind w:left="540"/>
        <w:jc w:val="both"/>
        <w:rPr>
          <w:sz w:val="24"/>
          <w:szCs w:val="24"/>
        </w:rPr>
      </w:pPr>
      <w:r w:rsidRPr="00095B4B">
        <w:rPr>
          <w:sz w:val="24"/>
          <w:szCs w:val="24"/>
        </w:rPr>
        <w:t>Oświadczamy, że podana przez nas cena zawiera w sobie wszystkie elementy kosztów kalkulacyjnych</w:t>
      </w:r>
      <w:r w:rsidR="004541F0" w:rsidRPr="00095B4B">
        <w:rPr>
          <w:sz w:val="24"/>
          <w:szCs w:val="24"/>
        </w:rPr>
        <w:t xml:space="preserve">, </w:t>
      </w:r>
      <w:r w:rsidRPr="00095B4B">
        <w:rPr>
          <w:sz w:val="24"/>
          <w:szCs w:val="24"/>
        </w:rPr>
        <w:t>Zamawiający nie będzie ponosił żadnych innych opłat z tytułu realizacji przedmiotu zamówienia.</w:t>
      </w:r>
    </w:p>
    <w:p w:rsidR="0024319B" w:rsidRDefault="0024319B" w:rsidP="001118E1">
      <w:pPr>
        <w:numPr>
          <w:ilvl w:val="0"/>
          <w:numId w:val="15"/>
        </w:numPr>
        <w:tabs>
          <w:tab w:val="clear" w:pos="720"/>
        </w:tabs>
        <w:spacing w:line="276" w:lineRule="auto"/>
        <w:ind w:left="540"/>
        <w:jc w:val="both"/>
        <w:rPr>
          <w:sz w:val="24"/>
          <w:szCs w:val="24"/>
        </w:rPr>
      </w:pPr>
      <w:r w:rsidRPr="00AE731F">
        <w:rPr>
          <w:sz w:val="24"/>
          <w:szCs w:val="24"/>
        </w:rPr>
        <w:lastRenderedPageBreak/>
        <w:t>Oświadczamy, że zapoznaliśmy</w:t>
      </w:r>
      <w:r w:rsidRPr="000956D0">
        <w:rPr>
          <w:sz w:val="24"/>
          <w:szCs w:val="24"/>
        </w:rPr>
        <w:t xml:space="preserve"> się ze specyfikacją istotnych warunków zamówienia i zobowiązujemy się do stosowania i ścisłego przestrzegania określonych w niej warunków</w:t>
      </w:r>
      <w:r>
        <w:rPr>
          <w:sz w:val="24"/>
          <w:szCs w:val="24"/>
        </w:rPr>
        <w:t>.</w:t>
      </w:r>
    </w:p>
    <w:p w:rsidR="0024319B" w:rsidRDefault="0024319B" w:rsidP="001118E1">
      <w:pPr>
        <w:numPr>
          <w:ilvl w:val="0"/>
          <w:numId w:val="15"/>
        </w:numPr>
        <w:tabs>
          <w:tab w:val="clear" w:pos="720"/>
        </w:tabs>
        <w:spacing w:line="276" w:lineRule="auto"/>
        <w:ind w:left="540"/>
        <w:jc w:val="both"/>
        <w:rPr>
          <w:sz w:val="24"/>
          <w:szCs w:val="24"/>
        </w:rPr>
      </w:pPr>
      <w:r w:rsidRPr="0062197A">
        <w:rPr>
          <w:sz w:val="24"/>
          <w:szCs w:val="24"/>
        </w:rPr>
        <w:t>Oświadczamy, że uzyskaliśmy od Zamawiającego wszystkie informacje niezbędne do wykonania zamówienia</w:t>
      </w:r>
      <w:r>
        <w:rPr>
          <w:sz w:val="24"/>
          <w:szCs w:val="24"/>
        </w:rPr>
        <w:t>.</w:t>
      </w:r>
    </w:p>
    <w:p w:rsidR="0024319B" w:rsidRDefault="0024319B" w:rsidP="001118E1">
      <w:pPr>
        <w:numPr>
          <w:ilvl w:val="0"/>
          <w:numId w:val="15"/>
        </w:numPr>
        <w:tabs>
          <w:tab w:val="clear" w:pos="720"/>
        </w:tabs>
        <w:spacing w:line="276" w:lineRule="auto"/>
        <w:ind w:left="540"/>
        <w:jc w:val="both"/>
        <w:rPr>
          <w:sz w:val="24"/>
          <w:szCs w:val="24"/>
        </w:rPr>
      </w:pPr>
      <w:r w:rsidRPr="000956D0">
        <w:rPr>
          <w:sz w:val="24"/>
          <w:szCs w:val="24"/>
        </w:rPr>
        <w:t xml:space="preserve">Oświadczamy, że uważamy się za związanych niniejszą ofertą przez okres 30 dni od dnia, </w:t>
      </w:r>
      <w:r w:rsidR="003B19CF">
        <w:rPr>
          <w:sz w:val="24"/>
          <w:szCs w:val="24"/>
        </w:rPr>
        <w:br/>
      </w:r>
      <w:r w:rsidRPr="000956D0">
        <w:rPr>
          <w:sz w:val="24"/>
          <w:szCs w:val="24"/>
        </w:rPr>
        <w:t>w którym dokonano otwarcia ofert</w:t>
      </w:r>
      <w:r>
        <w:rPr>
          <w:sz w:val="24"/>
          <w:szCs w:val="24"/>
        </w:rPr>
        <w:t>.</w:t>
      </w:r>
    </w:p>
    <w:p w:rsidR="00B24AEA" w:rsidRPr="008B3031" w:rsidRDefault="0024319B" w:rsidP="001118E1">
      <w:pPr>
        <w:numPr>
          <w:ilvl w:val="0"/>
          <w:numId w:val="15"/>
        </w:numPr>
        <w:tabs>
          <w:tab w:val="clear" w:pos="720"/>
        </w:tabs>
        <w:spacing w:line="276" w:lineRule="auto"/>
        <w:ind w:left="540"/>
        <w:jc w:val="both"/>
        <w:rPr>
          <w:sz w:val="24"/>
          <w:szCs w:val="24"/>
        </w:rPr>
      </w:pPr>
      <w:r w:rsidRPr="00AE731F">
        <w:rPr>
          <w:sz w:val="24"/>
          <w:szCs w:val="24"/>
        </w:rPr>
        <w:t>Oświadczamy, że w przypadku udzielania nam zamówienia, zobowiązujemy się do zawarcia</w:t>
      </w:r>
      <w:r w:rsidR="00C54F37" w:rsidRPr="00AE731F">
        <w:rPr>
          <w:sz w:val="24"/>
          <w:szCs w:val="24"/>
        </w:rPr>
        <w:t xml:space="preserve"> </w:t>
      </w:r>
      <w:r w:rsidR="00C54F37" w:rsidRPr="00D612AE">
        <w:rPr>
          <w:sz w:val="24"/>
          <w:szCs w:val="24"/>
        </w:rPr>
        <w:t xml:space="preserve">umowy </w:t>
      </w:r>
      <w:r w:rsidR="007612E5" w:rsidRPr="00D612AE">
        <w:rPr>
          <w:sz w:val="24"/>
          <w:szCs w:val="24"/>
        </w:rPr>
        <w:t xml:space="preserve">w brzmieniu </w:t>
      </w:r>
      <w:r w:rsidR="003A1ED7" w:rsidRPr="00D612AE">
        <w:rPr>
          <w:sz w:val="24"/>
          <w:szCs w:val="24"/>
        </w:rPr>
        <w:t>zgodnym z wzorem zawartym w Rozdziale III SIWZ</w:t>
      </w:r>
      <w:r w:rsidR="004D3D46" w:rsidRPr="00D612AE">
        <w:rPr>
          <w:sz w:val="24"/>
          <w:szCs w:val="24"/>
        </w:rPr>
        <w:t xml:space="preserve">, </w:t>
      </w:r>
      <w:r w:rsidRPr="00D612AE">
        <w:rPr>
          <w:sz w:val="24"/>
          <w:szCs w:val="24"/>
        </w:rPr>
        <w:t xml:space="preserve">w miejscu </w:t>
      </w:r>
      <w:r w:rsidR="008C32E6">
        <w:rPr>
          <w:sz w:val="24"/>
          <w:szCs w:val="24"/>
        </w:rPr>
        <w:br/>
      </w:r>
      <w:r w:rsidRPr="00D612AE">
        <w:rPr>
          <w:sz w:val="24"/>
          <w:szCs w:val="24"/>
        </w:rPr>
        <w:t>i</w:t>
      </w:r>
      <w:r w:rsidRPr="00AE731F">
        <w:rPr>
          <w:sz w:val="24"/>
          <w:szCs w:val="24"/>
        </w:rPr>
        <w:t xml:space="preserve"> terminie wskazanym przez Zamawiającego</w:t>
      </w:r>
      <w:r w:rsidR="00B24AEA" w:rsidRPr="00AE731F">
        <w:rPr>
          <w:sz w:val="24"/>
          <w:szCs w:val="24"/>
        </w:rPr>
        <w:t>.</w:t>
      </w:r>
    </w:p>
    <w:p w:rsidR="0024319B" w:rsidRPr="00D612AE" w:rsidRDefault="0024319B" w:rsidP="001118E1">
      <w:pPr>
        <w:numPr>
          <w:ilvl w:val="0"/>
          <w:numId w:val="15"/>
        </w:numPr>
        <w:tabs>
          <w:tab w:val="clear" w:pos="720"/>
        </w:tabs>
        <w:spacing w:line="276" w:lineRule="auto"/>
        <w:ind w:left="540"/>
        <w:jc w:val="both"/>
        <w:rPr>
          <w:sz w:val="24"/>
          <w:szCs w:val="24"/>
        </w:rPr>
      </w:pPr>
      <w:r w:rsidRPr="00D612AE">
        <w:rPr>
          <w:sz w:val="24"/>
          <w:szCs w:val="24"/>
        </w:rPr>
        <w:t>Oświadczamy, że część zamówienia dotycząca: ……………………….………………………..</w:t>
      </w:r>
    </w:p>
    <w:p w:rsidR="00A673FB" w:rsidRDefault="0024319B" w:rsidP="00761980">
      <w:pPr>
        <w:spacing w:line="276" w:lineRule="auto"/>
        <w:ind w:left="539"/>
        <w:jc w:val="both"/>
        <w:rPr>
          <w:sz w:val="24"/>
          <w:szCs w:val="24"/>
        </w:rPr>
      </w:pPr>
      <w:r w:rsidRPr="00D612AE">
        <w:rPr>
          <w:sz w:val="24"/>
          <w:szCs w:val="24"/>
        </w:rPr>
        <w:t>……………………………………………………………………………………………</w:t>
      </w:r>
      <w:r w:rsidR="00164461" w:rsidRPr="00D612AE">
        <w:rPr>
          <w:sz w:val="24"/>
          <w:szCs w:val="24"/>
        </w:rPr>
        <w:t>………</w:t>
      </w:r>
      <w:r w:rsidRPr="00D612AE">
        <w:rPr>
          <w:sz w:val="24"/>
          <w:szCs w:val="24"/>
        </w:rPr>
        <w:t xml:space="preserve">powierzona zostanie* / nie zostanie* </w:t>
      </w:r>
      <w:r w:rsidR="0021659E" w:rsidRPr="00D612AE">
        <w:rPr>
          <w:sz w:val="24"/>
          <w:szCs w:val="24"/>
        </w:rPr>
        <w:t xml:space="preserve"> </w:t>
      </w:r>
      <w:r w:rsidRPr="00D612AE">
        <w:rPr>
          <w:sz w:val="24"/>
          <w:szCs w:val="24"/>
        </w:rPr>
        <w:t>podwykonawcy* / podwykonawcom*.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472"/>
        <w:gridCol w:w="4174"/>
      </w:tblGrid>
      <w:tr w:rsidR="00241EFF" w:rsidRPr="000D67BF" w:rsidTr="00761980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241EFF" w:rsidRPr="000D67BF" w:rsidRDefault="00241EFF" w:rsidP="00A673FB">
            <w:pPr>
              <w:ind w:left="33"/>
              <w:jc w:val="center"/>
              <w:rPr>
                <w:b/>
              </w:rPr>
            </w:pPr>
            <w:r w:rsidRPr="000D67BF">
              <w:rPr>
                <w:b/>
              </w:rPr>
              <w:t>Lp.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241EFF" w:rsidRPr="000D67BF" w:rsidRDefault="00241EFF" w:rsidP="00A673FB">
            <w:pPr>
              <w:ind w:left="33"/>
              <w:jc w:val="center"/>
              <w:rPr>
                <w:b/>
              </w:rPr>
            </w:pPr>
            <w:r w:rsidRPr="000D67BF">
              <w:rPr>
                <w:b/>
              </w:rPr>
              <w:t>Opis części zamówienia, których wykonanie będzie powierzone podwykonawcom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241EFF" w:rsidRPr="000D67BF" w:rsidRDefault="00241EFF" w:rsidP="00A673FB">
            <w:pPr>
              <w:ind w:left="33"/>
              <w:jc w:val="center"/>
              <w:rPr>
                <w:b/>
              </w:rPr>
            </w:pPr>
            <w:r w:rsidRPr="000D67BF">
              <w:rPr>
                <w:b/>
              </w:rPr>
              <w:t>Firmy podwykonawcy</w:t>
            </w:r>
          </w:p>
        </w:tc>
      </w:tr>
      <w:tr w:rsidR="00241EFF" w:rsidRPr="000D67BF" w:rsidTr="00A673FB">
        <w:trPr>
          <w:trHeight w:val="704"/>
        </w:trPr>
        <w:tc>
          <w:tcPr>
            <w:tcW w:w="567" w:type="dxa"/>
            <w:shd w:val="clear" w:color="auto" w:fill="auto"/>
          </w:tcPr>
          <w:p w:rsidR="00241EFF" w:rsidRPr="000D67BF" w:rsidRDefault="00241EFF" w:rsidP="00A673FB">
            <w:pPr>
              <w:widowControl w:val="0"/>
              <w:suppressAutoHyphens/>
              <w:autoSpaceDE w:val="0"/>
              <w:spacing w:before="120"/>
              <w:ind w:left="425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72" w:type="dxa"/>
            <w:shd w:val="clear" w:color="auto" w:fill="auto"/>
          </w:tcPr>
          <w:p w:rsidR="00241EFF" w:rsidRPr="000D67BF" w:rsidRDefault="00241EFF" w:rsidP="00761980">
            <w:pPr>
              <w:widowControl w:val="0"/>
              <w:suppressAutoHyphens/>
              <w:autoSpaceDE w:val="0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  <w:shd w:val="clear" w:color="auto" w:fill="auto"/>
          </w:tcPr>
          <w:p w:rsidR="00241EFF" w:rsidRPr="000D67BF" w:rsidRDefault="00241EFF" w:rsidP="00A673FB">
            <w:pPr>
              <w:widowControl w:val="0"/>
              <w:suppressAutoHyphens/>
              <w:autoSpaceDE w:val="0"/>
              <w:spacing w:before="120"/>
              <w:ind w:left="425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241EFF" w:rsidRPr="00E66D18" w:rsidRDefault="00241EFF" w:rsidP="00241EFF">
      <w:pPr>
        <w:spacing w:line="276" w:lineRule="auto"/>
        <w:jc w:val="both"/>
        <w:rPr>
          <w:sz w:val="24"/>
          <w:szCs w:val="24"/>
        </w:rPr>
      </w:pPr>
    </w:p>
    <w:p w:rsidR="00BA64CF" w:rsidRDefault="00BA64CF" w:rsidP="001118E1">
      <w:pPr>
        <w:numPr>
          <w:ilvl w:val="0"/>
          <w:numId w:val="15"/>
        </w:numPr>
        <w:tabs>
          <w:tab w:val="clear" w:pos="720"/>
        </w:tabs>
        <w:spacing w:line="276" w:lineRule="auto"/>
        <w:ind w:left="540"/>
        <w:jc w:val="both"/>
        <w:rPr>
          <w:sz w:val="24"/>
          <w:szCs w:val="24"/>
        </w:rPr>
      </w:pPr>
      <w:r w:rsidRPr="00260C87">
        <w:rPr>
          <w:sz w:val="24"/>
          <w:szCs w:val="24"/>
        </w:rPr>
        <w:t>Oświadczamy, że jesteśmy: małym/średnim**** przedsiębiorcą TAK* / NIE*</w:t>
      </w:r>
    </w:p>
    <w:p w:rsidR="00BA64CF" w:rsidRPr="00BA64CF" w:rsidRDefault="00BA64CF" w:rsidP="001118E1">
      <w:pPr>
        <w:numPr>
          <w:ilvl w:val="0"/>
          <w:numId w:val="15"/>
        </w:numPr>
        <w:tabs>
          <w:tab w:val="clear" w:pos="720"/>
        </w:tabs>
        <w:spacing w:line="276" w:lineRule="auto"/>
        <w:ind w:left="540"/>
        <w:jc w:val="both"/>
        <w:rPr>
          <w:sz w:val="24"/>
          <w:szCs w:val="24"/>
        </w:rPr>
      </w:pPr>
      <w:r w:rsidRPr="003A0A15">
        <w:rPr>
          <w:sz w:val="24"/>
          <w:szCs w:val="24"/>
        </w:rPr>
        <w:t>Oświadczamy, że wypełniliśmy obowiązki informacyjne przewidziane w art. 13 lub 14 RODO</w:t>
      </w:r>
      <w:r w:rsidRPr="003A0A15">
        <w:rPr>
          <w:sz w:val="24"/>
          <w:szCs w:val="24"/>
          <w:vertAlign w:val="superscript"/>
        </w:rPr>
        <w:t xml:space="preserve">1) </w:t>
      </w:r>
      <w:r w:rsidRPr="003A0A15">
        <w:rPr>
          <w:sz w:val="24"/>
          <w:szCs w:val="24"/>
        </w:rPr>
        <w:t>wobec osób fizycznych, od których dane osobowe bezpośrednio lub pośrednio pozyskaliśmy w celu ubiegania się o udzielenie zamówienia publicznego w niniejszym postępowaniu</w:t>
      </w:r>
    </w:p>
    <w:p w:rsidR="0024319B" w:rsidRPr="00D612AE" w:rsidRDefault="0024319B" w:rsidP="001118E1">
      <w:pPr>
        <w:numPr>
          <w:ilvl w:val="0"/>
          <w:numId w:val="15"/>
        </w:numPr>
        <w:tabs>
          <w:tab w:val="clear" w:pos="720"/>
        </w:tabs>
        <w:spacing w:line="276" w:lineRule="auto"/>
        <w:ind w:left="540"/>
        <w:jc w:val="both"/>
        <w:rPr>
          <w:sz w:val="24"/>
          <w:szCs w:val="24"/>
        </w:rPr>
      </w:pPr>
      <w:r w:rsidRPr="00D612AE">
        <w:rPr>
          <w:sz w:val="24"/>
          <w:szCs w:val="24"/>
        </w:rPr>
        <w:t>Do kontaktów z naszej strony upoważniamy:</w:t>
      </w:r>
    </w:p>
    <w:p w:rsidR="0024319B" w:rsidRPr="00D612AE" w:rsidRDefault="0024319B" w:rsidP="001118E1">
      <w:pPr>
        <w:numPr>
          <w:ilvl w:val="0"/>
          <w:numId w:val="16"/>
        </w:numPr>
        <w:tabs>
          <w:tab w:val="clear" w:pos="960"/>
        </w:tabs>
        <w:spacing w:before="120" w:line="276" w:lineRule="auto"/>
        <w:ind w:left="896" w:hanging="357"/>
        <w:jc w:val="both"/>
        <w:rPr>
          <w:sz w:val="24"/>
          <w:szCs w:val="24"/>
        </w:rPr>
      </w:pPr>
      <w:r w:rsidRPr="00D612AE">
        <w:rPr>
          <w:sz w:val="24"/>
          <w:szCs w:val="24"/>
        </w:rPr>
        <w:t>.................................................................................. ,  tel. .......................................... ,</w:t>
      </w:r>
    </w:p>
    <w:p w:rsidR="0024319B" w:rsidRPr="00D612AE" w:rsidRDefault="0024319B" w:rsidP="001118E1">
      <w:pPr>
        <w:numPr>
          <w:ilvl w:val="0"/>
          <w:numId w:val="16"/>
        </w:numPr>
        <w:tabs>
          <w:tab w:val="clear" w:pos="960"/>
        </w:tabs>
        <w:spacing w:before="120" w:line="276" w:lineRule="auto"/>
        <w:ind w:left="896" w:hanging="357"/>
        <w:jc w:val="both"/>
        <w:rPr>
          <w:sz w:val="24"/>
          <w:szCs w:val="24"/>
        </w:rPr>
      </w:pPr>
      <w:r w:rsidRPr="00D612AE">
        <w:rPr>
          <w:sz w:val="24"/>
          <w:szCs w:val="24"/>
        </w:rPr>
        <w:t xml:space="preserve">.................................................................................. ,  tel. ........................................... </w:t>
      </w:r>
    </w:p>
    <w:p w:rsidR="0024319B" w:rsidRPr="00D612AE" w:rsidRDefault="0024319B" w:rsidP="001118E1">
      <w:pPr>
        <w:numPr>
          <w:ilvl w:val="0"/>
          <w:numId w:val="15"/>
        </w:numPr>
        <w:tabs>
          <w:tab w:val="clear" w:pos="720"/>
        </w:tabs>
        <w:spacing w:line="276" w:lineRule="auto"/>
        <w:ind w:left="540"/>
        <w:jc w:val="both"/>
        <w:rPr>
          <w:sz w:val="24"/>
          <w:szCs w:val="24"/>
        </w:rPr>
      </w:pPr>
      <w:r w:rsidRPr="00D612AE">
        <w:rPr>
          <w:sz w:val="24"/>
          <w:szCs w:val="24"/>
        </w:rPr>
        <w:t>Załącznikami do niniejszego formularza ofertowego są</w:t>
      </w:r>
      <w:r w:rsidR="00B71C8D" w:rsidRPr="00D612AE">
        <w:rPr>
          <w:sz w:val="24"/>
          <w:szCs w:val="24"/>
        </w:rPr>
        <w:t xml:space="preserve"> </w:t>
      </w:r>
      <w:r w:rsidRPr="00D612AE">
        <w:rPr>
          <w:sz w:val="24"/>
          <w:szCs w:val="24"/>
        </w:rPr>
        <w:t>:</w:t>
      </w:r>
    </w:p>
    <w:p w:rsidR="0024319B" w:rsidRPr="00D612AE" w:rsidRDefault="0024319B" w:rsidP="001118E1">
      <w:pPr>
        <w:numPr>
          <w:ilvl w:val="0"/>
          <w:numId w:val="17"/>
        </w:numPr>
        <w:tabs>
          <w:tab w:val="clear" w:pos="960"/>
        </w:tabs>
        <w:spacing w:before="120" w:line="276" w:lineRule="auto"/>
        <w:ind w:left="900" w:hanging="357"/>
        <w:jc w:val="both"/>
        <w:rPr>
          <w:sz w:val="24"/>
          <w:szCs w:val="24"/>
        </w:rPr>
      </w:pPr>
      <w:r w:rsidRPr="00D612AE">
        <w:rPr>
          <w:sz w:val="24"/>
          <w:szCs w:val="24"/>
        </w:rPr>
        <w:t>...................................................................................................................................... ,</w:t>
      </w:r>
    </w:p>
    <w:p w:rsidR="0024319B" w:rsidRPr="00D612AE" w:rsidRDefault="0024319B" w:rsidP="001118E1">
      <w:pPr>
        <w:numPr>
          <w:ilvl w:val="0"/>
          <w:numId w:val="17"/>
        </w:numPr>
        <w:tabs>
          <w:tab w:val="clear" w:pos="960"/>
        </w:tabs>
        <w:spacing w:before="120" w:line="276" w:lineRule="auto"/>
        <w:ind w:left="900" w:hanging="357"/>
        <w:jc w:val="both"/>
        <w:rPr>
          <w:sz w:val="24"/>
          <w:szCs w:val="24"/>
        </w:rPr>
      </w:pPr>
      <w:r w:rsidRPr="00D612AE">
        <w:rPr>
          <w:sz w:val="24"/>
          <w:szCs w:val="24"/>
        </w:rPr>
        <w:t>...................................................................................................................................... ,</w:t>
      </w:r>
    </w:p>
    <w:p w:rsidR="0024319B" w:rsidRPr="00D612AE" w:rsidRDefault="0024319B" w:rsidP="001118E1">
      <w:pPr>
        <w:numPr>
          <w:ilvl w:val="0"/>
          <w:numId w:val="17"/>
        </w:numPr>
        <w:tabs>
          <w:tab w:val="clear" w:pos="960"/>
        </w:tabs>
        <w:spacing w:before="120" w:line="276" w:lineRule="auto"/>
        <w:ind w:left="900" w:hanging="357"/>
        <w:jc w:val="both"/>
        <w:rPr>
          <w:sz w:val="24"/>
          <w:szCs w:val="24"/>
        </w:rPr>
      </w:pPr>
      <w:r w:rsidRPr="00D612AE">
        <w:rPr>
          <w:sz w:val="24"/>
          <w:szCs w:val="24"/>
        </w:rPr>
        <w:t>...................................................................................................................................... ,</w:t>
      </w:r>
    </w:p>
    <w:p w:rsidR="0024319B" w:rsidRPr="00D612AE" w:rsidRDefault="0024319B" w:rsidP="001118E1">
      <w:pPr>
        <w:numPr>
          <w:ilvl w:val="0"/>
          <w:numId w:val="17"/>
        </w:numPr>
        <w:tabs>
          <w:tab w:val="clear" w:pos="960"/>
        </w:tabs>
        <w:spacing w:before="120" w:line="276" w:lineRule="auto"/>
        <w:ind w:left="900" w:hanging="357"/>
        <w:jc w:val="both"/>
        <w:rPr>
          <w:sz w:val="24"/>
          <w:szCs w:val="24"/>
        </w:rPr>
      </w:pPr>
      <w:r w:rsidRPr="00D612AE">
        <w:rPr>
          <w:sz w:val="24"/>
          <w:szCs w:val="24"/>
        </w:rPr>
        <w:t>...................................................................................................................................... ,</w:t>
      </w:r>
    </w:p>
    <w:p w:rsidR="0024319B" w:rsidRPr="00D612AE" w:rsidRDefault="0024319B" w:rsidP="001118E1">
      <w:pPr>
        <w:numPr>
          <w:ilvl w:val="0"/>
          <w:numId w:val="17"/>
        </w:numPr>
        <w:tabs>
          <w:tab w:val="clear" w:pos="960"/>
        </w:tabs>
        <w:spacing w:before="120" w:line="276" w:lineRule="auto"/>
        <w:ind w:left="900" w:hanging="357"/>
        <w:jc w:val="both"/>
        <w:rPr>
          <w:sz w:val="24"/>
          <w:szCs w:val="24"/>
        </w:rPr>
      </w:pPr>
      <w:r w:rsidRPr="00D612AE">
        <w:rPr>
          <w:sz w:val="24"/>
          <w:szCs w:val="24"/>
        </w:rPr>
        <w:t>...................................................................................................................................... ,</w:t>
      </w:r>
    </w:p>
    <w:p w:rsidR="0024319B" w:rsidRPr="00761980" w:rsidRDefault="00317BFA" w:rsidP="001118E1">
      <w:pPr>
        <w:numPr>
          <w:ilvl w:val="0"/>
          <w:numId w:val="17"/>
        </w:numPr>
        <w:tabs>
          <w:tab w:val="clear" w:pos="960"/>
        </w:tabs>
        <w:spacing w:before="120" w:line="276" w:lineRule="auto"/>
        <w:ind w:left="900" w:hanging="357"/>
        <w:jc w:val="both"/>
        <w:rPr>
          <w:sz w:val="24"/>
          <w:szCs w:val="24"/>
        </w:rPr>
      </w:pPr>
      <w:r w:rsidRPr="00D612AE">
        <w:rPr>
          <w:sz w:val="24"/>
          <w:szCs w:val="24"/>
        </w:rPr>
        <w:t xml:space="preserve">...................................................................................................................................... </w:t>
      </w:r>
      <w:r w:rsidR="009F39D9" w:rsidRPr="00D612AE">
        <w:rPr>
          <w:sz w:val="24"/>
          <w:szCs w:val="24"/>
        </w:rPr>
        <w:t>.</w:t>
      </w:r>
    </w:p>
    <w:p w:rsidR="0024319B" w:rsidRPr="00C25B44" w:rsidRDefault="0024319B" w:rsidP="00BA64CF">
      <w:pPr>
        <w:pStyle w:val="Style25"/>
        <w:tabs>
          <w:tab w:val="left" w:pos="353"/>
        </w:tabs>
        <w:spacing w:line="276" w:lineRule="auto"/>
        <w:ind w:left="705" w:hanging="345"/>
        <w:jc w:val="both"/>
        <w:rPr>
          <w:rStyle w:val="FontStyle77"/>
          <w:sz w:val="24"/>
          <w:szCs w:val="24"/>
        </w:rPr>
      </w:pPr>
      <w:r w:rsidRPr="00D612AE">
        <w:rPr>
          <w:rStyle w:val="FontStyle77"/>
          <w:sz w:val="24"/>
          <w:szCs w:val="24"/>
        </w:rPr>
        <w:t>10.</w:t>
      </w:r>
      <w:r w:rsidRPr="00D612AE">
        <w:rPr>
          <w:rStyle w:val="FontStyle77"/>
          <w:sz w:val="24"/>
          <w:szCs w:val="24"/>
        </w:rPr>
        <w:tab/>
        <w:t>Oferta została złożona na ……………. ponumerowanych kolejno stronach łącznie ze wszystkimi załącznikami wymaganymi przez Zamawiającego.</w:t>
      </w:r>
      <w:r w:rsidR="00E66D18">
        <w:rPr>
          <w:rStyle w:val="FontStyle77"/>
          <w:sz w:val="24"/>
          <w:szCs w:val="24"/>
        </w:rPr>
        <w:t>**</w:t>
      </w:r>
    </w:p>
    <w:p w:rsidR="00DF2190" w:rsidRDefault="00DF2190" w:rsidP="00BA64CF">
      <w:pPr>
        <w:pStyle w:val="Style2"/>
        <w:spacing w:line="276" w:lineRule="auto"/>
      </w:pPr>
    </w:p>
    <w:p w:rsidR="009135D1" w:rsidRDefault="009135D1" w:rsidP="004036CA">
      <w:pPr>
        <w:pStyle w:val="Style2"/>
        <w:spacing w:line="360" w:lineRule="auto"/>
      </w:pPr>
    </w:p>
    <w:p w:rsidR="00D5338A" w:rsidRDefault="00D5338A" w:rsidP="004036CA">
      <w:pPr>
        <w:pStyle w:val="Style2"/>
        <w:spacing w:line="360" w:lineRule="auto"/>
      </w:pPr>
    </w:p>
    <w:p w:rsidR="00084011" w:rsidRPr="005230A4" w:rsidRDefault="00084011" w:rsidP="00C1111B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……………..……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>………….                         ..</w:t>
      </w:r>
      <w:r w:rsidRPr="005230A4">
        <w:rPr>
          <w:rStyle w:val="FontStyle154"/>
          <w:sz w:val="24"/>
          <w:szCs w:val="24"/>
        </w:rPr>
        <w:t>..........................................................</w:t>
      </w:r>
    </w:p>
    <w:p w:rsidR="00084011" w:rsidRDefault="00084011" w:rsidP="00084011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>
        <w:rPr>
          <w:rStyle w:val="FontStyle119"/>
        </w:rPr>
        <w:t xml:space="preserve">        (miejscowość )                                                                               (Podpis upoważnionego(</w:t>
      </w:r>
      <w:proofErr w:type="spellStart"/>
      <w:r>
        <w:rPr>
          <w:rStyle w:val="FontStyle119"/>
        </w:rPr>
        <w:t>ych</w:t>
      </w:r>
      <w:proofErr w:type="spellEnd"/>
      <w:r>
        <w:rPr>
          <w:rStyle w:val="FontStyle119"/>
        </w:rPr>
        <w:t>) przedstawiciela(i) Wykonawcy)</w:t>
      </w:r>
    </w:p>
    <w:p w:rsidR="002C0F43" w:rsidRDefault="002C0F43" w:rsidP="00C760F4">
      <w:pPr>
        <w:pStyle w:val="Style54"/>
        <w:spacing w:line="240" w:lineRule="exact"/>
        <w:jc w:val="both"/>
      </w:pPr>
    </w:p>
    <w:p w:rsidR="00E90B41" w:rsidRPr="00BA64CF" w:rsidRDefault="00C760F4" w:rsidP="00E66D18">
      <w:pPr>
        <w:pStyle w:val="Style2"/>
        <w:spacing w:line="227" w:lineRule="exact"/>
        <w:rPr>
          <w:rStyle w:val="FontStyle119"/>
          <w:sz w:val="20"/>
          <w:szCs w:val="20"/>
        </w:rPr>
      </w:pPr>
      <w:r w:rsidRPr="00BA64CF">
        <w:rPr>
          <w:rStyle w:val="FontStyle119"/>
          <w:sz w:val="20"/>
          <w:szCs w:val="20"/>
        </w:rPr>
        <w:t>* niepotrzebne skreślić</w:t>
      </w:r>
    </w:p>
    <w:p w:rsidR="00B71C8D" w:rsidRPr="00BA64CF" w:rsidRDefault="00B71C8D" w:rsidP="00B71C8D">
      <w:pPr>
        <w:pStyle w:val="Style68"/>
        <w:spacing w:line="245" w:lineRule="exact"/>
        <w:ind w:firstLine="0"/>
        <w:rPr>
          <w:rStyle w:val="FontStyle119"/>
          <w:sz w:val="20"/>
          <w:szCs w:val="20"/>
        </w:rPr>
      </w:pPr>
      <w:r w:rsidRPr="00BA64CF">
        <w:rPr>
          <w:rStyle w:val="FontStyle119"/>
          <w:sz w:val="20"/>
          <w:szCs w:val="20"/>
        </w:rPr>
        <w:t xml:space="preserve">** Jeżeli dołączane są odpisy dokumentów lub ich kopie, to muszą być one poświadczone za zgodność </w:t>
      </w:r>
      <w:r w:rsidRPr="00BA64CF">
        <w:rPr>
          <w:rStyle w:val="FontStyle130"/>
          <w:sz w:val="20"/>
          <w:szCs w:val="20"/>
        </w:rPr>
        <w:t xml:space="preserve">z </w:t>
      </w:r>
      <w:r w:rsidRPr="00BA64CF">
        <w:rPr>
          <w:rStyle w:val="FontStyle119"/>
          <w:sz w:val="20"/>
          <w:szCs w:val="20"/>
        </w:rPr>
        <w:t xml:space="preserve">oryginałem zgodnie </w:t>
      </w:r>
      <w:r w:rsidRPr="00BA64CF">
        <w:rPr>
          <w:rStyle w:val="FontStyle130"/>
          <w:sz w:val="20"/>
          <w:szCs w:val="20"/>
        </w:rPr>
        <w:t xml:space="preserve">z § </w:t>
      </w:r>
      <w:r w:rsidRPr="00BA64CF">
        <w:rPr>
          <w:rStyle w:val="FontStyle119"/>
          <w:sz w:val="20"/>
          <w:szCs w:val="20"/>
        </w:rPr>
        <w:t>9 Rozdziału I SIWZ.</w:t>
      </w:r>
    </w:p>
    <w:p w:rsidR="00BA64CF" w:rsidRPr="00BA64CF" w:rsidRDefault="00BA64CF" w:rsidP="00BA64CF">
      <w:pPr>
        <w:pStyle w:val="Style2"/>
        <w:spacing w:line="227" w:lineRule="exact"/>
        <w:rPr>
          <w:rStyle w:val="FontStyle119"/>
          <w:sz w:val="20"/>
          <w:szCs w:val="20"/>
        </w:rPr>
      </w:pPr>
      <w:r w:rsidRPr="00BA64CF">
        <w:rPr>
          <w:rStyle w:val="FontStyle119"/>
          <w:sz w:val="20"/>
          <w:szCs w:val="20"/>
        </w:rPr>
        <w:lastRenderedPageBreak/>
        <w:t xml:space="preserve">**** </w:t>
      </w:r>
      <w:r w:rsidRPr="00BA64CF">
        <w:rPr>
          <w:rStyle w:val="FontStyle119"/>
          <w:b/>
          <w:sz w:val="20"/>
          <w:szCs w:val="20"/>
        </w:rPr>
        <w:t>Małe przedsiębiorstwo</w:t>
      </w:r>
      <w:r w:rsidRPr="00BA64CF">
        <w:rPr>
          <w:rStyle w:val="FontStyle119"/>
          <w:sz w:val="20"/>
          <w:szCs w:val="20"/>
        </w:rPr>
        <w:t>: przedsiębiorstwo, które zatrudnia mniej niż 50 osób i którego roczny obrót lub roczna suma bilansowa nie przekracza 10 milionów EUR.</w:t>
      </w:r>
    </w:p>
    <w:p w:rsidR="00BA64CF" w:rsidRPr="00BA64CF" w:rsidRDefault="00BA64CF" w:rsidP="00BA64CF">
      <w:r w:rsidRPr="00BA64CF">
        <w:rPr>
          <w:rStyle w:val="FontStyle119"/>
          <w:b/>
          <w:sz w:val="20"/>
          <w:szCs w:val="20"/>
        </w:rPr>
        <w:t>Średnie przedsiębiorstwa</w:t>
      </w:r>
      <w:r w:rsidRPr="00BA64CF">
        <w:rPr>
          <w:rStyle w:val="FontStyle119"/>
          <w:sz w:val="20"/>
          <w:szCs w:val="20"/>
        </w:rPr>
        <w:t>: przedsiębiorstwa, które nie są małymi przedsiębiorstwami i które zatrudniają mniej niż 250 osób i których roczny obrót nie przekracza 50 milionów EUR lub roczna suma bilansowa nie przekracza 43 milionów EUR.</w:t>
      </w:r>
    </w:p>
    <w:p w:rsidR="00BA64CF" w:rsidRPr="00BA64CF" w:rsidRDefault="00BA64CF" w:rsidP="00BA64CF">
      <w:pPr>
        <w:rPr>
          <w:bCs/>
        </w:rPr>
      </w:pPr>
      <w:r w:rsidRPr="00BA64CF">
        <w:rPr>
          <w:bCs/>
          <w:vertAlign w:val="superscript"/>
        </w:rPr>
        <w:t xml:space="preserve">1) </w:t>
      </w:r>
      <w:r w:rsidRPr="00BA64CF">
        <w:t>rozporządzenie Parlamentu Europejskiego i Rady (UE) 2016/679 z dnia 27 kwietnia 2016 r. w sprawie   ochrony osób fizycznych w związku z przetwarzaniem danych osobowych i w sprawie swobodnego przepływu takich danych oraz uchylenia dyrektywy 95/46/WE (ogólne rozporządzenie o ochronie danych) (Dz. Urz. UE L 119 z 04.05.2016, str. 1).</w:t>
      </w:r>
    </w:p>
    <w:p w:rsidR="00BA64CF" w:rsidRPr="00BA64CF" w:rsidRDefault="00BA64CF" w:rsidP="00B71C8D">
      <w:pPr>
        <w:pStyle w:val="Style68"/>
        <w:spacing w:line="245" w:lineRule="exact"/>
        <w:ind w:firstLine="0"/>
        <w:rPr>
          <w:rStyle w:val="FontStyle119"/>
          <w:sz w:val="20"/>
          <w:szCs w:val="20"/>
        </w:rPr>
      </w:pPr>
    </w:p>
    <w:p w:rsidR="00A05FF7" w:rsidRDefault="00A05FF7" w:rsidP="005A27DF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5A27DF" w:rsidRDefault="005A27DF" w:rsidP="005A27DF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A07962" w:rsidRDefault="00A07962" w:rsidP="005A27DF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A07962" w:rsidRDefault="00A07962" w:rsidP="005A27DF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A07962" w:rsidRDefault="00A07962" w:rsidP="005A27DF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A07962" w:rsidRDefault="00A07962" w:rsidP="005A27DF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A07962" w:rsidRDefault="00A07962" w:rsidP="005A27DF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A07962" w:rsidRDefault="00A07962" w:rsidP="005A27DF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F957CE" w:rsidRDefault="00F957CE" w:rsidP="005A27DF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F957CE" w:rsidRDefault="00F957CE" w:rsidP="005A27DF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F957CE" w:rsidRDefault="00F957CE" w:rsidP="005A27DF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F957CE" w:rsidRDefault="00F957CE" w:rsidP="005A27DF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F957CE" w:rsidRDefault="00F957CE" w:rsidP="005A27DF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F957CE" w:rsidRDefault="00F957CE" w:rsidP="005A27DF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F957CE" w:rsidRDefault="00F957CE" w:rsidP="005A27DF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F957CE" w:rsidRDefault="00F957CE" w:rsidP="005A27DF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F957CE" w:rsidRDefault="00F957CE" w:rsidP="005A27DF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F957CE" w:rsidRDefault="00F957CE" w:rsidP="005A27DF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F957CE" w:rsidRDefault="00F957CE" w:rsidP="005A27DF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F957CE" w:rsidRDefault="00F957CE" w:rsidP="005A27DF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F957CE" w:rsidRDefault="00F957CE" w:rsidP="005A27DF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F957CE" w:rsidRDefault="00F957CE" w:rsidP="005A27DF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F957CE" w:rsidRDefault="00F957CE" w:rsidP="005A27DF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F957CE" w:rsidRDefault="00F957CE" w:rsidP="005A27DF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F957CE" w:rsidRDefault="00F957CE" w:rsidP="005A27DF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F957CE" w:rsidRDefault="00F957CE" w:rsidP="005A27DF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F957CE" w:rsidRDefault="00F957CE" w:rsidP="005A27DF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F957CE" w:rsidRDefault="00F957CE" w:rsidP="005A27DF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F957CE" w:rsidRDefault="00F957CE" w:rsidP="005A27DF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F957CE" w:rsidRDefault="00F957CE" w:rsidP="005A27DF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F957CE" w:rsidRDefault="00F957CE" w:rsidP="005A27DF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F957CE" w:rsidRDefault="00F957CE" w:rsidP="005A27DF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F957CE" w:rsidRDefault="00F957CE" w:rsidP="005A27DF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F957CE" w:rsidRDefault="00F957CE" w:rsidP="005A27DF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F957CE" w:rsidRDefault="00F957CE" w:rsidP="005A27DF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F957CE" w:rsidRDefault="00F957CE" w:rsidP="005A27DF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F957CE" w:rsidRDefault="00F957CE" w:rsidP="005A27DF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F957CE" w:rsidRDefault="00F957CE" w:rsidP="005A27DF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F957CE" w:rsidRDefault="00F957CE" w:rsidP="005A27DF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F957CE" w:rsidRDefault="00F957CE" w:rsidP="005A27DF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F957CE" w:rsidRDefault="00F957CE" w:rsidP="005A27DF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F957CE" w:rsidRDefault="00F957CE" w:rsidP="005A27DF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F957CE" w:rsidRDefault="00F957CE" w:rsidP="005A27DF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F957CE" w:rsidRDefault="00F957CE" w:rsidP="005A27DF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F957CE" w:rsidRDefault="00F957CE" w:rsidP="005A27DF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F957CE" w:rsidRDefault="00F957CE" w:rsidP="005A27DF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F957CE" w:rsidRDefault="00F957CE" w:rsidP="005A27DF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F957CE" w:rsidRDefault="00F957CE" w:rsidP="005A27DF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A07962" w:rsidRPr="00BF25CD" w:rsidRDefault="00A07962" w:rsidP="005A27DF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5A27DF" w:rsidRPr="00751518" w:rsidRDefault="005A27DF" w:rsidP="005A27DF">
      <w:pPr>
        <w:pStyle w:val="Style68"/>
        <w:spacing w:line="245" w:lineRule="exact"/>
        <w:ind w:firstLine="0"/>
        <w:jc w:val="left"/>
        <w:rPr>
          <w:b/>
          <w:bCs/>
          <w:color w:val="000000"/>
          <w:spacing w:val="-8"/>
        </w:rPr>
      </w:pPr>
    </w:p>
    <w:p w:rsidR="005A27DF" w:rsidRDefault="005A27DF" w:rsidP="005A27DF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5A27DF" w:rsidRPr="007E42A5" w:rsidRDefault="005A27DF" w:rsidP="005A27DF">
      <w:pPr>
        <w:pStyle w:val="Bezodstpw"/>
        <w:jc w:val="both"/>
        <w:rPr>
          <w:sz w:val="18"/>
          <w:szCs w:val="26"/>
        </w:rPr>
      </w:pPr>
    </w:p>
    <w:p w:rsidR="001A00AE" w:rsidRPr="00BF25CD" w:rsidRDefault="001A00AE" w:rsidP="001A00AE">
      <w:pPr>
        <w:pStyle w:val="Style68"/>
        <w:spacing w:line="245" w:lineRule="exact"/>
        <w:ind w:firstLine="0"/>
        <w:jc w:val="right"/>
        <w:rPr>
          <w:i/>
          <w:sz w:val="24"/>
        </w:rPr>
      </w:pPr>
      <w:r w:rsidRPr="00F227AB">
        <w:rPr>
          <w:i/>
          <w:sz w:val="24"/>
        </w:rPr>
        <w:t xml:space="preserve">Załącznik nr </w:t>
      </w:r>
      <w:r w:rsidRPr="00BF25CD">
        <w:rPr>
          <w:i/>
          <w:sz w:val="24"/>
        </w:rPr>
        <w:t xml:space="preserve">1 do </w:t>
      </w:r>
      <w:r>
        <w:rPr>
          <w:i/>
          <w:sz w:val="24"/>
        </w:rPr>
        <w:t>formularza oferty</w:t>
      </w:r>
    </w:p>
    <w:p w:rsidR="001A00AE" w:rsidRDefault="001A00AE" w:rsidP="001A00AE">
      <w:pPr>
        <w:shd w:val="clear" w:color="auto" w:fill="FFFFFF"/>
        <w:rPr>
          <w:color w:val="000000"/>
          <w:spacing w:val="-1"/>
          <w:sz w:val="16"/>
          <w:szCs w:val="16"/>
        </w:rPr>
      </w:pPr>
    </w:p>
    <w:p w:rsidR="001A00AE" w:rsidRDefault="001A00AE" w:rsidP="001A00AE">
      <w:pPr>
        <w:shd w:val="clear" w:color="auto" w:fill="FFFFFF"/>
        <w:rPr>
          <w:color w:val="000000"/>
          <w:spacing w:val="-1"/>
          <w:sz w:val="16"/>
          <w:szCs w:val="16"/>
        </w:rPr>
      </w:pPr>
    </w:p>
    <w:p w:rsidR="001A00AE" w:rsidRDefault="001A00AE" w:rsidP="001A00AE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1A00AE" w:rsidRDefault="001A00AE" w:rsidP="001A00AE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:rsidR="001A00AE" w:rsidRPr="00A84CF2" w:rsidRDefault="001A00AE" w:rsidP="001A00AE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pieczęć adresowa firmy Wykonawcy - nazwa, adres</w:t>
      </w:r>
    </w:p>
    <w:p w:rsidR="001A00AE" w:rsidRPr="006679DE" w:rsidRDefault="001A00AE" w:rsidP="001A00AE">
      <w:pPr>
        <w:shd w:val="clear" w:color="auto" w:fill="FFFFFF"/>
        <w:spacing w:before="360"/>
        <w:ind w:right="6"/>
        <w:jc w:val="center"/>
        <w:rPr>
          <w:b/>
          <w:sz w:val="28"/>
          <w:szCs w:val="28"/>
        </w:rPr>
      </w:pPr>
      <w:r w:rsidRPr="006679DE">
        <w:rPr>
          <w:b/>
          <w:color w:val="000000"/>
          <w:spacing w:val="-8"/>
          <w:sz w:val="28"/>
          <w:szCs w:val="28"/>
        </w:rPr>
        <w:t>OŚWIADCZENIE</w:t>
      </w:r>
    </w:p>
    <w:p w:rsidR="001A00AE" w:rsidRPr="006679DE" w:rsidRDefault="001A00AE" w:rsidP="001A00AE">
      <w:pPr>
        <w:shd w:val="clear" w:color="auto" w:fill="FFFFFF"/>
        <w:spacing w:before="14"/>
        <w:jc w:val="center"/>
        <w:rPr>
          <w:b/>
          <w:color w:val="000000"/>
          <w:sz w:val="28"/>
          <w:szCs w:val="28"/>
        </w:rPr>
      </w:pPr>
      <w:r w:rsidRPr="006679DE">
        <w:rPr>
          <w:b/>
          <w:color w:val="000000"/>
          <w:sz w:val="28"/>
          <w:szCs w:val="28"/>
        </w:rPr>
        <w:t>o spełnianiu warunków udziału w postępowaniu</w:t>
      </w:r>
    </w:p>
    <w:p w:rsidR="001A00AE" w:rsidRPr="006679DE" w:rsidRDefault="001A00AE" w:rsidP="001A00AE">
      <w:pPr>
        <w:shd w:val="clear" w:color="auto" w:fill="FFFFFF"/>
        <w:spacing w:before="5"/>
        <w:jc w:val="center"/>
        <w:rPr>
          <w:b/>
          <w:bCs/>
          <w:color w:val="000000"/>
          <w:sz w:val="28"/>
          <w:szCs w:val="28"/>
        </w:rPr>
      </w:pPr>
      <w:r w:rsidRPr="006679DE">
        <w:rPr>
          <w:b/>
          <w:bCs/>
          <w:color w:val="000000"/>
          <w:sz w:val="28"/>
          <w:szCs w:val="28"/>
        </w:rPr>
        <w:t>zgodnie z art. 25a ust. 1 ust</w:t>
      </w:r>
      <w:r>
        <w:rPr>
          <w:b/>
          <w:bCs/>
          <w:color w:val="000000"/>
          <w:sz w:val="28"/>
          <w:szCs w:val="28"/>
        </w:rPr>
        <w:t xml:space="preserve">awy z dnia 29 stycznia 2004 r. </w:t>
      </w:r>
      <w:r w:rsidRPr="006679DE">
        <w:rPr>
          <w:b/>
          <w:bCs/>
          <w:color w:val="000000"/>
          <w:sz w:val="28"/>
          <w:szCs w:val="28"/>
        </w:rPr>
        <w:t xml:space="preserve"> Prawo </w:t>
      </w:r>
      <w:proofErr w:type="spellStart"/>
      <w:r w:rsidRPr="006679DE">
        <w:rPr>
          <w:b/>
          <w:bCs/>
          <w:color w:val="000000"/>
          <w:sz w:val="28"/>
          <w:szCs w:val="28"/>
        </w:rPr>
        <w:t>zamówień</w:t>
      </w:r>
      <w:proofErr w:type="spellEnd"/>
      <w:r w:rsidRPr="006679D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679DE">
        <w:rPr>
          <w:b/>
          <w:bCs/>
          <w:color w:val="000000"/>
          <w:sz w:val="28"/>
          <w:szCs w:val="28"/>
        </w:rPr>
        <w:t>publicznych</w:t>
      </w:r>
      <w:proofErr w:type="spellEnd"/>
    </w:p>
    <w:p w:rsidR="00E31E40" w:rsidRDefault="00E31E40" w:rsidP="00E31E40">
      <w:pPr>
        <w:shd w:val="clear" w:color="auto" w:fill="FFFFFF"/>
        <w:spacing w:before="202"/>
        <w:ind w:left="11" w:right="11"/>
        <w:jc w:val="both"/>
        <w:rPr>
          <w:bCs/>
          <w:color w:val="000000"/>
        </w:rPr>
      </w:pPr>
      <w:r w:rsidRPr="00FE2119">
        <w:rPr>
          <w:bCs/>
          <w:color w:val="000000"/>
        </w:rPr>
        <w:t xml:space="preserve">Przystępując do postępowania w sprawie udzielenia zamówienia publicznego na </w:t>
      </w:r>
      <w:r w:rsidRPr="00CE28AA">
        <w:rPr>
          <w:b/>
          <w:bCs/>
          <w:color w:val="000000"/>
        </w:rPr>
        <w:t>cykliczne dostarczanie oleju opałowego do Placówek Terenowych Kasy Rolniczego Ubezpieczenia Społecznego w Golubiu – Dobrzyniu, Wąbrzeźnie, Rypinie, Lipnie, Radziejowie i Aleksandrowie Kujawskim</w:t>
      </w:r>
      <w:r>
        <w:rPr>
          <w:bCs/>
          <w:color w:val="000000"/>
        </w:rPr>
        <w:t xml:space="preserve">, </w:t>
      </w:r>
      <w:r w:rsidRPr="00FE2119">
        <w:rPr>
          <w:bCs/>
          <w:color w:val="000000"/>
        </w:rPr>
        <w:t>ja niżej podpisany, reprezentujący firmę, której nazwa jest wskazana w pieczęci nagłówkowej, jako upoważniony na piśmie lub wpisany w odpowiednich dokumentach rejestrowych, w imieniu reprezentowanej przeze mnie firmy:</w:t>
      </w:r>
    </w:p>
    <w:p w:rsidR="009F00BF" w:rsidRPr="00FE2119" w:rsidRDefault="009F00BF" w:rsidP="00E31E40">
      <w:pPr>
        <w:shd w:val="clear" w:color="auto" w:fill="FFFFFF"/>
        <w:spacing w:before="202"/>
        <w:ind w:left="11" w:right="11"/>
        <w:jc w:val="both"/>
        <w:rPr>
          <w:bCs/>
          <w:color w:val="000000"/>
        </w:rPr>
      </w:pPr>
    </w:p>
    <w:p w:rsidR="00E31E40" w:rsidRPr="009F00BF" w:rsidRDefault="009F00BF" w:rsidP="009F00BF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 w:rsidRPr="00823C7A">
        <w:rPr>
          <w:b/>
          <w:bCs/>
          <w:color w:val="000000"/>
        </w:rPr>
        <w:t>OŚWIADCZENIA DOTYCZĄCE WYKONAWCY:</w:t>
      </w:r>
    </w:p>
    <w:p w:rsidR="001A00AE" w:rsidRPr="009F00BF" w:rsidRDefault="001A00AE" w:rsidP="001A00AE">
      <w:pPr>
        <w:shd w:val="clear" w:color="auto" w:fill="FFFFFF"/>
        <w:tabs>
          <w:tab w:val="left" w:pos="365"/>
        </w:tabs>
        <w:spacing w:before="221" w:line="360" w:lineRule="auto"/>
        <w:ind w:left="5"/>
        <w:jc w:val="both"/>
        <w:rPr>
          <w:bCs/>
          <w:color w:val="000000"/>
          <w:sz w:val="24"/>
          <w:szCs w:val="24"/>
        </w:rPr>
      </w:pPr>
      <w:r w:rsidRPr="009F00BF">
        <w:rPr>
          <w:bCs/>
          <w:color w:val="000000"/>
          <w:sz w:val="24"/>
          <w:szCs w:val="24"/>
        </w:rPr>
        <w:t xml:space="preserve">Oświadczam, że spełniam warunki udziału w postępowaniu, tj. warunek dotyczący: </w:t>
      </w:r>
      <w:r w:rsidR="00A07962" w:rsidRPr="009F00BF">
        <w:rPr>
          <w:bCs/>
          <w:color w:val="000000"/>
          <w:sz w:val="24"/>
          <w:szCs w:val="24"/>
        </w:rPr>
        <w:t>posiadania kompetencji lub uprawnienia do prowadzenia określonej działalności zawodowej,</w:t>
      </w:r>
      <w:r w:rsidRPr="009F00BF">
        <w:rPr>
          <w:bCs/>
          <w:color w:val="000000"/>
          <w:sz w:val="24"/>
          <w:szCs w:val="24"/>
        </w:rPr>
        <w:t xml:space="preserve"> określony przez Zamawiającego w SIWZ.</w:t>
      </w:r>
    </w:p>
    <w:p w:rsidR="001A00AE" w:rsidRPr="00A84CF2" w:rsidRDefault="001A00AE" w:rsidP="001A00AE">
      <w:pPr>
        <w:shd w:val="clear" w:color="auto" w:fill="FFFFFF"/>
        <w:spacing w:before="202"/>
        <w:ind w:left="10" w:right="14" w:firstLine="710"/>
        <w:jc w:val="both"/>
        <w:rPr>
          <w:bCs/>
          <w:color w:val="000000"/>
        </w:rPr>
      </w:pPr>
    </w:p>
    <w:p w:rsidR="001A00AE" w:rsidRDefault="001A00AE" w:rsidP="001A00AE">
      <w:pPr>
        <w:shd w:val="clear" w:color="auto" w:fill="FFFFFF"/>
      </w:pPr>
    </w:p>
    <w:p w:rsidR="00A07962" w:rsidRDefault="00A07962" w:rsidP="001A00AE">
      <w:pPr>
        <w:shd w:val="clear" w:color="auto" w:fill="FFFFFF"/>
      </w:pPr>
    </w:p>
    <w:p w:rsidR="00A07962" w:rsidRDefault="00A07962" w:rsidP="001A00AE">
      <w:pPr>
        <w:shd w:val="clear" w:color="auto" w:fill="FFFFFF"/>
      </w:pPr>
    </w:p>
    <w:p w:rsidR="00A07962" w:rsidRDefault="00A07962" w:rsidP="001A00AE">
      <w:pPr>
        <w:shd w:val="clear" w:color="auto" w:fill="FFFFFF"/>
      </w:pPr>
    </w:p>
    <w:p w:rsidR="00A07962" w:rsidRPr="00A84CF2" w:rsidRDefault="00A07962" w:rsidP="001A00AE">
      <w:pPr>
        <w:shd w:val="clear" w:color="auto" w:fill="FFFFFF"/>
      </w:pPr>
    </w:p>
    <w:p w:rsidR="001A00AE" w:rsidRPr="00A84CF2" w:rsidRDefault="001A00AE" w:rsidP="001A00AE">
      <w:pPr>
        <w:shd w:val="clear" w:color="auto" w:fill="FFFFFF"/>
      </w:pPr>
    </w:p>
    <w:p w:rsidR="001A00AE" w:rsidRPr="00A84CF2" w:rsidRDefault="001A00AE" w:rsidP="001A00AE">
      <w:pPr>
        <w:shd w:val="clear" w:color="auto" w:fill="FFFFFF"/>
      </w:pPr>
    </w:p>
    <w:p w:rsidR="001A00AE" w:rsidRPr="00A84CF2" w:rsidRDefault="001A00AE" w:rsidP="001A00AE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 w:rsidRPr="00A84CF2">
        <w:rPr>
          <w:rStyle w:val="FontStyle154"/>
          <w:sz w:val="24"/>
          <w:szCs w:val="24"/>
        </w:rPr>
        <w:t>……………..…… dnia ………….                         ............................................................</w:t>
      </w:r>
    </w:p>
    <w:p w:rsidR="001A00AE" w:rsidRPr="00A84CF2" w:rsidRDefault="001A00AE" w:rsidP="001A00AE">
      <w:pPr>
        <w:pStyle w:val="Style2"/>
        <w:tabs>
          <w:tab w:val="left" w:pos="4180"/>
        </w:tabs>
        <w:spacing w:before="76"/>
        <w:jc w:val="center"/>
        <w:rPr>
          <w:sz w:val="18"/>
          <w:szCs w:val="18"/>
        </w:rPr>
      </w:pPr>
      <w:r w:rsidRPr="00A84CF2">
        <w:rPr>
          <w:rStyle w:val="FontStyle119"/>
        </w:rPr>
        <w:t xml:space="preserve">        (miejscowość )                                                                               /Podpis upoważnionego(</w:t>
      </w:r>
      <w:proofErr w:type="spellStart"/>
      <w:r w:rsidRPr="00A84CF2">
        <w:rPr>
          <w:rStyle w:val="FontStyle119"/>
        </w:rPr>
        <w:t>ych</w:t>
      </w:r>
      <w:proofErr w:type="spellEnd"/>
      <w:r w:rsidRPr="00A84CF2">
        <w:rPr>
          <w:rStyle w:val="FontStyle119"/>
        </w:rPr>
        <w:t>) przedstawiciela(i) Wykonawcy/</w:t>
      </w:r>
    </w:p>
    <w:p w:rsidR="001A00AE" w:rsidRPr="00A84CF2" w:rsidRDefault="001A00AE" w:rsidP="001A00AE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1A00AE" w:rsidRPr="00A84CF2" w:rsidRDefault="001A00AE" w:rsidP="001A00AE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1A00AE" w:rsidRPr="00A84CF2" w:rsidRDefault="001A00AE" w:rsidP="001A00AE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1A00AE" w:rsidRDefault="001A00AE" w:rsidP="001A00AE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1A00AE" w:rsidRDefault="001A00AE" w:rsidP="001A00AE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1A00AE" w:rsidRDefault="001A00AE" w:rsidP="001A00AE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1A00AE" w:rsidRDefault="001A00AE" w:rsidP="001A00AE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1A00AE" w:rsidRDefault="001A00AE" w:rsidP="001A00AE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1A00AE" w:rsidRDefault="001A00AE" w:rsidP="001A00AE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1A00AE" w:rsidRDefault="001A00AE" w:rsidP="001A00AE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1A00AE" w:rsidRDefault="001A00AE" w:rsidP="001A00AE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1A00AE" w:rsidRDefault="001A00AE" w:rsidP="001A00AE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1A00AE" w:rsidRDefault="001A00AE" w:rsidP="001A00AE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1A00AE" w:rsidRDefault="001A00AE" w:rsidP="001A00AE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1A00AE" w:rsidRDefault="001A00AE" w:rsidP="001A00AE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1A00AE" w:rsidRDefault="001A00AE" w:rsidP="009F00BF">
      <w:pPr>
        <w:tabs>
          <w:tab w:val="left" w:pos="4172"/>
        </w:tabs>
        <w:spacing w:before="90"/>
        <w:rPr>
          <w:color w:val="000000"/>
          <w:spacing w:val="-1"/>
          <w:sz w:val="16"/>
          <w:szCs w:val="16"/>
        </w:rPr>
      </w:pPr>
    </w:p>
    <w:p w:rsidR="009F00BF" w:rsidRDefault="009F00BF" w:rsidP="009F00BF">
      <w:pPr>
        <w:tabs>
          <w:tab w:val="left" w:pos="4172"/>
        </w:tabs>
        <w:spacing w:before="90"/>
        <w:rPr>
          <w:color w:val="000000"/>
          <w:spacing w:val="-1"/>
          <w:sz w:val="16"/>
          <w:szCs w:val="16"/>
        </w:rPr>
      </w:pPr>
    </w:p>
    <w:p w:rsidR="001A00AE" w:rsidRDefault="001A00AE" w:rsidP="001A00AE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1A00AE" w:rsidRDefault="001A00AE" w:rsidP="001A00AE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1A00AE" w:rsidRPr="00BF25CD" w:rsidRDefault="001A00AE" w:rsidP="001A00AE">
      <w:pPr>
        <w:pStyle w:val="Style68"/>
        <w:spacing w:line="245" w:lineRule="exact"/>
        <w:ind w:firstLine="0"/>
        <w:jc w:val="right"/>
        <w:rPr>
          <w:i/>
          <w:sz w:val="24"/>
        </w:rPr>
      </w:pPr>
      <w:r w:rsidRPr="00F227AB">
        <w:rPr>
          <w:i/>
          <w:sz w:val="24"/>
        </w:rPr>
        <w:t xml:space="preserve">Załącznik nr </w:t>
      </w:r>
      <w:r>
        <w:rPr>
          <w:i/>
          <w:sz w:val="24"/>
        </w:rPr>
        <w:t>2</w:t>
      </w:r>
      <w:r w:rsidRPr="00BF25CD">
        <w:rPr>
          <w:i/>
          <w:sz w:val="24"/>
        </w:rPr>
        <w:t xml:space="preserve"> do </w:t>
      </w:r>
      <w:r>
        <w:rPr>
          <w:i/>
          <w:sz w:val="24"/>
        </w:rPr>
        <w:t>formularza oferty</w:t>
      </w:r>
    </w:p>
    <w:p w:rsidR="001A00AE" w:rsidRDefault="001A00AE" w:rsidP="001A00AE">
      <w:pPr>
        <w:shd w:val="clear" w:color="auto" w:fill="FFFFFF"/>
        <w:rPr>
          <w:color w:val="000000"/>
          <w:spacing w:val="-1"/>
          <w:sz w:val="16"/>
          <w:szCs w:val="16"/>
        </w:rPr>
      </w:pPr>
    </w:p>
    <w:p w:rsidR="001A00AE" w:rsidRDefault="001A00AE" w:rsidP="001A00AE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1A00AE" w:rsidRDefault="001A00AE" w:rsidP="001A00AE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1A00AE" w:rsidRDefault="001A00AE" w:rsidP="001A00AE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1A00AE" w:rsidRDefault="001A00AE" w:rsidP="001A00AE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:rsidR="001A00AE" w:rsidRPr="0055324E" w:rsidRDefault="001A00AE" w:rsidP="001A00AE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pieczęć adresowa firmy Wykonawcy - nazwa, adres</w:t>
      </w:r>
    </w:p>
    <w:p w:rsidR="001A00AE" w:rsidRPr="0055324E" w:rsidRDefault="001A00AE" w:rsidP="001A00AE">
      <w:pPr>
        <w:shd w:val="clear" w:color="auto" w:fill="FFFFFF"/>
        <w:spacing w:before="240"/>
        <w:ind w:right="6"/>
        <w:jc w:val="center"/>
        <w:rPr>
          <w:b/>
          <w:sz w:val="28"/>
          <w:szCs w:val="28"/>
        </w:rPr>
      </w:pPr>
      <w:r w:rsidRPr="0055324E">
        <w:rPr>
          <w:b/>
          <w:color w:val="000000"/>
          <w:spacing w:val="-8"/>
          <w:sz w:val="28"/>
          <w:szCs w:val="28"/>
        </w:rPr>
        <w:t>OŚWIADCZENIE</w:t>
      </w:r>
    </w:p>
    <w:p w:rsidR="001A00AE" w:rsidRDefault="001A00AE" w:rsidP="001A00AE">
      <w:pPr>
        <w:shd w:val="clear" w:color="auto" w:fill="FFFFFF"/>
        <w:spacing w:before="14"/>
        <w:jc w:val="center"/>
        <w:rPr>
          <w:b/>
          <w:color w:val="000000"/>
          <w:sz w:val="28"/>
          <w:szCs w:val="28"/>
        </w:rPr>
      </w:pPr>
      <w:r w:rsidRPr="0055324E">
        <w:rPr>
          <w:b/>
          <w:color w:val="000000"/>
          <w:sz w:val="28"/>
          <w:szCs w:val="28"/>
        </w:rPr>
        <w:t>o braku podstaw do wykluczenia</w:t>
      </w:r>
    </w:p>
    <w:p w:rsidR="001A00AE" w:rsidRPr="00AA2492" w:rsidRDefault="001A00AE" w:rsidP="001A00AE">
      <w:pPr>
        <w:shd w:val="clear" w:color="auto" w:fill="FFFFFF"/>
        <w:spacing w:before="5"/>
        <w:jc w:val="center"/>
        <w:rPr>
          <w:b/>
          <w:bCs/>
          <w:color w:val="000000"/>
          <w:sz w:val="28"/>
          <w:szCs w:val="28"/>
        </w:rPr>
      </w:pPr>
      <w:r w:rsidRPr="006679DE">
        <w:rPr>
          <w:b/>
          <w:bCs/>
          <w:color w:val="000000"/>
          <w:sz w:val="28"/>
          <w:szCs w:val="28"/>
        </w:rPr>
        <w:t>zgodnie z art. 25a ust. 1 ust</w:t>
      </w:r>
      <w:r>
        <w:rPr>
          <w:b/>
          <w:bCs/>
          <w:color w:val="000000"/>
          <w:sz w:val="28"/>
          <w:szCs w:val="28"/>
        </w:rPr>
        <w:t xml:space="preserve">awy z dnia 29 stycznia 2004 r. </w:t>
      </w:r>
      <w:r w:rsidRPr="006679DE">
        <w:rPr>
          <w:b/>
          <w:bCs/>
          <w:color w:val="000000"/>
          <w:sz w:val="28"/>
          <w:szCs w:val="28"/>
        </w:rPr>
        <w:t xml:space="preserve"> Prawo </w:t>
      </w:r>
      <w:proofErr w:type="spellStart"/>
      <w:r w:rsidRPr="006679DE">
        <w:rPr>
          <w:b/>
          <w:bCs/>
          <w:color w:val="000000"/>
          <w:sz w:val="28"/>
          <w:szCs w:val="28"/>
        </w:rPr>
        <w:t>zamówień</w:t>
      </w:r>
      <w:proofErr w:type="spellEnd"/>
      <w:r w:rsidRPr="006679D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679DE">
        <w:rPr>
          <w:b/>
          <w:bCs/>
          <w:color w:val="000000"/>
          <w:sz w:val="28"/>
          <w:szCs w:val="28"/>
        </w:rPr>
        <w:t>publicznych</w:t>
      </w:r>
      <w:proofErr w:type="spellEnd"/>
    </w:p>
    <w:p w:rsidR="00E31E40" w:rsidRPr="00FE2119" w:rsidRDefault="00E31E40" w:rsidP="00E31E40">
      <w:pPr>
        <w:shd w:val="clear" w:color="auto" w:fill="FFFFFF"/>
        <w:spacing w:before="202"/>
        <w:ind w:left="11" w:right="11"/>
        <w:jc w:val="both"/>
        <w:rPr>
          <w:bCs/>
          <w:color w:val="000000"/>
        </w:rPr>
      </w:pPr>
      <w:r w:rsidRPr="00FE2119">
        <w:rPr>
          <w:bCs/>
          <w:color w:val="000000"/>
        </w:rPr>
        <w:t xml:space="preserve">Przystępując do postępowania w sprawie udzielenia zamówienia publicznego na </w:t>
      </w:r>
      <w:r w:rsidRPr="00CE28AA">
        <w:rPr>
          <w:b/>
          <w:bCs/>
          <w:color w:val="000000"/>
        </w:rPr>
        <w:t>cykliczne dostarczanie oleju opałowego do Placówek Terenowych Kasy Rolniczego Ubezpieczenia Społecznego w Golubiu – Dobrzyniu, Wąbrzeźnie, Rypinie, Lipnie, Radziejowie i Aleksandrowie Kujawskim</w:t>
      </w:r>
      <w:r>
        <w:rPr>
          <w:bCs/>
          <w:color w:val="000000"/>
        </w:rPr>
        <w:t xml:space="preserve">, </w:t>
      </w:r>
      <w:r w:rsidRPr="00FE2119">
        <w:rPr>
          <w:bCs/>
          <w:color w:val="000000"/>
        </w:rPr>
        <w:t>ja niżej podpisany, reprezentujący firmę, której nazwa jest wskazana w pieczęci nagłówkowej, jako upoważniony na piśmie lub wpisany w odpowiednich dokumentach rejestrowych, w imieniu reprezentowanej przeze mnie firmy:</w:t>
      </w:r>
    </w:p>
    <w:p w:rsidR="001A00AE" w:rsidRPr="00D16D83" w:rsidRDefault="001A00AE" w:rsidP="001A00AE">
      <w:pPr>
        <w:shd w:val="clear" w:color="auto" w:fill="FFFFFF"/>
        <w:spacing w:before="120"/>
        <w:ind w:right="-28"/>
        <w:rPr>
          <w:sz w:val="16"/>
          <w:szCs w:val="16"/>
        </w:rPr>
      </w:pPr>
    </w:p>
    <w:p w:rsidR="001A00AE" w:rsidRPr="00823C7A" w:rsidRDefault="001A00AE" w:rsidP="001A00AE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 w:rsidRPr="00823C7A">
        <w:rPr>
          <w:b/>
          <w:bCs/>
          <w:color w:val="000000"/>
        </w:rPr>
        <w:t>OŚWIADCZENIA DOTYCZĄCE WYKONAWCY:</w:t>
      </w:r>
    </w:p>
    <w:p w:rsidR="001A00AE" w:rsidRPr="00823C7A" w:rsidRDefault="001A00AE" w:rsidP="001A00AE">
      <w:pPr>
        <w:pStyle w:val="Akapitzlist"/>
        <w:spacing w:line="360" w:lineRule="auto"/>
        <w:jc w:val="both"/>
        <w:rPr>
          <w:sz w:val="24"/>
          <w:szCs w:val="24"/>
        </w:rPr>
      </w:pPr>
    </w:p>
    <w:p w:rsidR="001A00AE" w:rsidRPr="000A05C7" w:rsidRDefault="009F00BF" w:rsidP="001A00AE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</w:t>
      </w:r>
      <w:r w:rsidR="001A00AE" w:rsidRPr="000A05C7">
        <w:rPr>
          <w:sz w:val="24"/>
          <w:szCs w:val="24"/>
        </w:rPr>
        <w:t>podlegam wykluczeniu z post</w:t>
      </w:r>
      <w:r w:rsidR="001A00AE">
        <w:rPr>
          <w:sz w:val="24"/>
          <w:szCs w:val="24"/>
        </w:rPr>
        <w:t xml:space="preserve">ępowania na podstawie </w:t>
      </w:r>
      <w:r w:rsidR="001A00AE" w:rsidRPr="000A05C7">
        <w:rPr>
          <w:sz w:val="24"/>
          <w:szCs w:val="24"/>
        </w:rPr>
        <w:t xml:space="preserve">art. 24 ust 1 </w:t>
      </w:r>
      <w:proofErr w:type="spellStart"/>
      <w:r w:rsidR="001A00AE" w:rsidRPr="000A05C7">
        <w:rPr>
          <w:sz w:val="24"/>
          <w:szCs w:val="24"/>
        </w:rPr>
        <w:t>pkt</w:t>
      </w:r>
      <w:proofErr w:type="spellEnd"/>
      <w:r w:rsidR="001A00AE" w:rsidRPr="000A05C7">
        <w:rPr>
          <w:sz w:val="24"/>
          <w:szCs w:val="24"/>
        </w:rPr>
        <w:t xml:space="preserve"> 12-23 ustawy </w:t>
      </w:r>
      <w:proofErr w:type="spellStart"/>
      <w:r w:rsidR="001A00AE" w:rsidRPr="000A05C7">
        <w:rPr>
          <w:sz w:val="24"/>
          <w:szCs w:val="24"/>
        </w:rPr>
        <w:t>Pzp</w:t>
      </w:r>
      <w:proofErr w:type="spellEnd"/>
      <w:r w:rsidR="001A00AE" w:rsidRPr="000A05C7">
        <w:rPr>
          <w:sz w:val="24"/>
          <w:szCs w:val="24"/>
        </w:rPr>
        <w:t>.</w:t>
      </w:r>
    </w:p>
    <w:p w:rsidR="001A00AE" w:rsidRDefault="001A00AE" w:rsidP="001A00AE">
      <w:pPr>
        <w:spacing w:line="360" w:lineRule="auto"/>
        <w:jc w:val="both"/>
        <w:rPr>
          <w:i/>
        </w:rPr>
      </w:pPr>
    </w:p>
    <w:p w:rsidR="001A00AE" w:rsidRDefault="001A00AE" w:rsidP="001A00AE">
      <w:pPr>
        <w:spacing w:line="360" w:lineRule="auto"/>
        <w:jc w:val="both"/>
        <w:rPr>
          <w:i/>
        </w:rPr>
      </w:pPr>
    </w:p>
    <w:p w:rsidR="009F00BF" w:rsidRDefault="009F00BF" w:rsidP="001A00AE">
      <w:pPr>
        <w:spacing w:line="360" w:lineRule="auto"/>
        <w:jc w:val="both"/>
        <w:rPr>
          <w:i/>
        </w:rPr>
      </w:pPr>
    </w:p>
    <w:p w:rsidR="001A00AE" w:rsidRDefault="001A00AE" w:rsidP="001A00AE">
      <w:pPr>
        <w:spacing w:line="360" w:lineRule="auto"/>
        <w:jc w:val="both"/>
        <w:rPr>
          <w:i/>
        </w:rPr>
      </w:pPr>
    </w:p>
    <w:p w:rsidR="001A00AE" w:rsidRPr="005230A4" w:rsidRDefault="001A00AE" w:rsidP="001A00AE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……………..……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>………….                         ..</w:t>
      </w:r>
      <w:r w:rsidRPr="005230A4">
        <w:rPr>
          <w:rStyle w:val="FontStyle154"/>
          <w:sz w:val="24"/>
          <w:szCs w:val="24"/>
        </w:rPr>
        <w:t>..........................................................</w:t>
      </w:r>
    </w:p>
    <w:p w:rsidR="001A00AE" w:rsidRDefault="001A00AE" w:rsidP="001A00AE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>
        <w:rPr>
          <w:rStyle w:val="FontStyle119"/>
        </w:rPr>
        <w:t xml:space="preserve">        (miejscowość )                                                                               /Podpis upoważnionego(</w:t>
      </w:r>
      <w:proofErr w:type="spellStart"/>
      <w:r>
        <w:rPr>
          <w:rStyle w:val="FontStyle119"/>
        </w:rPr>
        <w:t>ych</w:t>
      </w:r>
      <w:proofErr w:type="spellEnd"/>
      <w:r>
        <w:rPr>
          <w:rStyle w:val="FontStyle119"/>
        </w:rPr>
        <w:t>) przedstawiciela(i) Wykonawcy/</w:t>
      </w:r>
    </w:p>
    <w:p w:rsidR="009F00BF" w:rsidRDefault="009F00BF" w:rsidP="001A00AE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</w:p>
    <w:p w:rsidR="001A00AE" w:rsidRPr="00823C7A" w:rsidRDefault="001A00AE" w:rsidP="001A00AE">
      <w:pPr>
        <w:spacing w:line="360" w:lineRule="auto"/>
        <w:jc w:val="both"/>
        <w:rPr>
          <w:i/>
        </w:rPr>
      </w:pPr>
    </w:p>
    <w:p w:rsidR="001A00AE" w:rsidRDefault="001A00AE" w:rsidP="001A00AE">
      <w:pPr>
        <w:spacing w:line="360" w:lineRule="auto"/>
        <w:jc w:val="both"/>
      </w:pPr>
      <w:r w:rsidRPr="00823C7A">
        <w:t>Oświadczam</w:t>
      </w:r>
      <w:r>
        <w:t>*</w:t>
      </w:r>
      <w:r w:rsidRPr="00823C7A">
        <w:t xml:space="preserve">, że </w:t>
      </w:r>
      <w:r w:rsidRPr="006E412C">
        <w:t xml:space="preserve">zachodzą </w:t>
      </w:r>
      <w:r w:rsidRPr="00823C7A">
        <w:t xml:space="preserve">w stosunku do mnie podstawy wykluczenia z postępowania na podstawie art. …………. ustawy </w:t>
      </w:r>
      <w:proofErr w:type="spellStart"/>
      <w:r w:rsidRPr="00823C7A">
        <w:t>Pzp</w:t>
      </w:r>
      <w:proofErr w:type="spellEnd"/>
      <w:r w:rsidRPr="00823C7A">
        <w:t xml:space="preserve"> </w:t>
      </w:r>
      <w:r w:rsidRPr="00823C7A">
        <w:rPr>
          <w:i/>
        </w:rPr>
        <w:t xml:space="preserve">(podać mającą zastosowanie podstawę wykluczenia spośród wymienionych w art. 24 ust. 1 </w:t>
      </w:r>
      <w:proofErr w:type="spellStart"/>
      <w:r w:rsidRPr="00823C7A">
        <w:rPr>
          <w:i/>
        </w:rPr>
        <w:t>pkt</w:t>
      </w:r>
      <w:proofErr w:type="spellEnd"/>
      <w:r w:rsidRPr="00823C7A">
        <w:rPr>
          <w:i/>
        </w:rPr>
        <w:t xml:space="preserve"> 13-14, 16-20).</w:t>
      </w:r>
      <w:r w:rsidRPr="00823C7A">
        <w:t xml:space="preserve"> Jednocześnie oświadczam, że w związku z ww. okolicznością, na podstawie art. 24 ust. 8 ustawy </w:t>
      </w:r>
      <w:proofErr w:type="spellStart"/>
      <w:r w:rsidRPr="00823C7A">
        <w:t>Pzp</w:t>
      </w:r>
      <w:proofErr w:type="spellEnd"/>
      <w:r w:rsidRPr="00823C7A">
        <w:t xml:space="preserve"> podjąłe</w:t>
      </w:r>
      <w:r>
        <w:t>m następujące środki naprawcze:</w:t>
      </w:r>
    </w:p>
    <w:p w:rsidR="001A00AE" w:rsidRPr="00823C7A" w:rsidRDefault="001A00AE" w:rsidP="001A00AE">
      <w:pPr>
        <w:spacing w:line="360" w:lineRule="auto"/>
        <w:jc w:val="both"/>
      </w:pPr>
      <w:r w:rsidRPr="00823C7A">
        <w:t>…………………………………………………………………………………………………</w:t>
      </w:r>
      <w:r w:rsidR="009F00BF">
        <w:t>………………….</w:t>
      </w:r>
      <w:r w:rsidRPr="00823C7A">
        <w:t>…………</w:t>
      </w:r>
    </w:p>
    <w:p w:rsidR="001A00AE" w:rsidRDefault="001A00AE" w:rsidP="001A00AE">
      <w:pPr>
        <w:spacing w:line="360" w:lineRule="auto"/>
        <w:jc w:val="both"/>
      </w:pPr>
      <w:r w:rsidRPr="00823C7A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</w:t>
      </w:r>
      <w:r w:rsidR="009F00BF">
        <w:t>.</w:t>
      </w:r>
      <w:r w:rsidRPr="00823C7A">
        <w:t>…</w:t>
      </w:r>
    </w:p>
    <w:p w:rsidR="009F00BF" w:rsidRDefault="009F00BF" w:rsidP="001A00AE">
      <w:pPr>
        <w:spacing w:line="360" w:lineRule="auto"/>
        <w:jc w:val="both"/>
      </w:pPr>
    </w:p>
    <w:p w:rsidR="009F00BF" w:rsidRDefault="009F00BF" w:rsidP="001A00AE">
      <w:pPr>
        <w:spacing w:line="360" w:lineRule="auto"/>
        <w:jc w:val="both"/>
      </w:pPr>
    </w:p>
    <w:p w:rsidR="009F00BF" w:rsidRDefault="009F00BF" w:rsidP="001A00AE">
      <w:pPr>
        <w:spacing w:line="360" w:lineRule="auto"/>
        <w:jc w:val="both"/>
      </w:pPr>
    </w:p>
    <w:p w:rsidR="001A00AE" w:rsidRPr="005230A4" w:rsidRDefault="001A00AE" w:rsidP="001A00AE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……………..……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>………….                         ..</w:t>
      </w:r>
      <w:r w:rsidRPr="005230A4">
        <w:rPr>
          <w:rStyle w:val="FontStyle154"/>
          <w:sz w:val="24"/>
          <w:szCs w:val="24"/>
        </w:rPr>
        <w:t>..........................................................</w:t>
      </w:r>
    </w:p>
    <w:p w:rsidR="001A00AE" w:rsidRDefault="001A00AE" w:rsidP="001A00AE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>
        <w:rPr>
          <w:rStyle w:val="FontStyle119"/>
        </w:rPr>
        <w:t xml:space="preserve">        (miejscowość )                                                                               /Podpis upoważnionego(</w:t>
      </w:r>
      <w:proofErr w:type="spellStart"/>
      <w:r>
        <w:rPr>
          <w:rStyle w:val="FontStyle119"/>
        </w:rPr>
        <w:t>ych</w:t>
      </w:r>
      <w:proofErr w:type="spellEnd"/>
      <w:r>
        <w:rPr>
          <w:rStyle w:val="FontStyle119"/>
        </w:rPr>
        <w:t>) przedstawiciela(i) Wykonawcy/</w:t>
      </w:r>
    </w:p>
    <w:p w:rsidR="001A00AE" w:rsidRDefault="001A00AE" w:rsidP="001A00AE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</w:p>
    <w:p w:rsidR="009F00BF" w:rsidRDefault="009F00BF" w:rsidP="001A00AE">
      <w:pPr>
        <w:spacing w:line="360" w:lineRule="auto"/>
        <w:jc w:val="both"/>
        <w:rPr>
          <w:i/>
        </w:rPr>
      </w:pPr>
    </w:p>
    <w:p w:rsidR="001A00AE" w:rsidRPr="00823C7A" w:rsidRDefault="001A00AE" w:rsidP="001A00AE">
      <w:pPr>
        <w:spacing w:line="360" w:lineRule="auto"/>
        <w:jc w:val="both"/>
        <w:rPr>
          <w:i/>
        </w:rPr>
      </w:pPr>
      <w:r>
        <w:rPr>
          <w:i/>
        </w:rPr>
        <w:t xml:space="preserve">* Wypełnić wyłącznie w przypadku, jeżeli zachodzą wskazane przesłanki. </w:t>
      </w:r>
    </w:p>
    <w:p w:rsidR="001A00AE" w:rsidRPr="00823C7A" w:rsidRDefault="001A00AE" w:rsidP="001A00AE">
      <w:pPr>
        <w:spacing w:line="360" w:lineRule="auto"/>
        <w:jc w:val="both"/>
        <w:rPr>
          <w:i/>
        </w:rPr>
      </w:pPr>
    </w:p>
    <w:p w:rsidR="001A00AE" w:rsidRPr="000E4DCE" w:rsidRDefault="001A00AE" w:rsidP="001A00AE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 w:rsidRPr="000E4DCE">
        <w:rPr>
          <w:b/>
          <w:bCs/>
          <w:color w:val="000000"/>
        </w:rPr>
        <w:lastRenderedPageBreak/>
        <w:t>OŚWIADCZENIE DOTYCZĄCE PODMIOTU, NA KTÓREGO ZASOBY POWOŁUJE SIĘ WYKONAWCA:</w:t>
      </w:r>
    </w:p>
    <w:p w:rsidR="001A00AE" w:rsidRPr="00823C7A" w:rsidRDefault="001A00AE" w:rsidP="001A00AE">
      <w:pPr>
        <w:spacing w:line="360" w:lineRule="auto"/>
        <w:jc w:val="both"/>
        <w:rPr>
          <w:b/>
        </w:rPr>
      </w:pPr>
    </w:p>
    <w:p w:rsidR="009F00BF" w:rsidRDefault="001A00AE" w:rsidP="001A00AE">
      <w:pPr>
        <w:spacing w:line="360" w:lineRule="auto"/>
        <w:jc w:val="both"/>
      </w:pPr>
      <w:r w:rsidRPr="00823C7A">
        <w:t>Oświadczam, że następujący/e podmiot/y, na którego/</w:t>
      </w:r>
      <w:proofErr w:type="spellStart"/>
      <w:r w:rsidRPr="00823C7A">
        <w:t>ych</w:t>
      </w:r>
      <w:proofErr w:type="spellEnd"/>
      <w:r w:rsidRPr="00823C7A">
        <w:t xml:space="preserve"> zasoby powołuję</w:t>
      </w:r>
      <w:r>
        <w:t xml:space="preserve"> si</w:t>
      </w:r>
      <w:r w:rsidR="009F00BF">
        <w:t xml:space="preserve">ę w niniejszym postępowaniu, </w:t>
      </w:r>
      <w:proofErr w:type="spellStart"/>
      <w:r w:rsidR="009F00BF">
        <w:t>tj</w:t>
      </w:r>
      <w:proofErr w:type="spellEnd"/>
    </w:p>
    <w:p w:rsidR="009F00BF" w:rsidRDefault="001A00AE" w:rsidP="001A00AE">
      <w:pPr>
        <w:spacing w:line="360" w:lineRule="auto"/>
        <w:jc w:val="both"/>
      </w:pPr>
      <w:r>
        <w:t>……………………………………………………………………………</w:t>
      </w:r>
      <w:r w:rsidR="009F00BF">
        <w:t>…………………………………….</w:t>
      </w:r>
      <w:r>
        <w:t xml:space="preserve">………….. </w:t>
      </w:r>
      <w:r w:rsidRPr="00823C7A">
        <w:t>…………………………………………………………………….…………………</w:t>
      </w:r>
      <w:r>
        <w:t>……..</w:t>
      </w:r>
      <w:r w:rsidRPr="00823C7A">
        <w:t>…</w:t>
      </w:r>
      <w:r>
        <w:t>……</w:t>
      </w:r>
      <w:r w:rsidR="009F00BF">
        <w:t>…………………</w:t>
      </w:r>
      <w:r>
        <w:t>….....</w:t>
      </w:r>
    </w:p>
    <w:p w:rsidR="001A00AE" w:rsidRDefault="001A00AE" w:rsidP="001A00AE">
      <w:pPr>
        <w:spacing w:line="360" w:lineRule="auto"/>
        <w:jc w:val="both"/>
        <w:rPr>
          <w:i/>
        </w:rPr>
      </w:pPr>
      <w:r w:rsidRPr="00823C7A">
        <w:rPr>
          <w:i/>
        </w:rPr>
        <w:t>(podać pełną nazwę/firmę, adres, a także w zależności od podmiotu: NIP/PESEL, KRS/</w:t>
      </w:r>
      <w:proofErr w:type="spellStart"/>
      <w:r w:rsidRPr="00823C7A">
        <w:rPr>
          <w:i/>
        </w:rPr>
        <w:t>CEiDG</w:t>
      </w:r>
      <w:proofErr w:type="spellEnd"/>
      <w:r w:rsidRPr="00823C7A">
        <w:rPr>
          <w:i/>
        </w:rPr>
        <w:t xml:space="preserve">) </w:t>
      </w:r>
    </w:p>
    <w:p w:rsidR="001A00AE" w:rsidRPr="00823C7A" w:rsidRDefault="001A00AE" w:rsidP="001A00AE">
      <w:pPr>
        <w:spacing w:line="360" w:lineRule="auto"/>
        <w:jc w:val="both"/>
        <w:rPr>
          <w:i/>
        </w:rPr>
      </w:pPr>
      <w:r w:rsidRPr="00823C7A">
        <w:t>nie podlega/ją wykluczeniu z postępowania o udzielenie zamówienia.</w:t>
      </w:r>
    </w:p>
    <w:p w:rsidR="001A00AE" w:rsidRDefault="001A00AE" w:rsidP="001A00AE">
      <w:pPr>
        <w:spacing w:line="360" w:lineRule="auto"/>
        <w:jc w:val="both"/>
      </w:pPr>
    </w:p>
    <w:p w:rsidR="001A00AE" w:rsidRDefault="001A00AE" w:rsidP="001A00AE">
      <w:pPr>
        <w:spacing w:line="360" w:lineRule="auto"/>
        <w:jc w:val="both"/>
      </w:pPr>
    </w:p>
    <w:p w:rsidR="001A00AE" w:rsidRDefault="001A00AE" w:rsidP="001A00AE">
      <w:pPr>
        <w:spacing w:line="360" w:lineRule="auto"/>
        <w:jc w:val="both"/>
      </w:pPr>
    </w:p>
    <w:p w:rsidR="001A00AE" w:rsidRPr="005230A4" w:rsidRDefault="001A00AE" w:rsidP="001A00AE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……………..……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>………….                         ..</w:t>
      </w:r>
      <w:r w:rsidRPr="005230A4">
        <w:rPr>
          <w:rStyle w:val="FontStyle154"/>
          <w:sz w:val="24"/>
          <w:szCs w:val="24"/>
        </w:rPr>
        <w:t>..........................................................</w:t>
      </w:r>
    </w:p>
    <w:p w:rsidR="001A00AE" w:rsidRDefault="001A00AE" w:rsidP="001A00AE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>
        <w:rPr>
          <w:rStyle w:val="FontStyle119"/>
        </w:rPr>
        <w:t xml:space="preserve">        (miejscowość )                                                                               /Podpis upoważnionego(</w:t>
      </w:r>
      <w:proofErr w:type="spellStart"/>
      <w:r>
        <w:rPr>
          <w:rStyle w:val="FontStyle119"/>
        </w:rPr>
        <w:t>ych</w:t>
      </w:r>
      <w:proofErr w:type="spellEnd"/>
      <w:r>
        <w:rPr>
          <w:rStyle w:val="FontStyle119"/>
        </w:rPr>
        <w:t>) przedstawiciela(i) Wykonawcy/</w:t>
      </w:r>
    </w:p>
    <w:p w:rsidR="001A00AE" w:rsidRPr="00823C7A" w:rsidRDefault="001A00AE" w:rsidP="001A00AE">
      <w:pPr>
        <w:spacing w:line="360" w:lineRule="auto"/>
        <w:jc w:val="both"/>
      </w:pPr>
    </w:p>
    <w:p w:rsidR="001A00AE" w:rsidRPr="00823C7A" w:rsidRDefault="001A00AE" w:rsidP="001A00AE">
      <w:pPr>
        <w:spacing w:line="360" w:lineRule="auto"/>
        <w:jc w:val="both"/>
        <w:rPr>
          <w:b/>
        </w:rPr>
      </w:pPr>
    </w:p>
    <w:p w:rsidR="001A00AE" w:rsidRPr="00983B6D" w:rsidRDefault="001A00AE" w:rsidP="001A00AE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 w:rsidRPr="00983B6D">
        <w:rPr>
          <w:b/>
          <w:bCs/>
          <w:color w:val="000000"/>
        </w:rPr>
        <w:t>OŚWIADCZENIE DOTYCZĄCE PODWYKONAWCY NIEBĘDĄCEGO PODMIOTEM, NA KTÓREGO ZASOBY POWOŁUJE SIĘ WYKONAWCA:</w:t>
      </w:r>
    </w:p>
    <w:p w:rsidR="001A00AE" w:rsidRPr="00823C7A" w:rsidRDefault="001A00AE" w:rsidP="001A00AE">
      <w:pPr>
        <w:spacing w:line="360" w:lineRule="auto"/>
        <w:jc w:val="both"/>
        <w:rPr>
          <w:b/>
        </w:rPr>
      </w:pPr>
    </w:p>
    <w:p w:rsidR="009F00BF" w:rsidRDefault="001A00AE" w:rsidP="001A00AE">
      <w:pPr>
        <w:spacing w:line="360" w:lineRule="auto"/>
        <w:jc w:val="both"/>
      </w:pPr>
      <w:r w:rsidRPr="00823C7A">
        <w:t>Oświadczam, że następujący/e podmio</w:t>
      </w:r>
      <w:r w:rsidR="009F00BF">
        <w:t>t/y, będący/e podwykonawcą/</w:t>
      </w:r>
      <w:proofErr w:type="spellStart"/>
      <w:r w:rsidR="009F00BF">
        <w:t>ami</w:t>
      </w:r>
      <w:proofErr w:type="spellEnd"/>
      <w:r w:rsidR="009F00BF">
        <w:t>:</w:t>
      </w:r>
    </w:p>
    <w:p w:rsidR="009F00BF" w:rsidRDefault="009F00BF" w:rsidP="001A00AE">
      <w:pPr>
        <w:spacing w:line="360" w:lineRule="auto"/>
        <w:jc w:val="both"/>
      </w:pPr>
      <w:r>
        <w:t>………………………………….</w:t>
      </w:r>
      <w:r w:rsidR="001A00AE" w:rsidRPr="00823C7A">
        <w:t>……………………………………………………………………..….……</w:t>
      </w:r>
      <w:r w:rsidR="001A00AE">
        <w:t>……………</w:t>
      </w:r>
      <w:r>
        <w:t>………………………………………………………………………………………………………………………………</w:t>
      </w:r>
      <w:r w:rsidR="001A00AE">
        <w:t>.</w:t>
      </w:r>
      <w:r w:rsidR="001A00AE" w:rsidRPr="00823C7A">
        <w:t xml:space="preserve"> </w:t>
      </w:r>
    </w:p>
    <w:p w:rsidR="009F00BF" w:rsidRDefault="001A00AE" w:rsidP="001A00AE">
      <w:pPr>
        <w:spacing w:line="360" w:lineRule="auto"/>
        <w:jc w:val="both"/>
      </w:pPr>
      <w:r w:rsidRPr="00823C7A">
        <w:rPr>
          <w:i/>
        </w:rPr>
        <w:t>(podać pełną nazwę/firmę, adres, a także w zależności od podmiotu: NIP/PESEL, KRS/</w:t>
      </w:r>
      <w:proofErr w:type="spellStart"/>
      <w:r w:rsidRPr="00823C7A">
        <w:rPr>
          <w:i/>
        </w:rPr>
        <w:t>CEiDG</w:t>
      </w:r>
      <w:proofErr w:type="spellEnd"/>
      <w:r w:rsidRPr="00823C7A">
        <w:rPr>
          <w:i/>
        </w:rPr>
        <w:t>)</w:t>
      </w:r>
      <w:r w:rsidRPr="00823C7A">
        <w:t xml:space="preserve">, </w:t>
      </w:r>
    </w:p>
    <w:p w:rsidR="001A00AE" w:rsidRPr="00823C7A" w:rsidRDefault="001A00AE" w:rsidP="001A00AE">
      <w:pPr>
        <w:spacing w:line="360" w:lineRule="auto"/>
        <w:jc w:val="both"/>
      </w:pPr>
      <w:r w:rsidRPr="00823C7A">
        <w:t>nie podlega/ą wykluczeniu z postępowania o udzielenie zamówienia.</w:t>
      </w:r>
    </w:p>
    <w:p w:rsidR="001A00AE" w:rsidRDefault="001A00AE" w:rsidP="001A00AE">
      <w:pPr>
        <w:spacing w:line="360" w:lineRule="auto"/>
        <w:jc w:val="both"/>
      </w:pPr>
    </w:p>
    <w:p w:rsidR="009F00BF" w:rsidRDefault="009F00BF" w:rsidP="001A00AE">
      <w:pPr>
        <w:spacing w:line="360" w:lineRule="auto"/>
        <w:jc w:val="both"/>
      </w:pPr>
    </w:p>
    <w:p w:rsidR="009F00BF" w:rsidRPr="00823C7A" w:rsidRDefault="009F00BF" w:rsidP="001A00AE">
      <w:pPr>
        <w:spacing w:line="360" w:lineRule="auto"/>
        <w:jc w:val="both"/>
      </w:pPr>
    </w:p>
    <w:p w:rsidR="001A00AE" w:rsidRPr="005230A4" w:rsidRDefault="001A00AE" w:rsidP="001A00AE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……………..……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>………….                         ..</w:t>
      </w:r>
      <w:r w:rsidRPr="005230A4">
        <w:rPr>
          <w:rStyle w:val="FontStyle154"/>
          <w:sz w:val="24"/>
          <w:szCs w:val="24"/>
        </w:rPr>
        <w:t>..........................................................</w:t>
      </w:r>
    </w:p>
    <w:p w:rsidR="001A00AE" w:rsidRDefault="001A00AE" w:rsidP="001A00AE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>
        <w:rPr>
          <w:rStyle w:val="FontStyle119"/>
        </w:rPr>
        <w:t xml:space="preserve">        (miejscowość )                                                                               /Podpis upoważnionego(</w:t>
      </w:r>
      <w:proofErr w:type="spellStart"/>
      <w:r>
        <w:rPr>
          <w:rStyle w:val="FontStyle119"/>
        </w:rPr>
        <w:t>ych</w:t>
      </w:r>
      <w:proofErr w:type="spellEnd"/>
      <w:r>
        <w:rPr>
          <w:rStyle w:val="FontStyle119"/>
        </w:rPr>
        <w:t>) przedstawiciela(i) Wykonawcy/</w:t>
      </w:r>
    </w:p>
    <w:p w:rsidR="001A00AE" w:rsidRPr="00823C7A" w:rsidRDefault="001A00AE" w:rsidP="001A00AE">
      <w:pPr>
        <w:spacing w:line="360" w:lineRule="auto"/>
        <w:jc w:val="both"/>
      </w:pPr>
    </w:p>
    <w:p w:rsidR="001A00AE" w:rsidRPr="00870009" w:rsidRDefault="001A00AE" w:rsidP="001A00AE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 w:rsidRPr="00870009">
        <w:rPr>
          <w:b/>
          <w:bCs/>
          <w:color w:val="000000"/>
        </w:rPr>
        <w:t>OŚWIADCZENIE DOTYCZĄCE PODANYCH INFORMACJI:</w:t>
      </w:r>
    </w:p>
    <w:p w:rsidR="001A00AE" w:rsidRPr="00A84CF2" w:rsidRDefault="001A00AE" w:rsidP="001A00AE">
      <w:pPr>
        <w:spacing w:line="360" w:lineRule="auto"/>
        <w:jc w:val="both"/>
        <w:rPr>
          <w:sz w:val="21"/>
          <w:szCs w:val="21"/>
        </w:rPr>
      </w:pPr>
    </w:p>
    <w:p w:rsidR="001A00AE" w:rsidRPr="00870009" w:rsidRDefault="001A00AE" w:rsidP="001A00AE">
      <w:pPr>
        <w:spacing w:line="360" w:lineRule="auto"/>
        <w:jc w:val="both"/>
      </w:pPr>
      <w:r w:rsidRPr="00870009">
        <w:t>Oświadczam, że wszystkie informacje podane w powyższ</w:t>
      </w:r>
      <w:r w:rsidR="009F00BF">
        <w:t xml:space="preserve">ych oświadczeniach są aktualne </w:t>
      </w:r>
      <w:r w:rsidRPr="00870009">
        <w:t>i zgodne z prawdą oraz zostały przedstawione z pełną świadomością konsekwencji wprowadzenia zamawiającego w błąd przy przedstawianiu informacji.</w:t>
      </w:r>
    </w:p>
    <w:p w:rsidR="001A00AE" w:rsidRDefault="001A00AE" w:rsidP="001A00AE">
      <w:pPr>
        <w:spacing w:line="360" w:lineRule="auto"/>
        <w:jc w:val="both"/>
        <w:rPr>
          <w:sz w:val="21"/>
          <w:szCs w:val="21"/>
        </w:rPr>
      </w:pPr>
    </w:p>
    <w:p w:rsidR="001A00AE" w:rsidRDefault="001A00AE" w:rsidP="001A00AE">
      <w:pPr>
        <w:spacing w:line="360" w:lineRule="auto"/>
        <w:jc w:val="both"/>
        <w:rPr>
          <w:sz w:val="21"/>
          <w:szCs w:val="21"/>
        </w:rPr>
      </w:pPr>
    </w:p>
    <w:p w:rsidR="001A00AE" w:rsidRPr="00A84CF2" w:rsidRDefault="001A00AE" w:rsidP="001A00AE">
      <w:pPr>
        <w:spacing w:line="360" w:lineRule="auto"/>
        <w:jc w:val="both"/>
        <w:rPr>
          <w:sz w:val="21"/>
          <w:szCs w:val="21"/>
        </w:rPr>
      </w:pPr>
    </w:p>
    <w:p w:rsidR="001A00AE" w:rsidRPr="00A84CF2" w:rsidRDefault="001A00AE" w:rsidP="001A00AE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 w:rsidRPr="00A84CF2">
        <w:rPr>
          <w:rStyle w:val="FontStyle154"/>
          <w:sz w:val="24"/>
          <w:szCs w:val="24"/>
        </w:rPr>
        <w:t>……………..…… dnia ………….                         ............................................................</w:t>
      </w:r>
    </w:p>
    <w:p w:rsidR="001A00AE" w:rsidRPr="00A84CF2" w:rsidRDefault="001A00AE" w:rsidP="001A00AE">
      <w:pPr>
        <w:pStyle w:val="Style2"/>
        <w:tabs>
          <w:tab w:val="left" w:pos="4180"/>
        </w:tabs>
        <w:spacing w:before="76"/>
        <w:jc w:val="center"/>
        <w:rPr>
          <w:sz w:val="18"/>
          <w:szCs w:val="18"/>
        </w:rPr>
      </w:pPr>
      <w:r w:rsidRPr="00A84CF2">
        <w:rPr>
          <w:rStyle w:val="FontStyle119"/>
        </w:rPr>
        <w:t xml:space="preserve">        (miejscowość )                                                                               /Podpis upoważnionego(</w:t>
      </w:r>
      <w:proofErr w:type="spellStart"/>
      <w:r w:rsidRPr="00A84CF2">
        <w:rPr>
          <w:rStyle w:val="FontStyle119"/>
        </w:rPr>
        <w:t>ych</w:t>
      </w:r>
      <w:proofErr w:type="spellEnd"/>
      <w:r w:rsidRPr="00A84CF2">
        <w:rPr>
          <w:rStyle w:val="FontStyle119"/>
        </w:rPr>
        <w:t>) przedstawiciela(i) Wykonawcy/</w:t>
      </w:r>
    </w:p>
    <w:p w:rsidR="001A00AE" w:rsidRPr="00823C7A" w:rsidRDefault="001A00AE" w:rsidP="001A00AE">
      <w:pPr>
        <w:spacing w:line="360" w:lineRule="auto"/>
        <w:jc w:val="both"/>
      </w:pPr>
    </w:p>
    <w:p w:rsidR="001A00AE" w:rsidRPr="00751518" w:rsidRDefault="001A00AE" w:rsidP="001A00AE">
      <w:pPr>
        <w:pStyle w:val="Style68"/>
        <w:spacing w:line="245" w:lineRule="exact"/>
        <w:ind w:firstLine="0"/>
        <w:jc w:val="left"/>
        <w:rPr>
          <w:b/>
          <w:bCs/>
          <w:color w:val="000000"/>
          <w:spacing w:val="-8"/>
        </w:rPr>
      </w:pPr>
    </w:p>
    <w:p w:rsidR="001A00AE" w:rsidRDefault="001A00AE" w:rsidP="001A00AE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1A00AE" w:rsidRDefault="001A00AE" w:rsidP="001A00AE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1A00AE" w:rsidRPr="00CD4714" w:rsidRDefault="001A00AE" w:rsidP="00BA64CF">
      <w:pPr>
        <w:pStyle w:val="Style2"/>
        <w:tabs>
          <w:tab w:val="left" w:pos="4180"/>
        </w:tabs>
        <w:spacing w:before="76"/>
        <w:jc w:val="center"/>
        <w:rPr>
          <w:sz w:val="18"/>
          <w:szCs w:val="18"/>
        </w:rPr>
      </w:pPr>
    </w:p>
    <w:p w:rsidR="00BA64CF" w:rsidRDefault="00BA64CF" w:rsidP="00BA64CF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BA64CF" w:rsidRPr="00FE2119" w:rsidRDefault="00BA64CF" w:rsidP="00BA64CF">
      <w:pPr>
        <w:pStyle w:val="Style68"/>
        <w:spacing w:line="245" w:lineRule="exact"/>
        <w:ind w:firstLine="0"/>
        <w:jc w:val="right"/>
        <w:rPr>
          <w:b/>
          <w:bCs/>
          <w:color w:val="000000"/>
          <w:spacing w:val="-8"/>
        </w:rPr>
      </w:pPr>
      <w:r w:rsidRPr="00F227AB">
        <w:rPr>
          <w:i/>
          <w:sz w:val="24"/>
        </w:rPr>
        <w:t xml:space="preserve">Załącznik nr </w:t>
      </w:r>
      <w:r w:rsidR="00A673FB">
        <w:rPr>
          <w:i/>
          <w:sz w:val="24"/>
        </w:rPr>
        <w:t>3</w:t>
      </w:r>
      <w:r w:rsidRPr="00BF25CD">
        <w:rPr>
          <w:i/>
          <w:sz w:val="24"/>
        </w:rPr>
        <w:t xml:space="preserve"> do formularza oferty</w:t>
      </w:r>
    </w:p>
    <w:p w:rsidR="00BA64CF" w:rsidRDefault="00BA64CF" w:rsidP="00BA64CF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BA64CF" w:rsidRDefault="00BA64CF" w:rsidP="00BA64CF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:rsidR="00BA64CF" w:rsidRDefault="00BA64CF" w:rsidP="00BA64CF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pieczęć adresowa firmy Wykonawcy - nazwa, adres</w:t>
      </w:r>
    </w:p>
    <w:p w:rsidR="00BA64CF" w:rsidRDefault="00BA64CF" w:rsidP="00BA64CF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BA64CF" w:rsidRDefault="00BA64CF" w:rsidP="00BA64CF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BA64CF" w:rsidRPr="007142AF" w:rsidRDefault="00BA64CF" w:rsidP="00BA64CF">
      <w:pPr>
        <w:tabs>
          <w:tab w:val="left" w:pos="4172"/>
        </w:tabs>
        <w:spacing w:after="120"/>
        <w:jc w:val="center"/>
        <w:rPr>
          <w:rStyle w:val="FontStyle130"/>
          <w:b/>
          <w:sz w:val="28"/>
          <w:szCs w:val="28"/>
        </w:rPr>
      </w:pPr>
      <w:r w:rsidRPr="007142AF">
        <w:rPr>
          <w:rStyle w:val="FontStyle130"/>
          <w:b/>
          <w:sz w:val="28"/>
          <w:szCs w:val="28"/>
        </w:rPr>
        <w:t>OŚWIADCZENIE</w:t>
      </w:r>
    </w:p>
    <w:p w:rsidR="00BA64CF" w:rsidRPr="007142AF" w:rsidRDefault="00BA64CF" w:rsidP="00BA64CF">
      <w:pPr>
        <w:tabs>
          <w:tab w:val="left" w:pos="4172"/>
        </w:tabs>
        <w:spacing w:after="120"/>
        <w:jc w:val="center"/>
        <w:rPr>
          <w:rStyle w:val="FontStyle130"/>
          <w:b/>
          <w:sz w:val="28"/>
          <w:szCs w:val="28"/>
        </w:rPr>
      </w:pPr>
      <w:r w:rsidRPr="007142AF">
        <w:rPr>
          <w:rStyle w:val="FontStyle130"/>
          <w:b/>
          <w:sz w:val="28"/>
          <w:szCs w:val="28"/>
        </w:rPr>
        <w:t>dotyczące należności do grupy kapitałowej</w:t>
      </w:r>
    </w:p>
    <w:p w:rsidR="00BA64CF" w:rsidRPr="0071736C" w:rsidRDefault="00BA64CF" w:rsidP="00BA64CF">
      <w:pPr>
        <w:tabs>
          <w:tab w:val="left" w:pos="4172"/>
        </w:tabs>
        <w:spacing w:after="120"/>
        <w:jc w:val="center"/>
        <w:rPr>
          <w:rStyle w:val="FontStyle130"/>
          <w:b/>
          <w:sz w:val="14"/>
          <w:szCs w:val="26"/>
        </w:rPr>
      </w:pPr>
    </w:p>
    <w:p w:rsidR="00BA64CF" w:rsidRPr="009F00BF" w:rsidRDefault="00BA64CF" w:rsidP="00BA64CF">
      <w:pPr>
        <w:shd w:val="clear" w:color="auto" w:fill="FFFFFF"/>
        <w:ind w:left="11" w:right="11"/>
        <w:jc w:val="both"/>
        <w:rPr>
          <w:bCs/>
          <w:sz w:val="22"/>
          <w:szCs w:val="22"/>
        </w:rPr>
      </w:pPr>
      <w:r w:rsidRPr="009F00BF">
        <w:rPr>
          <w:bCs/>
          <w:sz w:val="22"/>
          <w:szCs w:val="22"/>
        </w:rPr>
        <w:t xml:space="preserve">Przystępując do postępowania w sprawie udzielenia zamówienia publicznego na </w:t>
      </w:r>
      <w:r w:rsidR="00CE28AA" w:rsidRPr="009F00BF">
        <w:rPr>
          <w:b/>
          <w:bCs/>
          <w:color w:val="000000"/>
          <w:sz w:val="22"/>
          <w:szCs w:val="22"/>
        </w:rPr>
        <w:t>cykliczne dostarczanie oleju opałowego do Placówek Terenowych Kasy Rolniczego Ubezpieczenia Społecznego w Golubiu – Dobrzyniu, Wąbrzeźnie, Rypinie, Lipnie, Radziejowie i Aleksandrowie Kujawskim</w:t>
      </w:r>
      <w:r w:rsidRPr="009F00BF">
        <w:rPr>
          <w:color w:val="000000"/>
          <w:sz w:val="22"/>
          <w:szCs w:val="22"/>
        </w:rPr>
        <w:t>,</w:t>
      </w:r>
      <w:r w:rsidRPr="009F00BF">
        <w:rPr>
          <w:bCs/>
          <w:sz w:val="22"/>
          <w:szCs w:val="22"/>
        </w:rPr>
        <w:t xml:space="preserve"> ja niżej podpisany, reprezentujący firmę, której nazwa jest wskazana w pieczęci nagłówkowej, jako upoważniony na piśmie lub wpisany w odpowiednich dokumentach rejestrowych, w imieniu reprezentowanej przeze mnie firmy oświadczam, że:</w:t>
      </w:r>
    </w:p>
    <w:p w:rsidR="00BA64CF" w:rsidRPr="005E775E" w:rsidRDefault="00BA64CF" w:rsidP="00BA64CF">
      <w:pPr>
        <w:tabs>
          <w:tab w:val="left" w:pos="4172"/>
        </w:tabs>
        <w:spacing w:after="120"/>
        <w:rPr>
          <w:bCs/>
        </w:rPr>
      </w:pPr>
    </w:p>
    <w:p w:rsidR="00BA64CF" w:rsidRPr="005E775E" w:rsidRDefault="00BA64CF" w:rsidP="00BA64CF">
      <w:pPr>
        <w:pStyle w:val="Bezodstpw"/>
        <w:jc w:val="both"/>
        <w:rPr>
          <w:sz w:val="26"/>
          <w:szCs w:val="26"/>
        </w:rPr>
      </w:pPr>
      <w:r w:rsidRPr="005E775E">
        <w:rPr>
          <w:sz w:val="26"/>
          <w:szCs w:val="26"/>
        </w:rPr>
        <w:t xml:space="preserve">Wykonawca </w:t>
      </w:r>
      <w:r w:rsidR="00E31E40">
        <w:rPr>
          <w:sz w:val="26"/>
          <w:szCs w:val="26"/>
        </w:rPr>
        <w:t xml:space="preserve"> </w:t>
      </w:r>
      <w:r w:rsidRPr="005E775E">
        <w:rPr>
          <w:sz w:val="26"/>
          <w:szCs w:val="26"/>
        </w:rPr>
        <w:t xml:space="preserve">należy / nie należy* do grupy kapitałowej, o której mowa w art. </w:t>
      </w:r>
      <w:r w:rsidRPr="005E775E">
        <w:rPr>
          <w:bCs/>
          <w:sz w:val="26"/>
          <w:szCs w:val="26"/>
        </w:rPr>
        <w:t>24</w:t>
      </w:r>
      <w:r>
        <w:rPr>
          <w:spacing w:val="-1"/>
          <w:sz w:val="26"/>
          <w:szCs w:val="26"/>
        </w:rPr>
        <w:t xml:space="preserve"> ust.1</w:t>
      </w:r>
      <w:r w:rsidRPr="005E775E">
        <w:rPr>
          <w:spacing w:val="-1"/>
          <w:sz w:val="26"/>
          <w:szCs w:val="26"/>
        </w:rPr>
        <w:t xml:space="preserve"> </w:t>
      </w:r>
      <w:proofErr w:type="spellStart"/>
      <w:r w:rsidRPr="005E775E">
        <w:rPr>
          <w:spacing w:val="-1"/>
          <w:sz w:val="26"/>
          <w:szCs w:val="26"/>
        </w:rPr>
        <w:t>pk</w:t>
      </w:r>
      <w:r>
        <w:rPr>
          <w:spacing w:val="-1"/>
          <w:sz w:val="26"/>
          <w:szCs w:val="26"/>
        </w:rPr>
        <w:t>t</w:t>
      </w:r>
      <w:proofErr w:type="spellEnd"/>
      <w:r>
        <w:rPr>
          <w:spacing w:val="-1"/>
          <w:sz w:val="26"/>
          <w:szCs w:val="26"/>
        </w:rPr>
        <w:t xml:space="preserve"> 23</w:t>
      </w:r>
      <w:r w:rsidRPr="005E775E">
        <w:rPr>
          <w:spacing w:val="-1"/>
          <w:sz w:val="26"/>
          <w:szCs w:val="26"/>
        </w:rPr>
        <w:t xml:space="preserve"> ustawy </w:t>
      </w:r>
      <w:proofErr w:type="spellStart"/>
      <w:r w:rsidRPr="005E775E">
        <w:rPr>
          <w:spacing w:val="-1"/>
          <w:sz w:val="26"/>
          <w:szCs w:val="26"/>
        </w:rPr>
        <w:t>P.z.p</w:t>
      </w:r>
      <w:proofErr w:type="spellEnd"/>
      <w:r w:rsidRPr="005E775E">
        <w:rPr>
          <w:spacing w:val="-1"/>
          <w:sz w:val="26"/>
          <w:szCs w:val="26"/>
        </w:rPr>
        <w:t>.</w:t>
      </w:r>
    </w:p>
    <w:p w:rsidR="00BA64CF" w:rsidRPr="005E775E" w:rsidRDefault="00BA64CF" w:rsidP="00BA64CF">
      <w:pPr>
        <w:pStyle w:val="Bezodstpw"/>
        <w:jc w:val="both"/>
        <w:rPr>
          <w:sz w:val="26"/>
          <w:szCs w:val="26"/>
        </w:rPr>
      </w:pPr>
    </w:p>
    <w:p w:rsidR="00BA64CF" w:rsidRDefault="00BA64CF" w:rsidP="00BA64CF">
      <w:pPr>
        <w:pStyle w:val="Bezodstpw"/>
        <w:jc w:val="both"/>
        <w:rPr>
          <w:sz w:val="26"/>
          <w:szCs w:val="26"/>
        </w:rPr>
      </w:pPr>
    </w:p>
    <w:p w:rsidR="00BA64CF" w:rsidRDefault="00BA64CF" w:rsidP="00BA64CF">
      <w:pPr>
        <w:pStyle w:val="Bezodstpw"/>
        <w:jc w:val="both"/>
        <w:rPr>
          <w:sz w:val="26"/>
          <w:szCs w:val="26"/>
        </w:rPr>
      </w:pPr>
    </w:p>
    <w:p w:rsidR="009F00BF" w:rsidRDefault="009F00BF" w:rsidP="00BA64CF">
      <w:pPr>
        <w:pStyle w:val="Bezodstpw"/>
        <w:jc w:val="both"/>
        <w:rPr>
          <w:sz w:val="26"/>
          <w:szCs w:val="26"/>
        </w:rPr>
      </w:pPr>
    </w:p>
    <w:p w:rsidR="00BA64CF" w:rsidRDefault="00BA64CF" w:rsidP="00BA64CF">
      <w:pPr>
        <w:pStyle w:val="Bezodstpw"/>
        <w:jc w:val="both"/>
        <w:rPr>
          <w:sz w:val="26"/>
          <w:szCs w:val="26"/>
        </w:rPr>
      </w:pPr>
    </w:p>
    <w:p w:rsidR="00BA64CF" w:rsidRPr="005E775E" w:rsidRDefault="00BA64CF" w:rsidP="00BA64CF">
      <w:pPr>
        <w:pStyle w:val="Bezodstpw"/>
        <w:jc w:val="both"/>
        <w:rPr>
          <w:sz w:val="26"/>
          <w:szCs w:val="26"/>
        </w:rPr>
      </w:pPr>
    </w:p>
    <w:p w:rsidR="00BA64CF" w:rsidRPr="005E775E" w:rsidRDefault="00BA64CF" w:rsidP="005F1CE0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jc w:val="left"/>
        <w:rPr>
          <w:rStyle w:val="FontStyle154"/>
        </w:rPr>
      </w:pPr>
      <w:r w:rsidRPr="005E775E">
        <w:rPr>
          <w:rStyle w:val="FontStyle154"/>
        </w:rPr>
        <w:t xml:space="preserve">……………..…… dnia ………….                        </w:t>
      </w:r>
      <w:r w:rsidR="005F1CE0">
        <w:rPr>
          <w:rStyle w:val="FontStyle154"/>
        </w:rPr>
        <w:t xml:space="preserve">                </w:t>
      </w:r>
      <w:r w:rsidRPr="005E775E">
        <w:rPr>
          <w:rStyle w:val="FontStyle154"/>
        </w:rPr>
        <w:t xml:space="preserve"> .............................</w:t>
      </w:r>
      <w:r w:rsidR="005F1CE0">
        <w:rPr>
          <w:rStyle w:val="FontStyle154"/>
        </w:rPr>
        <w:t>..........</w:t>
      </w:r>
      <w:r w:rsidRPr="005E775E">
        <w:rPr>
          <w:rStyle w:val="FontStyle154"/>
        </w:rPr>
        <w:t>...............................</w:t>
      </w:r>
    </w:p>
    <w:p w:rsidR="00BA64CF" w:rsidRPr="005E775E" w:rsidRDefault="00BA64CF" w:rsidP="00BA64CF">
      <w:pPr>
        <w:pStyle w:val="Style2"/>
        <w:tabs>
          <w:tab w:val="left" w:pos="4180"/>
        </w:tabs>
        <w:jc w:val="center"/>
        <w:rPr>
          <w:rStyle w:val="FontStyle119"/>
        </w:rPr>
      </w:pPr>
      <w:r w:rsidRPr="005E775E">
        <w:rPr>
          <w:rStyle w:val="FontStyle119"/>
        </w:rPr>
        <w:t xml:space="preserve">        (miejscowość )                                                                               /Podpis upoważnionego(</w:t>
      </w:r>
      <w:proofErr w:type="spellStart"/>
      <w:r w:rsidRPr="005E775E">
        <w:rPr>
          <w:rStyle w:val="FontStyle119"/>
        </w:rPr>
        <w:t>ych</w:t>
      </w:r>
      <w:proofErr w:type="spellEnd"/>
      <w:r w:rsidRPr="005E775E">
        <w:rPr>
          <w:rStyle w:val="FontStyle119"/>
        </w:rPr>
        <w:t>) przedstawiciela(i) Wykonawcy/</w:t>
      </w:r>
    </w:p>
    <w:p w:rsidR="00BA64CF" w:rsidRDefault="00BA64CF" w:rsidP="00BA64CF">
      <w:pPr>
        <w:pStyle w:val="Bezodstpw"/>
        <w:jc w:val="both"/>
        <w:rPr>
          <w:sz w:val="26"/>
          <w:szCs w:val="26"/>
        </w:rPr>
      </w:pPr>
    </w:p>
    <w:p w:rsidR="00BA64CF" w:rsidRDefault="00BA64CF" w:rsidP="00BA64CF">
      <w:pPr>
        <w:tabs>
          <w:tab w:val="left" w:pos="4172"/>
        </w:tabs>
        <w:spacing w:after="120"/>
        <w:rPr>
          <w:rStyle w:val="FontStyle119"/>
        </w:rPr>
      </w:pPr>
    </w:p>
    <w:p w:rsidR="00BA64CF" w:rsidRDefault="00BA64CF" w:rsidP="00BA64CF">
      <w:pPr>
        <w:tabs>
          <w:tab w:val="left" w:pos="4172"/>
        </w:tabs>
        <w:spacing w:after="120"/>
        <w:rPr>
          <w:rStyle w:val="FontStyle119"/>
        </w:rPr>
      </w:pPr>
    </w:p>
    <w:p w:rsidR="00BA64CF" w:rsidRDefault="00BA64CF" w:rsidP="00BA64CF">
      <w:pPr>
        <w:tabs>
          <w:tab w:val="left" w:pos="4172"/>
        </w:tabs>
        <w:spacing w:after="120"/>
        <w:rPr>
          <w:rStyle w:val="FontStyle119"/>
        </w:rPr>
      </w:pPr>
    </w:p>
    <w:p w:rsidR="00BA64CF" w:rsidRDefault="00BA64CF" w:rsidP="00BA64CF">
      <w:pPr>
        <w:tabs>
          <w:tab w:val="left" w:pos="4172"/>
        </w:tabs>
        <w:spacing w:after="120"/>
        <w:rPr>
          <w:rStyle w:val="FontStyle119"/>
        </w:rPr>
      </w:pPr>
    </w:p>
    <w:p w:rsidR="00BA64CF" w:rsidRDefault="00BA64CF" w:rsidP="00BA64CF">
      <w:pPr>
        <w:tabs>
          <w:tab w:val="left" w:pos="4172"/>
        </w:tabs>
        <w:spacing w:after="120"/>
        <w:rPr>
          <w:rStyle w:val="FontStyle119"/>
        </w:rPr>
      </w:pPr>
    </w:p>
    <w:p w:rsidR="00BA64CF" w:rsidRDefault="00BA64CF" w:rsidP="00BA64CF">
      <w:pPr>
        <w:tabs>
          <w:tab w:val="left" w:pos="4172"/>
        </w:tabs>
        <w:spacing w:after="120"/>
        <w:rPr>
          <w:rStyle w:val="FontStyle119"/>
        </w:rPr>
      </w:pPr>
    </w:p>
    <w:p w:rsidR="00BA64CF" w:rsidRPr="00736C62" w:rsidRDefault="00BA64CF" w:rsidP="00BA64CF">
      <w:pPr>
        <w:tabs>
          <w:tab w:val="left" w:pos="4172"/>
        </w:tabs>
        <w:spacing w:after="120"/>
        <w:jc w:val="both"/>
        <w:rPr>
          <w:rStyle w:val="FontStyle119"/>
          <w:b/>
          <w:sz w:val="28"/>
          <w:szCs w:val="28"/>
        </w:rPr>
      </w:pPr>
      <w:r w:rsidRPr="00736C62">
        <w:rPr>
          <w:rStyle w:val="FontStyle119"/>
          <w:b/>
          <w:sz w:val="28"/>
          <w:szCs w:val="28"/>
        </w:rPr>
        <w:t xml:space="preserve">UWAGA: oświadczenie należy złożyć w  </w:t>
      </w:r>
      <w:r w:rsidRPr="007139EE">
        <w:rPr>
          <w:b/>
          <w:color w:val="000000"/>
          <w:spacing w:val="-1"/>
          <w:sz w:val="28"/>
          <w:szCs w:val="28"/>
          <w:u w:val="single"/>
        </w:rPr>
        <w:t>terminie 3 dni od dnia zamieszczenia</w:t>
      </w:r>
      <w:r w:rsidRPr="00736C62"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br/>
      </w:r>
      <w:r w:rsidRPr="00736C62">
        <w:rPr>
          <w:b/>
          <w:color w:val="000000"/>
          <w:spacing w:val="-1"/>
          <w:sz w:val="28"/>
          <w:szCs w:val="28"/>
        </w:rPr>
        <w:t>na stronie internetowej Zamawiającego informacji z otwarcia ofert (art. 86 ust. 5 ustawy).</w:t>
      </w:r>
    </w:p>
    <w:p w:rsidR="00BA64CF" w:rsidRDefault="00BA64CF" w:rsidP="00BA64CF">
      <w:pPr>
        <w:tabs>
          <w:tab w:val="left" w:pos="4172"/>
        </w:tabs>
        <w:spacing w:after="120"/>
        <w:rPr>
          <w:rStyle w:val="FontStyle119"/>
        </w:rPr>
      </w:pPr>
    </w:p>
    <w:p w:rsidR="00BA64CF" w:rsidRDefault="00BA64CF" w:rsidP="00BA64CF">
      <w:pPr>
        <w:tabs>
          <w:tab w:val="left" w:pos="4172"/>
        </w:tabs>
        <w:spacing w:after="120"/>
        <w:rPr>
          <w:rStyle w:val="FontStyle119"/>
        </w:rPr>
      </w:pPr>
    </w:p>
    <w:p w:rsidR="00BA64CF" w:rsidRDefault="00BA64CF" w:rsidP="00BA64CF">
      <w:pPr>
        <w:tabs>
          <w:tab w:val="left" w:pos="4172"/>
        </w:tabs>
        <w:spacing w:after="120"/>
        <w:rPr>
          <w:rStyle w:val="FontStyle119"/>
        </w:rPr>
      </w:pPr>
      <w:r w:rsidRPr="005E775E">
        <w:rPr>
          <w:rStyle w:val="FontStyle119"/>
        </w:rPr>
        <w:t>* niepotrzebne skreślić</w:t>
      </w:r>
    </w:p>
    <w:p w:rsidR="00BA64CF" w:rsidRDefault="00BA64CF" w:rsidP="00BA64CF">
      <w:pPr>
        <w:pStyle w:val="Bezodstpw"/>
        <w:jc w:val="both"/>
        <w:rPr>
          <w:sz w:val="26"/>
          <w:szCs w:val="26"/>
        </w:rPr>
      </w:pPr>
    </w:p>
    <w:p w:rsidR="00BA64CF" w:rsidRPr="005E775E" w:rsidRDefault="00BA64CF" w:rsidP="00BA64CF">
      <w:pPr>
        <w:pStyle w:val="Bezodstpw"/>
        <w:jc w:val="both"/>
        <w:rPr>
          <w:sz w:val="26"/>
          <w:szCs w:val="26"/>
        </w:rPr>
      </w:pPr>
    </w:p>
    <w:p w:rsidR="00BA64CF" w:rsidRPr="005E775E" w:rsidRDefault="00BA64CF" w:rsidP="00BA64CF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przypadku należności do tej samej grupy kapitałowej wykonawca może złożyć z oświadczeniem dokumenty bądź informacje potwierdzające, że powiązania z innym wykonawcą nie prowadzą do zakłócenia konkurencji. </w:t>
      </w:r>
    </w:p>
    <w:p w:rsidR="00BA64CF" w:rsidRDefault="00BA64CF" w:rsidP="00BA64CF">
      <w:pPr>
        <w:tabs>
          <w:tab w:val="left" w:pos="4172"/>
        </w:tabs>
        <w:spacing w:before="90"/>
        <w:rPr>
          <w:rStyle w:val="FontStyle130"/>
          <w:b/>
          <w:sz w:val="26"/>
          <w:szCs w:val="26"/>
        </w:rPr>
      </w:pPr>
    </w:p>
    <w:p w:rsidR="00644AB7" w:rsidRDefault="00644AB7" w:rsidP="00337B22">
      <w:pPr>
        <w:shd w:val="clear" w:color="auto" w:fill="FFFFFF"/>
        <w:ind w:left="5741" w:right="5"/>
        <w:jc w:val="right"/>
        <w:rPr>
          <w:i/>
          <w:iCs/>
          <w:color w:val="000000"/>
          <w:spacing w:val="-6"/>
          <w:sz w:val="24"/>
          <w:szCs w:val="24"/>
        </w:rPr>
      </w:pPr>
    </w:p>
    <w:p w:rsidR="00BA64CF" w:rsidRDefault="00BA64CF" w:rsidP="009F00BF">
      <w:pPr>
        <w:shd w:val="clear" w:color="auto" w:fill="FFFFFF"/>
        <w:ind w:right="5"/>
        <w:rPr>
          <w:i/>
          <w:iCs/>
          <w:color w:val="000000"/>
          <w:spacing w:val="-6"/>
          <w:sz w:val="24"/>
          <w:szCs w:val="24"/>
        </w:rPr>
      </w:pPr>
    </w:p>
    <w:p w:rsidR="009F00BF" w:rsidRDefault="009F00BF" w:rsidP="009F00BF">
      <w:pPr>
        <w:shd w:val="clear" w:color="auto" w:fill="FFFFFF"/>
        <w:ind w:right="5"/>
        <w:rPr>
          <w:i/>
          <w:iCs/>
          <w:color w:val="000000"/>
          <w:spacing w:val="-6"/>
          <w:sz w:val="24"/>
          <w:szCs w:val="24"/>
        </w:rPr>
      </w:pPr>
    </w:p>
    <w:sectPr w:rsidR="009F00BF" w:rsidSect="006635A1">
      <w:headerReference w:type="even" r:id="rId8"/>
      <w:footerReference w:type="default" r:id="rId9"/>
      <w:pgSz w:w="11907" w:h="16840" w:code="9"/>
      <w:pgMar w:top="1077" w:right="1077" w:bottom="1077" w:left="1077" w:header="0" w:footer="45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CE5" w:rsidRDefault="00183CE5">
      <w:r>
        <w:separator/>
      </w:r>
    </w:p>
  </w:endnote>
  <w:endnote w:type="continuationSeparator" w:id="1">
    <w:p w:rsidR="00183CE5" w:rsidRDefault="00183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CE5" w:rsidRDefault="00C56AD1">
    <w:pPr>
      <w:pStyle w:val="Stopka"/>
      <w:jc w:val="center"/>
    </w:pPr>
    <w:fldSimple w:instr=" PAGE   \* MERGEFORMAT ">
      <w:r w:rsidR="00487B44">
        <w:rPr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CE5" w:rsidRDefault="00183CE5">
      <w:r>
        <w:separator/>
      </w:r>
    </w:p>
  </w:footnote>
  <w:footnote w:type="continuationSeparator" w:id="1">
    <w:p w:rsidR="00183CE5" w:rsidRDefault="00183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CE5" w:rsidRDefault="00C56A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83C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3CE5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183CE5" w:rsidRDefault="00183C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sz w:val="20"/>
        <w:szCs w:val="20"/>
        <w:lang w:val="en-US"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Times New Roman"/>
        <w:sz w:val="20"/>
        <w:szCs w:val="20"/>
        <w:lang w:val="en-US" w:eastAsia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Times New Roman"/>
        <w:sz w:val="20"/>
        <w:szCs w:val="20"/>
        <w:lang w:val="en-US" w:eastAsia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65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25" w:hanging="18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2160"/>
        </w:tabs>
        <w:ind w:left="36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cs="Wingdings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1">
    <w:nsid w:val="00000016"/>
    <w:multiLevelType w:val="singleLevel"/>
    <w:tmpl w:val="00000016"/>
    <w:name w:val="WW8Num2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19"/>
    <w:multiLevelType w:val="multilevel"/>
    <w:tmpl w:val="1CD44F2C"/>
    <w:name w:val="WW8Num25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2505"/>
        </w:tabs>
        <w:ind w:left="2505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865"/>
        </w:tabs>
        <w:ind w:left="2865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3225"/>
        </w:tabs>
        <w:ind w:left="3225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3585"/>
        </w:tabs>
        <w:ind w:left="3585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945"/>
        </w:tabs>
        <w:ind w:left="3945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4305"/>
        </w:tabs>
        <w:ind w:left="4305" w:hanging="360"/>
      </w:pPr>
      <w:rPr>
        <w:rFonts w:ascii="Symbol" w:hAnsi="Symbol" w:cs="Times New Roman"/>
      </w:rPr>
    </w:lvl>
  </w:abstractNum>
  <w:abstractNum w:abstractNumId="13">
    <w:nsid w:val="00000028"/>
    <w:multiLevelType w:val="singleLevel"/>
    <w:tmpl w:val="00000028"/>
    <w:name w:val="WW8Num78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29"/>
    <w:multiLevelType w:val="singleLevel"/>
    <w:tmpl w:val="00000029"/>
    <w:name w:val="WW8Num48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D06826"/>
    <w:multiLevelType w:val="hybridMultilevel"/>
    <w:tmpl w:val="C5A6FE6C"/>
    <w:name w:val="WW8Num723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046A6A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2505ABC"/>
    <w:multiLevelType w:val="hybridMultilevel"/>
    <w:tmpl w:val="5A527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5860A6"/>
    <w:multiLevelType w:val="hybridMultilevel"/>
    <w:tmpl w:val="D7E6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90827F1"/>
    <w:multiLevelType w:val="hybridMultilevel"/>
    <w:tmpl w:val="F508F5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C2173A5"/>
    <w:multiLevelType w:val="hybridMultilevel"/>
    <w:tmpl w:val="C082C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793CCE"/>
    <w:multiLevelType w:val="singleLevel"/>
    <w:tmpl w:val="B8B45A6C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1">
    <w:nsid w:val="0F5019A7"/>
    <w:multiLevelType w:val="hybridMultilevel"/>
    <w:tmpl w:val="C58E5990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>
    <w:nsid w:val="11174641"/>
    <w:multiLevelType w:val="singleLevel"/>
    <w:tmpl w:val="C108EFF0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3">
    <w:nsid w:val="11DA05BC"/>
    <w:multiLevelType w:val="hybridMultilevel"/>
    <w:tmpl w:val="0C8EF55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46BA3A">
      <w:start w:val="1"/>
      <w:numFmt w:val="decimal"/>
      <w:lvlText w:val="%2."/>
      <w:lvlJc w:val="left"/>
      <w:pPr>
        <w:ind w:left="214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1"/>
        </w:tabs>
        <w:ind w:left="2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1"/>
        </w:tabs>
        <w:ind w:left="3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1"/>
        </w:tabs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1"/>
        </w:tabs>
        <w:ind w:left="5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1"/>
        </w:tabs>
        <w:ind w:left="5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1"/>
        </w:tabs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1"/>
        </w:tabs>
        <w:ind w:left="7181" w:hanging="360"/>
      </w:pPr>
      <w:rPr>
        <w:rFonts w:ascii="Wingdings" w:hAnsi="Wingdings" w:hint="default"/>
      </w:rPr>
    </w:lvl>
  </w:abstractNum>
  <w:abstractNum w:abstractNumId="24">
    <w:nsid w:val="139435E4"/>
    <w:multiLevelType w:val="hybridMultilevel"/>
    <w:tmpl w:val="71428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27386F"/>
    <w:multiLevelType w:val="hybridMultilevel"/>
    <w:tmpl w:val="4E22DD2A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18AB7E14"/>
    <w:multiLevelType w:val="singleLevel"/>
    <w:tmpl w:val="288CEC74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19120938"/>
    <w:multiLevelType w:val="singleLevel"/>
    <w:tmpl w:val="B8E6FBA0"/>
    <w:lvl w:ilvl="0">
      <w:start w:val="1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8">
    <w:nsid w:val="1C5B16A3"/>
    <w:multiLevelType w:val="hybridMultilevel"/>
    <w:tmpl w:val="4BC06696"/>
    <w:lvl w:ilvl="0" w:tplc="69F2E68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1FB1111F"/>
    <w:multiLevelType w:val="hybridMultilevel"/>
    <w:tmpl w:val="127C98A2"/>
    <w:lvl w:ilvl="0" w:tplc="7048031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2039755A"/>
    <w:multiLevelType w:val="singleLevel"/>
    <w:tmpl w:val="B6CAECE4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31">
    <w:nsid w:val="20BD25E5"/>
    <w:multiLevelType w:val="hybridMultilevel"/>
    <w:tmpl w:val="5F0260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1DF2931"/>
    <w:multiLevelType w:val="hybridMultilevel"/>
    <w:tmpl w:val="92C88B02"/>
    <w:lvl w:ilvl="0" w:tplc="88BE648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249C2FA8"/>
    <w:multiLevelType w:val="hybridMultilevel"/>
    <w:tmpl w:val="F21CBBF4"/>
    <w:lvl w:ilvl="0" w:tplc="4CD01D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BD03DA"/>
    <w:multiLevelType w:val="hybridMultilevel"/>
    <w:tmpl w:val="F5D44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9A30152"/>
    <w:multiLevelType w:val="hybridMultilevel"/>
    <w:tmpl w:val="B8CAAE02"/>
    <w:lvl w:ilvl="0" w:tplc="B3A69F8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2EED03E9"/>
    <w:multiLevelType w:val="hybridMultilevel"/>
    <w:tmpl w:val="4BB60D4C"/>
    <w:lvl w:ilvl="0" w:tplc="6BE4657C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156693F"/>
    <w:multiLevelType w:val="hybridMultilevel"/>
    <w:tmpl w:val="82D006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21458A3"/>
    <w:multiLevelType w:val="hybridMultilevel"/>
    <w:tmpl w:val="7AACB8B0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35507388"/>
    <w:multiLevelType w:val="hybridMultilevel"/>
    <w:tmpl w:val="86946372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>
    <w:nsid w:val="3577632E"/>
    <w:multiLevelType w:val="hybridMultilevel"/>
    <w:tmpl w:val="6B4A9230"/>
    <w:lvl w:ilvl="0" w:tplc="F44485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5E732F"/>
    <w:multiLevelType w:val="hybridMultilevel"/>
    <w:tmpl w:val="D0B8DC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FAB3A3A"/>
    <w:multiLevelType w:val="hybridMultilevel"/>
    <w:tmpl w:val="182463BC"/>
    <w:name w:val="WW8Num1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31D7339"/>
    <w:multiLevelType w:val="hybridMultilevel"/>
    <w:tmpl w:val="40B4BD26"/>
    <w:name w:val="WW8Num20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55172B9"/>
    <w:multiLevelType w:val="singleLevel"/>
    <w:tmpl w:val="596623F8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5">
    <w:nsid w:val="469D364D"/>
    <w:multiLevelType w:val="hybridMultilevel"/>
    <w:tmpl w:val="F8DA49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D225D84"/>
    <w:multiLevelType w:val="singleLevel"/>
    <w:tmpl w:val="CBF4C3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47">
    <w:nsid w:val="4D2E2EC7"/>
    <w:multiLevelType w:val="hybridMultilevel"/>
    <w:tmpl w:val="83AE4BE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>
    <w:nsid w:val="4DE64479"/>
    <w:multiLevelType w:val="hybridMultilevel"/>
    <w:tmpl w:val="1FE03EC0"/>
    <w:lvl w:ilvl="0" w:tplc="A9ACD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3869BE"/>
    <w:multiLevelType w:val="singleLevel"/>
    <w:tmpl w:val="F2962A5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50">
    <w:nsid w:val="5F9C2574"/>
    <w:multiLevelType w:val="hybridMultilevel"/>
    <w:tmpl w:val="6714F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2A80C72"/>
    <w:multiLevelType w:val="hybridMultilevel"/>
    <w:tmpl w:val="093CA6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35035A5"/>
    <w:multiLevelType w:val="singleLevel"/>
    <w:tmpl w:val="1DDE411E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3">
    <w:nsid w:val="64C82ADC"/>
    <w:multiLevelType w:val="hybridMultilevel"/>
    <w:tmpl w:val="FD5C73BA"/>
    <w:name w:val="WW8Num1722422222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0000009">
      <w:start w:val="1"/>
      <w:numFmt w:val="decimal"/>
      <w:suff w:val="nothing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56821F5"/>
    <w:multiLevelType w:val="hybridMultilevel"/>
    <w:tmpl w:val="E7AC78DE"/>
    <w:lvl w:ilvl="0" w:tplc="4CD01DF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4E2ECF"/>
    <w:multiLevelType w:val="hybridMultilevel"/>
    <w:tmpl w:val="3664E8EE"/>
    <w:lvl w:ilvl="0" w:tplc="FE280A1A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CE73B31"/>
    <w:multiLevelType w:val="hybridMultilevel"/>
    <w:tmpl w:val="2176EF50"/>
    <w:name w:val="WW8Num17224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D04750C"/>
    <w:multiLevelType w:val="hybridMultilevel"/>
    <w:tmpl w:val="D85AB606"/>
    <w:lvl w:ilvl="0" w:tplc="B74EA92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8">
    <w:nsid w:val="6D540C4E"/>
    <w:multiLevelType w:val="hybridMultilevel"/>
    <w:tmpl w:val="6B4A9230"/>
    <w:lvl w:ilvl="0" w:tplc="F44485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A05B20"/>
    <w:multiLevelType w:val="hybridMultilevel"/>
    <w:tmpl w:val="6B4A9230"/>
    <w:lvl w:ilvl="0" w:tplc="F44485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AF1A67"/>
    <w:multiLevelType w:val="singleLevel"/>
    <w:tmpl w:val="3556AA7E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1">
    <w:nsid w:val="6F9C7E60"/>
    <w:multiLevelType w:val="hybridMultilevel"/>
    <w:tmpl w:val="107A68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44485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E26BC3"/>
    <w:multiLevelType w:val="singleLevel"/>
    <w:tmpl w:val="5F56C6E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3">
    <w:nsid w:val="76E752E8"/>
    <w:multiLevelType w:val="hybridMultilevel"/>
    <w:tmpl w:val="C21C29E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4">
    <w:nsid w:val="7D452547"/>
    <w:multiLevelType w:val="hybridMultilevel"/>
    <w:tmpl w:val="634CE7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9"/>
  </w:num>
  <w:num w:numId="2">
    <w:abstractNumId w:val="27"/>
  </w:num>
  <w:num w:numId="3">
    <w:abstractNumId w:val="22"/>
  </w:num>
  <w:num w:numId="4">
    <w:abstractNumId w:val="20"/>
  </w:num>
  <w:num w:numId="5">
    <w:abstractNumId w:val="62"/>
  </w:num>
  <w:num w:numId="6">
    <w:abstractNumId w:val="60"/>
  </w:num>
  <w:num w:numId="7">
    <w:abstractNumId w:val="26"/>
  </w:num>
  <w:num w:numId="8">
    <w:abstractNumId w:val="52"/>
  </w:num>
  <w:num w:numId="9">
    <w:abstractNumId w:val="30"/>
  </w:num>
  <w:num w:numId="10">
    <w:abstractNumId w:val="44"/>
  </w:num>
  <w:num w:numId="11">
    <w:abstractNumId w:val="46"/>
  </w:num>
  <w:num w:numId="12">
    <w:abstractNumId w:val="23"/>
  </w:num>
  <w:num w:numId="13">
    <w:abstractNumId w:val="56"/>
  </w:num>
  <w:num w:numId="14">
    <w:abstractNumId w:val="63"/>
  </w:num>
  <w:num w:numId="15">
    <w:abstractNumId w:val="50"/>
  </w:num>
  <w:num w:numId="16">
    <w:abstractNumId w:val="36"/>
  </w:num>
  <w:num w:numId="17">
    <w:abstractNumId w:val="55"/>
  </w:num>
  <w:num w:numId="18">
    <w:abstractNumId w:val="9"/>
  </w:num>
  <w:num w:numId="19">
    <w:abstractNumId w:val="35"/>
  </w:num>
  <w:num w:numId="20">
    <w:abstractNumId w:val="64"/>
  </w:num>
  <w:num w:numId="21">
    <w:abstractNumId w:val="32"/>
  </w:num>
  <w:num w:numId="22">
    <w:abstractNumId w:val="51"/>
  </w:num>
  <w:num w:numId="23">
    <w:abstractNumId w:val="31"/>
  </w:num>
  <w:num w:numId="24">
    <w:abstractNumId w:val="17"/>
  </w:num>
  <w:num w:numId="25">
    <w:abstractNumId w:val="41"/>
  </w:num>
  <w:num w:numId="26">
    <w:abstractNumId w:val="18"/>
  </w:num>
  <w:num w:numId="27">
    <w:abstractNumId w:val="29"/>
  </w:num>
  <w:num w:numId="28">
    <w:abstractNumId w:val="57"/>
  </w:num>
  <w:num w:numId="29">
    <w:abstractNumId w:val="47"/>
  </w:num>
  <w:num w:numId="30">
    <w:abstractNumId w:val="16"/>
  </w:num>
  <w:num w:numId="31">
    <w:abstractNumId w:val="24"/>
  </w:num>
  <w:num w:numId="32">
    <w:abstractNumId w:val="19"/>
  </w:num>
  <w:num w:numId="33">
    <w:abstractNumId w:val="38"/>
  </w:num>
  <w:num w:numId="34">
    <w:abstractNumId w:val="34"/>
  </w:num>
  <w:num w:numId="35">
    <w:abstractNumId w:val="45"/>
  </w:num>
  <w:num w:numId="36">
    <w:abstractNumId w:val="21"/>
  </w:num>
  <w:num w:numId="37">
    <w:abstractNumId w:val="61"/>
  </w:num>
  <w:num w:numId="38">
    <w:abstractNumId w:val="59"/>
  </w:num>
  <w:num w:numId="39">
    <w:abstractNumId w:val="40"/>
  </w:num>
  <w:num w:numId="40">
    <w:abstractNumId w:val="58"/>
  </w:num>
  <w:num w:numId="41">
    <w:abstractNumId w:val="28"/>
  </w:num>
  <w:num w:numId="42">
    <w:abstractNumId w:val="53"/>
  </w:num>
  <w:num w:numId="43">
    <w:abstractNumId w:val="25"/>
  </w:num>
  <w:num w:numId="44">
    <w:abstractNumId w:val="37"/>
  </w:num>
  <w:num w:numId="45">
    <w:abstractNumId w:val="39"/>
  </w:num>
  <w:num w:numId="46">
    <w:abstractNumId w:val="15"/>
  </w:num>
  <w:num w:numId="47">
    <w:abstractNumId w:val="54"/>
  </w:num>
  <w:num w:numId="48">
    <w:abstractNumId w:val="33"/>
  </w:num>
  <w:num w:numId="49">
    <w:abstractNumId w:val="48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A43"/>
    <w:rsid w:val="000012C0"/>
    <w:rsid w:val="000015F2"/>
    <w:rsid w:val="0000206A"/>
    <w:rsid w:val="00002D35"/>
    <w:rsid w:val="000030E7"/>
    <w:rsid w:val="000041A2"/>
    <w:rsid w:val="00005715"/>
    <w:rsid w:val="00005878"/>
    <w:rsid w:val="00006CE6"/>
    <w:rsid w:val="00006DAC"/>
    <w:rsid w:val="000070A2"/>
    <w:rsid w:val="000074F9"/>
    <w:rsid w:val="00007988"/>
    <w:rsid w:val="00010724"/>
    <w:rsid w:val="000108E2"/>
    <w:rsid w:val="00010D52"/>
    <w:rsid w:val="000112A6"/>
    <w:rsid w:val="0001447F"/>
    <w:rsid w:val="000152EA"/>
    <w:rsid w:val="0001543B"/>
    <w:rsid w:val="0001565C"/>
    <w:rsid w:val="00015F22"/>
    <w:rsid w:val="000164C1"/>
    <w:rsid w:val="0002129D"/>
    <w:rsid w:val="00022321"/>
    <w:rsid w:val="00023305"/>
    <w:rsid w:val="0002366C"/>
    <w:rsid w:val="00025B1B"/>
    <w:rsid w:val="00026AAC"/>
    <w:rsid w:val="00031196"/>
    <w:rsid w:val="00032B90"/>
    <w:rsid w:val="0003379A"/>
    <w:rsid w:val="0003544F"/>
    <w:rsid w:val="0003594D"/>
    <w:rsid w:val="00036FF5"/>
    <w:rsid w:val="00037AD8"/>
    <w:rsid w:val="00037D41"/>
    <w:rsid w:val="00040466"/>
    <w:rsid w:val="00040A31"/>
    <w:rsid w:val="00041857"/>
    <w:rsid w:val="00041FD3"/>
    <w:rsid w:val="00042672"/>
    <w:rsid w:val="0004336A"/>
    <w:rsid w:val="00045787"/>
    <w:rsid w:val="00046145"/>
    <w:rsid w:val="000464E4"/>
    <w:rsid w:val="00046973"/>
    <w:rsid w:val="00046EA8"/>
    <w:rsid w:val="0005498E"/>
    <w:rsid w:val="00056CE0"/>
    <w:rsid w:val="00060686"/>
    <w:rsid w:val="0006177B"/>
    <w:rsid w:val="00061796"/>
    <w:rsid w:val="00063681"/>
    <w:rsid w:val="00065638"/>
    <w:rsid w:val="00065BE9"/>
    <w:rsid w:val="0006668D"/>
    <w:rsid w:val="00067BA4"/>
    <w:rsid w:val="00070116"/>
    <w:rsid w:val="00070F92"/>
    <w:rsid w:val="000712CD"/>
    <w:rsid w:val="000723A9"/>
    <w:rsid w:val="000725B5"/>
    <w:rsid w:val="00073429"/>
    <w:rsid w:val="00082238"/>
    <w:rsid w:val="000835EF"/>
    <w:rsid w:val="00084011"/>
    <w:rsid w:val="00084012"/>
    <w:rsid w:val="0008682B"/>
    <w:rsid w:val="000900B7"/>
    <w:rsid w:val="0009140E"/>
    <w:rsid w:val="0009165B"/>
    <w:rsid w:val="00091A47"/>
    <w:rsid w:val="0009314A"/>
    <w:rsid w:val="0009358D"/>
    <w:rsid w:val="00093CDB"/>
    <w:rsid w:val="00093E80"/>
    <w:rsid w:val="00093FED"/>
    <w:rsid w:val="00094142"/>
    <w:rsid w:val="00094EBB"/>
    <w:rsid w:val="00095B4B"/>
    <w:rsid w:val="0009662C"/>
    <w:rsid w:val="00096816"/>
    <w:rsid w:val="00097309"/>
    <w:rsid w:val="000A2030"/>
    <w:rsid w:val="000A2714"/>
    <w:rsid w:val="000A2C80"/>
    <w:rsid w:val="000A3A85"/>
    <w:rsid w:val="000A50F9"/>
    <w:rsid w:val="000A692B"/>
    <w:rsid w:val="000A6BF1"/>
    <w:rsid w:val="000B06E2"/>
    <w:rsid w:val="000B1801"/>
    <w:rsid w:val="000B2642"/>
    <w:rsid w:val="000B474D"/>
    <w:rsid w:val="000B5684"/>
    <w:rsid w:val="000B5AAA"/>
    <w:rsid w:val="000B657A"/>
    <w:rsid w:val="000B6D5A"/>
    <w:rsid w:val="000B735B"/>
    <w:rsid w:val="000C030E"/>
    <w:rsid w:val="000C1014"/>
    <w:rsid w:val="000C104A"/>
    <w:rsid w:val="000C1CC8"/>
    <w:rsid w:val="000C326F"/>
    <w:rsid w:val="000C35EB"/>
    <w:rsid w:val="000C4A43"/>
    <w:rsid w:val="000C5E86"/>
    <w:rsid w:val="000D15BD"/>
    <w:rsid w:val="000D205A"/>
    <w:rsid w:val="000D582D"/>
    <w:rsid w:val="000D68D3"/>
    <w:rsid w:val="000D7906"/>
    <w:rsid w:val="000D7DC5"/>
    <w:rsid w:val="000E191C"/>
    <w:rsid w:val="000E1EA4"/>
    <w:rsid w:val="000E3632"/>
    <w:rsid w:val="000E3A00"/>
    <w:rsid w:val="000E4AE3"/>
    <w:rsid w:val="000E5818"/>
    <w:rsid w:val="000E66AA"/>
    <w:rsid w:val="000F36AB"/>
    <w:rsid w:val="000F3949"/>
    <w:rsid w:val="000F4201"/>
    <w:rsid w:val="000F440A"/>
    <w:rsid w:val="000F4D5D"/>
    <w:rsid w:val="000F51FA"/>
    <w:rsid w:val="000F5EDF"/>
    <w:rsid w:val="000F637D"/>
    <w:rsid w:val="000F63CB"/>
    <w:rsid w:val="000F6569"/>
    <w:rsid w:val="00100B3F"/>
    <w:rsid w:val="00101B1E"/>
    <w:rsid w:val="00104011"/>
    <w:rsid w:val="001047DE"/>
    <w:rsid w:val="001050BF"/>
    <w:rsid w:val="00105A09"/>
    <w:rsid w:val="001066C2"/>
    <w:rsid w:val="00106ED5"/>
    <w:rsid w:val="001100AC"/>
    <w:rsid w:val="00110110"/>
    <w:rsid w:val="00111220"/>
    <w:rsid w:val="001118E1"/>
    <w:rsid w:val="0011224C"/>
    <w:rsid w:val="00112766"/>
    <w:rsid w:val="00113BE2"/>
    <w:rsid w:val="00113EF9"/>
    <w:rsid w:val="0011424E"/>
    <w:rsid w:val="00114518"/>
    <w:rsid w:val="001151D6"/>
    <w:rsid w:val="0012077A"/>
    <w:rsid w:val="00120F08"/>
    <w:rsid w:val="00122372"/>
    <w:rsid w:val="0012342B"/>
    <w:rsid w:val="00123531"/>
    <w:rsid w:val="0013118F"/>
    <w:rsid w:val="00131F15"/>
    <w:rsid w:val="0013542C"/>
    <w:rsid w:val="00135614"/>
    <w:rsid w:val="00135CE7"/>
    <w:rsid w:val="0013619D"/>
    <w:rsid w:val="00137DBB"/>
    <w:rsid w:val="001438C2"/>
    <w:rsid w:val="001443D8"/>
    <w:rsid w:val="00144B14"/>
    <w:rsid w:val="00144B55"/>
    <w:rsid w:val="00145196"/>
    <w:rsid w:val="00146069"/>
    <w:rsid w:val="001465D1"/>
    <w:rsid w:val="00146A01"/>
    <w:rsid w:val="00150905"/>
    <w:rsid w:val="001509C2"/>
    <w:rsid w:val="0015198D"/>
    <w:rsid w:val="00151CC8"/>
    <w:rsid w:val="00152589"/>
    <w:rsid w:val="001525F1"/>
    <w:rsid w:val="001526D8"/>
    <w:rsid w:val="00152ED6"/>
    <w:rsid w:val="001531A0"/>
    <w:rsid w:val="0015529B"/>
    <w:rsid w:val="0015563B"/>
    <w:rsid w:val="001560C2"/>
    <w:rsid w:val="0015681D"/>
    <w:rsid w:val="00156C29"/>
    <w:rsid w:val="00157E69"/>
    <w:rsid w:val="00161E33"/>
    <w:rsid w:val="001629B5"/>
    <w:rsid w:val="00164461"/>
    <w:rsid w:val="00165927"/>
    <w:rsid w:val="00165E0C"/>
    <w:rsid w:val="001665A7"/>
    <w:rsid w:val="00167A98"/>
    <w:rsid w:val="001706F7"/>
    <w:rsid w:val="00172121"/>
    <w:rsid w:val="001724B8"/>
    <w:rsid w:val="00172909"/>
    <w:rsid w:val="00172D28"/>
    <w:rsid w:val="00172DD3"/>
    <w:rsid w:val="00173722"/>
    <w:rsid w:val="0017500B"/>
    <w:rsid w:val="0017514C"/>
    <w:rsid w:val="001751AA"/>
    <w:rsid w:val="00177D7D"/>
    <w:rsid w:val="00180D26"/>
    <w:rsid w:val="00182A2A"/>
    <w:rsid w:val="0018301D"/>
    <w:rsid w:val="001838ED"/>
    <w:rsid w:val="00183CE5"/>
    <w:rsid w:val="0018449C"/>
    <w:rsid w:val="001854AE"/>
    <w:rsid w:val="001868CB"/>
    <w:rsid w:val="00186D34"/>
    <w:rsid w:val="0019104D"/>
    <w:rsid w:val="001918CD"/>
    <w:rsid w:val="001938BB"/>
    <w:rsid w:val="0019498A"/>
    <w:rsid w:val="00194E81"/>
    <w:rsid w:val="00194ECC"/>
    <w:rsid w:val="00194F47"/>
    <w:rsid w:val="00195354"/>
    <w:rsid w:val="00195F9D"/>
    <w:rsid w:val="00196F35"/>
    <w:rsid w:val="001A00AE"/>
    <w:rsid w:val="001A0B51"/>
    <w:rsid w:val="001A0C10"/>
    <w:rsid w:val="001A171F"/>
    <w:rsid w:val="001A2039"/>
    <w:rsid w:val="001A3723"/>
    <w:rsid w:val="001A49FD"/>
    <w:rsid w:val="001A5B23"/>
    <w:rsid w:val="001A60F7"/>
    <w:rsid w:val="001A6B73"/>
    <w:rsid w:val="001A763B"/>
    <w:rsid w:val="001A7EBB"/>
    <w:rsid w:val="001B0E9B"/>
    <w:rsid w:val="001B1452"/>
    <w:rsid w:val="001B2AEA"/>
    <w:rsid w:val="001B2FEF"/>
    <w:rsid w:val="001B39F6"/>
    <w:rsid w:val="001B4EB7"/>
    <w:rsid w:val="001B5485"/>
    <w:rsid w:val="001B68B0"/>
    <w:rsid w:val="001B6C87"/>
    <w:rsid w:val="001C1260"/>
    <w:rsid w:val="001C1524"/>
    <w:rsid w:val="001C30B4"/>
    <w:rsid w:val="001C3597"/>
    <w:rsid w:val="001C5807"/>
    <w:rsid w:val="001C5DDD"/>
    <w:rsid w:val="001C7C7C"/>
    <w:rsid w:val="001C7FA9"/>
    <w:rsid w:val="001D25EB"/>
    <w:rsid w:val="001D34E8"/>
    <w:rsid w:val="001D3F09"/>
    <w:rsid w:val="001D6F5A"/>
    <w:rsid w:val="001E25EC"/>
    <w:rsid w:val="001E2E4C"/>
    <w:rsid w:val="001E368C"/>
    <w:rsid w:val="001E3D5B"/>
    <w:rsid w:val="001E3F89"/>
    <w:rsid w:val="001E4B0D"/>
    <w:rsid w:val="001E5DBE"/>
    <w:rsid w:val="001E71F6"/>
    <w:rsid w:val="001E7B57"/>
    <w:rsid w:val="001F1DD5"/>
    <w:rsid w:val="001F292A"/>
    <w:rsid w:val="001F41F3"/>
    <w:rsid w:val="001F54CB"/>
    <w:rsid w:val="001F6F8C"/>
    <w:rsid w:val="001F761F"/>
    <w:rsid w:val="00200DD6"/>
    <w:rsid w:val="00201402"/>
    <w:rsid w:val="0020180E"/>
    <w:rsid w:val="00201BA6"/>
    <w:rsid w:val="0020390E"/>
    <w:rsid w:val="0020406F"/>
    <w:rsid w:val="00205C14"/>
    <w:rsid w:val="00206EEF"/>
    <w:rsid w:val="00207E15"/>
    <w:rsid w:val="00210A6F"/>
    <w:rsid w:val="00210DB4"/>
    <w:rsid w:val="0021110C"/>
    <w:rsid w:val="00211814"/>
    <w:rsid w:val="002125C3"/>
    <w:rsid w:val="002149A5"/>
    <w:rsid w:val="0021659E"/>
    <w:rsid w:val="002166B9"/>
    <w:rsid w:val="00216C1F"/>
    <w:rsid w:val="00221F81"/>
    <w:rsid w:val="002234F5"/>
    <w:rsid w:val="00223DCA"/>
    <w:rsid w:val="0022405D"/>
    <w:rsid w:val="00224C6A"/>
    <w:rsid w:val="00225014"/>
    <w:rsid w:val="002268C2"/>
    <w:rsid w:val="00227381"/>
    <w:rsid w:val="00230F5F"/>
    <w:rsid w:val="00231379"/>
    <w:rsid w:val="002313D8"/>
    <w:rsid w:val="00232C42"/>
    <w:rsid w:val="0023411C"/>
    <w:rsid w:val="00234955"/>
    <w:rsid w:val="0023498B"/>
    <w:rsid w:val="002350B4"/>
    <w:rsid w:val="00235AED"/>
    <w:rsid w:val="00236D9E"/>
    <w:rsid w:val="00237A9F"/>
    <w:rsid w:val="00237F00"/>
    <w:rsid w:val="002402C3"/>
    <w:rsid w:val="0024088E"/>
    <w:rsid w:val="00240926"/>
    <w:rsid w:val="002416F3"/>
    <w:rsid w:val="00241EFF"/>
    <w:rsid w:val="00242CFA"/>
    <w:rsid w:val="0024319B"/>
    <w:rsid w:val="00246508"/>
    <w:rsid w:val="0024673C"/>
    <w:rsid w:val="002504B0"/>
    <w:rsid w:val="002509A6"/>
    <w:rsid w:val="00251793"/>
    <w:rsid w:val="002525A8"/>
    <w:rsid w:val="002532C4"/>
    <w:rsid w:val="00253CF3"/>
    <w:rsid w:val="00254BAD"/>
    <w:rsid w:val="00254C7C"/>
    <w:rsid w:val="00254D12"/>
    <w:rsid w:val="00254E78"/>
    <w:rsid w:val="0025612A"/>
    <w:rsid w:val="00256403"/>
    <w:rsid w:val="0025739A"/>
    <w:rsid w:val="00257ABB"/>
    <w:rsid w:val="0026044F"/>
    <w:rsid w:val="00260E3A"/>
    <w:rsid w:val="0026151C"/>
    <w:rsid w:val="00261EEB"/>
    <w:rsid w:val="00261F3E"/>
    <w:rsid w:val="00262DD6"/>
    <w:rsid w:val="00263DB3"/>
    <w:rsid w:val="00265CBC"/>
    <w:rsid w:val="002665AF"/>
    <w:rsid w:val="002677FB"/>
    <w:rsid w:val="00270F51"/>
    <w:rsid w:val="00271DEF"/>
    <w:rsid w:val="0027216B"/>
    <w:rsid w:val="00273190"/>
    <w:rsid w:val="00273EE3"/>
    <w:rsid w:val="0027487E"/>
    <w:rsid w:val="00274EAC"/>
    <w:rsid w:val="00275634"/>
    <w:rsid w:val="002762E4"/>
    <w:rsid w:val="00276EDF"/>
    <w:rsid w:val="00281000"/>
    <w:rsid w:val="00282CF5"/>
    <w:rsid w:val="002839D1"/>
    <w:rsid w:val="0028506F"/>
    <w:rsid w:val="00285568"/>
    <w:rsid w:val="002856FF"/>
    <w:rsid w:val="00286453"/>
    <w:rsid w:val="00286888"/>
    <w:rsid w:val="0029068B"/>
    <w:rsid w:val="00291C5F"/>
    <w:rsid w:val="002921C5"/>
    <w:rsid w:val="0029242F"/>
    <w:rsid w:val="00293099"/>
    <w:rsid w:val="0029373F"/>
    <w:rsid w:val="0029477D"/>
    <w:rsid w:val="00294A2A"/>
    <w:rsid w:val="002962CD"/>
    <w:rsid w:val="00297524"/>
    <w:rsid w:val="002979F5"/>
    <w:rsid w:val="002A2316"/>
    <w:rsid w:val="002A23FB"/>
    <w:rsid w:val="002A266C"/>
    <w:rsid w:val="002A5A30"/>
    <w:rsid w:val="002A6771"/>
    <w:rsid w:val="002B00CC"/>
    <w:rsid w:val="002B0576"/>
    <w:rsid w:val="002B0A5F"/>
    <w:rsid w:val="002B110E"/>
    <w:rsid w:val="002B1152"/>
    <w:rsid w:val="002B180D"/>
    <w:rsid w:val="002B4B43"/>
    <w:rsid w:val="002B5695"/>
    <w:rsid w:val="002B62B3"/>
    <w:rsid w:val="002B6518"/>
    <w:rsid w:val="002B6786"/>
    <w:rsid w:val="002B7715"/>
    <w:rsid w:val="002B79FD"/>
    <w:rsid w:val="002B7C10"/>
    <w:rsid w:val="002C0F43"/>
    <w:rsid w:val="002C11D2"/>
    <w:rsid w:val="002C57D9"/>
    <w:rsid w:val="002C5B36"/>
    <w:rsid w:val="002C5F2E"/>
    <w:rsid w:val="002C728F"/>
    <w:rsid w:val="002C7B56"/>
    <w:rsid w:val="002C7BA6"/>
    <w:rsid w:val="002D0673"/>
    <w:rsid w:val="002D194B"/>
    <w:rsid w:val="002D44C5"/>
    <w:rsid w:val="002D49B7"/>
    <w:rsid w:val="002D4BCA"/>
    <w:rsid w:val="002D5CE0"/>
    <w:rsid w:val="002D5DD6"/>
    <w:rsid w:val="002D6BD3"/>
    <w:rsid w:val="002D7BDB"/>
    <w:rsid w:val="002E0E2E"/>
    <w:rsid w:val="002E1A86"/>
    <w:rsid w:val="002E1D02"/>
    <w:rsid w:val="002E2251"/>
    <w:rsid w:val="002E4493"/>
    <w:rsid w:val="002E47C0"/>
    <w:rsid w:val="002E5279"/>
    <w:rsid w:val="002E5830"/>
    <w:rsid w:val="002E7B62"/>
    <w:rsid w:val="002F18A6"/>
    <w:rsid w:val="002F2583"/>
    <w:rsid w:val="002F353E"/>
    <w:rsid w:val="002F4445"/>
    <w:rsid w:val="002F4E65"/>
    <w:rsid w:val="002F5290"/>
    <w:rsid w:val="002F547B"/>
    <w:rsid w:val="002F73BE"/>
    <w:rsid w:val="003049B3"/>
    <w:rsid w:val="003070F1"/>
    <w:rsid w:val="00307643"/>
    <w:rsid w:val="003108FA"/>
    <w:rsid w:val="00310999"/>
    <w:rsid w:val="00314254"/>
    <w:rsid w:val="00315211"/>
    <w:rsid w:val="00315B2B"/>
    <w:rsid w:val="00316AAD"/>
    <w:rsid w:val="00317BFA"/>
    <w:rsid w:val="003208DB"/>
    <w:rsid w:val="003213AA"/>
    <w:rsid w:val="003236BE"/>
    <w:rsid w:val="00324644"/>
    <w:rsid w:val="00324BB9"/>
    <w:rsid w:val="00325B99"/>
    <w:rsid w:val="00325E9F"/>
    <w:rsid w:val="00327B4E"/>
    <w:rsid w:val="0033259C"/>
    <w:rsid w:val="003325D5"/>
    <w:rsid w:val="00334D2F"/>
    <w:rsid w:val="0033503C"/>
    <w:rsid w:val="003354C7"/>
    <w:rsid w:val="00337B22"/>
    <w:rsid w:val="0034027A"/>
    <w:rsid w:val="003413D0"/>
    <w:rsid w:val="003414D9"/>
    <w:rsid w:val="00341A40"/>
    <w:rsid w:val="00342E71"/>
    <w:rsid w:val="003432D3"/>
    <w:rsid w:val="00345644"/>
    <w:rsid w:val="00345CEC"/>
    <w:rsid w:val="00345EC1"/>
    <w:rsid w:val="003507AD"/>
    <w:rsid w:val="003515B0"/>
    <w:rsid w:val="003525FE"/>
    <w:rsid w:val="0035288C"/>
    <w:rsid w:val="0035295C"/>
    <w:rsid w:val="00352A5B"/>
    <w:rsid w:val="0035613F"/>
    <w:rsid w:val="00356B40"/>
    <w:rsid w:val="00356C97"/>
    <w:rsid w:val="00356D1E"/>
    <w:rsid w:val="00356EFA"/>
    <w:rsid w:val="00357A6E"/>
    <w:rsid w:val="00365D6C"/>
    <w:rsid w:val="00366AFE"/>
    <w:rsid w:val="00366B1F"/>
    <w:rsid w:val="00367881"/>
    <w:rsid w:val="00367959"/>
    <w:rsid w:val="00370031"/>
    <w:rsid w:val="00370093"/>
    <w:rsid w:val="003710E5"/>
    <w:rsid w:val="003711DD"/>
    <w:rsid w:val="003714A4"/>
    <w:rsid w:val="00371988"/>
    <w:rsid w:val="00371C8F"/>
    <w:rsid w:val="00372BE1"/>
    <w:rsid w:val="00373E33"/>
    <w:rsid w:val="00373FD7"/>
    <w:rsid w:val="0037541F"/>
    <w:rsid w:val="00375E42"/>
    <w:rsid w:val="00376822"/>
    <w:rsid w:val="00376D40"/>
    <w:rsid w:val="00377A30"/>
    <w:rsid w:val="00380C4E"/>
    <w:rsid w:val="00381E6D"/>
    <w:rsid w:val="00382363"/>
    <w:rsid w:val="00382E86"/>
    <w:rsid w:val="00383935"/>
    <w:rsid w:val="00383AB8"/>
    <w:rsid w:val="0038468B"/>
    <w:rsid w:val="00385FA0"/>
    <w:rsid w:val="00391CE0"/>
    <w:rsid w:val="003921F2"/>
    <w:rsid w:val="00392A27"/>
    <w:rsid w:val="0039356E"/>
    <w:rsid w:val="00394DDA"/>
    <w:rsid w:val="0039508B"/>
    <w:rsid w:val="00395CA3"/>
    <w:rsid w:val="00396AA4"/>
    <w:rsid w:val="003A0554"/>
    <w:rsid w:val="003A1ED7"/>
    <w:rsid w:val="003A270E"/>
    <w:rsid w:val="003A2CFC"/>
    <w:rsid w:val="003A2ECB"/>
    <w:rsid w:val="003A54E3"/>
    <w:rsid w:val="003A5C16"/>
    <w:rsid w:val="003A6E67"/>
    <w:rsid w:val="003B0687"/>
    <w:rsid w:val="003B0B2C"/>
    <w:rsid w:val="003B19CF"/>
    <w:rsid w:val="003B28F2"/>
    <w:rsid w:val="003B42C1"/>
    <w:rsid w:val="003B42F1"/>
    <w:rsid w:val="003B4EB7"/>
    <w:rsid w:val="003B62E8"/>
    <w:rsid w:val="003B6BE8"/>
    <w:rsid w:val="003B76FD"/>
    <w:rsid w:val="003B7C43"/>
    <w:rsid w:val="003C0B8E"/>
    <w:rsid w:val="003C2B5E"/>
    <w:rsid w:val="003C38A5"/>
    <w:rsid w:val="003C3FF7"/>
    <w:rsid w:val="003C42AE"/>
    <w:rsid w:val="003C4A50"/>
    <w:rsid w:val="003C4F49"/>
    <w:rsid w:val="003C7E57"/>
    <w:rsid w:val="003D0E83"/>
    <w:rsid w:val="003D3517"/>
    <w:rsid w:val="003D3EAD"/>
    <w:rsid w:val="003D4E66"/>
    <w:rsid w:val="003D6A68"/>
    <w:rsid w:val="003D6D84"/>
    <w:rsid w:val="003E04B6"/>
    <w:rsid w:val="003E2614"/>
    <w:rsid w:val="003E320E"/>
    <w:rsid w:val="003E322C"/>
    <w:rsid w:val="003E3442"/>
    <w:rsid w:val="003E3486"/>
    <w:rsid w:val="003E3D0E"/>
    <w:rsid w:val="003E4A15"/>
    <w:rsid w:val="003E53B4"/>
    <w:rsid w:val="003E54D5"/>
    <w:rsid w:val="003E64A4"/>
    <w:rsid w:val="003F033C"/>
    <w:rsid w:val="003F0708"/>
    <w:rsid w:val="003F2209"/>
    <w:rsid w:val="003F2348"/>
    <w:rsid w:val="003F2AAE"/>
    <w:rsid w:val="003F374F"/>
    <w:rsid w:val="003F5DB2"/>
    <w:rsid w:val="003F5F34"/>
    <w:rsid w:val="003F6608"/>
    <w:rsid w:val="003F6A41"/>
    <w:rsid w:val="003F6DE9"/>
    <w:rsid w:val="003F7AC3"/>
    <w:rsid w:val="00402EBD"/>
    <w:rsid w:val="004036CA"/>
    <w:rsid w:val="004040D2"/>
    <w:rsid w:val="00405DF7"/>
    <w:rsid w:val="004070B4"/>
    <w:rsid w:val="0041003F"/>
    <w:rsid w:val="004102FC"/>
    <w:rsid w:val="0041046D"/>
    <w:rsid w:val="00411B6D"/>
    <w:rsid w:val="00413282"/>
    <w:rsid w:val="00416CD7"/>
    <w:rsid w:val="00417FA9"/>
    <w:rsid w:val="00421ABD"/>
    <w:rsid w:val="00422515"/>
    <w:rsid w:val="004231DC"/>
    <w:rsid w:val="00425BAF"/>
    <w:rsid w:val="00426889"/>
    <w:rsid w:val="00427A7E"/>
    <w:rsid w:val="00427CDD"/>
    <w:rsid w:val="004308D3"/>
    <w:rsid w:val="004323A6"/>
    <w:rsid w:val="00432E5A"/>
    <w:rsid w:val="00433E07"/>
    <w:rsid w:val="00434255"/>
    <w:rsid w:val="00434894"/>
    <w:rsid w:val="00435A0D"/>
    <w:rsid w:val="00436270"/>
    <w:rsid w:val="00436367"/>
    <w:rsid w:val="00440824"/>
    <w:rsid w:val="00441B36"/>
    <w:rsid w:val="00441ECC"/>
    <w:rsid w:val="00442722"/>
    <w:rsid w:val="00442C30"/>
    <w:rsid w:val="00442FBD"/>
    <w:rsid w:val="004432AD"/>
    <w:rsid w:val="004434DA"/>
    <w:rsid w:val="00445C14"/>
    <w:rsid w:val="00445E9E"/>
    <w:rsid w:val="00447EF0"/>
    <w:rsid w:val="00451C7D"/>
    <w:rsid w:val="0045335F"/>
    <w:rsid w:val="00453850"/>
    <w:rsid w:val="00453E20"/>
    <w:rsid w:val="004541F0"/>
    <w:rsid w:val="004542F3"/>
    <w:rsid w:val="004545EB"/>
    <w:rsid w:val="00454C0F"/>
    <w:rsid w:val="00456D3D"/>
    <w:rsid w:val="00457409"/>
    <w:rsid w:val="00457C2E"/>
    <w:rsid w:val="00457E06"/>
    <w:rsid w:val="0046051B"/>
    <w:rsid w:val="00462299"/>
    <w:rsid w:val="004623F0"/>
    <w:rsid w:val="0046268C"/>
    <w:rsid w:val="004647BB"/>
    <w:rsid w:val="00471C7A"/>
    <w:rsid w:val="00472188"/>
    <w:rsid w:val="00473748"/>
    <w:rsid w:val="00474E5E"/>
    <w:rsid w:val="0047578E"/>
    <w:rsid w:val="00475CBD"/>
    <w:rsid w:val="00476157"/>
    <w:rsid w:val="004763A0"/>
    <w:rsid w:val="00480676"/>
    <w:rsid w:val="00480906"/>
    <w:rsid w:val="00480C8C"/>
    <w:rsid w:val="00481B97"/>
    <w:rsid w:val="00481BB9"/>
    <w:rsid w:val="00481E50"/>
    <w:rsid w:val="004822AF"/>
    <w:rsid w:val="0048248E"/>
    <w:rsid w:val="00482F95"/>
    <w:rsid w:val="00483E0F"/>
    <w:rsid w:val="00487B44"/>
    <w:rsid w:val="0049064A"/>
    <w:rsid w:val="00491343"/>
    <w:rsid w:val="0049237D"/>
    <w:rsid w:val="00492975"/>
    <w:rsid w:val="00492A77"/>
    <w:rsid w:val="00493832"/>
    <w:rsid w:val="0049439B"/>
    <w:rsid w:val="004949E8"/>
    <w:rsid w:val="00496788"/>
    <w:rsid w:val="00497D70"/>
    <w:rsid w:val="00497FA5"/>
    <w:rsid w:val="004A19F0"/>
    <w:rsid w:val="004A2718"/>
    <w:rsid w:val="004A4748"/>
    <w:rsid w:val="004A4F05"/>
    <w:rsid w:val="004A51D1"/>
    <w:rsid w:val="004A6149"/>
    <w:rsid w:val="004A6642"/>
    <w:rsid w:val="004A66B6"/>
    <w:rsid w:val="004B071E"/>
    <w:rsid w:val="004B0F58"/>
    <w:rsid w:val="004B1321"/>
    <w:rsid w:val="004B2655"/>
    <w:rsid w:val="004B3D8C"/>
    <w:rsid w:val="004B51C4"/>
    <w:rsid w:val="004B5953"/>
    <w:rsid w:val="004B7488"/>
    <w:rsid w:val="004B7C6A"/>
    <w:rsid w:val="004C007B"/>
    <w:rsid w:val="004C01E0"/>
    <w:rsid w:val="004C0381"/>
    <w:rsid w:val="004C08C9"/>
    <w:rsid w:val="004C1A65"/>
    <w:rsid w:val="004C1D23"/>
    <w:rsid w:val="004C203B"/>
    <w:rsid w:val="004C2432"/>
    <w:rsid w:val="004C2CBB"/>
    <w:rsid w:val="004C3447"/>
    <w:rsid w:val="004C344F"/>
    <w:rsid w:val="004C4055"/>
    <w:rsid w:val="004C5A4A"/>
    <w:rsid w:val="004C5A85"/>
    <w:rsid w:val="004C5B75"/>
    <w:rsid w:val="004D047C"/>
    <w:rsid w:val="004D128F"/>
    <w:rsid w:val="004D1486"/>
    <w:rsid w:val="004D1F99"/>
    <w:rsid w:val="004D20D3"/>
    <w:rsid w:val="004D24AD"/>
    <w:rsid w:val="004D2BCB"/>
    <w:rsid w:val="004D3D46"/>
    <w:rsid w:val="004D48A0"/>
    <w:rsid w:val="004D610C"/>
    <w:rsid w:val="004D712D"/>
    <w:rsid w:val="004D715A"/>
    <w:rsid w:val="004E0EFD"/>
    <w:rsid w:val="004E148E"/>
    <w:rsid w:val="004E2E29"/>
    <w:rsid w:val="004E5658"/>
    <w:rsid w:val="004E63AD"/>
    <w:rsid w:val="004E6830"/>
    <w:rsid w:val="004F1853"/>
    <w:rsid w:val="004F4546"/>
    <w:rsid w:val="004F5A0C"/>
    <w:rsid w:val="004F5F70"/>
    <w:rsid w:val="004F60FD"/>
    <w:rsid w:val="004F72F2"/>
    <w:rsid w:val="004F75E5"/>
    <w:rsid w:val="004F7E26"/>
    <w:rsid w:val="0050001E"/>
    <w:rsid w:val="00500761"/>
    <w:rsid w:val="00501308"/>
    <w:rsid w:val="005019FD"/>
    <w:rsid w:val="00501DF9"/>
    <w:rsid w:val="005025C2"/>
    <w:rsid w:val="00502671"/>
    <w:rsid w:val="00503043"/>
    <w:rsid w:val="0050473E"/>
    <w:rsid w:val="00504A1F"/>
    <w:rsid w:val="00505074"/>
    <w:rsid w:val="0050713F"/>
    <w:rsid w:val="005100CE"/>
    <w:rsid w:val="00510A2D"/>
    <w:rsid w:val="00510D82"/>
    <w:rsid w:val="005125FF"/>
    <w:rsid w:val="00512C96"/>
    <w:rsid w:val="00513223"/>
    <w:rsid w:val="005135D7"/>
    <w:rsid w:val="005136C4"/>
    <w:rsid w:val="00513A62"/>
    <w:rsid w:val="00514877"/>
    <w:rsid w:val="00515346"/>
    <w:rsid w:val="005160E2"/>
    <w:rsid w:val="00522C50"/>
    <w:rsid w:val="00523BB0"/>
    <w:rsid w:val="005251B0"/>
    <w:rsid w:val="00525C54"/>
    <w:rsid w:val="00525D8F"/>
    <w:rsid w:val="00525DB3"/>
    <w:rsid w:val="005268C7"/>
    <w:rsid w:val="00526F83"/>
    <w:rsid w:val="00531206"/>
    <w:rsid w:val="0053120D"/>
    <w:rsid w:val="005323C3"/>
    <w:rsid w:val="0053249F"/>
    <w:rsid w:val="00536F4F"/>
    <w:rsid w:val="0053781D"/>
    <w:rsid w:val="00540298"/>
    <w:rsid w:val="0054380D"/>
    <w:rsid w:val="00543FD0"/>
    <w:rsid w:val="0054555E"/>
    <w:rsid w:val="0054653F"/>
    <w:rsid w:val="00546B96"/>
    <w:rsid w:val="00552294"/>
    <w:rsid w:val="00553ADB"/>
    <w:rsid w:val="005574E0"/>
    <w:rsid w:val="0056022F"/>
    <w:rsid w:val="00560589"/>
    <w:rsid w:val="0056171A"/>
    <w:rsid w:val="00561FF8"/>
    <w:rsid w:val="00562837"/>
    <w:rsid w:val="00563244"/>
    <w:rsid w:val="005645CA"/>
    <w:rsid w:val="005647B5"/>
    <w:rsid w:val="00564BB0"/>
    <w:rsid w:val="00564DFC"/>
    <w:rsid w:val="00565FFF"/>
    <w:rsid w:val="0056615E"/>
    <w:rsid w:val="005664F4"/>
    <w:rsid w:val="0056789D"/>
    <w:rsid w:val="00567956"/>
    <w:rsid w:val="00571489"/>
    <w:rsid w:val="00571756"/>
    <w:rsid w:val="005719AD"/>
    <w:rsid w:val="00571DDD"/>
    <w:rsid w:val="005726D6"/>
    <w:rsid w:val="00573EFC"/>
    <w:rsid w:val="005748D1"/>
    <w:rsid w:val="0057496F"/>
    <w:rsid w:val="00574DD1"/>
    <w:rsid w:val="00575081"/>
    <w:rsid w:val="00575B38"/>
    <w:rsid w:val="005767B8"/>
    <w:rsid w:val="00576833"/>
    <w:rsid w:val="00577289"/>
    <w:rsid w:val="00581064"/>
    <w:rsid w:val="0058195D"/>
    <w:rsid w:val="00581B69"/>
    <w:rsid w:val="00581E02"/>
    <w:rsid w:val="00582CD4"/>
    <w:rsid w:val="00584539"/>
    <w:rsid w:val="005853BB"/>
    <w:rsid w:val="0058646D"/>
    <w:rsid w:val="00587575"/>
    <w:rsid w:val="00590137"/>
    <w:rsid w:val="00590145"/>
    <w:rsid w:val="005908D2"/>
    <w:rsid w:val="00590951"/>
    <w:rsid w:val="00594F74"/>
    <w:rsid w:val="00595402"/>
    <w:rsid w:val="00596389"/>
    <w:rsid w:val="005967FC"/>
    <w:rsid w:val="005A0F42"/>
    <w:rsid w:val="005A152A"/>
    <w:rsid w:val="005A27DF"/>
    <w:rsid w:val="005A365D"/>
    <w:rsid w:val="005A4077"/>
    <w:rsid w:val="005A58D9"/>
    <w:rsid w:val="005A6443"/>
    <w:rsid w:val="005A6A19"/>
    <w:rsid w:val="005B0225"/>
    <w:rsid w:val="005B111F"/>
    <w:rsid w:val="005B1625"/>
    <w:rsid w:val="005B3007"/>
    <w:rsid w:val="005B3C71"/>
    <w:rsid w:val="005B3CD5"/>
    <w:rsid w:val="005B56A3"/>
    <w:rsid w:val="005B59EB"/>
    <w:rsid w:val="005B6853"/>
    <w:rsid w:val="005B7AD7"/>
    <w:rsid w:val="005C1127"/>
    <w:rsid w:val="005C35F5"/>
    <w:rsid w:val="005C3D02"/>
    <w:rsid w:val="005C44B2"/>
    <w:rsid w:val="005C71D0"/>
    <w:rsid w:val="005D2D78"/>
    <w:rsid w:val="005D3A75"/>
    <w:rsid w:val="005D3D24"/>
    <w:rsid w:val="005D4F22"/>
    <w:rsid w:val="005D5DA5"/>
    <w:rsid w:val="005D69CF"/>
    <w:rsid w:val="005E1147"/>
    <w:rsid w:val="005E1AC6"/>
    <w:rsid w:val="005E48BA"/>
    <w:rsid w:val="005E7F63"/>
    <w:rsid w:val="005F051B"/>
    <w:rsid w:val="005F0841"/>
    <w:rsid w:val="005F0D6D"/>
    <w:rsid w:val="005F167A"/>
    <w:rsid w:val="005F1CE0"/>
    <w:rsid w:val="005F2D6B"/>
    <w:rsid w:val="005F2E4A"/>
    <w:rsid w:val="005F300C"/>
    <w:rsid w:val="005F6965"/>
    <w:rsid w:val="005F774F"/>
    <w:rsid w:val="005F7BDB"/>
    <w:rsid w:val="005F7E10"/>
    <w:rsid w:val="005F7EFE"/>
    <w:rsid w:val="006009B6"/>
    <w:rsid w:val="00600EDE"/>
    <w:rsid w:val="00601282"/>
    <w:rsid w:val="00603DDE"/>
    <w:rsid w:val="00605840"/>
    <w:rsid w:val="00605B6D"/>
    <w:rsid w:val="00607F54"/>
    <w:rsid w:val="00611D00"/>
    <w:rsid w:val="00611E66"/>
    <w:rsid w:val="00611FE9"/>
    <w:rsid w:val="006132AE"/>
    <w:rsid w:val="0061364B"/>
    <w:rsid w:val="006143E4"/>
    <w:rsid w:val="006159B9"/>
    <w:rsid w:val="00621B24"/>
    <w:rsid w:val="006237F6"/>
    <w:rsid w:val="00626975"/>
    <w:rsid w:val="006323A9"/>
    <w:rsid w:val="00632485"/>
    <w:rsid w:val="00632A98"/>
    <w:rsid w:val="00632D6B"/>
    <w:rsid w:val="00632FEF"/>
    <w:rsid w:val="006348F8"/>
    <w:rsid w:val="006363DA"/>
    <w:rsid w:val="00637DAC"/>
    <w:rsid w:val="00637E8A"/>
    <w:rsid w:val="00640891"/>
    <w:rsid w:val="00641A5B"/>
    <w:rsid w:val="0064417F"/>
    <w:rsid w:val="00644AB7"/>
    <w:rsid w:val="00644F94"/>
    <w:rsid w:val="006461CF"/>
    <w:rsid w:val="00650912"/>
    <w:rsid w:val="006509D9"/>
    <w:rsid w:val="006516AB"/>
    <w:rsid w:val="0065202A"/>
    <w:rsid w:val="006520C7"/>
    <w:rsid w:val="00653900"/>
    <w:rsid w:val="00654D98"/>
    <w:rsid w:val="00655AA0"/>
    <w:rsid w:val="006561ED"/>
    <w:rsid w:val="006563FA"/>
    <w:rsid w:val="006572C6"/>
    <w:rsid w:val="0066094A"/>
    <w:rsid w:val="00660AAF"/>
    <w:rsid w:val="00661709"/>
    <w:rsid w:val="006635A1"/>
    <w:rsid w:val="006636A6"/>
    <w:rsid w:val="0066426F"/>
    <w:rsid w:val="0066541C"/>
    <w:rsid w:val="00665E39"/>
    <w:rsid w:val="00670406"/>
    <w:rsid w:val="006704C6"/>
    <w:rsid w:val="006709AE"/>
    <w:rsid w:val="006709AF"/>
    <w:rsid w:val="00670C02"/>
    <w:rsid w:val="0067148D"/>
    <w:rsid w:val="006728C4"/>
    <w:rsid w:val="00672B80"/>
    <w:rsid w:val="0067332E"/>
    <w:rsid w:val="00673ECC"/>
    <w:rsid w:val="006748B5"/>
    <w:rsid w:val="006749CC"/>
    <w:rsid w:val="00675D70"/>
    <w:rsid w:val="00677988"/>
    <w:rsid w:val="00677D3F"/>
    <w:rsid w:val="00677D49"/>
    <w:rsid w:val="00680ADE"/>
    <w:rsid w:val="00680F88"/>
    <w:rsid w:val="00681559"/>
    <w:rsid w:val="006817D7"/>
    <w:rsid w:val="00681CCC"/>
    <w:rsid w:val="00682FEF"/>
    <w:rsid w:val="00683231"/>
    <w:rsid w:val="00686013"/>
    <w:rsid w:val="0068748C"/>
    <w:rsid w:val="006910E2"/>
    <w:rsid w:val="00692537"/>
    <w:rsid w:val="00692D4E"/>
    <w:rsid w:val="00692FCC"/>
    <w:rsid w:val="00693580"/>
    <w:rsid w:val="00694ED7"/>
    <w:rsid w:val="00695A02"/>
    <w:rsid w:val="00696426"/>
    <w:rsid w:val="006979CE"/>
    <w:rsid w:val="00697C39"/>
    <w:rsid w:val="006A06EC"/>
    <w:rsid w:val="006A1582"/>
    <w:rsid w:val="006A1734"/>
    <w:rsid w:val="006A17BC"/>
    <w:rsid w:val="006A31CF"/>
    <w:rsid w:val="006A33F5"/>
    <w:rsid w:val="006A420A"/>
    <w:rsid w:val="006A46C7"/>
    <w:rsid w:val="006A4E43"/>
    <w:rsid w:val="006A4F85"/>
    <w:rsid w:val="006A6772"/>
    <w:rsid w:val="006A79BF"/>
    <w:rsid w:val="006B0882"/>
    <w:rsid w:val="006B184A"/>
    <w:rsid w:val="006B1853"/>
    <w:rsid w:val="006B1D7E"/>
    <w:rsid w:val="006B27B5"/>
    <w:rsid w:val="006B2B41"/>
    <w:rsid w:val="006B55BE"/>
    <w:rsid w:val="006B63F3"/>
    <w:rsid w:val="006B6774"/>
    <w:rsid w:val="006B67CA"/>
    <w:rsid w:val="006B6FCD"/>
    <w:rsid w:val="006B7CA7"/>
    <w:rsid w:val="006C0E37"/>
    <w:rsid w:val="006C160F"/>
    <w:rsid w:val="006C1CEF"/>
    <w:rsid w:val="006C34C6"/>
    <w:rsid w:val="006C4846"/>
    <w:rsid w:val="006C5FAB"/>
    <w:rsid w:val="006D0ED2"/>
    <w:rsid w:val="006D471D"/>
    <w:rsid w:val="006D498F"/>
    <w:rsid w:val="006D4A09"/>
    <w:rsid w:val="006D6B3D"/>
    <w:rsid w:val="006E0FAA"/>
    <w:rsid w:val="006E1E73"/>
    <w:rsid w:val="006E2048"/>
    <w:rsid w:val="006E2CC0"/>
    <w:rsid w:val="006E5B34"/>
    <w:rsid w:val="006E6DC2"/>
    <w:rsid w:val="006E794C"/>
    <w:rsid w:val="006F083A"/>
    <w:rsid w:val="006F0F1F"/>
    <w:rsid w:val="006F2383"/>
    <w:rsid w:val="006F315C"/>
    <w:rsid w:val="006F444E"/>
    <w:rsid w:val="006F5B0B"/>
    <w:rsid w:val="006F62BA"/>
    <w:rsid w:val="006F68D3"/>
    <w:rsid w:val="006F7483"/>
    <w:rsid w:val="006F78D8"/>
    <w:rsid w:val="006F7BEB"/>
    <w:rsid w:val="007005DF"/>
    <w:rsid w:val="00701309"/>
    <w:rsid w:val="00701766"/>
    <w:rsid w:val="0070218A"/>
    <w:rsid w:val="00702971"/>
    <w:rsid w:val="0070399A"/>
    <w:rsid w:val="00705DEB"/>
    <w:rsid w:val="0070651F"/>
    <w:rsid w:val="00706E43"/>
    <w:rsid w:val="007076BC"/>
    <w:rsid w:val="00710133"/>
    <w:rsid w:val="0071058C"/>
    <w:rsid w:val="00711249"/>
    <w:rsid w:val="00711ACF"/>
    <w:rsid w:val="007127C8"/>
    <w:rsid w:val="007129CE"/>
    <w:rsid w:val="00712A6D"/>
    <w:rsid w:val="00712BE2"/>
    <w:rsid w:val="00712C36"/>
    <w:rsid w:val="00716E7C"/>
    <w:rsid w:val="007174E6"/>
    <w:rsid w:val="00717A82"/>
    <w:rsid w:val="00720203"/>
    <w:rsid w:val="00720D05"/>
    <w:rsid w:val="007214D7"/>
    <w:rsid w:val="007229EB"/>
    <w:rsid w:val="00723408"/>
    <w:rsid w:val="00723F5C"/>
    <w:rsid w:val="00724B08"/>
    <w:rsid w:val="00724B0C"/>
    <w:rsid w:val="00724C09"/>
    <w:rsid w:val="00727D98"/>
    <w:rsid w:val="00732188"/>
    <w:rsid w:val="007327BC"/>
    <w:rsid w:val="00733761"/>
    <w:rsid w:val="00734D97"/>
    <w:rsid w:val="00736F25"/>
    <w:rsid w:val="00740EC7"/>
    <w:rsid w:val="00741C2B"/>
    <w:rsid w:val="00744572"/>
    <w:rsid w:val="00745004"/>
    <w:rsid w:val="0074555A"/>
    <w:rsid w:val="00746042"/>
    <w:rsid w:val="007460AE"/>
    <w:rsid w:val="00746D7A"/>
    <w:rsid w:val="00753CE2"/>
    <w:rsid w:val="00754238"/>
    <w:rsid w:val="00754270"/>
    <w:rsid w:val="00755A9D"/>
    <w:rsid w:val="00757B8A"/>
    <w:rsid w:val="0076069A"/>
    <w:rsid w:val="00760DD8"/>
    <w:rsid w:val="007612E5"/>
    <w:rsid w:val="007613F4"/>
    <w:rsid w:val="00761980"/>
    <w:rsid w:val="00763790"/>
    <w:rsid w:val="007649A3"/>
    <w:rsid w:val="00770363"/>
    <w:rsid w:val="00770954"/>
    <w:rsid w:val="00771015"/>
    <w:rsid w:val="0077478C"/>
    <w:rsid w:val="007800B5"/>
    <w:rsid w:val="007823FA"/>
    <w:rsid w:val="00782AA8"/>
    <w:rsid w:val="00782B2A"/>
    <w:rsid w:val="00783585"/>
    <w:rsid w:val="00784A57"/>
    <w:rsid w:val="00784C05"/>
    <w:rsid w:val="00785BFB"/>
    <w:rsid w:val="00786452"/>
    <w:rsid w:val="0079076A"/>
    <w:rsid w:val="007907D6"/>
    <w:rsid w:val="007926D5"/>
    <w:rsid w:val="00795094"/>
    <w:rsid w:val="007952ED"/>
    <w:rsid w:val="0079629D"/>
    <w:rsid w:val="00796915"/>
    <w:rsid w:val="007A0519"/>
    <w:rsid w:val="007A0A73"/>
    <w:rsid w:val="007A2D08"/>
    <w:rsid w:val="007A3074"/>
    <w:rsid w:val="007A380D"/>
    <w:rsid w:val="007A3959"/>
    <w:rsid w:val="007A52AE"/>
    <w:rsid w:val="007B0ED4"/>
    <w:rsid w:val="007B0F8C"/>
    <w:rsid w:val="007B22A8"/>
    <w:rsid w:val="007B5905"/>
    <w:rsid w:val="007B6758"/>
    <w:rsid w:val="007B7140"/>
    <w:rsid w:val="007B7212"/>
    <w:rsid w:val="007C0C21"/>
    <w:rsid w:val="007C1B6F"/>
    <w:rsid w:val="007C23DB"/>
    <w:rsid w:val="007C3611"/>
    <w:rsid w:val="007C3689"/>
    <w:rsid w:val="007C5228"/>
    <w:rsid w:val="007C6090"/>
    <w:rsid w:val="007C643D"/>
    <w:rsid w:val="007C6A35"/>
    <w:rsid w:val="007C6DF4"/>
    <w:rsid w:val="007D0C74"/>
    <w:rsid w:val="007D23BF"/>
    <w:rsid w:val="007D2D78"/>
    <w:rsid w:val="007D34A7"/>
    <w:rsid w:val="007D474A"/>
    <w:rsid w:val="007D5C5F"/>
    <w:rsid w:val="007D7341"/>
    <w:rsid w:val="007D7700"/>
    <w:rsid w:val="007E1960"/>
    <w:rsid w:val="007E2D2A"/>
    <w:rsid w:val="007E54F9"/>
    <w:rsid w:val="007E624F"/>
    <w:rsid w:val="007E64D3"/>
    <w:rsid w:val="007E67FC"/>
    <w:rsid w:val="007F0ECD"/>
    <w:rsid w:val="007F1117"/>
    <w:rsid w:val="007F1386"/>
    <w:rsid w:val="007F1A62"/>
    <w:rsid w:val="007F2455"/>
    <w:rsid w:val="007F2E33"/>
    <w:rsid w:val="007F3166"/>
    <w:rsid w:val="007F38B9"/>
    <w:rsid w:val="007F3C39"/>
    <w:rsid w:val="007F50F1"/>
    <w:rsid w:val="007F5AF9"/>
    <w:rsid w:val="007F68F4"/>
    <w:rsid w:val="007F698C"/>
    <w:rsid w:val="00800810"/>
    <w:rsid w:val="008008B4"/>
    <w:rsid w:val="00802400"/>
    <w:rsid w:val="00803C32"/>
    <w:rsid w:val="00805658"/>
    <w:rsid w:val="00805F47"/>
    <w:rsid w:val="00810DBD"/>
    <w:rsid w:val="0081231C"/>
    <w:rsid w:val="00812EA2"/>
    <w:rsid w:val="00814B3E"/>
    <w:rsid w:val="00814F84"/>
    <w:rsid w:val="00815520"/>
    <w:rsid w:val="0081770E"/>
    <w:rsid w:val="008204CC"/>
    <w:rsid w:val="00820720"/>
    <w:rsid w:val="0082148A"/>
    <w:rsid w:val="008234CF"/>
    <w:rsid w:val="00823D46"/>
    <w:rsid w:val="0082514B"/>
    <w:rsid w:val="00826665"/>
    <w:rsid w:val="0082720A"/>
    <w:rsid w:val="008274B5"/>
    <w:rsid w:val="00830623"/>
    <w:rsid w:val="00831066"/>
    <w:rsid w:val="008319F0"/>
    <w:rsid w:val="00831F18"/>
    <w:rsid w:val="00833CCE"/>
    <w:rsid w:val="0083476D"/>
    <w:rsid w:val="00834D2B"/>
    <w:rsid w:val="0083737A"/>
    <w:rsid w:val="00837B87"/>
    <w:rsid w:val="008401F0"/>
    <w:rsid w:val="00840B65"/>
    <w:rsid w:val="00840CDF"/>
    <w:rsid w:val="00842C3A"/>
    <w:rsid w:val="00844E1F"/>
    <w:rsid w:val="00846179"/>
    <w:rsid w:val="00846E0A"/>
    <w:rsid w:val="00850891"/>
    <w:rsid w:val="0085192F"/>
    <w:rsid w:val="00851AEF"/>
    <w:rsid w:val="00852217"/>
    <w:rsid w:val="00852D31"/>
    <w:rsid w:val="00853139"/>
    <w:rsid w:val="00853850"/>
    <w:rsid w:val="00853BB5"/>
    <w:rsid w:val="00854468"/>
    <w:rsid w:val="008563AE"/>
    <w:rsid w:val="0085692E"/>
    <w:rsid w:val="0086182B"/>
    <w:rsid w:val="00861CFD"/>
    <w:rsid w:val="008627ED"/>
    <w:rsid w:val="0086335D"/>
    <w:rsid w:val="00863B3C"/>
    <w:rsid w:val="00864148"/>
    <w:rsid w:val="00866F8B"/>
    <w:rsid w:val="0086721A"/>
    <w:rsid w:val="008705A3"/>
    <w:rsid w:val="0087142B"/>
    <w:rsid w:val="00872DF4"/>
    <w:rsid w:val="008738B9"/>
    <w:rsid w:val="00873B08"/>
    <w:rsid w:val="00875195"/>
    <w:rsid w:val="00875D94"/>
    <w:rsid w:val="00876556"/>
    <w:rsid w:val="00877B62"/>
    <w:rsid w:val="00880446"/>
    <w:rsid w:val="008818D8"/>
    <w:rsid w:val="008819BA"/>
    <w:rsid w:val="00882753"/>
    <w:rsid w:val="00883949"/>
    <w:rsid w:val="008842F3"/>
    <w:rsid w:val="00884616"/>
    <w:rsid w:val="00884B11"/>
    <w:rsid w:val="00884BAB"/>
    <w:rsid w:val="008851AB"/>
    <w:rsid w:val="0088525D"/>
    <w:rsid w:val="00885530"/>
    <w:rsid w:val="0088586E"/>
    <w:rsid w:val="008909C5"/>
    <w:rsid w:val="0089573E"/>
    <w:rsid w:val="00895B55"/>
    <w:rsid w:val="00896E8D"/>
    <w:rsid w:val="00896EFD"/>
    <w:rsid w:val="008A0493"/>
    <w:rsid w:val="008A0CC6"/>
    <w:rsid w:val="008A2049"/>
    <w:rsid w:val="008A226B"/>
    <w:rsid w:val="008A310E"/>
    <w:rsid w:val="008A4615"/>
    <w:rsid w:val="008A4CA9"/>
    <w:rsid w:val="008A57D3"/>
    <w:rsid w:val="008A5CC9"/>
    <w:rsid w:val="008B2397"/>
    <w:rsid w:val="008B3031"/>
    <w:rsid w:val="008B3C2E"/>
    <w:rsid w:val="008B54C7"/>
    <w:rsid w:val="008B5B26"/>
    <w:rsid w:val="008B5D70"/>
    <w:rsid w:val="008B64F8"/>
    <w:rsid w:val="008B6C80"/>
    <w:rsid w:val="008B6D22"/>
    <w:rsid w:val="008B72A4"/>
    <w:rsid w:val="008B7D2A"/>
    <w:rsid w:val="008C0034"/>
    <w:rsid w:val="008C01DE"/>
    <w:rsid w:val="008C0C24"/>
    <w:rsid w:val="008C182C"/>
    <w:rsid w:val="008C1CF5"/>
    <w:rsid w:val="008C27B3"/>
    <w:rsid w:val="008C2C27"/>
    <w:rsid w:val="008C313A"/>
    <w:rsid w:val="008C32E6"/>
    <w:rsid w:val="008C438F"/>
    <w:rsid w:val="008C56C9"/>
    <w:rsid w:val="008D0A93"/>
    <w:rsid w:val="008D2750"/>
    <w:rsid w:val="008D3854"/>
    <w:rsid w:val="008D39FF"/>
    <w:rsid w:val="008D7A19"/>
    <w:rsid w:val="008D7D4D"/>
    <w:rsid w:val="008E0715"/>
    <w:rsid w:val="008E305A"/>
    <w:rsid w:val="008E387B"/>
    <w:rsid w:val="008E3DB1"/>
    <w:rsid w:val="008E4E78"/>
    <w:rsid w:val="008E6B2F"/>
    <w:rsid w:val="008F23A7"/>
    <w:rsid w:val="008F3729"/>
    <w:rsid w:val="008F4873"/>
    <w:rsid w:val="008F4891"/>
    <w:rsid w:val="008F4CD8"/>
    <w:rsid w:val="008F5388"/>
    <w:rsid w:val="008F5436"/>
    <w:rsid w:val="008F7320"/>
    <w:rsid w:val="00901840"/>
    <w:rsid w:val="00902B8C"/>
    <w:rsid w:val="00902F5C"/>
    <w:rsid w:val="00903202"/>
    <w:rsid w:val="009040CD"/>
    <w:rsid w:val="00904690"/>
    <w:rsid w:val="00904938"/>
    <w:rsid w:val="009058E4"/>
    <w:rsid w:val="00905FEE"/>
    <w:rsid w:val="00906185"/>
    <w:rsid w:val="009067E3"/>
    <w:rsid w:val="009072B2"/>
    <w:rsid w:val="009073E2"/>
    <w:rsid w:val="00907A34"/>
    <w:rsid w:val="00907E10"/>
    <w:rsid w:val="00910665"/>
    <w:rsid w:val="00912444"/>
    <w:rsid w:val="0091292C"/>
    <w:rsid w:val="009132E4"/>
    <w:rsid w:val="009135D1"/>
    <w:rsid w:val="00913B0C"/>
    <w:rsid w:val="00914732"/>
    <w:rsid w:val="00914FD0"/>
    <w:rsid w:val="00915183"/>
    <w:rsid w:val="00915D23"/>
    <w:rsid w:val="009161AE"/>
    <w:rsid w:val="0091702D"/>
    <w:rsid w:val="009172FF"/>
    <w:rsid w:val="00917DD7"/>
    <w:rsid w:val="00920C4A"/>
    <w:rsid w:val="00921942"/>
    <w:rsid w:val="00922F37"/>
    <w:rsid w:val="00924BAD"/>
    <w:rsid w:val="00926366"/>
    <w:rsid w:val="009268D1"/>
    <w:rsid w:val="00927CAE"/>
    <w:rsid w:val="009300DF"/>
    <w:rsid w:val="00930521"/>
    <w:rsid w:val="00930F30"/>
    <w:rsid w:val="00934D06"/>
    <w:rsid w:val="009354B2"/>
    <w:rsid w:val="009354B8"/>
    <w:rsid w:val="009363D2"/>
    <w:rsid w:val="00937483"/>
    <w:rsid w:val="00937486"/>
    <w:rsid w:val="009377FA"/>
    <w:rsid w:val="009400B9"/>
    <w:rsid w:val="009408B6"/>
    <w:rsid w:val="009429AA"/>
    <w:rsid w:val="009440B2"/>
    <w:rsid w:val="00946DA2"/>
    <w:rsid w:val="00946EC5"/>
    <w:rsid w:val="00947F01"/>
    <w:rsid w:val="00951C7C"/>
    <w:rsid w:val="00952FDF"/>
    <w:rsid w:val="0095567D"/>
    <w:rsid w:val="00957059"/>
    <w:rsid w:val="00960423"/>
    <w:rsid w:val="00960F26"/>
    <w:rsid w:val="009613F6"/>
    <w:rsid w:val="00961AEF"/>
    <w:rsid w:val="00961F56"/>
    <w:rsid w:val="009629CF"/>
    <w:rsid w:val="00962C3A"/>
    <w:rsid w:val="009633BE"/>
    <w:rsid w:val="0096353E"/>
    <w:rsid w:val="0096373A"/>
    <w:rsid w:val="00964010"/>
    <w:rsid w:val="009640E5"/>
    <w:rsid w:val="009645A3"/>
    <w:rsid w:val="00964CBA"/>
    <w:rsid w:val="00965ACD"/>
    <w:rsid w:val="009666F3"/>
    <w:rsid w:val="00967BF3"/>
    <w:rsid w:val="00967FF6"/>
    <w:rsid w:val="0097093E"/>
    <w:rsid w:val="00971534"/>
    <w:rsid w:val="00973A49"/>
    <w:rsid w:val="0097436D"/>
    <w:rsid w:val="009743A6"/>
    <w:rsid w:val="00975989"/>
    <w:rsid w:val="00976659"/>
    <w:rsid w:val="009777BB"/>
    <w:rsid w:val="009810CD"/>
    <w:rsid w:val="009816D5"/>
    <w:rsid w:val="00982573"/>
    <w:rsid w:val="00982CFE"/>
    <w:rsid w:val="00983C4B"/>
    <w:rsid w:val="00984936"/>
    <w:rsid w:val="00986F9D"/>
    <w:rsid w:val="009900F2"/>
    <w:rsid w:val="00990B9A"/>
    <w:rsid w:val="00991829"/>
    <w:rsid w:val="00991E0A"/>
    <w:rsid w:val="00992A07"/>
    <w:rsid w:val="009945BA"/>
    <w:rsid w:val="009946CC"/>
    <w:rsid w:val="00994C55"/>
    <w:rsid w:val="00994D32"/>
    <w:rsid w:val="00997FB1"/>
    <w:rsid w:val="009A02BD"/>
    <w:rsid w:val="009A0D72"/>
    <w:rsid w:val="009A0F64"/>
    <w:rsid w:val="009A1A31"/>
    <w:rsid w:val="009A26B3"/>
    <w:rsid w:val="009A2CE0"/>
    <w:rsid w:val="009A7D02"/>
    <w:rsid w:val="009A7D32"/>
    <w:rsid w:val="009B0DC6"/>
    <w:rsid w:val="009B1F0A"/>
    <w:rsid w:val="009B353E"/>
    <w:rsid w:val="009B4890"/>
    <w:rsid w:val="009B58EC"/>
    <w:rsid w:val="009B5D3F"/>
    <w:rsid w:val="009B74C2"/>
    <w:rsid w:val="009C2098"/>
    <w:rsid w:val="009C2D55"/>
    <w:rsid w:val="009C3F80"/>
    <w:rsid w:val="009C68C9"/>
    <w:rsid w:val="009C6957"/>
    <w:rsid w:val="009C6C15"/>
    <w:rsid w:val="009C74D6"/>
    <w:rsid w:val="009D0824"/>
    <w:rsid w:val="009D12C6"/>
    <w:rsid w:val="009D13BE"/>
    <w:rsid w:val="009D1C1A"/>
    <w:rsid w:val="009D21D9"/>
    <w:rsid w:val="009D2671"/>
    <w:rsid w:val="009D4DF9"/>
    <w:rsid w:val="009D5DD1"/>
    <w:rsid w:val="009D7D06"/>
    <w:rsid w:val="009F00BF"/>
    <w:rsid w:val="009F0925"/>
    <w:rsid w:val="009F39D9"/>
    <w:rsid w:val="009F6E0D"/>
    <w:rsid w:val="009F7AC2"/>
    <w:rsid w:val="009F7ECB"/>
    <w:rsid w:val="00A004FE"/>
    <w:rsid w:val="00A00697"/>
    <w:rsid w:val="00A0370E"/>
    <w:rsid w:val="00A03A60"/>
    <w:rsid w:val="00A03D10"/>
    <w:rsid w:val="00A046E7"/>
    <w:rsid w:val="00A04D02"/>
    <w:rsid w:val="00A05FF7"/>
    <w:rsid w:val="00A06463"/>
    <w:rsid w:val="00A07112"/>
    <w:rsid w:val="00A07962"/>
    <w:rsid w:val="00A1034B"/>
    <w:rsid w:val="00A10B5B"/>
    <w:rsid w:val="00A12380"/>
    <w:rsid w:val="00A146C4"/>
    <w:rsid w:val="00A14D12"/>
    <w:rsid w:val="00A1602A"/>
    <w:rsid w:val="00A17C3D"/>
    <w:rsid w:val="00A20B5B"/>
    <w:rsid w:val="00A22A17"/>
    <w:rsid w:val="00A232CB"/>
    <w:rsid w:val="00A2338A"/>
    <w:rsid w:val="00A234BC"/>
    <w:rsid w:val="00A23817"/>
    <w:rsid w:val="00A243E1"/>
    <w:rsid w:val="00A24753"/>
    <w:rsid w:val="00A24963"/>
    <w:rsid w:val="00A24CA3"/>
    <w:rsid w:val="00A25146"/>
    <w:rsid w:val="00A26524"/>
    <w:rsid w:val="00A26677"/>
    <w:rsid w:val="00A26DBA"/>
    <w:rsid w:val="00A277E9"/>
    <w:rsid w:val="00A27E2F"/>
    <w:rsid w:val="00A30632"/>
    <w:rsid w:val="00A30B0C"/>
    <w:rsid w:val="00A31060"/>
    <w:rsid w:val="00A31606"/>
    <w:rsid w:val="00A31D96"/>
    <w:rsid w:val="00A34DED"/>
    <w:rsid w:val="00A34E94"/>
    <w:rsid w:val="00A3552D"/>
    <w:rsid w:val="00A3599B"/>
    <w:rsid w:val="00A35ECC"/>
    <w:rsid w:val="00A407FC"/>
    <w:rsid w:val="00A419BF"/>
    <w:rsid w:val="00A4240D"/>
    <w:rsid w:val="00A4274B"/>
    <w:rsid w:val="00A432BF"/>
    <w:rsid w:val="00A434B5"/>
    <w:rsid w:val="00A457FD"/>
    <w:rsid w:val="00A45F5F"/>
    <w:rsid w:val="00A46546"/>
    <w:rsid w:val="00A46B2A"/>
    <w:rsid w:val="00A46D67"/>
    <w:rsid w:val="00A471AA"/>
    <w:rsid w:val="00A47AC6"/>
    <w:rsid w:val="00A51412"/>
    <w:rsid w:val="00A5173F"/>
    <w:rsid w:val="00A52846"/>
    <w:rsid w:val="00A52958"/>
    <w:rsid w:val="00A5368D"/>
    <w:rsid w:val="00A53D27"/>
    <w:rsid w:val="00A53EC1"/>
    <w:rsid w:val="00A557A2"/>
    <w:rsid w:val="00A56A12"/>
    <w:rsid w:val="00A56D2D"/>
    <w:rsid w:val="00A57850"/>
    <w:rsid w:val="00A60596"/>
    <w:rsid w:val="00A60814"/>
    <w:rsid w:val="00A60D8C"/>
    <w:rsid w:val="00A61500"/>
    <w:rsid w:val="00A618D9"/>
    <w:rsid w:val="00A639A5"/>
    <w:rsid w:val="00A63EC3"/>
    <w:rsid w:val="00A65B4D"/>
    <w:rsid w:val="00A66088"/>
    <w:rsid w:val="00A67063"/>
    <w:rsid w:val="00A67101"/>
    <w:rsid w:val="00A673FB"/>
    <w:rsid w:val="00A67CE4"/>
    <w:rsid w:val="00A67E97"/>
    <w:rsid w:val="00A716C0"/>
    <w:rsid w:val="00A71735"/>
    <w:rsid w:val="00A718BA"/>
    <w:rsid w:val="00A72240"/>
    <w:rsid w:val="00A72533"/>
    <w:rsid w:val="00A73F15"/>
    <w:rsid w:val="00A74B2D"/>
    <w:rsid w:val="00A74DAB"/>
    <w:rsid w:val="00A75401"/>
    <w:rsid w:val="00A7588C"/>
    <w:rsid w:val="00A75D2F"/>
    <w:rsid w:val="00A75D9D"/>
    <w:rsid w:val="00A75E93"/>
    <w:rsid w:val="00A77322"/>
    <w:rsid w:val="00A77B81"/>
    <w:rsid w:val="00A80263"/>
    <w:rsid w:val="00A82074"/>
    <w:rsid w:val="00A82C63"/>
    <w:rsid w:val="00A833BC"/>
    <w:rsid w:val="00A860B9"/>
    <w:rsid w:val="00A86522"/>
    <w:rsid w:val="00A9079A"/>
    <w:rsid w:val="00A90848"/>
    <w:rsid w:val="00A915D4"/>
    <w:rsid w:val="00A921F2"/>
    <w:rsid w:val="00A92918"/>
    <w:rsid w:val="00A92E78"/>
    <w:rsid w:val="00A94118"/>
    <w:rsid w:val="00A94DFE"/>
    <w:rsid w:val="00A95047"/>
    <w:rsid w:val="00A95EFE"/>
    <w:rsid w:val="00A96FE1"/>
    <w:rsid w:val="00AA0493"/>
    <w:rsid w:val="00AA1E6C"/>
    <w:rsid w:val="00AA21CA"/>
    <w:rsid w:val="00AA3F6F"/>
    <w:rsid w:val="00AA491C"/>
    <w:rsid w:val="00AA68F9"/>
    <w:rsid w:val="00AA6FA6"/>
    <w:rsid w:val="00AB096E"/>
    <w:rsid w:val="00AB1075"/>
    <w:rsid w:val="00AB1311"/>
    <w:rsid w:val="00AB27D2"/>
    <w:rsid w:val="00AB2A82"/>
    <w:rsid w:val="00AB3700"/>
    <w:rsid w:val="00AB467E"/>
    <w:rsid w:val="00AB49C1"/>
    <w:rsid w:val="00AB6AE2"/>
    <w:rsid w:val="00AB708A"/>
    <w:rsid w:val="00AB7D0D"/>
    <w:rsid w:val="00AC2428"/>
    <w:rsid w:val="00AC3A01"/>
    <w:rsid w:val="00AC55F3"/>
    <w:rsid w:val="00AC73CD"/>
    <w:rsid w:val="00AC7DF8"/>
    <w:rsid w:val="00AD066D"/>
    <w:rsid w:val="00AD2582"/>
    <w:rsid w:val="00AD54B5"/>
    <w:rsid w:val="00AE2223"/>
    <w:rsid w:val="00AE2803"/>
    <w:rsid w:val="00AE30E3"/>
    <w:rsid w:val="00AE328C"/>
    <w:rsid w:val="00AE55F6"/>
    <w:rsid w:val="00AE5637"/>
    <w:rsid w:val="00AE5C45"/>
    <w:rsid w:val="00AE72E0"/>
    <w:rsid w:val="00AE731F"/>
    <w:rsid w:val="00AE747B"/>
    <w:rsid w:val="00AE78D8"/>
    <w:rsid w:val="00AF0403"/>
    <w:rsid w:val="00AF0418"/>
    <w:rsid w:val="00AF07FA"/>
    <w:rsid w:val="00AF089F"/>
    <w:rsid w:val="00AF26AF"/>
    <w:rsid w:val="00AF4F7A"/>
    <w:rsid w:val="00AF6084"/>
    <w:rsid w:val="00AF64B0"/>
    <w:rsid w:val="00AF6B7D"/>
    <w:rsid w:val="00B0005A"/>
    <w:rsid w:val="00B001E6"/>
    <w:rsid w:val="00B01470"/>
    <w:rsid w:val="00B01557"/>
    <w:rsid w:val="00B015C1"/>
    <w:rsid w:val="00B01A1E"/>
    <w:rsid w:val="00B043C6"/>
    <w:rsid w:val="00B04B4B"/>
    <w:rsid w:val="00B1153D"/>
    <w:rsid w:val="00B117E8"/>
    <w:rsid w:val="00B126B6"/>
    <w:rsid w:val="00B12AE3"/>
    <w:rsid w:val="00B13523"/>
    <w:rsid w:val="00B14696"/>
    <w:rsid w:val="00B17606"/>
    <w:rsid w:val="00B17F3F"/>
    <w:rsid w:val="00B20940"/>
    <w:rsid w:val="00B22022"/>
    <w:rsid w:val="00B2216C"/>
    <w:rsid w:val="00B23C5A"/>
    <w:rsid w:val="00B24AEA"/>
    <w:rsid w:val="00B2675D"/>
    <w:rsid w:val="00B26A88"/>
    <w:rsid w:val="00B26E51"/>
    <w:rsid w:val="00B27C34"/>
    <w:rsid w:val="00B27EE0"/>
    <w:rsid w:val="00B30238"/>
    <w:rsid w:val="00B3121C"/>
    <w:rsid w:val="00B31962"/>
    <w:rsid w:val="00B319CB"/>
    <w:rsid w:val="00B31BD6"/>
    <w:rsid w:val="00B3458B"/>
    <w:rsid w:val="00B34FC2"/>
    <w:rsid w:val="00B357FE"/>
    <w:rsid w:val="00B37C41"/>
    <w:rsid w:val="00B37D8F"/>
    <w:rsid w:val="00B4126E"/>
    <w:rsid w:val="00B41359"/>
    <w:rsid w:val="00B418E9"/>
    <w:rsid w:val="00B41BD4"/>
    <w:rsid w:val="00B41C5C"/>
    <w:rsid w:val="00B45C92"/>
    <w:rsid w:val="00B46093"/>
    <w:rsid w:val="00B474C8"/>
    <w:rsid w:val="00B50A2F"/>
    <w:rsid w:val="00B50C97"/>
    <w:rsid w:val="00B511FB"/>
    <w:rsid w:val="00B522F1"/>
    <w:rsid w:val="00B5251A"/>
    <w:rsid w:val="00B53031"/>
    <w:rsid w:val="00B54952"/>
    <w:rsid w:val="00B56FAD"/>
    <w:rsid w:val="00B61ADC"/>
    <w:rsid w:val="00B62827"/>
    <w:rsid w:val="00B639DF"/>
    <w:rsid w:val="00B64F98"/>
    <w:rsid w:val="00B65042"/>
    <w:rsid w:val="00B65328"/>
    <w:rsid w:val="00B659B8"/>
    <w:rsid w:val="00B65B36"/>
    <w:rsid w:val="00B661C4"/>
    <w:rsid w:val="00B6653E"/>
    <w:rsid w:val="00B66A05"/>
    <w:rsid w:val="00B67350"/>
    <w:rsid w:val="00B7150A"/>
    <w:rsid w:val="00B71819"/>
    <w:rsid w:val="00B71C8D"/>
    <w:rsid w:val="00B72D43"/>
    <w:rsid w:val="00B72F7D"/>
    <w:rsid w:val="00B75D6B"/>
    <w:rsid w:val="00B75FC6"/>
    <w:rsid w:val="00B764E1"/>
    <w:rsid w:val="00B802A5"/>
    <w:rsid w:val="00B80BBB"/>
    <w:rsid w:val="00B8106E"/>
    <w:rsid w:val="00B81303"/>
    <w:rsid w:val="00B814F5"/>
    <w:rsid w:val="00B83695"/>
    <w:rsid w:val="00B8462F"/>
    <w:rsid w:val="00B8528D"/>
    <w:rsid w:val="00B876F2"/>
    <w:rsid w:val="00B90235"/>
    <w:rsid w:val="00B90372"/>
    <w:rsid w:val="00B926BC"/>
    <w:rsid w:val="00B93259"/>
    <w:rsid w:val="00B93F2F"/>
    <w:rsid w:val="00B94FB2"/>
    <w:rsid w:val="00B950E4"/>
    <w:rsid w:val="00B9559F"/>
    <w:rsid w:val="00B962DA"/>
    <w:rsid w:val="00B97399"/>
    <w:rsid w:val="00BA0416"/>
    <w:rsid w:val="00BA0A2E"/>
    <w:rsid w:val="00BA0BED"/>
    <w:rsid w:val="00BA15C8"/>
    <w:rsid w:val="00BA1700"/>
    <w:rsid w:val="00BA1996"/>
    <w:rsid w:val="00BA2690"/>
    <w:rsid w:val="00BA2702"/>
    <w:rsid w:val="00BA2ADD"/>
    <w:rsid w:val="00BA2B0F"/>
    <w:rsid w:val="00BA2FC7"/>
    <w:rsid w:val="00BA64CF"/>
    <w:rsid w:val="00BA74F4"/>
    <w:rsid w:val="00BA7BDF"/>
    <w:rsid w:val="00BA7EC4"/>
    <w:rsid w:val="00BB0933"/>
    <w:rsid w:val="00BB156A"/>
    <w:rsid w:val="00BB1F0C"/>
    <w:rsid w:val="00BB1FBA"/>
    <w:rsid w:val="00BB3CA2"/>
    <w:rsid w:val="00BB3D56"/>
    <w:rsid w:val="00BB703F"/>
    <w:rsid w:val="00BB72AC"/>
    <w:rsid w:val="00BC1D88"/>
    <w:rsid w:val="00BC3071"/>
    <w:rsid w:val="00BC3AC5"/>
    <w:rsid w:val="00BC3B93"/>
    <w:rsid w:val="00BC4036"/>
    <w:rsid w:val="00BC42C5"/>
    <w:rsid w:val="00BC4964"/>
    <w:rsid w:val="00BC5A61"/>
    <w:rsid w:val="00BC5BAA"/>
    <w:rsid w:val="00BC5DE6"/>
    <w:rsid w:val="00BC6044"/>
    <w:rsid w:val="00BC6829"/>
    <w:rsid w:val="00BC6F11"/>
    <w:rsid w:val="00BC784B"/>
    <w:rsid w:val="00BC785C"/>
    <w:rsid w:val="00BC7D39"/>
    <w:rsid w:val="00BD0698"/>
    <w:rsid w:val="00BD07CC"/>
    <w:rsid w:val="00BD241A"/>
    <w:rsid w:val="00BD2474"/>
    <w:rsid w:val="00BD3EDA"/>
    <w:rsid w:val="00BD4614"/>
    <w:rsid w:val="00BD4F61"/>
    <w:rsid w:val="00BD6190"/>
    <w:rsid w:val="00BD7C36"/>
    <w:rsid w:val="00BE06B2"/>
    <w:rsid w:val="00BE099C"/>
    <w:rsid w:val="00BE0EDB"/>
    <w:rsid w:val="00BE23B1"/>
    <w:rsid w:val="00BE2549"/>
    <w:rsid w:val="00BE3E1E"/>
    <w:rsid w:val="00BE4BF6"/>
    <w:rsid w:val="00BE54A7"/>
    <w:rsid w:val="00BE6A71"/>
    <w:rsid w:val="00BE6E6E"/>
    <w:rsid w:val="00BE71C7"/>
    <w:rsid w:val="00BE770F"/>
    <w:rsid w:val="00BE7DB0"/>
    <w:rsid w:val="00BF31AA"/>
    <w:rsid w:val="00BF4198"/>
    <w:rsid w:val="00BF4464"/>
    <w:rsid w:val="00BF46C7"/>
    <w:rsid w:val="00BF4EFE"/>
    <w:rsid w:val="00BF661D"/>
    <w:rsid w:val="00BF72AB"/>
    <w:rsid w:val="00BF7B3D"/>
    <w:rsid w:val="00C004AE"/>
    <w:rsid w:val="00C01E10"/>
    <w:rsid w:val="00C02059"/>
    <w:rsid w:val="00C02612"/>
    <w:rsid w:val="00C02853"/>
    <w:rsid w:val="00C02AC0"/>
    <w:rsid w:val="00C04270"/>
    <w:rsid w:val="00C056FE"/>
    <w:rsid w:val="00C05842"/>
    <w:rsid w:val="00C064D6"/>
    <w:rsid w:val="00C06D87"/>
    <w:rsid w:val="00C074D6"/>
    <w:rsid w:val="00C10C21"/>
    <w:rsid w:val="00C1111B"/>
    <w:rsid w:val="00C132B6"/>
    <w:rsid w:val="00C13B36"/>
    <w:rsid w:val="00C140A7"/>
    <w:rsid w:val="00C14A89"/>
    <w:rsid w:val="00C1676F"/>
    <w:rsid w:val="00C16CF0"/>
    <w:rsid w:val="00C205F0"/>
    <w:rsid w:val="00C20A24"/>
    <w:rsid w:val="00C20A66"/>
    <w:rsid w:val="00C20C63"/>
    <w:rsid w:val="00C21244"/>
    <w:rsid w:val="00C251DE"/>
    <w:rsid w:val="00C25604"/>
    <w:rsid w:val="00C258BA"/>
    <w:rsid w:val="00C25B44"/>
    <w:rsid w:val="00C27622"/>
    <w:rsid w:val="00C27657"/>
    <w:rsid w:val="00C27D88"/>
    <w:rsid w:val="00C3039D"/>
    <w:rsid w:val="00C313A4"/>
    <w:rsid w:val="00C323B9"/>
    <w:rsid w:val="00C32AAF"/>
    <w:rsid w:val="00C3379C"/>
    <w:rsid w:val="00C34346"/>
    <w:rsid w:val="00C34B2A"/>
    <w:rsid w:val="00C3565F"/>
    <w:rsid w:val="00C35A9B"/>
    <w:rsid w:val="00C362CE"/>
    <w:rsid w:val="00C36A6E"/>
    <w:rsid w:val="00C370FA"/>
    <w:rsid w:val="00C377D5"/>
    <w:rsid w:val="00C40EBF"/>
    <w:rsid w:val="00C41091"/>
    <w:rsid w:val="00C4116F"/>
    <w:rsid w:val="00C42EB0"/>
    <w:rsid w:val="00C43EE2"/>
    <w:rsid w:val="00C44B74"/>
    <w:rsid w:val="00C45B5B"/>
    <w:rsid w:val="00C46937"/>
    <w:rsid w:val="00C4700F"/>
    <w:rsid w:val="00C50CAF"/>
    <w:rsid w:val="00C5124F"/>
    <w:rsid w:val="00C51324"/>
    <w:rsid w:val="00C521EA"/>
    <w:rsid w:val="00C525D5"/>
    <w:rsid w:val="00C52D18"/>
    <w:rsid w:val="00C53479"/>
    <w:rsid w:val="00C53B74"/>
    <w:rsid w:val="00C54CA6"/>
    <w:rsid w:val="00C54F37"/>
    <w:rsid w:val="00C554DB"/>
    <w:rsid w:val="00C56315"/>
    <w:rsid w:val="00C56815"/>
    <w:rsid w:val="00C56AD1"/>
    <w:rsid w:val="00C57582"/>
    <w:rsid w:val="00C57592"/>
    <w:rsid w:val="00C6024C"/>
    <w:rsid w:val="00C62D9B"/>
    <w:rsid w:val="00C63480"/>
    <w:rsid w:val="00C6372B"/>
    <w:rsid w:val="00C64D70"/>
    <w:rsid w:val="00C66A66"/>
    <w:rsid w:val="00C672EB"/>
    <w:rsid w:val="00C6743E"/>
    <w:rsid w:val="00C6777C"/>
    <w:rsid w:val="00C713D7"/>
    <w:rsid w:val="00C71707"/>
    <w:rsid w:val="00C72120"/>
    <w:rsid w:val="00C73114"/>
    <w:rsid w:val="00C73BBC"/>
    <w:rsid w:val="00C7405A"/>
    <w:rsid w:val="00C760F4"/>
    <w:rsid w:val="00C76D16"/>
    <w:rsid w:val="00C7740E"/>
    <w:rsid w:val="00C77D54"/>
    <w:rsid w:val="00C81448"/>
    <w:rsid w:val="00C81917"/>
    <w:rsid w:val="00C85FCB"/>
    <w:rsid w:val="00C8622C"/>
    <w:rsid w:val="00C870FA"/>
    <w:rsid w:val="00C87387"/>
    <w:rsid w:val="00C92B1F"/>
    <w:rsid w:val="00C92EFD"/>
    <w:rsid w:val="00C94DE9"/>
    <w:rsid w:val="00C953BD"/>
    <w:rsid w:val="00C95756"/>
    <w:rsid w:val="00C96055"/>
    <w:rsid w:val="00C9746F"/>
    <w:rsid w:val="00CA015E"/>
    <w:rsid w:val="00CA04AE"/>
    <w:rsid w:val="00CA05D9"/>
    <w:rsid w:val="00CA09BC"/>
    <w:rsid w:val="00CA14BF"/>
    <w:rsid w:val="00CA22B8"/>
    <w:rsid w:val="00CA282E"/>
    <w:rsid w:val="00CA28DD"/>
    <w:rsid w:val="00CA2905"/>
    <w:rsid w:val="00CA290F"/>
    <w:rsid w:val="00CA3721"/>
    <w:rsid w:val="00CA66FA"/>
    <w:rsid w:val="00CA6C26"/>
    <w:rsid w:val="00CA7D7E"/>
    <w:rsid w:val="00CB0019"/>
    <w:rsid w:val="00CB1458"/>
    <w:rsid w:val="00CB2354"/>
    <w:rsid w:val="00CB2A3E"/>
    <w:rsid w:val="00CB30F1"/>
    <w:rsid w:val="00CB40D4"/>
    <w:rsid w:val="00CB4643"/>
    <w:rsid w:val="00CB7ED2"/>
    <w:rsid w:val="00CC046B"/>
    <w:rsid w:val="00CC0955"/>
    <w:rsid w:val="00CC1D80"/>
    <w:rsid w:val="00CC2256"/>
    <w:rsid w:val="00CC32C7"/>
    <w:rsid w:val="00CC40D0"/>
    <w:rsid w:val="00CC5290"/>
    <w:rsid w:val="00CC64D8"/>
    <w:rsid w:val="00CD017D"/>
    <w:rsid w:val="00CD02A8"/>
    <w:rsid w:val="00CD0855"/>
    <w:rsid w:val="00CD0FDE"/>
    <w:rsid w:val="00CD136B"/>
    <w:rsid w:val="00CD1E09"/>
    <w:rsid w:val="00CD2342"/>
    <w:rsid w:val="00CD2B30"/>
    <w:rsid w:val="00CD3098"/>
    <w:rsid w:val="00CD36D5"/>
    <w:rsid w:val="00CD4C64"/>
    <w:rsid w:val="00CD4EAE"/>
    <w:rsid w:val="00CD515A"/>
    <w:rsid w:val="00CD51AC"/>
    <w:rsid w:val="00CD570C"/>
    <w:rsid w:val="00CE0BB3"/>
    <w:rsid w:val="00CE0DAB"/>
    <w:rsid w:val="00CE21C9"/>
    <w:rsid w:val="00CE28AA"/>
    <w:rsid w:val="00CE379A"/>
    <w:rsid w:val="00CE58DA"/>
    <w:rsid w:val="00CE5D98"/>
    <w:rsid w:val="00CE6618"/>
    <w:rsid w:val="00CE6CA4"/>
    <w:rsid w:val="00CE7A25"/>
    <w:rsid w:val="00CF023C"/>
    <w:rsid w:val="00CF0322"/>
    <w:rsid w:val="00CF044A"/>
    <w:rsid w:val="00CF113D"/>
    <w:rsid w:val="00CF2062"/>
    <w:rsid w:val="00CF38B5"/>
    <w:rsid w:val="00CF3E92"/>
    <w:rsid w:val="00CF63D5"/>
    <w:rsid w:val="00CF713C"/>
    <w:rsid w:val="00D001D1"/>
    <w:rsid w:val="00D003B6"/>
    <w:rsid w:val="00D0066C"/>
    <w:rsid w:val="00D01603"/>
    <w:rsid w:val="00D02878"/>
    <w:rsid w:val="00D040B2"/>
    <w:rsid w:val="00D054F2"/>
    <w:rsid w:val="00D05D6B"/>
    <w:rsid w:val="00D0761B"/>
    <w:rsid w:val="00D07F91"/>
    <w:rsid w:val="00D13147"/>
    <w:rsid w:val="00D13B65"/>
    <w:rsid w:val="00D13BCF"/>
    <w:rsid w:val="00D13F16"/>
    <w:rsid w:val="00D1406D"/>
    <w:rsid w:val="00D1516D"/>
    <w:rsid w:val="00D163DA"/>
    <w:rsid w:val="00D20203"/>
    <w:rsid w:val="00D23369"/>
    <w:rsid w:val="00D24321"/>
    <w:rsid w:val="00D25CAD"/>
    <w:rsid w:val="00D26454"/>
    <w:rsid w:val="00D27918"/>
    <w:rsid w:val="00D27956"/>
    <w:rsid w:val="00D27B2F"/>
    <w:rsid w:val="00D30B79"/>
    <w:rsid w:val="00D316FF"/>
    <w:rsid w:val="00D32D36"/>
    <w:rsid w:val="00D3483B"/>
    <w:rsid w:val="00D36089"/>
    <w:rsid w:val="00D362AB"/>
    <w:rsid w:val="00D40F9F"/>
    <w:rsid w:val="00D43D7E"/>
    <w:rsid w:val="00D449C6"/>
    <w:rsid w:val="00D4509A"/>
    <w:rsid w:val="00D45F90"/>
    <w:rsid w:val="00D508C5"/>
    <w:rsid w:val="00D510EE"/>
    <w:rsid w:val="00D52DD7"/>
    <w:rsid w:val="00D5338A"/>
    <w:rsid w:val="00D53AAF"/>
    <w:rsid w:val="00D54890"/>
    <w:rsid w:val="00D54A81"/>
    <w:rsid w:val="00D54CB3"/>
    <w:rsid w:val="00D550A8"/>
    <w:rsid w:val="00D5518A"/>
    <w:rsid w:val="00D5588F"/>
    <w:rsid w:val="00D55F99"/>
    <w:rsid w:val="00D572CF"/>
    <w:rsid w:val="00D612AE"/>
    <w:rsid w:val="00D612DA"/>
    <w:rsid w:val="00D616ED"/>
    <w:rsid w:val="00D635E9"/>
    <w:rsid w:val="00D64BA0"/>
    <w:rsid w:val="00D64E18"/>
    <w:rsid w:val="00D65606"/>
    <w:rsid w:val="00D67311"/>
    <w:rsid w:val="00D7006F"/>
    <w:rsid w:val="00D711BC"/>
    <w:rsid w:val="00D71DEB"/>
    <w:rsid w:val="00D743E5"/>
    <w:rsid w:val="00D752F1"/>
    <w:rsid w:val="00D757A0"/>
    <w:rsid w:val="00D77A6B"/>
    <w:rsid w:val="00D802CA"/>
    <w:rsid w:val="00D81C5A"/>
    <w:rsid w:val="00D82802"/>
    <w:rsid w:val="00D83059"/>
    <w:rsid w:val="00D851B0"/>
    <w:rsid w:val="00D8603A"/>
    <w:rsid w:val="00D91D99"/>
    <w:rsid w:val="00D9434C"/>
    <w:rsid w:val="00D94BBD"/>
    <w:rsid w:val="00D94D39"/>
    <w:rsid w:val="00D9675A"/>
    <w:rsid w:val="00D9723C"/>
    <w:rsid w:val="00DA3F09"/>
    <w:rsid w:val="00DA54B8"/>
    <w:rsid w:val="00DA6E4B"/>
    <w:rsid w:val="00DB07F8"/>
    <w:rsid w:val="00DB14A7"/>
    <w:rsid w:val="00DB1D40"/>
    <w:rsid w:val="00DB2980"/>
    <w:rsid w:val="00DB3487"/>
    <w:rsid w:val="00DB350F"/>
    <w:rsid w:val="00DB384E"/>
    <w:rsid w:val="00DB4A88"/>
    <w:rsid w:val="00DB5B0E"/>
    <w:rsid w:val="00DB722E"/>
    <w:rsid w:val="00DC1E90"/>
    <w:rsid w:val="00DC2474"/>
    <w:rsid w:val="00DC2C25"/>
    <w:rsid w:val="00DC33E0"/>
    <w:rsid w:val="00DC593E"/>
    <w:rsid w:val="00DC796D"/>
    <w:rsid w:val="00DC7EEC"/>
    <w:rsid w:val="00DD09CB"/>
    <w:rsid w:val="00DD0B46"/>
    <w:rsid w:val="00DD2A90"/>
    <w:rsid w:val="00DD4796"/>
    <w:rsid w:val="00DD4ECF"/>
    <w:rsid w:val="00DD52B8"/>
    <w:rsid w:val="00DD5D86"/>
    <w:rsid w:val="00DD74A4"/>
    <w:rsid w:val="00DD763D"/>
    <w:rsid w:val="00DD783E"/>
    <w:rsid w:val="00DD7CD3"/>
    <w:rsid w:val="00DE0C7C"/>
    <w:rsid w:val="00DE2E04"/>
    <w:rsid w:val="00DE2EB1"/>
    <w:rsid w:val="00DE2FEA"/>
    <w:rsid w:val="00DE3249"/>
    <w:rsid w:val="00DE4551"/>
    <w:rsid w:val="00DE5366"/>
    <w:rsid w:val="00DE624D"/>
    <w:rsid w:val="00DE7B54"/>
    <w:rsid w:val="00DF140D"/>
    <w:rsid w:val="00DF2190"/>
    <w:rsid w:val="00DF378D"/>
    <w:rsid w:val="00DF48CB"/>
    <w:rsid w:val="00DF5E10"/>
    <w:rsid w:val="00DF691B"/>
    <w:rsid w:val="00DF6BA9"/>
    <w:rsid w:val="00E00983"/>
    <w:rsid w:val="00E01D80"/>
    <w:rsid w:val="00E024BD"/>
    <w:rsid w:val="00E039F2"/>
    <w:rsid w:val="00E0402F"/>
    <w:rsid w:val="00E04994"/>
    <w:rsid w:val="00E04D9D"/>
    <w:rsid w:val="00E04EE9"/>
    <w:rsid w:val="00E056B8"/>
    <w:rsid w:val="00E05A29"/>
    <w:rsid w:val="00E06F3C"/>
    <w:rsid w:val="00E0779D"/>
    <w:rsid w:val="00E10B55"/>
    <w:rsid w:val="00E11C03"/>
    <w:rsid w:val="00E12AA4"/>
    <w:rsid w:val="00E13DC6"/>
    <w:rsid w:val="00E14A00"/>
    <w:rsid w:val="00E152BB"/>
    <w:rsid w:val="00E1555C"/>
    <w:rsid w:val="00E166F8"/>
    <w:rsid w:val="00E20DAA"/>
    <w:rsid w:val="00E20DE0"/>
    <w:rsid w:val="00E21F50"/>
    <w:rsid w:val="00E22113"/>
    <w:rsid w:val="00E22FA9"/>
    <w:rsid w:val="00E23951"/>
    <w:rsid w:val="00E23CFC"/>
    <w:rsid w:val="00E23D10"/>
    <w:rsid w:val="00E23ED2"/>
    <w:rsid w:val="00E24280"/>
    <w:rsid w:val="00E245A3"/>
    <w:rsid w:val="00E253BA"/>
    <w:rsid w:val="00E25FAA"/>
    <w:rsid w:val="00E25FF0"/>
    <w:rsid w:val="00E264C5"/>
    <w:rsid w:val="00E273D0"/>
    <w:rsid w:val="00E30A3B"/>
    <w:rsid w:val="00E31962"/>
    <w:rsid w:val="00E31E40"/>
    <w:rsid w:val="00E31F3A"/>
    <w:rsid w:val="00E32395"/>
    <w:rsid w:val="00E326AE"/>
    <w:rsid w:val="00E337D0"/>
    <w:rsid w:val="00E40784"/>
    <w:rsid w:val="00E413F5"/>
    <w:rsid w:val="00E41A28"/>
    <w:rsid w:val="00E444FD"/>
    <w:rsid w:val="00E44EEC"/>
    <w:rsid w:val="00E452E2"/>
    <w:rsid w:val="00E46DFC"/>
    <w:rsid w:val="00E52CA0"/>
    <w:rsid w:val="00E54DED"/>
    <w:rsid w:val="00E57967"/>
    <w:rsid w:val="00E60386"/>
    <w:rsid w:val="00E62952"/>
    <w:rsid w:val="00E62C14"/>
    <w:rsid w:val="00E63A8F"/>
    <w:rsid w:val="00E6406A"/>
    <w:rsid w:val="00E655A6"/>
    <w:rsid w:val="00E65F20"/>
    <w:rsid w:val="00E66041"/>
    <w:rsid w:val="00E66D18"/>
    <w:rsid w:val="00E670D8"/>
    <w:rsid w:val="00E67A56"/>
    <w:rsid w:val="00E71DA0"/>
    <w:rsid w:val="00E72604"/>
    <w:rsid w:val="00E72649"/>
    <w:rsid w:val="00E744D4"/>
    <w:rsid w:val="00E7484E"/>
    <w:rsid w:val="00E7569B"/>
    <w:rsid w:val="00E802A7"/>
    <w:rsid w:val="00E808E1"/>
    <w:rsid w:val="00E839F3"/>
    <w:rsid w:val="00E842C8"/>
    <w:rsid w:val="00E84833"/>
    <w:rsid w:val="00E84EF1"/>
    <w:rsid w:val="00E854AA"/>
    <w:rsid w:val="00E8571D"/>
    <w:rsid w:val="00E90B41"/>
    <w:rsid w:val="00E9179A"/>
    <w:rsid w:val="00E9187C"/>
    <w:rsid w:val="00E92D3A"/>
    <w:rsid w:val="00E941D3"/>
    <w:rsid w:val="00E953C5"/>
    <w:rsid w:val="00E95572"/>
    <w:rsid w:val="00E95760"/>
    <w:rsid w:val="00E96B8B"/>
    <w:rsid w:val="00E973E2"/>
    <w:rsid w:val="00E9761A"/>
    <w:rsid w:val="00E97DBC"/>
    <w:rsid w:val="00EA7A2D"/>
    <w:rsid w:val="00EA7DE3"/>
    <w:rsid w:val="00EB04CF"/>
    <w:rsid w:val="00EB1FF1"/>
    <w:rsid w:val="00EB2054"/>
    <w:rsid w:val="00EB268C"/>
    <w:rsid w:val="00EB36F8"/>
    <w:rsid w:val="00EB41A6"/>
    <w:rsid w:val="00EB422A"/>
    <w:rsid w:val="00EB623E"/>
    <w:rsid w:val="00EB698F"/>
    <w:rsid w:val="00EB6BCF"/>
    <w:rsid w:val="00EB777F"/>
    <w:rsid w:val="00EC0022"/>
    <w:rsid w:val="00EC15C3"/>
    <w:rsid w:val="00EC25F1"/>
    <w:rsid w:val="00EC39A6"/>
    <w:rsid w:val="00EC4FAF"/>
    <w:rsid w:val="00EC5022"/>
    <w:rsid w:val="00EC569D"/>
    <w:rsid w:val="00EC6A93"/>
    <w:rsid w:val="00EC6D98"/>
    <w:rsid w:val="00EC7130"/>
    <w:rsid w:val="00ED10FA"/>
    <w:rsid w:val="00ED13BA"/>
    <w:rsid w:val="00ED49EC"/>
    <w:rsid w:val="00ED6023"/>
    <w:rsid w:val="00ED614B"/>
    <w:rsid w:val="00ED68D1"/>
    <w:rsid w:val="00ED68E4"/>
    <w:rsid w:val="00ED71DC"/>
    <w:rsid w:val="00EE0B2F"/>
    <w:rsid w:val="00EE0F6A"/>
    <w:rsid w:val="00EE1040"/>
    <w:rsid w:val="00EE4098"/>
    <w:rsid w:val="00EE5F84"/>
    <w:rsid w:val="00EE6E65"/>
    <w:rsid w:val="00EE7186"/>
    <w:rsid w:val="00EE77CC"/>
    <w:rsid w:val="00EE77E7"/>
    <w:rsid w:val="00EF0712"/>
    <w:rsid w:val="00EF09A2"/>
    <w:rsid w:val="00EF111D"/>
    <w:rsid w:val="00EF1ABC"/>
    <w:rsid w:val="00EF1B73"/>
    <w:rsid w:val="00EF384A"/>
    <w:rsid w:val="00EF4965"/>
    <w:rsid w:val="00EF50DF"/>
    <w:rsid w:val="00EF5C51"/>
    <w:rsid w:val="00EF65FA"/>
    <w:rsid w:val="00EF6A65"/>
    <w:rsid w:val="00F00146"/>
    <w:rsid w:val="00F01A63"/>
    <w:rsid w:val="00F02C84"/>
    <w:rsid w:val="00F03462"/>
    <w:rsid w:val="00F04A42"/>
    <w:rsid w:val="00F058DC"/>
    <w:rsid w:val="00F07922"/>
    <w:rsid w:val="00F107EE"/>
    <w:rsid w:val="00F11965"/>
    <w:rsid w:val="00F11B6E"/>
    <w:rsid w:val="00F138FE"/>
    <w:rsid w:val="00F1417A"/>
    <w:rsid w:val="00F146A2"/>
    <w:rsid w:val="00F156D2"/>
    <w:rsid w:val="00F15E8B"/>
    <w:rsid w:val="00F15FD9"/>
    <w:rsid w:val="00F17BA7"/>
    <w:rsid w:val="00F20163"/>
    <w:rsid w:val="00F2156D"/>
    <w:rsid w:val="00F21E90"/>
    <w:rsid w:val="00F22675"/>
    <w:rsid w:val="00F23369"/>
    <w:rsid w:val="00F24748"/>
    <w:rsid w:val="00F25B19"/>
    <w:rsid w:val="00F25E2A"/>
    <w:rsid w:val="00F30088"/>
    <w:rsid w:val="00F3027C"/>
    <w:rsid w:val="00F31572"/>
    <w:rsid w:val="00F31EEB"/>
    <w:rsid w:val="00F34C71"/>
    <w:rsid w:val="00F34E78"/>
    <w:rsid w:val="00F35BD3"/>
    <w:rsid w:val="00F3603E"/>
    <w:rsid w:val="00F360CA"/>
    <w:rsid w:val="00F36A53"/>
    <w:rsid w:val="00F370CF"/>
    <w:rsid w:val="00F373FC"/>
    <w:rsid w:val="00F41243"/>
    <w:rsid w:val="00F41276"/>
    <w:rsid w:val="00F41C63"/>
    <w:rsid w:val="00F43DDA"/>
    <w:rsid w:val="00F452CA"/>
    <w:rsid w:val="00F46657"/>
    <w:rsid w:val="00F468F5"/>
    <w:rsid w:val="00F46E0A"/>
    <w:rsid w:val="00F47B7B"/>
    <w:rsid w:val="00F50081"/>
    <w:rsid w:val="00F505E1"/>
    <w:rsid w:val="00F50A44"/>
    <w:rsid w:val="00F50DF9"/>
    <w:rsid w:val="00F51034"/>
    <w:rsid w:val="00F51045"/>
    <w:rsid w:val="00F51066"/>
    <w:rsid w:val="00F51AD6"/>
    <w:rsid w:val="00F5360A"/>
    <w:rsid w:val="00F539BC"/>
    <w:rsid w:val="00F56293"/>
    <w:rsid w:val="00F57F2A"/>
    <w:rsid w:val="00F6093E"/>
    <w:rsid w:val="00F60CEA"/>
    <w:rsid w:val="00F61BE6"/>
    <w:rsid w:val="00F622C7"/>
    <w:rsid w:val="00F62D23"/>
    <w:rsid w:val="00F6387E"/>
    <w:rsid w:val="00F6401E"/>
    <w:rsid w:val="00F641FB"/>
    <w:rsid w:val="00F64814"/>
    <w:rsid w:val="00F64FBE"/>
    <w:rsid w:val="00F652D6"/>
    <w:rsid w:val="00F65AEF"/>
    <w:rsid w:val="00F67B44"/>
    <w:rsid w:val="00F67D55"/>
    <w:rsid w:val="00F701C0"/>
    <w:rsid w:val="00F70F4C"/>
    <w:rsid w:val="00F71283"/>
    <w:rsid w:val="00F72B59"/>
    <w:rsid w:val="00F72C0F"/>
    <w:rsid w:val="00F73C7C"/>
    <w:rsid w:val="00F74D1E"/>
    <w:rsid w:val="00F76679"/>
    <w:rsid w:val="00F768A2"/>
    <w:rsid w:val="00F80377"/>
    <w:rsid w:val="00F8106C"/>
    <w:rsid w:val="00F810FB"/>
    <w:rsid w:val="00F81A77"/>
    <w:rsid w:val="00F81B7F"/>
    <w:rsid w:val="00F84DBA"/>
    <w:rsid w:val="00F84ECB"/>
    <w:rsid w:val="00F8551C"/>
    <w:rsid w:val="00F855AE"/>
    <w:rsid w:val="00F872CA"/>
    <w:rsid w:val="00F87650"/>
    <w:rsid w:val="00F91673"/>
    <w:rsid w:val="00F9199F"/>
    <w:rsid w:val="00F91B80"/>
    <w:rsid w:val="00F91F32"/>
    <w:rsid w:val="00F9322E"/>
    <w:rsid w:val="00F93D50"/>
    <w:rsid w:val="00F957CE"/>
    <w:rsid w:val="00F962E5"/>
    <w:rsid w:val="00F96442"/>
    <w:rsid w:val="00F96674"/>
    <w:rsid w:val="00F966F0"/>
    <w:rsid w:val="00F97C28"/>
    <w:rsid w:val="00FA508F"/>
    <w:rsid w:val="00FA52C2"/>
    <w:rsid w:val="00FA5CBF"/>
    <w:rsid w:val="00FA6563"/>
    <w:rsid w:val="00FA6A7F"/>
    <w:rsid w:val="00FA7577"/>
    <w:rsid w:val="00FB081F"/>
    <w:rsid w:val="00FB0F13"/>
    <w:rsid w:val="00FB0F54"/>
    <w:rsid w:val="00FB1406"/>
    <w:rsid w:val="00FB16AA"/>
    <w:rsid w:val="00FB1D9D"/>
    <w:rsid w:val="00FB20AE"/>
    <w:rsid w:val="00FB633C"/>
    <w:rsid w:val="00FB70F3"/>
    <w:rsid w:val="00FB7673"/>
    <w:rsid w:val="00FB7C7C"/>
    <w:rsid w:val="00FC25A9"/>
    <w:rsid w:val="00FC2E8D"/>
    <w:rsid w:val="00FC3014"/>
    <w:rsid w:val="00FD08BC"/>
    <w:rsid w:val="00FD108D"/>
    <w:rsid w:val="00FD2F25"/>
    <w:rsid w:val="00FD2F26"/>
    <w:rsid w:val="00FD3BB4"/>
    <w:rsid w:val="00FD41CC"/>
    <w:rsid w:val="00FD570B"/>
    <w:rsid w:val="00FD59AB"/>
    <w:rsid w:val="00FD6C19"/>
    <w:rsid w:val="00FD6E20"/>
    <w:rsid w:val="00FD7ADC"/>
    <w:rsid w:val="00FE07ED"/>
    <w:rsid w:val="00FE154D"/>
    <w:rsid w:val="00FE2DFB"/>
    <w:rsid w:val="00FE410D"/>
    <w:rsid w:val="00FE4B7A"/>
    <w:rsid w:val="00FE4FAE"/>
    <w:rsid w:val="00FE559A"/>
    <w:rsid w:val="00FE570C"/>
    <w:rsid w:val="00FE5DD1"/>
    <w:rsid w:val="00FF0DFE"/>
    <w:rsid w:val="00FF2816"/>
    <w:rsid w:val="00FF3FFE"/>
    <w:rsid w:val="00FF4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6AA"/>
  </w:style>
  <w:style w:type="paragraph" w:styleId="Nagwek1">
    <w:name w:val="heading 1"/>
    <w:basedOn w:val="Normalny"/>
    <w:next w:val="Normalny"/>
    <w:qFormat/>
    <w:rsid w:val="00FB16AA"/>
    <w:pPr>
      <w:keepNext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FB16AA"/>
    <w:pPr>
      <w:keepNext/>
      <w:jc w:val="right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251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C251DE"/>
    <w:pPr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rsid w:val="00C251DE"/>
    <w:pPr>
      <w:keepNext/>
      <w:spacing w:line="360" w:lineRule="auto"/>
      <w:outlineLvl w:val="8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B16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B16A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FB16A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FB16AA"/>
    <w:pPr>
      <w:jc w:val="right"/>
    </w:pPr>
    <w:rPr>
      <w:sz w:val="24"/>
    </w:rPr>
  </w:style>
  <w:style w:type="paragraph" w:styleId="Tekstpodstawowy">
    <w:name w:val="Body Text"/>
    <w:basedOn w:val="Normalny"/>
    <w:link w:val="TekstpodstawowyZnak"/>
    <w:rsid w:val="00FB16AA"/>
    <w:rPr>
      <w:sz w:val="24"/>
    </w:rPr>
  </w:style>
  <w:style w:type="paragraph" w:styleId="Tekstdymka">
    <w:name w:val="Balloon Text"/>
    <w:basedOn w:val="Normalny"/>
    <w:semiHidden/>
    <w:rsid w:val="00F93D5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251DE"/>
    <w:pPr>
      <w:spacing w:after="120"/>
      <w:ind w:left="283"/>
    </w:pPr>
  </w:style>
  <w:style w:type="paragraph" w:styleId="Tekstpodstawowywcity2">
    <w:name w:val="Body Text Indent 2"/>
    <w:basedOn w:val="Normalny"/>
    <w:rsid w:val="00C251DE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C251DE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rsid w:val="00C251DE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C251DE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  <w:rsid w:val="00C251DE"/>
  </w:style>
  <w:style w:type="paragraph" w:styleId="Tytu">
    <w:name w:val="Title"/>
    <w:basedOn w:val="Normalny"/>
    <w:qFormat/>
    <w:rsid w:val="00C251DE"/>
    <w:pPr>
      <w:jc w:val="center"/>
    </w:pPr>
    <w:rPr>
      <w:b/>
      <w:sz w:val="32"/>
    </w:rPr>
  </w:style>
  <w:style w:type="table" w:styleId="Tabela-Siatka">
    <w:name w:val="Table Grid"/>
    <w:basedOn w:val="Standardowy"/>
    <w:uiPriority w:val="59"/>
    <w:rsid w:val="0025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CC40D0"/>
  </w:style>
  <w:style w:type="character" w:styleId="Odwoanieprzypisukocowego">
    <w:name w:val="endnote reference"/>
    <w:basedOn w:val="Domylnaczcionkaakapitu"/>
    <w:semiHidden/>
    <w:rsid w:val="00CC40D0"/>
    <w:rPr>
      <w:vertAlign w:val="superscript"/>
    </w:rPr>
  </w:style>
  <w:style w:type="paragraph" w:customStyle="1" w:styleId="xl24">
    <w:name w:val="xl24"/>
    <w:basedOn w:val="Normalny"/>
    <w:rsid w:val="004D1F9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styleId="UyteHipercze">
    <w:name w:val="FollowedHyperlink"/>
    <w:basedOn w:val="Domylnaczcionkaakapitu"/>
    <w:rsid w:val="004D1F99"/>
    <w:rPr>
      <w:color w:val="800080"/>
      <w:u w:val="single"/>
    </w:rPr>
  </w:style>
  <w:style w:type="paragraph" w:customStyle="1" w:styleId="Tekstpodstawowy31">
    <w:name w:val="Tekst podstawowy 31"/>
    <w:basedOn w:val="Normalny"/>
    <w:rsid w:val="00921942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154">
    <w:name w:val="Font Style154"/>
    <w:basedOn w:val="Domylnaczcionkaakapitu"/>
    <w:rsid w:val="000C104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7">
    <w:name w:val="Font Style137"/>
    <w:basedOn w:val="Domylnaczcionkaakapitu"/>
    <w:rsid w:val="00EF384A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basedOn w:val="Domylnaczcionkaakapitu"/>
    <w:rsid w:val="00EF384A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35">
    <w:name w:val="Font Style135"/>
    <w:basedOn w:val="Domylnaczcionkaakapitu"/>
    <w:rsid w:val="00EF384A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ny"/>
    <w:rsid w:val="00EF384A"/>
    <w:pPr>
      <w:suppressAutoHyphens/>
      <w:spacing w:line="277" w:lineRule="exact"/>
      <w:jc w:val="center"/>
    </w:pPr>
    <w:rPr>
      <w:lang w:eastAsia="ar-SA"/>
    </w:rPr>
  </w:style>
  <w:style w:type="paragraph" w:customStyle="1" w:styleId="Style4">
    <w:name w:val="Style4"/>
    <w:basedOn w:val="Normalny"/>
    <w:rsid w:val="00EF384A"/>
    <w:pPr>
      <w:suppressAutoHyphens/>
    </w:pPr>
    <w:rPr>
      <w:lang w:eastAsia="ar-SA"/>
    </w:rPr>
  </w:style>
  <w:style w:type="paragraph" w:customStyle="1" w:styleId="Style14">
    <w:name w:val="Style14"/>
    <w:basedOn w:val="Normalny"/>
    <w:rsid w:val="00EF384A"/>
    <w:pPr>
      <w:suppressAutoHyphens/>
    </w:pPr>
    <w:rPr>
      <w:lang w:eastAsia="ar-SA"/>
    </w:rPr>
  </w:style>
  <w:style w:type="paragraph" w:customStyle="1" w:styleId="Style88">
    <w:name w:val="Style88"/>
    <w:basedOn w:val="Normalny"/>
    <w:rsid w:val="00EF384A"/>
    <w:pPr>
      <w:suppressAutoHyphens/>
    </w:pPr>
    <w:rPr>
      <w:lang w:eastAsia="ar-SA"/>
    </w:rPr>
  </w:style>
  <w:style w:type="character" w:customStyle="1" w:styleId="FontStyle130">
    <w:name w:val="Font Style130"/>
    <w:basedOn w:val="Domylnaczcionkaakapitu"/>
    <w:rsid w:val="006143E4"/>
    <w:rPr>
      <w:rFonts w:ascii="Times New Roman" w:hAnsi="Times New Roman" w:cs="Times New Roman"/>
      <w:sz w:val="16"/>
      <w:szCs w:val="16"/>
    </w:rPr>
  </w:style>
  <w:style w:type="character" w:customStyle="1" w:styleId="FontStyle77">
    <w:name w:val="Font Style77"/>
    <w:basedOn w:val="Domylnaczcionkaakapitu"/>
    <w:rsid w:val="00724B08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uiPriority w:val="99"/>
    <w:rsid w:val="00724B08"/>
    <w:pPr>
      <w:suppressAutoHyphens/>
      <w:spacing w:line="277" w:lineRule="exact"/>
    </w:pPr>
    <w:rPr>
      <w:lang w:eastAsia="ar-SA"/>
    </w:rPr>
  </w:style>
  <w:style w:type="character" w:customStyle="1" w:styleId="FontStyle124">
    <w:name w:val="Font Style124"/>
    <w:basedOn w:val="Domylnaczcionkaakapitu"/>
    <w:rsid w:val="00724B08"/>
    <w:rPr>
      <w:rFonts w:ascii="Times New Roman" w:hAnsi="Times New Roman" w:cs="Times New Roman"/>
      <w:sz w:val="20"/>
      <w:szCs w:val="20"/>
    </w:rPr>
  </w:style>
  <w:style w:type="character" w:customStyle="1" w:styleId="FontStyle119">
    <w:name w:val="Font Style119"/>
    <w:basedOn w:val="Domylnaczcionkaakapitu"/>
    <w:rsid w:val="00FD3BB4"/>
    <w:rPr>
      <w:rFonts w:ascii="Times New Roman" w:hAnsi="Times New Roman" w:cs="Times New Roman"/>
      <w:sz w:val="18"/>
      <w:szCs w:val="18"/>
    </w:rPr>
  </w:style>
  <w:style w:type="paragraph" w:customStyle="1" w:styleId="Style68">
    <w:name w:val="Style68"/>
    <w:basedOn w:val="Normalny"/>
    <w:rsid w:val="00FD3BB4"/>
    <w:pPr>
      <w:suppressAutoHyphens/>
      <w:spacing w:line="229" w:lineRule="exact"/>
      <w:ind w:firstLine="266"/>
      <w:jc w:val="both"/>
    </w:pPr>
    <w:rPr>
      <w:lang w:eastAsia="ar-SA"/>
    </w:rPr>
  </w:style>
  <w:style w:type="paragraph" w:customStyle="1" w:styleId="Style2">
    <w:name w:val="Style2"/>
    <w:basedOn w:val="Normalny"/>
    <w:rsid w:val="00FD3BB4"/>
    <w:pPr>
      <w:suppressAutoHyphens/>
      <w:jc w:val="both"/>
    </w:pPr>
    <w:rPr>
      <w:lang w:eastAsia="ar-SA"/>
    </w:rPr>
  </w:style>
  <w:style w:type="character" w:customStyle="1" w:styleId="txt-old">
    <w:name w:val="txt-old"/>
    <w:basedOn w:val="Domylnaczcionkaakapitu"/>
    <w:rsid w:val="00E973E2"/>
  </w:style>
  <w:style w:type="character" w:customStyle="1" w:styleId="txt-new">
    <w:name w:val="txt-new"/>
    <w:basedOn w:val="Domylnaczcionkaakapitu"/>
    <w:rsid w:val="00E973E2"/>
  </w:style>
  <w:style w:type="character" w:customStyle="1" w:styleId="textbold">
    <w:name w:val="text bold"/>
    <w:basedOn w:val="Domylnaczcionkaakapitu"/>
    <w:rsid w:val="00EF4965"/>
  </w:style>
  <w:style w:type="paragraph" w:customStyle="1" w:styleId="Style96">
    <w:name w:val="Style96"/>
    <w:basedOn w:val="Normalny"/>
    <w:rsid w:val="007F3166"/>
    <w:pPr>
      <w:suppressAutoHyphens/>
      <w:spacing w:line="253" w:lineRule="exact"/>
      <w:ind w:firstLine="587"/>
      <w:jc w:val="both"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7148D"/>
  </w:style>
  <w:style w:type="paragraph" w:styleId="Akapitzlist">
    <w:name w:val="List Paragraph"/>
    <w:basedOn w:val="Normalny"/>
    <w:uiPriority w:val="34"/>
    <w:qFormat/>
    <w:rsid w:val="009A7D32"/>
    <w:pPr>
      <w:ind w:left="708"/>
    </w:pPr>
  </w:style>
  <w:style w:type="character" w:customStyle="1" w:styleId="FontStyle122">
    <w:name w:val="Font Style122"/>
    <w:basedOn w:val="Domylnaczcionkaakapitu"/>
    <w:rsid w:val="008D7D4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6">
    <w:name w:val="Font Style126"/>
    <w:basedOn w:val="Domylnaczcionkaakapitu"/>
    <w:rsid w:val="008D7D4D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Normalny"/>
    <w:rsid w:val="008D7D4D"/>
    <w:pPr>
      <w:suppressAutoHyphens/>
    </w:pPr>
    <w:rPr>
      <w:lang w:eastAsia="ar-SA"/>
    </w:rPr>
  </w:style>
  <w:style w:type="paragraph" w:customStyle="1" w:styleId="Style13">
    <w:name w:val="Style13"/>
    <w:basedOn w:val="Normalny"/>
    <w:rsid w:val="008D7D4D"/>
    <w:pPr>
      <w:suppressAutoHyphens/>
      <w:jc w:val="center"/>
    </w:pPr>
    <w:rPr>
      <w:lang w:eastAsia="ar-SA"/>
    </w:rPr>
  </w:style>
  <w:style w:type="paragraph" w:customStyle="1" w:styleId="Style93">
    <w:name w:val="Style93"/>
    <w:basedOn w:val="Normalny"/>
    <w:rsid w:val="008D7D4D"/>
    <w:pPr>
      <w:suppressAutoHyphens/>
    </w:pPr>
    <w:rPr>
      <w:lang w:eastAsia="ar-SA"/>
    </w:rPr>
  </w:style>
  <w:style w:type="paragraph" w:customStyle="1" w:styleId="Style76">
    <w:name w:val="Style76"/>
    <w:basedOn w:val="Normalny"/>
    <w:rsid w:val="008D7D4D"/>
    <w:pPr>
      <w:suppressAutoHyphens/>
    </w:pPr>
    <w:rPr>
      <w:lang w:eastAsia="ar-SA"/>
    </w:rPr>
  </w:style>
  <w:style w:type="paragraph" w:customStyle="1" w:styleId="Style15">
    <w:name w:val="Style15"/>
    <w:basedOn w:val="Normalny"/>
    <w:uiPriority w:val="99"/>
    <w:rsid w:val="008D7D4D"/>
    <w:pPr>
      <w:suppressAutoHyphens/>
      <w:jc w:val="both"/>
    </w:pPr>
    <w:rPr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00206A"/>
    <w:rPr>
      <w:sz w:val="16"/>
      <w:szCs w:val="16"/>
    </w:rPr>
  </w:style>
  <w:style w:type="character" w:customStyle="1" w:styleId="FontStyle143">
    <w:name w:val="Font Style143"/>
    <w:basedOn w:val="Domylnaczcionkaakapitu"/>
    <w:rsid w:val="00C760F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6">
    <w:name w:val="Font Style146"/>
    <w:basedOn w:val="Domylnaczcionkaakapitu"/>
    <w:rsid w:val="00C760F4"/>
    <w:rPr>
      <w:rFonts w:ascii="Constantia" w:hAnsi="Constantia" w:cs="Constantia"/>
      <w:sz w:val="14"/>
      <w:szCs w:val="14"/>
    </w:rPr>
  </w:style>
  <w:style w:type="paragraph" w:customStyle="1" w:styleId="Style99">
    <w:name w:val="Style99"/>
    <w:basedOn w:val="Normalny"/>
    <w:rsid w:val="00C760F4"/>
    <w:pPr>
      <w:suppressAutoHyphens/>
      <w:spacing w:line="274" w:lineRule="exact"/>
    </w:pPr>
    <w:rPr>
      <w:lang w:eastAsia="ar-SA"/>
    </w:rPr>
  </w:style>
  <w:style w:type="paragraph" w:customStyle="1" w:styleId="Style80">
    <w:name w:val="Style80"/>
    <w:basedOn w:val="Normalny"/>
    <w:rsid w:val="00C760F4"/>
    <w:pPr>
      <w:suppressAutoHyphens/>
      <w:spacing w:line="230" w:lineRule="exact"/>
      <w:jc w:val="center"/>
    </w:pPr>
    <w:rPr>
      <w:lang w:eastAsia="ar-SA"/>
    </w:rPr>
  </w:style>
  <w:style w:type="paragraph" w:customStyle="1" w:styleId="Style100">
    <w:name w:val="Style100"/>
    <w:basedOn w:val="Normalny"/>
    <w:rsid w:val="00C760F4"/>
    <w:pPr>
      <w:suppressAutoHyphens/>
      <w:spacing w:line="230" w:lineRule="exact"/>
      <w:jc w:val="both"/>
    </w:pPr>
    <w:rPr>
      <w:lang w:eastAsia="ar-SA"/>
    </w:rPr>
  </w:style>
  <w:style w:type="paragraph" w:customStyle="1" w:styleId="Style75">
    <w:name w:val="Style75"/>
    <w:basedOn w:val="Normalny"/>
    <w:rsid w:val="00C760F4"/>
    <w:pPr>
      <w:suppressAutoHyphens/>
    </w:pPr>
    <w:rPr>
      <w:lang w:eastAsia="ar-SA"/>
    </w:rPr>
  </w:style>
  <w:style w:type="paragraph" w:customStyle="1" w:styleId="Style54">
    <w:name w:val="Style54"/>
    <w:basedOn w:val="Normalny"/>
    <w:rsid w:val="00C760F4"/>
    <w:pPr>
      <w:suppressAutoHyphens/>
    </w:pPr>
    <w:rPr>
      <w:lang w:eastAsia="ar-SA"/>
    </w:rPr>
  </w:style>
  <w:style w:type="paragraph" w:customStyle="1" w:styleId="Style1">
    <w:name w:val="Style1"/>
    <w:basedOn w:val="Normalny"/>
    <w:rsid w:val="00C760F4"/>
    <w:pPr>
      <w:suppressAutoHyphens/>
      <w:jc w:val="center"/>
    </w:pPr>
    <w:rPr>
      <w:lang w:eastAsia="ar-SA"/>
    </w:rPr>
  </w:style>
  <w:style w:type="paragraph" w:styleId="Bezodstpw">
    <w:name w:val="No Spacing"/>
    <w:uiPriority w:val="1"/>
    <w:qFormat/>
    <w:rsid w:val="005A27DF"/>
  </w:style>
  <w:style w:type="paragraph" w:customStyle="1" w:styleId="Style17">
    <w:name w:val="Style17"/>
    <w:basedOn w:val="Normalny"/>
    <w:rsid w:val="00BF661D"/>
    <w:pPr>
      <w:suppressAutoHyphens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3379A"/>
    <w:rPr>
      <w:sz w:val="24"/>
    </w:rPr>
  </w:style>
  <w:style w:type="paragraph" w:customStyle="1" w:styleId="Style5">
    <w:name w:val="Style5"/>
    <w:basedOn w:val="Normalny"/>
    <w:uiPriority w:val="99"/>
    <w:rsid w:val="00563244"/>
    <w:pPr>
      <w:suppressAutoHyphens/>
      <w:jc w:val="both"/>
    </w:pPr>
    <w:rPr>
      <w:lang w:eastAsia="ar-SA"/>
    </w:rPr>
  </w:style>
  <w:style w:type="paragraph" w:customStyle="1" w:styleId="Style29">
    <w:name w:val="Style29"/>
    <w:basedOn w:val="Normalny"/>
    <w:rsid w:val="00563244"/>
    <w:pPr>
      <w:suppressAutoHyphens/>
      <w:spacing w:line="274" w:lineRule="exact"/>
      <w:ind w:hanging="360"/>
      <w:jc w:val="both"/>
    </w:pPr>
    <w:rPr>
      <w:lang w:eastAsia="ar-SA"/>
    </w:rPr>
  </w:style>
  <w:style w:type="paragraph" w:customStyle="1" w:styleId="Style35">
    <w:name w:val="Style35"/>
    <w:basedOn w:val="Normalny"/>
    <w:rsid w:val="00563244"/>
    <w:pPr>
      <w:suppressAutoHyphens/>
      <w:spacing w:line="274" w:lineRule="exact"/>
      <w:ind w:hanging="238"/>
      <w:jc w:val="both"/>
    </w:pPr>
    <w:rPr>
      <w:lang w:eastAsia="ar-SA"/>
    </w:rPr>
  </w:style>
  <w:style w:type="paragraph" w:customStyle="1" w:styleId="FSCintroduction">
    <w:name w:val="FSC: introduction"/>
    <w:basedOn w:val="Normalny"/>
    <w:rsid w:val="007C6A35"/>
    <w:pPr>
      <w:widowControl w:val="0"/>
      <w:suppressAutoHyphens/>
      <w:spacing w:before="60" w:after="60" w:line="100" w:lineRule="atLeast"/>
    </w:pPr>
    <w:rPr>
      <w:rFonts w:ascii="Arial" w:eastAsia="Arial Unicode MS" w:hAnsi="Arial" w:cs="Arial"/>
      <w:b/>
      <w:bCs/>
      <w:kern w:val="1"/>
      <w:sz w:val="18"/>
      <w:szCs w:val="18"/>
      <w:lang w:val="en-US" w:eastAsia="zh-CN" w:bidi="hi-IN"/>
    </w:rPr>
  </w:style>
  <w:style w:type="paragraph" w:customStyle="1" w:styleId="FSCList">
    <w:name w:val="FSC: List"/>
    <w:basedOn w:val="Normalny"/>
    <w:rsid w:val="007C6A35"/>
    <w:pPr>
      <w:widowControl w:val="0"/>
      <w:numPr>
        <w:numId w:val="18"/>
      </w:numPr>
      <w:tabs>
        <w:tab w:val="left" w:pos="227"/>
      </w:tabs>
      <w:suppressAutoHyphens/>
      <w:spacing w:line="100" w:lineRule="atLeast"/>
    </w:pPr>
    <w:rPr>
      <w:rFonts w:ascii="Arial" w:eastAsia="Arial Unicode MS" w:hAnsi="Arial" w:cs="Arial"/>
      <w:kern w:val="1"/>
      <w:sz w:val="18"/>
      <w:szCs w:val="18"/>
      <w:lang w:val="en-US" w:eastAsia="zh-CN" w:bidi="hi-IN"/>
    </w:rPr>
  </w:style>
  <w:style w:type="paragraph" w:customStyle="1" w:styleId="Akapitzlist1">
    <w:name w:val="Akapit z listą1"/>
    <w:basedOn w:val="Normalny"/>
    <w:rsid w:val="007C6A35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val="de-DE" w:eastAsia="zh-CN" w:bidi="hi-IN"/>
    </w:rPr>
  </w:style>
  <w:style w:type="paragraph" w:customStyle="1" w:styleId="Style3">
    <w:name w:val="Style3"/>
    <w:basedOn w:val="Normalny"/>
    <w:rsid w:val="00502671"/>
    <w:pPr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locked/>
    <w:rsid w:val="000041A2"/>
  </w:style>
  <w:style w:type="character" w:customStyle="1" w:styleId="FontStyle51">
    <w:name w:val="Font Style51"/>
    <w:basedOn w:val="Domylnaczcionkaakapitu"/>
    <w:rsid w:val="000041A2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6">
    <w:name w:val="Style36"/>
    <w:basedOn w:val="Normalny"/>
    <w:rsid w:val="003B19CF"/>
    <w:pPr>
      <w:suppressAutoHyphens/>
      <w:jc w:val="both"/>
    </w:pPr>
    <w:rPr>
      <w:lang w:eastAsia="ar-SA"/>
    </w:rPr>
  </w:style>
  <w:style w:type="character" w:styleId="Odwoaniedokomentarza">
    <w:name w:val="annotation reference"/>
    <w:basedOn w:val="Domylnaczcionkaakapitu"/>
    <w:rsid w:val="00A74DAB"/>
    <w:rPr>
      <w:sz w:val="16"/>
      <w:szCs w:val="16"/>
    </w:rPr>
  </w:style>
  <w:style w:type="character" w:customStyle="1" w:styleId="tabulatory">
    <w:name w:val="tabulatory"/>
    <w:basedOn w:val="Domylnaczcionkaakapitu"/>
    <w:rsid w:val="00A55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7362F-10A4-4D4A-83B3-78B6D6CC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7</Pages>
  <Words>1239</Words>
  <Characters>11989</Characters>
  <Application>Microsoft Office Word</Application>
  <DocSecurity>0</DocSecurity>
  <Lines>99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29 marca 2000r</vt:lpstr>
    </vt:vector>
  </TitlesOfParts>
  <Company>KRUS</Company>
  <LinksUpToDate>false</LinksUpToDate>
  <CharactersWithSpaces>13202</CharactersWithSpaces>
  <SharedDoc>false</SharedDoc>
  <HLinks>
    <vt:vector size="18" baseType="variant">
      <vt:variant>
        <vt:i4>8257650</vt:i4>
      </vt:variant>
      <vt:variant>
        <vt:i4>9</vt:i4>
      </vt:variant>
      <vt:variant>
        <vt:i4>0</vt:i4>
      </vt:variant>
      <vt:variant>
        <vt:i4>5</vt:i4>
      </vt:variant>
      <vt:variant>
        <vt:lpwstr>http://n45.lex.pl/WKPLOnline/index.rpc</vt:lpwstr>
      </vt:variant>
      <vt:variant>
        <vt:lpwstr>hiperlinkDocsList.rpc?hiperlink=type=merytoryczny:nro=Powszechny.616002:part=a24u1p9:nr=1&amp;full=1#hiperlinkDocsList.rpc?hiperlink=type=merytoryczny:nro=Powszechny.616002:part=a24u1p9:nr=1&amp;full=1</vt:lpwstr>
      </vt:variant>
      <vt:variant>
        <vt:i4>3342399</vt:i4>
      </vt:variant>
      <vt:variant>
        <vt:i4>3</vt:i4>
      </vt:variant>
      <vt:variant>
        <vt:i4>0</vt:i4>
      </vt:variant>
      <vt:variant>
        <vt:i4>5</vt:i4>
      </vt:variant>
      <vt:variant>
        <vt:lpwstr>http://n45.lex.pl/WKPLOnline/index.rpc</vt:lpwstr>
      </vt:variant>
      <vt:variant>
        <vt:lpwstr>hiperlinkText.rpc?hiperlink=type=tresc:nro=Powszechny.616002:part=a24u1p4&amp;full=1#hiperlinkText.rpc?hiperlink=type=tresc:nro=Powszechny.616002:part=a24u1p4&amp;full=1</vt:lpwstr>
      </vt:variant>
      <vt:variant>
        <vt:i4>1441892</vt:i4>
      </vt:variant>
      <vt:variant>
        <vt:i4>0</vt:i4>
      </vt:variant>
      <vt:variant>
        <vt:i4>0</vt:i4>
      </vt:variant>
      <vt:variant>
        <vt:i4>5</vt:i4>
      </vt:variant>
      <vt:variant>
        <vt:lpwstr>mailto:bydgoszcz@krus.gov.pl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29 marca 2000r</dc:title>
  <dc:creator>Joanna Siluk</dc:creator>
  <cp:lastModifiedBy>ewacie2</cp:lastModifiedBy>
  <cp:revision>59</cp:revision>
  <cp:lastPrinted>2018-09-18T05:26:00Z</cp:lastPrinted>
  <dcterms:created xsi:type="dcterms:W3CDTF">2015-10-05T09:08:00Z</dcterms:created>
  <dcterms:modified xsi:type="dcterms:W3CDTF">2018-09-18T06:17:00Z</dcterms:modified>
</cp:coreProperties>
</file>