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0E1" w:rsidRDefault="00FE00E1" w:rsidP="00351E83">
      <w:pPr>
        <w:rPr>
          <w:b/>
          <w:sz w:val="28"/>
          <w:lang w:val="en-US"/>
        </w:rPr>
      </w:pPr>
    </w:p>
    <w:p w:rsidR="00351E83" w:rsidRPr="00FE00E1" w:rsidRDefault="00351E83" w:rsidP="00351E83">
      <w:pPr>
        <w:rPr>
          <w:b/>
          <w:color w:val="000000"/>
          <w:sz w:val="12"/>
        </w:rPr>
      </w:pPr>
    </w:p>
    <w:p w:rsidR="00725AA6" w:rsidRDefault="00725AA6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Formularz oferty</w:t>
      </w:r>
    </w:p>
    <w:p w:rsidR="00767D43" w:rsidRDefault="00767D43">
      <w:pPr>
        <w:jc w:val="center"/>
        <w:rPr>
          <w:b/>
          <w:color w:val="000000"/>
          <w:sz w:val="26"/>
        </w:rPr>
      </w:pPr>
    </w:p>
    <w:p w:rsidR="008672F4" w:rsidRPr="00C85A94" w:rsidRDefault="008672F4" w:rsidP="008672F4">
      <w:pPr>
        <w:rPr>
          <w:color w:val="000000"/>
          <w:sz w:val="22"/>
          <w:szCs w:val="22"/>
        </w:rPr>
      </w:pPr>
      <w:r w:rsidRPr="00C85A94">
        <w:rPr>
          <w:sz w:val="22"/>
          <w:szCs w:val="22"/>
        </w:rPr>
        <w:t>Oznaczenie sprawy</w:t>
      </w:r>
      <w:r w:rsidR="0058650F">
        <w:rPr>
          <w:color w:val="000000"/>
          <w:sz w:val="22"/>
          <w:szCs w:val="22"/>
        </w:rPr>
        <w:t>: 0200-OP.261.3.</w:t>
      </w:r>
      <w:r w:rsidR="00FE00E1">
        <w:rPr>
          <w:color w:val="000000"/>
          <w:sz w:val="22"/>
          <w:szCs w:val="22"/>
        </w:rPr>
        <w:t>10.2018</w:t>
      </w:r>
    </w:p>
    <w:p w:rsidR="004D5B42" w:rsidRPr="0001371A" w:rsidRDefault="004D5B42" w:rsidP="008672F4">
      <w:pPr>
        <w:rPr>
          <w:color w:val="000000"/>
          <w:sz w:val="18"/>
        </w:rPr>
      </w:pPr>
    </w:p>
    <w:p w:rsidR="00725AA6" w:rsidRDefault="00725AA6" w:rsidP="002E114B">
      <w:pPr>
        <w:jc w:val="right"/>
        <w:rPr>
          <w:rStyle w:val="FontStyle154"/>
          <w:spacing w:val="0"/>
        </w:rPr>
      </w:pPr>
      <w:r>
        <w:rPr>
          <w:rStyle w:val="FontStyle154"/>
          <w:spacing w:val="0"/>
        </w:rPr>
        <w:t>………</w:t>
      </w:r>
      <w:r w:rsidR="002E114B">
        <w:rPr>
          <w:rStyle w:val="FontStyle154"/>
          <w:spacing w:val="0"/>
        </w:rPr>
        <w:t>...</w:t>
      </w:r>
      <w:r w:rsidR="00FE00E1">
        <w:rPr>
          <w:rStyle w:val="FontStyle154"/>
          <w:spacing w:val="0"/>
        </w:rPr>
        <w:t>........</w:t>
      </w:r>
      <w:r w:rsidR="002E114B">
        <w:rPr>
          <w:rStyle w:val="FontStyle154"/>
          <w:spacing w:val="0"/>
        </w:rPr>
        <w:t>......................</w:t>
      </w:r>
      <w:r w:rsidR="008673F4">
        <w:rPr>
          <w:rStyle w:val="FontStyle154"/>
          <w:spacing w:val="0"/>
        </w:rPr>
        <w:t>, dnia……</w:t>
      </w:r>
      <w:r w:rsidR="00FE00E1">
        <w:rPr>
          <w:rStyle w:val="FontStyle154"/>
          <w:spacing w:val="0"/>
        </w:rPr>
        <w:t>…..</w:t>
      </w:r>
      <w:r>
        <w:rPr>
          <w:rStyle w:val="FontStyle154"/>
          <w:spacing w:val="0"/>
        </w:rPr>
        <w:t>……..</w:t>
      </w:r>
    </w:p>
    <w:p w:rsidR="00394150" w:rsidRDefault="00725AA6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</w:t>
      </w:r>
      <w:r w:rsidR="002E114B">
        <w:rPr>
          <w:rStyle w:val="FontStyle154"/>
          <w:spacing w:val="0"/>
        </w:rPr>
        <w:t xml:space="preserve">: </w:t>
      </w:r>
      <w:r w:rsidR="00FE00E1">
        <w:rPr>
          <w:rStyle w:val="FontStyle154"/>
          <w:spacing w:val="0"/>
        </w:rPr>
        <w:t>…</w:t>
      </w:r>
      <w:r w:rsidR="002E114B">
        <w:rPr>
          <w:rStyle w:val="FontStyle154"/>
          <w:spacing w:val="0"/>
        </w:rPr>
        <w:t>............................................................................................................</w:t>
      </w:r>
      <w:r w:rsidR="00FE00E1">
        <w:rPr>
          <w:rStyle w:val="FontStyle154"/>
          <w:spacing w:val="0"/>
        </w:rPr>
        <w:t>..</w:t>
      </w:r>
      <w:r w:rsidR="00761A26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.........</w:t>
      </w:r>
      <w:r w:rsidR="00761A26">
        <w:rPr>
          <w:rStyle w:val="FontStyle154"/>
          <w:spacing w:val="0"/>
        </w:rPr>
        <w:t>..</w:t>
      </w:r>
      <w:r w:rsidR="002E114B">
        <w:rPr>
          <w:rStyle w:val="FontStyle154"/>
          <w:spacing w:val="0"/>
        </w:rPr>
        <w:t>..</w:t>
      </w:r>
      <w:r w:rsidR="00394150">
        <w:rPr>
          <w:rStyle w:val="FontStyle154"/>
          <w:spacing w:val="0"/>
        </w:rPr>
        <w:t>.....</w:t>
      </w:r>
      <w:r w:rsidR="00761A26">
        <w:rPr>
          <w:rStyle w:val="FontStyle154"/>
          <w:spacing w:val="0"/>
        </w:rPr>
        <w:t>...</w:t>
      </w:r>
      <w:r w:rsidR="00394150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</w:t>
      </w:r>
      <w:r>
        <w:rPr>
          <w:rStyle w:val="FontStyle137"/>
        </w:rPr>
        <w:t xml:space="preserve"> </w:t>
      </w:r>
    </w:p>
    <w:p w:rsidR="00725AA6" w:rsidRDefault="00FE00E1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>Adres siedziby: ….</w:t>
      </w:r>
      <w:r w:rsidR="002E114B">
        <w:rPr>
          <w:rStyle w:val="FontStyle137"/>
        </w:rPr>
        <w:t>...........................................................................................................................</w:t>
      </w:r>
      <w:r w:rsidR="00761A26">
        <w:rPr>
          <w:rStyle w:val="FontStyle137"/>
        </w:rPr>
        <w:t>......</w:t>
      </w:r>
      <w:r w:rsidR="002E114B">
        <w:rPr>
          <w:rStyle w:val="FontStyle137"/>
        </w:rPr>
        <w:t>....</w:t>
      </w:r>
      <w:r>
        <w:rPr>
          <w:rStyle w:val="FontStyle137"/>
        </w:rPr>
        <w:t>........</w:t>
      </w:r>
      <w:r w:rsidR="002E114B">
        <w:rPr>
          <w:rStyle w:val="FontStyle137"/>
        </w:rPr>
        <w:t>........</w:t>
      </w:r>
      <w:r w:rsidR="00394150">
        <w:rPr>
          <w:rStyle w:val="FontStyle137"/>
        </w:rPr>
        <w:t>....</w:t>
      </w:r>
      <w:r w:rsidR="00761A26">
        <w:rPr>
          <w:rStyle w:val="FontStyle137"/>
        </w:rPr>
        <w:t>...</w:t>
      </w:r>
      <w:r w:rsidR="00394150">
        <w:rPr>
          <w:rStyle w:val="FontStyle137"/>
        </w:rPr>
        <w:t>...</w:t>
      </w:r>
      <w:r w:rsidR="002E114B">
        <w:rPr>
          <w:rStyle w:val="FontStyle137"/>
        </w:rPr>
        <w:t>....</w:t>
      </w:r>
    </w:p>
    <w:p w:rsidR="00725AA6" w:rsidRDefault="00725AA6" w:rsidP="00394150">
      <w:pPr>
        <w:pStyle w:val="Style14"/>
        <w:tabs>
          <w:tab w:val="left" w:leader="dot" w:pos="8496"/>
        </w:tabs>
        <w:spacing w:before="4" w:line="414" w:lineRule="exact"/>
        <w:jc w:val="both"/>
        <w:rPr>
          <w:rStyle w:val="FontStyle137"/>
        </w:rPr>
      </w:pPr>
      <w:r>
        <w:rPr>
          <w:rStyle w:val="FontStyle137"/>
        </w:rPr>
        <w:t>Adres do korespondencji</w:t>
      </w:r>
      <w:r w:rsidR="002E114B">
        <w:rPr>
          <w:rStyle w:val="FontStyle137"/>
        </w:rPr>
        <w:t>: .................................................................................................</w:t>
      </w:r>
      <w:r w:rsidR="00FE00E1">
        <w:rPr>
          <w:rStyle w:val="FontStyle137"/>
        </w:rPr>
        <w:t>.................................</w:t>
      </w:r>
      <w:r w:rsidR="00761A26">
        <w:rPr>
          <w:rStyle w:val="FontStyle137"/>
        </w:rPr>
        <w:t>.........</w:t>
      </w:r>
      <w:r w:rsidR="00FE00E1">
        <w:rPr>
          <w:rStyle w:val="FontStyle137"/>
        </w:rPr>
        <w:t>...</w:t>
      </w:r>
      <w:r w:rsidR="00394150">
        <w:rPr>
          <w:rStyle w:val="FontStyle137"/>
        </w:rPr>
        <w:t>.....</w:t>
      </w:r>
      <w:r w:rsidR="002E114B">
        <w:rPr>
          <w:rStyle w:val="FontStyle137"/>
        </w:rPr>
        <w:t>....</w:t>
      </w:r>
    </w:p>
    <w:p w:rsidR="00725AA6" w:rsidRPr="0090094E" w:rsidRDefault="00725AA6" w:rsidP="00394150">
      <w:pPr>
        <w:pStyle w:val="Style12"/>
        <w:tabs>
          <w:tab w:val="left" w:leader="dot" w:pos="2113"/>
          <w:tab w:val="left" w:pos="2999"/>
          <w:tab w:val="left" w:leader="dot" w:pos="5155"/>
          <w:tab w:val="left" w:leader="dot" w:pos="8377"/>
        </w:tabs>
        <w:spacing w:before="4" w:line="414" w:lineRule="exact"/>
        <w:jc w:val="both"/>
        <w:rPr>
          <w:rStyle w:val="FontStyle154"/>
        </w:rPr>
      </w:pPr>
      <w:r w:rsidRPr="0090094E">
        <w:rPr>
          <w:rStyle w:val="FontStyle154"/>
        </w:rPr>
        <w:t>Tel.</w:t>
      </w:r>
      <w:r w:rsidR="002E114B" w:rsidRPr="0090094E">
        <w:rPr>
          <w:rStyle w:val="FontStyle154"/>
        </w:rPr>
        <w:t>: .....................</w:t>
      </w:r>
      <w:r w:rsidR="00FE00E1">
        <w:rPr>
          <w:rStyle w:val="FontStyle154"/>
        </w:rPr>
        <w:t>.................</w:t>
      </w:r>
      <w:r w:rsidR="002E114B" w:rsidRPr="0090094E">
        <w:rPr>
          <w:rStyle w:val="FontStyle154"/>
        </w:rPr>
        <w:t>.........</w:t>
      </w:r>
      <w:r w:rsidRPr="0090094E">
        <w:rPr>
          <w:rStyle w:val="FontStyle154"/>
        </w:rPr>
        <w:t>;</w:t>
      </w:r>
      <w:r w:rsidR="002E114B" w:rsidRPr="0090094E">
        <w:rPr>
          <w:rStyle w:val="FontStyle154"/>
        </w:rPr>
        <w:t xml:space="preserve">  </w:t>
      </w:r>
      <w:r w:rsidRPr="0090094E">
        <w:rPr>
          <w:rStyle w:val="FontStyle154"/>
        </w:rPr>
        <w:t>E-mail:</w:t>
      </w:r>
      <w:r w:rsidR="002E114B" w:rsidRPr="0090094E">
        <w:rPr>
          <w:rStyle w:val="FontStyle154"/>
        </w:rPr>
        <w:t>...............</w:t>
      </w:r>
      <w:r w:rsidR="00CD28DE" w:rsidRPr="0090094E">
        <w:rPr>
          <w:rStyle w:val="FontStyle154"/>
        </w:rPr>
        <w:t>..............</w:t>
      </w:r>
      <w:r w:rsidR="00FE00E1">
        <w:rPr>
          <w:rStyle w:val="FontStyle154"/>
        </w:rPr>
        <w:t>............................</w:t>
      </w:r>
      <w:r w:rsidR="00AA0C4C" w:rsidRPr="0090094E">
        <w:rPr>
          <w:rStyle w:val="FontStyle154"/>
        </w:rPr>
        <w:t>..</w:t>
      </w:r>
      <w:r w:rsidR="00CD28DE" w:rsidRPr="0090094E">
        <w:rPr>
          <w:rStyle w:val="FontStyle154"/>
        </w:rPr>
        <w:t>........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FE00E1">
        <w:rPr>
          <w:rStyle w:val="FontStyle154"/>
        </w:rPr>
        <w:t>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394150">
        <w:rPr>
          <w:rStyle w:val="FontStyle154"/>
        </w:rPr>
        <w:t>...</w:t>
      </w:r>
      <w:r w:rsidR="00CD28DE" w:rsidRPr="0090094E">
        <w:rPr>
          <w:rStyle w:val="FontStyle154"/>
        </w:rPr>
        <w:t>.....</w:t>
      </w:r>
    </w:p>
    <w:p w:rsidR="00725AA6" w:rsidRPr="0090094E" w:rsidRDefault="002E114B" w:rsidP="00394150">
      <w:pPr>
        <w:pStyle w:val="Style14"/>
        <w:tabs>
          <w:tab w:val="left" w:leader="dot" w:pos="8434"/>
        </w:tabs>
        <w:spacing w:line="414" w:lineRule="exact"/>
        <w:jc w:val="both"/>
        <w:rPr>
          <w:rStyle w:val="FontStyle137"/>
        </w:rPr>
      </w:pPr>
      <w:r w:rsidRPr="0090094E">
        <w:rPr>
          <w:rStyle w:val="FontStyle137"/>
        </w:rPr>
        <w:t>NIP: .....................................</w:t>
      </w:r>
      <w:r w:rsidR="00D5023C" w:rsidRPr="0090094E">
        <w:rPr>
          <w:rStyle w:val="FontStyle137"/>
        </w:rPr>
        <w:t>.</w:t>
      </w:r>
      <w:r w:rsidRPr="0090094E">
        <w:rPr>
          <w:rStyle w:val="FontStyle137"/>
        </w:rPr>
        <w:t>..........</w:t>
      </w:r>
      <w:r w:rsidR="00FE00E1">
        <w:rPr>
          <w:rStyle w:val="FontStyle137"/>
        </w:rPr>
        <w:t>..........</w:t>
      </w:r>
      <w:r w:rsidRPr="0090094E">
        <w:rPr>
          <w:rStyle w:val="FontStyle137"/>
        </w:rPr>
        <w:t>.........</w:t>
      </w:r>
      <w:r w:rsidR="00725AA6" w:rsidRPr="0090094E">
        <w:rPr>
          <w:rStyle w:val="FontStyle137"/>
        </w:rPr>
        <w:t xml:space="preserve">; </w:t>
      </w:r>
      <w:r w:rsidRPr="0090094E">
        <w:rPr>
          <w:rStyle w:val="FontStyle137"/>
        </w:rPr>
        <w:t xml:space="preserve"> </w:t>
      </w:r>
      <w:r w:rsidR="00725AA6" w:rsidRPr="0090094E">
        <w:rPr>
          <w:rStyle w:val="FontStyle137"/>
        </w:rPr>
        <w:t>REGON</w:t>
      </w:r>
      <w:r w:rsidRPr="0090094E">
        <w:rPr>
          <w:rStyle w:val="FontStyle137"/>
        </w:rPr>
        <w:t xml:space="preserve">: </w:t>
      </w:r>
      <w:r w:rsidR="00CD28DE" w:rsidRPr="0090094E">
        <w:rPr>
          <w:rStyle w:val="FontStyle137"/>
        </w:rPr>
        <w:t>.</w:t>
      </w:r>
      <w:r w:rsidRPr="0090094E">
        <w:rPr>
          <w:rStyle w:val="FontStyle137"/>
        </w:rPr>
        <w:t>..</w:t>
      </w:r>
      <w:r w:rsidR="002331DA" w:rsidRPr="0090094E">
        <w:rPr>
          <w:rStyle w:val="FontStyle137"/>
        </w:rPr>
        <w:t>.</w:t>
      </w:r>
      <w:r w:rsidRPr="0090094E">
        <w:rPr>
          <w:rStyle w:val="FontStyle137"/>
        </w:rPr>
        <w:t>................</w:t>
      </w:r>
      <w:r w:rsidR="00FE00E1">
        <w:rPr>
          <w:rStyle w:val="FontStyle137"/>
        </w:rPr>
        <w:t>.................................</w:t>
      </w:r>
      <w:r w:rsidRPr="0090094E">
        <w:rPr>
          <w:rStyle w:val="FontStyle137"/>
        </w:rPr>
        <w:t>...............</w:t>
      </w:r>
      <w:r w:rsidR="00761A26">
        <w:rPr>
          <w:rStyle w:val="FontStyle137"/>
        </w:rPr>
        <w:t>........</w:t>
      </w:r>
      <w:r w:rsidRPr="0090094E">
        <w:rPr>
          <w:rStyle w:val="FontStyle137"/>
        </w:rPr>
        <w:t>...........</w:t>
      </w:r>
      <w:r w:rsidR="00394150">
        <w:rPr>
          <w:rStyle w:val="FontStyle137"/>
        </w:rPr>
        <w:t>..</w:t>
      </w:r>
      <w:r w:rsidR="00761A26">
        <w:rPr>
          <w:rStyle w:val="FontStyle137"/>
        </w:rPr>
        <w:t>..</w:t>
      </w:r>
      <w:r w:rsidR="00394150">
        <w:rPr>
          <w:rStyle w:val="FontStyle137"/>
        </w:rPr>
        <w:t>....</w:t>
      </w:r>
      <w:r w:rsidRPr="0090094E">
        <w:rPr>
          <w:rStyle w:val="FontStyle137"/>
        </w:rPr>
        <w:t>.....</w:t>
      </w:r>
    </w:p>
    <w:p w:rsidR="004D5B42" w:rsidRPr="0090094E" w:rsidRDefault="004D5B42" w:rsidP="003A3502">
      <w:pPr>
        <w:pStyle w:val="Style4"/>
        <w:spacing w:line="240" w:lineRule="exact"/>
        <w:ind w:right="1728"/>
        <w:jc w:val="both"/>
      </w:pP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Kasa Rolniczego Ubezpieczenia</w:t>
      </w:r>
    </w:p>
    <w:p w:rsidR="00725AA6" w:rsidRDefault="000D3FF8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Społecznego O</w:t>
      </w:r>
      <w:r w:rsidR="00725AA6">
        <w:rPr>
          <w:b/>
          <w:sz w:val="28"/>
        </w:rPr>
        <w:t>R w Bydgoszczy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ul. Wyczółkowskiego 22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85-092 Bydgoszcz</w:t>
      </w:r>
    </w:p>
    <w:p w:rsidR="004D5B42" w:rsidRDefault="004D5B42" w:rsidP="00FE00E1">
      <w:pPr>
        <w:spacing w:line="276" w:lineRule="auto"/>
        <w:jc w:val="both"/>
      </w:pPr>
    </w:p>
    <w:p w:rsidR="00F50676" w:rsidRPr="00AE36BA" w:rsidRDefault="00F50676" w:rsidP="00FE00E1">
      <w:pPr>
        <w:spacing w:line="276" w:lineRule="auto"/>
        <w:ind w:firstLine="617"/>
        <w:jc w:val="both"/>
        <w:rPr>
          <w:rStyle w:val="FontStyle137"/>
          <w:sz w:val="24"/>
          <w:szCs w:val="24"/>
        </w:rPr>
      </w:pPr>
      <w:r w:rsidRPr="00AE36BA">
        <w:rPr>
          <w:rStyle w:val="FontStyle154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 xml:space="preserve">związku z ogłoszeniem postępowania w trybie </w:t>
      </w:r>
      <w:r w:rsidR="006D5C7D">
        <w:rPr>
          <w:rStyle w:val="FontStyle137"/>
          <w:sz w:val="24"/>
          <w:szCs w:val="24"/>
        </w:rPr>
        <w:t>przetargu nieograniczonego</w:t>
      </w:r>
      <w:r w:rsidRPr="00AE36BA">
        <w:rPr>
          <w:rStyle w:val="FontStyle137"/>
          <w:sz w:val="24"/>
          <w:szCs w:val="24"/>
        </w:rPr>
        <w:t xml:space="preserve"> na</w:t>
      </w:r>
      <w:r w:rsidR="00A82B44" w:rsidRPr="00AE36BA">
        <w:rPr>
          <w:color w:val="000000"/>
          <w:sz w:val="24"/>
          <w:szCs w:val="24"/>
        </w:rPr>
        <w:t xml:space="preserve"> </w:t>
      </w:r>
      <w:r w:rsidR="00762544">
        <w:rPr>
          <w:color w:val="000000"/>
          <w:sz w:val="24"/>
          <w:szCs w:val="24"/>
        </w:rPr>
        <w:t>u</w:t>
      </w:r>
      <w:r w:rsidR="00A81C22" w:rsidRPr="00AE36BA">
        <w:rPr>
          <w:color w:val="000000"/>
          <w:sz w:val="24"/>
          <w:szCs w:val="24"/>
        </w:rPr>
        <w:t xml:space="preserve">sługę </w:t>
      </w:r>
      <w:r w:rsidR="00112C28" w:rsidRPr="009D4E80">
        <w:rPr>
          <w:sz w:val="24"/>
          <w:szCs w:val="24"/>
        </w:rPr>
        <w:t xml:space="preserve">sprzątania pomieszczeń, parkingów i chodników, pielęgnacji terenów zielonych </w:t>
      </w:r>
      <w:r w:rsidR="00112C28">
        <w:rPr>
          <w:sz w:val="24"/>
          <w:szCs w:val="24"/>
        </w:rPr>
        <w:t xml:space="preserve">oraz odśnieżania </w:t>
      </w:r>
      <w:r w:rsidR="00112C28" w:rsidRPr="009D4E80">
        <w:rPr>
          <w:sz w:val="24"/>
          <w:szCs w:val="24"/>
        </w:rPr>
        <w:t>w Oddziale Regionalnym Kasy Rolniczego Ubezpieczenia Społecznego w Bydgoszczy oraz w podległych Placówkach Terenowych</w:t>
      </w:r>
      <w:r w:rsidRPr="00AE36BA">
        <w:rPr>
          <w:rStyle w:val="FontStyle143"/>
          <w:i w:val="0"/>
          <w:iCs w:val="0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>przedkładamy niniejszym naszą ofertę</w:t>
      </w:r>
      <w:r w:rsidRPr="00AE36BA">
        <w:rPr>
          <w:rStyle w:val="FontStyle154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 xml:space="preserve">informując jednocześnie, że akceptujemy </w:t>
      </w:r>
      <w:r w:rsidRPr="00AE36BA">
        <w:rPr>
          <w:rStyle w:val="FontStyle119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zamówienia.</w:t>
      </w:r>
    </w:p>
    <w:p w:rsidR="003A3502" w:rsidRPr="00AE36BA" w:rsidRDefault="003A3502" w:rsidP="00FE00E1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rStyle w:val="FontStyle137"/>
          <w:sz w:val="24"/>
          <w:szCs w:val="24"/>
        </w:rPr>
      </w:pPr>
      <w:r w:rsidRPr="00AE36BA">
        <w:rPr>
          <w:sz w:val="24"/>
          <w:szCs w:val="24"/>
        </w:rPr>
        <w:t>W przypadku wyboru naszej oferty zobowiązujemy się do zawarcia umowy zgodnej ze wzorem, w miejscu i terminie wskazanym przez Zamawiającego</w:t>
      </w:r>
      <w:r w:rsidRPr="00AE36BA">
        <w:rPr>
          <w:color w:val="000000"/>
          <w:spacing w:val="-1"/>
          <w:sz w:val="24"/>
          <w:szCs w:val="24"/>
        </w:rPr>
        <w:t>.</w:t>
      </w:r>
    </w:p>
    <w:p w:rsidR="008007DA" w:rsidRPr="00651835" w:rsidRDefault="00F50676" w:rsidP="00FE00E1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b/>
          <w:sz w:val="24"/>
          <w:szCs w:val="24"/>
        </w:rPr>
      </w:pPr>
      <w:r w:rsidRPr="00651835">
        <w:rPr>
          <w:b/>
          <w:sz w:val="24"/>
          <w:szCs w:val="24"/>
        </w:rPr>
        <w:t xml:space="preserve">Oferujemy realizację </w:t>
      </w:r>
      <w:r w:rsidR="00BB15F2" w:rsidRPr="00651835">
        <w:rPr>
          <w:b/>
          <w:sz w:val="24"/>
          <w:szCs w:val="24"/>
        </w:rPr>
        <w:t xml:space="preserve">całości </w:t>
      </w:r>
      <w:r w:rsidRPr="00651835">
        <w:rPr>
          <w:b/>
          <w:sz w:val="24"/>
          <w:szCs w:val="24"/>
        </w:rPr>
        <w:t>zamówienia</w:t>
      </w:r>
      <w:r w:rsidR="00112C28" w:rsidRPr="00651835">
        <w:rPr>
          <w:b/>
          <w:sz w:val="24"/>
          <w:szCs w:val="24"/>
        </w:rPr>
        <w:t xml:space="preserve"> (od 01.01.201</w:t>
      </w:r>
      <w:r w:rsidR="00651835">
        <w:rPr>
          <w:b/>
          <w:sz w:val="24"/>
          <w:szCs w:val="24"/>
        </w:rPr>
        <w:t>9 do 31.12.2019</w:t>
      </w:r>
      <w:r w:rsidR="00BB15F2" w:rsidRPr="00651835">
        <w:rPr>
          <w:b/>
          <w:sz w:val="24"/>
          <w:szCs w:val="24"/>
        </w:rPr>
        <w:t xml:space="preserve"> r.)</w:t>
      </w:r>
      <w:r w:rsidRPr="00651835">
        <w:rPr>
          <w:b/>
          <w:sz w:val="24"/>
          <w:szCs w:val="24"/>
        </w:rPr>
        <w:t xml:space="preserve"> za:</w:t>
      </w:r>
    </w:p>
    <w:p w:rsidR="00795D21" w:rsidRPr="00651835" w:rsidRDefault="00795D21" w:rsidP="00FE00E1">
      <w:pPr>
        <w:suppressAutoHyphens w:val="0"/>
        <w:spacing w:line="276" w:lineRule="auto"/>
        <w:ind w:left="540"/>
        <w:jc w:val="both"/>
        <w:rPr>
          <w:b/>
          <w:sz w:val="24"/>
          <w:szCs w:val="24"/>
        </w:rPr>
      </w:pPr>
    </w:p>
    <w:p w:rsidR="00F50676" w:rsidRPr="00193C3A" w:rsidRDefault="004630AC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795D21">
        <w:rPr>
          <w:rStyle w:val="FontStyle137"/>
          <w:b/>
          <w:sz w:val="24"/>
          <w:szCs w:val="24"/>
        </w:rPr>
        <w:t>c</w:t>
      </w:r>
      <w:r w:rsidR="00F50676" w:rsidRPr="00795D21">
        <w:rPr>
          <w:rStyle w:val="FontStyle137"/>
          <w:b/>
          <w:sz w:val="24"/>
          <w:szCs w:val="24"/>
        </w:rPr>
        <w:t>enę ofertową brutto zł:</w:t>
      </w:r>
      <w:r w:rsidR="00795D21">
        <w:rPr>
          <w:rStyle w:val="FontStyle137"/>
          <w:sz w:val="24"/>
          <w:szCs w:val="24"/>
        </w:rPr>
        <w:t xml:space="preserve"> .………………………</w:t>
      </w:r>
      <w:r w:rsidR="00F50676" w:rsidRPr="00193C3A">
        <w:rPr>
          <w:rStyle w:val="FontStyle137"/>
          <w:sz w:val="24"/>
          <w:szCs w:val="24"/>
        </w:rPr>
        <w:t>…………………</w:t>
      </w:r>
      <w:r w:rsidRPr="00193C3A">
        <w:rPr>
          <w:rStyle w:val="FontStyle137"/>
          <w:sz w:val="24"/>
          <w:szCs w:val="24"/>
        </w:rPr>
        <w:t>…………..</w:t>
      </w:r>
      <w:r w:rsidR="00F50676" w:rsidRPr="00193C3A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…</w:t>
      </w:r>
      <w:r w:rsidR="00F50676" w:rsidRPr="00193C3A">
        <w:rPr>
          <w:rStyle w:val="FontStyle137"/>
          <w:sz w:val="24"/>
          <w:szCs w:val="24"/>
        </w:rPr>
        <w:t>…</w:t>
      </w:r>
      <w:r w:rsidRPr="00193C3A">
        <w:rPr>
          <w:rStyle w:val="FontStyle137"/>
          <w:sz w:val="24"/>
          <w:szCs w:val="24"/>
        </w:rPr>
        <w:t>.</w:t>
      </w:r>
      <w:r w:rsidR="00FE00E1">
        <w:rPr>
          <w:rStyle w:val="FontStyle137"/>
          <w:sz w:val="24"/>
          <w:szCs w:val="24"/>
        </w:rPr>
        <w:t>.</w:t>
      </w:r>
      <w:r w:rsidRPr="00193C3A">
        <w:rPr>
          <w:rStyle w:val="FontStyle137"/>
          <w:sz w:val="24"/>
          <w:szCs w:val="24"/>
        </w:rPr>
        <w:t>.</w:t>
      </w:r>
    </w:p>
    <w:p w:rsidR="00795D21" w:rsidRPr="00193C3A" w:rsidRDefault="004630AC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</w:rPr>
      </w:pPr>
      <w:r w:rsidRPr="00193C3A">
        <w:rPr>
          <w:rStyle w:val="FontStyle137"/>
          <w:sz w:val="24"/>
          <w:szCs w:val="24"/>
        </w:rPr>
        <w:t>s</w:t>
      </w:r>
      <w:r w:rsidR="00F50676" w:rsidRPr="00193C3A">
        <w:rPr>
          <w:rStyle w:val="FontStyle137"/>
          <w:sz w:val="24"/>
          <w:szCs w:val="24"/>
        </w:rPr>
        <w:t>łownie: ...………………………………………………………………………</w:t>
      </w:r>
      <w:r w:rsidRPr="00193C3A">
        <w:rPr>
          <w:rStyle w:val="FontStyle137"/>
          <w:sz w:val="24"/>
          <w:szCs w:val="24"/>
        </w:rPr>
        <w:t>….</w:t>
      </w:r>
      <w:r w:rsidR="00F50676" w:rsidRPr="00193C3A">
        <w:rPr>
          <w:rStyle w:val="FontStyle137"/>
          <w:sz w:val="24"/>
          <w:szCs w:val="24"/>
        </w:rPr>
        <w:t>……</w:t>
      </w:r>
      <w:r w:rsidRPr="00193C3A">
        <w:rPr>
          <w:rStyle w:val="FontStyle137"/>
          <w:sz w:val="24"/>
          <w:szCs w:val="24"/>
        </w:rPr>
        <w:t>..</w:t>
      </w:r>
    </w:p>
    <w:p w:rsidR="00193C3A" w:rsidRPr="00042B4E" w:rsidRDefault="00193C3A" w:rsidP="00FE00E1">
      <w:pPr>
        <w:pStyle w:val="Style96"/>
        <w:tabs>
          <w:tab w:val="left" w:leader="underscore" w:pos="4430"/>
        </w:tabs>
        <w:spacing w:before="30" w:line="360" w:lineRule="auto"/>
        <w:ind w:left="567" w:firstLine="0"/>
        <w:rPr>
          <w:rStyle w:val="FontStyle137"/>
          <w:sz w:val="24"/>
          <w:szCs w:val="24"/>
          <w:u w:val="single"/>
        </w:rPr>
      </w:pPr>
      <w:r w:rsidRPr="00042B4E">
        <w:rPr>
          <w:rStyle w:val="FontStyle137"/>
          <w:sz w:val="24"/>
          <w:szCs w:val="24"/>
          <w:u w:val="single"/>
        </w:rPr>
        <w:t>Kalkulacja miesięcznego wynagrodzenia ryczałtowego:</w:t>
      </w:r>
    </w:p>
    <w:tbl>
      <w:tblPr>
        <w:tblStyle w:val="Tabela-Siatka"/>
        <w:tblW w:w="0" w:type="auto"/>
        <w:tblInd w:w="567" w:type="dxa"/>
        <w:tblLook w:val="04A0"/>
      </w:tblPr>
      <w:tblGrid>
        <w:gridCol w:w="596"/>
        <w:gridCol w:w="2988"/>
        <w:gridCol w:w="1712"/>
        <w:gridCol w:w="1710"/>
        <w:gridCol w:w="1712"/>
      </w:tblGrid>
      <w:tr w:rsidR="00193C3A" w:rsidRPr="00795D21" w:rsidTr="005152D8">
        <w:trPr>
          <w:trHeight w:val="674"/>
        </w:trPr>
        <w:tc>
          <w:tcPr>
            <w:tcW w:w="596" w:type="dxa"/>
            <w:shd w:val="clear" w:color="auto" w:fill="D9D9D9" w:themeFill="background1" w:themeFillShade="D9"/>
          </w:tcPr>
          <w:p w:rsidR="00193C3A" w:rsidRPr="00042B4E" w:rsidRDefault="00193C3A" w:rsidP="00042B4E">
            <w:pPr>
              <w:pStyle w:val="Style96"/>
              <w:tabs>
                <w:tab w:val="left" w:leader="underscore" w:pos="4430"/>
              </w:tabs>
              <w:spacing w:before="30" w:line="48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L.p.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193C3A" w:rsidRPr="00042B4E" w:rsidRDefault="00795D21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Usługa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193C3A" w:rsidRPr="00042B4E" w:rsidRDefault="00193C3A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Cena netto za 1 miesiąc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93C3A" w:rsidRPr="00042B4E" w:rsidRDefault="00193C3A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Stawka VAT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193C3A" w:rsidRPr="00042B4E" w:rsidRDefault="00193C3A" w:rsidP="00042B4E">
            <w:pPr>
              <w:pStyle w:val="Style96"/>
              <w:tabs>
                <w:tab w:val="left" w:leader="underscore" w:pos="4430"/>
              </w:tabs>
              <w:spacing w:before="30" w:line="24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Cena brutto za 1 miesiąc</w:t>
            </w:r>
          </w:p>
        </w:tc>
      </w:tr>
      <w:tr w:rsidR="00193C3A" w:rsidRPr="00193C3A" w:rsidTr="005152D8">
        <w:tc>
          <w:tcPr>
            <w:tcW w:w="596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1</w:t>
            </w:r>
          </w:p>
        </w:tc>
        <w:tc>
          <w:tcPr>
            <w:tcW w:w="2988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Usługa</w:t>
            </w:r>
          </w:p>
        </w:tc>
        <w:tc>
          <w:tcPr>
            <w:tcW w:w="1712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93C3A" w:rsidRPr="00042B4E" w:rsidRDefault="00795D21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23</w:t>
            </w:r>
          </w:p>
        </w:tc>
        <w:tc>
          <w:tcPr>
            <w:tcW w:w="1712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</w:tr>
      <w:tr w:rsidR="00193C3A" w:rsidRPr="00193C3A" w:rsidTr="005152D8">
        <w:tc>
          <w:tcPr>
            <w:tcW w:w="596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2</w:t>
            </w:r>
          </w:p>
        </w:tc>
        <w:tc>
          <w:tcPr>
            <w:tcW w:w="2988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left"/>
              <w:rPr>
                <w:rStyle w:val="FontStyle137"/>
                <w:sz w:val="22"/>
                <w:szCs w:val="22"/>
              </w:rPr>
            </w:pPr>
            <w:r w:rsidRPr="00042B4E">
              <w:rPr>
                <w:rStyle w:val="FontStyle137"/>
                <w:sz w:val="22"/>
                <w:szCs w:val="22"/>
              </w:rPr>
              <w:t>Usługa</w:t>
            </w:r>
          </w:p>
        </w:tc>
        <w:tc>
          <w:tcPr>
            <w:tcW w:w="1712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93C3A" w:rsidRPr="00042B4E" w:rsidRDefault="00795D21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8</w:t>
            </w:r>
          </w:p>
        </w:tc>
        <w:tc>
          <w:tcPr>
            <w:tcW w:w="1712" w:type="dxa"/>
            <w:vAlign w:val="center"/>
          </w:tcPr>
          <w:p w:rsidR="00193C3A" w:rsidRPr="00042B4E" w:rsidRDefault="00193C3A" w:rsidP="00DC5FAB">
            <w:pPr>
              <w:pStyle w:val="Style96"/>
              <w:tabs>
                <w:tab w:val="left" w:leader="underscore" w:pos="4430"/>
              </w:tabs>
              <w:spacing w:before="30" w:line="60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</w:tr>
      <w:tr w:rsidR="00795D21" w:rsidRPr="00193C3A" w:rsidTr="005152D8">
        <w:tc>
          <w:tcPr>
            <w:tcW w:w="7006" w:type="dxa"/>
            <w:gridSpan w:val="4"/>
            <w:vAlign w:val="center"/>
          </w:tcPr>
          <w:p w:rsidR="00795D21" w:rsidRPr="00042B4E" w:rsidRDefault="00795D21" w:rsidP="00DC5FAB">
            <w:pPr>
              <w:pStyle w:val="Style96"/>
              <w:tabs>
                <w:tab w:val="left" w:leader="underscore" w:pos="4430"/>
              </w:tabs>
              <w:spacing w:before="30" w:line="480" w:lineRule="auto"/>
              <w:ind w:firstLine="0"/>
              <w:jc w:val="center"/>
              <w:rPr>
                <w:rStyle w:val="FontStyle137"/>
                <w:b/>
                <w:sz w:val="22"/>
                <w:szCs w:val="22"/>
              </w:rPr>
            </w:pPr>
            <w:r w:rsidRPr="00042B4E">
              <w:rPr>
                <w:rStyle w:val="FontStyle137"/>
                <w:b/>
                <w:sz w:val="22"/>
                <w:szCs w:val="22"/>
              </w:rPr>
              <w:t>RAZEM: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795D21" w:rsidRPr="00042B4E" w:rsidRDefault="00795D21" w:rsidP="00DC5FAB">
            <w:pPr>
              <w:pStyle w:val="Style96"/>
              <w:tabs>
                <w:tab w:val="left" w:leader="underscore" w:pos="4430"/>
              </w:tabs>
              <w:spacing w:before="30" w:line="480" w:lineRule="auto"/>
              <w:ind w:firstLine="0"/>
              <w:jc w:val="center"/>
              <w:rPr>
                <w:rStyle w:val="FontStyle137"/>
                <w:sz w:val="22"/>
                <w:szCs w:val="22"/>
              </w:rPr>
            </w:pPr>
          </w:p>
        </w:tc>
      </w:tr>
    </w:tbl>
    <w:p w:rsidR="005152D8" w:rsidRDefault="005152D8" w:rsidP="005152D8">
      <w:pPr>
        <w:pStyle w:val="Style25"/>
        <w:tabs>
          <w:tab w:val="left" w:pos="353"/>
        </w:tabs>
        <w:spacing w:line="276" w:lineRule="auto"/>
        <w:ind w:left="353"/>
        <w:jc w:val="both"/>
        <w:rPr>
          <w:rStyle w:val="FontStyle77"/>
          <w:sz w:val="24"/>
          <w:szCs w:val="24"/>
        </w:rPr>
      </w:pPr>
    </w:p>
    <w:p w:rsidR="005152D8" w:rsidRPr="00A7369F" w:rsidRDefault="005152D8" w:rsidP="005152D8">
      <w:pPr>
        <w:pStyle w:val="Style25"/>
        <w:tabs>
          <w:tab w:val="left" w:pos="353"/>
        </w:tabs>
        <w:spacing w:line="276" w:lineRule="auto"/>
        <w:ind w:left="353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podana przez nas cena zawiera w sobie wszystkie elementy kosztów kalkulacyjnych.</w:t>
      </w:r>
      <w:r w:rsidRPr="00930331">
        <w:rPr>
          <w:sz w:val="24"/>
          <w:szCs w:val="24"/>
          <w:lang w:eastAsia="pl-PL"/>
        </w:rPr>
        <w:t xml:space="preserve"> </w:t>
      </w:r>
      <w:r w:rsidRPr="00930331">
        <w:rPr>
          <w:sz w:val="24"/>
          <w:szCs w:val="24"/>
        </w:rPr>
        <w:t>Zamawiający nie będzie ponosił żadnych innych opłat z tytułu realizacji przedmiotu zamówienia.</w:t>
      </w:r>
    </w:p>
    <w:p w:rsidR="00193C3A" w:rsidRDefault="00193C3A" w:rsidP="00193C3A">
      <w:pPr>
        <w:suppressAutoHyphens w:val="0"/>
        <w:ind w:left="540"/>
        <w:jc w:val="both"/>
        <w:rPr>
          <w:sz w:val="24"/>
          <w:szCs w:val="24"/>
        </w:rPr>
      </w:pPr>
    </w:p>
    <w:p w:rsidR="007D1F02" w:rsidRPr="00AE36BA" w:rsidRDefault="005076F0" w:rsidP="000C594A">
      <w:pPr>
        <w:numPr>
          <w:ilvl w:val="0"/>
          <w:numId w:val="16"/>
        </w:numPr>
        <w:tabs>
          <w:tab w:val="clear" w:pos="720"/>
        </w:tabs>
        <w:suppressAutoHyphens w:val="0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lastRenderedPageBreak/>
        <w:t>Oświadczamy, że część zamówienia</w:t>
      </w:r>
      <w:r w:rsidR="001D09E9" w:rsidRPr="00AE36BA">
        <w:rPr>
          <w:sz w:val="24"/>
          <w:szCs w:val="24"/>
        </w:rPr>
        <w:t xml:space="preserve"> dotycząca: ……………………….……………</w:t>
      </w:r>
      <w:r w:rsidR="004630AC" w:rsidRPr="00AE36BA">
        <w:rPr>
          <w:sz w:val="24"/>
          <w:szCs w:val="24"/>
        </w:rPr>
        <w:t>..</w:t>
      </w:r>
      <w:r w:rsidR="001D09E9" w:rsidRPr="00AE36BA">
        <w:rPr>
          <w:sz w:val="24"/>
          <w:szCs w:val="24"/>
        </w:rPr>
        <w:t>…</w:t>
      </w:r>
    </w:p>
    <w:p w:rsidR="005152D8" w:rsidRDefault="00694084" w:rsidP="005152D8">
      <w:pPr>
        <w:suppressAutoHyphens w:val="0"/>
        <w:spacing w:before="120"/>
        <w:ind w:left="539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……………</w:t>
      </w:r>
      <w:r w:rsidR="00042B4E">
        <w:rPr>
          <w:sz w:val="24"/>
          <w:szCs w:val="24"/>
        </w:rPr>
        <w:t>………………………………………………………………………………</w:t>
      </w:r>
      <w:r w:rsidRPr="00AE36BA">
        <w:rPr>
          <w:sz w:val="24"/>
          <w:szCs w:val="24"/>
        </w:rPr>
        <w:t xml:space="preserve"> </w:t>
      </w:r>
      <w:r w:rsidR="005076F0" w:rsidRPr="00AE36BA">
        <w:rPr>
          <w:sz w:val="24"/>
          <w:szCs w:val="24"/>
        </w:rPr>
        <w:t>powierzona zostanie* / nie zostanie*</w:t>
      </w:r>
      <w:r w:rsidR="005152D8">
        <w:rPr>
          <w:sz w:val="24"/>
          <w:szCs w:val="24"/>
        </w:rPr>
        <w:t xml:space="preserve"> podwykonawcy* / podwykonawcom*</w:t>
      </w:r>
    </w:p>
    <w:p w:rsidR="005152D8" w:rsidRPr="005152D8" w:rsidRDefault="005152D8" w:rsidP="005152D8">
      <w:pPr>
        <w:suppressAutoHyphens w:val="0"/>
        <w:spacing w:before="120"/>
        <w:ind w:left="539"/>
        <w:jc w:val="both"/>
        <w:rPr>
          <w:sz w:val="10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0"/>
        <w:gridCol w:w="4253"/>
      </w:tblGrid>
      <w:tr w:rsidR="005152D8" w:rsidRPr="000D67BF" w:rsidTr="005152D8">
        <w:trPr>
          <w:trHeight w:val="589"/>
        </w:trPr>
        <w:tc>
          <w:tcPr>
            <w:tcW w:w="567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Opis części zamówienia, których wykonanie będzie powierzone podwykonawcom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Firmy podwykonawcy</w:t>
            </w:r>
          </w:p>
        </w:tc>
      </w:tr>
      <w:tr w:rsidR="005152D8" w:rsidRPr="000D67BF" w:rsidTr="005152D8">
        <w:trPr>
          <w:trHeight w:val="822"/>
        </w:trPr>
        <w:tc>
          <w:tcPr>
            <w:tcW w:w="567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</w:rPr>
            </w:pPr>
          </w:p>
        </w:tc>
      </w:tr>
    </w:tbl>
    <w:p w:rsidR="005152D8" w:rsidRPr="005152D8" w:rsidRDefault="005152D8" w:rsidP="005152D8">
      <w:pPr>
        <w:suppressAutoHyphens w:val="0"/>
        <w:spacing w:before="120"/>
        <w:jc w:val="both"/>
        <w:rPr>
          <w:sz w:val="12"/>
          <w:szCs w:val="24"/>
        </w:rPr>
      </w:pPr>
    </w:p>
    <w:p w:rsidR="005076F0" w:rsidRPr="00AE36BA" w:rsidRDefault="005076F0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Do kontaktów z naszej strony upoważniamy:</w:t>
      </w:r>
    </w:p>
    <w:p w:rsidR="005076F0" w:rsidRPr="00AE36BA" w:rsidRDefault="005076F0" w:rsidP="005152D8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</w:t>
      </w:r>
      <w:r w:rsidR="00C16818" w:rsidRPr="00AE36BA">
        <w:rPr>
          <w:sz w:val="24"/>
          <w:szCs w:val="24"/>
        </w:rPr>
        <w:t>.............</w:t>
      </w:r>
      <w:r w:rsidRPr="00AE36BA">
        <w:rPr>
          <w:sz w:val="24"/>
          <w:szCs w:val="24"/>
        </w:rPr>
        <w:t>.............. ,</w:t>
      </w:r>
    </w:p>
    <w:p w:rsidR="005076F0" w:rsidRDefault="005076F0" w:rsidP="005152D8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...................</w:t>
      </w:r>
      <w:r w:rsidR="00C16818" w:rsidRPr="00AE36BA">
        <w:rPr>
          <w:sz w:val="24"/>
          <w:szCs w:val="24"/>
        </w:rPr>
        <w:t xml:space="preserve">........................ </w:t>
      </w:r>
    </w:p>
    <w:p w:rsidR="005152D8" w:rsidRPr="005152D8" w:rsidRDefault="005152D8" w:rsidP="005152D8">
      <w:pPr>
        <w:suppressAutoHyphens w:val="0"/>
        <w:spacing w:before="120" w:line="276" w:lineRule="auto"/>
        <w:ind w:left="539"/>
        <w:jc w:val="both"/>
        <w:rPr>
          <w:sz w:val="12"/>
          <w:szCs w:val="24"/>
        </w:rPr>
      </w:pPr>
    </w:p>
    <w:p w:rsidR="005152D8" w:rsidRDefault="00A06619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</w:t>
      </w:r>
      <w:r w:rsidR="005152D8">
        <w:rPr>
          <w:sz w:val="24"/>
          <w:szCs w:val="24"/>
        </w:rPr>
        <w:t>y, że jesteśmy: małym/średnim*</w:t>
      </w:r>
      <w:r w:rsidRPr="00AE36BA">
        <w:rPr>
          <w:sz w:val="24"/>
          <w:szCs w:val="24"/>
        </w:rPr>
        <w:t>* przedsiębiorcą TAK* / NIE*</w:t>
      </w:r>
    </w:p>
    <w:p w:rsidR="005152D8" w:rsidRDefault="005152D8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5152D8">
        <w:rPr>
          <w:sz w:val="24"/>
          <w:szCs w:val="24"/>
        </w:rPr>
        <w:t>Oświadczamy, że wypełniliśmy obowiązki informacyjne przewidziane w art. 13 lub 14 RODO</w:t>
      </w:r>
      <w:r w:rsidRPr="005152D8">
        <w:rPr>
          <w:sz w:val="24"/>
          <w:szCs w:val="24"/>
          <w:vertAlign w:val="superscript"/>
        </w:rPr>
        <w:t xml:space="preserve">1) </w:t>
      </w:r>
      <w:r w:rsidRPr="005152D8">
        <w:rPr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5152D8" w:rsidRPr="005152D8" w:rsidRDefault="005152D8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5152D8">
        <w:rPr>
          <w:rStyle w:val="FontStyle77"/>
          <w:sz w:val="24"/>
          <w:szCs w:val="24"/>
        </w:rPr>
        <w:t>Oświadczamy, że uważamy się za związanych niniejszą ofertą przez okres 3</w:t>
      </w:r>
      <w:r>
        <w:rPr>
          <w:rStyle w:val="FontStyle77"/>
          <w:sz w:val="24"/>
          <w:szCs w:val="24"/>
        </w:rPr>
        <w:t xml:space="preserve">0 dni od dnia, </w:t>
      </w:r>
      <w:r w:rsidRPr="005152D8">
        <w:rPr>
          <w:rStyle w:val="FontStyle77"/>
          <w:sz w:val="24"/>
          <w:szCs w:val="24"/>
        </w:rPr>
        <w:t>w którym dokonano otwarcia ofert.</w:t>
      </w:r>
    </w:p>
    <w:p w:rsidR="00004167" w:rsidRPr="00AE36BA" w:rsidRDefault="00004167" w:rsidP="005152D8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Załącznikami do niniejszego formularza ofertowego są:</w:t>
      </w:r>
    </w:p>
    <w:p w:rsidR="00677DC6" w:rsidRPr="00677DC6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t>Oświadczenie o spełnianiu warunków udziału – załącznik nr 1,</w:t>
      </w:r>
    </w:p>
    <w:p w:rsidR="00677DC6" w:rsidRPr="00677DC6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677DC6">
        <w:rPr>
          <w:sz w:val="24"/>
          <w:szCs w:val="24"/>
        </w:rPr>
        <w:t>Oświadczenie o braku podstaw do wykluczenia – załącznik nr 2,</w:t>
      </w:r>
    </w:p>
    <w:p w:rsidR="005076F0" w:rsidRDefault="005076F0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</w:t>
      </w:r>
      <w:r w:rsidR="00C16818" w:rsidRPr="007139EE">
        <w:rPr>
          <w:sz w:val="24"/>
          <w:szCs w:val="24"/>
        </w:rPr>
        <w:t>...............................</w:t>
      </w:r>
      <w:r w:rsidRPr="007139EE">
        <w:rPr>
          <w:sz w:val="24"/>
          <w:szCs w:val="24"/>
        </w:rPr>
        <w:t>............................................................................... ,</w:t>
      </w:r>
    </w:p>
    <w:p w:rsidR="00677DC6" w:rsidRPr="007139EE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677DC6" w:rsidRPr="007139EE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677DC6" w:rsidRPr="007139EE" w:rsidRDefault="00677DC6" w:rsidP="00677DC6">
      <w:pPr>
        <w:suppressAutoHyphens w:val="0"/>
        <w:spacing w:before="120"/>
        <w:ind w:left="900"/>
        <w:jc w:val="both"/>
        <w:rPr>
          <w:sz w:val="24"/>
          <w:szCs w:val="24"/>
        </w:rPr>
      </w:pPr>
    </w:p>
    <w:p w:rsidR="00A10716" w:rsidRDefault="00A10716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Pr="007D1F02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EA01C9" w:rsidRPr="005230A4" w:rsidRDefault="00EA01C9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7E7C5A">
        <w:rPr>
          <w:rStyle w:val="FontStyle154"/>
          <w:sz w:val="24"/>
          <w:szCs w:val="24"/>
        </w:rPr>
        <w:t>.</w:t>
      </w:r>
      <w:r>
        <w:rPr>
          <w:rStyle w:val="FontStyle154"/>
          <w:sz w:val="24"/>
          <w:szCs w:val="24"/>
        </w:rPr>
        <w:t xml:space="preserve">….                </w:t>
      </w:r>
      <w:r w:rsidR="00615D92">
        <w:rPr>
          <w:rStyle w:val="FontStyle154"/>
          <w:sz w:val="24"/>
          <w:szCs w:val="24"/>
        </w:rPr>
        <w:t xml:space="preserve">     </w:t>
      </w:r>
      <w:r w:rsidR="007E7C5A">
        <w:rPr>
          <w:rStyle w:val="FontStyle154"/>
          <w:sz w:val="24"/>
          <w:szCs w:val="24"/>
        </w:rPr>
        <w:t>…….</w:t>
      </w:r>
      <w:r>
        <w:rPr>
          <w:rStyle w:val="FontStyle154"/>
          <w:sz w:val="24"/>
          <w:szCs w:val="24"/>
        </w:rPr>
        <w:t>..</w:t>
      </w:r>
      <w:r w:rsidRPr="005230A4">
        <w:rPr>
          <w:rStyle w:val="FontStyle154"/>
          <w:sz w:val="24"/>
          <w:szCs w:val="24"/>
        </w:rPr>
        <w:t>........</w:t>
      </w:r>
      <w:r w:rsidR="007E7C5A">
        <w:rPr>
          <w:rStyle w:val="FontStyle154"/>
          <w:sz w:val="24"/>
          <w:szCs w:val="24"/>
        </w:rPr>
        <w:t>.</w:t>
      </w:r>
      <w:r w:rsidRPr="005230A4">
        <w:rPr>
          <w:rStyle w:val="FontStyle154"/>
          <w:sz w:val="24"/>
          <w:szCs w:val="24"/>
        </w:rPr>
        <w:t>............</w:t>
      </w:r>
      <w:r w:rsidR="004630AC">
        <w:rPr>
          <w:rStyle w:val="FontStyle154"/>
          <w:sz w:val="24"/>
          <w:szCs w:val="24"/>
        </w:rPr>
        <w:t>..............................</w:t>
      </w:r>
    </w:p>
    <w:p w:rsidR="00CC3A2A" w:rsidRPr="00596298" w:rsidRDefault="00EA01C9" w:rsidP="00596298">
      <w:pPr>
        <w:pStyle w:val="Style2"/>
        <w:tabs>
          <w:tab w:val="left" w:pos="4180"/>
        </w:tabs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</w:t>
      </w:r>
      <w:r w:rsidR="007E7C5A">
        <w:rPr>
          <w:rStyle w:val="FontStyle119"/>
        </w:rPr>
        <w:t xml:space="preserve">                       </w:t>
      </w:r>
      <w:r>
        <w:rPr>
          <w:rStyle w:val="FontStyle119"/>
        </w:rPr>
        <w:t xml:space="preserve"> (Podpis upoważ</w:t>
      </w:r>
      <w:r w:rsidR="007E7C5A">
        <w:rPr>
          <w:rStyle w:val="FontStyle119"/>
        </w:rPr>
        <w:t>nionego(</w:t>
      </w:r>
      <w:proofErr w:type="spellStart"/>
      <w:r w:rsidR="007E7C5A">
        <w:rPr>
          <w:rStyle w:val="FontStyle119"/>
        </w:rPr>
        <w:t>ych</w:t>
      </w:r>
      <w:proofErr w:type="spellEnd"/>
      <w:r w:rsidR="007E7C5A">
        <w:rPr>
          <w:rStyle w:val="FontStyle119"/>
        </w:rPr>
        <w:t xml:space="preserve">) przedstawiciela(i) </w:t>
      </w:r>
      <w:r>
        <w:rPr>
          <w:rStyle w:val="FontStyle119"/>
        </w:rPr>
        <w:t>Wykonawcy)</w:t>
      </w:r>
    </w:p>
    <w:p w:rsidR="00596298" w:rsidRDefault="00596298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5152D8" w:rsidRDefault="005152D8" w:rsidP="005152D8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 niepotrzebne skreślić</w:t>
      </w:r>
    </w:p>
    <w:p w:rsidR="005152D8" w:rsidRPr="00BA64CF" w:rsidRDefault="005152D8" w:rsidP="005152D8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**</w:t>
      </w:r>
      <w:r w:rsidRPr="00BA64CF">
        <w:rPr>
          <w:rStyle w:val="FontStyle119"/>
        </w:rPr>
        <w:t xml:space="preserve"> </w:t>
      </w:r>
      <w:r w:rsidRPr="00BA64CF">
        <w:rPr>
          <w:rStyle w:val="FontStyle119"/>
          <w:b/>
        </w:rPr>
        <w:t>Małe przedsiębiorstwo</w:t>
      </w:r>
      <w:r w:rsidRPr="00BA64CF">
        <w:rPr>
          <w:rStyle w:val="FontStyle119"/>
        </w:rPr>
        <w:t>: przedsiębiorstwo, które zatrudnia mniej niż 50 osób i którego roczny obrót lub roczna suma bilansowa nie przekracza 10 milionów EUR.</w:t>
      </w:r>
    </w:p>
    <w:p w:rsidR="005152D8" w:rsidRPr="00BA64CF" w:rsidRDefault="005152D8" w:rsidP="005152D8">
      <w:r w:rsidRPr="00BA64CF">
        <w:rPr>
          <w:rStyle w:val="FontStyle119"/>
          <w:b/>
        </w:rPr>
        <w:t>Średnie przedsiębiorstwa</w:t>
      </w:r>
      <w:r w:rsidRPr="00BA64CF">
        <w:rPr>
          <w:rStyle w:val="FontStyle119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5152D8" w:rsidRDefault="005152D8" w:rsidP="005152D8">
      <w:r w:rsidRPr="00BA64CF">
        <w:rPr>
          <w:bCs/>
          <w:vertAlign w:val="superscript"/>
        </w:rPr>
        <w:t xml:space="preserve">1) </w:t>
      </w:r>
      <w:r w:rsidRPr="00BA64CF"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8673F4" w:rsidRDefault="008673F4" w:rsidP="004630AC">
      <w:pPr>
        <w:pStyle w:val="Style68"/>
        <w:spacing w:line="245" w:lineRule="exact"/>
        <w:ind w:firstLine="0"/>
        <w:rPr>
          <w:i/>
          <w:sz w:val="24"/>
        </w:rPr>
      </w:pPr>
    </w:p>
    <w:p w:rsidR="00193C3A" w:rsidRDefault="00193C3A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677DC6" w:rsidRPr="00BF25CD" w:rsidRDefault="00677DC6" w:rsidP="00677DC6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lastRenderedPageBreak/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32634" w:rsidRDefault="00732634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Pr="00A84CF2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Pr="006679DE" w:rsidRDefault="00677DC6" w:rsidP="00677DC6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:rsidR="00677DC6" w:rsidRPr="006679DE" w:rsidRDefault="00677DC6" w:rsidP="00677DC6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:rsidR="00677DC6" w:rsidRPr="006679DE" w:rsidRDefault="00677DC6" w:rsidP="00677DC6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</w:t>
      </w:r>
      <w:proofErr w:type="spellStart"/>
      <w:r w:rsidRPr="006679DE">
        <w:rPr>
          <w:b/>
          <w:bCs/>
          <w:color w:val="000000"/>
          <w:sz w:val="28"/>
          <w:szCs w:val="28"/>
        </w:rPr>
        <w:t>zamówień</w:t>
      </w:r>
      <w:proofErr w:type="spellEnd"/>
      <w:r w:rsidRPr="006679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9DE">
        <w:rPr>
          <w:b/>
          <w:bCs/>
          <w:color w:val="000000"/>
          <w:sz w:val="28"/>
          <w:szCs w:val="28"/>
        </w:rPr>
        <w:t>publicznych</w:t>
      </w:r>
      <w:proofErr w:type="spellEnd"/>
    </w:p>
    <w:p w:rsidR="00677DC6" w:rsidRPr="00A84CF2" w:rsidRDefault="00677DC6" w:rsidP="00677DC6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5F344A">
        <w:rPr>
          <w:bCs/>
          <w:color w:val="000000"/>
        </w:rPr>
        <w:t xml:space="preserve">Przystępując do postępowania w sprawie udzielenia zamówienia publicznego na </w:t>
      </w:r>
      <w:r w:rsidR="00914359" w:rsidRPr="00914359">
        <w:rPr>
          <w:b/>
          <w:bCs/>
          <w:color w:val="000000"/>
        </w:rPr>
        <w:t>u</w:t>
      </w:r>
      <w:r w:rsidR="00BC34CE" w:rsidRPr="00914359">
        <w:rPr>
          <w:b/>
          <w:bCs/>
          <w:color w:val="000000"/>
        </w:rPr>
        <w:t>sługę sprzątania pomieszczeń, parkingów i chodników, pielęgnacji terenów zielo</w:t>
      </w:r>
      <w:r w:rsidR="002F0F52">
        <w:rPr>
          <w:b/>
          <w:bCs/>
          <w:color w:val="000000"/>
        </w:rPr>
        <w:t xml:space="preserve">nych oraz odśnieżania </w:t>
      </w:r>
      <w:r w:rsidR="00BC34CE" w:rsidRPr="00914359">
        <w:rPr>
          <w:b/>
          <w:bCs/>
          <w:color w:val="000000"/>
        </w:rPr>
        <w:t>w Oddziale Regionalnym Kasy Rolniczego Ubezpieczenia Społecznego w Bydgoszczy oraz w podległych Placówkach Terenowych</w:t>
      </w:r>
      <w:r w:rsidRPr="005F344A">
        <w:rPr>
          <w:bCs/>
          <w:color w:val="000000"/>
        </w:rPr>
        <w:t>, ja niżej</w:t>
      </w:r>
      <w:r w:rsidRPr="00A84CF2">
        <w:rPr>
          <w:bCs/>
          <w:color w:val="000000"/>
        </w:rPr>
        <w:t xml:space="preserve">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INFORMACJA DOTYCZĄCA WYKONAWCY</w:t>
      </w: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 w:line="360" w:lineRule="auto"/>
        <w:ind w:left="5"/>
        <w:jc w:val="both"/>
        <w:rPr>
          <w:bCs/>
          <w:color w:val="000000"/>
          <w:sz w:val="22"/>
          <w:szCs w:val="22"/>
        </w:rPr>
      </w:pPr>
      <w:r w:rsidRPr="00590C08">
        <w:rPr>
          <w:bCs/>
          <w:color w:val="000000"/>
          <w:sz w:val="22"/>
          <w:szCs w:val="22"/>
        </w:rPr>
        <w:t>Oświadczam, że spełniam warunki udziału w postępowaniu, tj. warunek dotyczący: zdolności technicznej lub zawodowej, określony przez Zamawiającego w SIWZ.</w:t>
      </w:r>
    </w:p>
    <w:p w:rsidR="00677DC6" w:rsidRPr="00A84CF2" w:rsidRDefault="00677DC6" w:rsidP="00677DC6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</w:p>
    <w:p w:rsidR="00677DC6" w:rsidRDefault="00677DC6" w:rsidP="00677DC6">
      <w:pPr>
        <w:shd w:val="clear" w:color="auto" w:fill="FFFFFF"/>
      </w:pPr>
    </w:p>
    <w:p w:rsidR="00732634" w:rsidRPr="00A84CF2" w:rsidRDefault="00732634" w:rsidP="00677DC6">
      <w:pPr>
        <w:shd w:val="clear" w:color="auto" w:fill="FFFFFF"/>
      </w:pPr>
    </w:p>
    <w:p w:rsidR="00677DC6" w:rsidRPr="00A84CF2" w:rsidRDefault="00677DC6" w:rsidP="00677DC6">
      <w:pPr>
        <w:shd w:val="clear" w:color="auto" w:fill="FFFFFF"/>
      </w:pPr>
    </w:p>
    <w:p w:rsidR="00677DC6" w:rsidRPr="00A84CF2" w:rsidRDefault="00677DC6" w:rsidP="00677DC6">
      <w:pPr>
        <w:shd w:val="clear" w:color="auto" w:fill="FFFFFF"/>
      </w:pPr>
    </w:p>
    <w:p w:rsidR="00677DC6" w:rsidRPr="00BC34CE" w:rsidRDefault="00BC34CE" w:rsidP="00677DC6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</w:t>
      </w:r>
      <w:r w:rsidR="00677DC6" w:rsidRPr="00BC34CE">
        <w:rPr>
          <w:rStyle w:val="FontStyle154"/>
          <w:sz w:val="22"/>
          <w:szCs w:val="22"/>
        </w:rPr>
        <w:t xml:space="preserve">……..…… dnia ………….      </w:t>
      </w:r>
      <w:r w:rsidRPr="00BC34CE">
        <w:rPr>
          <w:rStyle w:val="FontStyle154"/>
          <w:sz w:val="22"/>
          <w:szCs w:val="22"/>
        </w:rPr>
        <w:t xml:space="preserve">                   .........</w:t>
      </w:r>
      <w:r w:rsidR="00677DC6" w:rsidRPr="00BC34CE">
        <w:rPr>
          <w:rStyle w:val="FontStyle154"/>
          <w:sz w:val="22"/>
          <w:szCs w:val="22"/>
        </w:rPr>
        <w:t>...............................................</w:t>
      </w:r>
    </w:p>
    <w:p w:rsidR="00677DC6" w:rsidRPr="00A84CF2" w:rsidRDefault="00677DC6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 w:rsidR="00BC34CE"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 w:rsidR="00BC34CE"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 w:rsidR="00BC34CE">
        <w:rPr>
          <w:rStyle w:val="FontStyle119"/>
        </w:rPr>
        <w:t>)</w:t>
      </w: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INFORMACJA W ZWIĄZKU Z POLEGANIEM NA ZASOBACH INNYCH PODMIOTÓW</w:t>
      </w:r>
    </w:p>
    <w:p w:rsidR="00677DC6" w:rsidRPr="006679DE" w:rsidRDefault="00677DC6" w:rsidP="00590C08">
      <w:pPr>
        <w:shd w:val="clear" w:color="auto" w:fill="FFFFFF"/>
        <w:tabs>
          <w:tab w:val="left" w:pos="365"/>
        </w:tabs>
        <w:spacing w:before="221"/>
        <w:ind w:left="5"/>
        <w:jc w:val="both"/>
        <w:rPr>
          <w:b/>
          <w:bCs/>
          <w:color w:val="000000"/>
        </w:rPr>
      </w:pPr>
    </w:p>
    <w:p w:rsidR="00590C08" w:rsidRDefault="00677DC6" w:rsidP="00590C08">
      <w:pPr>
        <w:spacing w:line="360" w:lineRule="auto"/>
        <w:jc w:val="both"/>
      </w:pPr>
      <w:r w:rsidRPr="00870009">
        <w:t xml:space="preserve">Oświadczam, że w celu wykazania spełniania warunku udziału w postępowaniu tj. warunku dotyczącego zdolności technicznej lub zawodowej,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</w:t>
      </w:r>
      <w:proofErr w:type="spellStart"/>
      <w:r w:rsidRPr="00870009">
        <w:t>yc</w:t>
      </w:r>
      <w:r w:rsidR="004F48BC">
        <w:t>h</w:t>
      </w:r>
      <w:proofErr w:type="spellEnd"/>
      <w:r w:rsidR="004F48BC">
        <w:t xml:space="preserve"> podmiotu/ów:……………………..</w:t>
      </w:r>
      <w:r>
        <w:t>………………………………………………</w:t>
      </w:r>
      <w:r w:rsidR="00590C08">
        <w:t>………………………………..</w:t>
      </w:r>
      <w:r w:rsidRPr="00870009">
        <w:t>…</w:t>
      </w:r>
      <w:r w:rsidR="00BC34CE">
        <w:t xml:space="preserve"> </w:t>
      </w:r>
      <w:r w:rsidRPr="00870009">
        <w:t>…………</w:t>
      </w:r>
      <w:r>
        <w:t>.</w:t>
      </w:r>
      <w:r w:rsidRPr="00870009">
        <w:t>……………………….………………………………</w:t>
      </w:r>
      <w:r w:rsidR="00590C08">
        <w:t>……………………………</w:t>
      </w:r>
      <w:r w:rsidRPr="00870009">
        <w:t>……</w:t>
      </w:r>
      <w:r w:rsidR="00590C08">
        <w:t>………….….….</w:t>
      </w:r>
    </w:p>
    <w:p w:rsidR="00677DC6" w:rsidRPr="00870009" w:rsidRDefault="00677DC6" w:rsidP="00590C08">
      <w:pPr>
        <w:spacing w:line="360" w:lineRule="auto"/>
        <w:jc w:val="both"/>
      </w:pPr>
      <w:r w:rsidRPr="00870009">
        <w:t xml:space="preserve">w następującym zakresie: </w:t>
      </w:r>
      <w:r w:rsidR="00590C08">
        <w:t>………………………………………………………………………………..……….…</w:t>
      </w:r>
    </w:p>
    <w:p w:rsidR="00590C08" w:rsidRDefault="00677DC6" w:rsidP="00590C08">
      <w:pPr>
        <w:spacing w:line="360" w:lineRule="auto"/>
        <w:jc w:val="both"/>
      </w:pPr>
      <w:r w:rsidRPr="00870009">
        <w:t>……………………………………………………………………</w:t>
      </w:r>
      <w:r>
        <w:t>……………………………………………</w:t>
      </w:r>
      <w:r w:rsidR="00590C08">
        <w:t>….…</w:t>
      </w:r>
    </w:p>
    <w:p w:rsidR="00677DC6" w:rsidRPr="00870009" w:rsidRDefault="00677DC6" w:rsidP="00590C08">
      <w:pPr>
        <w:spacing w:line="360" w:lineRule="auto"/>
        <w:jc w:val="both"/>
        <w:rPr>
          <w:i/>
        </w:rPr>
      </w:pPr>
      <w:r w:rsidRPr="00870009">
        <w:rPr>
          <w:i/>
        </w:rPr>
        <w:t xml:space="preserve">(wskazać podmiot i określić odpowiedni zakres dla wskazanego podmiotu). </w:t>
      </w:r>
    </w:p>
    <w:p w:rsidR="00677DC6" w:rsidRDefault="00677DC6" w:rsidP="00677DC6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590C08" w:rsidRPr="00A84CF2" w:rsidRDefault="00590C08" w:rsidP="00677DC6">
      <w:pPr>
        <w:spacing w:line="360" w:lineRule="auto"/>
        <w:jc w:val="both"/>
        <w:rPr>
          <w:sz w:val="21"/>
          <w:szCs w:val="21"/>
        </w:rPr>
      </w:pPr>
    </w:p>
    <w:p w:rsidR="00677DC6" w:rsidRDefault="00677DC6" w:rsidP="00677DC6">
      <w:pPr>
        <w:spacing w:line="360" w:lineRule="auto"/>
        <w:jc w:val="both"/>
      </w:pPr>
    </w:p>
    <w:p w:rsidR="00732634" w:rsidRPr="00A84CF2" w:rsidRDefault="00732634" w:rsidP="00677DC6">
      <w:pPr>
        <w:spacing w:line="360" w:lineRule="auto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BC34CE" w:rsidRPr="00A84CF2" w:rsidRDefault="00BC34CE" w:rsidP="00677DC6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677DC6" w:rsidRPr="00590C08" w:rsidRDefault="00677DC6" w:rsidP="00677DC6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590C08">
        <w:rPr>
          <w:b/>
          <w:bCs/>
          <w:color w:val="000000"/>
          <w:sz w:val="22"/>
          <w:szCs w:val="22"/>
        </w:rPr>
        <w:t>OŚWIADCZENIE DOTYCZĄCE PODANYCH INFORMACJI:</w:t>
      </w: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  <w:r w:rsidRPr="00590C08">
        <w:rPr>
          <w:sz w:val="22"/>
          <w:szCs w:val="22"/>
        </w:rPr>
        <w:t xml:space="preserve">Oświadczam, że wszystkie informacje podane w powyższych oświadczeniach są aktualne </w:t>
      </w:r>
      <w:r w:rsidRPr="00590C0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C6" w:rsidRPr="00590C08" w:rsidRDefault="00677DC6" w:rsidP="00677DC6">
      <w:pPr>
        <w:spacing w:line="360" w:lineRule="auto"/>
        <w:jc w:val="both"/>
        <w:rPr>
          <w:sz w:val="22"/>
          <w:szCs w:val="22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590C08" w:rsidRDefault="00590C08" w:rsidP="00677DC6">
      <w:pPr>
        <w:spacing w:line="360" w:lineRule="auto"/>
        <w:jc w:val="both"/>
        <w:rPr>
          <w:sz w:val="21"/>
          <w:szCs w:val="21"/>
        </w:rPr>
      </w:pPr>
    </w:p>
    <w:p w:rsidR="00BC34CE" w:rsidRDefault="00BC34CE" w:rsidP="00677DC6">
      <w:pPr>
        <w:spacing w:line="360" w:lineRule="auto"/>
        <w:jc w:val="both"/>
        <w:rPr>
          <w:sz w:val="21"/>
          <w:szCs w:val="21"/>
        </w:rPr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</w:t>
      </w:r>
      <w:r w:rsidR="00590C08">
        <w:rPr>
          <w:rStyle w:val="FontStyle154"/>
          <w:sz w:val="22"/>
          <w:szCs w:val="22"/>
        </w:rPr>
        <w:t>….</w:t>
      </w:r>
      <w:r w:rsidRPr="00BC34CE">
        <w:rPr>
          <w:rStyle w:val="FontStyle154"/>
          <w:sz w:val="22"/>
          <w:szCs w:val="22"/>
        </w:rPr>
        <w:t xml:space="preserve">……….                     </w:t>
      </w:r>
      <w:r w:rsidR="00590C08">
        <w:rPr>
          <w:rStyle w:val="FontStyle154"/>
          <w:sz w:val="22"/>
          <w:szCs w:val="22"/>
        </w:rPr>
        <w:t>…..</w:t>
      </w:r>
      <w:r w:rsidRPr="00BC34CE">
        <w:rPr>
          <w:rStyle w:val="FontStyle154"/>
          <w:sz w:val="22"/>
          <w:szCs w:val="22"/>
        </w:rPr>
        <w:t>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Pr="00A84CF2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725D15" w:rsidRDefault="00725D15" w:rsidP="00590C08">
      <w:pPr>
        <w:pStyle w:val="Style68"/>
        <w:spacing w:line="245" w:lineRule="exact"/>
        <w:ind w:firstLine="0"/>
        <w:rPr>
          <w:i/>
          <w:sz w:val="24"/>
        </w:rPr>
      </w:pPr>
    </w:p>
    <w:p w:rsidR="00732634" w:rsidRDefault="00732634" w:rsidP="007F1851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FE2119" w:rsidRPr="00FE2119" w:rsidRDefault="00BF25CD" w:rsidP="007F1851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="00BC34CE">
        <w:rPr>
          <w:i/>
          <w:sz w:val="24"/>
        </w:rPr>
        <w:t>2</w:t>
      </w:r>
      <w:r w:rsidR="00725AA6" w:rsidRPr="00BF25CD">
        <w:rPr>
          <w:i/>
          <w:sz w:val="24"/>
        </w:rPr>
        <w:t xml:space="preserve"> do formularza oferty</w:t>
      </w: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A30737" w:rsidRDefault="00A30737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A30737" w:rsidRPr="00FE2119" w:rsidRDefault="00A30737" w:rsidP="00FE2119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732634" w:rsidRDefault="00732634" w:rsidP="000C18D5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:rsidR="000C18D5" w:rsidRPr="007142AF" w:rsidRDefault="000C18D5" w:rsidP="000C18D5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7142AF">
        <w:rPr>
          <w:b/>
          <w:color w:val="000000"/>
          <w:spacing w:val="-8"/>
          <w:sz w:val="28"/>
          <w:szCs w:val="28"/>
        </w:rPr>
        <w:t>OŚWIADCZENIE</w:t>
      </w:r>
    </w:p>
    <w:p w:rsidR="00AE36BA" w:rsidRDefault="00AE36BA" w:rsidP="00AE36BA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AE36BA" w:rsidRPr="00AA2492" w:rsidRDefault="00AE36BA" w:rsidP="00AE36BA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</w:t>
      </w:r>
      <w:proofErr w:type="spellStart"/>
      <w:r w:rsidRPr="006679DE">
        <w:rPr>
          <w:b/>
          <w:bCs/>
          <w:color w:val="000000"/>
          <w:sz w:val="28"/>
          <w:szCs w:val="28"/>
        </w:rPr>
        <w:t>zamówień</w:t>
      </w:r>
      <w:proofErr w:type="spellEnd"/>
      <w:r w:rsidRPr="006679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79DE">
        <w:rPr>
          <w:b/>
          <w:bCs/>
          <w:color w:val="000000"/>
          <w:sz w:val="28"/>
          <w:szCs w:val="28"/>
        </w:rPr>
        <w:t>publicznych</w:t>
      </w:r>
      <w:proofErr w:type="spellEnd"/>
    </w:p>
    <w:p w:rsidR="004630AC" w:rsidRDefault="000C18D5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</w:rPr>
      </w:pPr>
      <w:r w:rsidRPr="00FE2119">
        <w:rPr>
          <w:bCs/>
          <w:color w:val="000000"/>
        </w:rPr>
        <w:t xml:space="preserve">Przystępując do postępowania w sprawie udzielenia zamówienia publicznego </w:t>
      </w:r>
      <w:r w:rsidRPr="00732634">
        <w:rPr>
          <w:b/>
          <w:bCs/>
          <w:color w:val="000000"/>
        </w:rPr>
        <w:t xml:space="preserve">na </w:t>
      </w:r>
      <w:r w:rsidR="00732634" w:rsidRPr="00732634">
        <w:rPr>
          <w:b/>
          <w:bCs/>
          <w:color w:val="000000"/>
        </w:rPr>
        <w:t>u</w:t>
      </w:r>
      <w:r w:rsidR="00A81C22" w:rsidRPr="00732634">
        <w:rPr>
          <w:b/>
          <w:bCs/>
          <w:color w:val="000000"/>
        </w:rPr>
        <w:t xml:space="preserve">sługę </w:t>
      </w:r>
      <w:r w:rsidR="00112C28" w:rsidRPr="00732634">
        <w:rPr>
          <w:b/>
          <w:bCs/>
          <w:color w:val="000000"/>
        </w:rPr>
        <w:t>sprzątania pomieszczeń, parkingów i chodników, pielęgnacji tere</w:t>
      </w:r>
      <w:r w:rsidR="00BC34CE" w:rsidRPr="00732634">
        <w:rPr>
          <w:b/>
          <w:bCs/>
          <w:color w:val="000000"/>
        </w:rPr>
        <w:t xml:space="preserve">nów zielonych oraz odśnieżania </w:t>
      </w:r>
      <w:r w:rsidR="00112C28" w:rsidRPr="00732634">
        <w:rPr>
          <w:b/>
          <w:bCs/>
          <w:color w:val="000000"/>
        </w:rPr>
        <w:t>w Oddziale Regionalnym Kasy Rolniczego Ubezpieczenia Społecznego w Bydgoszczy oraz w podległych Placówkach Terenowych</w:t>
      </w:r>
      <w:r w:rsidR="00A81C22">
        <w:rPr>
          <w:bCs/>
          <w:color w:val="000000"/>
        </w:rPr>
        <w:t>,</w:t>
      </w:r>
      <w:r w:rsidR="00B576AF" w:rsidRPr="00B576AF">
        <w:rPr>
          <w:bCs/>
          <w:color w:val="000000"/>
        </w:rPr>
        <w:t xml:space="preserve"> </w:t>
      </w:r>
      <w:r w:rsidRPr="00FE2119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732634" w:rsidRPr="00732634" w:rsidRDefault="00732634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</w:rPr>
      </w:pPr>
    </w:p>
    <w:p w:rsidR="00732634" w:rsidRPr="00732634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732634">
        <w:rPr>
          <w:b/>
          <w:bCs/>
          <w:color w:val="000000"/>
          <w:sz w:val="22"/>
          <w:szCs w:val="22"/>
        </w:rPr>
        <w:t>OŚWIADCZENIA DOTYCZĄCE WYKONAWCY:</w:t>
      </w:r>
    </w:p>
    <w:p w:rsidR="00732634" w:rsidRPr="00732634" w:rsidRDefault="00732634" w:rsidP="00732634">
      <w:pPr>
        <w:pStyle w:val="Akapitzlist"/>
        <w:spacing w:line="360" w:lineRule="auto"/>
        <w:jc w:val="both"/>
        <w:rPr>
          <w:sz w:val="22"/>
          <w:szCs w:val="22"/>
        </w:rPr>
      </w:pPr>
    </w:p>
    <w:p w:rsidR="00732634" w:rsidRPr="00732634" w:rsidRDefault="00732634" w:rsidP="00732634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32634">
        <w:rPr>
          <w:sz w:val="22"/>
          <w:szCs w:val="22"/>
        </w:rPr>
        <w:t xml:space="preserve">Oświadczam, że nie podlegam wykluczeniu z postępowania na podstawie art. 24 ust 1 </w:t>
      </w:r>
      <w:proofErr w:type="spellStart"/>
      <w:r w:rsidRPr="00732634">
        <w:rPr>
          <w:sz w:val="22"/>
          <w:szCs w:val="22"/>
        </w:rPr>
        <w:t>pkt</w:t>
      </w:r>
      <w:proofErr w:type="spellEnd"/>
      <w:r w:rsidRPr="00732634">
        <w:rPr>
          <w:sz w:val="22"/>
          <w:szCs w:val="22"/>
        </w:rPr>
        <w:t xml:space="preserve"> 12-23 ustawy </w:t>
      </w:r>
      <w:proofErr w:type="spellStart"/>
      <w:r w:rsidRPr="00732634">
        <w:rPr>
          <w:sz w:val="22"/>
          <w:szCs w:val="22"/>
        </w:rPr>
        <w:t>Pzp</w:t>
      </w:r>
      <w:proofErr w:type="spellEnd"/>
      <w:r w:rsidRPr="00732634">
        <w:rPr>
          <w:sz w:val="22"/>
          <w:szCs w:val="22"/>
        </w:rPr>
        <w:t>.</w:t>
      </w:r>
    </w:p>
    <w:p w:rsidR="00732634" w:rsidRPr="00732634" w:rsidRDefault="00732634" w:rsidP="00732634">
      <w:pPr>
        <w:spacing w:line="360" w:lineRule="auto"/>
        <w:jc w:val="both"/>
        <w:rPr>
          <w:i/>
          <w:sz w:val="22"/>
          <w:szCs w:val="22"/>
        </w:rPr>
      </w:pPr>
    </w:p>
    <w:p w:rsidR="00732634" w:rsidRDefault="00732634" w:rsidP="00732634">
      <w:pPr>
        <w:spacing w:line="360" w:lineRule="auto"/>
        <w:jc w:val="both"/>
        <w:rPr>
          <w:i/>
        </w:rPr>
      </w:pPr>
    </w:p>
    <w:p w:rsidR="00732634" w:rsidRDefault="00732634" w:rsidP="00732634">
      <w:pPr>
        <w:spacing w:line="360" w:lineRule="auto"/>
        <w:jc w:val="both"/>
        <w:rPr>
          <w:i/>
        </w:rPr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 xml:space="preserve">…………...                </w:t>
      </w:r>
      <w:r w:rsidR="00935447">
        <w:rPr>
          <w:rStyle w:val="FontStyle154"/>
          <w:sz w:val="24"/>
          <w:szCs w:val="24"/>
        </w:rPr>
        <w:t xml:space="preserve">       </w:t>
      </w:r>
      <w:r>
        <w:rPr>
          <w:rStyle w:val="FontStyle154"/>
          <w:sz w:val="24"/>
          <w:szCs w:val="24"/>
        </w:rPr>
        <w:t xml:space="preserve">   ....</w:t>
      </w:r>
      <w:r w:rsidRPr="005230A4">
        <w:rPr>
          <w:rStyle w:val="FontStyle154"/>
          <w:sz w:val="24"/>
          <w:szCs w:val="24"/>
        </w:rPr>
        <w:t>..............</w:t>
      </w:r>
      <w:r>
        <w:rPr>
          <w:rStyle w:val="FontStyle154"/>
          <w:sz w:val="24"/>
          <w:szCs w:val="24"/>
        </w:rPr>
        <w:t>.............................</w:t>
      </w:r>
      <w:r w:rsidRPr="005230A4">
        <w:rPr>
          <w:rStyle w:val="FontStyle154"/>
          <w:sz w:val="24"/>
          <w:szCs w:val="24"/>
        </w:rPr>
        <w:t>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</w:t>
      </w:r>
      <w:proofErr w:type="spellStart"/>
      <w:r w:rsidRPr="00823C7A">
        <w:t>Pzp</w:t>
      </w:r>
      <w:proofErr w:type="spellEnd"/>
      <w:r w:rsidRPr="00823C7A">
        <w:t xml:space="preserve"> </w:t>
      </w:r>
      <w:r w:rsidRPr="00823C7A">
        <w:rPr>
          <w:i/>
        </w:rPr>
        <w:t xml:space="preserve">(podać mającą zastosowanie podstawę wykluczenia spośród wymienionych w art. 24 ust. 1 </w:t>
      </w:r>
      <w:proofErr w:type="spellStart"/>
      <w:r w:rsidRPr="00823C7A">
        <w:rPr>
          <w:i/>
        </w:rPr>
        <w:t>pkt</w:t>
      </w:r>
      <w:proofErr w:type="spellEnd"/>
      <w:r w:rsidRPr="00823C7A">
        <w:rPr>
          <w:i/>
        </w:rPr>
        <w:t xml:space="preserve"> 13-14, 16-20).</w:t>
      </w:r>
      <w:r w:rsidRPr="00823C7A">
        <w:t xml:space="preserve"> Jednocześnie oświadczam, że w związku z ww. okolicznością, na podstawie art. 24 ust. 8 ustawy </w:t>
      </w:r>
      <w:proofErr w:type="spellStart"/>
      <w:r w:rsidRPr="00823C7A">
        <w:t>Pzp</w:t>
      </w:r>
      <w:proofErr w:type="spellEnd"/>
      <w:r w:rsidRPr="00823C7A">
        <w:t xml:space="preserve"> podjąłe</w:t>
      </w:r>
      <w:r>
        <w:t>m następujące środki naprawcze:</w:t>
      </w:r>
    </w:p>
    <w:p w:rsidR="00732634" w:rsidRPr="00823C7A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……………………………………………………………………………………………………</w:t>
      </w:r>
      <w:r>
        <w:t>………………….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</w:t>
      </w:r>
      <w:r>
        <w:t>.</w:t>
      </w:r>
      <w:r w:rsidRPr="00823C7A">
        <w:t>...</w:t>
      </w:r>
      <w:r>
        <w:t>..</w:t>
      </w:r>
      <w:r w:rsidRPr="00823C7A">
        <w:t>........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</w:t>
      </w:r>
      <w:r>
        <w:t>…………………………………………………………………………………</w:t>
      </w:r>
      <w:r w:rsidRPr="00823C7A">
        <w:t>…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905C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732634" w:rsidRPr="00823C7A" w:rsidRDefault="00732634" w:rsidP="00732634">
      <w:pPr>
        <w:spacing w:line="360" w:lineRule="auto"/>
        <w:jc w:val="both"/>
        <w:rPr>
          <w:i/>
        </w:rPr>
      </w:pPr>
      <w:r>
        <w:rPr>
          <w:i/>
        </w:rPr>
        <w:t xml:space="preserve">* Wypełnić wyłącznie w przypadku, jeżeli zachodzą wskazane przesłanki. 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</w:p>
    <w:p w:rsidR="00732634" w:rsidRPr="000E4DCE" w:rsidRDefault="00732634" w:rsidP="00905C18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lastRenderedPageBreak/>
        <w:t>OŚWIADCZENIE DOTYCZĄCE PODMIOTU, NA KTÓREGO ZASOBY POWOŁUJE SIĘ WYKONAWCA:</w:t>
      </w:r>
    </w:p>
    <w:p w:rsidR="00732634" w:rsidRPr="00823C7A" w:rsidRDefault="00732634" w:rsidP="00905C18">
      <w:pPr>
        <w:spacing w:line="360" w:lineRule="auto"/>
        <w:jc w:val="both"/>
        <w:rPr>
          <w:b/>
        </w:rPr>
      </w:pPr>
    </w:p>
    <w:p w:rsidR="00905C18" w:rsidRDefault="00732634" w:rsidP="00905C18">
      <w:pPr>
        <w:spacing w:line="360" w:lineRule="auto"/>
        <w:jc w:val="both"/>
      </w:pPr>
      <w:r w:rsidRPr="00823C7A">
        <w:t>Oświadczam, że następujący/e podmiot/y, na którego/</w:t>
      </w:r>
      <w:proofErr w:type="spellStart"/>
      <w:r w:rsidRPr="00823C7A">
        <w:t>ych</w:t>
      </w:r>
      <w:proofErr w:type="spellEnd"/>
      <w:r w:rsidRPr="00823C7A">
        <w:t xml:space="preserve"> zasoby powołuję</w:t>
      </w:r>
      <w:r>
        <w:t xml:space="preserve"> się w niniejszym postępowaniu, </w:t>
      </w:r>
      <w:proofErr w:type="spellStart"/>
      <w:r>
        <w:t>tj</w:t>
      </w:r>
      <w:proofErr w:type="spellEnd"/>
      <w:r>
        <w:t xml:space="preserve"> …………………………………………………………………………………………………………..…….…</w:t>
      </w:r>
      <w:r w:rsidR="00905C18">
        <w:t>...</w:t>
      </w:r>
      <w:r>
        <w:t>…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</w:t>
      </w:r>
      <w:r w:rsidR="00905C18">
        <w:t>…</w:t>
      </w:r>
      <w:r w:rsidR="00B77E58">
        <w:t>…………………….</w:t>
      </w:r>
      <w:r w:rsidR="00905C18">
        <w:t>…………</w:t>
      </w:r>
    </w:p>
    <w:p w:rsidR="00732634" w:rsidRDefault="00905C18" w:rsidP="00732634">
      <w:pPr>
        <w:spacing w:line="360" w:lineRule="auto"/>
        <w:rPr>
          <w:i/>
        </w:rPr>
      </w:pPr>
      <w:r w:rsidRPr="00823C7A">
        <w:rPr>
          <w:i/>
        </w:rPr>
        <w:t xml:space="preserve"> </w:t>
      </w:r>
      <w:r w:rsidR="00732634" w:rsidRPr="00823C7A">
        <w:rPr>
          <w:i/>
        </w:rPr>
        <w:t>(podać pełną nazwę/firmę, adres, a także w zależności od podmiotu: NIP/PESEL, KRS/</w:t>
      </w:r>
      <w:proofErr w:type="spellStart"/>
      <w:r w:rsidR="00732634" w:rsidRPr="00823C7A">
        <w:rPr>
          <w:i/>
        </w:rPr>
        <w:t>CEiDG</w:t>
      </w:r>
      <w:proofErr w:type="spellEnd"/>
      <w:r w:rsidR="00732634" w:rsidRPr="00823C7A">
        <w:rPr>
          <w:i/>
        </w:rPr>
        <w:t xml:space="preserve">) 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732634" w:rsidRPr="00983B6D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905C18" w:rsidRDefault="00732634" w:rsidP="00732634">
      <w:pPr>
        <w:spacing w:line="360" w:lineRule="auto"/>
      </w:pPr>
      <w:r w:rsidRPr="00823C7A">
        <w:t>Oświadczam, że następujący/e podmiot/y, będący/e podwykonawcą/</w:t>
      </w:r>
      <w:proofErr w:type="spellStart"/>
      <w:r w:rsidRPr="00823C7A">
        <w:t>ami</w:t>
      </w:r>
      <w:proofErr w:type="spellEnd"/>
      <w:r w:rsidRPr="00823C7A">
        <w:t>: ……………………………………………………………………..….……</w:t>
      </w:r>
      <w:r>
        <w:t>……………………………………………………………………………………………………………………………………………</w:t>
      </w:r>
      <w:r w:rsidR="000F0A1B">
        <w:t>…………………...</w:t>
      </w:r>
      <w:r>
        <w:t>…………………</w:t>
      </w:r>
    </w:p>
    <w:p w:rsidR="00732634" w:rsidRDefault="00732634" w:rsidP="00732634">
      <w:pPr>
        <w:spacing w:line="360" w:lineRule="auto"/>
      </w:pPr>
      <w:r w:rsidRPr="00823C7A">
        <w:t xml:space="preserve"> </w:t>
      </w: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>)</w:t>
      </w:r>
      <w:r w:rsidRPr="00823C7A">
        <w:t>,</w:t>
      </w:r>
    </w:p>
    <w:p w:rsidR="00732634" w:rsidRPr="00823C7A" w:rsidRDefault="00732634" w:rsidP="00732634">
      <w:pPr>
        <w:spacing w:line="360" w:lineRule="auto"/>
      </w:pPr>
      <w:r w:rsidRPr="00823C7A">
        <w:t xml:space="preserve"> nie podlega/ą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Pr="00823C7A" w:rsidRDefault="00732634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70009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732634" w:rsidRPr="00A84CF2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Pr="00870009" w:rsidRDefault="00732634" w:rsidP="00732634">
      <w:pPr>
        <w:spacing w:line="360" w:lineRule="auto"/>
        <w:jc w:val="both"/>
      </w:pPr>
      <w:r w:rsidRPr="00870009">
        <w:t>Oświadczam, że wszystkie informacje podane w powyższ</w:t>
      </w:r>
      <w:r>
        <w:t xml:space="preserve">ych oświadczeniach są aktualne </w:t>
      </w:r>
      <w:r w:rsidRPr="00870009">
        <w:t>i zgodne z prawdą oraz zostały przedstawione z pełną świadomością konsekwencji wprowadzenia zamawiającego w błąd przy przedstawianiu informacji.</w:t>
      </w: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Pr="00A84CF2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BC34CE" w:rsidRDefault="00BC34CE" w:rsidP="00A30737">
      <w:pPr>
        <w:pStyle w:val="Style68"/>
        <w:spacing w:line="245" w:lineRule="exact"/>
        <w:ind w:firstLine="0"/>
        <w:jc w:val="right"/>
      </w:pPr>
    </w:p>
    <w:p w:rsidR="00905C18" w:rsidRDefault="00905C18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sectPr w:rsidR="004630AC" w:rsidSect="00351E83">
      <w:footerReference w:type="default" r:id="rId8"/>
      <w:footnotePr>
        <w:pos w:val="beneathText"/>
      </w:footnotePr>
      <w:pgSz w:w="11905" w:h="16837"/>
      <w:pgMar w:top="1134" w:right="1077" w:bottom="1134" w:left="1077" w:header="709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35" w:rsidRDefault="00805535">
      <w:r>
        <w:separator/>
      </w:r>
    </w:p>
  </w:endnote>
  <w:endnote w:type="continuationSeparator" w:id="1">
    <w:p w:rsidR="00805535" w:rsidRDefault="0080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860"/>
      <w:docPartObj>
        <w:docPartGallery w:val="Page Numbers (Bottom of Page)"/>
        <w:docPartUnique/>
      </w:docPartObj>
    </w:sdtPr>
    <w:sdtContent>
      <w:p w:rsidR="00351E83" w:rsidRDefault="00351E83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51E83" w:rsidRDefault="00351E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35" w:rsidRDefault="00805535">
      <w:r>
        <w:separator/>
      </w:r>
    </w:p>
  </w:footnote>
  <w:footnote w:type="continuationSeparator" w:id="1">
    <w:p w:rsidR="00805535" w:rsidRDefault="0080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2505ABC"/>
    <w:multiLevelType w:val="hybridMultilevel"/>
    <w:tmpl w:val="5A52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4D5582"/>
    <w:multiLevelType w:val="hybridMultilevel"/>
    <w:tmpl w:val="4ABE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7C0EC2"/>
    <w:multiLevelType w:val="hybridMultilevel"/>
    <w:tmpl w:val="591AA9D6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FA64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94C93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D63E8"/>
    <w:multiLevelType w:val="hybridMultilevel"/>
    <w:tmpl w:val="292CC8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18EA7EF2"/>
    <w:multiLevelType w:val="hybridMultilevel"/>
    <w:tmpl w:val="6A8840FA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0610E1"/>
    <w:multiLevelType w:val="multilevel"/>
    <w:tmpl w:val="DB6431E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 w:hint="default"/>
      </w:rPr>
    </w:lvl>
  </w:abstractNum>
  <w:abstractNum w:abstractNumId="39">
    <w:nsid w:val="1AFA1CDD"/>
    <w:multiLevelType w:val="multilevel"/>
    <w:tmpl w:val="6D165F8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B861CFE"/>
    <w:multiLevelType w:val="hybridMultilevel"/>
    <w:tmpl w:val="8362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2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283F84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9A789D"/>
    <w:multiLevelType w:val="hybridMultilevel"/>
    <w:tmpl w:val="1EBEBF90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733191"/>
    <w:multiLevelType w:val="hybridMultilevel"/>
    <w:tmpl w:val="1592E474"/>
    <w:lvl w:ilvl="0" w:tplc="CFDCD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9F53A7"/>
    <w:multiLevelType w:val="hybridMultilevel"/>
    <w:tmpl w:val="6F9AED3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6D0859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9F0FAB"/>
    <w:multiLevelType w:val="hybridMultilevel"/>
    <w:tmpl w:val="BB60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E395165"/>
    <w:multiLevelType w:val="hybridMultilevel"/>
    <w:tmpl w:val="BA8030B4"/>
    <w:lvl w:ilvl="0" w:tplc="6AC0B7B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6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5F6DB6"/>
    <w:multiLevelType w:val="hybridMultilevel"/>
    <w:tmpl w:val="5C12BB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F63ACE"/>
    <w:multiLevelType w:val="hybridMultilevel"/>
    <w:tmpl w:val="5080B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49F927E7"/>
    <w:multiLevelType w:val="hybridMultilevel"/>
    <w:tmpl w:val="39362C4E"/>
    <w:lvl w:ilvl="0" w:tplc="13B202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2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3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27701B"/>
    <w:multiLevelType w:val="hybridMultilevel"/>
    <w:tmpl w:val="C53E683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7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1D5098"/>
    <w:multiLevelType w:val="multilevel"/>
    <w:tmpl w:val="1CD44F2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69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D7746E"/>
    <w:multiLevelType w:val="hybridMultilevel"/>
    <w:tmpl w:val="64FA64E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6BC0805"/>
    <w:multiLevelType w:val="hybridMultilevel"/>
    <w:tmpl w:val="AB0EE48E"/>
    <w:lvl w:ilvl="0" w:tplc="822A29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4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993C7C"/>
    <w:multiLevelType w:val="hybridMultilevel"/>
    <w:tmpl w:val="3FB68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851567"/>
    <w:multiLevelType w:val="hybridMultilevel"/>
    <w:tmpl w:val="827E80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4023111"/>
    <w:multiLevelType w:val="hybridMultilevel"/>
    <w:tmpl w:val="5E0A3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69"/>
  </w:num>
  <w:num w:numId="6">
    <w:abstractNumId w:val="67"/>
  </w:num>
  <w:num w:numId="7">
    <w:abstractNumId w:val="62"/>
  </w:num>
  <w:num w:numId="8">
    <w:abstractNumId w:val="83"/>
  </w:num>
  <w:num w:numId="9">
    <w:abstractNumId w:val="74"/>
  </w:num>
  <w:num w:numId="10">
    <w:abstractNumId w:val="47"/>
  </w:num>
  <w:num w:numId="11">
    <w:abstractNumId w:val="76"/>
  </w:num>
  <w:num w:numId="12">
    <w:abstractNumId w:val="71"/>
  </w:num>
  <w:num w:numId="13">
    <w:abstractNumId w:val="52"/>
  </w:num>
  <w:num w:numId="14">
    <w:abstractNumId w:val="34"/>
  </w:num>
  <w:num w:numId="15">
    <w:abstractNumId w:val="84"/>
  </w:num>
  <w:num w:numId="16">
    <w:abstractNumId w:val="65"/>
  </w:num>
  <w:num w:numId="17">
    <w:abstractNumId w:val="48"/>
  </w:num>
  <w:num w:numId="18">
    <w:abstractNumId w:val="75"/>
  </w:num>
  <w:num w:numId="19">
    <w:abstractNumId w:val="36"/>
  </w:num>
  <w:num w:numId="20">
    <w:abstractNumId w:val="46"/>
  </w:num>
  <w:num w:numId="21">
    <w:abstractNumId w:val="31"/>
  </w:num>
  <w:num w:numId="22">
    <w:abstractNumId w:val="43"/>
  </w:num>
  <w:num w:numId="23">
    <w:abstractNumId w:val="49"/>
  </w:num>
  <w:num w:numId="24">
    <w:abstractNumId w:val="70"/>
  </w:num>
  <w:num w:numId="25">
    <w:abstractNumId w:val="44"/>
  </w:num>
  <w:num w:numId="26">
    <w:abstractNumId w:val="39"/>
  </w:num>
  <w:num w:numId="27">
    <w:abstractNumId w:val="29"/>
  </w:num>
  <w:num w:numId="28">
    <w:abstractNumId w:val="40"/>
  </w:num>
  <w:num w:numId="29">
    <w:abstractNumId w:val="82"/>
  </w:num>
  <w:num w:numId="30">
    <w:abstractNumId w:val="59"/>
  </w:num>
  <w:num w:numId="31">
    <w:abstractNumId w:val="60"/>
  </w:num>
  <w:num w:numId="32">
    <w:abstractNumId w:val="37"/>
  </w:num>
  <w:num w:numId="33">
    <w:abstractNumId w:val="53"/>
  </w:num>
  <w:num w:numId="34">
    <w:abstractNumId w:val="68"/>
  </w:num>
  <w:num w:numId="35">
    <w:abstractNumId w:val="57"/>
  </w:num>
  <w:num w:numId="36">
    <w:abstractNumId w:val="80"/>
  </w:num>
  <w:num w:numId="37">
    <w:abstractNumId w:val="64"/>
  </w:num>
  <w:num w:numId="38">
    <w:abstractNumId w:val="41"/>
  </w:num>
  <w:num w:numId="39">
    <w:abstractNumId w:val="50"/>
  </w:num>
  <w:num w:numId="40">
    <w:abstractNumId w:val="77"/>
  </w:num>
  <w:num w:numId="41">
    <w:abstractNumId w:val="66"/>
  </w:num>
  <w:num w:numId="42">
    <w:abstractNumId w:val="28"/>
  </w:num>
  <w:num w:numId="43">
    <w:abstractNumId w:val="35"/>
  </w:num>
  <w:num w:numId="44">
    <w:abstractNumId w:val="33"/>
  </w:num>
  <w:num w:numId="45">
    <w:abstractNumId w:val="81"/>
  </w:num>
  <w:num w:numId="46">
    <w:abstractNumId w:val="55"/>
  </w:num>
  <w:num w:numId="47">
    <w:abstractNumId w:val="54"/>
  </w:num>
  <w:num w:numId="48">
    <w:abstractNumId w:val="79"/>
  </w:num>
  <w:num w:numId="49">
    <w:abstractNumId w:val="73"/>
  </w:num>
  <w:num w:numId="50">
    <w:abstractNumId w:val="3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770F2"/>
    <w:rsid w:val="00000277"/>
    <w:rsid w:val="00004167"/>
    <w:rsid w:val="00004734"/>
    <w:rsid w:val="000067CC"/>
    <w:rsid w:val="00006E80"/>
    <w:rsid w:val="00007576"/>
    <w:rsid w:val="00007F4F"/>
    <w:rsid w:val="00010356"/>
    <w:rsid w:val="0001371A"/>
    <w:rsid w:val="00017C59"/>
    <w:rsid w:val="000206B5"/>
    <w:rsid w:val="000234F2"/>
    <w:rsid w:val="00024160"/>
    <w:rsid w:val="000257CE"/>
    <w:rsid w:val="00027BA9"/>
    <w:rsid w:val="00030C70"/>
    <w:rsid w:val="00033BDB"/>
    <w:rsid w:val="00033D74"/>
    <w:rsid w:val="00036A7D"/>
    <w:rsid w:val="00041277"/>
    <w:rsid w:val="0004158B"/>
    <w:rsid w:val="0004158D"/>
    <w:rsid w:val="00042B4E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6250"/>
    <w:rsid w:val="00074DB4"/>
    <w:rsid w:val="00075907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5F9D"/>
    <w:rsid w:val="000965BA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594A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A1B"/>
    <w:rsid w:val="000F0F95"/>
    <w:rsid w:val="000F6190"/>
    <w:rsid w:val="00101E1A"/>
    <w:rsid w:val="00102B6C"/>
    <w:rsid w:val="001044CC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351B"/>
    <w:rsid w:val="00134E2C"/>
    <w:rsid w:val="0014025A"/>
    <w:rsid w:val="00140F8A"/>
    <w:rsid w:val="00142FDC"/>
    <w:rsid w:val="00143C28"/>
    <w:rsid w:val="00143ECB"/>
    <w:rsid w:val="00144D2A"/>
    <w:rsid w:val="001453CF"/>
    <w:rsid w:val="0014785A"/>
    <w:rsid w:val="00152FB8"/>
    <w:rsid w:val="0015394D"/>
    <w:rsid w:val="00155F8C"/>
    <w:rsid w:val="0015600C"/>
    <w:rsid w:val="00160BF8"/>
    <w:rsid w:val="00163317"/>
    <w:rsid w:val="00163BF4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35BD"/>
    <w:rsid w:val="00184409"/>
    <w:rsid w:val="00186613"/>
    <w:rsid w:val="0018661C"/>
    <w:rsid w:val="00186B3D"/>
    <w:rsid w:val="00187441"/>
    <w:rsid w:val="00187F1F"/>
    <w:rsid w:val="00190B03"/>
    <w:rsid w:val="00193C3A"/>
    <w:rsid w:val="00195087"/>
    <w:rsid w:val="00196E8E"/>
    <w:rsid w:val="001A16DB"/>
    <w:rsid w:val="001A1CFE"/>
    <w:rsid w:val="001A5191"/>
    <w:rsid w:val="001B41F9"/>
    <w:rsid w:val="001B7125"/>
    <w:rsid w:val="001C19AA"/>
    <w:rsid w:val="001C531E"/>
    <w:rsid w:val="001C72B8"/>
    <w:rsid w:val="001C76AB"/>
    <w:rsid w:val="001D09E9"/>
    <w:rsid w:val="001D1249"/>
    <w:rsid w:val="001D12E9"/>
    <w:rsid w:val="001D1BFA"/>
    <w:rsid w:val="001D21C7"/>
    <w:rsid w:val="001D318D"/>
    <w:rsid w:val="001D39DA"/>
    <w:rsid w:val="001D3E28"/>
    <w:rsid w:val="001D42B6"/>
    <w:rsid w:val="001D49CF"/>
    <w:rsid w:val="001D51D5"/>
    <w:rsid w:val="001E0209"/>
    <w:rsid w:val="001E1751"/>
    <w:rsid w:val="001E1BCB"/>
    <w:rsid w:val="001E3663"/>
    <w:rsid w:val="001E3C98"/>
    <w:rsid w:val="001E6ADA"/>
    <w:rsid w:val="001E7C9A"/>
    <w:rsid w:val="001F1EA5"/>
    <w:rsid w:val="001F5FCC"/>
    <w:rsid w:val="001F6555"/>
    <w:rsid w:val="001F7398"/>
    <w:rsid w:val="0020309D"/>
    <w:rsid w:val="002034F9"/>
    <w:rsid w:val="00204B4D"/>
    <w:rsid w:val="00206445"/>
    <w:rsid w:val="00206A23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37728"/>
    <w:rsid w:val="00241936"/>
    <w:rsid w:val="002420DC"/>
    <w:rsid w:val="002432A4"/>
    <w:rsid w:val="00243AD8"/>
    <w:rsid w:val="00243AED"/>
    <w:rsid w:val="00243DF4"/>
    <w:rsid w:val="002450B5"/>
    <w:rsid w:val="00250D9C"/>
    <w:rsid w:val="002517D3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2E18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C3FA2"/>
    <w:rsid w:val="002D017E"/>
    <w:rsid w:val="002D23FC"/>
    <w:rsid w:val="002D3B35"/>
    <w:rsid w:val="002D40CE"/>
    <w:rsid w:val="002D47D0"/>
    <w:rsid w:val="002D547B"/>
    <w:rsid w:val="002D6055"/>
    <w:rsid w:val="002D74A7"/>
    <w:rsid w:val="002E0692"/>
    <w:rsid w:val="002E0711"/>
    <w:rsid w:val="002E114B"/>
    <w:rsid w:val="002E1D2E"/>
    <w:rsid w:val="002E2389"/>
    <w:rsid w:val="002E2C3F"/>
    <w:rsid w:val="002E2EC8"/>
    <w:rsid w:val="002E34C5"/>
    <w:rsid w:val="002E48C3"/>
    <w:rsid w:val="002E623B"/>
    <w:rsid w:val="002E6887"/>
    <w:rsid w:val="002E72EA"/>
    <w:rsid w:val="002F0F52"/>
    <w:rsid w:val="002F37F0"/>
    <w:rsid w:val="003106EA"/>
    <w:rsid w:val="003115E3"/>
    <w:rsid w:val="003142B9"/>
    <w:rsid w:val="00317AFA"/>
    <w:rsid w:val="00321687"/>
    <w:rsid w:val="00322105"/>
    <w:rsid w:val="00326E36"/>
    <w:rsid w:val="00327A4F"/>
    <w:rsid w:val="003327AB"/>
    <w:rsid w:val="003332A1"/>
    <w:rsid w:val="00336B04"/>
    <w:rsid w:val="00337590"/>
    <w:rsid w:val="0033762A"/>
    <w:rsid w:val="00341073"/>
    <w:rsid w:val="003410E1"/>
    <w:rsid w:val="00341CFD"/>
    <w:rsid w:val="00341E42"/>
    <w:rsid w:val="00342BBC"/>
    <w:rsid w:val="0034439E"/>
    <w:rsid w:val="00344FBA"/>
    <w:rsid w:val="00345008"/>
    <w:rsid w:val="0034664C"/>
    <w:rsid w:val="00346F77"/>
    <w:rsid w:val="00347D50"/>
    <w:rsid w:val="00351E83"/>
    <w:rsid w:val="0035461C"/>
    <w:rsid w:val="00357593"/>
    <w:rsid w:val="00357FC6"/>
    <w:rsid w:val="00361679"/>
    <w:rsid w:val="00361E82"/>
    <w:rsid w:val="003633A0"/>
    <w:rsid w:val="00363600"/>
    <w:rsid w:val="0036391A"/>
    <w:rsid w:val="003721F5"/>
    <w:rsid w:val="00373C10"/>
    <w:rsid w:val="003770F9"/>
    <w:rsid w:val="003771A4"/>
    <w:rsid w:val="00377EE2"/>
    <w:rsid w:val="0038052D"/>
    <w:rsid w:val="00380A9D"/>
    <w:rsid w:val="003818E4"/>
    <w:rsid w:val="003851D0"/>
    <w:rsid w:val="00386690"/>
    <w:rsid w:val="003905EE"/>
    <w:rsid w:val="00391F55"/>
    <w:rsid w:val="003929C5"/>
    <w:rsid w:val="00392F40"/>
    <w:rsid w:val="00394150"/>
    <w:rsid w:val="00394381"/>
    <w:rsid w:val="0039460F"/>
    <w:rsid w:val="0039675D"/>
    <w:rsid w:val="00397C7B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B7E82"/>
    <w:rsid w:val="003C01A7"/>
    <w:rsid w:val="003C1952"/>
    <w:rsid w:val="003C2552"/>
    <w:rsid w:val="003C5941"/>
    <w:rsid w:val="003C6AA1"/>
    <w:rsid w:val="003C79E2"/>
    <w:rsid w:val="003C7F8C"/>
    <w:rsid w:val="003D73B4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164CF"/>
    <w:rsid w:val="0042417A"/>
    <w:rsid w:val="00424265"/>
    <w:rsid w:val="0043097E"/>
    <w:rsid w:val="00430C82"/>
    <w:rsid w:val="00432417"/>
    <w:rsid w:val="00446C63"/>
    <w:rsid w:val="00447F6B"/>
    <w:rsid w:val="0045039E"/>
    <w:rsid w:val="00450799"/>
    <w:rsid w:val="00451D0B"/>
    <w:rsid w:val="00451EF7"/>
    <w:rsid w:val="004523F8"/>
    <w:rsid w:val="00452701"/>
    <w:rsid w:val="00457C3B"/>
    <w:rsid w:val="00460F27"/>
    <w:rsid w:val="0046101D"/>
    <w:rsid w:val="004630AC"/>
    <w:rsid w:val="004636B3"/>
    <w:rsid w:val="00464AC1"/>
    <w:rsid w:val="00464D58"/>
    <w:rsid w:val="00465601"/>
    <w:rsid w:val="00467004"/>
    <w:rsid w:val="00471B78"/>
    <w:rsid w:val="00473230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5E36"/>
    <w:rsid w:val="0049624C"/>
    <w:rsid w:val="00497099"/>
    <w:rsid w:val="004A050A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C01B3"/>
    <w:rsid w:val="004C2EAF"/>
    <w:rsid w:val="004C335F"/>
    <w:rsid w:val="004C3DA9"/>
    <w:rsid w:val="004D5B42"/>
    <w:rsid w:val="004D62AC"/>
    <w:rsid w:val="004D62D1"/>
    <w:rsid w:val="004D6D43"/>
    <w:rsid w:val="004E11F3"/>
    <w:rsid w:val="004E13C1"/>
    <w:rsid w:val="004E14D8"/>
    <w:rsid w:val="004E2246"/>
    <w:rsid w:val="004E2F41"/>
    <w:rsid w:val="004E4BF4"/>
    <w:rsid w:val="004E62C1"/>
    <w:rsid w:val="004F0B29"/>
    <w:rsid w:val="004F48BC"/>
    <w:rsid w:val="004F4903"/>
    <w:rsid w:val="004F6CC7"/>
    <w:rsid w:val="004F74F2"/>
    <w:rsid w:val="00503EB4"/>
    <w:rsid w:val="00506F40"/>
    <w:rsid w:val="00507130"/>
    <w:rsid w:val="005076F0"/>
    <w:rsid w:val="0051150A"/>
    <w:rsid w:val="0051250A"/>
    <w:rsid w:val="00512597"/>
    <w:rsid w:val="00513A34"/>
    <w:rsid w:val="005152D8"/>
    <w:rsid w:val="00522029"/>
    <w:rsid w:val="00523031"/>
    <w:rsid w:val="00525EAD"/>
    <w:rsid w:val="0052745C"/>
    <w:rsid w:val="00532B58"/>
    <w:rsid w:val="00536957"/>
    <w:rsid w:val="00536CDE"/>
    <w:rsid w:val="005411EF"/>
    <w:rsid w:val="00541CF7"/>
    <w:rsid w:val="005421BF"/>
    <w:rsid w:val="00543717"/>
    <w:rsid w:val="005440B6"/>
    <w:rsid w:val="005467C5"/>
    <w:rsid w:val="00546F5C"/>
    <w:rsid w:val="00553959"/>
    <w:rsid w:val="005553BC"/>
    <w:rsid w:val="00556054"/>
    <w:rsid w:val="00556928"/>
    <w:rsid w:val="0056079D"/>
    <w:rsid w:val="00563A6F"/>
    <w:rsid w:val="00566244"/>
    <w:rsid w:val="00571083"/>
    <w:rsid w:val="00571D83"/>
    <w:rsid w:val="0057238C"/>
    <w:rsid w:val="005727E5"/>
    <w:rsid w:val="0057345D"/>
    <w:rsid w:val="00574035"/>
    <w:rsid w:val="0057492F"/>
    <w:rsid w:val="00575106"/>
    <w:rsid w:val="00575C21"/>
    <w:rsid w:val="00582850"/>
    <w:rsid w:val="00584CF2"/>
    <w:rsid w:val="0058650F"/>
    <w:rsid w:val="00590C08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B03B7"/>
    <w:rsid w:val="005B1E86"/>
    <w:rsid w:val="005B60B1"/>
    <w:rsid w:val="005B6EBA"/>
    <w:rsid w:val="005B739D"/>
    <w:rsid w:val="005C7748"/>
    <w:rsid w:val="005D0AD2"/>
    <w:rsid w:val="005D4A28"/>
    <w:rsid w:val="005D4ABB"/>
    <w:rsid w:val="005D7598"/>
    <w:rsid w:val="005D76FF"/>
    <w:rsid w:val="005E2945"/>
    <w:rsid w:val="005E775E"/>
    <w:rsid w:val="005F0B3D"/>
    <w:rsid w:val="005F10B4"/>
    <w:rsid w:val="006052CA"/>
    <w:rsid w:val="00610668"/>
    <w:rsid w:val="00615D92"/>
    <w:rsid w:val="00615F7F"/>
    <w:rsid w:val="006165F6"/>
    <w:rsid w:val="006224D5"/>
    <w:rsid w:val="00622DB4"/>
    <w:rsid w:val="0063186D"/>
    <w:rsid w:val="006334DF"/>
    <w:rsid w:val="00633CC4"/>
    <w:rsid w:val="00634EF8"/>
    <w:rsid w:val="00635D28"/>
    <w:rsid w:val="00640A65"/>
    <w:rsid w:val="00642D42"/>
    <w:rsid w:val="00645560"/>
    <w:rsid w:val="00645EB7"/>
    <w:rsid w:val="006476B7"/>
    <w:rsid w:val="00651835"/>
    <w:rsid w:val="00651ADD"/>
    <w:rsid w:val="00651FF2"/>
    <w:rsid w:val="00653922"/>
    <w:rsid w:val="00654911"/>
    <w:rsid w:val="0066088B"/>
    <w:rsid w:val="006609D8"/>
    <w:rsid w:val="00661DAB"/>
    <w:rsid w:val="00663C6B"/>
    <w:rsid w:val="00664E78"/>
    <w:rsid w:val="00666047"/>
    <w:rsid w:val="00667618"/>
    <w:rsid w:val="00667A43"/>
    <w:rsid w:val="00674D15"/>
    <w:rsid w:val="006771B4"/>
    <w:rsid w:val="00677AE4"/>
    <w:rsid w:val="00677DC6"/>
    <w:rsid w:val="00681467"/>
    <w:rsid w:val="00681C66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440F"/>
    <w:rsid w:val="006D5C7D"/>
    <w:rsid w:val="006D618B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4C8"/>
    <w:rsid w:val="00703A9C"/>
    <w:rsid w:val="0070607E"/>
    <w:rsid w:val="00707C39"/>
    <w:rsid w:val="00710253"/>
    <w:rsid w:val="007113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2634"/>
    <w:rsid w:val="007330EC"/>
    <w:rsid w:val="00734263"/>
    <w:rsid w:val="007369F4"/>
    <w:rsid w:val="00736C62"/>
    <w:rsid w:val="007441DE"/>
    <w:rsid w:val="007505E0"/>
    <w:rsid w:val="007509E6"/>
    <w:rsid w:val="00751518"/>
    <w:rsid w:val="00753369"/>
    <w:rsid w:val="007540A0"/>
    <w:rsid w:val="007543C4"/>
    <w:rsid w:val="00756A04"/>
    <w:rsid w:val="00760E51"/>
    <w:rsid w:val="00761123"/>
    <w:rsid w:val="0076181C"/>
    <w:rsid w:val="00761A26"/>
    <w:rsid w:val="00762544"/>
    <w:rsid w:val="00762F5C"/>
    <w:rsid w:val="0076392B"/>
    <w:rsid w:val="0076400D"/>
    <w:rsid w:val="00767D43"/>
    <w:rsid w:val="00770809"/>
    <w:rsid w:val="0077170F"/>
    <w:rsid w:val="007741CF"/>
    <w:rsid w:val="0077432D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7108"/>
    <w:rsid w:val="00790105"/>
    <w:rsid w:val="00791916"/>
    <w:rsid w:val="00791FEE"/>
    <w:rsid w:val="00794067"/>
    <w:rsid w:val="00795D21"/>
    <w:rsid w:val="00797922"/>
    <w:rsid w:val="007A4B05"/>
    <w:rsid w:val="007A679A"/>
    <w:rsid w:val="007A6FE0"/>
    <w:rsid w:val="007A75C6"/>
    <w:rsid w:val="007B2A8D"/>
    <w:rsid w:val="007C0196"/>
    <w:rsid w:val="007C0366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4205"/>
    <w:rsid w:val="007D5553"/>
    <w:rsid w:val="007D6781"/>
    <w:rsid w:val="007D6C81"/>
    <w:rsid w:val="007E0CB4"/>
    <w:rsid w:val="007E42A5"/>
    <w:rsid w:val="007E5C70"/>
    <w:rsid w:val="007E6244"/>
    <w:rsid w:val="007E68A2"/>
    <w:rsid w:val="007E75D7"/>
    <w:rsid w:val="007E7C5A"/>
    <w:rsid w:val="007F0324"/>
    <w:rsid w:val="007F1851"/>
    <w:rsid w:val="007F35FE"/>
    <w:rsid w:val="007F6F3F"/>
    <w:rsid w:val="008007DA"/>
    <w:rsid w:val="008027D1"/>
    <w:rsid w:val="00805535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0F4B"/>
    <w:rsid w:val="008E20F9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492A"/>
    <w:rsid w:val="00905226"/>
    <w:rsid w:val="009056C9"/>
    <w:rsid w:val="0090575D"/>
    <w:rsid w:val="00905C18"/>
    <w:rsid w:val="00907B8B"/>
    <w:rsid w:val="00907FE8"/>
    <w:rsid w:val="00910D63"/>
    <w:rsid w:val="00912D96"/>
    <w:rsid w:val="00914359"/>
    <w:rsid w:val="00914A17"/>
    <w:rsid w:val="00914B3C"/>
    <w:rsid w:val="00914E46"/>
    <w:rsid w:val="0091745E"/>
    <w:rsid w:val="00920464"/>
    <w:rsid w:val="009214A0"/>
    <w:rsid w:val="00921A44"/>
    <w:rsid w:val="00922901"/>
    <w:rsid w:val="00922FCE"/>
    <w:rsid w:val="009302F7"/>
    <w:rsid w:val="0093414A"/>
    <w:rsid w:val="009344E4"/>
    <w:rsid w:val="00935447"/>
    <w:rsid w:val="00935887"/>
    <w:rsid w:val="00940957"/>
    <w:rsid w:val="00941C74"/>
    <w:rsid w:val="0094203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3F7"/>
    <w:rsid w:val="00992C27"/>
    <w:rsid w:val="00994E29"/>
    <w:rsid w:val="009A007B"/>
    <w:rsid w:val="009A15A1"/>
    <w:rsid w:val="009A40BB"/>
    <w:rsid w:val="009A4480"/>
    <w:rsid w:val="009A5B95"/>
    <w:rsid w:val="009B0856"/>
    <w:rsid w:val="009B17B8"/>
    <w:rsid w:val="009B3DE6"/>
    <w:rsid w:val="009B5648"/>
    <w:rsid w:val="009B65C3"/>
    <w:rsid w:val="009B65DF"/>
    <w:rsid w:val="009C020E"/>
    <w:rsid w:val="009C0282"/>
    <w:rsid w:val="009C2C04"/>
    <w:rsid w:val="009C300A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A66"/>
    <w:rsid w:val="009F1D90"/>
    <w:rsid w:val="009F3D86"/>
    <w:rsid w:val="009F6EFD"/>
    <w:rsid w:val="00A005DD"/>
    <w:rsid w:val="00A00764"/>
    <w:rsid w:val="00A00B16"/>
    <w:rsid w:val="00A01D89"/>
    <w:rsid w:val="00A02EE4"/>
    <w:rsid w:val="00A04F8C"/>
    <w:rsid w:val="00A05865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1582F"/>
    <w:rsid w:val="00A205F8"/>
    <w:rsid w:val="00A24F48"/>
    <w:rsid w:val="00A2504E"/>
    <w:rsid w:val="00A30737"/>
    <w:rsid w:val="00A31ADF"/>
    <w:rsid w:val="00A3221B"/>
    <w:rsid w:val="00A35EA3"/>
    <w:rsid w:val="00A36008"/>
    <w:rsid w:val="00A3641A"/>
    <w:rsid w:val="00A373DC"/>
    <w:rsid w:val="00A375C4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A92"/>
    <w:rsid w:val="00A55D62"/>
    <w:rsid w:val="00A610EE"/>
    <w:rsid w:val="00A62717"/>
    <w:rsid w:val="00A65443"/>
    <w:rsid w:val="00A6566E"/>
    <w:rsid w:val="00A66511"/>
    <w:rsid w:val="00A67546"/>
    <w:rsid w:val="00A7156A"/>
    <w:rsid w:val="00A73EEB"/>
    <w:rsid w:val="00A75B12"/>
    <w:rsid w:val="00A76C54"/>
    <w:rsid w:val="00A81578"/>
    <w:rsid w:val="00A81C22"/>
    <w:rsid w:val="00A81C23"/>
    <w:rsid w:val="00A82171"/>
    <w:rsid w:val="00A82587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C3260"/>
    <w:rsid w:val="00AC491D"/>
    <w:rsid w:val="00AC6874"/>
    <w:rsid w:val="00AC74CF"/>
    <w:rsid w:val="00AD118B"/>
    <w:rsid w:val="00AD1759"/>
    <w:rsid w:val="00AD1AB0"/>
    <w:rsid w:val="00AD209B"/>
    <w:rsid w:val="00AD20C4"/>
    <w:rsid w:val="00AD20EB"/>
    <w:rsid w:val="00AD293E"/>
    <w:rsid w:val="00AD4534"/>
    <w:rsid w:val="00AD62F0"/>
    <w:rsid w:val="00AD769C"/>
    <w:rsid w:val="00AE1F00"/>
    <w:rsid w:val="00AE36BA"/>
    <w:rsid w:val="00AE4347"/>
    <w:rsid w:val="00AE4614"/>
    <w:rsid w:val="00AE49C8"/>
    <w:rsid w:val="00AE63A0"/>
    <w:rsid w:val="00AE680A"/>
    <w:rsid w:val="00AE70B1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01D3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2599"/>
    <w:rsid w:val="00B53E25"/>
    <w:rsid w:val="00B5566F"/>
    <w:rsid w:val="00B567DF"/>
    <w:rsid w:val="00B576AF"/>
    <w:rsid w:val="00B57FED"/>
    <w:rsid w:val="00B61290"/>
    <w:rsid w:val="00B6147E"/>
    <w:rsid w:val="00B6195F"/>
    <w:rsid w:val="00B6420B"/>
    <w:rsid w:val="00B71351"/>
    <w:rsid w:val="00B74466"/>
    <w:rsid w:val="00B761BD"/>
    <w:rsid w:val="00B7645A"/>
    <w:rsid w:val="00B77E58"/>
    <w:rsid w:val="00B80171"/>
    <w:rsid w:val="00B819C9"/>
    <w:rsid w:val="00B81AF0"/>
    <w:rsid w:val="00B837F0"/>
    <w:rsid w:val="00B85945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0C16"/>
    <w:rsid w:val="00BE5F12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06091"/>
    <w:rsid w:val="00C10BB2"/>
    <w:rsid w:val="00C16818"/>
    <w:rsid w:val="00C17924"/>
    <w:rsid w:val="00C253A0"/>
    <w:rsid w:val="00C26257"/>
    <w:rsid w:val="00C27D53"/>
    <w:rsid w:val="00C32FC4"/>
    <w:rsid w:val="00C3381F"/>
    <w:rsid w:val="00C34760"/>
    <w:rsid w:val="00C34C11"/>
    <w:rsid w:val="00C379A6"/>
    <w:rsid w:val="00C37A42"/>
    <w:rsid w:val="00C40E49"/>
    <w:rsid w:val="00C4363E"/>
    <w:rsid w:val="00C43D6C"/>
    <w:rsid w:val="00C44334"/>
    <w:rsid w:val="00C45D93"/>
    <w:rsid w:val="00C469C1"/>
    <w:rsid w:val="00C473CB"/>
    <w:rsid w:val="00C519EB"/>
    <w:rsid w:val="00C52AAD"/>
    <w:rsid w:val="00C530F9"/>
    <w:rsid w:val="00C545CD"/>
    <w:rsid w:val="00C557C6"/>
    <w:rsid w:val="00C55A7B"/>
    <w:rsid w:val="00C57047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69F"/>
    <w:rsid w:val="00C80EE6"/>
    <w:rsid w:val="00C80F02"/>
    <w:rsid w:val="00C8147C"/>
    <w:rsid w:val="00C81B90"/>
    <w:rsid w:val="00C82F5A"/>
    <w:rsid w:val="00C835C5"/>
    <w:rsid w:val="00C85A94"/>
    <w:rsid w:val="00C86017"/>
    <w:rsid w:val="00C8782B"/>
    <w:rsid w:val="00C901C0"/>
    <w:rsid w:val="00C90B4F"/>
    <w:rsid w:val="00C90B66"/>
    <w:rsid w:val="00C92CD8"/>
    <w:rsid w:val="00C92D01"/>
    <w:rsid w:val="00C96054"/>
    <w:rsid w:val="00C97A19"/>
    <w:rsid w:val="00CA242E"/>
    <w:rsid w:val="00CA26D5"/>
    <w:rsid w:val="00CA27F0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591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3FF2"/>
    <w:rsid w:val="00CF4B0B"/>
    <w:rsid w:val="00CF64B8"/>
    <w:rsid w:val="00D02087"/>
    <w:rsid w:val="00D02590"/>
    <w:rsid w:val="00D025D7"/>
    <w:rsid w:val="00D12A11"/>
    <w:rsid w:val="00D13F94"/>
    <w:rsid w:val="00D145EF"/>
    <w:rsid w:val="00D147F7"/>
    <w:rsid w:val="00D23874"/>
    <w:rsid w:val="00D241F8"/>
    <w:rsid w:val="00D26967"/>
    <w:rsid w:val="00D3130F"/>
    <w:rsid w:val="00D31DE0"/>
    <w:rsid w:val="00D32C95"/>
    <w:rsid w:val="00D33CEF"/>
    <w:rsid w:val="00D34028"/>
    <w:rsid w:val="00D345DB"/>
    <w:rsid w:val="00D43AF9"/>
    <w:rsid w:val="00D4656B"/>
    <w:rsid w:val="00D46638"/>
    <w:rsid w:val="00D46F16"/>
    <w:rsid w:val="00D47D3B"/>
    <w:rsid w:val="00D500E4"/>
    <w:rsid w:val="00D5023C"/>
    <w:rsid w:val="00D503D4"/>
    <w:rsid w:val="00D51FA9"/>
    <w:rsid w:val="00D5430B"/>
    <w:rsid w:val="00D5775C"/>
    <w:rsid w:val="00D60872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49CE"/>
    <w:rsid w:val="00D850CF"/>
    <w:rsid w:val="00D858D2"/>
    <w:rsid w:val="00D85C7C"/>
    <w:rsid w:val="00D8719F"/>
    <w:rsid w:val="00D92263"/>
    <w:rsid w:val="00D94591"/>
    <w:rsid w:val="00D948C0"/>
    <w:rsid w:val="00D948C9"/>
    <w:rsid w:val="00D9587C"/>
    <w:rsid w:val="00D9755B"/>
    <w:rsid w:val="00DA162E"/>
    <w:rsid w:val="00DA34B6"/>
    <w:rsid w:val="00DA3BCA"/>
    <w:rsid w:val="00DA4439"/>
    <w:rsid w:val="00DB2122"/>
    <w:rsid w:val="00DB2B8B"/>
    <w:rsid w:val="00DB32DB"/>
    <w:rsid w:val="00DB51B3"/>
    <w:rsid w:val="00DB5471"/>
    <w:rsid w:val="00DB5788"/>
    <w:rsid w:val="00DC1D3A"/>
    <w:rsid w:val="00DC2866"/>
    <w:rsid w:val="00DC2A29"/>
    <w:rsid w:val="00DC4030"/>
    <w:rsid w:val="00DC5FAB"/>
    <w:rsid w:val="00DC7580"/>
    <w:rsid w:val="00DD171E"/>
    <w:rsid w:val="00DD2D8F"/>
    <w:rsid w:val="00DD5BF4"/>
    <w:rsid w:val="00DE2332"/>
    <w:rsid w:val="00DE24A0"/>
    <w:rsid w:val="00DE265C"/>
    <w:rsid w:val="00DE2ABA"/>
    <w:rsid w:val="00DE2B17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2D55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43EB4"/>
    <w:rsid w:val="00E50C4C"/>
    <w:rsid w:val="00E5129F"/>
    <w:rsid w:val="00E62564"/>
    <w:rsid w:val="00E66D83"/>
    <w:rsid w:val="00E6715F"/>
    <w:rsid w:val="00E73AFF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B1C5B"/>
    <w:rsid w:val="00EB215A"/>
    <w:rsid w:val="00EB3ABC"/>
    <w:rsid w:val="00EB5832"/>
    <w:rsid w:val="00EB7BF1"/>
    <w:rsid w:val="00EC3903"/>
    <w:rsid w:val="00EC5866"/>
    <w:rsid w:val="00EC6C04"/>
    <w:rsid w:val="00ED0ED5"/>
    <w:rsid w:val="00ED1C9D"/>
    <w:rsid w:val="00ED42EF"/>
    <w:rsid w:val="00ED4367"/>
    <w:rsid w:val="00ED44D7"/>
    <w:rsid w:val="00ED4E23"/>
    <w:rsid w:val="00ED5AA8"/>
    <w:rsid w:val="00ED67CE"/>
    <w:rsid w:val="00ED73D8"/>
    <w:rsid w:val="00EE08C5"/>
    <w:rsid w:val="00EE0EF7"/>
    <w:rsid w:val="00EE2350"/>
    <w:rsid w:val="00EE2F99"/>
    <w:rsid w:val="00EE6D2A"/>
    <w:rsid w:val="00EE724F"/>
    <w:rsid w:val="00EE79B9"/>
    <w:rsid w:val="00EF026D"/>
    <w:rsid w:val="00EF296F"/>
    <w:rsid w:val="00EF2ED8"/>
    <w:rsid w:val="00EF30DB"/>
    <w:rsid w:val="00EF4B47"/>
    <w:rsid w:val="00EF6821"/>
    <w:rsid w:val="00EF7419"/>
    <w:rsid w:val="00F00074"/>
    <w:rsid w:val="00F02129"/>
    <w:rsid w:val="00F023A1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227AB"/>
    <w:rsid w:val="00F25AC6"/>
    <w:rsid w:val="00F3547A"/>
    <w:rsid w:val="00F43597"/>
    <w:rsid w:val="00F436AB"/>
    <w:rsid w:val="00F4441F"/>
    <w:rsid w:val="00F4487F"/>
    <w:rsid w:val="00F4553A"/>
    <w:rsid w:val="00F47548"/>
    <w:rsid w:val="00F47629"/>
    <w:rsid w:val="00F47EA8"/>
    <w:rsid w:val="00F50676"/>
    <w:rsid w:val="00F50FA0"/>
    <w:rsid w:val="00F5321A"/>
    <w:rsid w:val="00F55719"/>
    <w:rsid w:val="00F565D6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E4B"/>
    <w:rsid w:val="00F72F1A"/>
    <w:rsid w:val="00F7345C"/>
    <w:rsid w:val="00F75CE9"/>
    <w:rsid w:val="00F761A2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C2162"/>
    <w:rsid w:val="00FC22B4"/>
    <w:rsid w:val="00FC2581"/>
    <w:rsid w:val="00FC3A9D"/>
    <w:rsid w:val="00FD007A"/>
    <w:rsid w:val="00FD0FAE"/>
    <w:rsid w:val="00FD1896"/>
    <w:rsid w:val="00FD1ADD"/>
    <w:rsid w:val="00FD4C52"/>
    <w:rsid w:val="00FE00E1"/>
    <w:rsid w:val="00FE1A47"/>
    <w:rsid w:val="00FE2119"/>
    <w:rsid w:val="00FE263C"/>
    <w:rsid w:val="00FE39E3"/>
    <w:rsid w:val="00FF0CE6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BB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uiPriority w:val="99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uiPriority w:val="99"/>
    <w:rsid w:val="00342BBC"/>
    <w:pPr>
      <w:jc w:val="both"/>
    </w:pPr>
  </w:style>
  <w:style w:type="paragraph" w:customStyle="1" w:styleId="Style35">
    <w:name w:val="Style35"/>
    <w:basedOn w:val="Normalny"/>
    <w:uiPriority w:val="99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uiPriority w:val="99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uiPriority w:val="99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A773-1405-4CCB-A905-3732DA33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11555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126</cp:revision>
  <cp:lastPrinted>2018-10-29T07:40:00Z</cp:lastPrinted>
  <dcterms:created xsi:type="dcterms:W3CDTF">2015-10-19T10:19:00Z</dcterms:created>
  <dcterms:modified xsi:type="dcterms:W3CDTF">2018-10-29T07:50:00Z</dcterms:modified>
</cp:coreProperties>
</file>