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DC6" w:rsidRDefault="00677DC6" w:rsidP="007F35FE">
      <w:pPr>
        <w:tabs>
          <w:tab w:val="left" w:pos="4172"/>
        </w:tabs>
        <w:spacing w:line="360" w:lineRule="auto"/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 xml:space="preserve">WZORY OŚWIADCZEŃ I WYKAZÓW </w:t>
      </w: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93C3A" w:rsidRDefault="00193C3A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CD3797" w:rsidRDefault="00CD3797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5E775E" w:rsidRPr="0071736C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5E775E" w:rsidRPr="00BA1FD2" w:rsidRDefault="005E775E" w:rsidP="00FE2119">
      <w:pPr>
        <w:shd w:val="clear" w:color="auto" w:fill="FFFFFF"/>
        <w:ind w:left="11" w:right="11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</w:t>
      </w:r>
      <w:r w:rsidR="001648B8" w:rsidRPr="00BA1FD2">
        <w:rPr>
          <w:bCs/>
          <w:sz w:val="24"/>
          <w:szCs w:val="24"/>
        </w:rPr>
        <w:t>na</w:t>
      </w:r>
      <w:r w:rsidR="00A82B44" w:rsidRPr="00BA1FD2">
        <w:rPr>
          <w:bCs/>
          <w:sz w:val="24"/>
          <w:szCs w:val="24"/>
        </w:rPr>
        <w:t xml:space="preserve"> </w:t>
      </w:r>
      <w:r w:rsidR="007F35FE" w:rsidRPr="007F35FE">
        <w:rPr>
          <w:b/>
          <w:bCs/>
          <w:color w:val="000000"/>
          <w:sz w:val="24"/>
          <w:szCs w:val="24"/>
        </w:rPr>
        <w:t>u</w:t>
      </w:r>
      <w:r w:rsidR="004C2EAF" w:rsidRPr="007F35FE">
        <w:rPr>
          <w:b/>
          <w:bCs/>
          <w:color w:val="000000"/>
          <w:sz w:val="24"/>
          <w:szCs w:val="24"/>
        </w:rPr>
        <w:t xml:space="preserve">sługę sprzątania </w:t>
      </w:r>
      <w:r w:rsidR="00112C28" w:rsidRPr="007F35FE">
        <w:rPr>
          <w:b/>
          <w:sz w:val="24"/>
          <w:szCs w:val="24"/>
        </w:rPr>
        <w:t>pomieszczeń, parkingów i chodników, pielęgnacji terenów zielonych oraz odśnieżania w Oddziale Regionalnym Kasy Rolniczego Ubezpieczenia Społecznego w Bydgoszczy oraz w podległych Placówkach Terenowych</w:t>
      </w:r>
      <w:r w:rsidR="002842FA">
        <w:rPr>
          <w:color w:val="000000"/>
          <w:sz w:val="24"/>
          <w:szCs w:val="24"/>
        </w:rPr>
        <w:t>,</w:t>
      </w:r>
      <w:r w:rsidR="00B576AF" w:rsidRPr="00BA1FD2">
        <w:rPr>
          <w:bCs/>
          <w:sz w:val="24"/>
          <w:szCs w:val="24"/>
        </w:rPr>
        <w:t xml:space="preserve"> </w:t>
      </w:r>
      <w:r w:rsidRPr="00BA1FD2">
        <w:rPr>
          <w:bCs/>
          <w:sz w:val="24"/>
          <w:szCs w:val="24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bCs/>
        </w:rPr>
      </w:pP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</w:t>
      </w:r>
      <w:r w:rsidRPr="007F35FE">
        <w:rPr>
          <w:b/>
          <w:sz w:val="26"/>
          <w:szCs w:val="26"/>
        </w:rPr>
        <w:t>należy / nie należy*</w:t>
      </w:r>
      <w:r w:rsidRPr="005E775E">
        <w:rPr>
          <w:sz w:val="26"/>
          <w:szCs w:val="26"/>
        </w:rPr>
        <w:t xml:space="preserve"> do grupy kapitałowej, o której mowa w art. </w:t>
      </w:r>
      <w:r w:rsidRPr="005E775E">
        <w:rPr>
          <w:bCs/>
          <w:sz w:val="26"/>
          <w:szCs w:val="26"/>
        </w:rPr>
        <w:t>24</w:t>
      </w:r>
      <w:r w:rsidR="00FE2119"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 w:rsidR="00FE2119"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7F35FE" w:rsidRPr="005230A4" w:rsidRDefault="007F35FE" w:rsidP="007F35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F35FE" w:rsidRDefault="007F35FE" w:rsidP="007F35F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</w:p>
    <w:p w:rsidR="00725D15" w:rsidRDefault="00725D15" w:rsidP="00F06B79">
      <w:pPr>
        <w:tabs>
          <w:tab w:val="left" w:pos="4172"/>
        </w:tabs>
        <w:spacing w:after="120"/>
        <w:rPr>
          <w:rStyle w:val="FontStyle119"/>
        </w:rPr>
      </w:pPr>
    </w:p>
    <w:p w:rsidR="007F35FE" w:rsidRDefault="007F35FE" w:rsidP="007F35FE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736C62" w:rsidRDefault="00736C62" w:rsidP="00F06B79">
      <w:pPr>
        <w:tabs>
          <w:tab w:val="left" w:pos="4172"/>
        </w:tabs>
        <w:spacing w:after="120"/>
        <w:rPr>
          <w:rStyle w:val="FontStyle119"/>
        </w:rPr>
      </w:pPr>
    </w:p>
    <w:p w:rsidR="00F06B79" w:rsidRDefault="005941DA" w:rsidP="007F35FE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</w:t>
      </w:r>
      <w:r w:rsidR="00736C62" w:rsidRPr="00736C62">
        <w:rPr>
          <w:rStyle w:val="FontStyle119"/>
          <w:b/>
          <w:sz w:val="28"/>
          <w:szCs w:val="28"/>
        </w:rPr>
        <w:t xml:space="preserve">oświadczenie należy złożyć w </w:t>
      </w:r>
      <w:r w:rsidRPr="00736C62">
        <w:rPr>
          <w:rStyle w:val="FontStyle119"/>
          <w:b/>
          <w:sz w:val="28"/>
          <w:szCs w:val="28"/>
        </w:rPr>
        <w:t xml:space="preserve">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na stronie internetowej Zamawiającego informacji z </w:t>
      </w:r>
      <w:r w:rsidR="007F35FE">
        <w:rPr>
          <w:b/>
          <w:color w:val="000000"/>
          <w:spacing w:val="-1"/>
          <w:sz w:val="28"/>
          <w:szCs w:val="28"/>
        </w:rPr>
        <w:t xml:space="preserve"> </w:t>
      </w:r>
      <w:r w:rsidRPr="00736C62">
        <w:rPr>
          <w:b/>
          <w:color w:val="000000"/>
          <w:spacing w:val="-1"/>
          <w:sz w:val="28"/>
          <w:szCs w:val="28"/>
        </w:rPr>
        <w:t>otwarci</w:t>
      </w:r>
      <w:r w:rsidR="00736C62" w:rsidRPr="00736C62">
        <w:rPr>
          <w:b/>
          <w:color w:val="000000"/>
          <w:spacing w:val="-1"/>
          <w:sz w:val="28"/>
          <w:szCs w:val="28"/>
        </w:rPr>
        <w:t>a ofert (art. 86 ust. 5 ustawy).</w:t>
      </w:r>
    </w:p>
    <w:p w:rsidR="007F35FE" w:rsidRPr="007F35FE" w:rsidRDefault="007F35FE" w:rsidP="007F35FE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</w:p>
    <w:p w:rsidR="00017C59" w:rsidRPr="00112C28" w:rsidRDefault="000D7E44" w:rsidP="00112C28">
      <w:pPr>
        <w:pStyle w:val="Bezodstpw"/>
        <w:jc w:val="both"/>
        <w:rPr>
          <w:rStyle w:val="FontStyle130"/>
          <w:sz w:val="24"/>
          <w:szCs w:val="24"/>
        </w:rPr>
      </w:pPr>
      <w:r w:rsidRPr="00397C7B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795D21" w:rsidRDefault="00795D21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p w:rsidR="00677DC6" w:rsidRDefault="00677DC6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9420AC" w:rsidRDefault="009420AC" w:rsidP="00677DC6">
      <w:pPr>
        <w:jc w:val="both"/>
        <w:rPr>
          <w:sz w:val="24"/>
          <w:szCs w:val="24"/>
        </w:rPr>
      </w:pPr>
    </w:p>
    <w:p w:rsidR="009420AC" w:rsidRDefault="009420AC" w:rsidP="00677DC6">
      <w:pPr>
        <w:jc w:val="both"/>
        <w:rPr>
          <w:sz w:val="24"/>
          <w:szCs w:val="24"/>
        </w:rPr>
      </w:pPr>
    </w:p>
    <w:p w:rsidR="00571D83" w:rsidRDefault="00571D83" w:rsidP="00677DC6">
      <w:pPr>
        <w:jc w:val="both"/>
        <w:rPr>
          <w:sz w:val="24"/>
          <w:szCs w:val="24"/>
        </w:rPr>
      </w:pPr>
    </w:p>
    <w:p w:rsidR="00571D83" w:rsidRDefault="00571D83" w:rsidP="00677DC6">
      <w:pPr>
        <w:jc w:val="both"/>
        <w:rPr>
          <w:sz w:val="24"/>
          <w:szCs w:val="24"/>
        </w:rPr>
      </w:pPr>
    </w:p>
    <w:p w:rsidR="00571D83" w:rsidRPr="00BB21FA" w:rsidRDefault="00571D83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677DC6" w:rsidRDefault="00677DC6" w:rsidP="00677DC6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:rsidR="00677DC6" w:rsidRPr="005230A4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:rsidR="00677DC6" w:rsidRDefault="00677DC6" w:rsidP="00677DC6">
      <w:pPr>
        <w:pStyle w:val="Style13"/>
        <w:spacing w:line="320" w:lineRule="exact"/>
        <w:rPr>
          <w:rStyle w:val="FontStyle122"/>
          <w:sz w:val="26"/>
          <w:szCs w:val="26"/>
        </w:rPr>
      </w:pPr>
    </w:p>
    <w:tbl>
      <w:tblPr>
        <w:tblW w:w="5135" w:type="pct"/>
        <w:jc w:val="center"/>
        <w:tblCellMar>
          <w:left w:w="40" w:type="dxa"/>
          <w:right w:w="40" w:type="dxa"/>
        </w:tblCellMar>
        <w:tblLook w:val="0000"/>
      </w:tblPr>
      <w:tblGrid>
        <w:gridCol w:w="539"/>
        <w:gridCol w:w="2682"/>
        <w:gridCol w:w="1633"/>
        <w:gridCol w:w="1869"/>
        <w:gridCol w:w="3368"/>
      </w:tblGrid>
      <w:tr w:rsidR="00BC34CE" w:rsidRPr="00EE4CB1" w:rsidTr="00571D83">
        <w:trPr>
          <w:trHeight w:val="73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34CE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:rsidR="00BC34CE" w:rsidRPr="00EE4CB1" w:rsidRDefault="00BC34CE" w:rsidP="00677DC6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C34CE" w:rsidRPr="00EE4CB1" w:rsidRDefault="00BC34CE" w:rsidP="00677DC6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</w:tr>
      <w:tr w:rsidR="00BC34CE" w:rsidTr="00571D83">
        <w:trPr>
          <w:trHeight w:val="193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571D83">
        <w:trPr>
          <w:trHeight w:val="169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  <w:tr w:rsidR="00BC34CE" w:rsidTr="00571D83">
        <w:trPr>
          <w:trHeight w:val="184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CE" w:rsidRPr="0090048F" w:rsidRDefault="00BC34CE" w:rsidP="00677DC6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CE" w:rsidRDefault="00BC34CE" w:rsidP="00677DC6">
            <w:pPr>
              <w:pStyle w:val="Style19"/>
              <w:snapToGrid w:val="0"/>
              <w:jc w:val="both"/>
            </w:pPr>
          </w:p>
        </w:tc>
      </w:tr>
    </w:tbl>
    <w:p w:rsidR="00BC34CE" w:rsidRDefault="00BC34CE" w:rsidP="00677DC6">
      <w:pPr>
        <w:pStyle w:val="Style12"/>
        <w:spacing w:line="240" w:lineRule="exact"/>
        <w:jc w:val="both"/>
      </w:pPr>
    </w:p>
    <w:p w:rsidR="00677DC6" w:rsidRDefault="00677DC6" w:rsidP="00571D83">
      <w:pPr>
        <w:pStyle w:val="Style12"/>
        <w:spacing w:line="276" w:lineRule="auto"/>
        <w:jc w:val="both"/>
        <w:rPr>
          <w:sz w:val="22"/>
          <w:szCs w:val="22"/>
        </w:rPr>
      </w:pPr>
      <w:r w:rsidRPr="00FE54E5">
        <w:rPr>
          <w:sz w:val="22"/>
          <w:szCs w:val="22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BC34CE" w:rsidRDefault="00BC34CE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571D83" w:rsidRDefault="00571D83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571D83" w:rsidRPr="00FE54E5" w:rsidRDefault="00571D83" w:rsidP="00677DC6">
      <w:pPr>
        <w:pStyle w:val="Style12"/>
        <w:spacing w:line="240" w:lineRule="auto"/>
        <w:jc w:val="both"/>
        <w:rPr>
          <w:sz w:val="22"/>
          <w:szCs w:val="22"/>
        </w:rPr>
      </w:pPr>
    </w:p>
    <w:p w:rsidR="00677DC6" w:rsidRDefault="00677DC6" w:rsidP="00677DC6">
      <w:pPr>
        <w:pStyle w:val="Style12"/>
        <w:spacing w:line="240" w:lineRule="exact"/>
        <w:jc w:val="both"/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………….                         ........................................................</w:t>
      </w:r>
    </w:p>
    <w:p w:rsidR="00BC34CE" w:rsidRPr="00A84CF2" w:rsidRDefault="00BC34CE" w:rsidP="00BC34CE">
      <w:pPr>
        <w:pStyle w:val="Style2"/>
        <w:tabs>
          <w:tab w:val="left" w:pos="4180"/>
        </w:tabs>
        <w:spacing w:before="76"/>
        <w:ind w:left="5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BC34CE" w:rsidRPr="00A84CF2" w:rsidRDefault="00BC34CE" w:rsidP="00BC34CE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jc w:val="both"/>
        <w:rPr>
          <w:b/>
          <w:sz w:val="28"/>
        </w:rPr>
      </w:pPr>
    </w:p>
    <w:p w:rsidR="00BC34CE" w:rsidRDefault="00BC34CE" w:rsidP="00677DC6">
      <w:pPr>
        <w:jc w:val="both"/>
        <w:rPr>
          <w:b/>
          <w:sz w:val="28"/>
        </w:rPr>
      </w:pPr>
    </w:p>
    <w:p w:rsidR="00BC34CE" w:rsidRPr="00BB21FA" w:rsidRDefault="00BC34CE" w:rsidP="00677DC6">
      <w:pPr>
        <w:jc w:val="both"/>
        <w:rPr>
          <w:b/>
          <w:sz w:val="28"/>
        </w:rPr>
      </w:pPr>
    </w:p>
    <w:p w:rsidR="00677DC6" w:rsidRPr="00BB21FA" w:rsidRDefault="00677DC6" w:rsidP="00677DC6">
      <w:pPr>
        <w:jc w:val="both"/>
        <w:rPr>
          <w:sz w:val="24"/>
          <w:szCs w:val="24"/>
        </w:rPr>
      </w:pPr>
    </w:p>
    <w:p w:rsidR="009420AC" w:rsidRDefault="009420AC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9420AC" w:rsidRDefault="009420AC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677DC6" w:rsidRDefault="00677DC6" w:rsidP="00677DC6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tbl>
      <w:tblPr>
        <w:tblpPr w:leftFromText="141" w:rightFromText="141" w:vertAnchor="text" w:horzAnchor="margin" w:tblpX="-416" w:tblpY="1031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5077"/>
        <w:gridCol w:w="2651"/>
      </w:tblGrid>
      <w:tr w:rsidR="00512597" w:rsidRPr="00795D21" w:rsidTr="002E2EC8">
        <w:tc>
          <w:tcPr>
            <w:tcW w:w="1251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Siedziba</w:t>
            </w:r>
          </w:p>
        </w:tc>
        <w:tc>
          <w:tcPr>
            <w:tcW w:w="2463" w:type="pct"/>
            <w:shd w:val="clear" w:color="auto" w:fill="D9D9D9"/>
            <w:vAlign w:val="center"/>
          </w:tcPr>
          <w:p w:rsidR="00512597" w:rsidRPr="00795D21" w:rsidRDefault="00512597" w:rsidP="00512597">
            <w:pPr>
              <w:jc w:val="center"/>
              <w:rPr>
                <w:b/>
                <w:sz w:val="22"/>
                <w:szCs w:val="22"/>
              </w:rPr>
            </w:pPr>
            <w:r w:rsidRPr="00795D2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86" w:type="pct"/>
            <w:shd w:val="clear" w:color="auto" w:fill="BFBFBF" w:themeFill="background1" w:themeFillShade="BF"/>
          </w:tcPr>
          <w:p w:rsidR="00512597" w:rsidRPr="00795D21" w:rsidRDefault="00512597" w:rsidP="00512597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o podstawie dysponowania</w:t>
            </w: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Oddział Regionalny </w:t>
            </w:r>
            <w:r w:rsidRPr="00795D21"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Aleksandrowie Kuj.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Brodnicy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Golubiu-Dobrzyniu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Grudziądzu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Inowrocławiu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Lipnie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Radziejowie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Rypinie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Sępólnie Kraj.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Świeciu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Wąbrzeźnie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we Włocławku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  <w:tr w:rsidR="00512597" w:rsidRPr="00795D21" w:rsidTr="002E2EC8">
        <w:trPr>
          <w:trHeight w:val="567"/>
        </w:trPr>
        <w:tc>
          <w:tcPr>
            <w:tcW w:w="1251" w:type="pct"/>
          </w:tcPr>
          <w:p w:rsidR="00512597" w:rsidRPr="00795D21" w:rsidRDefault="00512597" w:rsidP="00512597">
            <w:pPr>
              <w:rPr>
                <w:sz w:val="22"/>
                <w:szCs w:val="22"/>
              </w:rPr>
            </w:pPr>
            <w:r w:rsidRPr="00795D21">
              <w:rPr>
                <w:sz w:val="22"/>
                <w:szCs w:val="22"/>
              </w:rPr>
              <w:t xml:space="preserve">Placówka Terenowa </w:t>
            </w:r>
            <w:r w:rsidRPr="00795D21">
              <w:rPr>
                <w:sz w:val="22"/>
                <w:szCs w:val="22"/>
              </w:rPr>
              <w:br/>
              <w:t>w Żninie</w:t>
            </w:r>
          </w:p>
        </w:tc>
        <w:tc>
          <w:tcPr>
            <w:tcW w:w="2463" w:type="pct"/>
          </w:tcPr>
          <w:p w:rsidR="00512597" w:rsidRPr="00795D21" w:rsidRDefault="00512597" w:rsidP="00512597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512597" w:rsidRPr="00795D21" w:rsidRDefault="00512597" w:rsidP="00512597">
            <w:pPr>
              <w:suppressAutoHyphens w:val="0"/>
            </w:pPr>
          </w:p>
        </w:tc>
      </w:tr>
    </w:tbl>
    <w:p w:rsidR="00512597" w:rsidRPr="005230A4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>
        <w:rPr>
          <w:rStyle w:val="FontStyle122"/>
          <w:sz w:val="26"/>
          <w:szCs w:val="26"/>
        </w:rPr>
        <w:t>osób skierowanych przez wykonawcę do realizacji zamówienia</w:t>
      </w:r>
    </w:p>
    <w:p w:rsidR="00512597" w:rsidRDefault="00512597" w:rsidP="00512597">
      <w:pPr>
        <w:pStyle w:val="Style13"/>
        <w:spacing w:line="320" w:lineRule="exact"/>
        <w:rPr>
          <w:rStyle w:val="FontStyle122"/>
          <w:sz w:val="26"/>
          <w:szCs w:val="26"/>
        </w:rPr>
      </w:pPr>
      <w:r>
        <w:rPr>
          <w:rStyle w:val="FontStyle122"/>
          <w:sz w:val="26"/>
          <w:szCs w:val="26"/>
        </w:rPr>
        <w:t>(wykaz dotyczy osób skierowanych do wykonywania czynności usługi utrzymania czystości w budynkach)</w:t>
      </w: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360" w:lineRule="auto"/>
        <w:jc w:val="both"/>
        <w:rPr>
          <w:sz w:val="24"/>
          <w:szCs w:val="24"/>
        </w:rPr>
      </w:pPr>
    </w:p>
    <w:p w:rsidR="002E2EC8" w:rsidRDefault="002E2EC8" w:rsidP="00677DC6">
      <w:pPr>
        <w:pStyle w:val="Style14"/>
        <w:spacing w:line="360" w:lineRule="auto"/>
        <w:jc w:val="both"/>
        <w:rPr>
          <w:sz w:val="24"/>
          <w:szCs w:val="24"/>
        </w:rPr>
      </w:pPr>
    </w:p>
    <w:p w:rsidR="00677DC6" w:rsidRDefault="00677DC6" w:rsidP="00677DC6">
      <w:pPr>
        <w:pStyle w:val="Style14"/>
        <w:spacing w:line="240" w:lineRule="exact"/>
        <w:jc w:val="both"/>
        <w:rPr>
          <w:sz w:val="24"/>
          <w:szCs w:val="24"/>
        </w:rPr>
      </w:pPr>
    </w:p>
    <w:p w:rsidR="00BC34CE" w:rsidRPr="00BC34CE" w:rsidRDefault="00BC34CE" w:rsidP="00BC34C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2"/>
          <w:szCs w:val="22"/>
        </w:rPr>
      </w:pPr>
      <w:r w:rsidRPr="00BC34CE">
        <w:rPr>
          <w:rStyle w:val="FontStyle154"/>
          <w:sz w:val="22"/>
          <w:szCs w:val="22"/>
        </w:rPr>
        <w:t>…………..…… dnia ………</w:t>
      </w:r>
      <w:r w:rsidR="002E2EC8">
        <w:rPr>
          <w:rStyle w:val="FontStyle154"/>
          <w:sz w:val="22"/>
          <w:szCs w:val="22"/>
        </w:rPr>
        <w:t>…</w:t>
      </w:r>
      <w:r w:rsidRPr="00BC34CE">
        <w:rPr>
          <w:rStyle w:val="FontStyle154"/>
          <w:sz w:val="22"/>
          <w:szCs w:val="22"/>
        </w:rPr>
        <w:t>….                         ........................................................</w:t>
      </w:r>
    </w:p>
    <w:p w:rsidR="00795D21" w:rsidRPr="00A05865" w:rsidRDefault="00BC34CE" w:rsidP="00A05865">
      <w:pPr>
        <w:pStyle w:val="Style2"/>
        <w:tabs>
          <w:tab w:val="left" w:pos="4180"/>
        </w:tabs>
        <w:spacing w:before="76"/>
        <w:ind w:left="5"/>
        <w:jc w:val="center"/>
        <w:rPr>
          <w:rStyle w:val="FontStyle130"/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</w:t>
      </w:r>
      <w:r>
        <w:rPr>
          <w:rStyle w:val="FontStyle119"/>
        </w:rPr>
        <w:t xml:space="preserve">                         (</w:t>
      </w:r>
      <w:r w:rsidRPr="00A84CF2">
        <w:rPr>
          <w:rStyle w:val="FontStyle119"/>
        </w:rPr>
        <w:t>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</w:t>
      </w:r>
      <w:r>
        <w:rPr>
          <w:rStyle w:val="FontStyle119"/>
        </w:rPr>
        <w:t>dstawiciela(i)</w:t>
      </w:r>
      <w:r w:rsidRPr="00A84CF2">
        <w:rPr>
          <w:rStyle w:val="FontStyle119"/>
        </w:rPr>
        <w:t>Wykonawcy</w:t>
      </w:r>
      <w:r>
        <w:rPr>
          <w:rStyle w:val="FontStyle119"/>
        </w:rPr>
        <w:t>)</w:t>
      </w:r>
    </w:p>
    <w:p w:rsidR="00AA1AD9" w:rsidRPr="00DB2122" w:rsidRDefault="00AA1AD9" w:rsidP="009420AC">
      <w:pPr>
        <w:jc w:val="right"/>
        <w:rPr>
          <w:sz w:val="22"/>
          <w:szCs w:val="22"/>
        </w:rPr>
      </w:pPr>
    </w:p>
    <w:sectPr w:rsidR="00AA1AD9" w:rsidRPr="00DB2122" w:rsidSect="009420AC">
      <w:footerReference w:type="default" r:id="rId8"/>
      <w:pgSz w:w="11906" w:h="16838"/>
      <w:pgMar w:top="851" w:right="1080" w:bottom="993" w:left="1080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35" w:rsidRDefault="00805535">
      <w:r>
        <w:separator/>
      </w:r>
    </w:p>
  </w:endnote>
  <w:endnote w:type="continuationSeparator" w:id="1">
    <w:p w:rsidR="00805535" w:rsidRDefault="0080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35" w:rsidRDefault="00421529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805535" w:rsidRDefault="0042152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0553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420A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35" w:rsidRDefault="00805535">
      <w:r>
        <w:separator/>
      </w:r>
    </w:p>
  </w:footnote>
  <w:footnote w:type="continuationSeparator" w:id="1">
    <w:p w:rsidR="00805535" w:rsidRDefault="0080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2505ABC"/>
    <w:multiLevelType w:val="hybridMultilevel"/>
    <w:tmpl w:val="5A52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0610E1"/>
    <w:multiLevelType w:val="multilevel"/>
    <w:tmpl w:val="DB6431E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 w:hint="default"/>
      </w:rPr>
    </w:lvl>
  </w:abstractNum>
  <w:abstractNum w:abstractNumId="39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B861CFE"/>
    <w:multiLevelType w:val="hybridMultilevel"/>
    <w:tmpl w:val="8362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2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6D085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6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2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7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21D5098"/>
    <w:multiLevelType w:val="multilevel"/>
    <w:tmpl w:val="1CD44F2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69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4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51567"/>
    <w:multiLevelType w:val="hybridMultilevel"/>
    <w:tmpl w:val="827E80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9"/>
  </w:num>
  <w:num w:numId="6">
    <w:abstractNumId w:val="67"/>
  </w:num>
  <w:num w:numId="7">
    <w:abstractNumId w:val="62"/>
  </w:num>
  <w:num w:numId="8">
    <w:abstractNumId w:val="83"/>
  </w:num>
  <w:num w:numId="9">
    <w:abstractNumId w:val="74"/>
  </w:num>
  <w:num w:numId="10">
    <w:abstractNumId w:val="47"/>
  </w:num>
  <w:num w:numId="11">
    <w:abstractNumId w:val="76"/>
  </w:num>
  <w:num w:numId="12">
    <w:abstractNumId w:val="71"/>
  </w:num>
  <w:num w:numId="13">
    <w:abstractNumId w:val="52"/>
  </w:num>
  <w:num w:numId="14">
    <w:abstractNumId w:val="34"/>
  </w:num>
  <w:num w:numId="15">
    <w:abstractNumId w:val="84"/>
  </w:num>
  <w:num w:numId="16">
    <w:abstractNumId w:val="65"/>
  </w:num>
  <w:num w:numId="17">
    <w:abstractNumId w:val="48"/>
  </w:num>
  <w:num w:numId="18">
    <w:abstractNumId w:val="75"/>
  </w:num>
  <w:num w:numId="19">
    <w:abstractNumId w:val="36"/>
  </w:num>
  <w:num w:numId="20">
    <w:abstractNumId w:val="46"/>
  </w:num>
  <w:num w:numId="21">
    <w:abstractNumId w:val="31"/>
  </w:num>
  <w:num w:numId="22">
    <w:abstractNumId w:val="43"/>
  </w:num>
  <w:num w:numId="23">
    <w:abstractNumId w:val="49"/>
  </w:num>
  <w:num w:numId="24">
    <w:abstractNumId w:val="70"/>
  </w:num>
  <w:num w:numId="25">
    <w:abstractNumId w:val="44"/>
  </w:num>
  <w:num w:numId="26">
    <w:abstractNumId w:val="39"/>
  </w:num>
  <w:num w:numId="27">
    <w:abstractNumId w:val="29"/>
  </w:num>
  <w:num w:numId="28">
    <w:abstractNumId w:val="40"/>
  </w:num>
  <w:num w:numId="29">
    <w:abstractNumId w:val="82"/>
  </w:num>
  <w:num w:numId="30">
    <w:abstractNumId w:val="59"/>
  </w:num>
  <w:num w:numId="31">
    <w:abstractNumId w:val="60"/>
  </w:num>
  <w:num w:numId="32">
    <w:abstractNumId w:val="37"/>
  </w:num>
  <w:num w:numId="33">
    <w:abstractNumId w:val="53"/>
  </w:num>
  <w:num w:numId="34">
    <w:abstractNumId w:val="68"/>
  </w:num>
  <w:num w:numId="35">
    <w:abstractNumId w:val="57"/>
  </w:num>
  <w:num w:numId="36">
    <w:abstractNumId w:val="80"/>
  </w:num>
  <w:num w:numId="37">
    <w:abstractNumId w:val="64"/>
  </w:num>
  <w:num w:numId="38">
    <w:abstractNumId w:val="41"/>
  </w:num>
  <w:num w:numId="39">
    <w:abstractNumId w:val="50"/>
  </w:num>
  <w:num w:numId="40">
    <w:abstractNumId w:val="77"/>
  </w:num>
  <w:num w:numId="41">
    <w:abstractNumId w:val="66"/>
  </w:num>
  <w:num w:numId="42">
    <w:abstractNumId w:val="28"/>
  </w:num>
  <w:num w:numId="43">
    <w:abstractNumId w:val="35"/>
  </w:num>
  <w:num w:numId="44">
    <w:abstractNumId w:val="33"/>
  </w:num>
  <w:num w:numId="45">
    <w:abstractNumId w:val="81"/>
  </w:num>
  <w:num w:numId="46">
    <w:abstractNumId w:val="55"/>
  </w:num>
  <w:num w:numId="47">
    <w:abstractNumId w:val="54"/>
  </w:num>
  <w:num w:numId="48">
    <w:abstractNumId w:val="79"/>
  </w:num>
  <w:num w:numId="49">
    <w:abstractNumId w:val="73"/>
  </w:num>
  <w:num w:numId="50">
    <w:abstractNumId w:val="3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0F2"/>
    <w:rsid w:val="00000277"/>
    <w:rsid w:val="00004167"/>
    <w:rsid w:val="00004734"/>
    <w:rsid w:val="000067CC"/>
    <w:rsid w:val="00006E80"/>
    <w:rsid w:val="0000757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4785A"/>
    <w:rsid w:val="00152FB8"/>
    <w:rsid w:val="0015394D"/>
    <w:rsid w:val="00155F8C"/>
    <w:rsid w:val="0015600C"/>
    <w:rsid w:val="00160BF8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6DB"/>
    <w:rsid w:val="001A1CFE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5FCC"/>
    <w:rsid w:val="001F6555"/>
    <w:rsid w:val="001F7398"/>
    <w:rsid w:val="0020309D"/>
    <w:rsid w:val="002034F9"/>
    <w:rsid w:val="00204B4D"/>
    <w:rsid w:val="00206445"/>
    <w:rsid w:val="00206A23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23B"/>
    <w:rsid w:val="002E6887"/>
    <w:rsid w:val="002E72EA"/>
    <w:rsid w:val="002F0F52"/>
    <w:rsid w:val="002F37F0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FBA"/>
    <w:rsid w:val="00345008"/>
    <w:rsid w:val="0034664C"/>
    <w:rsid w:val="00346F77"/>
    <w:rsid w:val="00347D50"/>
    <w:rsid w:val="0035461C"/>
    <w:rsid w:val="00357593"/>
    <w:rsid w:val="00357FC6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1529"/>
    <w:rsid w:val="0042417A"/>
    <w:rsid w:val="00424265"/>
    <w:rsid w:val="0043097E"/>
    <w:rsid w:val="00430C82"/>
    <w:rsid w:val="00432417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F27"/>
    <w:rsid w:val="0046101D"/>
    <w:rsid w:val="004630AC"/>
    <w:rsid w:val="004636B3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D5B42"/>
    <w:rsid w:val="004D62AC"/>
    <w:rsid w:val="004D62D1"/>
    <w:rsid w:val="004D6D43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6244"/>
    <w:rsid w:val="00571083"/>
    <w:rsid w:val="00571D83"/>
    <w:rsid w:val="0057238C"/>
    <w:rsid w:val="005727E5"/>
    <w:rsid w:val="0057345D"/>
    <w:rsid w:val="00574035"/>
    <w:rsid w:val="0057492F"/>
    <w:rsid w:val="00575106"/>
    <w:rsid w:val="00575C21"/>
    <w:rsid w:val="00582850"/>
    <w:rsid w:val="00584CF2"/>
    <w:rsid w:val="0058650F"/>
    <w:rsid w:val="00590C0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4263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414A"/>
    <w:rsid w:val="009344E4"/>
    <w:rsid w:val="00935447"/>
    <w:rsid w:val="00935887"/>
    <w:rsid w:val="00940957"/>
    <w:rsid w:val="00941C74"/>
    <w:rsid w:val="0094203C"/>
    <w:rsid w:val="009420A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3F7"/>
    <w:rsid w:val="00992C27"/>
    <w:rsid w:val="00994E29"/>
    <w:rsid w:val="009A007B"/>
    <w:rsid w:val="009A15A1"/>
    <w:rsid w:val="009A40BB"/>
    <w:rsid w:val="009A4480"/>
    <w:rsid w:val="009A5B95"/>
    <w:rsid w:val="009B0856"/>
    <w:rsid w:val="009B17B8"/>
    <w:rsid w:val="009B3DE6"/>
    <w:rsid w:val="009B5648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30737"/>
    <w:rsid w:val="00A31ADF"/>
    <w:rsid w:val="00A3221B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A92"/>
    <w:rsid w:val="00A55D62"/>
    <w:rsid w:val="00A610EE"/>
    <w:rsid w:val="00A62717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4534"/>
    <w:rsid w:val="00AD62F0"/>
    <w:rsid w:val="00AD769C"/>
    <w:rsid w:val="00AE1F00"/>
    <w:rsid w:val="00AE36BA"/>
    <w:rsid w:val="00AE4347"/>
    <w:rsid w:val="00AE4614"/>
    <w:rsid w:val="00AE49C8"/>
    <w:rsid w:val="00AE63A0"/>
    <w:rsid w:val="00AE680A"/>
    <w:rsid w:val="00AE70B1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10BB2"/>
    <w:rsid w:val="00C16818"/>
    <w:rsid w:val="00C17924"/>
    <w:rsid w:val="00C253A0"/>
    <w:rsid w:val="00C26257"/>
    <w:rsid w:val="00C27D53"/>
    <w:rsid w:val="00C32FC4"/>
    <w:rsid w:val="00C3381F"/>
    <w:rsid w:val="00C34760"/>
    <w:rsid w:val="00C34C11"/>
    <w:rsid w:val="00C379A6"/>
    <w:rsid w:val="00C37A42"/>
    <w:rsid w:val="00C40E49"/>
    <w:rsid w:val="00C4363E"/>
    <w:rsid w:val="00C43D6C"/>
    <w:rsid w:val="00C44334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3FF2"/>
    <w:rsid w:val="00CF4B0B"/>
    <w:rsid w:val="00CF64B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587C"/>
    <w:rsid w:val="00D9755B"/>
    <w:rsid w:val="00DA162E"/>
    <w:rsid w:val="00DA34B6"/>
    <w:rsid w:val="00DA3BCA"/>
    <w:rsid w:val="00DA4439"/>
    <w:rsid w:val="00DB2122"/>
    <w:rsid w:val="00DB2B8B"/>
    <w:rsid w:val="00DB32DB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62564"/>
    <w:rsid w:val="00E66D83"/>
    <w:rsid w:val="00E6715F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3ABC"/>
    <w:rsid w:val="00EB5832"/>
    <w:rsid w:val="00EB7BF1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227AB"/>
    <w:rsid w:val="00F25AC6"/>
    <w:rsid w:val="00F3547A"/>
    <w:rsid w:val="00F43597"/>
    <w:rsid w:val="00F436AB"/>
    <w:rsid w:val="00F4441F"/>
    <w:rsid w:val="00F4487F"/>
    <w:rsid w:val="00F4553A"/>
    <w:rsid w:val="00F47548"/>
    <w:rsid w:val="00F47629"/>
    <w:rsid w:val="00F47EA8"/>
    <w:rsid w:val="00F50676"/>
    <w:rsid w:val="00F50FA0"/>
    <w:rsid w:val="00F5321A"/>
    <w:rsid w:val="00F55719"/>
    <w:rsid w:val="00F565D6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D007A"/>
    <w:rsid w:val="00FD0FAE"/>
    <w:rsid w:val="00FD1896"/>
    <w:rsid w:val="00FD1ADD"/>
    <w:rsid w:val="00FD4C52"/>
    <w:rsid w:val="00FE00E1"/>
    <w:rsid w:val="00FE1A47"/>
    <w:rsid w:val="00FE2119"/>
    <w:rsid w:val="00FE263C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A773-1405-4CCB-A905-3732DA3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3999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126</cp:revision>
  <cp:lastPrinted>2018-10-29T07:40:00Z</cp:lastPrinted>
  <dcterms:created xsi:type="dcterms:W3CDTF">2015-10-19T10:19:00Z</dcterms:created>
  <dcterms:modified xsi:type="dcterms:W3CDTF">2018-10-29T07:54:00Z</dcterms:modified>
</cp:coreProperties>
</file>