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EA3" w:rsidRDefault="00945EA3">
      <w:pPr>
        <w:jc w:val="both"/>
        <w:rPr>
          <w:sz w:val="24"/>
          <w:szCs w:val="24"/>
        </w:rPr>
      </w:pPr>
    </w:p>
    <w:p w:rsidR="00725AA6" w:rsidRDefault="00A9006D" w:rsidP="00A64C0A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Rozdział II</w:t>
      </w:r>
      <w:r w:rsidR="00A64C0A">
        <w:rPr>
          <w:b/>
          <w:color w:val="000000"/>
          <w:sz w:val="26"/>
        </w:rPr>
        <w:t xml:space="preserve"> - </w:t>
      </w:r>
      <w:r w:rsidR="00725AA6">
        <w:rPr>
          <w:b/>
          <w:color w:val="000000"/>
          <w:sz w:val="26"/>
        </w:rPr>
        <w:t xml:space="preserve"> Formularz oferty</w:t>
      </w:r>
    </w:p>
    <w:p w:rsidR="00767D43" w:rsidRDefault="00767D43">
      <w:pPr>
        <w:jc w:val="center"/>
        <w:rPr>
          <w:b/>
          <w:color w:val="000000"/>
          <w:sz w:val="26"/>
        </w:rPr>
      </w:pPr>
    </w:p>
    <w:p w:rsidR="008672F4" w:rsidRPr="00C85A94" w:rsidRDefault="008672F4" w:rsidP="008672F4">
      <w:pPr>
        <w:rPr>
          <w:color w:val="000000"/>
          <w:sz w:val="22"/>
          <w:szCs w:val="22"/>
        </w:rPr>
      </w:pPr>
      <w:r w:rsidRPr="00C85A94">
        <w:rPr>
          <w:sz w:val="22"/>
          <w:szCs w:val="22"/>
        </w:rPr>
        <w:t>Oznaczenie sprawy</w:t>
      </w:r>
      <w:r w:rsidR="0058650F">
        <w:rPr>
          <w:color w:val="000000"/>
          <w:sz w:val="22"/>
          <w:szCs w:val="22"/>
        </w:rPr>
        <w:t>: 0200-OP.261.3.</w:t>
      </w:r>
      <w:r w:rsidR="00FE00E1">
        <w:rPr>
          <w:color w:val="000000"/>
          <w:sz w:val="22"/>
          <w:szCs w:val="22"/>
        </w:rPr>
        <w:t>1</w:t>
      </w:r>
      <w:r w:rsidR="00A64C0A">
        <w:rPr>
          <w:color w:val="000000"/>
          <w:sz w:val="22"/>
          <w:szCs w:val="22"/>
        </w:rPr>
        <w:t>3.</w:t>
      </w:r>
      <w:r w:rsidR="00FE00E1">
        <w:rPr>
          <w:color w:val="000000"/>
          <w:sz w:val="22"/>
          <w:szCs w:val="22"/>
        </w:rPr>
        <w:t>2018</w:t>
      </w:r>
    </w:p>
    <w:p w:rsidR="004D5B42" w:rsidRPr="0001371A" w:rsidRDefault="004D5B42" w:rsidP="008672F4">
      <w:pPr>
        <w:rPr>
          <w:color w:val="000000"/>
          <w:sz w:val="18"/>
        </w:rPr>
      </w:pPr>
    </w:p>
    <w:p w:rsidR="00725AA6" w:rsidRDefault="00725AA6" w:rsidP="002E114B">
      <w:pPr>
        <w:jc w:val="right"/>
        <w:rPr>
          <w:rStyle w:val="FontStyle154"/>
          <w:spacing w:val="0"/>
        </w:rPr>
      </w:pPr>
      <w:r>
        <w:rPr>
          <w:rStyle w:val="FontStyle154"/>
          <w:spacing w:val="0"/>
        </w:rPr>
        <w:t>………</w:t>
      </w:r>
      <w:r w:rsidR="002E114B">
        <w:rPr>
          <w:rStyle w:val="FontStyle154"/>
          <w:spacing w:val="0"/>
        </w:rPr>
        <w:t>...</w:t>
      </w:r>
      <w:r w:rsidR="00FE00E1">
        <w:rPr>
          <w:rStyle w:val="FontStyle154"/>
          <w:spacing w:val="0"/>
        </w:rPr>
        <w:t>........</w:t>
      </w:r>
      <w:r w:rsidR="002E114B">
        <w:rPr>
          <w:rStyle w:val="FontStyle154"/>
          <w:spacing w:val="0"/>
        </w:rPr>
        <w:t>......................</w:t>
      </w:r>
      <w:r w:rsidR="008673F4">
        <w:rPr>
          <w:rStyle w:val="FontStyle154"/>
          <w:spacing w:val="0"/>
        </w:rPr>
        <w:t>, dnia……</w:t>
      </w:r>
      <w:r w:rsidR="00FE00E1">
        <w:rPr>
          <w:rStyle w:val="FontStyle154"/>
          <w:spacing w:val="0"/>
        </w:rPr>
        <w:t>…..</w:t>
      </w:r>
      <w:r>
        <w:rPr>
          <w:rStyle w:val="FontStyle154"/>
          <w:spacing w:val="0"/>
        </w:rPr>
        <w:t>……..</w:t>
      </w:r>
    </w:p>
    <w:p w:rsidR="00394150" w:rsidRDefault="00725AA6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</w:t>
      </w:r>
      <w:r w:rsidR="002E114B">
        <w:rPr>
          <w:rStyle w:val="FontStyle154"/>
          <w:spacing w:val="0"/>
        </w:rPr>
        <w:t xml:space="preserve">: </w:t>
      </w:r>
      <w:r w:rsidR="00FE00E1">
        <w:rPr>
          <w:rStyle w:val="FontStyle154"/>
          <w:spacing w:val="0"/>
        </w:rPr>
        <w:t>…</w:t>
      </w:r>
      <w:r w:rsidR="002E114B">
        <w:rPr>
          <w:rStyle w:val="FontStyle154"/>
          <w:spacing w:val="0"/>
        </w:rPr>
        <w:t>............................................................................................................</w:t>
      </w:r>
      <w:r w:rsidR="00FE00E1">
        <w:rPr>
          <w:rStyle w:val="FontStyle154"/>
          <w:spacing w:val="0"/>
        </w:rPr>
        <w:t>..</w:t>
      </w:r>
      <w:r w:rsidR="00761A26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.........</w:t>
      </w:r>
      <w:r w:rsidR="00761A26">
        <w:rPr>
          <w:rStyle w:val="FontStyle154"/>
          <w:spacing w:val="0"/>
        </w:rPr>
        <w:t>..</w:t>
      </w:r>
      <w:r w:rsidR="002E114B">
        <w:rPr>
          <w:rStyle w:val="FontStyle154"/>
          <w:spacing w:val="0"/>
        </w:rPr>
        <w:t>..</w:t>
      </w:r>
      <w:r w:rsidR="00394150">
        <w:rPr>
          <w:rStyle w:val="FontStyle154"/>
          <w:spacing w:val="0"/>
        </w:rPr>
        <w:t>.....</w:t>
      </w:r>
      <w:r w:rsidR="00761A26">
        <w:rPr>
          <w:rStyle w:val="FontStyle154"/>
          <w:spacing w:val="0"/>
        </w:rPr>
        <w:t>...</w:t>
      </w:r>
      <w:r w:rsidR="00394150">
        <w:rPr>
          <w:rStyle w:val="FontStyle154"/>
          <w:spacing w:val="0"/>
        </w:rPr>
        <w:t>...</w:t>
      </w:r>
      <w:r w:rsidR="002E114B">
        <w:rPr>
          <w:rStyle w:val="FontStyle154"/>
          <w:spacing w:val="0"/>
        </w:rPr>
        <w:t>....</w:t>
      </w:r>
      <w:r>
        <w:rPr>
          <w:rStyle w:val="FontStyle137"/>
        </w:rPr>
        <w:t xml:space="preserve"> </w:t>
      </w:r>
    </w:p>
    <w:p w:rsidR="00725AA6" w:rsidRDefault="00FE00E1" w:rsidP="00394150">
      <w:pPr>
        <w:pStyle w:val="Style14"/>
        <w:tabs>
          <w:tab w:val="left" w:leader="dot" w:pos="4093"/>
        </w:tabs>
        <w:spacing w:before="50" w:line="414" w:lineRule="exact"/>
        <w:jc w:val="both"/>
        <w:rPr>
          <w:rStyle w:val="FontStyle137"/>
        </w:rPr>
      </w:pPr>
      <w:r>
        <w:rPr>
          <w:rStyle w:val="FontStyle137"/>
        </w:rPr>
        <w:t>Adres siedziby: ….</w:t>
      </w:r>
      <w:r w:rsidR="002E114B">
        <w:rPr>
          <w:rStyle w:val="FontStyle137"/>
        </w:rPr>
        <w:t>...........................................................................................................................</w:t>
      </w:r>
      <w:r w:rsidR="00761A26">
        <w:rPr>
          <w:rStyle w:val="FontStyle137"/>
        </w:rPr>
        <w:t>......</w:t>
      </w:r>
      <w:r w:rsidR="002E114B">
        <w:rPr>
          <w:rStyle w:val="FontStyle137"/>
        </w:rPr>
        <w:t>....</w:t>
      </w:r>
      <w:r>
        <w:rPr>
          <w:rStyle w:val="FontStyle137"/>
        </w:rPr>
        <w:t>........</w:t>
      </w:r>
      <w:r w:rsidR="002E114B">
        <w:rPr>
          <w:rStyle w:val="FontStyle137"/>
        </w:rPr>
        <w:t>........</w:t>
      </w:r>
      <w:r w:rsidR="00394150">
        <w:rPr>
          <w:rStyle w:val="FontStyle137"/>
        </w:rPr>
        <w:t>....</w:t>
      </w:r>
      <w:r w:rsidR="00761A26">
        <w:rPr>
          <w:rStyle w:val="FontStyle137"/>
        </w:rPr>
        <w:t>...</w:t>
      </w:r>
      <w:r w:rsidR="00394150">
        <w:rPr>
          <w:rStyle w:val="FontStyle137"/>
        </w:rPr>
        <w:t>...</w:t>
      </w:r>
      <w:r w:rsidR="002E114B">
        <w:rPr>
          <w:rStyle w:val="FontStyle137"/>
        </w:rPr>
        <w:t>....</w:t>
      </w:r>
    </w:p>
    <w:p w:rsidR="00725AA6" w:rsidRDefault="00725AA6" w:rsidP="00394150">
      <w:pPr>
        <w:pStyle w:val="Style14"/>
        <w:tabs>
          <w:tab w:val="left" w:leader="dot" w:pos="8496"/>
        </w:tabs>
        <w:spacing w:before="4" w:line="414" w:lineRule="exact"/>
        <w:jc w:val="both"/>
        <w:rPr>
          <w:rStyle w:val="FontStyle137"/>
        </w:rPr>
      </w:pPr>
      <w:r>
        <w:rPr>
          <w:rStyle w:val="FontStyle137"/>
        </w:rPr>
        <w:t>Adres do korespondencji</w:t>
      </w:r>
      <w:r w:rsidR="002E114B">
        <w:rPr>
          <w:rStyle w:val="FontStyle137"/>
        </w:rPr>
        <w:t>: .................................................................................................</w:t>
      </w:r>
      <w:r w:rsidR="00FE00E1">
        <w:rPr>
          <w:rStyle w:val="FontStyle137"/>
        </w:rPr>
        <w:t>.................................</w:t>
      </w:r>
      <w:r w:rsidR="00761A26">
        <w:rPr>
          <w:rStyle w:val="FontStyle137"/>
        </w:rPr>
        <w:t>.........</w:t>
      </w:r>
      <w:r w:rsidR="00FE00E1">
        <w:rPr>
          <w:rStyle w:val="FontStyle137"/>
        </w:rPr>
        <w:t>...</w:t>
      </w:r>
      <w:r w:rsidR="00394150">
        <w:rPr>
          <w:rStyle w:val="FontStyle137"/>
        </w:rPr>
        <w:t>.....</w:t>
      </w:r>
      <w:r w:rsidR="002E114B">
        <w:rPr>
          <w:rStyle w:val="FontStyle137"/>
        </w:rPr>
        <w:t>....</w:t>
      </w:r>
    </w:p>
    <w:p w:rsidR="00725AA6" w:rsidRPr="0090094E" w:rsidRDefault="00725AA6" w:rsidP="00394150">
      <w:pPr>
        <w:pStyle w:val="Style12"/>
        <w:tabs>
          <w:tab w:val="left" w:leader="dot" w:pos="2113"/>
          <w:tab w:val="left" w:pos="2999"/>
          <w:tab w:val="left" w:leader="dot" w:pos="5155"/>
          <w:tab w:val="left" w:leader="dot" w:pos="8377"/>
        </w:tabs>
        <w:spacing w:before="4" w:line="414" w:lineRule="exact"/>
        <w:jc w:val="both"/>
        <w:rPr>
          <w:rStyle w:val="FontStyle154"/>
        </w:rPr>
      </w:pPr>
      <w:r w:rsidRPr="0090094E">
        <w:rPr>
          <w:rStyle w:val="FontStyle154"/>
        </w:rPr>
        <w:t>Tel.</w:t>
      </w:r>
      <w:r w:rsidR="002E114B" w:rsidRPr="0090094E">
        <w:rPr>
          <w:rStyle w:val="FontStyle154"/>
        </w:rPr>
        <w:t>: .....................</w:t>
      </w:r>
      <w:r w:rsidR="00FE00E1">
        <w:rPr>
          <w:rStyle w:val="FontStyle154"/>
        </w:rPr>
        <w:t>.................</w:t>
      </w:r>
      <w:r w:rsidR="002E114B" w:rsidRPr="0090094E">
        <w:rPr>
          <w:rStyle w:val="FontStyle154"/>
        </w:rPr>
        <w:t>.........</w:t>
      </w:r>
      <w:r w:rsidRPr="0090094E">
        <w:rPr>
          <w:rStyle w:val="FontStyle154"/>
        </w:rPr>
        <w:t>;</w:t>
      </w:r>
      <w:r w:rsidR="002E114B" w:rsidRPr="0090094E">
        <w:rPr>
          <w:rStyle w:val="FontStyle154"/>
        </w:rPr>
        <w:t xml:space="preserve">  </w:t>
      </w:r>
      <w:r w:rsidRPr="0090094E">
        <w:rPr>
          <w:rStyle w:val="FontStyle154"/>
        </w:rPr>
        <w:t>E-mail:</w:t>
      </w:r>
      <w:r w:rsidR="002E114B" w:rsidRPr="0090094E">
        <w:rPr>
          <w:rStyle w:val="FontStyle154"/>
        </w:rPr>
        <w:t>...............</w:t>
      </w:r>
      <w:r w:rsidR="00CD28DE" w:rsidRPr="0090094E">
        <w:rPr>
          <w:rStyle w:val="FontStyle154"/>
        </w:rPr>
        <w:t>..............</w:t>
      </w:r>
      <w:r w:rsidR="00FE00E1">
        <w:rPr>
          <w:rStyle w:val="FontStyle154"/>
        </w:rPr>
        <w:t>............................</w:t>
      </w:r>
      <w:r w:rsidR="00AA0C4C" w:rsidRPr="0090094E">
        <w:rPr>
          <w:rStyle w:val="FontStyle154"/>
        </w:rPr>
        <w:t>..</w:t>
      </w:r>
      <w:r w:rsidR="00CD28DE" w:rsidRPr="0090094E">
        <w:rPr>
          <w:rStyle w:val="FontStyle154"/>
        </w:rPr>
        <w:t>........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FE00E1">
        <w:rPr>
          <w:rStyle w:val="FontStyle154"/>
        </w:rPr>
        <w:t>..</w:t>
      </w:r>
      <w:r w:rsidR="00761A26">
        <w:rPr>
          <w:rStyle w:val="FontStyle154"/>
        </w:rPr>
        <w:t>.....</w:t>
      </w:r>
      <w:r w:rsidR="00CD28DE" w:rsidRPr="0090094E">
        <w:rPr>
          <w:rStyle w:val="FontStyle154"/>
        </w:rPr>
        <w:t>..</w:t>
      </w:r>
      <w:r w:rsidR="00394150">
        <w:rPr>
          <w:rStyle w:val="FontStyle154"/>
        </w:rPr>
        <w:t>...</w:t>
      </w:r>
      <w:r w:rsidR="00CD28DE" w:rsidRPr="0090094E">
        <w:rPr>
          <w:rStyle w:val="FontStyle154"/>
        </w:rPr>
        <w:t>.....</w:t>
      </w:r>
    </w:p>
    <w:p w:rsidR="00725AA6" w:rsidRPr="0090094E" w:rsidRDefault="002E114B" w:rsidP="00394150">
      <w:pPr>
        <w:pStyle w:val="Style14"/>
        <w:tabs>
          <w:tab w:val="left" w:leader="dot" w:pos="8434"/>
        </w:tabs>
        <w:spacing w:line="414" w:lineRule="exact"/>
        <w:jc w:val="both"/>
        <w:rPr>
          <w:rStyle w:val="FontStyle137"/>
        </w:rPr>
      </w:pPr>
      <w:r w:rsidRPr="0090094E">
        <w:rPr>
          <w:rStyle w:val="FontStyle137"/>
        </w:rPr>
        <w:t>NIP: .....................................</w:t>
      </w:r>
      <w:r w:rsidR="00D5023C" w:rsidRPr="0090094E">
        <w:rPr>
          <w:rStyle w:val="FontStyle137"/>
        </w:rPr>
        <w:t>.</w:t>
      </w:r>
      <w:r w:rsidRPr="0090094E">
        <w:rPr>
          <w:rStyle w:val="FontStyle137"/>
        </w:rPr>
        <w:t>..........</w:t>
      </w:r>
      <w:r w:rsidR="00FE00E1">
        <w:rPr>
          <w:rStyle w:val="FontStyle137"/>
        </w:rPr>
        <w:t>..........</w:t>
      </w:r>
      <w:r w:rsidRPr="0090094E">
        <w:rPr>
          <w:rStyle w:val="FontStyle137"/>
        </w:rPr>
        <w:t>.........</w:t>
      </w:r>
      <w:r w:rsidR="00725AA6" w:rsidRPr="0090094E">
        <w:rPr>
          <w:rStyle w:val="FontStyle137"/>
        </w:rPr>
        <w:t xml:space="preserve">; </w:t>
      </w:r>
      <w:r w:rsidRPr="0090094E">
        <w:rPr>
          <w:rStyle w:val="FontStyle137"/>
        </w:rPr>
        <w:t xml:space="preserve"> </w:t>
      </w:r>
      <w:r w:rsidR="00725AA6" w:rsidRPr="0090094E">
        <w:rPr>
          <w:rStyle w:val="FontStyle137"/>
        </w:rPr>
        <w:t>REGON</w:t>
      </w:r>
      <w:r w:rsidRPr="0090094E">
        <w:rPr>
          <w:rStyle w:val="FontStyle137"/>
        </w:rPr>
        <w:t xml:space="preserve">: </w:t>
      </w:r>
      <w:r w:rsidR="00CD28DE" w:rsidRPr="0090094E">
        <w:rPr>
          <w:rStyle w:val="FontStyle137"/>
        </w:rPr>
        <w:t>.</w:t>
      </w:r>
      <w:r w:rsidRPr="0090094E">
        <w:rPr>
          <w:rStyle w:val="FontStyle137"/>
        </w:rPr>
        <w:t>..</w:t>
      </w:r>
      <w:r w:rsidR="002331DA" w:rsidRPr="0090094E">
        <w:rPr>
          <w:rStyle w:val="FontStyle137"/>
        </w:rPr>
        <w:t>.</w:t>
      </w:r>
      <w:r w:rsidRPr="0090094E">
        <w:rPr>
          <w:rStyle w:val="FontStyle137"/>
        </w:rPr>
        <w:t>................</w:t>
      </w:r>
      <w:r w:rsidR="00FE00E1">
        <w:rPr>
          <w:rStyle w:val="FontStyle137"/>
        </w:rPr>
        <w:t>.................................</w:t>
      </w:r>
      <w:r w:rsidRPr="0090094E">
        <w:rPr>
          <w:rStyle w:val="FontStyle137"/>
        </w:rPr>
        <w:t>...............</w:t>
      </w:r>
      <w:r w:rsidR="00761A26">
        <w:rPr>
          <w:rStyle w:val="FontStyle137"/>
        </w:rPr>
        <w:t>........</w:t>
      </w:r>
      <w:r w:rsidRPr="0090094E">
        <w:rPr>
          <w:rStyle w:val="FontStyle137"/>
        </w:rPr>
        <w:t>...........</w:t>
      </w:r>
      <w:r w:rsidR="00394150">
        <w:rPr>
          <w:rStyle w:val="FontStyle137"/>
        </w:rPr>
        <w:t>..</w:t>
      </w:r>
      <w:r w:rsidR="00761A26">
        <w:rPr>
          <w:rStyle w:val="FontStyle137"/>
        </w:rPr>
        <w:t>..</w:t>
      </w:r>
      <w:r w:rsidR="00394150">
        <w:rPr>
          <w:rStyle w:val="FontStyle137"/>
        </w:rPr>
        <w:t>....</w:t>
      </w:r>
      <w:r w:rsidRPr="0090094E">
        <w:rPr>
          <w:rStyle w:val="FontStyle137"/>
        </w:rPr>
        <w:t>.....</w:t>
      </w:r>
    </w:p>
    <w:p w:rsidR="004D5B42" w:rsidRPr="0090094E" w:rsidRDefault="004D5B42" w:rsidP="003A3502">
      <w:pPr>
        <w:pStyle w:val="Style4"/>
        <w:spacing w:line="240" w:lineRule="exact"/>
        <w:ind w:right="1728"/>
        <w:jc w:val="both"/>
      </w:pP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Kasa Rolniczego Ubezpieczenia</w:t>
      </w:r>
    </w:p>
    <w:p w:rsidR="00725AA6" w:rsidRDefault="000D3FF8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Społecznego O</w:t>
      </w:r>
      <w:r w:rsidR="00725AA6">
        <w:rPr>
          <w:b/>
          <w:sz w:val="28"/>
        </w:rPr>
        <w:t>R w Bydgoszczy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ul. Wyczółkowskiego 22</w:t>
      </w:r>
    </w:p>
    <w:p w:rsidR="00725AA6" w:rsidRDefault="00725AA6" w:rsidP="00FE00E1">
      <w:pPr>
        <w:spacing w:line="276" w:lineRule="auto"/>
        <w:ind w:left="4962"/>
        <w:jc w:val="both"/>
        <w:rPr>
          <w:b/>
          <w:sz w:val="28"/>
        </w:rPr>
      </w:pPr>
      <w:r>
        <w:rPr>
          <w:b/>
          <w:sz w:val="28"/>
        </w:rPr>
        <w:t>85-092 Bydgoszcz</w:t>
      </w:r>
    </w:p>
    <w:p w:rsidR="004D5B42" w:rsidRDefault="004D5B42" w:rsidP="00FE00E1">
      <w:pPr>
        <w:spacing w:line="276" w:lineRule="auto"/>
        <w:jc w:val="both"/>
      </w:pPr>
    </w:p>
    <w:p w:rsidR="00F50676" w:rsidRPr="00AE36BA" w:rsidRDefault="00F50676" w:rsidP="00FE00E1">
      <w:pPr>
        <w:spacing w:line="276" w:lineRule="auto"/>
        <w:ind w:firstLine="617"/>
        <w:jc w:val="both"/>
        <w:rPr>
          <w:rStyle w:val="FontStyle137"/>
          <w:sz w:val="24"/>
          <w:szCs w:val="24"/>
        </w:rPr>
      </w:pPr>
      <w:r w:rsidRPr="00AE36BA">
        <w:rPr>
          <w:rStyle w:val="FontStyle154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 xml:space="preserve">związku z ogłoszeniem postępowania w trybie </w:t>
      </w:r>
      <w:r w:rsidR="006D5C7D">
        <w:rPr>
          <w:rStyle w:val="FontStyle137"/>
          <w:sz w:val="24"/>
          <w:szCs w:val="24"/>
        </w:rPr>
        <w:t>przetargu nieograniczonego</w:t>
      </w:r>
      <w:r w:rsidRPr="00AE36BA">
        <w:rPr>
          <w:rStyle w:val="FontStyle137"/>
          <w:sz w:val="24"/>
          <w:szCs w:val="24"/>
        </w:rPr>
        <w:t xml:space="preserve"> na</w:t>
      </w:r>
      <w:r w:rsidR="00A82B44" w:rsidRPr="00AE36BA">
        <w:rPr>
          <w:color w:val="000000"/>
          <w:sz w:val="24"/>
          <w:szCs w:val="24"/>
        </w:rPr>
        <w:t xml:space="preserve"> </w:t>
      </w:r>
      <w:r w:rsidR="00A64C0A">
        <w:rPr>
          <w:color w:val="000000"/>
          <w:sz w:val="24"/>
          <w:szCs w:val="24"/>
        </w:rPr>
        <w:t>d</w:t>
      </w:r>
      <w:r w:rsidR="00A64C0A" w:rsidRPr="00A64C0A">
        <w:rPr>
          <w:color w:val="000000"/>
          <w:sz w:val="24"/>
          <w:szCs w:val="24"/>
        </w:rPr>
        <w:t>ostaw</w:t>
      </w:r>
      <w:r w:rsidR="00A64C0A">
        <w:rPr>
          <w:color w:val="000000"/>
          <w:sz w:val="24"/>
          <w:szCs w:val="24"/>
        </w:rPr>
        <w:t>ę</w:t>
      </w:r>
      <w:r w:rsidR="00A64C0A" w:rsidRPr="00A64C0A">
        <w:rPr>
          <w:color w:val="000000"/>
          <w:sz w:val="24"/>
          <w:szCs w:val="24"/>
        </w:rPr>
        <w:t xml:space="preserve"> 2 sztuk samochodów osobowych małolitrażowych i 1 sztuki samochodu osobowego klasy niższej średniej dla Oddziału Regionalnego Kasy Rolniczego Ubezpieczenia Społecznego w Bydgoszczy</w:t>
      </w:r>
      <w:r w:rsidRPr="00AE36BA">
        <w:rPr>
          <w:rStyle w:val="FontStyle143"/>
          <w:i w:val="0"/>
          <w:iCs w:val="0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>przedkładamy niniejszym naszą ofertę</w:t>
      </w:r>
      <w:r w:rsidRPr="00AE36BA">
        <w:rPr>
          <w:rStyle w:val="FontStyle154"/>
          <w:sz w:val="24"/>
          <w:szCs w:val="24"/>
        </w:rPr>
        <w:t xml:space="preserve">, </w:t>
      </w:r>
      <w:r w:rsidRPr="00AE36BA">
        <w:rPr>
          <w:rStyle w:val="FontStyle137"/>
          <w:sz w:val="24"/>
          <w:szCs w:val="24"/>
        </w:rPr>
        <w:t xml:space="preserve">informując jednocześnie, że akceptujemy </w:t>
      </w:r>
      <w:r w:rsidRPr="00AE36BA">
        <w:rPr>
          <w:rStyle w:val="FontStyle119"/>
          <w:sz w:val="24"/>
          <w:szCs w:val="24"/>
        </w:rPr>
        <w:t xml:space="preserve">w </w:t>
      </w:r>
      <w:r w:rsidRPr="00AE36BA"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zamówienia.</w:t>
      </w:r>
    </w:p>
    <w:p w:rsidR="00A64C0A" w:rsidRPr="00A64C0A" w:rsidRDefault="003A3502" w:rsidP="000C654B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rStyle w:val="FontStyle137"/>
          <w:b/>
          <w:sz w:val="24"/>
          <w:szCs w:val="24"/>
        </w:rPr>
      </w:pPr>
      <w:r w:rsidRPr="00A64C0A">
        <w:rPr>
          <w:sz w:val="24"/>
          <w:szCs w:val="24"/>
        </w:rPr>
        <w:t>W przypadku wyboru naszej oferty zobowiązujemy się do zawarcia umowy zgodnej ze wzorem, w miejscu i terminie wskazanym przez Zamawiającego</w:t>
      </w:r>
      <w:r w:rsidRPr="00A64C0A">
        <w:rPr>
          <w:color w:val="000000"/>
          <w:spacing w:val="-1"/>
          <w:sz w:val="24"/>
          <w:szCs w:val="24"/>
        </w:rPr>
        <w:t>.</w:t>
      </w:r>
    </w:p>
    <w:p w:rsidR="00A64C0A" w:rsidRPr="00A64C0A" w:rsidRDefault="00A64C0A" w:rsidP="00A64C0A">
      <w:pPr>
        <w:numPr>
          <w:ilvl w:val="0"/>
          <w:numId w:val="16"/>
        </w:numPr>
        <w:tabs>
          <w:tab w:val="clear" w:pos="720"/>
        </w:tabs>
        <w:suppressAutoHyphens w:val="0"/>
        <w:spacing w:line="276" w:lineRule="auto"/>
        <w:ind w:left="540"/>
        <w:jc w:val="both"/>
        <w:rPr>
          <w:b/>
          <w:sz w:val="24"/>
          <w:szCs w:val="24"/>
        </w:rPr>
      </w:pPr>
      <w:r w:rsidRPr="00A64C0A">
        <w:rPr>
          <w:rStyle w:val="FontStyle137"/>
          <w:sz w:val="24"/>
          <w:szCs w:val="24"/>
        </w:rPr>
        <w:t xml:space="preserve">Oferujemy realizację zamówienia </w:t>
      </w:r>
      <w:r w:rsidRPr="00A64C0A">
        <w:rPr>
          <w:sz w:val="24"/>
          <w:szCs w:val="24"/>
        </w:rPr>
        <w:t>za cenę</w:t>
      </w:r>
      <w:r>
        <w:rPr>
          <w:sz w:val="24"/>
          <w:szCs w:val="24"/>
        </w:rPr>
        <w:t xml:space="preserve"> ofertową brutto</w:t>
      </w:r>
      <w:r w:rsidRPr="00A64C0A">
        <w:rPr>
          <w:sz w:val="24"/>
          <w:szCs w:val="24"/>
        </w:rPr>
        <w:t>:</w:t>
      </w:r>
    </w:p>
    <w:p w:rsidR="00A64C0A" w:rsidRPr="004C6B41" w:rsidRDefault="00A64C0A" w:rsidP="00A64C0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4C6B41">
        <w:rPr>
          <w:b/>
          <w:sz w:val="26"/>
          <w:szCs w:val="26"/>
          <w:u w:val="single"/>
        </w:rPr>
        <w:t>Część I</w:t>
      </w:r>
      <w:r w:rsidR="004C6B41" w:rsidRPr="004C6B41">
        <w:rPr>
          <w:b/>
          <w:sz w:val="26"/>
          <w:szCs w:val="26"/>
          <w:u w:val="single"/>
        </w:rPr>
        <w:t>:</w:t>
      </w:r>
    </w:p>
    <w:p w:rsidR="00A64C0A" w:rsidRPr="007613F4" w:rsidRDefault="00A64C0A" w:rsidP="00A64C0A">
      <w:pPr>
        <w:autoSpaceDE w:val="0"/>
        <w:autoSpaceDN w:val="0"/>
        <w:adjustRightInd w:val="0"/>
        <w:jc w:val="both"/>
        <w:rPr>
          <w:b/>
          <w:sz w:val="16"/>
          <w:szCs w:val="28"/>
          <w:u w:val="single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534"/>
        <w:gridCol w:w="3542"/>
        <w:gridCol w:w="1558"/>
        <w:gridCol w:w="1134"/>
        <w:gridCol w:w="1420"/>
        <w:gridCol w:w="993"/>
        <w:gridCol w:w="1806"/>
      </w:tblGrid>
      <w:tr w:rsidR="00F7688B" w:rsidRPr="00F7688B" w:rsidTr="00323782">
        <w:trPr>
          <w:trHeight w:val="755"/>
        </w:trPr>
        <w:tc>
          <w:tcPr>
            <w:tcW w:w="243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 w:rsidRPr="005125FF">
              <w:t>Lp.</w:t>
            </w:r>
          </w:p>
        </w:tc>
        <w:tc>
          <w:tcPr>
            <w:tcW w:w="1612" w:type="pct"/>
            <w:shd w:val="clear" w:color="auto" w:fill="EEECE1" w:themeFill="background2"/>
          </w:tcPr>
          <w:p w:rsidR="00F7688B" w:rsidRPr="00F7688B" w:rsidRDefault="00F7688B" w:rsidP="000C654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rStyle w:val="FontStyle119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709" w:type="pct"/>
            <w:shd w:val="clear" w:color="auto" w:fill="EEECE1" w:themeFill="background2"/>
          </w:tcPr>
          <w:p w:rsidR="00F7688B" w:rsidRPr="00F7688B" w:rsidRDefault="00F7688B" w:rsidP="00F7688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Cena jednostkowa</w:t>
            </w:r>
          </w:p>
          <w:p w:rsidR="00F7688B" w:rsidRPr="00F7688B" w:rsidRDefault="00F7688B" w:rsidP="00F7688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516" w:type="pct"/>
            <w:shd w:val="clear" w:color="auto" w:fill="EEECE1" w:themeFill="background2"/>
          </w:tcPr>
          <w:p w:rsidR="00F7688B" w:rsidRPr="007C24A4" w:rsidRDefault="00F7688B" w:rsidP="000C654B">
            <w:pPr>
              <w:jc w:val="center"/>
              <w:rPr>
                <w:b/>
                <w:sz w:val="20"/>
                <w:szCs w:val="20"/>
              </w:rPr>
            </w:pPr>
            <w:r w:rsidRPr="007C24A4">
              <w:rPr>
                <w:b/>
                <w:sz w:val="20"/>
                <w:szCs w:val="20"/>
              </w:rPr>
              <w:t>Stawka podatku VAT w %</w:t>
            </w:r>
          </w:p>
        </w:tc>
        <w:tc>
          <w:tcPr>
            <w:tcW w:w="646" w:type="pct"/>
            <w:shd w:val="clear" w:color="auto" w:fill="EEECE1" w:themeFill="background2"/>
          </w:tcPr>
          <w:p w:rsidR="00F7688B" w:rsidRPr="00F7688B" w:rsidRDefault="00F7688B" w:rsidP="000C654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Cena jednostkowa</w:t>
            </w:r>
          </w:p>
          <w:p w:rsidR="00F7688B" w:rsidRPr="00F7688B" w:rsidRDefault="00F7688B" w:rsidP="000C654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452" w:type="pct"/>
            <w:shd w:val="clear" w:color="auto" w:fill="EEECE1" w:themeFill="background2"/>
          </w:tcPr>
          <w:p w:rsidR="00F7688B" w:rsidRPr="00F7688B" w:rsidRDefault="00F7688B" w:rsidP="000C654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Ilość w sztukach</w:t>
            </w:r>
          </w:p>
        </w:tc>
        <w:tc>
          <w:tcPr>
            <w:tcW w:w="822" w:type="pct"/>
            <w:shd w:val="clear" w:color="auto" w:fill="EEECE1" w:themeFill="background2"/>
          </w:tcPr>
          <w:p w:rsidR="00F7688B" w:rsidRPr="00F7688B" w:rsidRDefault="00F7688B" w:rsidP="000C654B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Wartość ogółem brutto w zł</w:t>
            </w:r>
          </w:p>
        </w:tc>
      </w:tr>
      <w:tr w:rsidR="00F7688B" w:rsidRPr="00005878" w:rsidTr="00323782">
        <w:trPr>
          <w:trHeight w:val="226"/>
        </w:trPr>
        <w:tc>
          <w:tcPr>
            <w:tcW w:w="243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 w:rsidRPr="005125FF">
              <w:t>a</w:t>
            </w:r>
          </w:p>
        </w:tc>
        <w:tc>
          <w:tcPr>
            <w:tcW w:w="1612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 w:rsidRPr="005125FF">
              <w:t>b</w:t>
            </w:r>
          </w:p>
        </w:tc>
        <w:tc>
          <w:tcPr>
            <w:tcW w:w="709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>
              <w:t>c</w:t>
            </w:r>
          </w:p>
        </w:tc>
        <w:tc>
          <w:tcPr>
            <w:tcW w:w="516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>
              <w:t>d</w:t>
            </w:r>
          </w:p>
        </w:tc>
        <w:tc>
          <w:tcPr>
            <w:tcW w:w="646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>
              <w:t>e</w:t>
            </w:r>
          </w:p>
        </w:tc>
        <w:tc>
          <w:tcPr>
            <w:tcW w:w="452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>
              <w:t>f</w:t>
            </w:r>
          </w:p>
        </w:tc>
        <w:tc>
          <w:tcPr>
            <w:tcW w:w="822" w:type="pct"/>
            <w:shd w:val="clear" w:color="auto" w:fill="EEECE1" w:themeFill="background2"/>
          </w:tcPr>
          <w:p w:rsidR="00F7688B" w:rsidRPr="005125FF" w:rsidRDefault="00F7688B" w:rsidP="000C654B">
            <w:pPr>
              <w:jc w:val="center"/>
            </w:pPr>
            <w:r>
              <w:t>g = e x f</w:t>
            </w:r>
          </w:p>
        </w:tc>
      </w:tr>
      <w:tr w:rsidR="00F7688B" w:rsidRPr="00005878" w:rsidTr="00323782">
        <w:trPr>
          <w:trHeight w:val="598"/>
        </w:trPr>
        <w:tc>
          <w:tcPr>
            <w:tcW w:w="243" w:type="pct"/>
            <w:vAlign w:val="center"/>
          </w:tcPr>
          <w:p w:rsidR="00F7688B" w:rsidRPr="005125FF" w:rsidRDefault="00F7688B" w:rsidP="000C654B">
            <w:pPr>
              <w:jc w:val="center"/>
            </w:pPr>
            <w:r w:rsidRPr="005125FF">
              <w:t>1.</w:t>
            </w:r>
          </w:p>
        </w:tc>
        <w:tc>
          <w:tcPr>
            <w:tcW w:w="1612" w:type="pct"/>
            <w:vAlign w:val="center"/>
          </w:tcPr>
          <w:p w:rsidR="00F7688B" w:rsidRPr="0035295C" w:rsidRDefault="00F7688B" w:rsidP="00F7688B">
            <w:pPr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Samochód osobowy małolitrażowy</w:t>
            </w:r>
          </w:p>
          <w:p w:rsidR="00F7688B" w:rsidRDefault="00F7688B" w:rsidP="00F76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………………………….</w:t>
            </w:r>
          </w:p>
          <w:p w:rsidR="00F7688B" w:rsidRPr="00DC2474" w:rsidRDefault="00F7688B" w:rsidP="00F76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……………………………..…</w:t>
            </w:r>
          </w:p>
        </w:tc>
        <w:tc>
          <w:tcPr>
            <w:tcW w:w="709" w:type="pct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7688B" w:rsidRPr="0035295C" w:rsidRDefault="00F7688B" w:rsidP="000C6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</w:tr>
      <w:tr w:rsidR="00F7688B" w:rsidRPr="00005878" w:rsidTr="00323782">
        <w:trPr>
          <w:trHeight w:val="598"/>
        </w:trPr>
        <w:tc>
          <w:tcPr>
            <w:tcW w:w="243" w:type="pct"/>
            <w:vAlign w:val="center"/>
          </w:tcPr>
          <w:p w:rsidR="00F7688B" w:rsidRPr="005125FF" w:rsidRDefault="00F7688B" w:rsidP="000C654B">
            <w:pPr>
              <w:jc w:val="center"/>
            </w:pPr>
            <w:r>
              <w:t>2</w:t>
            </w:r>
            <w:r w:rsidRPr="005125FF">
              <w:t>.</w:t>
            </w:r>
          </w:p>
        </w:tc>
        <w:tc>
          <w:tcPr>
            <w:tcW w:w="1612" w:type="pct"/>
            <w:vAlign w:val="center"/>
          </w:tcPr>
          <w:p w:rsidR="00F7688B" w:rsidRPr="0035295C" w:rsidRDefault="00F7688B" w:rsidP="00F7688B">
            <w:pPr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Samochód osobowy małolitrażowy</w:t>
            </w:r>
          </w:p>
          <w:p w:rsidR="00F7688B" w:rsidRDefault="00F7688B" w:rsidP="00F76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………………………….</w:t>
            </w:r>
          </w:p>
          <w:p w:rsidR="00F7688B" w:rsidRPr="00DC2474" w:rsidRDefault="00F7688B" w:rsidP="00F768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……………………………..…</w:t>
            </w:r>
          </w:p>
        </w:tc>
        <w:tc>
          <w:tcPr>
            <w:tcW w:w="709" w:type="pct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F7688B" w:rsidRPr="0035295C" w:rsidRDefault="00F7688B" w:rsidP="000C6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</w:tr>
      <w:tr w:rsidR="00F7688B" w:rsidRPr="00005878" w:rsidTr="00F7688B">
        <w:trPr>
          <w:trHeight w:val="665"/>
        </w:trPr>
        <w:tc>
          <w:tcPr>
            <w:tcW w:w="4178" w:type="pct"/>
            <w:gridSpan w:val="6"/>
            <w:tcBorders>
              <w:right w:val="single" w:sz="12" w:space="0" w:color="auto"/>
            </w:tcBorders>
          </w:tcPr>
          <w:p w:rsidR="00F7688B" w:rsidRDefault="00F7688B" w:rsidP="000C654B">
            <w:pPr>
              <w:rPr>
                <w:b/>
                <w:sz w:val="24"/>
                <w:szCs w:val="24"/>
              </w:rPr>
            </w:pPr>
          </w:p>
          <w:p w:rsidR="00F7688B" w:rsidRPr="00194ECC" w:rsidRDefault="00F7688B" w:rsidP="00D91BCE">
            <w:pPr>
              <w:rPr>
                <w:b/>
                <w:sz w:val="24"/>
                <w:szCs w:val="24"/>
              </w:rPr>
            </w:pPr>
            <w:r w:rsidRPr="00194ECC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7688B" w:rsidRPr="00DC2474" w:rsidRDefault="00F7688B" w:rsidP="000C65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4C0A" w:rsidRDefault="00A64C0A" w:rsidP="00A64C0A">
      <w:pPr>
        <w:pStyle w:val="Style96"/>
        <w:tabs>
          <w:tab w:val="left" w:leader="underscore" w:pos="4430"/>
        </w:tabs>
        <w:spacing w:line="480" w:lineRule="auto"/>
        <w:ind w:firstLine="0"/>
        <w:rPr>
          <w:rStyle w:val="FontStyle137"/>
          <w:sz w:val="24"/>
          <w:szCs w:val="24"/>
        </w:rPr>
      </w:pPr>
    </w:p>
    <w:p w:rsidR="00A64C0A" w:rsidRPr="00934362" w:rsidRDefault="00A64C0A" w:rsidP="00323782">
      <w:pPr>
        <w:pStyle w:val="Style96"/>
        <w:tabs>
          <w:tab w:val="left" w:leader="underscore" w:pos="4430"/>
        </w:tabs>
        <w:spacing w:line="480" w:lineRule="auto"/>
        <w:ind w:firstLine="0"/>
        <w:rPr>
          <w:rStyle w:val="FontStyle137"/>
          <w:sz w:val="24"/>
          <w:szCs w:val="24"/>
        </w:rPr>
      </w:pPr>
      <w:r w:rsidRPr="00A64C0A">
        <w:rPr>
          <w:rStyle w:val="FontStyle137"/>
          <w:b/>
          <w:sz w:val="24"/>
          <w:szCs w:val="24"/>
        </w:rPr>
        <w:t>Łączna wartość brutto dla części I słownie:</w:t>
      </w:r>
      <w:r w:rsidRPr="00934362">
        <w:rPr>
          <w:rStyle w:val="FontStyle137"/>
          <w:sz w:val="24"/>
          <w:szCs w:val="24"/>
        </w:rPr>
        <w:t xml:space="preserve"> </w:t>
      </w:r>
      <w:r>
        <w:rPr>
          <w:rStyle w:val="FontStyle137"/>
          <w:sz w:val="24"/>
          <w:szCs w:val="24"/>
        </w:rPr>
        <w:t>……………………………</w:t>
      </w:r>
      <w:r w:rsidR="00F7688B">
        <w:rPr>
          <w:rStyle w:val="FontStyle137"/>
          <w:sz w:val="24"/>
          <w:szCs w:val="24"/>
        </w:rPr>
        <w:t>……..</w:t>
      </w:r>
      <w:r>
        <w:rPr>
          <w:rStyle w:val="FontStyle137"/>
          <w:sz w:val="24"/>
          <w:szCs w:val="24"/>
        </w:rPr>
        <w:t>…………………………</w:t>
      </w:r>
    </w:p>
    <w:p w:rsidR="00A64C0A" w:rsidRDefault="00F7688B" w:rsidP="00323782">
      <w:pPr>
        <w:pStyle w:val="Style96"/>
        <w:tabs>
          <w:tab w:val="left" w:leader="underscore" w:pos="4430"/>
        </w:tabs>
        <w:spacing w:line="480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lastRenderedPageBreak/>
        <w:t>Oferowana moc silnika</w:t>
      </w:r>
      <w:r w:rsidR="00A64C0A" w:rsidRPr="00934362">
        <w:rPr>
          <w:rStyle w:val="FontStyle137"/>
          <w:sz w:val="24"/>
          <w:szCs w:val="24"/>
        </w:rPr>
        <w:t xml:space="preserve"> (w</w:t>
      </w:r>
      <w:r>
        <w:rPr>
          <w:rStyle w:val="FontStyle137"/>
          <w:sz w:val="24"/>
          <w:szCs w:val="24"/>
        </w:rPr>
        <w:t xml:space="preserve"> KM</w:t>
      </w:r>
      <w:r w:rsidR="00A64C0A" w:rsidRPr="00934362">
        <w:rPr>
          <w:rStyle w:val="FontStyle137"/>
          <w:sz w:val="24"/>
          <w:szCs w:val="24"/>
        </w:rPr>
        <w:t>): …….…………………</w:t>
      </w:r>
      <w:r>
        <w:rPr>
          <w:rStyle w:val="FontStyle137"/>
          <w:sz w:val="24"/>
          <w:szCs w:val="24"/>
        </w:rPr>
        <w:t>…………………………………………</w:t>
      </w:r>
      <w:r w:rsidR="00A64C0A" w:rsidRPr="00934362">
        <w:rPr>
          <w:rStyle w:val="FontStyle137"/>
          <w:sz w:val="24"/>
          <w:szCs w:val="24"/>
        </w:rPr>
        <w:t>………..</w:t>
      </w:r>
    </w:p>
    <w:p w:rsidR="00A64C0A" w:rsidRPr="00323782" w:rsidRDefault="00F7688B" w:rsidP="00323782">
      <w:pPr>
        <w:pStyle w:val="Style96"/>
        <w:tabs>
          <w:tab w:val="left" w:leader="underscore" w:pos="4430"/>
        </w:tabs>
        <w:spacing w:line="480" w:lineRule="auto"/>
        <w:ind w:firstLine="0"/>
        <w:rPr>
          <w:sz w:val="24"/>
          <w:szCs w:val="24"/>
        </w:rPr>
      </w:pPr>
      <w:r>
        <w:rPr>
          <w:rStyle w:val="FontStyle137"/>
          <w:sz w:val="24"/>
          <w:szCs w:val="24"/>
        </w:rPr>
        <w:t>Oferowana pojemność bagażnika</w:t>
      </w:r>
      <w:r w:rsidRPr="00934362">
        <w:rPr>
          <w:rStyle w:val="FontStyle137"/>
          <w:sz w:val="24"/>
          <w:szCs w:val="24"/>
        </w:rPr>
        <w:t xml:space="preserve"> (w</w:t>
      </w:r>
      <w:r>
        <w:rPr>
          <w:rStyle w:val="FontStyle137"/>
          <w:sz w:val="24"/>
          <w:szCs w:val="24"/>
        </w:rPr>
        <w:t xml:space="preserve"> litrach</w:t>
      </w:r>
      <w:r w:rsidRPr="00934362">
        <w:rPr>
          <w:rStyle w:val="FontStyle137"/>
          <w:sz w:val="24"/>
          <w:szCs w:val="24"/>
        </w:rPr>
        <w:t>): …….………………</w:t>
      </w:r>
      <w:r>
        <w:rPr>
          <w:rStyle w:val="FontStyle137"/>
          <w:sz w:val="24"/>
          <w:szCs w:val="24"/>
        </w:rPr>
        <w:t>…………………………….</w:t>
      </w:r>
      <w:r w:rsidRPr="00934362">
        <w:rPr>
          <w:rStyle w:val="FontStyle137"/>
          <w:sz w:val="24"/>
          <w:szCs w:val="24"/>
        </w:rPr>
        <w:t>…………..</w:t>
      </w:r>
    </w:p>
    <w:p w:rsidR="00A64C0A" w:rsidRPr="004C6B41" w:rsidRDefault="00A64C0A" w:rsidP="00A64C0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  <w:r w:rsidRPr="004C6B41">
        <w:rPr>
          <w:b/>
          <w:sz w:val="26"/>
          <w:szCs w:val="26"/>
          <w:u w:val="single"/>
        </w:rPr>
        <w:t>Część II</w:t>
      </w:r>
      <w:r w:rsidR="004C6B41" w:rsidRPr="004C6B41">
        <w:rPr>
          <w:b/>
          <w:sz w:val="26"/>
          <w:szCs w:val="26"/>
          <w:u w:val="single"/>
        </w:rPr>
        <w:t>:</w:t>
      </w:r>
    </w:p>
    <w:p w:rsidR="00A64C0A" w:rsidRPr="007613F4" w:rsidRDefault="00A64C0A" w:rsidP="00A64C0A">
      <w:pPr>
        <w:jc w:val="both"/>
        <w:rPr>
          <w:sz w:val="16"/>
        </w:rPr>
      </w:pPr>
    </w:p>
    <w:tbl>
      <w:tblPr>
        <w:tblStyle w:val="Tabela-Siatka"/>
        <w:tblW w:w="5000" w:type="pct"/>
        <w:tblLook w:val="04A0"/>
      </w:tblPr>
      <w:tblGrid>
        <w:gridCol w:w="482"/>
        <w:gridCol w:w="3596"/>
        <w:gridCol w:w="1559"/>
        <w:gridCol w:w="1136"/>
        <w:gridCol w:w="1417"/>
        <w:gridCol w:w="991"/>
        <w:gridCol w:w="1806"/>
      </w:tblGrid>
      <w:tr w:rsidR="00323782" w:rsidRPr="00005878" w:rsidTr="00323782">
        <w:trPr>
          <w:trHeight w:val="766"/>
        </w:trPr>
        <w:tc>
          <w:tcPr>
            <w:tcW w:w="219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 w:rsidRPr="005125FF">
              <w:t>Lp.</w:t>
            </w:r>
          </w:p>
        </w:tc>
        <w:tc>
          <w:tcPr>
            <w:tcW w:w="1636" w:type="pct"/>
            <w:shd w:val="clear" w:color="auto" w:fill="EEECE1" w:themeFill="background2"/>
          </w:tcPr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rStyle w:val="FontStyle119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709" w:type="pct"/>
            <w:shd w:val="clear" w:color="auto" w:fill="EEECE1" w:themeFill="background2"/>
          </w:tcPr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Cena jednostkowa</w:t>
            </w:r>
          </w:p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517" w:type="pct"/>
            <w:shd w:val="clear" w:color="auto" w:fill="EEECE1" w:themeFill="background2"/>
          </w:tcPr>
          <w:p w:rsidR="00323782" w:rsidRPr="007C24A4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7C24A4">
              <w:rPr>
                <w:b/>
                <w:sz w:val="20"/>
                <w:szCs w:val="20"/>
              </w:rPr>
              <w:t>Stawka podatku VAT w %</w:t>
            </w:r>
          </w:p>
        </w:tc>
        <w:tc>
          <w:tcPr>
            <w:tcW w:w="645" w:type="pct"/>
            <w:shd w:val="clear" w:color="auto" w:fill="EEECE1" w:themeFill="background2"/>
          </w:tcPr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Cena jednostkowa</w:t>
            </w:r>
          </w:p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451" w:type="pct"/>
            <w:shd w:val="clear" w:color="auto" w:fill="EEECE1" w:themeFill="background2"/>
          </w:tcPr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Ilość w sztukach</w:t>
            </w:r>
          </w:p>
        </w:tc>
        <w:tc>
          <w:tcPr>
            <w:tcW w:w="822" w:type="pct"/>
            <w:shd w:val="clear" w:color="auto" w:fill="EEECE1" w:themeFill="background2"/>
          </w:tcPr>
          <w:p w:rsidR="00323782" w:rsidRPr="00F7688B" w:rsidRDefault="00323782" w:rsidP="00382AAD">
            <w:pPr>
              <w:jc w:val="center"/>
              <w:rPr>
                <w:b/>
                <w:sz w:val="20"/>
                <w:szCs w:val="20"/>
              </w:rPr>
            </w:pPr>
            <w:r w:rsidRPr="00F7688B">
              <w:rPr>
                <w:b/>
                <w:sz w:val="20"/>
                <w:szCs w:val="20"/>
              </w:rPr>
              <w:t>Wartość ogółem brutto w zł</w:t>
            </w:r>
          </w:p>
        </w:tc>
      </w:tr>
      <w:tr w:rsidR="00323782" w:rsidRPr="00005878" w:rsidTr="00323782">
        <w:trPr>
          <w:trHeight w:val="273"/>
        </w:trPr>
        <w:tc>
          <w:tcPr>
            <w:tcW w:w="219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 w:rsidRPr="005125FF">
              <w:t>a</w:t>
            </w:r>
          </w:p>
        </w:tc>
        <w:tc>
          <w:tcPr>
            <w:tcW w:w="1636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 w:rsidRPr="005125FF">
              <w:t>b</w:t>
            </w:r>
          </w:p>
        </w:tc>
        <w:tc>
          <w:tcPr>
            <w:tcW w:w="709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>
              <w:t>c</w:t>
            </w:r>
          </w:p>
        </w:tc>
        <w:tc>
          <w:tcPr>
            <w:tcW w:w="517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>
              <w:t>d</w:t>
            </w:r>
          </w:p>
        </w:tc>
        <w:tc>
          <w:tcPr>
            <w:tcW w:w="645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>
              <w:t>e</w:t>
            </w:r>
          </w:p>
        </w:tc>
        <w:tc>
          <w:tcPr>
            <w:tcW w:w="451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>
              <w:t>f</w:t>
            </w:r>
          </w:p>
        </w:tc>
        <w:tc>
          <w:tcPr>
            <w:tcW w:w="822" w:type="pct"/>
            <w:shd w:val="clear" w:color="auto" w:fill="EEECE1" w:themeFill="background2"/>
          </w:tcPr>
          <w:p w:rsidR="00323782" w:rsidRPr="005125FF" w:rsidRDefault="00323782" w:rsidP="00382AAD">
            <w:pPr>
              <w:jc w:val="center"/>
            </w:pPr>
            <w:r>
              <w:t>g = e x f</w:t>
            </w:r>
          </w:p>
        </w:tc>
      </w:tr>
      <w:tr w:rsidR="00323782" w:rsidRPr="00005878" w:rsidTr="00323782">
        <w:trPr>
          <w:trHeight w:val="821"/>
        </w:trPr>
        <w:tc>
          <w:tcPr>
            <w:tcW w:w="219" w:type="pct"/>
            <w:vAlign w:val="center"/>
          </w:tcPr>
          <w:p w:rsidR="00323782" w:rsidRPr="005125FF" w:rsidRDefault="00323782" w:rsidP="000C654B">
            <w:pPr>
              <w:jc w:val="center"/>
            </w:pPr>
            <w:r w:rsidRPr="005125FF">
              <w:t>1.</w:t>
            </w:r>
          </w:p>
        </w:tc>
        <w:tc>
          <w:tcPr>
            <w:tcW w:w="1636" w:type="pct"/>
            <w:vAlign w:val="center"/>
          </w:tcPr>
          <w:p w:rsidR="00323782" w:rsidRPr="0095567D" w:rsidRDefault="00323782" w:rsidP="00323782">
            <w:pPr>
              <w:spacing w:after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Samochód osobowy klasy </w:t>
            </w:r>
            <w:r w:rsidR="007C24A4">
              <w:rPr>
                <w:b/>
                <w:sz w:val="24"/>
                <w:szCs w:val="24"/>
              </w:rPr>
              <w:t xml:space="preserve">niższej </w:t>
            </w:r>
            <w:r>
              <w:rPr>
                <w:b/>
                <w:sz w:val="24"/>
                <w:szCs w:val="24"/>
              </w:rPr>
              <w:t xml:space="preserve">średniej </w:t>
            </w:r>
          </w:p>
          <w:p w:rsidR="00323782" w:rsidRDefault="00323782" w:rsidP="003237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 …………………………….</w:t>
            </w:r>
          </w:p>
          <w:p w:rsidR="00323782" w:rsidRPr="00DC2474" w:rsidRDefault="00323782" w:rsidP="003237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…………………………..………</w:t>
            </w:r>
          </w:p>
        </w:tc>
        <w:tc>
          <w:tcPr>
            <w:tcW w:w="709" w:type="pct"/>
          </w:tcPr>
          <w:p w:rsidR="00323782" w:rsidRDefault="00323782" w:rsidP="000C6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pct"/>
          </w:tcPr>
          <w:p w:rsidR="00323782" w:rsidRDefault="00323782" w:rsidP="000C6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323782" w:rsidRDefault="00323782" w:rsidP="000C65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23782" w:rsidRPr="0095567D" w:rsidRDefault="00323782" w:rsidP="000C6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323782" w:rsidRPr="00DC2474" w:rsidRDefault="00323782" w:rsidP="000C65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4C0A" w:rsidRDefault="00A64C0A" w:rsidP="00F7688B">
      <w:pPr>
        <w:pStyle w:val="Style96"/>
        <w:tabs>
          <w:tab w:val="left" w:leader="underscore" w:pos="4430"/>
        </w:tabs>
        <w:spacing w:line="360" w:lineRule="auto"/>
        <w:ind w:firstLine="0"/>
        <w:rPr>
          <w:rStyle w:val="FontStyle137"/>
          <w:sz w:val="24"/>
          <w:szCs w:val="24"/>
        </w:rPr>
      </w:pPr>
    </w:p>
    <w:p w:rsidR="00A64C0A" w:rsidRDefault="00A64C0A" w:rsidP="00323782">
      <w:pPr>
        <w:spacing w:line="480" w:lineRule="auto"/>
        <w:jc w:val="both"/>
        <w:rPr>
          <w:sz w:val="24"/>
          <w:szCs w:val="24"/>
        </w:rPr>
      </w:pPr>
      <w:r w:rsidRPr="00A64C0A">
        <w:rPr>
          <w:rStyle w:val="FontStyle137"/>
          <w:b/>
          <w:sz w:val="24"/>
          <w:szCs w:val="24"/>
        </w:rPr>
        <w:t>Wartość brutto dla części II słownie</w:t>
      </w:r>
      <w:r>
        <w:rPr>
          <w:rStyle w:val="FontStyle137"/>
          <w:sz w:val="24"/>
          <w:szCs w:val="24"/>
        </w:rPr>
        <w:t>: ……..</w:t>
      </w:r>
      <w:r w:rsidRPr="003C7F8C">
        <w:rPr>
          <w:rStyle w:val="FontStyle137"/>
          <w:sz w:val="24"/>
          <w:szCs w:val="24"/>
        </w:rPr>
        <w:t>………………</w:t>
      </w:r>
      <w:r>
        <w:rPr>
          <w:rStyle w:val="FontStyle137"/>
          <w:sz w:val="24"/>
          <w:szCs w:val="24"/>
        </w:rPr>
        <w:t>……</w:t>
      </w:r>
      <w:r w:rsidRPr="003C7F8C">
        <w:rPr>
          <w:rStyle w:val="FontStyle137"/>
          <w:sz w:val="24"/>
          <w:szCs w:val="24"/>
        </w:rPr>
        <w:t>…</w:t>
      </w:r>
      <w:r w:rsidR="00F7688B">
        <w:rPr>
          <w:rStyle w:val="FontStyle137"/>
          <w:sz w:val="24"/>
          <w:szCs w:val="24"/>
        </w:rPr>
        <w:t>…..</w:t>
      </w:r>
      <w:r w:rsidRPr="003C7F8C">
        <w:rPr>
          <w:rStyle w:val="FontStyle137"/>
          <w:sz w:val="24"/>
          <w:szCs w:val="24"/>
        </w:rPr>
        <w:t>……………</w:t>
      </w:r>
      <w:r>
        <w:rPr>
          <w:rStyle w:val="FontStyle137"/>
          <w:sz w:val="24"/>
          <w:szCs w:val="24"/>
        </w:rPr>
        <w:t>….</w:t>
      </w:r>
      <w:r w:rsidRPr="003C7F8C">
        <w:rPr>
          <w:rStyle w:val="FontStyle137"/>
          <w:sz w:val="24"/>
          <w:szCs w:val="24"/>
        </w:rPr>
        <w:t>……………</w:t>
      </w:r>
      <w:r w:rsidR="00F7688B">
        <w:rPr>
          <w:rStyle w:val="FontStyle137"/>
          <w:sz w:val="24"/>
          <w:szCs w:val="24"/>
        </w:rPr>
        <w:t>..</w:t>
      </w:r>
      <w:r w:rsidRPr="003C7F8C">
        <w:rPr>
          <w:rStyle w:val="FontStyle137"/>
          <w:sz w:val="24"/>
          <w:szCs w:val="24"/>
        </w:rPr>
        <w:t>……</w:t>
      </w:r>
    </w:p>
    <w:p w:rsidR="00F7688B" w:rsidRDefault="00F7688B" w:rsidP="00323782">
      <w:pPr>
        <w:pStyle w:val="Style96"/>
        <w:tabs>
          <w:tab w:val="left" w:leader="underscore" w:pos="4430"/>
        </w:tabs>
        <w:spacing w:line="480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Oferowana moc silnika</w:t>
      </w:r>
      <w:r w:rsidRPr="00934362">
        <w:rPr>
          <w:rStyle w:val="FontStyle137"/>
          <w:sz w:val="24"/>
          <w:szCs w:val="24"/>
        </w:rPr>
        <w:t xml:space="preserve"> (w</w:t>
      </w:r>
      <w:r>
        <w:rPr>
          <w:rStyle w:val="FontStyle137"/>
          <w:sz w:val="24"/>
          <w:szCs w:val="24"/>
        </w:rPr>
        <w:t xml:space="preserve"> KM</w:t>
      </w:r>
      <w:r w:rsidRPr="00934362">
        <w:rPr>
          <w:rStyle w:val="FontStyle137"/>
          <w:sz w:val="24"/>
          <w:szCs w:val="24"/>
        </w:rPr>
        <w:t>): …….…………………</w:t>
      </w:r>
      <w:r>
        <w:rPr>
          <w:rStyle w:val="FontStyle137"/>
          <w:sz w:val="24"/>
          <w:szCs w:val="24"/>
        </w:rPr>
        <w:t>…………………………………………</w:t>
      </w:r>
      <w:r w:rsidRPr="00934362">
        <w:rPr>
          <w:rStyle w:val="FontStyle137"/>
          <w:sz w:val="24"/>
          <w:szCs w:val="24"/>
        </w:rPr>
        <w:t>……</w:t>
      </w:r>
      <w:r>
        <w:rPr>
          <w:rStyle w:val="FontStyle137"/>
          <w:sz w:val="24"/>
          <w:szCs w:val="24"/>
        </w:rPr>
        <w:t>..</w:t>
      </w:r>
      <w:r w:rsidRPr="00934362">
        <w:rPr>
          <w:rStyle w:val="FontStyle137"/>
          <w:sz w:val="24"/>
          <w:szCs w:val="24"/>
        </w:rPr>
        <w:t>…..</w:t>
      </w:r>
    </w:p>
    <w:p w:rsidR="00F7688B" w:rsidRDefault="00F7688B" w:rsidP="00323782">
      <w:pPr>
        <w:pStyle w:val="Style96"/>
        <w:tabs>
          <w:tab w:val="left" w:leader="underscore" w:pos="4430"/>
        </w:tabs>
        <w:spacing w:line="480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Oferowana pojemność bagażnika</w:t>
      </w:r>
      <w:r w:rsidRPr="00934362">
        <w:rPr>
          <w:rStyle w:val="FontStyle137"/>
          <w:sz w:val="24"/>
          <w:szCs w:val="24"/>
        </w:rPr>
        <w:t xml:space="preserve"> (w</w:t>
      </w:r>
      <w:r>
        <w:rPr>
          <w:rStyle w:val="FontStyle137"/>
          <w:sz w:val="24"/>
          <w:szCs w:val="24"/>
        </w:rPr>
        <w:t xml:space="preserve"> litrach</w:t>
      </w:r>
      <w:r w:rsidRPr="00934362">
        <w:rPr>
          <w:rStyle w:val="FontStyle137"/>
          <w:sz w:val="24"/>
          <w:szCs w:val="24"/>
        </w:rPr>
        <w:t>): …….………………</w:t>
      </w:r>
      <w:r>
        <w:rPr>
          <w:rStyle w:val="FontStyle137"/>
          <w:sz w:val="24"/>
          <w:szCs w:val="24"/>
        </w:rPr>
        <w:t>…………………………….</w:t>
      </w:r>
      <w:r w:rsidRPr="00934362">
        <w:rPr>
          <w:rStyle w:val="FontStyle137"/>
          <w:sz w:val="24"/>
          <w:szCs w:val="24"/>
        </w:rPr>
        <w:t>………</w:t>
      </w:r>
      <w:r>
        <w:rPr>
          <w:rStyle w:val="FontStyle137"/>
          <w:sz w:val="24"/>
          <w:szCs w:val="24"/>
        </w:rPr>
        <w:t>.</w:t>
      </w:r>
      <w:r w:rsidRPr="00934362">
        <w:rPr>
          <w:rStyle w:val="FontStyle137"/>
          <w:sz w:val="24"/>
          <w:szCs w:val="24"/>
        </w:rPr>
        <w:t>…..</w:t>
      </w:r>
    </w:p>
    <w:p w:rsidR="00A64C0A" w:rsidRPr="00A7369F" w:rsidRDefault="00A64C0A" w:rsidP="00A64C0A">
      <w:pPr>
        <w:pStyle w:val="Style25"/>
        <w:numPr>
          <w:ilvl w:val="0"/>
          <w:numId w:val="16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  <w:r w:rsidRPr="00930331">
        <w:rPr>
          <w:sz w:val="24"/>
          <w:szCs w:val="24"/>
          <w:lang w:eastAsia="pl-PL"/>
        </w:rPr>
        <w:t xml:space="preserve"> </w:t>
      </w:r>
      <w:r w:rsidRPr="00930331">
        <w:rPr>
          <w:sz w:val="24"/>
          <w:szCs w:val="24"/>
        </w:rPr>
        <w:t>Zamawiający nie będzie ponosił żadnych innych opłat z tytułu realizacji przedmiotu zamówienia.</w:t>
      </w:r>
    </w:p>
    <w:p w:rsidR="00D6434A" w:rsidRPr="00D6434A" w:rsidRDefault="00D6434A" w:rsidP="00D6434A">
      <w:pPr>
        <w:pStyle w:val="Akapitzlist"/>
        <w:numPr>
          <w:ilvl w:val="0"/>
          <w:numId w:val="16"/>
        </w:numPr>
        <w:rPr>
          <w:sz w:val="24"/>
          <w:szCs w:val="24"/>
          <w:lang w:eastAsia="ar-SA"/>
        </w:rPr>
      </w:pPr>
      <w:r w:rsidRPr="00D6434A">
        <w:rPr>
          <w:sz w:val="24"/>
          <w:szCs w:val="24"/>
          <w:lang w:eastAsia="ar-SA"/>
        </w:rPr>
        <w:t>Oświadczamy, że uzyskaliśmy od Zamawiającego wszystkie informacje niezbędne. do wykonania zamówienia</w:t>
      </w:r>
    </w:p>
    <w:p w:rsidR="00A64C0A" w:rsidRPr="005C173A" w:rsidRDefault="005C173A" w:rsidP="005C173A">
      <w:pPr>
        <w:pStyle w:val="Akapitzlist"/>
        <w:numPr>
          <w:ilvl w:val="0"/>
          <w:numId w:val="16"/>
        </w:numPr>
        <w:rPr>
          <w:sz w:val="24"/>
          <w:szCs w:val="24"/>
          <w:lang w:eastAsia="ar-SA"/>
        </w:rPr>
      </w:pPr>
      <w:r w:rsidRPr="005C173A">
        <w:rPr>
          <w:sz w:val="24"/>
          <w:szCs w:val="24"/>
          <w:lang w:eastAsia="ar-SA"/>
        </w:rPr>
        <w:t>Oświadczamy, że w przypadku udzielania nam zamówienia, zobowiązujemy się do zawarcia umowy w brzmieniu zgodnym z wzorem zawartym w Rozdziale III SIWZ, w miejscu i terminie wskazanym przez Zamawiającego.</w:t>
      </w:r>
    </w:p>
    <w:p w:rsidR="007D1F02" w:rsidRPr="00AE36BA" w:rsidRDefault="005076F0" w:rsidP="00A64C0A">
      <w:pPr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Oświadczamy, że część zamówienia</w:t>
      </w:r>
      <w:r w:rsidR="001D09E9" w:rsidRPr="00AE36BA">
        <w:rPr>
          <w:sz w:val="24"/>
          <w:szCs w:val="24"/>
        </w:rPr>
        <w:t xml:space="preserve"> dotycząca: ……………………….…</w:t>
      </w:r>
      <w:r w:rsidR="00323782">
        <w:rPr>
          <w:sz w:val="24"/>
          <w:szCs w:val="24"/>
        </w:rPr>
        <w:t>……………….</w:t>
      </w:r>
      <w:r w:rsidR="001D09E9" w:rsidRPr="00AE36BA">
        <w:rPr>
          <w:sz w:val="24"/>
          <w:szCs w:val="24"/>
        </w:rPr>
        <w:t>………</w:t>
      </w:r>
      <w:r w:rsidR="00323782">
        <w:rPr>
          <w:sz w:val="24"/>
          <w:szCs w:val="24"/>
        </w:rPr>
        <w:t>..</w:t>
      </w:r>
      <w:r w:rsidR="001D09E9" w:rsidRPr="00AE36BA">
        <w:rPr>
          <w:sz w:val="24"/>
          <w:szCs w:val="24"/>
        </w:rPr>
        <w:t>…</w:t>
      </w:r>
      <w:r w:rsidR="004630AC" w:rsidRPr="00AE36BA">
        <w:rPr>
          <w:sz w:val="24"/>
          <w:szCs w:val="24"/>
        </w:rPr>
        <w:t>..</w:t>
      </w:r>
      <w:r w:rsidR="001D09E9" w:rsidRPr="00AE36BA">
        <w:rPr>
          <w:sz w:val="24"/>
          <w:szCs w:val="24"/>
        </w:rPr>
        <w:t>…</w:t>
      </w:r>
    </w:p>
    <w:p w:rsidR="005152D8" w:rsidRDefault="00694084" w:rsidP="005152D8">
      <w:pPr>
        <w:suppressAutoHyphens w:val="0"/>
        <w:spacing w:before="120"/>
        <w:ind w:left="539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……………</w:t>
      </w:r>
      <w:r w:rsidR="00323782">
        <w:rPr>
          <w:sz w:val="24"/>
          <w:szCs w:val="24"/>
        </w:rPr>
        <w:t>…………………………………………………………</w:t>
      </w:r>
      <w:r w:rsidR="00042B4E">
        <w:rPr>
          <w:sz w:val="24"/>
          <w:szCs w:val="24"/>
        </w:rPr>
        <w:t>……</w:t>
      </w:r>
      <w:r w:rsidR="00323782">
        <w:rPr>
          <w:sz w:val="24"/>
          <w:szCs w:val="24"/>
        </w:rPr>
        <w:t>…………………………………..</w:t>
      </w:r>
      <w:r w:rsidR="005076F0" w:rsidRPr="00AE36BA">
        <w:rPr>
          <w:sz w:val="24"/>
          <w:szCs w:val="24"/>
        </w:rPr>
        <w:t>powierzona zostanie* / nie zostanie*</w:t>
      </w:r>
      <w:r w:rsidR="005152D8">
        <w:rPr>
          <w:sz w:val="24"/>
          <w:szCs w:val="24"/>
        </w:rPr>
        <w:t xml:space="preserve"> podwykonawcy* / podwykonawcom*</w:t>
      </w:r>
    </w:p>
    <w:p w:rsidR="005152D8" w:rsidRPr="005152D8" w:rsidRDefault="005152D8" w:rsidP="005152D8">
      <w:pPr>
        <w:suppressAutoHyphens w:val="0"/>
        <w:spacing w:before="120"/>
        <w:ind w:left="539"/>
        <w:jc w:val="both"/>
        <w:rPr>
          <w:sz w:val="10"/>
          <w:szCs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819"/>
      </w:tblGrid>
      <w:tr w:rsidR="005152D8" w:rsidRPr="000D67BF" w:rsidTr="00323782">
        <w:trPr>
          <w:trHeight w:val="589"/>
        </w:trPr>
        <w:tc>
          <w:tcPr>
            <w:tcW w:w="567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Opis części zamówienia, których wykonanie będzie powierzone podwykonawcom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152D8" w:rsidRPr="000D67BF" w:rsidRDefault="005152D8" w:rsidP="002E2EC8">
            <w:pPr>
              <w:spacing w:line="360" w:lineRule="auto"/>
              <w:ind w:left="33"/>
              <w:jc w:val="center"/>
              <w:rPr>
                <w:b/>
              </w:rPr>
            </w:pPr>
            <w:r w:rsidRPr="000D67BF">
              <w:rPr>
                <w:b/>
              </w:rPr>
              <w:t>Firmy podwykonawcy</w:t>
            </w:r>
          </w:p>
        </w:tc>
      </w:tr>
      <w:tr w:rsidR="005152D8" w:rsidRPr="000D67BF" w:rsidTr="00323782">
        <w:trPr>
          <w:trHeight w:val="822"/>
        </w:trPr>
        <w:tc>
          <w:tcPr>
            <w:tcW w:w="567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152D8" w:rsidRPr="000D67BF" w:rsidRDefault="005152D8" w:rsidP="002E2EC8">
            <w:pPr>
              <w:widowControl w:val="0"/>
              <w:autoSpaceDE w:val="0"/>
              <w:spacing w:before="120" w:line="360" w:lineRule="auto"/>
              <w:ind w:left="425"/>
              <w:jc w:val="both"/>
              <w:rPr>
                <w:sz w:val="24"/>
                <w:szCs w:val="24"/>
              </w:rPr>
            </w:pPr>
          </w:p>
        </w:tc>
      </w:tr>
    </w:tbl>
    <w:p w:rsidR="005152D8" w:rsidRPr="005152D8" w:rsidRDefault="005152D8" w:rsidP="005152D8">
      <w:pPr>
        <w:suppressAutoHyphens w:val="0"/>
        <w:spacing w:before="120"/>
        <w:jc w:val="both"/>
        <w:rPr>
          <w:sz w:val="12"/>
          <w:szCs w:val="24"/>
        </w:rPr>
      </w:pPr>
    </w:p>
    <w:p w:rsidR="005076F0" w:rsidRPr="00AE36BA" w:rsidRDefault="005076F0" w:rsidP="00A64C0A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Do kontaktów z naszej strony upoważniamy:</w:t>
      </w:r>
    </w:p>
    <w:p w:rsidR="005076F0" w:rsidRPr="00AE36BA" w:rsidRDefault="005076F0" w:rsidP="005152D8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</w:t>
      </w:r>
      <w:r w:rsidR="00C16818" w:rsidRPr="00AE36BA">
        <w:rPr>
          <w:sz w:val="24"/>
          <w:szCs w:val="24"/>
        </w:rPr>
        <w:t>.............</w:t>
      </w:r>
      <w:r w:rsidRPr="00AE36BA">
        <w:rPr>
          <w:sz w:val="24"/>
          <w:szCs w:val="24"/>
        </w:rPr>
        <w:t>.............. ,</w:t>
      </w:r>
    </w:p>
    <w:p w:rsidR="005076F0" w:rsidRDefault="005076F0" w:rsidP="005152D8">
      <w:pPr>
        <w:numPr>
          <w:ilvl w:val="0"/>
          <w:numId w:val="17"/>
        </w:numPr>
        <w:tabs>
          <w:tab w:val="clear" w:pos="960"/>
        </w:tabs>
        <w:suppressAutoHyphens w:val="0"/>
        <w:spacing w:before="120" w:line="276" w:lineRule="auto"/>
        <w:ind w:left="896" w:hanging="357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.................................................................................. ,  tel. ...................</w:t>
      </w:r>
      <w:r w:rsidR="00C16818" w:rsidRPr="00AE36BA">
        <w:rPr>
          <w:sz w:val="24"/>
          <w:szCs w:val="24"/>
        </w:rPr>
        <w:t xml:space="preserve">........................ </w:t>
      </w:r>
    </w:p>
    <w:p w:rsidR="005152D8" w:rsidRPr="005152D8" w:rsidRDefault="005152D8" w:rsidP="005152D8">
      <w:pPr>
        <w:suppressAutoHyphens w:val="0"/>
        <w:spacing w:before="120" w:line="276" w:lineRule="auto"/>
        <w:ind w:left="539"/>
        <w:jc w:val="both"/>
        <w:rPr>
          <w:sz w:val="12"/>
          <w:szCs w:val="24"/>
        </w:rPr>
      </w:pPr>
    </w:p>
    <w:p w:rsidR="005152D8" w:rsidRDefault="00A06619" w:rsidP="00A64C0A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36BA">
        <w:rPr>
          <w:sz w:val="24"/>
          <w:szCs w:val="24"/>
        </w:rPr>
        <w:t>Oświadczam</w:t>
      </w:r>
      <w:r w:rsidR="005152D8">
        <w:rPr>
          <w:sz w:val="24"/>
          <w:szCs w:val="24"/>
        </w:rPr>
        <w:t>y, że jesteśmy: małym/średnim*</w:t>
      </w:r>
      <w:r w:rsidRPr="00AE36BA">
        <w:rPr>
          <w:sz w:val="24"/>
          <w:szCs w:val="24"/>
        </w:rPr>
        <w:t>* przedsiębiorcą TAK* / NIE*</w:t>
      </w:r>
    </w:p>
    <w:p w:rsidR="005152D8" w:rsidRDefault="005152D8" w:rsidP="00A64C0A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152D8">
        <w:rPr>
          <w:sz w:val="24"/>
          <w:szCs w:val="24"/>
        </w:rPr>
        <w:t>Oświadczamy, że wypełniliśmy obowiązki informacyjne przewidziane w art. 13 lub 14 RODO</w:t>
      </w:r>
      <w:r w:rsidRPr="005152D8">
        <w:rPr>
          <w:sz w:val="24"/>
          <w:szCs w:val="24"/>
          <w:vertAlign w:val="superscript"/>
        </w:rPr>
        <w:t xml:space="preserve">1) </w:t>
      </w:r>
      <w:r w:rsidRPr="005152D8">
        <w:rPr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5152D8" w:rsidRPr="005152D8" w:rsidRDefault="005152D8" w:rsidP="00A64C0A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152D8">
        <w:rPr>
          <w:rStyle w:val="FontStyle77"/>
          <w:sz w:val="24"/>
          <w:szCs w:val="24"/>
        </w:rPr>
        <w:t>Oświadczamy, że uważamy się za związanych niniejszą ofertą przez okres 3</w:t>
      </w:r>
      <w:r>
        <w:rPr>
          <w:rStyle w:val="FontStyle77"/>
          <w:sz w:val="24"/>
          <w:szCs w:val="24"/>
        </w:rPr>
        <w:t xml:space="preserve">0 dni od dnia, </w:t>
      </w:r>
      <w:r w:rsidRPr="005152D8">
        <w:rPr>
          <w:rStyle w:val="FontStyle77"/>
          <w:sz w:val="24"/>
          <w:szCs w:val="24"/>
        </w:rPr>
        <w:t>w którym dokonano otwarcia ofert.</w:t>
      </w:r>
    </w:p>
    <w:p w:rsidR="00004167" w:rsidRPr="00AE36BA" w:rsidRDefault="00004167" w:rsidP="00A64C0A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E36BA">
        <w:rPr>
          <w:sz w:val="24"/>
          <w:szCs w:val="24"/>
        </w:rPr>
        <w:lastRenderedPageBreak/>
        <w:t>Załącznikami do niniejszego formularza ofertowego są:</w:t>
      </w:r>
    </w:p>
    <w:p w:rsidR="00323782" w:rsidRPr="007139EE" w:rsidRDefault="00323782" w:rsidP="00323782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5076F0" w:rsidRDefault="005076F0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</w:t>
      </w:r>
      <w:r w:rsidR="00C16818" w:rsidRPr="007139EE">
        <w:rPr>
          <w:sz w:val="24"/>
          <w:szCs w:val="24"/>
        </w:rPr>
        <w:t>...............................</w:t>
      </w:r>
      <w:r w:rsidRPr="007139EE">
        <w:rPr>
          <w:sz w:val="24"/>
          <w:szCs w:val="24"/>
        </w:rPr>
        <w:t>............................................................................... ,</w:t>
      </w:r>
    </w:p>
    <w:p w:rsidR="00677DC6" w:rsidRPr="007139EE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5152D8">
      <w:pPr>
        <w:numPr>
          <w:ilvl w:val="0"/>
          <w:numId w:val="18"/>
        </w:numPr>
        <w:tabs>
          <w:tab w:val="clear" w:pos="960"/>
        </w:tabs>
        <w:suppressAutoHyphens w:val="0"/>
        <w:spacing w:before="120" w:line="276" w:lineRule="auto"/>
        <w:ind w:left="900" w:hanging="357"/>
        <w:jc w:val="both"/>
        <w:rPr>
          <w:sz w:val="24"/>
          <w:szCs w:val="24"/>
        </w:rPr>
      </w:pPr>
      <w:r w:rsidRPr="007139EE">
        <w:rPr>
          <w:sz w:val="24"/>
          <w:szCs w:val="24"/>
        </w:rPr>
        <w:t>...................................................................................................................................... ,</w:t>
      </w:r>
    </w:p>
    <w:p w:rsidR="00677DC6" w:rsidRPr="007139EE" w:rsidRDefault="00677DC6" w:rsidP="00677DC6">
      <w:pPr>
        <w:suppressAutoHyphens w:val="0"/>
        <w:spacing w:before="120"/>
        <w:ind w:left="900"/>
        <w:jc w:val="both"/>
        <w:rPr>
          <w:sz w:val="24"/>
          <w:szCs w:val="24"/>
        </w:rPr>
      </w:pPr>
    </w:p>
    <w:p w:rsidR="00A10716" w:rsidRDefault="00A10716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0A2152" w:rsidRDefault="000A2152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5152D8" w:rsidRPr="007D1F02" w:rsidRDefault="005152D8" w:rsidP="00EA01C9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</w:p>
    <w:p w:rsidR="00EA01C9" w:rsidRPr="005230A4" w:rsidRDefault="00EA01C9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7E7C5A">
        <w:rPr>
          <w:rStyle w:val="FontStyle154"/>
          <w:sz w:val="24"/>
          <w:szCs w:val="24"/>
        </w:rPr>
        <w:t>.</w:t>
      </w:r>
      <w:r>
        <w:rPr>
          <w:rStyle w:val="FontStyle154"/>
          <w:sz w:val="24"/>
          <w:szCs w:val="24"/>
        </w:rPr>
        <w:t xml:space="preserve">….                </w:t>
      </w:r>
      <w:r w:rsidR="00615D92">
        <w:rPr>
          <w:rStyle w:val="FontStyle154"/>
          <w:sz w:val="24"/>
          <w:szCs w:val="24"/>
        </w:rPr>
        <w:t xml:space="preserve">    </w:t>
      </w:r>
      <w:r w:rsidR="000A2152">
        <w:rPr>
          <w:rStyle w:val="FontStyle154"/>
          <w:sz w:val="24"/>
          <w:szCs w:val="24"/>
        </w:rPr>
        <w:t xml:space="preserve">         </w:t>
      </w:r>
      <w:r w:rsidR="00615D92">
        <w:rPr>
          <w:rStyle w:val="FontStyle154"/>
          <w:sz w:val="24"/>
          <w:szCs w:val="24"/>
        </w:rPr>
        <w:t xml:space="preserve"> </w:t>
      </w:r>
      <w:r w:rsidR="007E7C5A">
        <w:rPr>
          <w:rStyle w:val="FontStyle154"/>
          <w:sz w:val="24"/>
          <w:szCs w:val="24"/>
        </w:rPr>
        <w:t>…….</w:t>
      </w:r>
      <w:r>
        <w:rPr>
          <w:rStyle w:val="FontStyle154"/>
          <w:sz w:val="24"/>
          <w:szCs w:val="24"/>
        </w:rPr>
        <w:t>..</w:t>
      </w:r>
      <w:r w:rsidRPr="005230A4">
        <w:rPr>
          <w:rStyle w:val="FontStyle154"/>
          <w:sz w:val="24"/>
          <w:szCs w:val="24"/>
        </w:rPr>
        <w:t>........</w:t>
      </w:r>
      <w:r w:rsidR="007E7C5A">
        <w:rPr>
          <w:rStyle w:val="FontStyle154"/>
          <w:sz w:val="24"/>
          <w:szCs w:val="24"/>
        </w:rPr>
        <w:t>.</w:t>
      </w:r>
      <w:r w:rsidRPr="005230A4">
        <w:rPr>
          <w:rStyle w:val="FontStyle154"/>
          <w:sz w:val="24"/>
          <w:szCs w:val="24"/>
        </w:rPr>
        <w:t>............</w:t>
      </w:r>
      <w:r w:rsidR="004630AC">
        <w:rPr>
          <w:rStyle w:val="FontStyle154"/>
          <w:sz w:val="24"/>
          <w:szCs w:val="24"/>
        </w:rPr>
        <w:t>..............................</w:t>
      </w:r>
    </w:p>
    <w:p w:rsidR="00CC3A2A" w:rsidRDefault="00EA01C9" w:rsidP="00596298">
      <w:pPr>
        <w:pStyle w:val="Style2"/>
        <w:tabs>
          <w:tab w:val="left" w:pos="4180"/>
        </w:tabs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</w:t>
      </w:r>
      <w:r w:rsidR="007E7C5A">
        <w:rPr>
          <w:rStyle w:val="FontStyle119"/>
        </w:rPr>
        <w:t xml:space="preserve">                       </w:t>
      </w:r>
      <w:r>
        <w:rPr>
          <w:rStyle w:val="FontStyle119"/>
        </w:rPr>
        <w:t xml:space="preserve"> (Podpis upoważ</w:t>
      </w:r>
      <w:r w:rsidR="007E7C5A">
        <w:rPr>
          <w:rStyle w:val="FontStyle119"/>
        </w:rPr>
        <w:t xml:space="preserve">nionego(ych) przedstawiciela(i) </w:t>
      </w:r>
      <w:r>
        <w:rPr>
          <w:rStyle w:val="FontStyle119"/>
        </w:rPr>
        <w:t>Wykonawcy)</w:t>
      </w:r>
    </w:p>
    <w:p w:rsidR="000A2152" w:rsidRDefault="000A2152" w:rsidP="00596298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0A2152" w:rsidRPr="00596298" w:rsidRDefault="000A2152" w:rsidP="00596298">
      <w:pPr>
        <w:pStyle w:val="Style2"/>
        <w:tabs>
          <w:tab w:val="left" w:pos="4180"/>
        </w:tabs>
        <w:jc w:val="center"/>
        <w:rPr>
          <w:sz w:val="18"/>
          <w:szCs w:val="18"/>
        </w:rPr>
      </w:pPr>
    </w:p>
    <w:p w:rsidR="00596298" w:rsidRDefault="00596298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751518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5152D8" w:rsidRDefault="005152D8" w:rsidP="005152D8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 niepotrzebne skreślić</w:t>
      </w:r>
    </w:p>
    <w:p w:rsidR="005152D8" w:rsidRPr="00BA64CF" w:rsidRDefault="005152D8" w:rsidP="005152D8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**</w:t>
      </w:r>
      <w:r w:rsidRPr="00BA64CF">
        <w:rPr>
          <w:rStyle w:val="FontStyle119"/>
        </w:rPr>
        <w:t xml:space="preserve"> </w:t>
      </w:r>
      <w:r w:rsidRPr="00BA64CF">
        <w:rPr>
          <w:rStyle w:val="FontStyle119"/>
          <w:b/>
        </w:rPr>
        <w:t>Małe przedsiębiorstwo</w:t>
      </w:r>
      <w:r w:rsidRPr="00BA64CF">
        <w:rPr>
          <w:rStyle w:val="FontStyle119"/>
        </w:rPr>
        <w:t>: przedsiębiorstwo, które zatrudnia mniej niż 50 osób i którego roczny obrót lub roczna suma bilansowa nie przekracza 10 milionów EUR.</w:t>
      </w:r>
    </w:p>
    <w:p w:rsidR="005152D8" w:rsidRPr="00BA64CF" w:rsidRDefault="005152D8" w:rsidP="005152D8">
      <w:r w:rsidRPr="00BA64CF">
        <w:rPr>
          <w:rStyle w:val="FontStyle119"/>
          <w:b/>
        </w:rPr>
        <w:t>Średnie przedsiębiorstwa</w:t>
      </w:r>
      <w:r w:rsidRPr="00BA64CF">
        <w:rPr>
          <w:rStyle w:val="FontStyle119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5152D8" w:rsidRDefault="005152D8" w:rsidP="005152D8">
      <w:r w:rsidRPr="00BA64CF">
        <w:rPr>
          <w:bCs/>
          <w:vertAlign w:val="superscript"/>
        </w:rPr>
        <w:t xml:space="preserve">1) </w:t>
      </w:r>
      <w:r w:rsidRPr="00BA64CF">
        <w:t>rozporządzenie Parlamentu Europejskiego i Rady (UE) 2016/679 z dnia 27 kwietnia 2016 r. w sprawie  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8673F4" w:rsidRDefault="008673F4" w:rsidP="004630AC">
      <w:pPr>
        <w:pStyle w:val="Style68"/>
        <w:spacing w:line="245" w:lineRule="exact"/>
        <w:ind w:firstLine="0"/>
        <w:rPr>
          <w:i/>
          <w:sz w:val="24"/>
        </w:rPr>
      </w:pPr>
    </w:p>
    <w:p w:rsidR="00193C3A" w:rsidRDefault="00193C3A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7E7C5A">
      <w:pPr>
        <w:pStyle w:val="Style68"/>
        <w:spacing w:line="245" w:lineRule="exact"/>
        <w:ind w:firstLine="0"/>
        <w:rPr>
          <w:i/>
          <w:sz w:val="24"/>
        </w:rPr>
      </w:pPr>
    </w:p>
    <w:p w:rsidR="00677DC6" w:rsidRPr="00BF25CD" w:rsidRDefault="00677DC6" w:rsidP="00677DC6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lastRenderedPageBreak/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32634" w:rsidRDefault="00732634" w:rsidP="00677DC6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677DC6" w:rsidRDefault="00677DC6" w:rsidP="00677DC6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732634" w:rsidRDefault="00732634" w:rsidP="000A2152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32634" w:rsidRDefault="00732634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A30737" w:rsidRDefault="00A30737" w:rsidP="00A30737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A30737" w:rsidRPr="00FE2119" w:rsidRDefault="00A30737" w:rsidP="00FE2119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732634" w:rsidRDefault="00732634" w:rsidP="000C18D5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:rsidR="000C18D5" w:rsidRPr="007142AF" w:rsidRDefault="000C18D5" w:rsidP="000C18D5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142AF">
        <w:rPr>
          <w:b/>
          <w:color w:val="000000"/>
          <w:spacing w:val="-8"/>
          <w:sz w:val="28"/>
          <w:szCs w:val="28"/>
        </w:rPr>
        <w:t>OŚWIADCZENIE</w:t>
      </w:r>
    </w:p>
    <w:p w:rsidR="00AE36BA" w:rsidRDefault="00AE36BA" w:rsidP="00AE36BA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AE36BA" w:rsidRPr="00AA2492" w:rsidRDefault="00AE36BA" w:rsidP="00AE36BA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4630AC" w:rsidRPr="00F46545" w:rsidRDefault="000C18D5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  <w:sz w:val="22"/>
          <w:szCs w:val="22"/>
        </w:rPr>
      </w:pPr>
      <w:r w:rsidRPr="00F46545">
        <w:rPr>
          <w:bCs/>
          <w:color w:val="000000"/>
          <w:sz w:val="22"/>
          <w:szCs w:val="22"/>
        </w:rPr>
        <w:t xml:space="preserve">Przystępując do postępowania w sprawie udzielenia zamówienia publicznego </w:t>
      </w:r>
      <w:r w:rsidR="000A2152" w:rsidRPr="00F46545">
        <w:rPr>
          <w:b/>
          <w:bCs/>
          <w:color w:val="000000"/>
          <w:sz w:val="22"/>
          <w:szCs w:val="22"/>
        </w:rPr>
        <w:t>na dostawę 2 sztuk samochodów osobowych małolitrażowych i 1 sztuki samochodu osobowego klasy niższej średniej dla Oddziału Regionalnego Kasy Rolniczego Ubezpieczenia Społecznego w Bydgoszczy</w:t>
      </w:r>
      <w:r w:rsidR="00A81C22" w:rsidRPr="00F46545">
        <w:rPr>
          <w:bCs/>
          <w:color w:val="000000"/>
          <w:sz w:val="22"/>
          <w:szCs w:val="22"/>
        </w:rPr>
        <w:t>,</w:t>
      </w:r>
      <w:r w:rsidR="00B576AF" w:rsidRPr="00F46545">
        <w:rPr>
          <w:bCs/>
          <w:color w:val="000000"/>
          <w:sz w:val="22"/>
          <w:szCs w:val="22"/>
        </w:rPr>
        <w:t xml:space="preserve"> </w:t>
      </w:r>
      <w:r w:rsidRPr="00F46545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732634" w:rsidRPr="00732634" w:rsidRDefault="00732634" w:rsidP="00732634">
      <w:pPr>
        <w:shd w:val="clear" w:color="auto" w:fill="FFFFFF"/>
        <w:spacing w:before="202"/>
        <w:ind w:left="11" w:right="11" w:firstLine="697"/>
        <w:jc w:val="both"/>
        <w:rPr>
          <w:bCs/>
          <w:color w:val="000000"/>
        </w:rPr>
      </w:pPr>
    </w:p>
    <w:p w:rsidR="00732634" w:rsidRPr="00732634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2"/>
          <w:szCs w:val="22"/>
        </w:rPr>
      </w:pPr>
      <w:r w:rsidRPr="00732634">
        <w:rPr>
          <w:b/>
          <w:bCs/>
          <w:color w:val="000000"/>
          <w:sz w:val="22"/>
          <w:szCs w:val="22"/>
        </w:rPr>
        <w:t>OŚWIADCZENIA DOTYCZĄCE WYKONAWCY:</w:t>
      </w:r>
    </w:p>
    <w:p w:rsidR="00732634" w:rsidRPr="00732634" w:rsidRDefault="00732634" w:rsidP="00732634">
      <w:pPr>
        <w:pStyle w:val="Akapitzlist"/>
        <w:spacing w:line="360" w:lineRule="auto"/>
        <w:jc w:val="both"/>
        <w:rPr>
          <w:sz w:val="22"/>
          <w:szCs w:val="22"/>
        </w:rPr>
      </w:pPr>
    </w:p>
    <w:p w:rsidR="00732634" w:rsidRPr="00F46545" w:rsidRDefault="00732634" w:rsidP="0073263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F46545">
        <w:rPr>
          <w:sz w:val="24"/>
          <w:szCs w:val="24"/>
        </w:rPr>
        <w:t>Oświadczam, że nie podlegam wykluczeniu z postępowania na podstawie art. 24 ust 1 pkt 12-23 ustawy Pzp.</w:t>
      </w:r>
    </w:p>
    <w:p w:rsidR="00732634" w:rsidRPr="00F46545" w:rsidRDefault="00732634" w:rsidP="00732634">
      <w:pPr>
        <w:spacing w:line="360" w:lineRule="auto"/>
        <w:jc w:val="both"/>
        <w:rPr>
          <w:i/>
          <w:sz w:val="24"/>
          <w:szCs w:val="24"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  <w:rPr>
          <w:i/>
        </w:rPr>
      </w:pPr>
    </w:p>
    <w:p w:rsidR="000A2152" w:rsidRDefault="000A2152" w:rsidP="00732634">
      <w:pPr>
        <w:spacing w:line="360" w:lineRule="auto"/>
        <w:jc w:val="both"/>
        <w:rPr>
          <w:i/>
        </w:rPr>
      </w:pPr>
    </w:p>
    <w:p w:rsidR="000A2152" w:rsidRDefault="000A2152" w:rsidP="00732634">
      <w:pPr>
        <w:spacing w:line="360" w:lineRule="auto"/>
        <w:jc w:val="both"/>
        <w:rPr>
          <w:i/>
        </w:rPr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 xml:space="preserve">…………...                </w:t>
      </w:r>
      <w:r w:rsidR="00935447">
        <w:rPr>
          <w:rStyle w:val="FontStyle154"/>
          <w:sz w:val="24"/>
          <w:szCs w:val="24"/>
        </w:rPr>
        <w:t xml:space="preserve">       </w:t>
      </w:r>
      <w:r>
        <w:rPr>
          <w:rStyle w:val="FontStyle154"/>
          <w:sz w:val="24"/>
          <w:szCs w:val="24"/>
        </w:rPr>
        <w:t xml:space="preserve">  </w:t>
      </w:r>
      <w:r w:rsidR="000A2152">
        <w:rPr>
          <w:rStyle w:val="FontStyle154"/>
          <w:sz w:val="24"/>
          <w:szCs w:val="24"/>
        </w:rPr>
        <w:t xml:space="preserve">        </w:t>
      </w:r>
      <w:r>
        <w:rPr>
          <w:rStyle w:val="FontStyle154"/>
          <w:sz w:val="24"/>
          <w:szCs w:val="24"/>
        </w:rPr>
        <w:t xml:space="preserve"> ....</w:t>
      </w:r>
      <w:r w:rsidRPr="005230A4">
        <w:rPr>
          <w:rStyle w:val="FontStyle154"/>
          <w:sz w:val="24"/>
          <w:szCs w:val="24"/>
        </w:rPr>
        <w:t>..............</w:t>
      </w:r>
      <w:r>
        <w:rPr>
          <w:rStyle w:val="FontStyle154"/>
          <w:sz w:val="24"/>
          <w:szCs w:val="24"/>
        </w:rPr>
        <w:t>.............................</w:t>
      </w:r>
      <w:r w:rsidRPr="005230A4">
        <w:rPr>
          <w:rStyle w:val="FontStyle154"/>
          <w:sz w:val="24"/>
          <w:szCs w:val="24"/>
        </w:rPr>
        <w:t>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/Podpis upoważnionego(ych) przedstawiciela(i) Wykonawcy/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Pzp </w:t>
      </w:r>
      <w:r w:rsidRPr="00823C7A">
        <w:rPr>
          <w:i/>
        </w:rPr>
        <w:t>(podać mającą zastosowanie podstawę wykluczenia spośród wymienionych w art. 24 ust. 1 pkt 13-14, 16-20).</w:t>
      </w:r>
      <w:r w:rsidRPr="00823C7A">
        <w:t xml:space="preserve"> Jednocześnie oświadczam, że w związku z ww. okolicznością, na podstawie art. 24 ust. 8 ustawy Pzp podjąłe</w:t>
      </w:r>
      <w:r>
        <w:t>m następujące środki naprawcze:</w:t>
      </w:r>
    </w:p>
    <w:p w:rsidR="00732634" w:rsidRPr="00823C7A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……………………………………………………………………………………………………</w:t>
      </w:r>
      <w:r>
        <w:t>………………….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</w:t>
      </w:r>
      <w:r>
        <w:t>.</w:t>
      </w:r>
      <w:r w:rsidRPr="00823C7A">
        <w:t>...</w:t>
      </w:r>
      <w:r>
        <w:t>..</w:t>
      </w:r>
      <w:r w:rsidRPr="00823C7A">
        <w:t>........</w:t>
      </w:r>
    </w:p>
    <w:p w:rsidR="00732634" w:rsidRDefault="00732634" w:rsidP="00732634">
      <w:pPr>
        <w:spacing w:line="360" w:lineRule="auto"/>
        <w:jc w:val="both"/>
      </w:pPr>
      <w:r w:rsidRPr="00823C7A">
        <w:t>…………………………………</w:t>
      </w:r>
      <w:r>
        <w:t>…………………………………………………………………………………</w:t>
      </w:r>
      <w:r w:rsidRPr="00823C7A">
        <w:t>…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0A2152" w:rsidRDefault="000A2152" w:rsidP="00732634">
      <w:pPr>
        <w:spacing w:line="360" w:lineRule="auto"/>
        <w:jc w:val="both"/>
      </w:pPr>
    </w:p>
    <w:p w:rsidR="00732634" w:rsidRPr="005230A4" w:rsidRDefault="00732634" w:rsidP="0073263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</w:t>
      </w:r>
      <w:r w:rsidR="00905C18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732634" w:rsidRDefault="00732634" w:rsidP="00732634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732634" w:rsidRPr="00823C7A" w:rsidRDefault="00732634" w:rsidP="00732634">
      <w:pPr>
        <w:spacing w:line="360" w:lineRule="auto"/>
        <w:jc w:val="both"/>
        <w:rPr>
          <w:i/>
        </w:rPr>
      </w:pPr>
      <w:r>
        <w:rPr>
          <w:i/>
        </w:rPr>
        <w:t xml:space="preserve">* Wypełnić wyłącznie w przypadku, jeżeli zachodzą wskazane przesłanki.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</w:p>
    <w:p w:rsidR="00732634" w:rsidRPr="000E4DCE" w:rsidRDefault="00732634" w:rsidP="00905C18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lastRenderedPageBreak/>
        <w:t>OŚWIADCZENIE DOTYCZĄCE PODMIOTU, NA KTÓREGO ZASOBY POWOŁUJE SIĘ WYKONAWCA:</w:t>
      </w:r>
    </w:p>
    <w:p w:rsidR="00732634" w:rsidRPr="00823C7A" w:rsidRDefault="00732634" w:rsidP="00905C18">
      <w:pPr>
        <w:spacing w:line="360" w:lineRule="auto"/>
        <w:jc w:val="both"/>
        <w:rPr>
          <w:b/>
        </w:rPr>
      </w:pPr>
    </w:p>
    <w:p w:rsidR="00905C18" w:rsidRDefault="00732634" w:rsidP="00905C18">
      <w:pPr>
        <w:spacing w:line="360" w:lineRule="auto"/>
        <w:jc w:val="both"/>
      </w:pPr>
      <w:r w:rsidRPr="00823C7A">
        <w:t>Oświadczam, że następujący/e podmiot/y, na którego/ych zasoby powołuję</w:t>
      </w:r>
      <w:r>
        <w:t xml:space="preserve"> się w niniejszym postępowaniu, tj …………………………………………………………………………………………………………..…….…</w:t>
      </w:r>
      <w:r w:rsidR="00905C18">
        <w:t>...</w:t>
      </w:r>
      <w:r>
        <w:t>…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</w:t>
      </w:r>
      <w:r w:rsidR="00905C18">
        <w:t>…</w:t>
      </w:r>
      <w:r w:rsidR="00B77E58">
        <w:t>…………………….</w:t>
      </w:r>
      <w:r w:rsidR="00905C18">
        <w:t>……</w:t>
      </w:r>
      <w:r w:rsidR="000A2152">
        <w:t>………………………….</w:t>
      </w:r>
      <w:r w:rsidR="00905C18">
        <w:t>……</w:t>
      </w:r>
    </w:p>
    <w:p w:rsidR="00732634" w:rsidRDefault="00905C18" w:rsidP="00732634">
      <w:pPr>
        <w:spacing w:line="360" w:lineRule="auto"/>
        <w:rPr>
          <w:i/>
        </w:rPr>
      </w:pPr>
      <w:r w:rsidRPr="00823C7A">
        <w:rPr>
          <w:i/>
        </w:rPr>
        <w:t xml:space="preserve"> </w:t>
      </w:r>
      <w:r w:rsidR="00732634" w:rsidRPr="00823C7A">
        <w:rPr>
          <w:i/>
        </w:rPr>
        <w:t xml:space="preserve">(podać pełną nazwę/firmę, adres, a także w zależności od podmiotu: NIP/PESEL, KRS/CEiDG) </w:t>
      </w:r>
    </w:p>
    <w:p w:rsidR="00732634" w:rsidRPr="00823C7A" w:rsidRDefault="00732634" w:rsidP="00732634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732634" w:rsidRPr="00983B6D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732634" w:rsidRPr="00823C7A" w:rsidRDefault="00732634" w:rsidP="00732634">
      <w:pPr>
        <w:spacing w:line="360" w:lineRule="auto"/>
        <w:jc w:val="both"/>
        <w:rPr>
          <w:b/>
        </w:rPr>
      </w:pPr>
    </w:p>
    <w:p w:rsidR="00905C18" w:rsidRDefault="00732634" w:rsidP="00732634">
      <w:pPr>
        <w:spacing w:line="360" w:lineRule="auto"/>
      </w:pPr>
      <w:r w:rsidRPr="00823C7A">
        <w:t>Oświadczam, że następujący/e podmiot/y, będący/e podwykonawcą/ami: ……………………………………………………………………..….……</w:t>
      </w:r>
      <w:r>
        <w:t>……………………………………………………………………………………………………………………………………………</w:t>
      </w:r>
      <w:r w:rsidR="000F0A1B">
        <w:t>…………………...</w:t>
      </w:r>
      <w:r>
        <w:t>……………</w:t>
      </w:r>
      <w:r w:rsidR="000A2152">
        <w:t>…………………………</w:t>
      </w:r>
      <w:r>
        <w:t>……</w:t>
      </w:r>
    </w:p>
    <w:p w:rsidR="00732634" w:rsidRDefault="00732634" w:rsidP="00732634">
      <w:pPr>
        <w:spacing w:line="360" w:lineRule="auto"/>
      </w:pPr>
      <w:r w:rsidRPr="00823C7A">
        <w:t xml:space="preserve"> </w:t>
      </w:r>
      <w:r w:rsidRPr="00823C7A">
        <w:rPr>
          <w:i/>
        </w:rPr>
        <w:t>(podać pełną nazwę/firmę, adres, a także w zależności od podmiotu: NIP/PESEL, KRS/CEiDG)</w:t>
      </w:r>
      <w:r w:rsidRPr="00823C7A">
        <w:t>,</w:t>
      </w:r>
    </w:p>
    <w:p w:rsidR="00732634" w:rsidRPr="00823C7A" w:rsidRDefault="00732634" w:rsidP="00732634">
      <w:pPr>
        <w:spacing w:line="360" w:lineRule="auto"/>
      </w:pPr>
      <w:r w:rsidRPr="00823C7A">
        <w:t xml:space="preserve"> nie podlega/ą wykluczeniu z postępowania o udzielenie zamówienia.</w:t>
      </w:r>
    </w:p>
    <w:p w:rsidR="00732634" w:rsidRDefault="00732634" w:rsidP="00732634">
      <w:pPr>
        <w:spacing w:line="360" w:lineRule="auto"/>
        <w:jc w:val="both"/>
      </w:pPr>
    </w:p>
    <w:p w:rsidR="00732634" w:rsidRDefault="00732634" w:rsidP="00732634">
      <w:pPr>
        <w:spacing w:line="360" w:lineRule="auto"/>
        <w:jc w:val="both"/>
      </w:pPr>
    </w:p>
    <w:p w:rsidR="00732634" w:rsidRPr="00823C7A" w:rsidRDefault="00732634" w:rsidP="00732634">
      <w:pPr>
        <w:spacing w:line="360" w:lineRule="auto"/>
        <w:jc w:val="both"/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732634" w:rsidRPr="00823C7A" w:rsidRDefault="00732634" w:rsidP="00732634">
      <w:pPr>
        <w:spacing w:line="360" w:lineRule="auto"/>
        <w:jc w:val="both"/>
      </w:pPr>
    </w:p>
    <w:p w:rsidR="00732634" w:rsidRPr="00870009" w:rsidRDefault="00732634" w:rsidP="00732634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732634" w:rsidRPr="00A84CF2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Pr="00870009" w:rsidRDefault="00732634" w:rsidP="00732634">
      <w:pPr>
        <w:spacing w:line="360" w:lineRule="auto"/>
        <w:jc w:val="both"/>
      </w:pPr>
      <w:r w:rsidRPr="00870009">
        <w:t>Oświadczam, że wszystkie informacje podane w powyższ</w:t>
      </w:r>
      <w:r>
        <w:t xml:space="preserve">ych oświadczeniach są aktualne </w:t>
      </w:r>
      <w:r w:rsidRPr="00870009">
        <w:t>i zgodne z prawdą oraz zostały przedstawione z pełną świadomością konsekwencji wprowadzenia zamawiającego w błąd przy przedstawianiu informacji.</w:t>
      </w: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732634" w:rsidRDefault="00732634" w:rsidP="00732634">
      <w:pPr>
        <w:spacing w:line="360" w:lineRule="auto"/>
        <w:jc w:val="both"/>
        <w:rPr>
          <w:sz w:val="21"/>
          <w:szCs w:val="21"/>
        </w:rPr>
      </w:pPr>
    </w:p>
    <w:p w:rsidR="000A2152" w:rsidRPr="00A84CF2" w:rsidRDefault="000A2152" w:rsidP="00732634">
      <w:pPr>
        <w:spacing w:line="360" w:lineRule="auto"/>
        <w:jc w:val="both"/>
        <w:rPr>
          <w:sz w:val="21"/>
          <w:szCs w:val="21"/>
        </w:rPr>
      </w:pPr>
    </w:p>
    <w:p w:rsidR="00905C18" w:rsidRPr="005230A4" w:rsidRDefault="00905C18" w:rsidP="00905C1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905C18" w:rsidRDefault="00905C18" w:rsidP="00905C18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BC34CE" w:rsidRDefault="00BC34CE" w:rsidP="00A30737">
      <w:pPr>
        <w:pStyle w:val="Style68"/>
        <w:spacing w:line="245" w:lineRule="exact"/>
        <w:ind w:firstLine="0"/>
        <w:jc w:val="right"/>
      </w:pPr>
    </w:p>
    <w:p w:rsidR="00905C18" w:rsidRDefault="00905C18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BC34CE" w:rsidRDefault="00BC34CE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630AC" w:rsidRDefault="004630AC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Pr="002701D3" w:rsidRDefault="00D8088F" w:rsidP="00D8088F">
      <w:pPr>
        <w:pStyle w:val="Style68"/>
        <w:spacing w:line="245" w:lineRule="exact"/>
        <w:ind w:firstLine="0"/>
        <w:jc w:val="right"/>
        <w:rPr>
          <w:b/>
          <w:bCs/>
          <w:color w:val="000000"/>
          <w:spacing w:val="-8"/>
        </w:rPr>
      </w:pPr>
      <w:r w:rsidRPr="002701D3">
        <w:rPr>
          <w:i/>
          <w:sz w:val="24"/>
        </w:rPr>
        <w:lastRenderedPageBreak/>
        <w:t xml:space="preserve">Załącznik nr 2 </w:t>
      </w:r>
      <w:r>
        <w:rPr>
          <w:i/>
          <w:sz w:val="24"/>
        </w:rPr>
        <w:t>do formularza oferty</w:t>
      </w:r>
    </w:p>
    <w:p w:rsidR="00D8088F" w:rsidRDefault="00D8088F" w:rsidP="00D8088F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D8088F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0A2152" w:rsidRDefault="000A2152" w:rsidP="00D8088F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D8088F" w:rsidRDefault="00D8088F" w:rsidP="00D8088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D8088F" w:rsidRDefault="00D8088F" w:rsidP="00D8088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Pr="004C6B41" w:rsidRDefault="00D8088F" w:rsidP="00D8088F">
      <w:pPr>
        <w:jc w:val="center"/>
        <w:rPr>
          <w:b/>
          <w:sz w:val="28"/>
          <w:szCs w:val="28"/>
        </w:rPr>
      </w:pPr>
    </w:p>
    <w:p w:rsidR="00D8088F" w:rsidRPr="004C6B41" w:rsidRDefault="00D8088F" w:rsidP="00D8088F">
      <w:pPr>
        <w:ind w:left="1416" w:firstLine="708"/>
        <w:rPr>
          <w:b/>
          <w:sz w:val="28"/>
          <w:szCs w:val="28"/>
        </w:rPr>
      </w:pPr>
      <w:r w:rsidRPr="004C6B41">
        <w:rPr>
          <w:b/>
          <w:sz w:val="28"/>
          <w:szCs w:val="28"/>
        </w:rPr>
        <w:t>Specyfikacja techniczna oferowanego samochodu</w:t>
      </w:r>
    </w:p>
    <w:p w:rsidR="00D8088F" w:rsidRPr="004C6B41" w:rsidRDefault="00D8088F" w:rsidP="00D8088F">
      <w:pPr>
        <w:rPr>
          <w:b/>
          <w:sz w:val="28"/>
          <w:szCs w:val="28"/>
        </w:rPr>
      </w:pPr>
    </w:p>
    <w:p w:rsidR="00D8088F" w:rsidRPr="004C6B41" w:rsidRDefault="00D8088F" w:rsidP="00D8088F">
      <w:pPr>
        <w:ind w:firstLine="708"/>
        <w:rPr>
          <w:b/>
          <w:sz w:val="26"/>
          <w:szCs w:val="26"/>
        </w:rPr>
      </w:pPr>
      <w:r w:rsidRPr="004C6B41">
        <w:rPr>
          <w:b/>
          <w:sz w:val="26"/>
          <w:szCs w:val="26"/>
          <w:u w:val="single"/>
        </w:rPr>
        <w:t>Część I</w:t>
      </w:r>
      <w:r w:rsidRPr="004C6B41">
        <w:rPr>
          <w:b/>
          <w:sz w:val="26"/>
          <w:szCs w:val="26"/>
        </w:rPr>
        <w:t xml:space="preserve"> </w:t>
      </w:r>
      <w:r w:rsidR="004C6B41" w:rsidRPr="000A2152">
        <w:rPr>
          <w:b/>
          <w:sz w:val="24"/>
          <w:szCs w:val="24"/>
        </w:rPr>
        <w:t>(samochód małolitrażowy)</w:t>
      </w:r>
      <w:r w:rsidRPr="000A2152">
        <w:rPr>
          <w:b/>
          <w:sz w:val="24"/>
          <w:szCs w:val="24"/>
        </w:rPr>
        <w:t>:</w:t>
      </w: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7016"/>
        <w:gridCol w:w="1381"/>
        <w:gridCol w:w="1381"/>
      </w:tblGrid>
      <w:tr w:rsidR="00D8088F" w:rsidRPr="00D8088F" w:rsidTr="00D8088F">
        <w:trPr>
          <w:trHeight w:val="259"/>
          <w:jc w:val="center"/>
        </w:trPr>
        <w:tc>
          <w:tcPr>
            <w:tcW w:w="7016" w:type="dxa"/>
            <w:shd w:val="clear" w:color="auto" w:fill="BFBFBF"/>
            <w:vAlign w:val="center"/>
          </w:tcPr>
          <w:p w:rsidR="00D8088F" w:rsidRPr="00D8088F" w:rsidRDefault="00D8088F" w:rsidP="00D8088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D8088F" w:rsidRPr="00D8088F" w:rsidRDefault="00D8088F" w:rsidP="00D8088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ZGODNOŚC / PARAMETR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sz w:val="22"/>
                <w:szCs w:val="22"/>
                <w:lang w:eastAsia="en-US"/>
              </w:rPr>
              <w:t xml:space="preserve">samochód osobowy </w:t>
            </w:r>
            <w:r w:rsidRPr="00D8088F">
              <w:rPr>
                <w:color w:val="000000"/>
                <w:sz w:val="22"/>
                <w:szCs w:val="22"/>
                <w:lang w:eastAsia="en-US"/>
              </w:rPr>
              <w:t>fabrycznie nowy, rok produkcji 2018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rodzaj nadwozia: zamknięte – 4 (sedan) lub 5-drzwiowe (hatback), 5-osobowe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rozstaw osi nie mniejszy niż 2300 mm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długość pojazdu nie mniejsza niż 3650 mm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wysokość pojazdu nie mniejsza niż 1400 mm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szerokość pojazdu (liczona bez lusterek zewnętrznych) nie mniejsza niż 1500 mm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pojemność bagażnika nie mniejsza niż 225 l przy przewozie 5 osób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kolor nadwozia według standardowej palety kolorów w ofercie Dostawcy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poduszki powietrzne kierowcy i pasażera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system zapobiegający blokowaniu się kół przy hamowaniu ABS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autoalarm lub elektroniczna blokada przeciw uruchomieniowa (immobiliser)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wspomaganie układu kierowniczego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silnik benzynowy (o zapłonie iskrowym) o pojemności skokowej nie mniejszej niż 900 cm</w:t>
            </w:r>
            <w:r w:rsidRPr="00D8088F"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Pr="00D8088F">
              <w:rPr>
                <w:color w:val="000000"/>
                <w:sz w:val="22"/>
                <w:szCs w:val="22"/>
                <w:lang w:eastAsia="en-US"/>
              </w:rPr>
              <w:t xml:space="preserve"> i nie większej niż 1250 cm</w:t>
            </w:r>
            <w:r w:rsidRPr="00D8088F"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moc silnika nie mniej niż 65 KM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średnie zużycie paliwa w cyklu mieszanym max. 5,5 l / 100 km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emisja dwutlenku węgla nie większa niż 130 g / km oraz emisja zanieczyszczeń zgodna z dyrektywą CEE EURO 6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skrzynia biegów manualna 5 lub 6 stopniowa</w:t>
            </w:r>
          </w:p>
        </w:tc>
        <w:tc>
          <w:tcPr>
            <w:tcW w:w="2762" w:type="dxa"/>
            <w:gridSpan w:val="2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klimatyzacja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fabrycznie zamontowane radio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D8088F" w:rsidRPr="00D8088F" w:rsidTr="00D8088F">
        <w:trPr>
          <w:jc w:val="center"/>
        </w:trPr>
        <w:tc>
          <w:tcPr>
            <w:tcW w:w="7016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8088F">
              <w:rPr>
                <w:color w:val="000000"/>
                <w:sz w:val="22"/>
                <w:szCs w:val="22"/>
                <w:lang w:eastAsia="en-US"/>
              </w:rPr>
              <w:t>gwarancja producenta na perforację nadwozia minimum 8 lat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D8088F" w:rsidRPr="00D8088F" w:rsidRDefault="00D8088F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88F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</w:tbl>
    <w:p w:rsidR="00D8088F" w:rsidRDefault="00D8088F" w:rsidP="000A2152">
      <w:pPr>
        <w:pStyle w:val="Style68"/>
        <w:spacing w:line="245" w:lineRule="exact"/>
        <w:ind w:firstLine="0"/>
        <w:rPr>
          <w:i/>
          <w:sz w:val="24"/>
        </w:rPr>
      </w:pPr>
    </w:p>
    <w:p w:rsidR="00F46545" w:rsidRDefault="00F46545" w:rsidP="004C6B41">
      <w:pPr>
        <w:ind w:firstLine="708"/>
        <w:rPr>
          <w:b/>
          <w:sz w:val="26"/>
          <w:szCs w:val="26"/>
          <w:u w:val="single"/>
        </w:rPr>
      </w:pPr>
    </w:p>
    <w:p w:rsidR="004C6B41" w:rsidRPr="000A2152" w:rsidRDefault="004C6B41" w:rsidP="004C6B41">
      <w:pPr>
        <w:ind w:firstLine="708"/>
        <w:rPr>
          <w:b/>
          <w:sz w:val="24"/>
          <w:szCs w:val="24"/>
        </w:rPr>
      </w:pPr>
      <w:r w:rsidRPr="004C6B41">
        <w:rPr>
          <w:b/>
          <w:sz w:val="26"/>
          <w:szCs w:val="26"/>
          <w:u w:val="single"/>
        </w:rPr>
        <w:t>Część II</w:t>
      </w:r>
      <w:r w:rsidRPr="004C6B41">
        <w:rPr>
          <w:b/>
          <w:sz w:val="26"/>
          <w:szCs w:val="26"/>
        </w:rPr>
        <w:t xml:space="preserve"> </w:t>
      </w:r>
      <w:r w:rsidR="000A2152">
        <w:rPr>
          <w:b/>
          <w:sz w:val="24"/>
          <w:szCs w:val="24"/>
        </w:rPr>
        <w:t>(samochód klasy niższej ś</w:t>
      </w:r>
      <w:r w:rsidRPr="000A2152">
        <w:rPr>
          <w:b/>
          <w:sz w:val="24"/>
          <w:szCs w:val="24"/>
        </w:rPr>
        <w:t>redniej):</w:t>
      </w:r>
    </w:p>
    <w:p w:rsidR="004C6B41" w:rsidRDefault="004C6B41" w:rsidP="000A2152">
      <w:pPr>
        <w:pStyle w:val="Style68"/>
        <w:spacing w:line="245" w:lineRule="exact"/>
        <w:ind w:firstLine="0"/>
        <w:rPr>
          <w:i/>
          <w:sz w:val="24"/>
        </w:rPr>
      </w:pPr>
    </w:p>
    <w:tbl>
      <w:tblPr>
        <w:tblStyle w:val="Tabela-Siatka3"/>
        <w:tblW w:w="0" w:type="auto"/>
        <w:jc w:val="center"/>
        <w:tblLook w:val="04A0"/>
      </w:tblPr>
      <w:tblGrid>
        <w:gridCol w:w="7016"/>
        <w:gridCol w:w="1381"/>
        <w:gridCol w:w="1381"/>
      </w:tblGrid>
      <w:tr w:rsidR="004C6B41" w:rsidRPr="004C6B41" w:rsidTr="004C6B41">
        <w:trPr>
          <w:trHeight w:val="259"/>
          <w:jc w:val="center"/>
        </w:trPr>
        <w:tc>
          <w:tcPr>
            <w:tcW w:w="7016" w:type="dxa"/>
            <w:shd w:val="clear" w:color="auto" w:fill="BFBFBF"/>
            <w:vAlign w:val="center"/>
          </w:tcPr>
          <w:p w:rsidR="004C6B41" w:rsidRPr="004C6B41" w:rsidRDefault="004C6B41" w:rsidP="004C6B4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4C6B41" w:rsidRPr="004C6B41" w:rsidRDefault="004C6B41" w:rsidP="004C6B4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ZGODNOŚC / PARAMETR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sz w:val="22"/>
                <w:szCs w:val="22"/>
                <w:lang w:eastAsia="en-US"/>
              </w:rPr>
              <w:t xml:space="preserve">samochód osobowy </w:t>
            </w:r>
            <w:r w:rsidRPr="004C6B41">
              <w:rPr>
                <w:color w:val="000000"/>
                <w:sz w:val="22"/>
                <w:szCs w:val="22"/>
                <w:lang w:eastAsia="en-US"/>
              </w:rPr>
              <w:t>fabrycznie nowy, rok produkcji 2018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rodzaj nadwozia: zamknięte - 4 lub 5-drzwiowe, typ sedan, liftback; 5-osobowe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rozstaw osi nie mniejszy niż 2650 mm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pojemność bagażnika nie mniejsza niż 450 l przy przewozie 5 osób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 xml:space="preserve">tylne oparcia foteli składane lub fotele przystosowane do szybkiego </w:t>
            </w:r>
            <w:r w:rsidRPr="004C6B41">
              <w:rPr>
                <w:color w:val="000000"/>
                <w:sz w:val="22"/>
                <w:szCs w:val="22"/>
                <w:lang w:eastAsia="en-US"/>
              </w:rPr>
              <w:lastRenderedPageBreak/>
              <w:t>demontażu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lastRenderedPageBreak/>
              <w:t>kolor nadwozia do wyboru Zamawiającego ze standardowej palety kolorów w ofercie Dostawcy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poduszki powietrzne kierowcy i pasażera czołowe oraz boczne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system stabilizacji toru jazdy ESP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autoalarm z centralnym zamkiem oraz elektroniczna blokada przeciw uruchomieniowa (immobiliser)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czujniki parkowania z tyłu pojazdu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elektryczne sterowane szyby i lusterka boczne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silnik benzynowy (o zapłonie iskrowym) o pojemności skokowej nie mniejszej niż 1300 cm</w:t>
            </w:r>
            <w:r w:rsidRPr="004C6B41"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Pr="004C6B41">
              <w:rPr>
                <w:color w:val="000000"/>
                <w:sz w:val="22"/>
                <w:szCs w:val="22"/>
                <w:lang w:eastAsia="en-US"/>
              </w:rPr>
              <w:t xml:space="preserve"> i nie większej niż 1500 cm</w:t>
            </w:r>
            <w:r w:rsidRPr="004C6B41"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moc silnika nie mniej niż 140 KM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średnie zużycie paliwa w cyklu mieszanym max. 6,5 l / 100 km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emisja dwutlenku węgla nie większa niż 160 g / km oraz emisja zanieczyszczeń zgodna z dyrektywą CEE EURO 6</w:t>
            </w:r>
          </w:p>
        </w:tc>
        <w:tc>
          <w:tcPr>
            <w:tcW w:w="2762" w:type="dxa"/>
            <w:gridSpan w:val="2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pojemność zbiornika paliwa min. 50 l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skrzynia biegów manualna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klimatyzacja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regulacja kolumny kierownicy w dwóch płaszczyznach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fabrycznie zamontowane radio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  <w:tr w:rsidR="004C6B41" w:rsidRPr="004C6B41" w:rsidTr="004C6B41">
        <w:trPr>
          <w:jc w:val="center"/>
        </w:trPr>
        <w:tc>
          <w:tcPr>
            <w:tcW w:w="7016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C6B41">
              <w:rPr>
                <w:color w:val="000000"/>
                <w:sz w:val="22"/>
                <w:szCs w:val="22"/>
                <w:lang w:eastAsia="en-US"/>
              </w:rPr>
              <w:t>gwarancja producenta na perforację nadwozia minimum 10 lat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81" w:type="dxa"/>
            <w:vAlign w:val="center"/>
          </w:tcPr>
          <w:p w:rsidR="004C6B41" w:rsidRPr="004C6B41" w:rsidRDefault="004C6B41" w:rsidP="00F46545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C6B41">
              <w:rPr>
                <w:rFonts w:ascii="Arial" w:hAnsi="Arial" w:cs="Arial"/>
                <w:sz w:val="22"/>
                <w:szCs w:val="22"/>
                <w:lang w:eastAsia="en-US"/>
              </w:rPr>
              <w:t>NIE</w:t>
            </w:r>
          </w:p>
        </w:tc>
      </w:tr>
    </w:tbl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C6B41" w:rsidRDefault="004C6B41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C6B41" w:rsidRDefault="004C6B41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C6B41" w:rsidRDefault="004C6B41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C6B41" w:rsidRDefault="004C6B41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F46545">
      <w:pPr>
        <w:pStyle w:val="Style68"/>
        <w:spacing w:line="245" w:lineRule="exact"/>
        <w:ind w:firstLine="0"/>
        <w:rPr>
          <w:i/>
          <w:sz w:val="24"/>
        </w:rPr>
      </w:pPr>
    </w:p>
    <w:p w:rsidR="004C6B41" w:rsidRDefault="004C6B41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4C6B41" w:rsidRDefault="004C6B41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Pr="005230A4" w:rsidRDefault="00D8088F" w:rsidP="00D8088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D8088F" w:rsidRDefault="00D8088F" w:rsidP="00D8088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D8088F" w:rsidRDefault="00D8088F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F46545">
      <w:pPr>
        <w:pStyle w:val="Style68"/>
        <w:spacing w:line="245" w:lineRule="exact"/>
        <w:ind w:firstLine="0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0A2152" w:rsidRDefault="000A2152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AD2ACC" w:rsidRDefault="00AD2ACC" w:rsidP="00147599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147599" w:rsidRPr="002701D3" w:rsidRDefault="00147599" w:rsidP="00147599">
      <w:pPr>
        <w:pStyle w:val="Style68"/>
        <w:spacing w:line="245" w:lineRule="exact"/>
        <w:ind w:firstLine="0"/>
        <w:jc w:val="right"/>
        <w:rPr>
          <w:b/>
          <w:bCs/>
          <w:color w:val="000000"/>
          <w:spacing w:val="-8"/>
        </w:rPr>
      </w:pPr>
      <w:r w:rsidRPr="002701D3">
        <w:rPr>
          <w:i/>
          <w:sz w:val="24"/>
        </w:rPr>
        <w:t xml:space="preserve">Załącznik nr </w:t>
      </w:r>
      <w:r w:rsidR="00D8088F">
        <w:rPr>
          <w:i/>
          <w:sz w:val="24"/>
        </w:rPr>
        <w:t>3</w:t>
      </w:r>
      <w:r w:rsidRPr="002701D3">
        <w:rPr>
          <w:i/>
          <w:sz w:val="24"/>
        </w:rPr>
        <w:t xml:space="preserve"> </w:t>
      </w:r>
      <w:r>
        <w:rPr>
          <w:i/>
          <w:sz w:val="24"/>
        </w:rPr>
        <w:t>do formularza oferty</w:t>
      </w:r>
    </w:p>
    <w:p w:rsidR="00193C3A" w:rsidRDefault="00193C3A" w:rsidP="00A30737">
      <w:pPr>
        <w:pStyle w:val="Style68"/>
        <w:spacing w:line="245" w:lineRule="exact"/>
        <w:ind w:firstLine="0"/>
        <w:jc w:val="right"/>
        <w:rPr>
          <w:i/>
          <w:sz w:val="24"/>
        </w:rPr>
      </w:pPr>
    </w:p>
    <w:p w:rsidR="00CD3797" w:rsidRDefault="00CD3797" w:rsidP="00C530F9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0A2152" w:rsidRDefault="000A2152" w:rsidP="000A2152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0A2152" w:rsidRDefault="000A2152" w:rsidP="000A2152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77DC6" w:rsidRDefault="00677DC6" w:rsidP="00C530F9">
      <w:pPr>
        <w:shd w:val="clear" w:color="auto" w:fill="FFFFFF"/>
        <w:ind w:left="11"/>
        <w:jc w:val="center"/>
        <w:rPr>
          <w:color w:val="000000"/>
          <w:spacing w:val="-1"/>
          <w:sz w:val="16"/>
          <w:szCs w:val="16"/>
        </w:rPr>
      </w:pP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E91E65" w:rsidRDefault="00E91E65" w:rsidP="00E91E65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5E775E" w:rsidRPr="005E775E" w:rsidRDefault="005E775E" w:rsidP="005E775E">
      <w:pPr>
        <w:tabs>
          <w:tab w:val="left" w:pos="4172"/>
        </w:tabs>
        <w:spacing w:after="120"/>
        <w:rPr>
          <w:rStyle w:val="FontStyle130"/>
          <w:sz w:val="26"/>
          <w:szCs w:val="26"/>
        </w:rPr>
      </w:pP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5E775E" w:rsidRPr="007142AF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5E775E" w:rsidRPr="0071736C" w:rsidRDefault="005E775E" w:rsidP="005E775E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5E775E" w:rsidRPr="00AD2ACC" w:rsidRDefault="005E775E" w:rsidP="000A2152">
      <w:pPr>
        <w:shd w:val="clear" w:color="auto" w:fill="FFFFFF"/>
        <w:ind w:left="11" w:right="11" w:firstLine="697"/>
        <w:jc w:val="both"/>
        <w:rPr>
          <w:bCs/>
          <w:sz w:val="22"/>
          <w:szCs w:val="22"/>
        </w:rPr>
      </w:pPr>
      <w:r w:rsidRPr="00AD2ACC">
        <w:rPr>
          <w:bCs/>
          <w:sz w:val="22"/>
          <w:szCs w:val="22"/>
        </w:rPr>
        <w:t xml:space="preserve">Przystępując do postępowania w sprawie udzielenia zamówienia publicznego </w:t>
      </w:r>
      <w:r w:rsidR="000A2152" w:rsidRPr="00AD2ACC">
        <w:rPr>
          <w:b/>
          <w:bCs/>
          <w:sz w:val="22"/>
          <w:szCs w:val="22"/>
        </w:rPr>
        <w:t>na dostawę 2 sztuk samochodów osobowych małolitrażowych i 1 sztuki samochodu osobowego klasy niższej średniej dla Oddziału Regionalnego Kasy Rolniczego Ubezpieczenia Społecznego w Bydgoszczy</w:t>
      </w:r>
      <w:r w:rsidR="002842FA" w:rsidRPr="00AD2ACC">
        <w:rPr>
          <w:color w:val="000000"/>
          <w:sz w:val="22"/>
          <w:szCs w:val="22"/>
        </w:rPr>
        <w:t>,</w:t>
      </w:r>
      <w:r w:rsidR="00B576AF" w:rsidRPr="00AD2ACC">
        <w:rPr>
          <w:bCs/>
          <w:sz w:val="22"/>
          <w:szCs w:val="22"/>
        </w:rPr>
        <w:t xml:space="preserve"> </w:t>
      </w:r>
      <w:r w:rsidRPr="00AD2ACC">
        <w:rPr>
          <w:bCs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5E775E" w:rsidRDefault="005E775E" w:rsidP="005E775E">
      <w:pPr>
        <w:tabs>
          <w:tab w:val="left" w:pos="4172"/>
        </w:tabs>
        <w:spacing w:after="120"/>
        <w:rPr>
          <w:bCs/>
        </w:rPr>
      </w:pPr>
    </w:p>
    <w:p w:rsidR="00AD2ACC" w:rsidRPr="005E775E" w:rsidRDefault="00AD2ACC" w:rsidP="005E775E">
      <w:pPr>
        <w:tabs>
          <w:tab w:val="left" w:pos="4172"/>
        </w:tabs>
        <w:spacing w:after="120"/>
        <w:rPr>
          <w:bCs/>
        </w:rPr>
      </w:pPr>
    </w:p>
    <w:p w:rsidR="00F06B79" w:rsidRPr="00AD2ACC" w:rsidRDefault="00F06B79" w:rsidP="00F06B79">
      <w:pPr>
        <w:pStyle w:val="Bezodstpw"/>
        <w:jc w:val="both"/>
        <w:rPr>
          <w:sz w:val="24"/>
          <w:szCs w:val="24"/>
        </w:rPr>
      </w:pPr>
      <w:r w:rsidRPr="00AD2ACC">
        <w:rPr>
          <w:sz w:val="24"/>
          <w:szCs w:val="24"/>
        </w:rPr>
        <w:t xml:space="preserve">Wykonawca </w:t>
      </w:r>
      <w:r w:rsidRPr="00AD2ACC">
        <w:rPr>
          <w:b/>
          <w:sz w:val="24"/>
          <w:szCs w:val="24"/>
        </w:rPr>
        <w:t>należy / nie należy*</w:t>
      </w:r>
      <w:r w:rsidRPr="00AD2ACC">
        <w:rPr>
          <w:sz w:val="24"/>
          <w:szCs w:val="24"/>
        </w:rPr>
        <w:t xml:space="preserve"> do grupy kapitałowej, o której mowa w art. </w:t>
      </w:r>
      <w:r w:rsidRPr="00AD2ACC">
        <w:rPr>
          <w:bCs/>
          <w:sz w:val="24"/>
          <w:szCs w:val="24"/>
        </w:rPr>
        <w:t>24</w:t>
      </w:r>
      <w:r w:rsidR="00FE2119" w:rsidRPr="00AD2ACC">
        <w:rPr>
          <w:spacing w:val="-1"/>
          <w:sz w:val="24"/>
          <w:szCs w:val="24"/>
        </w:rPr>
        <w:t xml:space="preserve"> ust.1</w:t>
      </w:r>
      <w:r w:rsidRPr="00AD2ACC">
        <w:rPr>
          <w:spacing w:val="-1"/>
          <w:sz w:val="24"/>
          <w:szCs w:val="24"/>
        </w:rPr>
        <w:t xml:space="preserve"> pkt</w:t>
      </w:r>
      <w:r w:rsidR="00FE2119" w:rsidRPr="00AD2ACC">
        <w:rPr>
          <w:spacing w:val="-1"/>
          <w:sz w:val="24"/>
          <w:szCs w:val="24"/>
        </w:rPr>
        <w:t xml:space="preserve"> 23</w:t>
      </w:r>
      <w:r w:rsidRPr="00AD2ACC">
        <w:rPr>
          <w:spacing w:val="-1"/>
          <w:sz w:val="24"/>
          <w:szCs w:val="24"/>
        </w:rPr>
        <w:t xml:space="preserve"> ustawy P.z.p.</w:t>
      </w: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4630AC" w:rsidRDefault="004630A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AD2ACC" w:rsidRDefault="00AD2ACC" w:rsidP="004630A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sz w:val="26"/>
          <w:szCs w:val="26"/>
          <w:lang w:eastAsia="pl-PL"/>
        </w:rPr>
      </w:pPr>
    </w:p>
    <w:p w:rsidR="007F35FE" w:rsidRPr="005230A4" w:rsidRDefault="007F35FE" w:rsidP="007F35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…………..…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………..….                         .....................</w:t>
      </w:r>
      <w:r w:rsidRPr="005230A4">
        <w:rPr>
          <w:rStyle w:val="FontStyle154"/>
          <w:sz w:val="24"/>
          <w:szCs w:val="24"/>
        </w:rPr>
        <w:t>.....................................</w:t>
      </w:r>
    </w:p>
    <w:p w:rsidR="007F35FE" w:rsidRDefault="007F35FE" w:rsidP="007F35FE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/Podpis upoważnionego(ych) przedstawiciela(i) Wykonawcy/</w:t>
      </w:r>
    </w:p>
    <w:p w:rsidR="00F06B79" w:rsidRDefault="00F06B79" w:rsidP="00F06B79">
      <w:pPr>
        <w:tabs>
          <w:tab w:val="left" w:pos="4172"/>
        </w:tabs>
        <w:spacing w:after="120"/>
        <w:rPr>
          <w:rStyle w:val="FontStyle119"/>
        </w:rPr>
      </w:pPr>
    </w:p>
    <w:p w:rsidR="00725D15" w:rsidRDefault="00725D15" w:rsidP="00F06B79">
      <w:pPr>
        <w:tabs>
          <w:tab w:val="left" w:pos="4172"/>
        </w:tabs>
        <w:spacing w:after="120"/>
        <w:rPr>
          <w:rStyle w:val="FontStyle119"/>
        </w:rPr>
      </w:pPr>
    </w:p>
    <w:p w:rsidR="007F35FE" w:rsidRDefault="007F35FE" w:rsidP="007F35FE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BC34CE" w:rsidRDefault="00BC34CE" w:rsidP="00F06B79">
      <w:pPr>
        <w:tabs>
          <w:tab w:val="left" w:pos="4172"/>
        </w:tabs>
        <w:spacing w:after="120"/>
        <w:rPr>
          <w:rStyle w:val="FontStyle119"/>
        </w:rPr>
      </w:pPr>
    </w:p>
    <w:p w:rsidR="00736C62" w:rsidRPr="00AD2ACC" w:rsidRDefault="00736C62" w:rsidP="00F06B79">
      <w:pPr>
        <w:tabs>
          <w:tab w:val="left" w:pos="4172"/>
        </w:tabs>
        <w:spacing w:after="120"/>
        <w:rPr>
          <w:rStyle w:val="FontStyle119"/>
          <w:sz w:val="26"/>
          <w:szCs w:val="26"/>
        </w:rPr>
      </w:pPr>
    </w:p>
    <w:p w:rsidR="00F06B79" w:rsidRPr="00AD2ACC" w:rsidRDefault="005941DA" w:rsidP="007F35FE">
      <w:pPr>
        <w:tabs>
          <w:tab w:val="left" w:pos="4172"/>
        </w:tabs>
        <w:spacing w:after="120"/>
        <w:jc w:val="both"/>
        <w:rPr>
          <w:rStyle w:val="FontStyle119"/>
          <w:b/>
          <w:sz w:val="26"/>
          <w:szCs w:val="26"/>
        </w:rPr>
      </w:pPr>
      <w:r w:rsidRPr="00AD2ACC">
        <w:rPr>
          <w:rStyle w:val="FontStyle119"/>
          <w:b/>
          <w:sz w:val="26"/>
          <w:szCs w:val="26"/>
        </w:rPr>
        <w:t xml:space="preserve">UWAGA: </w:t>
      </w:r>
      <w:r w:rsidR="00736C62" w:rsidRPr="00AD2ACC">
        <w:rPr>
          <w:rStyle w:val="FontStyle119"/>
          <w:b/>
          <w:sz w:val="26"/>
          <w:szCs w:val="26"/>
        </w:rPr>
        <w:t xml:space="preserve">oświadczenie należy złożyć w </w:t>
      </w:r>
      <w:r w:rsidRPr="00AD2ACC">
        <w:rPr>
          <w:rStyle w:val="FontStyle119"/>
          <w:b/>
          <w:sz w:val="26"/>
          <w:szCs w:val="26"/>
        </w:rPr>
        <w:t xml:space="preserve"> </w:t>
      </w:r>
      <w:r w:rsidRPr="00AD2ACC">
        <w:rPr>
          <w:b/>
          <w:color w:val="000000"/>
          <w:spacing w:val="-1"/>
          <w:sz w:val="26"/>
          <w:szCs w:val="26"/>
          <w:u w:val="single"/>
        </w:rPr>
        <w:t>terminie 3 dni od dnia zamieszczenia</w:t>
      </w:r>
      <w:r w:rsidRPr="00AD2ACC">
        <w:rPr>
          <w:b/>
          <w:color w:val="000000"/>
          <w:spacing w:val="-1"/>
          <w:sz w:val="26"/>
          <w:szCs w:val="26"/>
        </w:rPr>
        <w:t xml:space="preserve"> na stronie internetowej Zamawiającego informacji z </w:t>
      </w:r>
      <w:r w:rsidR="007F35FE" w:rsidRPr="00AD2ACC">
        <w:rPr>
          <w:b/>
          <w:color w:val="000000"/>
          <w:spacing w:val="-1"/>
          <w:sz w:val="26"/>
          <w:szCs w:val="26"/>
        </w:rPr>
        <w:t xml:space="preserve"> </w:t>
      </w:r>
      <w:r w:rsidRPr="00AD2ACC">
        <w:rPr>
          <w:b/>
          <w:color w:val="000000"/>
          <w:spacing w:val="-1"/>
          <w:sz w:val="26"/>
          <w:szCs w:val="26"/>
        </w:rPr>
        <w:t>otwarci</w:t>
      </w:r>
      <w:r w:rsidR="00736C62" w:rsidRPr="00AD2ACC">
        <w:rPr>
          <w:b/>
          <w:color w:val="000000"/>
          <w:spacing w:val="-1"/>
          <w:sz w:val="26"/>
          <w:szCs w:val="26"/>
        </w:rPr>
        <w:t>a ofert (art. 86 ust. 5 ustawy).</w:t>
      </w:r>
    </w:p>
    <w:p w:rsidR="007F35FE" w:rsidRPr="007F35FE" w:rsidRDefault="007F35FE" w:rsidP="007F35FE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</w:p>
    <w:p w:rsidR="00F06B79" w:rsidRPr="005E775E" w:rsidRDefault="00F06B79" w:rsidP="00F06B79">
      <w:pPr>
        <w:pStyle w:val="Bezodstpw"/>
        <w:jc w:val="both"/>
        <w:rPr>
          <w:sz w:val="26"/>
          <w:szCs w:val="26"/>
        </w:rPr>
      </w:pPr>
    </w:p>
    <w:p w:rsidR="00017C59" w:rsidRPr="00112C28" w:rsidRDefault="000D7E44" w:rsidP="00112C28">
      <w:pPr>
        <w:pStyle w:val="Bezodstpw"/>
        <w:jc w:val="both"/>
        <w:rPr>
          <w:rStyle w:val="FontStyle130"/>
          <w:sz w:val="24"/>
          <w:szCs w:val="24"/>
        </w:rPr>
      </w:pPr>
      <w:r w:rsidRPr="00397C7B">
        <w:rPr>
          <w:sz w:val="24"/>
          <w:szCs w:val="24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795D21" w:rsidRDefault="00795D21" w:rsidP="00D92263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</w:p>
    <w:p w:rsidR="00677DC6" w:rsidRDefault="00677DC6" w:rsidP="00677DC6">
      <w:pPr>
        <w:jc w:val="both"/>
        <w:rPr>
          <w:sz w:val="24"/>
          <w:szCs w:val="24"/>
        </w:rPr>
      </w:pPr>
    </w:p>
    <w:p w:rsidR="00BC34CE" w:rsidRDefault="00BC34CE" w:rsidP="00677DC6">
      <w:pPr>
        <w:jc w:val="both"/>
        <w:rPr>
          <w:sz w:val="24"/>
          <w:szCs w:val="24"/>
        </w:rPr>
      </w:pPr>
    </w:p>
    <w:p w:rsidR="00BC34CE" w:rsidRDefault="00BC34CE" w:rsidP="00677DC6">
      <w:pPr>
        <w:jc w:val="both"/>
        <w:rPr>
          <w:sz w:val="24"/>
          <w:szCs w:val="24"/>
        </w:rPr>
      </w:pPr>
    </w:p>
    <w:p w:rsidR="00D23192" w:rsidRDefault="00D23192" w:rsidP="00D92263">
      <w:pPr>
        <w:tabs>
          <w:tab w:val="left" w:pos="4172"/>
        </w:tabs>
        <w:spacing w:before="90"/>
        <w:jc w:val="center"/>
        <w:rPr>
          <w:sz w:val="24"/>
          <w:szCs w:val="24"/>
        </w:rPr>
      </w:pPr>
    </w:p>
    <w:p w:rsidR="00AD2ACC" w:rsidRDefault="00AD2ACC" w:rsidP="00D92263">
      <w:pPr>
        <w:tabs>
          <w:tab w:val="left" w:pos="4172"/>
        </w:tabs>
        <w:spacing w:before="90"/>
        <w:jc w:val="center"/>
        <w:rPr>
          <w:sz w:val="24"/>
          <w:szCs w:val="24"/>
        </w:rPr>
      </w:pPr>
    </w:p>
    <w:p w:rsidR="000A2152" w:rsidRDefault="000A2152" w:rsidP="00D92263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</w:p>
    <w:sectPr w:rsidR="000A2152" w:rsidSect="007B2A8D">
      <w:footerReference w:type="default" r:id="rId8"/>
      <w:footnotePr>
        <w:pos w:val="beneathText"/>
      </w:footnotePr>
      <w:pgSz w:w="11905" w:h="16837"/>
      <w:pgMar w:top="902" w:right="567" w:bottom="737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AB" w:rsidRDefault="008E2FAB">
      <w:r>
        <w:separator/>
      </w:r>
    </w:p>
  </w:endnote>
  <w:endnote w:type="continuationSeparator" w:id="1">
    <w:p w:rsidR="008E2FAB" w:rsidRDefault="008E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B" w:rsidRDefault="00563C2A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7688B" w:rsidRDefault="00563C2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7688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12B51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AB" w:rsidRDefault="008E2FAB">
      <w:r>
        <w:separator/>
      </w:r>
    </w:p>
  </w:footnote>
  <w:footnote w:type="continuationSeparator" w:id="1">
    <w:p w:rsidR="008E2FAB" w:rsidRDefault="008E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D06826"/>
    <w:multiLevelType w:val="hybridMultilevel"/>
    <w:tmpl w:val="2EDC2A62"/>
    <w:name w:val="WW8Num723"/>
    <w:lvl w:ilvl="0" w:tplc="4BA0BB3E">
      <w:start w:val="1"/>
      <w:numFmt w:val="decimal"/>
      <w:lvlText w:val="%1)"/>
      <w:lvlJc w:val="left"/>
      <w:pPr>
        <w:tabs>
          <w:tab w:val="num" w:pos="1908"/>
        </w:tabs>
        <w:ind w:left="19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8046A6A6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9">
    <w:nsid w:val="02505ABC"/>
    <w:multiLevelType w:val="hybridMultilevel"/>
    <w:tmpl w:val="5A52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E51AD2"/>
    <w:multiLevelType w:val="hybridMultilevel"/>
    <w:tmpl w:val="EE34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7339B5"/>
    <w:multiLevelType w:val="hybridMultilevel"/>
    <w:tmpl w:val="1CA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E951E4A"/>
    <w:multiLevelType w:val="hybridMultilevel"/>
    <w:tmpl w:val="7674DC0A"/>
    <w:lvl w:ilvl="0" w:tplc="4BFA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9D63E8"/>
    <w:multiLevelType w:val="hybridMultilevel"/>
    <w:tmpl w:val="292CC8E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423E82"/>
    <w:multiLevelType w:val="hybridMultilevel"/>
    <w:tmpl w:val="A7E0AD14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0">
    <w:nsid w:val="4D4758D1"/>
    <w:multiLevelType w:val="hybridMultilevel"/>
    <w:tmpl w:val="368E3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>
    <w:nsid w:val="556A1721"/>
    <w:multiLevelType w:val="hybridMultilevel"/>
    <w:tmpl w:val="21B6C8CA"/>
    <w:lvl w:ilvl="0" w:tplc="B120C4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576B7036"/>
    <w:multiLevelType w:val="hybridMultilevel"/>
    <w:tmpl w:val="1F20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9C2574"/>
    <w:multiLevelType w:val="hybridMultilevel"/>
    <w:tmpl w:val="38160772"/>
    <w:lvl w:ilvl="0" w:tplc="1FC2B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F804B1"/>
    <w:multiLevelType w:val="hybridMultilevel"/>
    <w:tmpl w:val="5BBA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FD6699"/>
    <w:multiLevelType w:val="hybridMultilevel"/>
    <w:tmpl w:val="B08EDA5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4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98032C6"/>
    <w:multiLevelType w:val="hybridMultilevel"/>
    <w:tmpl w:val="56626B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E73B31"/>
    <w:multiLevelType w:val="hybridMultilevel"/>
    <w:tmpl w:val="EB5E1D8C"/>
    <w:name w:val="WW8Num172242222"/>
    <w:lvl w:ilvl="0" w:tplc="FBF6C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18023D"/>
    <w:multiLevelType w:val="hybridMultilevel"/>
    <w:tmpl w:val="2FB82318"/>
    <w:name w:val="WW8Num1722422223"/>
    <w:lvl w:ilvl="0" w:tplc="E0EE8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2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4D55429"/>
    <w:multiLevelType w:val="hybridMultilevel"/>
    <w:tmpl w:val="0562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51916A2"/>
    <w:multiLevelType w:val="hybridMultilevel"/>
    <w:tmpl w:val="1968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60"/>
  </w:num>
  <w:num w:numId="6">
    <w:abstractNumId w:val="58"/>
  </w:num>
  <w:num w:numId="7">
    <w:abstractNumId w:val="53"/>
  </w:num>
  <w:num w:numId="8">
    <w:abstractNumId w:val="72"/>
  </w:num>
  <w:num w:numId="9">
    <w:abstractNumId w:val="64"/>
  </w:num>
  <w:num w:numId="10">
    <w:abstractNumId w:val="41"/>
  </w:num>
  <w:num w:numId="11">
    <w:abstractNumId w:val="67"/>
  </w:num>
  <w:num w:numId="12">
    <w:abstractNumId w:val="61"/>
  </w:num>
  <w:num w:numId="13">
    <w:abstractNumId w:val="45"/>
  </w:num>
  <w:num w:numId="14">
    <w:abstractNumId w:val="36"/>
  </w:num>
  <w:num w:numId="15">
    <w:abstractNumId w:val="75"/>
  </w:num>
  <w:num w:numId="16">
    <w:abstractNumId w:val="56"/>
  </w:num>
  <w:num w:numId="17">
    <w:abstractNumId w:val="42"/>
  </w:num>
  <w:num w:numId="18">
    <w:abstractNumId w:val="66"/>
  </w:num>
  <w:num w:numId="19">
    <w:abstractNumId w:val="38"/>
  </w:num>
  <w:num w:numId="20">
    <w:abstractNumId w:val="43"/>
  </w:num>
  <w:num w:numId="21">
    <w:abstractNumId w:val="68"/>
  </w:num>
  <w:num w:numId="22">
    <w:abstractNumId w:val="57"/>
  </w:num>
  <w:num w:numId="23">
    <w:abstractNumId w:val="29"/>
  </w:num>
  <w:num w:numId="24">
    <w:abstractNumId w:val="37"/>
  </w:num>
  <w:num w:numId="25">
    <w:abstractNumId w:val="33"/>
  </w:num>
  <w:num w:numId="26">
    <w:abstractNumId w:val="59"/>
  </w:num>
  <w:num w:numId="27">
    <w:abstractNumId w:val="74"/>
  </w:num>
  <w:num w:numId="28">
    <w:abstractNumId w:val="34"/>
  </w:num>
  <w:num w:numId="29">
    <w:abstractNumId w:val="48"/>
  </w:num>
  <w:num w:numId="30">
    <w:abstractNumId w:val="73"/>
  </w:num>
  <w:num w:numId="31">
    <w:abstractNumId w:val="63"/>
  </w:num>
  <w:num w:numId="32">
    <w:abstractNumId w:val="54"/>
  </w:num>
  <w:num w:numId="33">
    <w:abstractNumId w:val="50"/>
  </w:num>
  <w:num w:numId="34">
    <w:abstractNumId w:val="32"/>
  </w:num>
  <w:num w:numId="35">
    <w:abstractNumId w:val="71"/>
  </w:num>
  <w:num w:numId="36">
    <w:abstractNumId w:val="49"/>
  </w:num>
  <w:num w:numId="37">
    <w:abstractNumId w:val="28"/>
  </w:num>
  <w:num w:numId="38">
    <w:abstractNumId w:val="65"/>
  </w:num>
  <w:num w:numId="39">
    <w:abstractNumId w:val="70"/>
  </w:num>
  <w:num w:numId="40">
    <w:abstractNumId w:val="52"/>
  </w:num>
  <w:num w:numId="41">
    <w:abstractNumId w:val="3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770F2"/>
    <w:rsid w:val="00000277"/>
    <w:rsid w:val="00004167"/>
    <w:rsid w:val="00004734"/>
    <w:rsid w:val="000067CC"/>
    <w:rsid w:val="00006E80"/>
    <w:rsid w:val="0000757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75F19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5F9D"/>
    <w:rsid w:val="000965BA"/>
    <w:rsid w:val="000A2152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54B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101E1A"/>
    <w:rsid w:val="00102B6C"/>
    <w:rsid w:val="001044CC"/>
    <w:rsid w:val="0010488F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351B"/>
    <w:rsid w:val="00134E2C"/>
    <w:rsid w:val="0014025A"/>
    <w:rsid w:val="00140F8A"/>
    <w:rsid w:val="00142FDC"/>
    <w:rsid w:val="00143C28"/>
    <w:rsid w:val="00143ECB"/>
    <w:rsid w:val="00144D2A"/>
    <w:rsid w:val="001453CF"/>
    <w:rsid w:val="00147599"/>
    <w:rsid w:val="0014785A"/>
    <w:rsid w:val="00152FB8"/>
    <w:rsid w:val="0015394D"/>
    <w:rsid w:val="00155F8C"/>
    <w:rsid w:val="0015600C"/>
    <w:rsid w:val="00160BF8"/>
    <w:rsid w:val="00163317"/>
    <w:rsid w:val="00163BF4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F1F"/>
    <w:rsid w:val="00190B03"/>
    <w:rsid w:val="00193C3A"/>
    <w:rsid w:val="00195087"/>
    <w:rsid w:val="00196E8E"/>
    <w:rsid w:val="001A1472"/>
    <w:rsid w:val="001A151C"/>
    <w:rsid w:val="001A16DB"/>
    <w:rsid w:val="001A1CFE"/>
    <w:rsid w:val="001A5191"/>
    <w:rsid w:val="001B41F9"/>
    <w:rsid w:val="001B7125"/>
    <w:rsid w:val="001C19AA"/>
    <w:rsid w:val="001C531E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0331"/>
    <w:rsid w:val="001E1751"/>
    <w:rsid w:val="001E1BCB"/>
    <w:rsid w:val="001E3663"/>
    <w:rsid w:val="001E3C98"/>
    <w:rsid w:val="001E6ADA"/>
    <w:rsid w:val="001E7C9A"/>
    <w:rsid w:val="001F1EA5"/>
    <w:rsid w:val="001F3F59"/>
    <w:rsid w:val="001F5FCC"/>
    <w:rsid w:val="001F6555"/>
    <w:rsid w:val="001F7398"/>
    <w:rsid w:val="0020284A"/>
    <w:rsid w:val="0020309D"/>
    <w:rsid w:val="002034F9"/>
    <w:rsid w:val="00204B4D"/>
    <w:rsid w:val="00206445"/>
    <w:rsid w:val="00206A23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23B"/>
    <w:rsid w:val="002E6887"/>
    <w:rsid w:val="002E72EA"/>
    <w:rsid w:val="002F0F52"/>
    <w:rsid w:val="002F37F0"/>
    <w:rsid w:val="003106EA"/>
    <w:rsid w:val="003115E3"/>
    <w:rsid w:val="003142B9"/>
    <w:rsid w:val="00317AFA"/>
    <w:rsid w:val="00321687"/>
    <w:rsid w:val="00322105"/>
    <w:rsid w:val="00323782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FBA"/>
    <w:rsid w:val="00345008"/>
    <w:rsid w:val="0034664C"/>
    <w:rsid w:val="00346F77"/>
    <w:rsid w:val="00347D50"/>
    <w:rsid w:val="0035461C"/>
    <w:rsid w:val="00357593"/>
    <w:rsid w:val="00357FC6"/>
    <w:rsid w:val="00361679"/>
    <w:rsid w:val="00361E82"/>
    <w:rsid w:val="003633A0"/>
    <w:rsid w:val="00363600"/>
    <w:rsid w:val="0036391A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417A"/>
    <w:rsid w:val="00424265"/>
    <w:rsid w:val="0043097E"/>
    <w:rsid w:val="00430C82"/>
    <w:rsid w:val="00432417"/>
    <w:rsid w:val="00432B4E"/>
    <w:rsid w:val="00446C63"/>
    <w:rsid w:val="00447F6B"/>
    <w:rsid w:val="0045039E"/>
    <w:rsid w:val="00450799"/>
    <w:rsid w:val="00451D0B"/>
    <w:rsid w:val="00451EF7"/>
    <w:rsid w:val="004523F8"/>
    <w:rsid w:val="00452701"/>
    <w:rsid w:val="00457C3B"/>
    <w:rsid w:val="0046007A"/>
    <w:rsid w:val="00460F27"/>
    <w:rsid w:val="0046101D"/>
    <w:rsid w:val="004630AC"/>
    <w:rsid w:val="004636B3"/>
    <w:rsid w:val="00464AC1"/>
    <w:rsid w:val="00464D58"/>
    <w:rsid w:val="00465601"/>
    <w:rsid w:val="0046622E"/>
    <w:rsid w:val="00467004"/>
    <w:rsid w:val="00471B78"/>
    <w:rsid w:val="00473230"/>
    <w:rsid w:val="00474A5A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5E36"/>
    <w:rsid w:val="0049624C"/>
    <w:rsid w:val="00497099"/>
    <w:rsid w:val="004A050A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C01B3"/>
    <w:rsid w:val="004C2EAF"/>
    <w:rsid w:val="004C335F"/>
    <w:rsid w:val="004C3DA9"/>
    <w:rsid w:val="004C6B41"/>
    <w:rsid w:val="004D5B42"/>
    <w:rsid w:val="004D62AC"/>
    <w:rsid w:val="004D62D1"/>
    <w:rsid w:val="004D6D43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21BF"/>
    <w:rsid w:val="00543717"/>
    <w:rsid w:val="005440B6"/>
    <w:rsid w:val="005467C5"/>
    <w:rsid w:val="00546F5C"/>
    <w:rsid w:val="00553959"/>
    <w:rsid w:val="005553BC"/>
    <w:rsid w:val="00556054"/>
    <w:rsid w:val="00556928"/>
    <w:rsid w:val="0056079D"/>
    <w:rsid w:val="00563A6F"/>
    <w:rsid w:val="00563C2A"/>
    <w:rsid w:val="00566244"/>
    <w:rsid w:val="00571083"/>
    <w:rsid w:val="00571D83"/>
    <w:rsid w:val="0057238C"/>
    <w:rsid w:val="005727E5"/>
    <w:rsid w:val="0057345D"/>
    <w:rsid w:val="00574035"/>
    <w:rsid w:val="0057492F"/>
    <w:rsid w:val="00575106"/>
    <w:rsid w:val="00575C21"/>
    <w:rsid w:val="00582850"/>
    <w:rsid w:val="00584CF2"/>
    <w:rsid w:val="0058650F"/>
    <w:rsid w:val="00590C0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B03B7"/>
    <w:rsid w:val="005B1E86"/>
    <w:rsid w:val="005B60B1"/>
    <w:rsid w:val="005B6EBA"/>
    <w:rsid w:val="005B739D"/>
    <w:rsid w:val="005C173A"/>
    <w:rsid w:val="005C7748"/>
    <w:rsid w:val="005D0AD2"/>
    <w:rsid w:val="005D4A28"/>
    <w:rsid w:val="005D4ABB"/>
    <w:rsid w:val="005D7598"/>
    <w:rsid w:val="005D76FF"/>
    <w:rsid w:val="005E2945"/>
    <w:rsid w:val="005E775E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0061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F2"/>
    <w:rsid w:val="00653922"/>
    <w:rsid w:val="00654911"/>
    <w:rsid w:val="0066088B"/>
    <w:rsid w:val="006609D8"/>
    <w:rsid w:val="00661DAB"/>
    <w:rsid w:val="00663C6B"/>
    <w:rsid w:val="00664E78"/>
    <w:rsid w:val="00666047"/>
    <w:rsid w:val="00667A43"/>
    <w:rsid w:val="00674D15"/>
    <w:rsid w:val="006771B4"/>
    <w:rsid w:val="00677AE4"/>
    <w:rsid w:val="00677DC6"/>
    <w:rsid w:val="00681467"/>
    <w:rsid w:val="00681C66"/>
    <w:rsid w:val="00683B1F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D66F8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C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4263"/>
    <w:rsid w:val="007369F4"/>
    <w:rsid w:val="00736C62"/>
    <w:rsid w:val="007441DE"/>
    <w:rsid w:val="007505E0"/>
    <w:rsid w:val="007509E6"/>
    <w:rsid w:val="00751518"/>
    <w:rsid w:val="00753369"/>
    <w:rsid w:val="007540A0"/>
    <w:rsid w:val="007543C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C0196"/>
    <w:rsid w:val="007C0366"/>
    <w:rsid w:val="007C24A4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4205"/>
    <w:rsid w:val="007D5553"/>
    <w:rsid w:val="007D6781"/>
    <w:rsid w:val="007D6C81"/>
    <w:rsid w:val="007E0CB4"/>
    <w:rsid w:val="007E3246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2FAB"/>
    <w:rsid w:val="008E4063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34BB"/>
    <w:rsid w:val="0093414A"/>
    <w:rsid w:val="009344E4"/>
    <w:rsid w:val="00935447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3F7"/>
    <w:rsid w:val="00992C27"/>
    <w:rsid w:val="00994E29"/>
    <w:rsid w:val="009A007B"/>
    <w:rsid w:val="009A15A1"/>
    <w:rsid w:val="009A40BB"/>
    <w:rsid w:val="009A4480"/>
    <w:rsid w:val="009A5B95"/>
    <w:rsid w:val="009B0856"/>
    <w:rsid w:val="009B17B8"/>
    <w:rsid w:val="009B3DE6"/>
    <w:rsid w:val="009B5648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30737"/>
    <w:rsid w:val="00A31ADF"/>
    <w:rsid w:val="00A3221B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A92"/>
    <w:rsid w:val="00A55D62"/>
    <w:rsid w:val="00A610EE"/>
    <w:rsid w:val="00A62717"/>
    <w:rsid w:val="00A64C0A"/>
    <w:rsid w:val="00A65443"/>
    <w:rsid w:val="00A6566E"/>
    <w:rsid w:val="00A66511"/>
    <w:rsid w:val="00A67546"/>
    <w:rsid w:val="00A7156A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B49CD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2ACC"/>
    <w:rsid w:val="00AD4534"/>
    <w:rsid w:val="00AD62F0"/>
    <w:rsid w:val="00AD769C"/>
    <w:rsid w:val="00AE1F00"/>
    <w:rsid w:val="00AE36BA"/>
    <w:rsid w:val="00AE4347"/>
    <w:rsid w:val="00AE4614"/>
    <w:rsid w:val="00AE49C8"/>
    <w:rsid w:val="00AE63A0"/>
    <w:rsid w:val="00AE680A"/>
    <w:rsid w:val="00AE70B1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B51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2599"/>
    <w:rsid w:val="00B53E25"/>
    <w:rsid w:val="00B5566F"/>
    <w:rsid w:val="00B567DF"/>
    <w:rsid w:val="00B576AF"/>
    <w:rsid w:val="00B57FED"/>
    <w:rsid w:val="00B61290"/>
    <w:rsid w:val="00B6147E"/>
    <w:rsid w:val="00B6195F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19F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1CD"/>
    <w:rsid w:val="00BE0C16"/>
    <w:rsid w:val="00BE5F12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10BB2"/>
    <w:rsid w:val="00C16818"/>
    <w:rsid w:val="00C17924"/>
    <w:rsid w:val="00C253A0"/>
    <w:rsid w:val="00C26257"/>
    <w:rsid w:val="00C27D53"/>
    <w:rsid w:val="00C32FC4"/>
    <w:rsid w:val="00C3381F"/>
    <w:rsid w:val="00C34760"/>
    <w:rsid w:val="00C34C11"/>
    <w:rsid w:val="00C379A6"/>
    <w:rsid w:val="00C37A42"/>
    <w:rsid w:val="00C40E49"/>
    <w:rsid w:val="00C4363E"/>
    <w:rsid w:val="00C43D6C"/>
    <w:rsid w:val="00C44334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57631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3B8C"/>
    <w:rsid w:val="00C96054"/>
    <w:rsid w:val="00C97A19"/>
    <w:rsid w:val="00CA242E"/>
    <w:rsid w:val="00CA26D5"/>
    <w:rsid w:val="00CA27F0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591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3FF2"/>
    <w:rsid w:val="00CF4B0B"/>
    <w:rsid w:val="00CF64B8"/>
    <w:rsid w:val="00D02087"/>
    <w:rsid w:val="00D02590"/>
    <w:rsid w:val="00D025D7"/>
    <w:rsid w:val="00D11290"/>
    <w:rsid w:val="00D12A11"/>
    <w:rsid w:val="00D13F94"/>
    <w:rsid w:val="00D145EF"/>
    <w:rsid w:val="00D147F7"/>
    <w:rsid w:val="00D23192"/>
    <w:rsid w:val="00D23874"/>
    <w:rsid w:val="00D241F8"/>
    <w:rsid w:val="00D26967"/>
    <w:rsid w:val="00D3130F"/>
    <w:rsid w:val="00D31DE0"/>
    <w:rsid w:val="00D32C95"/>
    <w:rsid w:val="00D33CEF"/>
    <w:rsid w:val="00D34028"/>
    <w:rsid w:val="00D345DB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434A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088F"/>
    <w:rsid w:val="00D849CE"/>
    <w:rsid w:val="00D850CF"/>
    <w:rsid w:val="00D858D2"/>
    <w:rsid w:val="00D85C7C"/>
    <w:rsid w:val="00D8719F"/>
    <w:rsid w:val="00D91BCE"/>
    <w:rsid w:val="00D92263"/>
    <w:rsid w:val="00D94591"/>
    <w:rsid w:val="00D948C0"/>
    <w:rsid w:val="00D948C9"/>
    <w:rsid w:val="00D9587C"/>
    <w:rsid w:val="00D9755B"/>
    <w:rsid w:val="00DA162E"/>
    <w:rsid w:val="00DA33A7"/>
    <w:rsid w:val="00DA34B6"/>
    <w:rsid w:val="00DA3BCA"/>
    <w:rsid w:val="00DA4439"/>
    <w:rsid w:val="00DB2122"/>
    <w:rsid w:val="00DB2B8B"/>
    <w:rsid w:val="00DB32DB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1859"/>
    <w:rsid w:val="00DD2D8F"/>
    <w:rsid w:val="00DD5BF4"/>
    <w:rsid w:val="00DE2332"/>
    <w:rsid w:val="00DE24A0"/>
    <w:rsid w:val="00DE265C"/>
    <w:rsid w:val="00DE2ABA"/>
    <w:rsid w:val="00DE2B17"/>
    <w:rsid w:val="00DE317B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A8B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62564"/>
    <w:rsid w:val="00E66D83"/>
    <w:rsid w:val="00E6715F"/>
    <w:rsid w:val="00E73AFF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A78A1"/>
    <w:rsid w:val="00EB1C5B"/>
    <w:rsid w:val="00EB215A"/>
    <w:rsid w:val="00EB3ABC"/>
    <w:rsid w:val="00EB5832"/>
    <w:rsid w:val="00EB7BF1"/>
    <w:rsid w:val="00EC3903"/>
    <w:rsid w:val="00EC5866"/>
    <w:rsid w:val="00EC6C04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227AB"/>
    <w:rsid w:val="00F25AC6"/>
    <w:rsid w:val="00F3547A"/>
    <w:rsid w:val="00F35C90"/>
    <w:rsid w:val="00F37636"/>
    <w:rsid w:val="00F43597"/>
    <w:rsid w:val="00F436AB"/>
    <w:rsid w:val="00F4441F"/>
    <w:rsid w:val="00F4487F"/>
    <w:rsid w:val="00F4553A"/>
    <w:rsid w:val="00F46545"/>
    <w:rsid w:val="00F47548"/>
    <w:rsid w:val="00F47629"/>
    <w:rsid w:val="00F47EA8"/>
    <w:rsid w:val="00F50676"/>
    <w:rsid w:val="00F50FA0"/>
    <w:rsid w:val="00F5321A"/>
    <w:rsid w:val="00F55719"/>
    <w:rsid w:val="00F565D6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88B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C2162"/>
    <w:rsid w:val="00FC22B4"/>
    <w:rsid w:val="00FC2581"/>
    <w:rsid w:val="00FC3A9D"/>
    <w:rsid w:val="00FD007A"/>
    <w:rsid w:val="00FD0FAE"/>
    <w:rsid w:val="00FD1896"/>
    <w:rsid w:val="00FD1ADD"/>
    <w:rsid w:val="00FD4C52"/>
    <w:rsid w:val="00FE00E1"/>
    <w:rsid w:val="00FE1A47"/>
    <w:rsid w:val="00FE2119"/>
    <w:rsid w:val="00FE263C"/>
    <w:rsid w:val="00FE35A7"/>
    <w:rsid w:val="00FE39E3"/>
    <w:rsid w:val="00FF0CE6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B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  <w:style w:type="table" w:customStyle="1" w:styleId="Tabela-Siatka2">
    <w:name w:val="Tabela - Siatka2"/>
    <w:basedOn w:val="Standardowy"/>
    <w:next w:val="Tabela-Siatka"/>
    <w:locked/>
    <w:rsid w:val="00D8088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locked/>
    <w:rsid w:val="004C6B4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04F4-B494-49C1-BA50-765AB012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8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14662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158</cp:revision>
  <cp:lastPrinted>2018-11-20T08:36:00Z</cp:lastPrinted>
  <dcterms:created xsi:type="dcterms:W3CDTF">2015-10-19T10:19:00Z</dcterms:created>
  <dcterms:modified xsi:type="dcterms:W3CDTF">2018-11-20T08:50:00Z</dcterms:modified>
</cp:coreProperties>
</file>