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ACB2F0" w14:textId="6CBFB3FC" w:rsidR="002033AC" w:rsidRPr="00532C28" w:rsidRDefault="00E17E80" w:rsidP="00DB739B">
      <w:pPr>
        <w:jc w:val="center"/>
        <w:rPr>
          <w:b/>
          <w:bCs/>
        </w:rPr>
      </w:pPr>
      <w:r>
        <w:rPr>
          <w:b/>
          <w:bCs/>
        </w:rPr>
        <w:tab/>
      </w:r>
      <w:r>
        <w:rPr>
          <w:b/>
          <w:bCs/>
        </w:rPr>
        <w:tab/>
      </w:r>
      <w:r>
        <w:rPr>
          <w:b/>
          <w:bCs/>
        </w:rPr>
        <w:tab/>
      </w:r>
      <w:r>
        <w:rPr>
          <w:b/>
          <w:bCs/>
        </w:rPr>
        <w:tab/>
      </w:r>
      <w:r>
        <w:rPr>
          <w:b/>
          <w:bCs/>
        </w:rPr>
        <w:tab/>
      </w:r>
      <w:r>
        <w:rPr>
          <w:b/>
          <w:bCs/>
        </w:rPr>
        <w:tab/>
      </w:r>
      <w:r>
        <w:rPr>
          <w:b/>
          <w:bCs/>
        </w:rPr>
        <w:tab/>
      </w:r>
      <w:r>
        <w:rPr>
          <w:b/>
          <w:bCs/>
        </w:rPr>
        <w:tab/>
      </w:r>
    </w:p>
    <w:p w14:paraId="5C597BED" w14:textId="77777777" w:rsidR="0016017F" w:rsidRPr="00532C28" w:rsidRDefault="0016017F" w:rsidP="00DB739B">
      <w:pPr>
        <w:jc w:val="center"/>
        <w:rPr>
          <w:b/>
          <w:bCs/>
        </w:rPr>
      </w:pPr>
    </w:p>
    <w:p w14:paraId="6FF40BA9" w14:textId="77777777" w:rsidR="00D03975" w:rsidRPr="00532C28" w:rsidRDefault="00D03975" w:rsidP="00D03975">
      <w:pPr>
        <w:jc w:val="center"/>
        <w:rPr>
          <w:b/>
          <w:bCs/>
        </w:rPr>
      </w:pPr>
    </w:p>
    <w:p w14:paraId="00704710" w14:textId="77777777" w:rsidR="00D03975" w:rsidRPr="00532C28" w:rsidRDefault="00D03975" w:rsidP="00D03975">
      <w:pPr>
        <w:jc w:val="center"/>
        <w:rPr>
          <w:b/>
          <w:bCs/>
        </w:rPr>
      </w:pPr>
    </w:p>
    <w:p w14:paraId="6E62DD3E" w14:textId="77777777" w:rsidR="00D03975" w:rsidRPr="00532C28" w:rsidRDefault="00D03975" w:rsidP="00D03975">
      <w:pPr>
        <w:jc w:val="center"/>
        <w:rPr>
          <w:b/>
          <w:bCs/>
        </w:rPr>
      </w:pPr>
    </w:p>
    <w:p w14:paraId="61CE88B6" w14:textId="77777777" w:rsidR="00D03975" w:rsidRPr="00532C28" w:rsidRDefault="00D03975" w:rsidP="00D03975">
      <w:pPr>
        <w:jc w:val="center"/>
        <w:rPr>
          <w:b/>
          <w:bCs/>
        </w:rPr>
      </w:pPr>
    </w:p>
    <w:p w14:paraId="4B5F96CB" w14:textId="77777777" w:rsidR="00D03975" w:rsidRPr="00E42932" w:rsidRDefault="00D03975" w:rsidP="00D03975">
      <w:pPr>
        <w:jc w:val="center"/>
        <w:rPr>
          <w:rFonts w:ascii="Arial" w:hAnsi="Arial" w:cs="Arial"/>
          <w:b/>
          <w:bCs/>
        </w:rPr>
      </w:pPr>
      <w:r w:rsidRPr="00E42932">
        <w:rPr>
          <w:rFonts w:ascii="Arial" w:hAnsi="Arial" w:cs="Arial"/>
          <w:b/>
          <w:bCs/>
        </w:rPr>
        <w:t>Kasa Rolniczego Ubezpieczenia Społecznego - CENTRALA</w:t>
      </w:r>
    </w:p>
    <w:p w14:paraId="2D28BA12" w14:textId="77777777" w:rsidR="00D03975" w:rsidRPr="00E42932" w:rsidRDefault="00D03975" w:rsidP="00D03975">
      <w:pPr>
        <w:jc w:val="center"/>
        <w:rPr>
          <w:rFonts w:ascii="Arial" w:hAnsi="Arial" w:cs="Arial"/>
          <w:b/>
          <w:bCs/>
        </w:rPr>
      </w:pPr>
      <w:r w:rsidRPr="00E42932">
        <w:rPr>
          <w:rFonts w:ascii="Arial" w:hAnsi="Arial" w:cs="Arial"/>
          <w:b/>
          <w:bCs/>
        </w:rPr>
        <w:t>00 – 608 Warszawa, Al. Niepodległości 190</w:t>
      </w:r>
    </w:p>
    <w:p w14:paraId="0E771397" w14:textId="77777777" w:rsidR="00D03975" w:rsidRPr="00E42932" w:rsidRDefault="00D03975" w:rsidP="00D03975">
      <w:pPr>
        <w:jc w:val="center"/>
        <w:rPr>
          <w:rFonts w:ascii="Arial" w:hAnsi="Arial" w:cs="Arial"/>
        </w:rPr>
      </w:pPr>
    </w:p>
    <w:p w14:paraId="09375389" w14:textId="77777777" w:rsidR="00D03975" w:rsidRPr="00E42932" w:rsidRDefault="00D03975" w:rsidP="00D03975">
      <w:pPr>
        <w:jc w:val="center"/>
        <w:rPr>
          <w:rFonts w:ascii="Arial" w:hAnsi="Arial" w:cs="Arial"/>
        </w:rPr>
      </w:pPr>
    </w:p>
    <w:p w14:paraId="2A8C73C8" w14:textId="77777777" w:rsidR="00D03975" w:rsidRPr="00E42932" w:rsidRDefault="00D03975" w:rsidP="00D03975">
      <w:pPr>
        <w:jc w:val="center"/>
        <w:rPr>
          <w:rFonts w:ascii="Arial" w:hAnsi="Arial" w:cs="Arial"/>
        </w:rPr>
      </w:pPr>
    </w:p>
    <w:p w14:paraId="69427E4B" w14:textId="77777777" w:rsidR="00D03975" w:rsidRPr="00E42932" w:rsidRDefault="00D03975" w:rsidP="00D03975">
      <w:pPr>
        <w:jc w:val="center"/>
        <w:rPr>
          <w:rFonts w:ascii="Arial" w:hAnsi="Arial" w:cs="Arial"/>
        </w:rPr>
      </w:pPr>
      <w:r w:rsidRPr="00E42932">
        <w:rPr>
          <w:rFonts w:ascii="Arial" w:hAnsi="Arial" w:cs="Arial"/>
        </w:rPr>
        <w:t>Biuro Zamówień Publicznych</w:t>
      </w:r>
    </w:p>
    <w:p w14:paraId="36F3FDC1" w14:textId="77777777" w:rsidR="00D03975" w:rsidRPr="00E42932" w:rsidRDefault="00D03975" w:rsidP="00D03975">
      <w:pPr>
        <w:jc w:val="center"/>
        <w:rPr>
          <w:rFonts w:ascii="Arial" w:hAnsi="Arial" w:cs="Arial"/>
          <w:lang w:val="de-DE"/>
        </w:rPr>
      </w:pPr>
      <w:r w:rsidRPr="00E42932">
        <w:rPr>
          <w:rFonts w:ascii="Arial" w:hAnsi="Arial" w:cs="Arial"/>
          <w:lang w:val="de-DE"/>
        </w:rPr>
        <w:t>tel.: (22) 592-64-20</w:t>
      </w:r>
    </w:p>
    <w:p w14:paraId="495AAE47" w14:textId="77777777" w:rsidR="00D03975" w:rsidRPr="00FD107C" w:rsidRDefault="00D03975" w:rsidP="00D03975">
      <w:pPr>
        <w:jc w:val="center"/>
        <w:rPr>
          <w:rFonts w:ascii="Arial" w:hAnsi="Arial" w:cs="Arial"/>
          <w:b/>
          <w:bCs/>
          <w:lang w:val="de-DE"/>
        </w:rPr>
      </w:pPr>
      <w:r w:rsidRPr="00E42932">
        <w:rPr>
          <w:rFonts w:ascii="Arial" w:hAnsi="Arial" w:cs="Arial"/>
          <w:lang w:val="de-DE"/>
        </w:rPr>
        <w:t>e-mail:</w:t>
      </w:r>
      <w:hyperlink r:id="rId8" w:history="1">
        <w:r w:rsidRPr="00E42932">
          <w:rPr>
            <w:rStyle w:val="Hipercze"/>
            <w:rFonts w:ascii="Arial" w:hAnsi="Arial" w:cs="Arial"/>
            <w:color w:val="auto"/>
            <w:lang w:val="de-DE"/>
          </w:rPr>
          <w:t>bzp@krus.gov.pl</w:t>
        </w:r>
      </w:hyperlink>
    </w:p>
    <w:p w14:paraId="36DCB97A" w14:textId="77777777" w:rsidR="00D03975" w:rsidRPr="00FD107C" w:rsidRDefault="00D03975" w:rsidP="00D03975">
      <w:pPr>
        <w:jc w:val="center"/>
        <w:rPr>
          <w:rFonts w:ascii="Arial" w:hAnsi="Arial" w:cs="Arial"/>
          <w:b/>
          <w:bCs/>
          <w:lang w:val="de-DE"/>
        </w:rPr>
      </w:pPr>
    </w:p>
    <w:p w14:paraId="4CC4556F" w14:textId="77777777" w:rsidR="00D03975" w:rsidRPr="00FD107C" w:rsidRDefault="00D03975" w:rsidP="00D03975">
      <w:pPr>
        <w:jc w:val="center"/>
        <w:rPr>
          <w:rFonts w:ascii="Arial" w:hAnsi="Arial" w:cs="Arial"/>
          <w:b/>
          <w:bCs/>
          <w:lang w:val="de-DE"/>
        </w:rPr>
      </w:pPr>
    </w:p>
    <w:p w14:paraId="230E748B" w14:textId="77777777" w:rsidR="00D03975" w:rsidRPr="00FD107C" w:rsidRDefault="00D03975" w:rsidP="00D03975">
      <w:pPr>
        <w:rPr>
          <w:rFonts w:ascii="Arial" w:hAnsi="Arial" w:cs="Arial"/>
          <w:b/>
          <w:bCs/>
          <w:lang w:val="de-DE"/>
        </w:rPr>
      </w:pPr>
    </w:p>
    <w:p w14:paraId="7C99BD94" w14:textId="77777777" w:rsidR="00D03975" w:rsidRPr="00FD107C" w:rsidRDefault="00D03975" w:rsidP="00D03975">
      <w:pPr>
        <w:pStyle w:val="Nagwek1"/>
        <w:rPr>
          <w:rFonts w:ascii="Arial" w:hAnsi="Arial" w:cs="Arial"/>
          <w:sz w:val="24"/>
          <w:szCs w:val="24"/>
          <w:lang w:val="de-DE"/>
        </w:rPr>
      </w:pPr>
    </w:p>
    <w:p w14:paraId="310AC2BD" w14:textId="77777777" w:rsidR="00D03975" w:rsidRPr="00FD107C" w:rsidRDefault="00D03975" w:rsidP="00D03975">
      <w:pPr>
        <w:pStyle w:val="Nagwek1"/>
        <w:rPr>
          <w:rFonts w:ascii="Arial" w:hAnsi="Arial" w:cs="Arial"/>
          <w:sz w:val="24"/>
          <w:szCs w:val="24"/>
          <w:lang w:val="de-DE"/>
        </w:rPr>
      </w:pPr>
    </w:p>
    <w:p w14:paraId="04DD9CC3" w14:textId="77777777" w:rsidR="00D03975" w:rsidRPr="00FD107C" w:rsidRDefault="00D03975" w:rsidP="00D03975">
      <w:pPr>
        <w:pStyle w:val="Nagwek1"/>
        <w:rPr>
          <w:rFonts w:ascii="Arial" w:hAnsi="Arial" w:cs="Arial"/>
          <w:sz w:val="24"/>
          <w:szCs w:val="24"/>
        </w:rPr>
      </w:pPr>
      <w:r w:rsidRPr="00FD107C">
        <w:rPr>
          <w:rFonts w:ascii="Arial" w:hAnsi="Arial" w:cs="Arial"/>
          <w:sz w:val="24"/>
          <w:szCs w:val="24"/>
        </w:rPr>
        <w:t>Postępowanie o udzielenie zamówienia publicznego</w:t>
      </w:r>
    </w:p>
    <w:p w14:paraId="44D39EFC" w14:textId="77777777" w:rsidR="00D03975" w:rsidRPr="00FD107C" w:rsidRDefault="00D03975" w:rsidP="00D03975">
      <w:pPr>
        <w:pStyle w:val="Nagwek1"/>
        <w:rPr>
          <w:rFonts w:ascii="Arial" w:hAnsi="Arial" w:cs="Arial"/>
          <w:sz w:val="24"/>
          <w:szCs w:val="24"/>
        </w:rPr>
      </w:pPr>
      <w:r w:rsidRPr="00FD107C">
        <w:rPr>
          <w:rFonts w:ascii="Arial" w:hAnsi="Arial" w:cs="Arial"/>
          <w:sz w:val="24"/>
          <w:szCs w:val="24"/>
        </w:rPr>
        <w:t> w trybie przetargu nieograniczonego</w:t>
      </w:r>
    </w:p>
    <w:p w14:paraId="05870197" w14:textId="77777777" w:rsidR="00D03975" w:rsidRPr="00FD107C" w:rsidRDefault="00D03975" w:rsidP="00D03975">
      <w:pPr>
        <w:jc w:val="center"/>
        <w:rPr>
          <w:rFonts w:ascii="Arial" w:hAnsi="Arial" w:cs="Arial"/>
          <w:b/>
          <w:bCs/>
        </w:rPr>
      </w:pPr>
    </w:p>
    <w:p w14:paraId="2754C1BE" w14:textId="77777777" w:rsidR="00D03975" w:rsidRDefault="00CA2F13" w:rsidP="00EB247E">
      <w:pPr>
        <w:tabs>
          <w:tab w:val="left" w:pos="2268"/>
        </w:tabs>
        <w:spacing w:line="360" w:lineRule="auto"/>
        <w:jc w:val="center"/>
        <w:rPr>
          <w:rFonts w:ascii="Arial" w:hAnsi="Arial" w:cs="Arial"/>
        </w:rPr>
      </w:pPr>
      <w:r w:rsidRPr="00FD107C">
        <w:rPr>
          <w:rFonts w:ascii="Arial" w:hAnsi="Arial" w:cs="Arial"/>
        </w:rPr>
        <w:t xml:space="preserve">na </w:t>
      </w:r>
    </w:p>
    <w:p w14:paraId="79995F3A" w14:textId="77777777" w:rsidR="008B4347" w:rsidRPr="008B4347" w:rsidRDefault="008B4347" w:rsidP="008B4347">
      <w:pPr>
        <w:jc w:val="center"/>
        <w:rPr>
          <w:rFonts w:ascii="Arial" w:hAnsi="Arial" w:cs="Arial"/>
          <w:b/>
          <w:bCs/>
        </w:rPr>
      </w:pPr>
      <w:r w:rsidRPr="008B4347">
        <w:rPr>
          <w:rFonts w:ascii="Arial" w:hAnsi="Arial" w:cs="Arial"/>
          <w:b/>
          <w:bCs/>
        </w:rPr>
        <w:t xml:space="preserve">Usługę dostępu do platformy zakupowej e-Usługi (e-Zakupy)                                </w:t>
      </w:r>
    </w:p>
    <w:p w14:paraId="0BE71FAC" w14:textId="77777777" w:rsidR="00D03975" w:rsidRPr="00FD107C" w:rsidRDefault="00D03975" w:rsidP="00D03975">
      <w:pPr>
        <w:jc w:val="center"/>
        <w:rPr>
          <w:rFonts w:ascii="Arial" w:hAnsi="Arial" w:cs="Arial"/>
        </w:rPr>
      </w:pPr>
    </w:p>
    <w:p w14:paraId="3CB6B6AB" w14:textId="77777777" w:rsidR="00D03975" w:rsidRPr="00FD107C" w:rsidRDefault="00D03975" w:rsidP="00D03975">
      <w:pPr>
        <w:jc w:val="center"/>
        <w:rPr>
          <w:rFonts w:ascii="Arial" w:hAnsi="Arial" w:cs="Arial"/>
        </w:rPr>
      </w:pPr>
    </w:p>
    <w:p w14:paraId="488A85E7" w14:textId="77777777" w:rsidR="00D03975" w:rsidRPr="00FD107C" w:rsidRDefault="00D03975" w:rsidP="00D03975">
      <w:pPr>
        <w:jc w:val="center"/>
        <w:rPr>
          <w:rFonts w:ascii="Arial" w:hAnsi="Arial" w:cs="Arial"/>
        </w:rPr>
      </w:pPr>
    </w:p>
    <w:p w14:paraId="053FC936" w14:textId="77777777" w:rsidR="00D03975" w:rsidRPr="00FD107C" w:rsidRDefault="00D03975" w:rsidP="00D03975">
      <w:pPr>
        <w:jc w:val="center"/>
        <w:rPr>
          <w:rFonts w:ascii="Arial" w:hAnsi="Arial" w:cs="Arial"/>
        </w:rPr>
      </w:pPr>
    </w:p>
    <w:p w14:paraId="7B16CB5F" w14:textId="77777777" w:rsidR="00D03975" w:rsidRPr="00FD107C" w:rsidRDefault="00D03975" w:rsidP="00D03975">
      <w:pPr>
        <w:pStyle w:val="Nagwek2"/>
        <w:rPr>
          <w:rFonts w:ascii="Arial" w:hAnsi="Arial" w:cs="Arial"/>
          <w:sz w:val="24"/>
          <w:szCs w:val="24"/>
        </w:rPr>
      </w:pPr>
    </w:p>
    <w:p w14:paraId="3484E28A" w14:textId="77777777" w:rsidR="00D03975" w:rsidRPr="00FD107C" w:rsidRDefault="00D03975" w:rsidP="00D03975">
      <w:pPr>
        <w:pStyle w:val="Nagwek2"/>
        <w:rPr>
          <w:rFonts w:ascii="Arial" w:hAnsi="Arial" w:cs="Arial"/>
          <w:sz w:val="24"/>
          <w:szCs w:val="24"/>
        </w:rPr>
      </w:pPr>
    </w:p>
    <w:p w14:paraId="68F398AE" w14:textId="77777777" w:rsidR="00D03975" w:rsidRPr="00FD107C" w:rsidRDefault="00D03975" w:rsidP="00D03975">
      <w:pPr>
        <w:pStyle w:val="Nagwek2"/>
        <w:rPr>
          <w:rFonts w:ascii="Arial" w:hAnsi="Arial" w:cs="Arial"/>
          <w:sz w:val="24"/>
          <w:szCs w:val="24"/>
        </w:rPr>
      </w:pPr>
      <w:r w:rsidRPr="00FD107C">
        <w:rPr>
          <w:rFonts w:ascii="Arial" w:hAnsi="Arial" w:cs="Arial"/>
          <w:sz w:val="24"/>
          <w:szCs w:val="24"/>
        </w:rPr>
        <w:t>Specyfikacja istotnych warunków zamówienia</w:t>
      </w:r>
    </w:p>
    <w:p w14:paraId="64352F2A" w14:textId="77777777" w:rsidR="00D03975" w:rsidRPr="00FD107C" w:rsidRDefault="00D03975" w:rsidP="00D03975">
      <w:pPr>
        <w:jc w:val="center"/>
        <w:rPr>
          <w:rFonts w:ascii="Arial" w:hAnsi="Arial" w:cs="Arial"/>
        </w:rPr>
      </w:pPr>
      <w:r w:rsidRPr="00FD107C">
        <w:rPr>
          <w:rFonts w:ascii="Arial" w:hAnsi="Arial" w:cs="Arial"/>
        </w:rPr>
        <w:t>(zwana dalej SIWZ)</w:t>
      </w:r>
    </w:p>
    <w:p w14:paraId="675F43EF" w14:textId="77777777" w:rsidR="00F12700" w:rsidRPr="00FD107C" w:rsidRDefault="00F12700" w:rsidP="00F12700">
      <w:pPr>
        <w:rPr>
          <w:rStyle w:val="Pogrubienie"/>
          <w:rFonts w:ascii="Arial" w:hAnsi="Arial" w:cs="Arial"/>
          <w:szCs w:val="22"/>
        </w:rPr>
      </w:pPr>
    </w:p>
    <w:p w14:paraId="4CBE1452" w14:textId="77777777" w:rsidR="00F12700" w:rsidRPr="00FD107C" w:rsidRDefault="00F12700" w:rsidP="00F12700">
      <w:pPr>
        <w:pStyle w:val="Nagwek1"/>
        <w:rPr>
          <w:rFonts w:ascii="Arial" w:hAnsi="Arial" w:cs="Arial"/>
          <w:b w:val="0"/>
          <w:sz w:val="24"/>
          <w:szCs w:val="24"/>
        </w:rPr>
      </w:pPr>
    </w:p>
    <w:p w14:paraId="331E683B" w14:textId="77777777" w:rsidR="00D03975" w:rsidRPr="00FD107C" w:rsidRDefault="00D03975" w:rsidP="00D03975">
      <w:pPr>
        <w:rPr>
          <w:rFonts w:ascii="Arial" w:hAnsi="Arial" w:cs="Arial"/>
        </w:rPr>
      </w:pPr>
    </w:p>
    <w:p w14:paraId="30915C20" w14:textId="77777777" w:rsidR="00D03975" w:rsidRPr="00FD107C" w:rsidRDefault="00D03975" w:rsidP="00D03975">
      <w:pPr>
        <w:pBdr>
          <w:bottom w:val="single" w:sz="12" w:space="1" w:color="auto"/>
        </w:pBdr>
        <w:rPr>
          <w:rFonts w:ascii="Arial" w:hAnsi="Arial" w:cs="Arial"/>
        </w:rPr>
      </w:pPr>
    </w:p>
    <w:p w14:paraId="53881669" w14:textId="77777777" w:rsidR="00D03975" w:rsidRPr="00FD107C" w:rsidRDefault="00D03975" w:rsidP="00D03975">
      <w:pPr>
        <w:pBdr>
          <w:bottom w:val="single" w:sz="12" w:space="1" w:color="auto"/>
        </w:pBdr>
        <w:rPr>
          <w:rFonts w:ascii="Arial" w:hAnsi="Arial" w:cs="Arial"/>
        </w:rPr>
      </w:pPr>
    </w:p>
    <w:p w14:paraId="26D08B5E" w14:textId="77777777" w:rsidR="00D03975" w:rsidRPr="00FD107C" w:rsidRDefault="00D03975" w:rsidP="00D03975">
      <w:pPr>
        <w:pBdr>
          <w:bottom w:val="single" w:sz="12" w:space="1" w:color="auto"/>
        </w:pBdr>
        <w:rPr>
          <w:rFonts w:ascii="Arial" w:hAnsi="Arial" w:cs="Arial"/>
        </w:rPr>
      </w:pPr>
    </w:p>
    <w:p w14:paraId="297F6B18" w14:textId="77777777" w:rsidR="00D03975" w:rsidRPr="00FD107C" w:rsidRDefault="00D03975" w:rsidP="00D03975">
      <w:pPr>
        <w:pBdr>
          <w:bottom w:val="single" w:sz="12" w:space="1" w:color="auto"/>
        </w:pBdr>
        <w:rPr>
          <w:rFonts w:ascii="Arial" w:hAnsi="Arial" w:cs="Arial"/>
        </w:rPr>
      </w:pPr>
    </w:p>
    <w:p w14:paraId="183C384F" w14:textId="77777777" w:rsidR="00704A1F" w:rsidRPr="00FD107C" w:rsidRDefault="00704A1F" w:rsidP="00D03975">
      <w:pPr>
        <w:pBdr>
          <w:bottom w:val="single" w:sz="12" w:space="1" w:color="auto"/>
        </w:pBdr>
        <w:rPr>
          <w:rFonts w:ascii="Arial" w:hAnsi="Arial" w:cs="Arial"/>
        </w:rPr>
      </w:pPr>
    </w:p>
    <w:p w14:paraId="5948F834" w14:textId="77777777" w:rsidR="00704A1F" w:rsidRPr="00FD107C" w:rsidRDefault="00704A1F" w:rsidP="00D03975">
      <w:pPr>
        <w:pBdr>
          <w:bottom w:val="single" w:sz="12" w:space="1" w:color="auto"/>
        </w:pBdr>
        <w:rPr>
          <w:rFonts w:ascii="Arial" w:hAnsi="Arial" w:cs="Arial"/>
        </w:rPr>
      </w:pPr>
    </w:p>
    <w:p w14:paraId="5F66C3FF" w14:textId="77777777" w:rsidR="00D03975" w:rsidRPr="00FD107C" w:rsidRDefault="00FC7D48" w:rsidP="00D03975">
      <w:pPr>
        <w:pBdr>
          <w:bottom w:val="single" w:sz="12" w:space="1" w:color="auto"/>
        </w:pBdr>
        <w:rPr>
          <w:rFonts w:ascii="Arial" w:hAnsi="Arial" w:cs="Arial"/>
        </w:rPr>
      </w:pPr>
      <w:r w:rsidRPr="00FD107C">
        <w:rPr>
          <w:rFonts w:ascii="Arial" w:hAnsi="Arial" w:cs="Arial"/>
        </w:rPr>
        <w:t>Rozdział I – Instrukcja dla Wykonawców</w:t>
      </w:r>
    </w:p>
    <w:p w14:paraId="0479F711" w14:textId="77777777" w:rsidR="001A30D3" w:rsidRPr="00FD107C" w:rsidRDefault="002F0912" w:rsidP="00D03975">
      <w:pPr>
        <w:pBdr>
          <w:bottom w:val="single" w:sz="12" w:space="1" w:color="auto"/>
        </w:pBdr>
        <w:rPr>
          <w:rFonts w:ascii="Arial" w:hAnsi="Arial" w:cs="Arial"/>
        </w:rPr>
      </w:pPr>
      <w:r w:rsidRPr="00FD107C">
        <w:rPr>
          <w:rFonts w:ascii="Arial" w:hAnsi="Arial" w:cs="Arial"/>
        </w:rPr>
        <w:t>Rozdział II</w:t>
      </w:r>
      <w:r w:rsidR="001A30D3" w:rsidRPr="00FD107C">
        <w:rPr>
          <w:rFonts w:ascii="Arial" w:hAnsi="Arial" w:cs="Arial"/>
        </w:rPr>
        <w:t xml:space="preserve"> – Wzór umowy</w:t>
      </w:r>
    </w:p>
    <w:p w14:paraId="5607EA17" w14:textId="77777777" w:rsidR="00D03975" w:rsidRPr="00FD107C" w:rsidRDefault="00FC7D48" w:rsidP="00D03975">
      <w:pPr>
        <w:pBdr>
          <w:bottom w:val="single" w:sz="12" w:space="1" w:color="auto"/>
        </w:pBdr>
        <w:rPr>
          <w:rFonts w:ascii="Arial" w:hAnsi="Arial" w:cs="Arial"/>
        </w:rPr>
      </w:pPr>
      <w:r w:rsidRPr="00FD107C">
        <w:rPr>
          <w:rFonts w:ascii="Arial" w:hAnsi="Arial" w:cs="Arial"/>
        </w:rPr>
        <w:t xml:space="preserve">Rozdział III – Formularz oferty i załączniki </w:t>
      </w:r>
    </w:p>
    <w:p w14:paraId="08AC66ED" w14:textId="77777777" w:rsidR="00D03975" w:rsidRPr="00FD107C" w:rsidRDefault="00D03975" w:rsidP="00D03975">
      <w:pPr>
        <w:pBdr>
          <w:bottom w:val="single" w:sz="12" w:space="1" w:color="auto"/>
        </w:pBdr>
        <w:rPr>
          <w:rFonts w:ascii="Arial" w:hAnsi="Arial" w:cs="Arial"/>
        </w:rPr>
      </w:pPr>
    </w:p>
    <w:p w14:paraId="58F53B28" w14:textId="77777777" w:rsidR="00D03975" w:rsidRPr="00FD107C" w:rsidRDefault="00D03975" w:rsidP="00D03975">
      <w:pPr>
        <w:pBdr>
          <w:bottom w:val="single" w:sz="12" w:space="1" w:color="auto"/>
        </w:pBdr>
        <w:rPr>
          <w:rFonts w:ascii="Arial" w:hAnsi="Arial" w:cs="Arial"/>
        </w:rPr>
      </w:pPr>
    </w:p>
    <w:p w14:paraId="52EB5C0D" w14:textId="77777777" w:rsidR="00D03975" w:rsidRPr="00FD107C" w:rsidRDefault="00E63516" w:rsidP="00D03975">
      <w:pPr>
        <w:pStyle w:val="Nagwek4"/>
        <w:tabs>
          <w:tab w:val="clear" w:pos="1134"/>
          <w:tab w:val="left" w:pos="0"/>
        </w:tabs>
        <w:ind w:firstLine="0"/>
        <w:jc w:val="center"/>
        <w:rPr>
          <w:rFonts w:ascii="Arial" w:hAnsi="Arial" w:cs="Arial"/>
        </w:rPr>
      </w:pPr>
      <w:r w:rsidRPr="00FD107C">
        <w:rPr>
          <w:rFonts w:ascii="Arial" w:hAnsi="Arial" w:cs="Arial"/>
        </w:rPr>
        <w:t>Warszawa, 2019</w:t>
      </w:r>
      <w:r w:rsidR="00D03975" w:rsidRPr="00FD107C">
        <w:rPr>
          <w:rFonts w:ascii="Arial" w:hAnsi="Arial" w:cs="Arial"/>
        </w:rPr>
        <w:t>r.</w:t>
      </w:r>
    </w:p>
    <w:p w14:paraId="2A37357E" w14:textId="77777777" w:rsidR="00C94C59" w:rsidRPr="00FD107C" w:rsidRDefault="00580A9F" w:rsidP="00580A9F">
      <w:pPr>
        <w:jc w:val="center"/>
        <w:rPr>
          <w:rFonts w:ascii="Arial" w:hAnsi="Arial" w:cs="Arial"/>
        </w:rPr>
      </w:pPr>
      <w:r w:rsidRPr="00FD107C">
        <w:rPr>
          <w:rFonts w:ascii="Arial" w:hAnsi="Arial" w:cs="Arial"/>
        </w:rPr>
        <w:t>0000-ZP.261</w:t>
      </w:r>
      <w:r w:rsidR="008B4347">
        <w:rPr>
          <w:rFonts w:ascii="Arial" w:hAnsi="Arial" w:cs="Arial"/>
        </w:rPr>
        <w:t>.8</w:t>
      </w:r>
      <w:r w:rsidR="00CA2F13" w:rsidRPr="00FD107C">
        <w:rPr>
          <w:rFonts w:ascii="Arial" w:hAnsi="Arial" w:cs="Arial"/>
        </w:rPr>
        <w:t>.</w:t>
      </w:r>
      <w:r w:rsidR="00E63516" w:rsidRPr="00FD107C">
        <w:rPr>
          <w:rFonts w:ascii="Arial" w:hAnsi="Arial" w:cs="Arial"/>
        </w:rPr>
        <w:t>2019</w:t>
      </w:r>
    </w:p>
    <w:p w14:paraId="230BE34A" w14:textId="77777777" w:rsidR="00FC7D48" w:rsidRPr="00FD107C" w:rsidRDefault="00FC7D48" w:rsidP="00580A9F">
      <w:pPr>
        <w:jc w:val="center"/>
        <w:rPr>
          <w:rFonts w:ascii="Arial" w:hAnsi="Arial" w:cs="Arial"/>
        </w:rPr>
      </w:pPr>
    </w:p>
    <w:p w14:paraId="1A1B506C" w14:textId="77777777" w:rsidR="002F2FD4" w:rsidRPr="00FD107C" w:rsidRDefault="002F2FD4" w:rsidP="00580A9F">
      <w:pPr>
        <w:jc w:val="center"/>
        <w:rPr>
          <w:rFonts w:ascii="Arial" w:hAnsi="Arial" w:cs="Arial"/>
        </w:rPr>
      </w:pPr>
    </w:p>
    <w:p w14:paraId="24E8FE1A" w14:textId="77777777" w:rsidR="00580A9F" w:rsidRPr="00FD107C" w:rsidRDefault="0094594B" w:rsidP="00580A9F">
      <w:pPr>
        <w:jc w:val="center"/>
        <w:rPr>
          <w:rFonts w:ascii="Arial" w:hAnsi="Arial" w:cs="Arial"/>
          <w:b/>
          <w:u w:val="single"/>
        </w:rPr>
      </w:pPr>
      <w:r w:rsidRPr="00FD107C">
        <w:rPr>
          <w:rFonts w:ascii="Arial" w:hAnsi="Arial" w:cs="Arial"/>
          <w:b/>
          <w:u w:val="single"/>
        </w:rPr>
        <w:lastRenderedPageBreak/>
        <w:t>Rozdział I – Instrukcja dla Wykonawców</w:t>
      </w:r>
    </w:p>
    <w:p w14:paraId="1968EE22" w14:textId="77777777" w:rsidR="0094594B" w:rsidRPr="00FD107C" w:rsidRDefault="0094594B" w:rsidP="00580A9F">
      <w:pPr>
        <w:jc w:val="center"/>
        <w:rPr>
          <w:rFonts w:ascii="Arial" w:hAnsi="Arial" w:cs="Arial"/>
          <w:b/>
        </w:rPr>
      </w:pPr>
    </w:p>
    <w:p w14:paraId="69845B27" w14:textId="77777777" w:rsidR="00D03975" w:rsidRPr="00FD107C" w:rsidRDefault="00D03975" w:rsidP="005B3AA2">
      <w:pPr>
        <w:pStyle w:val="Akapitzlist"/>
        <w:numPr>
          <w:ilvl w:val="0"/>
          <w:numId w:val="4"/>
        </w:numPr>
        <w:spacing w:line="276" w:lineRule="auto"/>
        <w:ind w:left="426" w:hanging="426"/>
        <w:jc w:val="both"/>
        <w:rPr>
          <w:rFonts w:ascii="Arial" w:hAnsi="Arial" w:cs="Arial"/>
          <w:b/>
          <w:bCs/>
          <w:u w:val="single"/>
        </w:rPr>
      </w:pPr>
      <w:r w:rsidRPr="00FD107C">
        <w:rPr>
          <w:rFonts w:ascii="Arial" w:hAnsi="Arial" w:cs="Arial"/>
          <w:b/>
          <w:bCs/>
          <w:u w:val="single"/>
        </w:rPr>
        <w:t>Nazwa, adres Zamawiającego oraz tryb udzielenia zamówienia</w:t>
      </w:r>
    </w:p>
    <w:p w14:paraId="15A9C7FA" w14:textId="77777777" w:rsidR="00D03975" w:rsidRPr="008E1CA1" w:rsidRDefault="00D03975" w:rsidP="00510103">
      <w:pPr>
        <w:spacing w:line="276" w:lineRule="auto"/>
        <w:ind w:left="426"/>
        <w:jc w:val="both"/>
        <w:rPr>
          <w:rFonts w:ascii="Arial" w:hAnsi="Arial" w:cs="Arial"/>
          <w:bCs/>
        </w:rPr>
      </w:pPr>
      <w:r w:rsidRPr="008E1CA1">
        <w:rPr>
          <w:rFonts w:ascii="Arial" w:hAnsi="Arial" w:cs="Arial"/>
          <w:bCs/>
        </w:rPr>
        <w:t xml:space="preserve">Kasa Rolniczego Ubezpieczenia Społecznego – Centrala z siedzibą </w:t>
      </w:r>
      <w:r w:rsidR="00510103">
        <w:rPr>
          <w:rFonts w:ascii="Arial" w:hAnsi="Arial" w:cs="Arial"/>
          <w:bCs/>
        </w:rPr>
        <w:br/>
      </w:r>
      <w:r w:rsidRPr="008E1CA1">
        <w:rPr>
          <w:rFonts w:ascii="Arial" w:hAnsi="Arial" w:cs="Arial"/>
          <w:bCs/>
        </w:rPr>
        <w:t>w Warszawie przy Al. Niepodległości 190, zwana dalej „Zamawiającym” lub „KRUS” ogłasza postępowanie o udzielenie zamówienia publicznego w trybie przetargu nieograniczonego na podstawie art.</w:t>
      </w:r>
      <w:r w:rsidR="00FD107C" w:rsidRPr="008E1CA1">
        <w:rPr>
          <w:rFonts w:ascii="Arial" w:hAnsi="Arial" w:cs="Arial"/>
          <w:bCs/>
        </w:rPr>
        <w:t xml:space="preserve"> </w:t>
      </w:r>
      <w:r w:rsidRPr="008E1CA1">
        <w:rPr>
          <w:rFonts w:ascii="Arial" w:hAnsi="Arial" w:cs="Arial"/>
          <w:bCs/>
        </w:rPr>
        <w:t>39 ustawy – Prawo zamówień publicznych z dnia 29 stycznia 2004r.</w:t>
      </w:r>
      <w:r w:rsidR="00661C66" w:rsidRPr="008E1CA1">
        <w:rPr>
          <w:rFonts w:ascii="Arial" w:hAnsi="Arial" w:cs="Arial"/>
          <w:bCs/>
        </w:rPr>
        <w:t>,</w:t>
      </w:r>
      <w:r w:rsidRPr="008E1CA1">
        <w:rPr>
          <w:rFonts w:ascii="Arial" w:hAnsi="Arial" w:cs="Arial"/>
          <w:bCs/>
        </w:rPr>
        <w:t xml:space="preserve"> zwanej dalej ustawą </w:t>
      </w:r>
      <w:r w:rsidR="00977F75" w:rsidRPr="008E1CA1">
        <w:rPr>
          <w:rFonts w:ascii="Arial" w:hAnsi="Arial" w:cs="Arial"/>
          <w:bCs/>
        </w:rPr>
        <w:t>(</w:t>
      </w:r>
      <w:r w:rsidR="00DB314F" w:rsidRPr="008E1CA1">
        <w:rPr>
          <w:rFonts w:ascii="Arial" w:hAnsi="Arial" w:cs="Arial"/>
          <w:bCs/>
        </w:rPr>
        <w:t xml:space="preserve">t.j. </w:t>
      </w:r>
      <w:r w:rsidR="00D15BC0" w:rsidRPr="008E1CA1">
        <w:rPr>
          <w:rFonts w:ascii="Arial" w:hAnsi="Arial" w:cs="Arial"/>
          <w:bCs/>
        </w:rPr>
        <w:t>Dz. U. z 201</w:t>
      </w:r>
      <w:r w:rsidR="005D2C58" w:rsidRPr="008E1CA1">
        <w:rPr>
          <w:rFonts w:ascii="Arial" w:hAnsi="Arial" w:cs="Arial"/>
          <w:bCs/>
        </w:rPr>
        <w:t>8</w:t>
      </w:r>
      <w:r w:rsidR="00D15BC0" w:rsidRPr="008E1CA1">
        <w:rPr>
          <w:rFonts w:ascii="Arial" w:hAnsi="Arial" w:cs="Arial"/>
          <w:bCs/>
        </w:rPr>
        <w:t>r. poz. 1</w:t>
      </w:r>
      <w:r w:rsidR="005D2C58" w:rsidRPr="008E1CA1">
        <w:rPr>
          <w:rFonts w:ascii="Arial" w:hAnsi="Arial" w:cs="Arial"/>
          <w:bCs/>
        </w:rPr>
        <w:t>986</w:t>
      </w:r>
      <w:r w:rsidR="0072053D">
        <w:rPr>
          <w:rFonts w:ascii="Arial" w:hAnsi="Arial" w:cs="Arial"/>
          <w:bCs/>
        </w:rPr>
        <w:t xml:space="preserve"> z późn. zm.</w:t>
      </w:r>
      <w:r w:rsidR="00977F75" w:rsidRPr="008E1CA1">
        <w:rPr>
          <w:rFonts w:ascii="Arial" w:hAnsi="Arial" w:cs="Arial"/>
          <w:bCs/>
        </w:rPr>
        <w:t>)</w:t>
      </w:r>
      <w:r w:rsidR="00EC4194" w:rsidRPr="008E1CA1">
        <w:rPr>
          <w:rFonts w:ascii="Arial" w:hAnsi="Arial" w:cs="Arial"/>
          <w:bCs/>
        </w:rPr>
        <w:t xml:space="preserve"> </w:t>
      </w:r>
      <w:r w:rsidRPr="008E1CA1">
        <w:rPr>
          <w:rFonts w:ascii="Arial" w:hAnsi="Arial" w:cs="Arial"/>
          <w:bCs/>
        </w:rPr>
        <w:t>zgodnie z opisem przedmiotu zamówienia.</w:t>
      </w:r>
    </w:p>
    <w:p w14:paraId="2D698F5F" w14:textId="77777777" w:rsidR="00D03975" w:rsidRPr="00FD107C" w:rsidRDefault="00D03975" w:rsidP="00F77ACA">
      <w:pPr>
        <w:spacing w:line="276" w:lineRule="auto"/>
        <w:rPr>
          <w:rFonts w:ascii="Arial" w:hAnsi="Arial" w:cs="Arial"/>
          <w:i/>
        </w:rPr>
      </w:pPr>
    </w:p>
    <w:p w14:paraId="45AE0947" w14:textId="77777777" w:rsidR="00CF5D98" w:rsidRPr="00FD107C" w:rsidRDefault="00F814E8" w:rsidP="005B3AA2">
      <w:pPr>
        <w:pStyle w:val="Akapitzlist"/>
        <w:numPr>
          <w:ilvl w:val="0"/>
          <w:numId w:val="4"/>
        </w:numPr>
        <w:spacing w:line="276" w:lineRule="auto"/>
        <w:ind w:left="567" w:hanging="567"/>
        <w:jc w:val="both"/>
        <w:rPr>
          <w:rFonts w:ascii="Arial" w:hAnsi="Arial" w:cs="Arial"/>
          <w:b/>
          <w:bCs/>
          <w:u w:val="single"/>
        </w:rPr>
      </w:pPr>
      <w:r w:rsidRPr="00FD107C">
        <w:rPr>
          <w:rFonts w:ascii="Arial" w:hAnsi="Arial" w:cs="Arial"/>
          <w:b/>
          <w:bCs/>
          <w:u w:val="single"/>
        </w:rPr>
        <w:t>Opis przedmiotu zamówienia</w:t>
      </w:r>
    </w:p>
    <w:p w14:paraId="40A6B37F" w14:textId="728FC66D" w:rsidR="00C13915" w:rsidRPr="008B519E" w:rsidRDefault="00C94C59" w:rsidP="005B3AA2">
      <w:pPr>
        <w:pStyle w:val="Akapitzlist"/>
        <w:numPr>
          <w:ilvl w:val="1"/>
          <w:numId w:val="4"/>
        </w:numPr>
        <w:spacing w:line="276" w:lineRule="auto"/>
        <w:ind w:left="567" w:hanging="567"/>
        <w:contextualSpacing/>
        <w:jc w:val="both"/>
        <w:rPr>
          <w:rFonts w:ascii="Arial" w:hAnsi="Arial" w:cs="Arial"/>
          <w:sz w:val="22"/>
          <w:szCs w:val="22"/>
        </w:rPr>
      </w:pPr>
      <w:r w:rsidRPr="008B519E">
        <w:rPr>
          <w:rFonts w:ascii="Arial" w:hAnsi="Arial" w:cs="Arial"/>
        </w:rPr>
        <w:t>Przedmiotem zamówienia jest</w:t>
      </w:r>
      <w:r w:rsidR="00674DD9" w:rsidRPr="008B519E">
        <w:rPr>
          <w:rFonts w:ascii="Arial" w:hAnsi="Arial" w:cs="Arial"/>
        </w:rPr>
        <w:t xml:space="preserve"> </w:t>
      </w:r>
      <w:r w:rsidR="008B4347" w:rsidRPr="008B519E">
        <w:rPr>
          <w:rFonts w:ascii="Arial" w:hAnsi="Arial" w:cs="Arial"/>
        </w:rPr>
        <w:t xml:space="preserve">świadczenie usługi dostępu do platformy zakupowej </w:t>
      </w:r>
      <w:r w:rsidR="00BE10EE" w:rsidRPr="00B5232D">
        <w:rPr>
          <w:rFonts w:ascii="Arial" w:hAnsi="Arial" w:cs="Arial"/>
        </w:rPr>
        <w:t>(zwanej dalej także Aplikacją),</w:t>
      </w:r>
      <w:r w:rsidR="00BE10EE">
        <w:rPr>
          <w:rFonts w:ascii="Arial" w:hAnsi="Arial" w:cs="Arial"/>
        </w:rPr>
        <w:t xml:space="preserve"> </w:t>
      </w:r>
      <w:r w:rsidR="00E12CEE">
        <w:rPr>
          <w:rFonts w:ascii="Arial" w:hAnsi="Arial" w:cs="Arial"/>
        </w:rPr>
        <w:t>umożliwiającej udziela</w:t>
      </w:r>
      <w:bookmarkStart w:id="0" w:name="_GoBack"/>
      <w:bookmarkEnd w:id="0"/>
      <w:r w:rsidR="008B4347" w:rsidRPr="008B519E">
        <w:rPr>
          <w:rFonts w:ascii="Arial" w:hAnsi="Arial" w:cs="Arial"/>
        </w:rPr>
        <w:t>nie zamówie</w:t>
      </w:r>
      <w:r w:rsidR="00622B87">
        <w:rPr>
          <w:rFonts w:ascii="Arial" w:hAnsi="Arial" w:cs="Arial"/>
        </w:rPr>
        <w:t>ń</w:t>
      </w:r>
      <w:r w:rsidR="008B4347" w:rsidRPr="008B519E">
        <w:rPr>
          <w:rFonts w:ascii="Arial" w:hAnsi="Arial" w:cs="Arial"/>
        </w:rPr>
        <w:t xml:space="preserve"> publiczn</w:t>
      </w:r>
      <w:r w:rsidR="00622B87">
        <w:rPr>
          <w:rFonts w:ascii="Arial" w:hAnsi="Arial" w:cs="Arial"/>
        </w:rPr>
        <w:t>ych</w:t>
      </w:r>
      <w:r w:rsidR="008B4347" w:rsidRPr="008B519E">
        <w:rPr>
          <w:rFonts w:ascii="Arial" w:hAnsi="Arial" w:cs="Arial"/>
        </w:rPr>
        <w:t xml:space="preserve"> </w:t>
      </w:r>
      <w:r w:rsidR="003135B9" w:rsidRPr="008B519E">
        <w:rPr>
          <w:rFonts w:ascii="Arial" w:hAnsi="Arial" w:cs="Arial"/>
        </w:rPr>
        <w:t>przez Kasę Rolniczego Ubezpiec</w:t>
      </w:r>
      <w:r w:rsidR="003135B9">
        <w:rPr>
          <w:rFonts w:ascii="Arial" w:hAnsi="Arial" w:cs="Arial"/>
        </w:rPr>
        <w:t xml:space="preserve">zenia Społecznego tj. Centralę oraz 16 Oddziałów Regionalnych dla około 100 użytkowników </w:t>
      </w:r>
      <w:r w:rsidR="008B4347" w:rsidRPr="008B519E">
        <w:rPr>
          <w:rFonts w:ascii="Arial" w:hAnsi="Arial" w:cs="Arial"/>
        </w:rPr>
        <w:t xml:space="preserve">na </w:t>
      </w:r>
      <w:r w:rsidR="00B52449" w:rsidRPr="008B519E">
        <w:rPr>
          <w:rFonts w:ascii="Arial" w:hAnsi="Arial" w:cs="Arial"/>
        </w:rPr>
        <w:t>podstawie ustawy</w:t>
      </w:r>
      <w:r w:rsidR="00F77F83">
        <w:rPr>
          <w:rFonts w:ascii="Arial" w:hAnsi="Arial" w:cs="Arial"/>
        </w:rPr>
        <w:t xml:space="preserve"> Prawo zamówień publicznych</w:t>
      </w:r>
      <w:r w:rsidR="00B52449" w:rsidRPr="008B519E">
        <w:rPr>
          <w:rFonts w:ascii="Arial" w:hAnsi="Arial" w:cs="Arial"/>
        </w:rPr>
        <w:t xml:space="preserve"> oraz zamówień</w:t>
      </w:r>
      <w:r w:rsidR="00622B87">
        <w:rPr>
          <w:rFonts w:ascii="Arial" w:hAnsi="Arial" w:cs="Arial"/>
        </w:rPr>
        <w:t>,</w:t>
      </w:r>
      <w:r w:rsidR="00B52449" w:rsidRPr="008B519E">
        <w:rPr>
          <w:rFonts w:ascii="Arial" w:hAnsi="Arial" w:cs="Arial"/>
        </w:rPr>
        <w:t xml:space="preserve"> </w:t>
      </w:r>
      <w:r w:rsidR="00622B87">
        <w:rPr>
          <w:rFonts w:ascii="Arial" w:hAnsi="Arial" w:cs="Arial"/>
        </w:rPr>
        <w:t>do których</w:t>
      </w:r>
      <w:r w:rsidR="00B52449" w:rsidRPr="008B519E">
        <w:rPr>
          <w:rFonts w:ascii="Arial" w:hAnsi="Arial" w:cs="Arial"/>
        </w:rPr>
        <w:t xml:space="preserve"> ustawy </w:t>
      </w:r>
      <w:r w:rsidR="00F77F83">
        <w:rPr>
          <w:rFonts w:ascii="Arial" w:hAnsi="Arial" w:cs="Arial"/>
        </w:rPr>
        <w:t xml:space="preserve">Pzp </w:t>
      </w:r>
      <w:r w:rsidR="00622B87">
        <w:rPr>
          <w:rFonts w:ascii="Arial" w:hAnsi="Arial" w:cs="Arial"/>
        </w:rPr>
        <w:t>nie stosuje się</w:t>
      </w:r>
      <w:r w:rsidR="003135B9">
        <w:rPr>
          <w:rFonts w:ascii="Arial" w:hAnsi="Arial" w:cs="Arial"/>
        </w:rPr>
        <w:t>.</w:t>
      </w:r>
    </w:p>
    <w:p w14:paraId="5640ECA5" w14:textId="77777777" w:rsidR="005E63ED" w:rsidRPr="002F63AC" w:rsidRDefault="00E3697E" w:rsidP="005B3AA2">
      <w:pPr>
        <w:pStyle w:val="Akapitzlist"/>
        <w:numPr>
          <w:ilvl w:val="1"/>
          <w:numId w:val="4"/>
        </w:numPr>
        <w:spacing w:line="276" w:lineRule="auto"/>
        <w:ind w:left="567" w:hanging="567"/>
        <w:contextualSpacing/>
        <w:jc w:val="both"/>
        <w:rPr>
          <w:rFonts w:ascii="Arial" w:hAnsi="Arial" w:cs="Arial"/>
        </w:rPr>
      </w:pPr>
      <w:r w:rsidRPr="008B519E">
        <w:rPr>
          <w:rFonts w:ascii="Arial" w:hAnsi="Arial" w:cs="Arial"/>
        </w:rPr>
        <w:t>Szczegółowy opis przedmiotu zamówienia</w:t>
      </w:r>
      <w:r w:rsidR="002F63AC" w:rsidRPr="008B519E">
        <w:rPr>
          <w:rFonts w:ascii="Arial" w:hAnsi="Arial" w:cs="Arial"/>
        </w:rPr>
        <w:t xml:space="preserve"> zawiera </w:t>
      </w:r>
      <w:r w:rsidR="00BF1D9A" w:rsidRPr="008B519E">
        <w:rPr>
          <w:rFonts w:ascii="Arial" w:hAnsi="Arial" w:cs="Arial"/>
        </w:rPr>
        <w:t xml:space="preserve">Załącznik nr 1 </w:t>
      </w:r>
      <w:r w:rsidR="002F63AC" w:rsidRPr="008B519E">
        <w:rPr>
          <w:rFonts w:ascii="Arial" w:hAnsi="Arial" w:cs="Arial"/>
        </w:rPr>
        <w:t>do wzoru umowy.</w:t>
      </w:r>
      <w:r w:rsidR="002F63AC">
        <w:rPr>
          <w:rFonts w:ascii="Arial" w:hAnsi="Arial" w:cs="Arial"/>
        </w:rPr>
        <w:t xml:space="preserve"> </w:t>
      </w:r>
      <w:r w:rsidRPr="002F63AC">
        <w:rPr>
          <w:rFonts w:ascii="Arial" w:hAnsi="Arial" w:cs="Arial"/>
        </w:rPr>
        <w:t xml:space="preserve"> </w:t>
      </w:r>
    </w:p>
    <w:p w14:paraId="13C36A29" w14:textId="4136708A" w:rsidR="00BF1D9A" w:rsidRPr="002F655D" w:rsidRDefault="002033AC" w:rsidP="006F1141">
      <w:pPr>
        <w:pStyle w:val="Akapitzlist"/>
        <w:numPr>
          <w:ilvl w:val="1"/>
          <w:numId w:val="4"/>
        </w:numPr>
        <w:spacing w:line="276" w:lineRule="auto"/>
        <w:ind w:left="567" w:hanging="567"/>
        <w:contextualSpacing/>
        <w:jc w:val="both"/>
        <w:rPr>
          <w:rFonts w:ascii="Arial" w:hAnsi="Arial" w:cs="Arial"/>
          <w:sz w:val="22"/>
          <w:szCs w:val="22"/>
        </w:rPr>
      </w:pPr>
      <w:r w:rsidRPr="00FD107C">
        <w:rPr>
          <w:rFonts w:ascii="Arial" w:hAnsi="Arial" w:cs="Arial"/>
        </w:rPr>
        <w:t xml:space="preserve">Przedmiot zamówienia został określony wg kodów zawartych we Wspólnym Słowniku Zamówień (CPV): </w:t>
      </w:r>
      <w:r w:rsidR="006F1141">
        <w:rPr>
          <w:rFonts w:ascii="Arial" w:hAnsi="Arial" w:cs="Arial"/>
        </w:rPr>
        <w:t>48.49.00.00-</w:t>
      </w:r>
      <w:r w:rsidR="006F1141" w:rsidRPr="006F1141">
        <w:rPr>
          <w:rFonts w:ascii="Arial" w:hAnsi="Arial" w:cs="Arial"/>
        </w:rPr>
        <w:t xml:space="preserve">9 </w:t>
      </w:r>
      <w:r w:rsidR="00954841">
        <w:rPr>
          <w:rFonts w:ascii="Arial" w:hAnsi="Arial" w:cs="Arial"/>
        </w:rPr>
        <w:t>–</w:t>
      </w:r>
      <w:r w:rsidR="006F1141" w:rsidRPr="006F1141">
        <w:rPr>
          <w:rFonts w:ascii="Arial" w:hAnsi="Arial" w:cs="Arial"/>
        </w:rPr>
        <w:t xml:space="preserve"> </w:t>
      </w:r>
      <w:r w:rsidR="00954841">
        <w:rPr>
          <w:rFonts w:ascii="Arial" w:hAnsi="Arial" w:cs="Arial"/>
        </w:rPr>
        <w:t>Pakiety oprogramowania do zamówień</w:t>
      </w:r>
      <w:r w:rsidR="00B054A6">
        <w:rPr>
          <w:rFonts w:ascii="Arial" w:hAnsi="Arial" w:cs="Arial"/>
        </w:rPr>
        <w:t>.</w:t>
      </w:r>
    </w:p>
    <w:p w14:paraId="4ACC4FCE" w14:textId="77777777" w:rsidR="00B054A6" w:rsidRDefault="00B054A6" w:rsidP="002F655D">
      <w:pPr>
        <w:pStyle w:val="Akapitzlist"/>
        <w:spacing w:line="276" w:lineRule="auto"/>
        <w:ind w:left="567"/>
        <w:contextualSpacing/>
        <w:jc w:val="both"/>
        <w:rPr>
          <w:rFonts w:ascii="Arial" w:hAnsi="Arial" w:cs="Arial"/>
        </w:rPr>
      </w:pPr>
    </w:p>
    <w:p w14:paraId="1B1E726C" w14:textId="77777777" w:rsidR="00B054A6" w:rsidRPr="002F655D" w:rsidRDefault="00B054A6" w:rsidP="002F655D">
      <w:pPr>
        <w:pStyle w:val="Akapitzlist"/>
        <w:spacing w:line="276" w:lineRule="auto"/>
        <w:ind w:left="567"/>
        <w:contextualSpacing/>
        <w:jc w:val="both"/>
        <w:rPr>
          <w:rFonts w:ascii="Arial" w:hAnsi="Arial" w:cs="Arial"/>
          <w:b/>
          <w:i/>
          <w:color w:val="FF0000"/>
        </w:rPr>
      </w:pPr>
      <w:r w:rsidRPr="002F655D">
        <w:rPr>
          <w:rFonts w:ascii="Arial" w:hAnsi="Arial" w:cs="Arial"/>
          <w:b/>
          <w:i/>
          <w:color w:val="FF0000"/>
        </w:rPr>
        <w:t xml:space="preserve">Zamawiający w celu sprawdzenia, że oferowana </w:t>
      </w:r>
      <w:r w:rsidR="00BE10EE">
        <w:rPr>
          <w:rFonts w:ascii="Arial" w:hAnsi="Arial" w:cs="Arial"/>
          <w:b/>
          <w:i/>
          <w:color w:val="FF0000"/>
        </w:rPr>
        <w:t xml:space="preserve">Aplikacja </w:t>
      </w:r>
      <w:r w:rsidRPr="002F655D">
        <w:rPr>
          <w:rFonts w:ascii="Arial" w:hAnsi="Arial" w:cs="Arial"/>
          <w:b/>
          <w:i/>
          <w:color w:val="FF0000"/>
        </w:rPr>
        <w:t xml:space="preserve">spełnia funkcjonalności wymagane w opisie przedmiotu zamówienia, wezwie Wykonawców do przeprowadzenia prezentacji oferowanej </w:t>
      </w:r>
      <w:r w:rsidR="00BE10EE">
        <w:rPr>
          <w:rFonts w:ascii="Arial" w:hAnsi="Arial" w:cs="Arial"/>
          <w:b/>
          <w:i/>
          <w:color w:val="FF0000"/>
        </w:rPr>
        <w:t>Aplikacji</w:t>
      </w:r>
      <w:r w:rsidRPr="002F655D">
        <w:rPr>
          <w:rFonts w:ascii="Arial" w:hAnsi="Arial" w:cs="Arial"/>
          <w:b/>
          <w:i/>
          <w:color w:val="FF0000"/>
        </w:rPr>
        <w:t>.</w:t>
      </w:r>
    </w:p>
    <w:p w14:paraId="7A1851E0" w14:textId="77777777" w:rsidR="00B054A6" w:rsidRPr="002F655D" w:rsidRDefault="00B054A6" w:rsidP="002F655D">
      <w:pPr>
        <w:pStyle w:val="Akapitzlist"/>
        <w:spacing w:line="276" w:lineRule="auto"/>
        <w:ind w:left="567"/>
        <w:contextualSpacing/>
        <w:jc w:val="both"/>
        <w:rPr>
          <w:rFonts w:ascii="Arial" w:hAnsi="Arial" w:cs="Arial"/>
          <w:b/>
          <w:i/>
          <w:color w:val="FF0000"/>
        </w:rPr>
      </w:pPr>
      <w:r w:rsidRPr="002F655D">
        <w:rPr>
          <w:rFonts w:ascii="Arial" w:hAnsi="Arial" w:cs="Arial"/>
          <w:b/>
          <w:i/>
          <w:color w:val="FF0000"/>
        </w:rPr>
        <w:t>Szczegółowy opis prezentacji został zawarty w załączniku nr 4 do SIWZ.</w:t>
      </w:r>
    </w:p>
    <w:p w14:paraId="120A0ADE" w14:textId="77777777" w:rsidR="00D03975" w:rsidRPr="00BF1D9A" w:rsidRDefault="001A4568" w:rsidP="00BF1D9A">
      <w:pPr>
        <w:widowControl w:val="0"/>
        <w:spacing w:line="276" w:lineRule="auto"/>
        <w:jc w:val="both"/>
        <w:rPr>
          <w:rFonts w:ascii="Arial" w:hAnsi="Arial" w:cs="Arial"/>
          <w:sz w:val="22"/>
          <w:szCs w:val="22"/>
        </w:rPr>
      </w:pPr>
      <w:r w:rsidRPr="00BF1D9A">
        <w:rPr>
          <w:rFonts w:ascii="Arial" w:hAnsi="Arial" w:cs="Arial"/>
        </w:rPr>
        <w:t xml:space="preserve">     </w:t>
      </w:r>
    </w:p>
    <w:p w14:paraId="264FB04E" w14:textId="77777777" w:rsidR="00AA1680" w:rsidRDefault="002033AC" w:rsidP="005B3AA2">
      <w:pPr>
        <w:numPr>
          <w:ilvl w:val="0"/>
          <w:numId w:val="8"/>
        </w:numPr>
        <w:spacing w:line="276" w:lineRule="auto"/>
        <w:ind w:left="567" w:hanging="567"/>
        <w:jc w:val="both"/>
        <w:rPr>
          <w:rFonts w:ascii="Arial" w:hAnsi="Arial" w:cs="Arial"/>
          <w:b/>
          <w:bCs/>
          <w:u w:val="single"/>
        </w:rPr>
      </w:pPr>
      <w:r w:rsidRPr="00FD107C">
        <w:rPr>
          <w:rFonts w:ascii="Arial" w:hAnsi="Arial" w:cs="Arial"/>
          <w:b/>
          <w:bCs/>
          <w:u w:val="single"/>
        </w:rPr>
        <w:t>Termin wykonania zamówienia</w:t>
      </w:r>
    </w:p>
    <w:p w14:paraId="5A2B6904" w14:textId="77777777" w:rsidR="00BE10EE" w:rsidRDefault="000335BA" w:rsidP="00510103">
      <w:pPr>
        <w:pStyle w:val="Akapitzlist"/>
        <w:numPr>
          <w:ilvl w:val="1"/>
          <w:numId w:val="45"/>
        </w:numPr>
        <w:spacing w:line="276" w:lineRule="auto"/>
        <w:ind w:left="567" w:hanging="567"/>
        <w:jc w:val="both"/>
        <w:rPr>
          <w:rFonts w:ascii="Arial" w:hAnsi="Arial" w:cs="Arial"/>
          <w:bCs/>
        </w:rPr>
      </w:pPr>
      <w:r w:rsidRPr="00510103">
        <w:rPr>
          <w:rFonts w:ascii="Arial" w:hAnsi="Arial" w:cs="Arial"/>
          <w:bCs/>
        </w:rPr>
        <w:t>Wykonawca w terminie</w:t>
      </w:r>
      <w:r w:rsidR="00BE10EE">
        <w:rPr>
          <w:rFonts w:ascii="Arial" w:hAnsi="Arial" w:cs="Arial"/>
          <w:bCs/>
        </w:rPr>
        <w:t>:</w:t>
      </w:r>
    </w:p>
    <w:p w14:paraId="4E689FA2" w14:textId="77777777" w:rsidR="000335BA" w:rsidRPr="00510103" w:rsidRDefault="00BE10EE" w:rsidP="00BE10EE">
      <w:pPr>
        <w:pStyle w:val="Akapitzlist"/>
        <w:spacing w:line="276" w:lineRule="auto"/>
        <w:ind w:left="567"/>
        <w:jc w:val="both"/>
        <w:rPr>
          <w:rFonts w:ascii="Arial" w:hAnsi="Arial" w:cs="Arial"/>
          <w:bCs/>
        </w:rPr>
      </w:pPr>
      <w:r>
        <w:rPr>
          <w:rFonts w:ascii="Arial" w:hAnsi="Arial" w:cs="Arial"/>
          <w:bCs/>
        </w:rPr>
        <w:t>3.1.1.</w:t>
      </w:r>
      <w:r w:rsidR="000335BA" w:rsidRPr="00510103">
        <w:rPr>
          <w:rFonts w:ascii="Arial" w:hAnsi="Arial" w:cs="Arial"/>
          <w:bCs/>
        </w:rPr>
        <w:t xml:space="preserve"> </w:t>
      </w:r>
      <w:r>
        <w:rPr>
          <w:rFonts w:ascii="Arial" w:hAnsi="Arial" w:cs="Arial"/>
          <w:bCs/>
        </w:rPr>
        <w:t xml:space="preserve">- do </w:t>
      </w:r>
      <w:r w:rsidR="000335BA" w:rsidRPr="00510103">
        <w:rPr>
          <w:rFonts w:ascii="Arial" w:hAnsi="Arial" w:cs="Arial"/>
          <w:bCs/>
        </w:rPr>
        <w:t>14 dni od daty podpisania umowy</w:t>
      </w:r>
      <w:r w:rsidR="00951031" w:rsidRPr="00510103">
        <w:rPr>
          <w:rFonts w:ascii="Arial" w:hAnsi="Arial" w:cs="Arial"/>
          <w:bCs/>
        </w:rPr>
        <w:t>, jedna</w:t>
      </w:r>
      <w:r w:rsidR="00871C23" w:rsidRPr="00510103">
        <w:rPr>
          <w:rFonts w:ascii="Arial" w:hAnsi="Arial" w:cs="Arial"/>
          <w:bCs/>
        </w:rPr>
        <w:t>k</w:t>
      </w:r>
      <w:r w:rsidR="00951031" w:rsidRPr="00510103">
        <w:rPr>
          <w:rFonts w:ascii="Arial" w:hAnsi="Arial" w:cs="Arial"/>
          <w:bCs/>
        </w:rPr>
        <w:t>że nie później</w:t>
      </w:r>
      <w:r w:rsidR="00510103" w:rsidRPr="00510103">
        <w:rPr>
          <w:rFonts w:ascii="Arial" w:hAnsi="Arial" w:cs="Arial"/>
          <w:bCs/>
        </w:rPr>
        <w:t xml:space="preserve"> </w:t>
      </w:r>
      <w:r w:rsidR="00951031" w:rsidRPr="00510103">
        <w:rPr>
          <w:rFonts w:ascii="Arial" w:hAnsi="Arial" w:cs="Arial"/>
          <w:bCs/>
        </w:rPr>
        <w:t xml:space="preserve">niż do 30.09.2019 </w:t>
      </w:r>
      <w:r w:rsidR="00E829AC">
        <w:rPr>
          <w:rFonts w:ascii="Arial" w:hAnsi="Arial" w:cs="Arial"/>
          <w:bCs/>
        </w:rPr>
        <w:t>r.</w:t>
      </w:r>
      <w:r w:rsidR="000335BA" w:rsidRPr="00510103">
        <w:rPr>
          <w:rFonts w:ascii="Arial" w:hAnsi="Arial" w:cs="Arial"/>
          <w:bCs/>
        </w:rPr>
        <w:t>:</w:t>
      </w:r>
    </w:p>
    <w:p w14:paraId="1EC0FA3F" w14:textId="77777777" w:rsidR="000335BA" w:rsidRDefault="00622B87" w:rsidP="00871C23">
      <w:pPr>
        <w:pStyle w:val="Akapitzlist"/>
        <w:numPr>
          <w:ilvl w:val="0"/>
          <w:numId w:val="111"/>
        </w:numPr>
        <w:spacing w:line="276" w:lineRule="auto"/>
        <w:jc w:val="both"/>
        <w:rPr>
          <w:rFonts w:ascii="Arial" w:hAnsi="Arial" w:cs="Arial"/>
          <w:bCs/>
        </w:rPr>
      </w:pPr>
      <w:r w:rsidRPr="00871C23">
        <w:rPr>
          <w:rFonts w:ascii="Arial" w:hAnsi="Arial" w:cs="Arial"/>
          <w:bCs/>
        </w:rPr>
        <w:t xml:space="preserve">uruchomi </w:t>
      </w:r>
      <w:r w:rsidR="00BE10EE">
        <w:rPr>
          <w:rFonts w:ascii="Arial" w:hAnsi="Arial" w:cs="Arial"/>
          <w:bCs/>
        </w:rPr>
        <w:t xml:space="preserve">Aplikację </w:t>
      </w:r>
      <w:r w:rsidRPr="00871C23">
        <w:rPr>
          <w:rFonts w:ascii="Arial" w:hAnsi="Arial" w:cs="Arial"/>
          <w:bCs/>
        </w:rPr>
        <w:t>na infrastrukturze Zamawiającego</w:t>
      </w:r>
      <w:r w:rsidR="000335BA" w:rsidRPr="00871C23">
        <w:rPr>
          <w:rFonts w:ascii="Arial" w:hAnsi="Arial" w:cs="Arial"/>
          <w:bCs/>
        </w:rPr>
        <w:t>,</w:t>
      </w:r>
    </w:p>
    <w:p w14:paraId="6C4D080B" w14:textId="77777777" w:rsidR="00871C23" w:rsidRDefault="00E829AC" w:rsidP="00871C23">
      <w:pPr>
        <w:pStyle w:val="Akapitzlist"/>
        <w:numPr>
          <w:ilvl w:val="0"/>
          <w:numId w:val="111"/>
        </w:numPr>
        <w:spacing w:line="276" w:lineRule="auto"/>
        <w:jc w:val="both"/>
        <w:rPr>
          <w:rFonts w:ascii="Arial" w:hAnsi="Arial" w:cs="Arial"/>
          <w:bCs/>
        </w:rPr>
      </w:pPr>
      <w:r>
        <w:rPr>
          <w:rFonts w:ascii="Arial" w:hAnsi="Arial" w:cs="Arial"/>
          <w:bCs/>
        </w:rPr>
        <w:t xml:space="preserve">dokona </w:t>
      </w:r>
      <w:r w:rsidR="00871C23" w:rsidRPr="00871C23">
        <w:rPr>
          <w:rFonts w:ascii="Arial" w:hAnsi="Arial" w:cs="Arial"/>
          <w:bCs/>
        </w:rPr>
        <w:t>m</w:t>
      </w:r>
      <w:r w:rsidR="000335BA" w:rsidRPr="00871C23">
        <w:rPr>
          <w:rFonts w:ascii="Arial" w:hAnsi="Arial" w:cs="Arial"/>
          <w:bCs/>
        </w:rPr>
        <w:t>igracji</w:t>
      </w:r>
      <w:r w:rsidR="00F227F3" w:rsidRPr="00871C23">
        <w:rPr>
          <w:rFonts w:ascii="Arial" w:hAnsi="Arial" w:cs="Arial"/>
          <w:bCs/>
        </w:rPr>
        <w:t xml:space="preserve"> danych z</w:t>
      </w:r>
      <w:r w:rsidR="000335BA" w:rsidRPr="00871C23">
        <w:rPr>
          <w:rFonts w:ascii="Arial" w:hAnsi="Arial" w:cs="Arial"/>
          <w:bCs/>
        </w:rPr>
        <w:t xml:space="preserve"> </w:t>
      </w:r>
      <w:r w:rsidR="00F227F3" w:rsidRPr="00871C23">
        <w:rPr>
          <w:rFonts w:ascii="Arial" w:hAnsi="Arial" w:cs="Arial"/>
          <w:bCs/>
        </w:rPr>
        <w:t>postępowań</w:t>
      </w:r>
      <w:r w:rsidR="000335BA" w:rsidRPr="00871C23">
        <w:rPr>
          <w:rFonts w:ascii="Arial" w:hAnsi="Arial" w:cs="Arial"/>
          <w:bCs/>
        </w:rPr>
        <w:t xml:space="preserve"> </w:t>
      </w:r>
      <w:r w:rsidR="00FA1851" w:rsidRPr="00871C23">
        <w:rPr>
          <w:rFonts w:ascii="Arial" w:hAnsi="Arial" w:cs="Arial"/>
          <w:bCs/>
        </w:rPr>
        <w:t xml:space="preserve">z </w:t>
      </w:r>
      <w:r w:rsidR="00BE10EE">
        <w:rPr>
          <w:rFonts w:ascii="Arial" w:hAnsi="Arial" w:cs="Arial"/>
          <w:bCs/>
        </w:rPr>
        <w:t>obecnie eksploatowanej Aplikacji</w:t>
      </w:r>
      <w:r w:rsidR="00FA1851" w:rsidRPr="00871C23">
        <w:rPr>
          <w:rFonts w:ascii="Arial" w:hAnsi="Arial" w:cs="Arial"/>
          <w:bCs/>
        </w:rPr>
        <w:t>,</w:t>
      </w:r>
    </w:p>
    <w:p w14:paraId="623A80EF" w14:textId="77777777" w:rsidR="00BE10EE" w:rsidRDefault="00951031" w:rsidP="00871C23">
      <w:pPr>
        <w:pStyle w:val="Akapitzlist"/>
        <w:numPr>
          <w:ilvl w:val="0"/>
          <w:numId w:val="111"/>
        </w:numPr>
        <w:spacing w:line="276" w:lineRule="auto"/>
        <w:jc w:val="both"/>
        <w:rPr>
          <w:rFonts w:ascii="Arial" w:hAnsi="Arial" w:cs="Arial"/>
          <w:bCs/>
        </w:rPr>
      </w:pPr>
      <w:r w:rsidRPr="00F649A5">
        <w:rPr>
          <w:rFonts w:ascii="Arial" w:hAnsi="Arial" w:cs="Arial"/>
          <w:bCs/>
        </w:rPr>
        <w:t>p</w:t>
      </w:r>
      <w:r w:rsidR="00FA1851" w:rsidRPr="00F649A5">
        <w:rPr>
          <w:rFonts w:ascii="Arial" w:hAnsi="Arial" w:cs="Arial"/>
          <w:bCs/>
        </w:rPr>
        <w:t>rzeprowadz</w:t>
      </w:r>
      <w:r w:rsidR="00E829AC">
        <w:rPr>
          <w:rFonts w:ascii="Arial" w:hAnsi="Arial" w:cs="Arial"/>
          <w:bCs/>
        </w:rPr>
        <w:t>i</w:t>
      </w:r>
      <w:r w:rsidR="00FA1851" w:rsidRPr="00F649A5">
        <w:rPr>
          <w:rFonts w:ascii="Arial" w:hAnsi="Arial" w:cs="Arial"/>
          <w:bCs/>
        </w:rPr>
        <w:t xml:space="preserve"> warsztat</w:t>
      </w:r>
      <w:r w:rsidR="00E829AC">
        <w:rPr>
          <w:rFonts w:ascii="Arial" w:hAnsi="Arial" w:cs="Arial"/>
          <w:bCs/>
        </w:rPr>
        <w:t>y</w:t>
      </w:r>
      <w:r w:rsidR="00FA1851" w:rsidRPr="00F649A5">
        <w:rPr>
          <w:rFonts w:ascii="Arial" w:hAnsi="Arial" w:cs="Arial"/>
          <w:bCs/>
        </w:rPr>
        <w:t xml:space="preserve"> z k</w:t>
      </w:r>
      <w:r w:rsidR="00BE10EE">
        <w:rPr>
          <w:rFonts w:ascii="Arial" w:hAnsi="Arial" w:cs="Arial"/>
          <w:bCs/>
        </w:rPr>
        <w:t>orzystania z Aplikacji dla jednej grupy (ok. 20 osób w grupie);</w:t>
      </w:r>
    </w:p>
    <w:p w14:paraId="7971433D" w14:textId="608847C8" w:rsidR="00871C23" w:rsidRPr="00BE10EE" w:rsidRDefault="00BE10EE" w:rsidP="00BE10EE">
      <w:pPr>
        <w:spacing w:line="276" w:lineRule="auto"/>
        <w:ind w:left="709"/>
        <w:jc w:val="both"/>
        <w:rPr>
          <w:rFonts w:ascii="Arial" w:hAnsi="Arial" w:cs="Arial"/>
          <w:bCs/>
        </w:rPr>
      </w:pPr>
      <w:r w:rsidRPr="00BE10EE">
        <w:rPr>
          <w:rFonts w:ascii="Arial" w:hAnsi="Arial" w:cs="Arial"/>
          <w:bCs/>
        </w:rPr>
        <w:t xml:space="preserve">3.1.2. – do 31.10.2019 r. przeprowadzi warsztaty z korzystania z Aplikacji dla </w:t>
      </w:r>
      <w:r>
        <w:rPr>
          <w:rFonts w:ascii="Arial" w:hAnsi="Arial" w:cs="Arial"/>
          <w:bCs/>
        </w:rPr>
        <w:t>pozostałych</w:t>
      </w:r>
      <w:r w:rsidRPr="00BE10EE">
        <w:rPr>
          <w:rFonts w:ascii="Arial" w:hAnsi="Arial" w:cs="Arial"/>
          <w:bCs/>
        </w:rPr>
        <w:t xml:space="preserve"> </w:t>
      </w:r>
      <w:r>
        <w:rPr>
          <w:rFonts w:ascii="Arial" w:hAnsi="Arial" w:cs="Arial"/>
          <w:bCs/>
        </w:rPr>
        <w:t xml:space="preserve">czterech </w:t>
      </w:r>
      <w:r w:rsidRPr="00BE10EE">
        <w:rPr>
          <w:rFonts w:ascii="Arial" w:hAnsi="Arial" w:cs="Arial"/>
          <w:bCs/>
        </w:rPr>
        <w:t>grup (ok. 20 osób w grupie)</w:t>
      </w:r>
      <w:r>
        <w:rPr>
          <w:rFonts w:ascii="Arial" w:hAnsi="Arial" w:cs="Arial"/>
          <w:bCs/>
        </w:rPr>
        <w:t xml:space="preserve">. </w:t>
      </w:r>
      <w:r w:rsidR="00C961C8" w:rsidRPr="00BE10EE">
        <w:rPr>
          <w:rFonts w:ascii="Arial" w:hAnsi="Arial" w:cs="Arial"/>
          <w:bCs/>
        </w:rPr>
        <w:t xml:space="preserve"> </w:t>
      </w:r>
    </w:p>
    <w:p w14:paraId="092D6304" w14:textId="77777777" w:rsidR="005F2FFE" w:rsidRPr="00510103" w:rsidRDefault="006F1141" w:rsidP="00510103">
      <w:pPr>
        <w:pStyle w:val="Akapitzlist"/>
        <w:numPr>
          <w:ilvl w:val="1"/>
          <w:numId w:val="45"/>
        </w:numPr>
        <w:spacing w:line="276" w:lineRule="auto"/>
        <w:ind w:left="567" w:hanging="567"/>
        <w:jc w:val="both"/>
        <w:rPr>
          <w:rFonts w:ascii="Arial" w:hAnsi="Arial" w:cs="Arial"/>
          <w:bCs/>
        </w:rPr>
      </w:pPr>
      <w:r w:rsidRPr="00F649A5">
        <w:rPr>
          <w:rFonts w:ascii="Arial" w:hAnsi="Arial" w:cs="Arial"/>
          <w:bCs/>
        </w:rPr>
        <w:t xml:space="preserve">Usługa </w:t>
      </w:r>
      <w:r w:rsidR="00510103" w:rsidRPr="00510103">
        <w:rPr>
          <w:rFonts w:ascii="Arial" w:hAnsi="Arial" w:cs="Arial"/>
          <w:bCs/>
        </w:rPr>
        <w:t xml:space="preserve">dostępu do </w:t>
      </w:r>
      <w:r w:rsidR="00BE10EE">
        <w:rPr>
          <w:rFonts w:ascii="Arial" w:hAnsi="Arial" w:cs="Arial"/>
          <w:bCs/>
        </w:rPr>
        <w:t xml:space="preserve">Aplikacji </w:t>
      </w:r>
      <w:r w:rsidRPr="00F649A5">
        <w:rPr>
          <w:rFonts w:ascii="Arial" w:hAnsi="Arial" w:cs="Arial"/>
          <w:bCs/>
        </w:rPr>
        <w:t>będzie świadczona przez okres 36</w:t>
      </w:r>
      <w:r w:rsidR="00510103" w:rsidRPr="00510103">
        <w:rPr>
          <w:rFonts w:ascii="Arial" w:hAnsi="Arial" w:cs="Arial"/>
          <w:bCs/>
        </w:rPr>
        <w:t xml:space="preserve"> </w:t>
      </w:r>
      <w:r w:rsidRPr="00F649A5">
        <w:rPr>
          <w:rFonts w:ascii="Arial" w:hAnsi="Arial" w:cs="Arial"/>
          <w:bCs/>
        </w:rPr>
        <w:t>miesi</w:t>
      </w:r>
      <w:r w:rsidR="00871C23" w:rsidRPr="00510103">
        <w:rPr>
          <w:rFonts w:ascii="Arial" w:hAnsi="Arial" w:cs="Arial"/>
          <w:bCs/>
        </w:rPr>
        <w:t xml:space="preserve">ęcy </w:t>
      </w:r>
      <w:r w:rsidR="00510103">
        <w:rPr>
          <w:rFonts w:ascii="Arial" w:hAnsi="Arial" w:cs="Arial"/>
          <w:bCs/>
        </w:rPr>
        <w:t xml:space="preserve">począwszy </w:t>
      </w:r>
      <w:r w:rsidR="00E375BE" w:rsidRPr="00F649A5">
        <w:rPr>
          <w:rFonts w:ascii="Arial" w:hAnsi="Arial" w:cs="Arial"/>
          <w:bCs/>
        </w:rPr>
        <w:t>od dnia</w:t>
      </w:r>
      <w:r w:rsidR="00510103" w:rsidRPr="00510103">
        <w:rPr>
          <w:rFonts w:ascii="Arial" w:hAnsi="Arial" w:cs="Arial"/>
          <w:bCs/>
        </w:rPr>
        <w:t xml:space="preserve"> </w:t>
      </w:r>
      <w:r w:rsidR="00E375BE" w:rsidRPr="00510103">
        <w:rPr>
          <w:rFonts w:ascii="Arial" w:hAnsi="Arial" w:cs="Arial"/>
          <w:bCs/>
        </w:rPr>
        <w:t>01.10.2019</w:t>
      </w:r>
      <w:r w:rsidR="00510103">
        <w:rPr>
          <w:rFonts w:ascii="Arial" w:hAnsi="Arial" w:cs="Arial"/>
          <w:bCs/>
        </w:rPr>
        <w:t xml:space="preserve"> </w:t>
      </w:r>
      <w:r w:rsidR="00E375BE" w:rsidRPr="00510103">
        <w:rPr>
          <w:rFonts w:ascii="Arial" w:hAnsi="Arial" w:cs="Arial"/>
          <w:bCs/>
        </w:rPr>
        <w:t>r.</w:t>
      </w:r>
    </w:p>
    <w:p w14:paraId="2D3C3AA4" w14:textId="77777777" w:rsidR="00F93BF5" w:rsidRPr="00871C23" w:rsidRDefault="00F93BF5" w:rsidP="00F93BF5">
      <w:pPr>
        <w:pStyle w:val="Akapitzlist"/>
        <w:spacing w:line="276" w:lineRule="auto"/>
        <w:ind w:left="284"/>
        <w:jc w:val="both"/>
        <w:rPr>
          <w:rFonts w:ascii="Arial" w:hAnsi="Arial" w:cs="Arial"/>
          <w:bCs/>
        </w:rPr>
      </w:pPr>
      <w:r w:rsidRPr="00871C23">
        <w:rPr>
          <w:rFonts w:ascii="Arial" w:hAnsi="Arial" w:cs="Arial"/>
          <w:bCs/>
        </w:rPr>
        <w:tab/>
      </w:r>
    </w:p>
    <w:p w14:paraId="7AA2632A" w14:textId="77777777" w:rsidR="00871C23" w:rsidRPr="00871C23" w:rsidRDefault="00F93BF5" w:rsidP="00871C23">
      <w:pPr>
        <w:pStyle w:val="Tekstkomentarza"/>
        <w:jc w:val="both"/>
        <w:rPr>
          <w:rFonts w:ascii="Arial" w:hAnsi="Arial" w:cs="Arial"/>
          <w:bCs/>
          <w:i/>
          <w:sz w:val="24"/>
          <w:szCs w:val="24"/>
        </w:rPr>
      </w:pPr>
      <w:r w:rsidRPr="00871C23">
        <w:rPr>
          <w:rFonts w:ascii="Arial" w:hAnsi="Arial" w:cs="Arial"/>
          <w:bCs/>
          <w:i/>
          <w:sz w:val="24"/>
          <w:szCs w:val="24"/>
        </w:rPr>
        <w:t xml:space="preserve">Zamawiający informuje, że dotychczasowa umowa na świadczenie usług dostępu do platformy zakupowej </w:t>
      </w:r>
      <w:r w:rsidR="00BE10EE">
        <w:rPr>
          <w:rFonts w:ascii="Arial" w:hAnsi="Arial" w:cs="Arial"/>
          <w:bCs/>
          <w:i/>
          <w:sz w:val="24"/>
          <w:szCs w:val="24"/>
        </w:rPr>
        <w:t xml:space="preserve">(Aplikacji) </w:t>
      </w:r>
      <w:r w:rsidRPr="00871C23">
        <w:rPr>
          <w:rFonts w:ascii="Arial" w:hAnsi="Arial" w:cs="Arial"/>
          <w:bCs/>
          <w:i/>
          <w:sz w:val="24"/>
          <w:szCs w:val="24"/>
        </w:rPr>
        <w:t>obowiązuje do dnia 30.09.2019r.</w:t>
      </w:r>
      <w:r w:rsidR="00951031" w:rsidRPr="00871C23">
        <w:rPr>
          <w:rFonts w:ascii="Arial" w:hAnsi="Arial" w:cs="Arial"/>
          <w:bCs/>
          <w:i/>
          <w:sz w:val="24"/>
          <w:szCs w:val="24"/>
        </w:rPr>
        <w:t xml:space="preserve"> </w:t>
      </w:r>
    </w:p>
    <w:p w14:paraId="42C34E4D" w14:textId="77777777" w:rsidR="00951031" w:rsidRPr="00871C23" w:rsidRDefault="00951031" w:rsidP="00871C23">
      <w:pPr>
        <w:pStyle w:val="Tekstkomentarza"/>
        <w:jc w:val="both"/>
        <w:rPr>
          <w:rFonts w:ascii="Arial" w:hAnsi="Arial" w:cs="Arial"/>
          <w:i/>
          <w:sz w:val="24"/>
          <w:szCs w:val="24"/>
        </w:rPr>
      </w:pPr>
      <w:r w:rsidRPr="00871C23">
        <w:rPr>
          <w:rFonts w:ascii="Arial" w:hAnsi="Arial" w:cs="Arial"/>
          <w:i/>
          <w:sz w:val="24"/>
          <w:szCs w:val="24"/>
        </w:rPr>
        <w:lastRenderedPageBreak/>
        <w:t>Wykonawca ma zapew</w:t>
      </w:r>
      <w:r w:rsidR="00BE10EE">
        <w:rPr>
          <w:rFonts w:ascii="Arial" w:hAnsi="Arial" w:cs="Arial"/>
          <w:i/>
          <w:sz w:val="24"/>
          <w:szCs w:val="24"/>
        </w:rPr>
        <w:t>nić ciągłość realizowanych postę</w:t>
      </w:r>
      <w:r w:rsidRPr="00871C23">
        <w:rPr>
          <w:rFonts w:ascii="Arial" w:hAnsi="Arial" w:cs="Arial"/>
          <w:i/>
          <w:sz w:val="24"/>
          <w:szCs w:val="24"/>
        </w:rPr>
        <w:t xml:space="preserve">powań. </w:t>
      </w:r>
    </w:p>
    <w:p w14:paraId="599FA62E" w14:textId="77777777" w:rsidR="009664D7" w:rsidRPr="00FD107C" w:rsidRDefault="002033AC" w:rsidP="005B3AA2">
      <w:pPr>
        <w:numPr>
          <w:ilvl w:val="0"/>
          <w:numId w:val="8"/>
        </w:numPr>
        <w:spacing w:line="276" w:lineRule="auto"/>
        <w:ind w:left="567" w:hanging="567"/>
        <w:jc w:val="both"/>
        <w:rPr>
          <w:rFonts w:ascii="Arial" w:hAnsi="Arial" w:cs="Arial"/>
          <w:u w:val="single"/>
        </w:rPr>
      </w:pPr>
      <w:r w:rsidRPr="00FD107C">
        <w:rPr>
          <w:rFonts w:ascii="Arial" w:hAnsi="Arial" w:cs="Arial"/>
          <w:b/>
          <w:bCs/>
          <w:u w:val="single"/>
        </w:rPr>
        <w:t>Warunki udziału w postępowaniu</w:t>
      </w:r>
      <w:r w:rsidR="00245A14" w:rsidRPr="00FD107C">
        <w:rPr>
          <w:rFonts w:ascii="Arial" w:hAnsi="Arial" w:cs="Arial"/>
          <w:b/>
          <w:bCs/>
          <w:u w:val="single"/>
        </w:rPr>
        <w:t xml:space="preserve"> </w:t>
      </w:r>
    </w:p>
    <w:p w14:paraId="5CB7141E" w14:textId="77777777" w:rsidR="00245A14" w:rsidRPr="00FD107C" w:rsidRDefault="00BB32B2" w:rsidP="005B3AA2">
      <w:pPr>
        <w:pStyle w:val="Akapitzlist"/>
        <w:numPr>
          <w:ilvl w:val="1"/>
          <w:numId w:val="9"/>
        </w:numPr>
        <w:spacing w:line="276" w:lineRule="auto"/>
        <w:ind w:hanging="436"/>
        <w:jc w:val="both"/>
        <w:rPr>
          <w:rFonts w:ascii="Arial" w:hAnsi="Arial" w:cs="Arial"/>
        </w:rPr>
      </w:pPr>
      <w:r w:rsidRPr="00FD107C">
        <w:rPr>
          <w:rFonts w:ascii="Arial" w:hAnsi="Arial" w:cs="Arial"/>
        </w:rPr>
        <w:t xml:space="preserve"> </w:t>
      </w:r>
      <w:r w:rsidR="002033AC" w:rsidRPr="00FD107C">
        <w:rPr>
          <w:rFonts w:ascii="Arial" w:hAnsi="Arial" w:cs="Arial"/>
        </w:rPr>
        <w:t>O udzielenie zamówienia mogą ubiegać się Wykonawcy, którzy</w:t>
      </w:r>
      <w:r w:rsidR="00245A14" w:rsidRPr="00FD107C">
        <w:rPr>
          <w:rFonts w:ascii="Arial" w:hAnsi="Arial" w:cs="Arial"/>
        </w:rPr>
        <w:t>:</w:t>
      </w:r>
    </w:p>
    <w:p w14:paraId="768BA1D4" w14:textId="77777777" w:rsidR="00245A14" w:rsidRPr="00FD107C" w:rsidRDefault="00245A14" w:rsidP="005B3AA2">
      <w:pPr>
        <w:pStyle w:val="Akapitzlist"/>
        <w:numPr>
          <w:ilvl w:val="2"/>
          <w:numId w:val="9"/>
        </w:numPr>
        <w:spacing w:line="276" w:lineRule="auto"/>
        <w:ind w:hanging="513"/>
        <w:jc w:val="both"/>
        <w:rPr>
          <w:rFonts w:ascii="Arial" w:hAnsi="Arial" w:cs="Arial"/>
          <w:i/>
        </w:rPr>
      </w:pPr>
      <w:r w:rsidRPr="00FD107C">
        <w:rPr>
          <w:rFonts w:ascii="Arial" w:hAnsi="Arial" w:cs="Arial"/>
        </w:rPr>
        <w:t xml:space="preserve">nie podlegają wykluczeniu na podstawie </w:t>
      </w:r>
      <w:r w:rsidR="00D129DB" w:rsidRPr="00FD107C">
        <w:rPr>
          <w:rFonts w:ascii="Arial" w:hAnsi="Arial" w:cs="Arial"/>
        </w:rPr>
        <w:t>art. 24 ust. 1</w:t>
      </w:r>
      <w:r w:rsidR="00612DBF" w:rsidRPr="00FD107C">
        <w:rPr>
          <w:rFonts w:ascii="Arial" w:hAnsi="Arial" w:cs="Arial"/>
        </w:rPr>
        <w:t xml:space="preserve"> ustawy</w:t>
      </w:r>
      <w:r w:rsidR="00986DF0" w:rsidRPr="00FD107C">
        <w:rPr>
          <w:rFonts w:ascii="Arial" w:hAnsi="Arial" w:cs="Arial"/>
        </w:rPr>
        <w:t>.</w:t>
      </w:r>
    </w:p>
    <w:p w14:paraId="65CC4789" w14:textId="77777777" w:rsidR="009664D7" w:rsidRPr="00FD107C" w:rsidRDefault="009664D7" w:rsidP="009664D7">
      <w:pPr>
        <w:spacing w:line="276" w:lineRule="auto"/>
        <w:jc w:val="both"/>
        <w:rPr>
          <w:rFonts w:ascii="Arial" w:hAnsi="Arial" w:cs="Arial"/>
          <w:i/>
        </w:rPr>
      </w:pPr>
    </w:p>
    <w:p w14:paraId="68E146FB" w14:textId="77777777" w:rsidR="009664D7" w:rsidRPr="00FD107C" w:rsidRDefault="009664D7" w:rsidP="00B7759F">
      <w:pPr>
        <w:suppressAutoHyphens/>
        <w:spacing w:line="276" w:lineRule="auto"/>
        <w:ind w:left="567"/>
        <w:jc w:val="both"/>
        <w:rPr>
          <w:rFonts w:ascii="Arial" w:hAnsi="Arial" w:cs="Arial"/>
          <w:u w:val="single"/>
          <w:lang w:eastAsia="ar-SA"/>
        </w:rPr>
      </w:pPr>
      <w:r w:rsidRPr="00FD107C">
        <w:rPr>
          <w:rFonts w:ascii="Arial" w:hAnsi="Arial" w:cs="Arial"/>
          <w:u w:val="single"/>
          <w:lang w:eastAsia="ar-SA"/>
        </w:rPr>
        <w:t xml:space="preserve">W przypadku oferty składanej wspólnie przez kilku Wykonawców, ocena wymagań określonych w ppkt </w:t>
      </w:r>
      <w:r w:rsidR="00523C64" w:rsidRPr="00FD107C">
        <w:rPr>
          <w:rFonts w:ascii="Arial" w:hAnsi="Arial" w:cs="Arial"/>
          <w:u w:val="single"/>
          <w:lang w:eastAsia="ar-SA"/>
        </w:rPr>
        <w:t>4.</w:t>
      </w:r>
      <w:r w:rsidRPr="00FD107C">
        <w:rPr>
          <w:rFonts w:ascii="Arial" w:hAnsi="Arial" w:cs="Arial"/>
          <w:u w:val="single"/>
          <w:lang w:eastAsia="ar-SA"/>
        </w:rPr>
        <w:t xml:space="preserve">1.1. będzie dla tych Wykonawców dokonana </w:t>
      </w:r>
      <w:r w:rsidR="00D129DB" w:rsidRPr="00FD107C">
        <w:rPr>
          <w:rFonts w:ascii="Arial" w:hAnsi="Arial" w:cs="Arial"/>
          <w:u w:val="single"/>
          <w:lang w:eastAsia="ar-SA"/>
        </w:rPr>
        <w:t>odrębnie</w:t>
      </w:r>
      <w:r w:rsidRPr="00FD107C">
        <w:rPr>
          <w:rFonts w:ascii="Arial" w:hAnsi="Arial" w:cs="Arial"/>
          <w:u w:val="single"/>
          <w:lang w:eastAsia="ar-SA"/>
        </w:rPr>
        <w:t>.</w:t>
      </w:r>
    </w:p>
    <w:p w14:paraId="256D00D3" w14:textId="77777777" w:rsidR="009664D7" w:rsidRPr="00FD107C" w:rsidRDefault="009664D7" w:rsidP="009664D7">
      <w:pPr>
        <w:spacing w:line="276" w:lineRule="auto"/>
        <w:jc w:val="both"/>
        <w:rPr>
          <w:rFonts w:ascii="Arial" w:hAnsi="Arial" w:cs="Arial"/>
        </w:rPr>
      </w:pPr>
    </w:p>
    <w:p w14:paraId="61C558DF" w14:textId="77777777" w:rsidR="002033AC" w:rsidRPr="00FD107C" w:rsidRDefault="00245A14" w:rsidP="005B3AA2">
      <w:pPr>
        <w:pStyle w:val="Akapitzlist"/>
        <w:numPr>
          <w:ilvl w:val="2"/>
          <w:numId w:val="9"/>
        </w:numPr>
        <w:spacing w:line="276" w:lineRule="auto"/>
        <w:ind w:hanging="513"/>
        <w:jc w:val="both"/>
        <w:rPr>
          <w:rFonts w:ascii="Arial" w:hAnsi="Arial" w:cs="Arial"/>
        </w:rPr>
      </w:pPr>
      <w:r w:rsidRPr="00FD107C">
        <w:rPr>
          <w:rFonts w:ascii="Arial" w:hAnsi="Arial" w:cs="Arial"/>
        </w:rPr>
        <w:t xml:space="preserve">spełniają warunki udziału w postępowaniu </w:t>
      </w:r>
      <w:r w:rsidR="002033AC" w:rsidRPr="00FD107C">
        <w:rPr>
          <w:rFonts w:ascii="Arial" w:hAnsi="Arial" w:cs="Arial"/>
        </w:rPr>
        <w:t>dotyczące:</w:t>
      </w:r>
    </w:p>
    <w:p w14:paraId="6AEF4205" w14:textId="77777777" w:rsidR="005A0FCF" w:rsidRPr="00FD107C" w:rsidRDefault="005A0FCF" w:rsidP="00F77ACA">
      <w:pPr>
        <w:spacing w:line="276" w:lineRule="auto"/>
        <w:ind w:left="360"/>
        <w:jc w:val="both"/>
        <w:rPr>
          <w:rFonts w:ascii="Arial" w:hAnsi="Arial" w:cs="Arial"/>
        </w:rPr>
      </w:pPr>
    </w:p>
    <w:p w14:paraId="77C49FF1" w14:textId="77777777" w:rsidR="00802ECC" w:rsidRPr="00802ECC" w:rsidRDefault="00802ECC" w:rsidP="00802ECC">
      <w:pPr>
        <w:pStyle w:val="Akapitzlist"/>
        <w:widowControl w:val="0"/>
        <w:numPr>
          <w:ilvl w:val="0"/>
          <w:numId w:val="4"/>
        </w:numPr>
        <w:autoSpaceDE w:val="0"/>
        <w:autoSpaceDN w:val="0"/>
        <w:adjustRightInd w:val="0"/>
        <w:spacing w:line="276" w:lineRule="auto"/>
        <w:jc w:val="both"/>
        <w:rPr>
          <w:rFonts w:ascii="Arial" w:hAnsi="Arial" w:cs="Arial"/>
          <w:vanish/>
          <w:u w:val="single"/>
        </w:rPr>
      </w:pPr>
    </w:p>
    <w:p w14:paraId="4D38D091" w14:textId="77777777" w:rsidR="00802ECC" w:rsidRPr="00802ECC" w:rsidRDefault="00802ECC" w:rsidP="00802ECC">
      <w:pPr>
        <w:pStyle w:val="Akapitzlist"/>
        <w:widowControl w:val="0"/>
        <w:numPr>
          <w:ilvl w:val="0"/>
          <w:numId w:val="4"/>
        </w:numPr>
        <w:autoSpaceDE w:val="0"/>
        <w:autoSpaceDN w:val="0"/>
        <w:adjustRightInd w:val="0"/>
        <w:spacing w:line="276" w:lineRule="auto"/>
        <w:jc w:val="both"/>
        <w:rPr>
          <w:rFonts w:ascii="Arial" w:hAnsi="Arial" w:cs="Arial"/>
          <w:vanish/>
          <w:u w:val="single"/>
        </w:rPr>
      </w:pPr>
    </w:p>
    <w:p w14:paraId="17A639CC" w14:textId="77777777" w:rsidR="00802ECC" w:rsidRPr="00802ECC" w:rsidRDefault="00802ECC" w:rsidP="00802ECC">
      <w:pPr>
        <w:pStyle w:val="Akapitzlist"/>
        <w:widowControl w:val="0"/>
        <w:numPr>
          <w:ilvl w:val="1"/>
          <w:numId w:val="4"/>
        </w:numPr>
        <w:autoSpaceDE w:val="0"/>
        <w:autoSpaceDN w:val="0"/>
        <w:adjustRightInd w:val="0"/>
        <w:spacing w:line="276" w:lineRule="auto"/>
        <w:jc w:val="both"/>
        <w:rPr>
          <w:rFonts w:ascii="Arial" w:hAnsi="Arial" w:cs="Arial"/>
          <w:vanish/>
          <w:u w:val="single"/>
        </w:rPr>
      </w:pPr>
    </w:p>
    <w:p w14:paraId="5F0408E5" w14:textId="77777777" w:rsidR="00802ECC" w:rsidRPr="00802ECC" w:rsidRDefault="00802ECC" w:rsidP="00802ECC">
      <w:pPr>
        <w:pStyle w:val="Akapitzlist"/>
        <w:widowControl w:val="0"/>
        <w:numPr>
          <w:ilvl w:val="2"/>
          <w:numId w:val="4"/>
        </w:numPr>
        <w:autoSpaceDE w:val="0"/>
        <w:autoSpaceDN w:val="0"/>
        <w:adjustRightInd w:val="0"/>
        <w:spacing w:line="276" w:lineRule="auto"/>
        <w:jc w:val="both"/>
        <w:rPr>
          <w:rFonts w:ascii="Arial" w:hAnsi="Arial" w:cs="Arial"/>
          <w:vanish/>
          <w:u w:val="single"/>
        </w:rPr>
      </w:pPr>
    </w:p>
    <w:p w14:paraId="38D62577" w14:textId="77777777" w:rsidR="00802ECC" w:rsidRPr="00802ECC" w:rsidRDefault="00802ECC" w:rsidP="00802ECC">
      <w:pPr>
        <w:pStyle w:val="Akapitzlist"/>
        <w:widowControl w:val="0"/>
        <w:numPr>
          <w:ilvl w:val="2"/>
          <w:numId w:val="4"/>
        </w:numPr>
        <w:autoSpaceDE w:val="0"/>
        <w:autoSpaceDN w:val="0"/>
        <w:adjustRightInd w:val="0"/>
        <w:spacing w:line="276" w:lineRule="auto"/>
        <w:jc w:val="both"/>
        <w:rPr>
          <w:rFonts w:ascii="Arial" w:hAnsi="Arial" w:cs="Arial"/>
          <w:vanish/>
          <w:u w:val="single"/>
        </w:rPr>
      </w:pPr>
    </w:p>
    <w:p w14:paraId="0A680BC4" w14:textId="77777777" w:rsidR="00954841" w:rsidRPr="00FD107C" w:rsidRDefault="00EC4194" w:rsidP="00954841">
      <w:pPr>
        <w:pStyle w:val="Akapitzlist"/>
        <w:widowControl w:val="0"/>
        <w:numPr>
          <w:ilvl w:val="3"/>
          <w:numId w:val="9"/>
        </w:numPr>
        <w:autoSpaceDE w:val="0"/>
        <w:autoSpaceDN w:val="0"/>
        <w:adjustRightInd w:val="0"/>
        <w:spacing w:line="276" w:lineRule="auto"/>
        <w:jc w:val="both"/>
        <w:rPr>
          <w:rFonts w:ascii="Arial" w:hAnsi="Arial" w:cs="Arial"/>
        </w:rPr>
      </w:pPr>
      <w:r w:rsidRPr="00802ECC">
        <w:rPr>
          <w:rFonts w:ascii="Arial" w:hAnsi="Arial" w:cs="Arial"/>
          <w:u w:val="single"/>
        </w:rPr>
        <w:t xml:space="preserve">kompetencji lub uprawnień do prowadzenia określonej działalności </w:t>
      </w:r>
      <w:r w:rsidR="00802ECC">
        <w:rPr>
          <w:rFonts w:ascii="Arial" w:hAnsi="Arial" w:cs="Arial"/>
          <w:u w:val="single"/>
        </w:rPr>
        <w:t xml:space="preserve">  </w:t>
      </w:r>
      <w:r w:rsidRPr="00802ECC">
        <w:rPr>
          <w:rFonts w:ascii="Arial" w:hAnsi="Arial" w:cs="Arial"/>
          <w:u w:val="single"/>
        </w:rPr>
        <w:t>zawodowej, o ile wynika to z odrębnych przepisów</w:t>
      </w:r>
      <w:r w:rsidR="00F83C32" w:rsidRPr="00802ECC">
        <w:rPr>
          <w:rFonts w:ascii="Arial" w:hAnsi="Arial" w:cs="Arial"/>
        </w:rPr>
        <w:t xml:space="preserve"> –</w:t>
      </w:r>
      <w:r w:rsidR="00954841" w:rsidRPr="00954841">
        <w:rPr>
          <w:rFonts w:ascii="Arial" w:hAnsi="Arial" w:cs="Arial"/>
        </w:rPr>
        <w:t xml:space="preserve"> </w:t>
      </w:r>
      <w:r w:rsidR="00954841" w:rsidRPr="00FD107C">
        <w:rPr>
          <w:rFonts w:ascii="Arial" w:hAnsi="Arial" w:cs="Arial"/>
        </w:rPr>
        <w:t xml:space="preserve">Zamawiający nie określa szczegółowego wymagania w tym zakresie. </w:t>
      </w:r>
    </w:p>
    <w:p w14:paraId="54982742" w14:textId="77777777" w:rsidR="001E16F7" w:rsidRPr="008D510F" w:rsidRDefault="001E16F7" w:rsidP="00954841">
      <w:pPr>
        <w:pStyle w:val="Akapitzlist"/>
        <w:widowControl w:val="0"/>
        <w:autoSpaceDE w:val="0"/>
        <w:autoSpaceDN w:val="0"/>
        <w:adjustRightInd w:val="0"/>
        <w:spacing w:line="276" w:lineRule="auto"/>
        <w:ind w:left="1997"/>
        <w:jc w:val="both"/>
        <w:rPr>
          <w:rFonts w:ascii="Arial" w:hAnsi="Arial" w:cs="Arial"/>
          <w:u w:val="single"/>
        </w:rPr>
      </w:pPr>
    </w:p>
    <w:p w14:paraId="6C26ECA2" w14:textId="77777777" w:rsidR="00016427" w:rsidRPr="00FC7B25" w:rsidRDefault="00EC4194" w:rsidP="00802ECC">
      <w:pPr>
        <w:pStyle w:val="Akapitzlist"/>
        <w:widowControl w:val="0"/>
        <w:numPr>
          <w:ilvl w:val="3"/>
          <w:numId w:val="9"/>
        </w:numPr>
        <w:autoSpaceDE w:val="0"/>
        <w:autoSpaceDN w:val="0"/>
        <w:adjustRightInd w:val="0"/>
        <w:spacing w:line="276" w:lineRule="auto"/>
        <w:jc w:val="both"/>
        <w:rPr>
          <w:rFonts w:ascii="Arial" w:hAnsi="Arial" w:cs="Arial"/>
        </w:rPr>
      </w:pPr>
      <w:r w:rsidRPr="00FD107C">
        <w:rPr>
          <w:rFonts w:ascii="Arial" w:hAnsi="Arial" w:cs="Arial"/>
          <w:u w:val="single"/>
        </w:rPr>
        <w:t>sytuacji ekonomicznej lub finansowe</w:t>
      </w:r>
      <w:r w:rsidR="00536B74" w:rsidRPr="00FD107C">
        <w:rPr>
          <w:rFonts w:ascii="Arial" w:hAnsi="Arial" w:cs="Arial"/>
          <w:u w:val="single"/>
        </w:rPr>
        <w:t>j</w:t>
      </w:r>
      <w:r w:rsidR="00FC7D48" w:rsidRPr="00FD4580">
        <w:rPr>
          <w:rFonts w:ascii="Arial" w:hAnsi="Arial" w:cs="Arial"/>
        </w:rPr>
        <w:t xml:space="preserve"> </w:t>
      </w:r>
      <w:r w:rsidR="00F83C32" w:rsidRPr="00FD4580">
        <w:rPr>
          <w:rFonts w:ascii="Arial" w:hAnsi="Arial" w:cs="Arial"/>
        </w:rPr>
        <w:t xml:space="preserve">– </w:t>
      </w:r>
      <w:r w:rsidR="00F83C32" w:rsidRPr="00FC7B25">
        <w:rPr>
          <w:rFonts w:ascii="Arial" w:hAnsi="Arial" w:cs="Arial"/>
        </w:rPr>
        <w:t xml:space="preserve">Zamawiający nie określa </w:t>
      </w:r>
      <w:r w:rsidR="00016427" w:rsidRPr="00FC7B25">
        <w:rPr>
          <w:rFonts w:ascii="Arial" w:hAnsi="Arial" w:cs="Arial"/>
        </w:rPr>
        <w:t xml:space="preserve">szczegółowego </w:t>
      </w:r>
      <w:r w:rsidR="00F83C32" w:rsidRPr="00FC7B25">
        <w:rPr>
          <w:rFonts w:ascii="Arial" w:hAnsi="Arial" w:cs="Arial"/>
        </w:rPr>
        <w:t xml:space="preserve">wymagania w tym zakresie. </w:t>
      </w:r>
    </w:p>
    <w:p w14:paraId="2C510501" w14:textId="77777777" w:rsidR="00016427" w:rsidRPr="00FD107C" w:rsidRDefault="00016427" w:rsidP="00016427">
      <w:pPr>
        <w:pStyle w:val="Akapitzlist"/>
        <w:rPr>
          <w:rFonts w:ascii="Arial" w:hAnsi="Arial" w:cs="Arial"/>
          <w:u w:val="single"/>
        </w:rPr>
      </w:pPr>
    </w:p>
    <w:p w14:paraId="3B39BE79" w14:textId="77777777" w:rsidR="006854E8" w:rsidRPr="0052064C" w:rsidRDefault="00EC4194" w:rsidP="008B519E">
      <w:pPr>
        <w:pStyle w:val="Akapitzlist"/>
        <w:widowControl w:val="0"/>
        <w:numPr>
          <w:ilvl w:val="3"/>
          <w:numId w:val="9"/>
        </w:numPr>
        <w:autoSpaceDE w:val="0"/>
        <w:autoSpaceDN w:val="0"/>
        <w:adjustRightInd w:val="0"/>
        <w:spacing w:line="276" w:lineRule="auto"/>
        <w:ind w:left="2127" w:hanging="993"/>
        <w:jc w:val="both"/>
        <w:rPr>
          <w:rFonts w:ascii="Arial" w:hAnsi="Arial" w:cs="Arial"/>
          <w:b/>
          <w:bCs/>
        </w:rPr>
      </w:pPr>
      <w:r w:rsidRPr="0052064C">
        <w:rPr>
          <w:rFonts w:ascii="Arial" w:hAnsi="Arial" w:cs="Arial"/>
          <w:u w:val="single"/>
        </w:rPr>
        <w:t>zdol</w:t>
      </w:r>
      <w:r w:rsidR="009664D7" w:rsidRPr="0052064C">
        <w:rPr>
          <w:rFonts w:ascii="Arial" w:hAnsi="Arial" w:cs="Arial"/>
          <w:u w:val="single"/>
        </w:rPr>
        <w:t>ności technicznej lub zawodowej</w:t>
      </w:r>
      <w:r w:rsidR="00FC7D48" w:rsidRPr="0052064C">
        <w:rPr>
          <w:rFonts w:ascii="Arial" w:hAnsi="Arial" w:cs="Arial"/>
        </w:rPr>
        <w:t xml:space="preserve"> </w:t>
      </w:r>
      <w:r w:rsidR="001A30D3" w:rsidRPr="0052064C">
        <w:rPr>
          <w:rFonts w:ascii="Arial" w:hAnsi="Arial" w:cs="Arial"/>
        </w:rPr>
        <w:t>–</w:t>
      </w:r>
      <w:r w:rsidR="00FC7DBB" w:rsidRPr="0052064C">
        <w:rPr>
          <w:rFonts w:ascii="Arial" w:hAnsi="Arial" w:cs="Arial"/>
        </w:rPr>
        <w:t xml:space="preserve"> </w:t>
      </w:r>
      <w:r w:rsidR="003D4A8B" w:rsidRPr="0052064C">
        <w:rPr>
          <w:rFonts w:ascii="Arial" w:hAnsi="Arial" w:cs="Arial"/>
        </w:rPr>
        <w:t xml:space="preserve"> </w:t>
      </w:r>
    </w:p>
    <w:p w14:paraId="314CE9E5" w14:textId="77777777" w:rsidR="00423417" w:rsidRPr="00FD4580" w:rsidRDefault="0052064C" w:rsidP="00423417">
      <w:pPr>
        <w:pStyle w:val="Akapitzlist"/>
        <w:spacing w:line="276" w:lineRule="auto"/>
        <w:ind w:left="1418"/>
        <w:jc w:val="both"/>
        <w:rPr>
          <w:rFonts w:ascii="Arial" w:hAnsi="Arial" w:cs="Arial"/>
        </w:rPr>
      </w:pPr>
      <w:r w:rsidRPr="00FD4580">
        <w:rPr>
          <w:rFonts w:ascii="Arial" w:hAnsi="Arial" w:cs="Arial"/>
        </w:rPr>
        <w:t xml:space="preserve">Zamawiający uzna warunek za spełniony jeżeli Wykonawca wykaże, </w:t>
      </w:r>
      <w:r w:rsidR="00DF0262" w:rsidRPr="00FD4580">
        <w:rPr>
          <w:rFonts w:ascii="Arial" w:hAnsi="Arial" w:cs="Arial"/>
        </w:rPr>
        <w:t xml:space="preserve">                       </w:t>
      </w:r>
      <w:r w:rsidRPr="00FD4580">
        <w:rPr>
          <w:rFonts w:ascii="Arial" w:hAnsi="Arial" w:cs="Arial"/>
        </w:rPr>
        <w:t xml:space="preserve">że w okresie ostatnich 3 lat przed upływem terminu składania ofert, </w:t>
      </w:r>
      <w:r w:rsidR="00976CB8">
        <w:rPr>
          <w:rFonts w:ascii="Arial" w:hAnsi="Arial" w:cs="Arial"/>
        </w:rPr>
        <w:t xml:space="preserve">                       </w:t>
      </w:r>
      <w:r w:rsidRPr="00FD4580">
        <w:rPr>
          <w:rFonts w:ascii="Arial" w:hAnsi="Arial" w:cs="Arial"/>
        </w:rPr>
        <w:t xml:space="preserve">a jeżeli okres prowadzenia działalności jest krótszy – w tym okresie, </w:t>
      </w:r>
      <w:r w:rsidR="00423417" w:rsidRPr="00FD4580">
        <w:rPr>
          <w:rFonts w:ascii="Arial" w:hAnsi="Arial" w:cs="Arial"/>
          <w:color w:val="000000"/>
        </w:rPr>
        <w:t xml:space="preserve">wykonał, </w:t>
      </w:r>
      <w:r w:rsidR="00DF0262" w:rsidRPr="00FD4580">
        <w:rPr>
          <w:rFonts w:ascii="Arial" w:hAnsi="Arial" w:cs="Arial"/>
          <w:color w:val="000000"/>
        </w:rPr>
        <w:t xml:space="preserve"> </w:t>
      </w:r>
      <w:r w:rsidR="00423417" w:rsidRPr="00FD4580">
        <w:rPr>
          <w:rFonts w:ascii="Arial" w:hAnsi="Arial" w:cs="Arial"/>
          <w:color w:val="000000"/>
        </w:rPr>
        <w:t xml:space="preserve">a w przypadku świadczeń okresowych lub ciągłych wykonuje, </w:t>
      </w:r>
      <w:r w:rsidR="00B45350" w:rsidRPr="00FD4580">
        <w:rPr>
          <w:rFonts w:ascii="Arial" w:hAnsi="Arial" w:cs="Arial"/>
          <w:color w:val="000000"/>
        </w:rPr>
        <w:t xml:space="preserve">minimum </w:t>
      </w:r>
      <w:r w:rsidR="00DF0262" w:rsidRPr="00FD4580">
        <w:rPr>
          <w:rFonts w:ascii="Arial" w:hAnsi="Arial" w:cs="Arial"/>
          <w:color w:val="000000"/>
        </w:rPr>
        <w:t xml:space="preserve"> </w:t>
      </w:r>
      <w:r w:rsidR="00B45350" w:rsidRPr="00FD4580">
        <w:rPr>
          <w:rFonts w:ascii="Arial" w:hAnsi="Arial" w:cs="Arial"/>
          <w:color w:val="000000"/>
        </w:rPr>
        <w:t>2 usługi</w:t>
      </w:r>
      <w:r w:rsidR="00801ADE">
        <w:rPr>
          <w:rFonts w:ascii="Arial" w:hAnsi="Arial" w:cs="Arial"/>
          <w:color w:val="000000"/>
        </w:rPr>
        <w:t xml:space="preserve">, z których każda </w:t>
      </w:r>
      <w:r w:rsidR="00B45350" w:rsidRPr="00FD4580">
        <w:rPr>
          <w:rFonts w:ascii="Arial" w:hAnsi="Arial" w:cs="Arial"/>
        </w:rPr>
        <w:t>polega</w:t>
      </w:r>
      <w:r w:rsidR="00423417" w:rsidRPr="00FD4580">
        <w:rPr>
          <w:rFonts w:ascii="Arial" w:hAnsi="Arial" w:cs="Arial"/>
        </w:rPr>
        <w:t xml:space="preserve"> na:</w:t>
      </w:r>
    </w:p>
    <w:p w14:paraId="6EB5CA09" w14:textId="77777777" w:rsidR="0052064C" w:rsidRPr="00FD4580" w:rsidRDefault="004217C8" w:rsidP="000D6935">
      <w:pPr>
        <w:pStyle w:val="Akapitzlist"/>
        <w:numPr>
          <w:ilvl w:val="0"/>
          <w:numId w:val="16"/>
        </w:numPr>
        <w:spacing w:line="276" w:lineRule="auto"/>
        <w:jc w:val="both"/>
        <w:rPr>
          <w:rFonts w:ascii="Arial" w:hAnsi="Arial" w:cs="Arial"/>
          <w:b/>
          <w:bCs/>
        </w:rPr>
      </w:pPr>
      <w:r w:rsidRPr="00FD4580">
        <w:rPr>
          <w:rFonts w:ascii="Arial" w:hAnsi="Arial" w:cs="Arial"/>
        </w:rPr>
        <w:t xml:space="preserve">świadczeniu tj. wdrożeniu i </w:t>
      </w:r>
      <w:r w:rsidR="00510103">
        <w:rPr>
          <w:rFonts w:ascii="Arial" w:hAnsi="Arial" w:cs="Arial"/>
        </w:rPr>
        <w:t xml:space="preserve">świadczeniu usługi </w:t>
      </w:r>
      <w:r w:rsidRPr="00FD4580">
        <w:rPr>
          <w:rFonts w:ascii="Arial" w:hAnsi="Arial" w:cs="Arial"/>
        </w:rPr>
        <w:t>dostęp</w:t>
      </w:r>
      <w:r w:rsidR="00510103">
        <w:rPr>
          <w:rFonts w:ascii="Arial" w:hAnsi="Arial" w:cs="Arial"/>
        </w:rPr>
        <w:t>u</w:t>
      </w:r>
      <w:r w:rsidRPr="00FD4580">
        <w:rPr>
          <w:rFonts w:ascii="Arial" w:hAnsi="Arial" w:cs="Arial"/>
        </w:rPr>
        <w:t xml:space="preserve"> do platformy zakupowej </w:t>
      </w:r>
      <w:r w:rsidR="00BE10EE">
        <w:rPr>
          <w:rFonts w:ascii="Arial" w:hAnsi="Arial" w:cs="Arial"/>
        </w:rPr>
        <w:t xml:space="preserve">(Aplikacji) </w:t>
      </w:r>
      <w:r w:rsidRPr="00FD4580">
        <w:rPr>
          <w:rFonts w:ascii="Arial" w:hAnsi="Arial" w:cs="Arial"/>
        </w:rPr>
        <w:t xml:space="preserve">służącej do przeprowadzania postępowań o udzielanie zamówień publicznych przez okres co najmniej 6 miesięcy, </w:t>
      </w:r>
    </w:p>
    <w:p w14:paraId="4F149EEC" w14:textId="77777777" w:rsidR="00B45350" w:rsidRPr="00FD4580" w:rsidRDefault="00B45350" w:rsidP="000D6935">
      <w:pPr>
        <w:pStyle w:val="Akapitzlist"/>
        <w:numPr>
          <w:ilvl w:val="0"/>
          <w:numId w:val="16"/>
        </w:numPr>
        <w:spacing w:line="276" w:lineRule="auto"/>
        <w:jc w:val="both"/>
        <w:rPr>
          <w:rFonts w:ascii="Arial" w:hAnsi="Arial" w:cs="Arial"/>
          <w:b/>
          <w:bCs/>
        </w:rPr>
      </w:pPr>
      <w:r w:rsidRPr="00FD4580">
        <w:rPr>
          <w:rFonts w:ascii="Arial" w:hAnsi="Arial" w:cs="Arial"/>
        </w:rPr>
        <w:t xml:space="preserve">świadczeniu usługi </w:t>
      </w:r>
      <w:r w:rsidR="00510103">
        <w:rPr>
          <w:rFonts w:ascii="Arial" w:hAnsi="Arial" w:cs="Arial"/>
        </w:rPr>
        <w:t xml:space="preserve">dostępu do platformy zakupowej </w:t>
      </w:r>
      <w:r w:rsidR="00BE10EE">
        <w:rPr>
          <w:rFonts w:ascii="Arial" w:hAnsi="Arial" w:cs="Arial"/>
        </w:rPr>
        <w:t xml:space="preserve">(Aplikacji) </w:t>
      </w:r>
      <w:r w:rsidRPr="00FD4580">
        <w:rPr>
          <w:rFonts w:ascii="Arial" w:hAnsi="Arial" w:cs="Arial"/>
        </w:rPr>
        <w:t>dla co najmniej 10 wyodrębnionych jednostek organizacyjnych Zamawiającego</w:t>
      </w:r>
      <w:r w:rsidR="00FD4580">
        <w:rPr>
          <w:rFonts w:ascii="Arial" w:hAnsi="Arial" w:cs="Arial"/>
        </w:rPr>
        <w:t xml:space="preserve">, </w:t>
      </w:r>
      <w:r w:rsidR="00FD4580" w:rsidRPr="002F655D">
        <w:rPr>
          <w:rFonts w:ascii="Arial" w:hAnsi="Arial" w:cs="Arial"/>
        </w:rPr>
        <w:t xml:space="preserve">znajdujących się w różnych </w:t>
      </w:r>
      <w:r w:rsidR="004F68FA">
        <w:rPr>
          <w:rFonts w:ascii="Arial" w:hAnsi="Arial" w:cs="Arial"/>
        </w:rPr>
        <w:t>lokalizacjach</w:t>
      </w:r>
      <w:r w:rsidR="00951031">
        <w:rPr>
          <w:rFonts w:ascii="Arial" w:hAnsi="Arial" w:cs="Arial"/>
        </w:rPr>
        <w:t xml:space="preserve"> (w ró</w:t>
      </w:r>
      <w:r w:rsidR="00871C23">
        <w:rPr>
          <w:rFonts w:ascii="Arial" w:hAnsi="Arial" w:cs="Arial"/>
        </w:rPr>
        <w:t>ż</w:t>
      </w:r>
      <w:r w:rsidR="00951031">
        <w:rPr>
          <w:rFonts w:ascii="Arial" w:hAnsi="Arial" w:cs="Arial"/>
        </w:rPr>
        <w:t>nych miejscowościach)</w:t>
      </w:r>
      <w:r w:rsidR="004F68FA">
        <w:rPr>
          <w:rFonts w:ascii="Arial" w:hAnsi="Arial" w:cs="Arial"/>
        </w:rPr>
        <w:t xml:space="preserve"> </w:t>
      </w:r>
      <w:r w:rsidR="00FD4580">
        <w:rPr>
          <w:rFonts w:ascii="Arial" w:hAnsi="Arial" w:cs="Arial"/>
        </w:rPr>
        <w:t xml:space="preserve">- </w:t>
      </w:r>
      <w:r w:rsidRPr="00FD4580">
        <w:rPr>
          <w:rFonts w:ascii="Arial" w:hAnsi="Arial" w:cs="Arial"/>
        </w:rPr>
        <w:t xml:space="preserve">o wartości rocznej wynoszącej </w:t>
      </w:r>
      <w:r w:rsidR="000335BA" w:rsidRPr="00FD4580">
        <w:rPr>
          <w:rFonts w:ascii="Arial" w:hAnsi="Arial" w:cs="Arial"/>
        </w:rPr>
        <w:t>co n</w:t>
      </w:r>
      <w:r w:rsidR="00510103">
        <w:rPr>
          <w:rFonts w:ascii="Arial" w:hAnsi="Arial" w:cs="Arial"/>
        </w:rPr>
        <w:t>ajmniej 150 tys. złotych brutto,</w:t>
      </w:r>
    </w:p>
    <w:p w14:paraId="6521B40D" w14:textId="77777777" w:rsidR="00B45350" w:rsidRPr="002F655D" w:rsidRDefault="00FD4580" w:rsidP="000D6935">
      <w:pPr>
        <w:pStyle w:val="Akapitzlist"/>
        <w:numPr>
          <w:ilvl w:val="0"/>
          <w:numId w:val="16"/>
        </w:numPr>
        <w:spacing w:line="276" w:lineRule="auto"/>
        <w:jc w:val="both"/>
        <w:rPr>
          <w:rFonts w:ascii="Arial" w:hAnsi="Arial" w:cs="Arial"/>
          <w:b/>
          <w:bCs/>
        </w:rPr>
      </w:pPr>
      <w:r>
        <w:rPr>
          <w:rFonts w:ascii="Arial" w:hAnsi="Arial" w:cs="Arial"/>
        </w:rPr>
        <w:t>przeprowadzeniu warsztatów</w:t>
      </w:r>
      <w:r w:rsidR="00B45350" w:rsidRPr="00FD4580">
        <w:rPr>
          <w:rFonts w:ascii="Arial" w:hAnsi="Arial" w:cs="Arial"/>
        </w:rPr>
        <w:t xml:space="preserve"> w zakresie obsługi platfor</w:t>
      </w:r>
      <w:r w:rsidR="000335BA" w:rsidRPr="00FD4580">
        <w:rPr>
          <w:rFonts w:ascii="Arial" w:hAnsi="Arial" w:cs="Arial"/>
        </w:rPr>
        <w:t xml:space="preserve">my zakupowej </w:t>
      </w:r>
      <w:r w:rsidR="00BE10EE">
        <w:rPr>
          <w:rFonts w:ascii="Arial" w:hAnsi="Arial" w:cs="Arial"/>
        </w:rPr>
        <w:t xml:space="preserve">(Aplikacji) </w:t>
      </w:r>
      <w:r w:rsidR="000335BA" w:rsidRPr="00FD4580">
        <w:rPr>
          <w:rFonts w:ascii="Arial" w:hAnsi="Arial" w:cs="Arial"/>
        </w:rPr>
        <w:t>dla co najmniej 60</w:t>
      </w:r>
      <w:r w:rsidR="00B45350" w:rsidRPr="00FD4580">
        <w:rPr>
          <w:rFonts w:ascii="Arial" w:hAnsi="Arial" w:cs="Arial"/>
        </w:rPr>
        <w:t xml:space="preserve"> osób</w:t>
      </w:r>
      <w:r w:rsidR="00DF0262" w:rsidRPr="00FD4580">
        <w:rPr>
          <w:rFonts w:ascii="Arial" w:hAnsi="Arial" w:cs="Arial"/>
        </w:rPr>
        <w:t xml:space="preserve"> u </w:t>
      </w:r>
      <w:r w:rsidR="000335BA" w:rsidRPr="00FD4580">
        <w:rPr>
          <w:rFonts w:ascii="Arial" w:hAnsi="Arial" w:cs="Arial"/>
        </w:rPr>
        <w:t>jednego Zamawiającego.</w:t>
      </w:r>
    </w:p>
    <w:p w14:paraId="59053B46" w14:textId="77777777" w:rsidR="00801ADE" w:rsidRPr="002F655D" w:rsidRDefault="00801ADE" w:rsidP="002F655D">
      <w:pPr>
        <w:spacing w:line="276" w:lineRule="auto"/>
        <w:jc w:val="both"/>
        <w:rPr>
          <w:rFonts w:ascii="Arial" w:hAnsi="Arial" w:cs="Arial"/>
          <w:b/>
          <w:bCs/>
        </w:rPr>
      </w:pPr>
    </w:p>
    <w:p w14:paraId="38BFE37E" w14:textId="77777777" w:rsidR="008D510F" w:rsidRPr="008D510F" w:rsidRDefault="008D510F" w:rsidP="008D510F">
      <w:pPr>
        <w:suppressAutoHyphens/>
        <w:spacing w:line="276" w:lineRule="auto"/>
        <w:ind w:left="567"/>
        <w:jc w:val="both"/>
        <w:rPr>
          <w:rFonts w:ascii="Arial" w:hAnsi="Arial" w:cs="Arial"/>
          <w:lang w:eastAsia="ar-SA"/>
        </w:rPr>
      </w:pPr>
      <w:r w:rsidRPr="008D510F">
        <w:rPr>
          <w:rFonts w:ascii="Arial" w:hAnsi="Arial" w:cs="Arial"/>
          <w:lang w:eastAsia="ar-SA"/>
        </w:rPr>
        <w:t xml:space="preserve">Zamawiający dokona oceny spełnienia warunku udziału w postępowaniu </w:t>
      </w:r>
      <w:r w:rsidR="00A61602">
        <w:rPr>
          <w:rFonts w:ascii="Arial" w:hAnsi="Arial" w:cs="Arial"/>
          <w:lang w:eastAsia="ar-SA"/>
        </w:rPr>
        <w:br/>
      </w:r>
      <w:r w:rsidRPr="008D510F">
        <w:rPr>
          <w:rFonts w:ascii="Arial" w:hAnsi="Arial" w:cs="Arial"/>
          <w:lang w:eastAsia="ar-SA"/>
        </w:rPr>
        <w:t>w oparciu o złożone dokumenty i oświadczenia stosując zasadę spełnia/nie spełnia.</w:t>
      </w:r>
    </w:p>
    <w:p w14:paraId="3487244D" w14:textId="77777777" w:rsidR="0052064C" w:rsidRPr="00A61602" w:rsidRDefault="0052064C" w:rsidP="00A61602">
      <w:pPr>
        <w:widowControl w:val="0"/>
        <w:autoSpaceDE w:val="0"/>
        <w:autoSpaceDN w:val="0"/>
        <w:adjustRightInd w:val="0"/>
        <w:spacing w:line="276" w:lineRule="auto"/>
        <w:jc w:val="both"/>
        <w:rPr>
          <w:rFonts w:ascii="Arial" w:hAnsi="Arial" w:cs="Arial"/>
          <w:b/>
          <w:bCs/>
        </w:rPr>
      </w:pPr>
    </w:p>
    <w:p w14:paraId="3F887B69" w14:textId="77777777" w:rsidR="002033AC" w:rsidRDefault="002033AC" w:rsidP="00B7759F">
      <w:pPr>
        <w:suppressAutoHyphens/>
        <w:spacing w:line="276" w:lineRule="auto"/>
        <w:ind w:left="567"/>
        <w:jc w:val="both"/>
        <w:rPr>
          <w:rFonts w:ascii="Arial" w:hAnsi="Arial" w:cs="Arial"/>
          <w:u w:val="single"/>
          <w:lang w:eastAsia="ar-SA"/>
        </w:rPr>
      </w:pPr>
      <w:r w:rsidRPr="00FD107C">
        <w:rPr>
          <w:rFonts w:ascii="Arial" w:hAnsi="Arial" w:cs="Arial"/>
          <w:u w:val="single"/>
          <w:lang w:eastAsia="ar-SA"/>
        </w:rPr>
        <w:lastRenderedPageBreak/>
        <w:t xml:space="preserve">W przypadku oferty składanej wspólnie przez kilku Wykonawców, ocena wymagań określonych w </w:t>
      </w:r>
      <w:r w:rsidR="00D129DB" w:rsidRPr="00FD107C">
        <w:rPr>
          <w:rFonts w:ascii="Arial" w:hAnsi="Arial" w:cs="Arial"/>
          <w:u w:val="single"/>
          <w:lang w:eastAsia="ar-SA"/>
        </w:rPr>
        <w:t>p</w:t>
      </w:r>
      <w:r w:rsidRPr="00FD107C">
        <w:rPr>
          <w:rFonts w:ascii="Arial" w:hAnsi="Arial" w:cs="Arial"/>
          <w:u w:val="single"/>
          <w:lang w:eastAsia="ar-SA"/>
        </w:rPr>
        <w:t xml:space="preserve">kt </w:t>
      </w:r>
      <w:r w:rsidR="00B7759F" w:rsidRPr="00FD107C">
        <w:rPr>
          <w:rFonts w:ascii="Arial" w:hAnsi="Arial" w:cs="Arial"/>
          <w:u w:val="single"/>
          <w:lang w:eastAsia="ar-SA"/>
        </w:rPr>
        <w:t>4.</w:t>
      </w:r>
      <w:r w:rsidRPr="00FD107C">
        <w:rPr>
          <w:rFonts w:ascii="Arial" w:hAnsi="Arial" w:cs="Arial"/>
          <w:u w:val="single"/>
          <w:lang w:eastAsia="ar-SA"/>
        </w:rPr>
        <w:t>1</w:t>
      </w:r>
      <w:r w:rsidR="009664D7" w:rsidRPr="00FD107C">
        <w:rPr>
          <w:rFonts w:ascii="Arial" w:hAnsi="Arial" w:cs="Arial"/>
          <w:u w:val="single"/>
          <w:lang w:eastAsia="ar-SA"/>
        </w:rPr>
        <w:t>.2.</w:t>
      </w:r>
      <w:r w:rsidRPr="00FD107C">
        <w:rPr>
          <w:rFonts w:ascii="Arial" w:hAnsi="Arial" w:cs="Arial"/>
          <w:u w:val="single"/>
          <w:lang w:eastAsia="ar-SA"/>
        </w:rPr>
        <w:t xml:space="preserve"> będzie dla tych Wykonawców dokonana </w:t>
      </w:r>
      <w:r w:rsidR="009664D7" w:rsidRPr="00FD107C">
        <w:rPr>
          <w:rFonts w:ascii="Arial" w:hAnsi="Arial" w:cs="Arial"/>
          <w:u w:val="single"/>
          <w:lang w:eastAsia="ar-SA"/>
        </w:rPr>
        <w:t>łącznie</w:t>
      </w:r>
      <w:r w:rsidRPr="00FD107C">
        <w:rPr>
          <w:rFonts w:ascii="Arial" w:hAnsi="Arial" w:cs="Arial"/>
          <w:u w:val="single"/>
          <w:lang w:eastAsia="ar-SA"/>
        </w:rPr>
        <w:t>.</w:t>
      </w:r>
    </w:p>
    <w:p w14:paraId="71F33206" w14:textId="77777777" w:rsidR="008D510F" w:rsidRDefault="008D510F" w:rsidP="00B7759F">
      <w:pPr>
        <w:suppressAutoHyphens/>
        <w:spacing w:line="276" w:lineRule="auto"/>
        <w:ind w:left="567"/>
        <w:jc w:val="both"/>
        <w:rPr>
          <w:rFonts w:ascii="Arial" w:hAnsi="Arial" w:cs="Arial"/>
          <w:u w:val="single"/>
          <w:lang w:eastAsia="ar-SA"/>
        </w:rPr>
      </w:pPr>
    </w:p>
    <w:p w14:paraId="19D309F1" w14:textId="77777777" w:rsidR="008D510F" w:rsidRPr="008D510F" w:rsidRDefault="008D510F" w:rsidP="008D510F">
      <w:pPr>
        <w:pStyle w:val="Akapitzlist"/>
        <w:numPr>
          <w:ilvl w:val="1"/>
          <w:numId w:val="9"/>
        </w:numPr>
        <w:spacing w:line="276" w:lineRule="auto"/>
        <w:ind w:hanging="436"/>
        <w:jc w:val="both"/>
        <w:rPr>
          <w:rFonts w:ascii="Arial" w:hAnsi="Arial" w:cs="Arial"/>
        </w:rPr>
      </w:pPr>
      <w:r w:rsidRPr="008D510F">
        <w:rPr>
          <w:rFonts w:ascii="Arial" w:hAnsi="Arial" w:cs="Arial"/>
        </w:rPr>
        <w:t xml:space="preserve">Wykonawca może w celu potwierdzenia spełniania warunku udziału w postępowaniu polegać na zdolnościach technicznych lub zawodowych lub sytuacji finansowej lub ekonomicznej innych podmiotów, niezależnie od charakteru prawnego łączących go z nim stosunków prawnych. W tym celu Wykonawca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14:paraId="50311C78" w14:textId="77777777" w:rsidR="008D510F" w:rsidRPr="008D510F" w:rsidRDefault="008D510F" w:rsidP="008D510F">
      <w:pPr>
        <w:pStyle w:val="Akapitzlist"/>
        <w:numPr>
          <w:ilvl w:val="1"/>
          <w:numId w:val="9"/>
        </w:numPr>
        <w:spacing w:line="276" w:lineRule="auto"/>
        <w:ind w:hanging="436"/>
        <w:jc w:val="both"/>
        <w:rPr>
          <w:rFonts w:ascii="Arial" w:hAnsi="Arial" w:cs="Arial"/>
        </w:rPr>
      </w:pPr>
      <w:r w:rsidRPr="008D510F">
        <w:rPr>
          <w:rFonts w:ascii="Arial" w:hAnsi="Arial" w:cs="Arial"/>
        </w:rPr>
        <w:t xml:space="preserve">Zamawiający oceni, czy udostępniane Wykonawcy przez inne podmioty zdolności techniczne lub zawodowe, pozwalają na wykazanie przez Wykonawcę spełniania warunku udziału w postępowaniu oraz zbada, czy nie zachodzą wobec tego podmiotu podstawy wykluczenia, o których mowa w art. 24 ust. 1. </w:t>
      </w:r>
    </w:p>
    <w:p w14:paraId="071E1119" w14:textId="77777777" w:rsidR="008D510F" w:rsidRPr="008D510F" w:rsidRDefault="008D510F" w:rsidP="008D510F">
      <w:pPr>
        <w:pStyle w:val="Akapitzlist"/>
        <w:numPr>
          <w:ilvl w:val="1"/>
          <w:numId w:val="9"/>
        </w:numPr>
        <w:spacing w:line="276" w:lineRule="auto"/>
        <w:ind w:hanging="436"/>
        <w:jc w:val="both"/>
        <w:rPr>
          <w:rFonts w:ascii="Arial" w:hAnsi="Arial" w:cs="Arial"/>
        </w:rPr>
      </w:pPr>
      <w:r w:rsidRPr="008D510F">
        <w:rPr>
          <w:rFonts w:ascii="Arial" w:hAnsi="Arial" w:cs="Arial"/>
        </w:rPr>
        <w:t xml:space="preserve">W celu oceny, czy Wykonawca, który polega na zdolnościach lub sytuacji innych podmiotów, będzie dysponował niezbędnymi zasobami w stopniu umożliwiającym należyte wykonanie zamówienia oraz oceny, czy stosunek łączący Wykonawcę z tymi podmiotami gwarantuje rzeczywisty dostęp do ich zasobów, Wykonawca zobowiązany będzie dołączyć do oferty: </w:t>
      </w:r>
    </w:p>
    <w:p w14:paraId="278295F8" w14:textId="77777777" w:rsidR="008D510F" w:rsidRPr="008D510F" w:rsidRDefault="008D510F" w:rsidP="008D510F">
      <w:pPr>
        <w:pStyle w:val="Akapitzlist"/>
        <w:numPr>
          <w:ilvl w:val="1"/>
          <w:numId w:val="9"/>
        </w:numPr>
        <w:spacing w:line="276" w:lineRule="auto"/>
        <w:ind w:hanging="436"/>
        <w:jc w:val="both"/>
        <w:rPr>
          <w:rFonts w:ascii="Arial" w:hAnsi="Arial" w:cs="Arial"/>
        </w:rPr>
      </w:pPr>
      <w:r w:rsidRPr="008D510F">
        <w:rPr>
          <w:rFonts w:ascii="Arial" w:hAnsi="Arial" w:cs="Arial"/>
        </w:rPr>
        <w:t>zakres dostępnych Wykonawcy zasobów innego podmiotu,</w:t>
      </w:r>
    </w:p>
    <w:p w14:paraId="57C0132C" w14:textId="77777777" w:rsidR="008D510F" w:rsidRPr="008D510F" w:rsidRDefault="008D510F" w:rsidP="008D510F">
      <w:pPr>
        <w:pStyle w:val="Akapitzlist"/>
        <w:numPr>
          <w:ilvl w:val="1"/>
          <w:numId w:val="9"/>
        </w:numPr>
        <w:spacing w:line="276" w:lineRule="auto"/>
        <w:ind w:hanging="436"/>
        <w:jc w:val="both"/>
        <w:rPr>
          <w:rFonts w:ascii="Arial" w:hAnsi="Arial" w:cs="Arial"/>
        </w:rPr>
      </w:pPr>
      <w:r w:rsidRPr="008D510F">
        <w:rPr>
          <w:rFonts w:ascii="Arial" w:hAnsi="Arial" w:cs="Arial"/>
        </w:rPr>
        <w:t>sposób wykorzystania zasobów innego podmiotu, przez Wykonawcę, przy wykonywaniu zamówienia publicznego,</w:t>
      </w:r>
    </w:p>
    <w:p w14:paraId="7EAC7525" w14:textId="77777777" w:rsidR="008D510F" w:rsidRPr="008D510F" w:rsidRDefault="008D510F" w:rsidP="008D510F">
      <w:pPr>
        <w:pStyle w:val="Akapitzlist"/>
        <w:numPr>
          <w:ilvl w:val="1"/>
          <w:numId w:val="9"/>
        </w:numPr>
        <w:spacing w:line="276" w:lineRule="auto"/>
        <w:ind w:hanging="436"/>
        <w:jc w:val="both"/>
        <w:rPr>
          <w:rFonts w:ascii="Arial" w:hAnsi="Arial" w:cs="Arial"/>
        </w:rPr>
      </w:pPr>
      <w:r w:rsidRPr="008D510F">
        <w:rPr>
          <w:rFonts w:ascii="Arial" w:hAnsi="Arial" w:cs="Arial"/>
        </w:rPr>
        <w:t>zakres i okres udziału innego podmiotu przy wykonywaniu zamówienia publicznego.</w:t>
      </w:r>
    </w:p>
    <w:p w14:paraId="3916F771" w14:textId="77777777" w:rsidR="008D510F" w:rsidRPr="008D510F" w:rsidRDefault="008D510F" w:rsidP="008D510F">
      <w:pPr>
        <w:pStyle w:val="Akapitzlist"/>
        <w:numPr>
          <w:ilvl w:val="1"/>
          <w:numId w:val="9"/>
        </w:numPr>
        <w:spacing w:line="276" w:lineRule="auto"/>
        <w:ind w:hanging="436"/>
        <w:jc w:val="both"/>
        <w:rPr>
          <w:rFonts w:ascii="Arial" w:hAnsi="Arial" w:cs="Arial"/>
        </w:rPr>
      </w:pPr>
      <w:r w:rsidRPr="008D510F">
        <w:rPr>
          <w:rFonts w:ascii="Arial" w:hAnsi="Arial" w:cs="Arial"/>
        </w:rPr>
        <w:t>W celu oceny, czy wobec podmiotu, na którego zdolnościach lub sytuacji Wykonawca polega, nie zachodzą podstawy wykluczenia z postępowania, Wykonawca zobowiązany będzie przedstawić dokumenty w</w:t>
      </w:r>
      <w:r w:rsidR="00A07117">
        <w:rPr>
          <w:rFonts w:ascii="Arial" w:hAnsi="Arial" w:cs="Arial"/>
        </w:rPr>
        <w:t>skazane w pkt 5</w:t>
      </w:r>
      <w:r w:rsidRPr="008D510F">
        <w:rPr>
          <w:rFonts w:ascii="Arial" w:hAnsi="Arial" w:cs="Arial"/>
        </w:rPr>
        <w:t xml:space="preserve"> odnoszące się do tych podmiotów.</w:t>
      </w:r>
    </w:p>
    <w:p w14:paraId="411F6C36" w14:textId="77777777" w:rsidR="002033AC" w:rsidRPr="00FD107C" w:rsidRDefault="002033AC" w:rsidP="00F77ACA">
      <w:pPr>
        <w:tabs>
          <w:tab w:val="left" w:pos="360"/>
        </w:tabs>
        <w:suppressAutoHyphens/>
        <w:spacing w:line="276" w:lineRule="auto"/>
        <w:jc w:val="both"/>
        <w:rPr>
          <w:rFonts w:ascii="Arial" w:hAnsi="Arial" w:cs="Arial"/>
          <w:b/>
          <w:bCs/>
          <w:u w:val="single"/>
          <w:lang w:eastAsia="ar-SA"/>
        </w:rPr>
      </w:pPr>
    </w:p>
    <w:p w14:paraId="6D873C5D" w14:textId="77777777" w:rsidR="00287FE2" w:rsidRPr="00FD107C" w:rsidRDefault="00C24F99" w:rsidP="005B3AA2">
      <w:pPr>
        <w:numPr>
          <w:ilvl w:val="0"/>
          <w:numId w:val="9"/>
        </w:numPr>
        <w:spacing w:line="276" w:lineRule="auto"/>
        <w:ind w:left="360"/>
        <w:jc w:val="both"/>
        <w:rPr>
          <w:rFonts w:ascii="Arial" w:hAnsi="Arial" w:cs="Arial"/>
          <w:b/>
          <w:bCs/>
          <w:u w:val="single"/>
        </w:rPr>
      </w:pPr>
      <w:r w:rsidRPr="00FD107C">
        <w:rPr>
          <w:rFonts w:ascii="Arial" w:hAnsi="Arial" w:cs="Arial"/>
          <w:b/>
          <w:bCs/>
          <w:u w:val="single"/>
        </w:rPr>
        <w:t xml:space="preserve">Wykaz oświadczeń i dokumentów </w:t>
      </w:r>
      <w:r w:rsidR="002033AC" w:rsidRPr="00FD107C">
        <w:rPr>
          <w:rFonts w:ascii="Arial" w:hAnsi="Arial" w:cs="Arial"/>
          <w:b/>
          <w:bCs/>
          <w:u w:val="single"/>
        </w:rPr>
        <w:t>potwierdz</w:t>
      </w:r>
      <w:r w:rsidRPr="00FD107C">
        <w:rPr>
          <w:rFonts w:ascii="Arial" w:hAnsi="Arial" w:cs="Arial"/>
          <w:b/>
          <w:bCs/>
          <w:u w:val="single"/>
        </w:rPr>
        <w:t>ających</w:t>
      </w:r>
      <w:r w:rsidR="002033AC" w:rsidRPr="00FD107C">
        <w:rPr>
          <w:rFonts w:ascii="Arial" w:hAnsi="Arial" w:cs="Arial"/>
          <w:b/>
          <w:bCs/>
          <w:u w:val="single"/>
        </w:rPr>
        <w:t xml:space="preserve"> spełniani</w:t>
      </w:r>
      <w:r w:rsidRPr="00FD107C">
        <w:rPr>
          <w:rFonts w:ascii="Arial" w:hAnsi="Arial" w:cs="Arial"/>
          <w:b/>
          <w:bCs/>
          <w:u w:val="single"/>
        </w:rPr>
        <w:t>e</w:t>
      </w:r>
      <w:r w:rsidR="002033AC" w:rsidRPr="00FD107C">
        <w:rPr>
          <w:rFonts w:ascii="Arial" w:hAnsi="Arial" w:cs="Arial"/>
          <w:b/>
          <w:bCs/>
          <w:u w:val="single"/>
        </w:rPr>
        <w:t xml:space="preserve"> warunków udziału w postępowaniu oraz </w:t>
      </w:r>
      <w:r w:rsidRPr="00FD107C">
        <w:rPr>
          <w:rFonts w:ascii="Arial" w:hAnsi="Arial" w:cs="Arial"/>
          <w:b/>
          <w:bCs/>
          <w:u w:val="single"/>
        </w:rPr>
        <w:t>brak podstaw wykluczenia</w:t>
      </w:r>
      <w:r w:rsidR="002033AC" w:rsidRPr="00FD107C">
        <w:rPr>
          <w:rFonts w:ascii="Arial" w:hAnsi="Arial" w:cs="Arial"/>
          <w:b/>
          <w:bCs/>
          <w:u w:val="single"/>
        </w:rPr>
        <w:t xml:space="preserve">  </w:t>
      </w:r>
    </w:p>
    <w:p w14:paraId="7823B970" w14:textId="77777777" w:rsidR="00A93649" w:rsidRPr="00FD107C" w:rsidRDefault="00721D3F" w:rsidP="005B3AA2">
      <w:pPr>
        <w:pStyle w:val="Akapitzlist"/>
        <w:numPr>
          <w:ilvl w:val="1"/>
          <w:numId w:val="9"/>
        </w:numPr>
        <w:tabs>
          <w:tab w:val="left" w:pos="993"/>
        </w:tabs>
        <w:spacing w:line="276" w:lineRule="auto"/>
        <w:ind w:left="567" w:hanging="567"/>
        <w:jc w:val="both"/>
        <w:rPr>
          <w:rFonts w:ascii="Arial" w:hAnsi="Arial" w:cs="Arial"/>
        </w:rPr>
      </w:pPr>
      <w:r w:rsidRPr="00FD107C">
        <w:rPr>
          <w:rFonts w:ascii="Arial" w:hAnsi="Arial" w:cs="Arial"/>
          <w:bCs/>
        </w:rPr>
        <w:t>Wykonawca zobowiązany jest dołączyć do oferty aktualne na dzień składania ofert o</w:t>
      </w:r>
      <w:r w:rsidR="00CE6C73" w:rsidRPr="00FD107C">
        <w:rPr>
          <w:rFonts w:ascii="Arial" w:hAnsi="Arial" w:cs="Arial"/>
          <w:bCs/>
        </w:rPr>
        <w:t>świadcze</w:t>
      </w:r>
      <w:r w:rsidRPr="00FD107C">
        <w:rPr>
          <w:rFonts w:ascii="Arial" w:hAnsi="Arial" w:cs="Arial"/>
          <w:bCs/>
        </w:rPr>
        <w:t>nie</w:t>
      </w:r>
      <w:r w:rsidR="00130ADD" w:rsidRPr="00FD107C">
        <w:rPr>
          <w:rFonts w:ascii="Arial" w:hAnsi="Arial" w:cs="Arial"/>
          <w:bCs/>
        </w:rPr>
        <w:t xml:space="preserve"> własne (wzór oświadczenia stanowi </w:t>
      </w:r>
      <w:r w:rsidR="00B44FF3" w:rsidRPr="00FD107C">
        <w:rPr>
          <w:rFonts w:ascii="Arial" w:hAnsi="Arial" w:cs="Arial"/>
          <w:bCs/>
        </w:rPr>
        <w:t>Z</w:t>
      </w:r>
      <w:r w:rsidR="00130ADD" w:rsidRPr="00FD107C">
        <w:rPr>
          <w:rFonts w:ascii="Arial" w:hAnsi="Arial" w:cs="Arial"/>
          <w:bCs/>
        </w:rPr>
        <w:t>ałącznik nr 1 do SIWZ). Informacje zawarte w oświadczeniu stanowią wstępne potwierdzenie, że Wykonawca nie podlega wykluczeniu</w:t>
      </w:r>
      <w:r w:rsidR="007A30FE">
        <w:rPr>
          <w:rFonts w:ascii="Arial" w:hAnsi="Arial" w:cs="Arial"/>
          <w:bCs/>
        </w:rPr>
        <w:t xml:space="preserve"> z postępowania i spełnia warunki udziału w postępowaniu</w:t>
      </w:r>
      <w:r w:rsidR="00130ADD" w:rsidRPr="00FD107C">
        <w:rPr>
          <w:rFonts w:ascii="Arial" w:hAnsi="Arial" w:cs="Arial"/>
          <w:bCs/>
        </w:rPr>
        <w:t>.</w:t>
      </w:r>
    </w:p>
    <w:p w14:paraId="0D8DEF0F" w14:textId="77777777" w:rsidR="003023F0" w:rsidRPr="00FD107C" w:rsidRDefault="00721D3F" w:rsidP="005B3AA2">
      <w:pPr>
        <w:pStyle w:val="Akapitzlist"/>
        <w:numPr>
          <w:ilvl w:val="2"/>
          <w:numId w:val="9"/>
        </w:numPr>
        <w:spacing w:line="276" w:lineRule="auto"/>
        <w:ind w:left="1276" w:hanging="709"/>
        <w:jc w:val="both"/>
        <w:rPr>
          <w:rFonts w:ascii="Arial" w:hAnsi="Arial" w:cs="Arial"/>
          <w:b/>
        </w:rPr>
      </w:pPr>
      <w:r w:rsidRPr="00FD107C">
        <w:rPr>
          <w:rFonts w:ascii="Arial" w:hAnsi="Arial" w:cs="Arial"/>
        </w:rPr>
        <w:t>W przypadku</w:t>
      </w:r>
      <w:r w:rsidR="00B7759F" w:rsidRPr="00FD107C">
        <w:rPr>
          <w:rFonts w:ascii="Arial" w:hAnsi="Arial" w:cs="Arial"/>
        </w:rPr>
        <w:t xml:space="preserve"> wspólnego ubiegania się o zamówienie przez Wykonawców, </w:t>
      </w:r>
      <w:r w:rsidR="00130ADD" w:rsidRPr="00FD107C">
        <w:rPr>
          <w:rFonts w:ascii="Arial" w:hAnsi="Arial" w:cs="Arial"/>
        </w:rPr>
        <w:t xml:space="preserve">ww. oświadczenie </w:t>
      </w:r>
      <w:r w:rsidR="008D02E3" w:rsidRPr="00FD107C">
        <w:rPr>
          <w:rFonts w:ascii="Arial" w:hAnsi="Arial" w:cs="Arial"/>
        </w:rPr>
        <w:t xml:space="preserve">składa </w:t>
      </w:r>
      <w:r w:rsidRPr="00FD107C">
        <w:rPr>
          <w:rFonts w:ascii="Arial" w:hAnsi="Arial" w:cs="Arial"/>
        </w:rPr>
        <w:t xml:space="preserve"> każd</w:t>
      </w:r>
      <w:r w:rsidR="008D02E3" w:rsidRPr="00FD107C">
        <w:rPr>
          <w:rFonts w:ascii="Arial" w:hAnsi="Arial" w:cs="Arial"/>
        </w:rPr>
        <w:t>y</w:t>
      </w:r>
      <w:r w:rsidRPr="00FD107C">
        <w:rPr>
          <w:rFonts w:ascii="Arial" w:hAnsi="Arial" w:cs="Arial"/>
        </w:rPr>
        <w:t xml:space="preserve"> z </w:t>
      </w:r>
      <w:r w:rsidR="00B7759F" w:rsidRPr="00FD107C">
        <w:rPr>
          <w:rFonts w:ascii="Arial" w:hAnsi="Arial" w:cs="Arial"/>
        </w:rPr>
        <w:t xml:space="preserve">Wykonawców wspólnie ubiegających się o zamówienie. </w:t>
      </w:r>
      <w:r w:rsidR="00130ADD" w:rsidRPr="00FD107C">
        <w:rPr>
          <w:rFonts w:ascii="Arial" w:hAnsi="Arial" w:cs="Arial"/>
        </w:rPr>
        <w:t>Oświadczenie to</w:t>
      </w:r>
      <w:r w:rsidR="00B7759F" w:rsidRPr="00FD107C">
        <w:rPr>
          <w:rFonts w:ascii="Arial" w:hAnsi="Arial" w:cs="Arial"/>
        </w:rPr>
        <w:t xml:space="preserve"> </w:t>
      </w:r>
      <w:r w:rsidR="004C0574" w:rsidRPr="00FD107C">
        <w:rPr>
          <w:rFonts w:ascii="Arial" w:hAnsi="Arial" w:cs="Arial"/>
        </w:rPr>
        <w:t xml:space="preserve">musi </w:t>
      </w:r>
      <w:r w:rsidR="00BF25D2" w:rsidRPr="00FD107C">
        <w:rPr>
          <w:rFonts w:ascii="Arial" w:hAnsi="Arial" w:cs="Arial"/>
        </w:rPr>
        <w:t xml:space="preserve">potwierdzać </w:t>
      </w:r>
      <w:r w:rsidR="004C0574" w:rsidRPr="00FD107C">
        <w:rPr>
          <w:rFonts w:ascii="Arial" w:hAnsi="Arial" w:cs="Arial"/>
        </w:rPr>
        <w:t>brak podstaw wykluczenia</w:t>
      </w:r>
      <w:r w:rsidR="00A07117">
        <w:rPr>
          <w:rFonts w:ascii="Arial" w:hAnsi="Arial" w:cs="Arial"/>
        </w:rPr>
        <w:t xml:space="preserve"> i spełni</w:t>
      </w:r>
      <w:r w:rsidR="007A30FE">
        <w:rPr>
          <w:rFonts w:ascii="Arial" w:hAnsi="Arial" w:cs="Arial"/>
        </w:rPr>
        <w:t>a</w:t>
      </w:r>
      <w:r w:rsidR="00A07117">
        <w:rPr>
          <w:rFonts w:ascii="Arial" w:hAnsi="Arial" w:cs="Arial"/>
        </w:rPr>
        <w:t>nia warunków udziału w postępowaniu.</w:t>
      </w:r>
    </w:p>
    <w:p w14:paraId="1918BF2F" w14:textId="77777777" w:rsidR="003023F0" w:rsidRPr="00FD107C" w:rsidRDefault="003023F0" w:rsidP="003023F0">
      <w:pPr>
        <w:pStyle w:val="Akapitzlist"/>
        <w:spacing w:line="276" w:lineRule="auto"/>
        <w:ind w:left="360"/>
        <w:jc w:val="both"/>
        <w:rPr>
          <w:rFonts w:ascii="Arial" w:hAnsi="Arial" w:cs="Arial"/>
          <w:b/>
        </w:rPr>
      </w:pPr>
    </w:p>
    <w:p w14:paraId="656B3268" w14:textId="77777777" w:rsidR="00612DBF" w:rsidRPr="00FD107C" w:rsidRDefault="00911E06" w:rsidP="005B3AA2">
      <w:pPr>
        <w:pStyle w:val="Akapitzlist"/>
        <w:numPr>
          <w:ilvl w:val="1"/>
          <w:numId w:val="9"/>
        </w:numPr>
        <w:spacing w:line="276" w:lineRule="auto"/>
        <w:ind w:left="567" w:hanging="567"/>
        <w:jc w:val="both"/>
        <w:rPr>
          <w:rFonts w:ascii="Arial" w:hAnsi="Arial" w:cs="Arial"/>
        </w:rPr>
      </w:pPr>
      <w:r w:rsidRPr="00FD107C">
        <w:rPr>
          <w:rFonts w:ascii="Arial" w:hAnsi="Arial" w:cs="Arial"/>
        </w:rPr>
        <w:lastRenderedPageBreak/>
        <w:t xml:space="preserve">Zamawiający, zgodnie z art. 24aa ust. 1 ustawy, najpierw dokona oceny ofert, </w:t>
      </w:r>
      <w:r w:rsidR="005417B3">
        <w:rPr>
          <w:rFonts w:ascii="Arial" w:hAnsi="Arial" w:cs="Arial"/>
        </w:rPr>
        <w:br/>
      </w:r>
      <w:r w:rsidRPr="00FD107C">
        <w:rPr>
          <w:rFonts w:ascii="Arial" w:hAnsi="Arial" w:cs="Arial"/>
        </w:rPr>
        <w:t>a następnie zbada, czy Wykonawca, którego oferta została oceniona jako najkorzystniejsza, nie podlega wykluczeniu</w:t>
      </w:r>
      <w:r w:rsidR="00A07117">
        <w:rPr>
          <w:rFonts w:ascii="Arial" w:hAnsi="Arial" w:cs="Arial"/>
        </w:rPr>
        <w:t xml:space="preserve"> oraz spełnia warunki udziału w postępowaniu.</w:t>
      </w:r>
    </w:p>
    <w:p w14:paraId="5C79B2CB" w14:textId="77777777" w:rsidR="003023F0" w:rsidRPr="00FD107C" w:rsidRDefault="00721D3F" w:rsidP="005B3AA2">
      <w:pPr>
        <w:pStyle w:val="Akapitzlist"/>
        <w:numPr>
          <w:ilvl w:val="1"/>
          <w:numId w:val="9"/>
        </w:numPr>
        <w:spacing w:line="276" w:lineRule="auto"/>
        <w:ind w:left="567" w:hanging="567"/>
        <w:jc w:val="both"/>
        <w:rPr>
          <w:rFonts w:ascii="Arial" w:hAnsi="Arial" w:cs="Arial"/>
          <w:b/>
        </w:rPr>
      </w:pPr>
      <w:r w:rsidRPr="00FD107C">
        <w:rPr>
          <w:rFonts w:ascii="Arial" w:hAnsi="Arial" w:cs="Arial"/>
          <w:b/>
        </w:rPr>
        <w:t>Na potwierdzenie nie podlegania wykluczeniu z postępowania Zamawiający będzie żądał od Wykonawcy, którego oferta zostanie najwyżej oceniona, następujących dokumentów</w:t>
      </w:r>
      <w:r w:rsidR="003023F0" w:rsidRPr="00FD107C">
        <w:rPr>
          <w:rFonts w:ascii="Arial" w:hAnsi="Arial" w:cs="Arial"/>
          <w:b/>
        </w:rPr>
        <w:t>:</w:t>
      </w:r>
    </w:p>
    <w:p w14:paraId="43CD0EFB" w14:textId="77777777" w:rsidR="00847E69" w:rsidRPr="00FD107C" w:rsidRDefault="00D93B7F" w:rsidP="006A4C9E">
      <w:pPr>
        <w:tabs>
          <w:tab w:val="left" w:pos="360"/>
        </w:tabs>
        <w:spacing w:line="276" w:lineRule="auto"/>
        <w:ind w:left="993" w:hanging="567"/>
        <w:jc w:val="both"/>
        <w:rPr>
          <w:rFonts w:ascii="Arial" w:hAnsi="Arial" w:cs="Arial"/>
        </w:rPr>
      </w:pPr>
      <w:r w:rsidRPr="00FD107C">
        <w:rPr>
          <w:rFonts w:ascii="Arial" w:hAnsi="Arial" w:cs="Arial"/>
        </w:rPr>
        <w:t xml:space="preserve">  Zamawiający nie żąda dokumentów.</w:t>
      </w:r>
    </w:p>
    <w:p w14:paraId="2CC488FA" w14:textId="77777777" w:rsidR="00D93B7F" w:rsidRPr="00FD107C" w:rsidRDefault="00D93B7F" w:rsidP="006A4C9E">
      <w:pPr>
        <w:tabs>
          <w:tab w:val="left" w:pos="360"/>
        </w:tabs>
        <w:spacing w:line="276" w:lineRule="auto"/>
        <w:ind w:left="993" w:hanging="567"/>
        <w:jc w:val="both"/>
        <w:rPr>
          <w:rFonts w:ascii="Arial" w:hAnsi="Arial" w:cs="Arial"/>
        </w:rPr>
      </w:pPr>
    </w:p>
    <w:p w14:paraId="0AC7B7D7" w14:textId="77777777" w:rsidR="001D72CD" w:rsidRPr="00FD107C" w:rsidRDefault="001D72CD" w:rsidP="00510103">
      <w:pPr>
        <w:pStyle w:val="Akapitzlist"/>
        <w:numPr>
          <w:ilvl w:val="1"/>
          <w:numId w:val="9"/>
        </w:numPr>
        <w:spacing w:line="276" w:lineRule="auto"/>
        <w:ind w:left="567" w:hanging="567"/>
        <w:jc w:val="both"/>
        <w:rPr>
          <w:rFonts w:ascii="Arial" w:hAnsi="Arial" w:cs="Arial"/>
          <w:b/>
          <w:bCs/>
        </w:rPr>
      </w:pPr>
      <w:r w:rsidRPr="00FD107C">
        <w:rPr>
          <w:rFonts w:ascii="Arial" w:hAnsi="Arial" w:cs="Arial"/>
          <w:b/>
          <w:bCs/>
        </w:rPr>
        <w:t xml:space="preserve">Dokumenty podmiotów zagranicznych </w:t>
      </w:r>
    </w:p>
    <w:p w14:paraId="2AE45E7E" w14:textId="77777777" w:rsidR="00433B84" w:rsidRPr="00FD107C" w:rsidRDefault="00D93B7F" w:rsidP="00510103">
      <w:pPr>
        <w:shd w:val="clear" w:color="auto" w:fill="FFFFFF"/>
        <w:spacing w:line="276" w:lineRule="auto"/>
        <w:ind w:left="567"/>
        <w:rPr>
          <w:rFonts w:ascii="Arial" w:hAnsi="Arial" w:cs="Arial"/>
        </w:rPr>
      </w:pPr>
      <w:r w:rsidRPr="00FD107C">
        <w:rPr>
          <w:rFonts w:ascii="Arial" w:hAnsi="Arial" w:cs="Arial"/>
        </w:rPr>
        <w:t xml:space="preserve"> Zamawiający nie żąda dokumentów.</w:t>
      </w:r>
    </w:p>
    <w:p w14:paraId="1609C1C5" w14:textId="77777777" w:rsidR="00D93B7F" w:rsidRPr="00FD107C" w:rsidRDefault="00D93B7F" w:rsidP="00D93B7F">
      <w:pPr>
        <w:shd w:val="clear" w:color="auto" w:fill="FFFFFF"/>
        <w:spacing w:line="276" w:lineRule="auto"/>
        <w:ind w:left="426"/>
        <w:rPr>
          <w:rFonts w:ascii="Arial" w:hAnsi="Arial" w:cs="Arial"/>
          <w:u w:val="single"/>
        </w:rPr>
      </w:pPr>
    </w:p>
    <w:p w14:paraId="0F5B6CAC" w14:textId="77777777" w:rsidR="001D72CD" w:rsidRPr="00FD107C" w:rsidRDefault="001D72CD" w:rsidP="005B3AA2">
      <w:pPr>
        <w:pStyle w:val="Akapitzlist"/>
        <w:numPr>
          <w:ilvl w:val="1"/>
          <w:numId w:val="9"/>
        </w:numPr>
        <w:shd w:val="clear" w:color="auto" w:fill="FFFFFF"/>
        <w:spacing w:line="276" w:lineRule="auto"/>
        <w:ind w:left="567" w:hanging="567"/>
        <w:rPr>
          <w:rFonts w:ascii="Arial" w:hAnsi="Arial" w:cs="Arial"/>
          <w:b/>
          <w:bCs/>
        </w:rPr>
      </w:pPr>
      <w:r w:rsidRPr="00FD107C">
        <w:rPr>
          <w:rFonts w:ascii="Arial" w:hAnsi="Arial" w:cs="Arial"/>
          <w:b/>
          <w:bCs/>
        </w:rPr>
        <w:t>Dokumenty dotyczące przynależności do tej samej grupy kapitałowej</w:t>
      </w:r>
    </w:p>
    <w:p w14:paraId="4164CE9D" w14:textId="77777777" w:rsidR="00D71A6B" w:rsidRDefault="00D71A6B" w:rsidP="00502B93">
      <w:pPr>
        <w:spacing w:line="276" w:lineRule="auto"/>
        <w:ind w:left="567"/>
        <w:jc w:val="both"/>
        <w:rPr>
          <w:rFonts w:ascii="Arial" w:hAnsi="Arial" w:cs="Arial"/>
        </w:rPr>
      </w:pPr>
      <w:r w:rsidRPr="00FD107C">
        <w:rPr>
          <w:rFonts w:ascii="Arial" w:hAnsi="Arial" w:cs="Arial"/>
        </w:rPr>
        <w:t xml:space="preserve">Wykonawca, w terminie 3 dni od dnia zamieszczenia na stronie internetowej informacji, o której mowa w art. 86 ust. 5 ustawy Pzp, przekaże Zamawiającemu oświadczenie o przynależności do tej samej grupy kapitałowej w rozumieniu ustawy z dnia 16 lutego 2007r. o ochronie konkurencji i konsumentów (wzór oświadczenia zostanie opublikowany przez Zamawiającego na stronie internetowej wraz z informacją z otwarcia ofert). W przypadku przynależności do tej samej grupy kapitałowej Wykonawca może złożyć wraz z oświadczeniem dokumenty bądź informacje potwierdzające, że powiązania z innym Wykonawcą nie prowadzą do zakłócenia konkurencji w postępowaniu o udzielenie zamówienia. </w:t>
      </w:r>
    </w:p>
    <w:p w14:paraId="5357257D" w14:textId="77777777" w:rsidR="007868ED" w:rsidRPr="00502B93" w:rsidRDefault="007868ED" w:rsidP="007868ED">
      <w:pPr>
        <w:spacing w:line="276" w:lineRule="auto"/>
        <w:ind w:left="567"/>
        <w:jc w:val="both"/>
        <w:rPr>
          <w:rFonts w:ascii="Arial" w:hAnsi="Arial" w:cs="Arial"/>
        </w:rPr>
      </w:pPr>
    </w:p>
    <w:p w14:paraId="51461F0D" w14:textId="77777777" w:rsidR="00D23FE1" w:rsidRPr="002F655D" w:rsidRDefault="00D23FE1" w:rsidP="00510103">
      <w:pPr>
        <w:tabs>
          <w:tab w:val="left" w:pos="567"/>
        </w:tabs>
        <w:spacing w:line="276" w:lineRule="auto"/>
        <w:ind w:left="567"/>
        <w:jc w:val="both"/>
        <w:rPr>
          <w:rFonts w:ascii="Arial" w:hAnsi="Arial" w:cs="Arial"/>
          <w:u w:val="single"/>
        </w:rPr>
      </w:pPr>
      <w:r w:rsidRPr="002F655D">
        <w:rPr>
          <w:rFonts w:ascii="Arial" w:hAnsi="Arial" w:cs="Arial"/>
          <w:u w:val="single"/>
        </w:rPr>
        <w:t>Wykonawca nie jest zobowiązany do składania powyższego oświadczenia wraz</w:t>
      </w:r>
      <w:r w:rsidR="00510103">
        <w:rPr>
          <w:rFonts w:ascii="Arial" w:hAnsi="Arial" w:cs="Arial"/>
          <w:u w:val="single"/>
        </w:rPr>
        <w:t xml:space="preserve"> </w:t>
      </w:r>
      <w:r w:rsidRPr="002F655D">
        <w:rPr>
          <w:rFonts w:ascii="Arial" w:hAnsi="Arial" w:cs="Arial"/>
          <w:u w:val="single"/>
        </w:rPr>
        <w:t>z ofertą lecz po powzięciu wiadomości o okolic</w:t>
      </w:r>
      <w:r w:rsidR="00510103">
        <w:rPr>
          <w:rFonts w:ascii="Arial" w:hAnsi="Arial" w:cs="Arial"/>
          <w:u w:val="single"/>
        </w:rPr>
        <w:t xml:space="preserve">znościach warunkujących jego </w:t>
      </w:r>
      <w:r w:rsidRPr="002F655D">
        <w:rPr>
          <w:rFonts w:ascii="Arial" w:hAnsi="Arial" w:cs="Arial"/>
          <w:u w:val="single"/>
        </w:rPr>
        <w:t>złożenie, zgodnie z przywołanym artykułem ustawy.</w:t>
      </w:r>
    </w:p>
    <w:p w14:paraId="0A220C1E" w14:textId="77777777" w:rsidR="001D72CD" w:rsidRPr="00FD107C" w:rsidRDefault="001D72CD" w:rsidP="006A4C9E">
      <w:pPr>
        <w:tabs>
          <w:tab w:val="left" w:pos="360"/>
        </w:tabs>
        <w:spacing w:line="276" w:lineRule="auto"/>
        <w:ind w:left="993" w:hanging="567"/>
        <w:jc w:val="both"/>
        <w:rPr>
          <w:rFonts w:ascii="Arial" w:hAnsi="Arial" w:cs="Arial"/>
        </w:rPr>
      </w:pPr>
    </w:p>
    <w:p w14:paraId="57379EEF" w14:textId="77777777" w:rsidR="00532C28" w:rsidRPr="00FD107C" w:rsidRDefault="00847E69" w:rsidP="005B3AA2">
      <w:pPr>
        <w:pStyle w:val="Akapitzlist"/>
        <w:numPr>
          <w:ilvl w:val="1"/>
          <w:numId w:val="9"/>
        </w:numPr>
        <w:spacing w:line="276" w:lineRule="auto"/>
        <w:ind w:left="567" w:hanging="567"/>
        <w:jc w:val="both"/>
        <w:rPr>
          <w:rFonts w:ascii="Arial" w:hAnsi="Arial" w:cs="Arial"/>
          <w:shd w:val="clear" w:color="auto" w:fill="FFFFFF"/>
        </w:rPr>
      </w:pPr>
      <w:r w:rsidRPr="00FD107C">
        <w:rPr>
          <w:rFonts w:ascii="Arial" w:hAnsi="Arial" w:cs="Arial"/>
        </w:rPr>
        <w:t>Wykonawca w sytuacji zaistnienia podstaw do jego wykluczenia z postępowania</w:t>
      </w:r>
      <w:r w:rsidR="0091295F" w:rsidRPr="00FD107C">
        <w:rPr>
          <w:rFonts w:ascii="Arial" w:hAnsi="Arial" w:cs="Arial"/>
        </w:rPr>
        <w:t xml:space="preserve"> na podstawie art. 24 ust. 1 pkt 13 i 14 oraz 16-20</w:t>
      </w:r>
      <w:r w:rsidR="00532C28" w:rsidRPr="00FD107C">
        <w:rPr>
          <w:rFonts w:ascii="Arial" w:hAnsi="Arial" w:cs="Arial"/>
        </w:rPr>
        <w:t xml:space="preserve"> </w:t>
      </w:r>
      <w:r w:rsidR="0091295F" w:rsidRPr="00FD107C">
        <w:rPr>
          <w:rFonts w:ascii="Arial" w:hAnsi="Arial" w:cs="Arial"/>
        </w:rPr>
        <w:t>ustawy – Pzp,</w:t>
      </w:r>
      <w:r w:rsidRPr="00FD107C">
        <w:rPr>
          <w:rFonts w:ascii="Arial" w:hAnsi="Arial" w:cs="Arial"/>
        </w:rPr>
        <w:t xml:space="preserve"> m</w:t>
      </w:r>
      <w:r w:rsidR="0091295F" w:rsidRPr="00FD107C">
        <w:rPr>
          <w:rFonts w:ascii="Arial" w:hAnsi="Arial" w:cs="Arial"/>
        </w:rPr>
        <w:t>oże przedstawić</w:t>
      </w:r>
      <w:r w:rsidRPr="00FD107C">
        <w:rPr>
          <w:rFonts w:ascii="Arial" w:hAnsi="Arial" w:cs="Arial"/>
        </w:rPr>
        <w:t xml:space="preserve"> dowod</w:t>
      </w:r>
      <w:r w:rsidR="0091295F" w:rsidRPr="00FD107C">
        <w:rPr>
          <w:rFonts w:ascii="Arial" w:hAnsi="Arial" w:cs="Arial"/>
        </w:rPr>
        <w:t>y</w:t>
      </w:r>
      <w:r w:rsidRPr="00FD107C">
        <w:rPr>
          <w:rFonts w:ascii="Arial" w:hAnsi="Arial" w:cs="Arial"/>
        </w:rPr>
        <w:t xml:space="preserve"> na to, że </w:t>
      </w:r>
      <w:r w:rsidR="0091295F" w:rsidRPr="00FD107C">
        <w:rPr>
          <w:rFonts w:ascii="Arial" w:hAnsi="Arial" w:cs="Arial"/>
        </w:rPr>
        <w:t>podjęte przez niego środki</w:t>
      </w:r>
      <w:r w:rsidRPr="00FD107C">
        <w:rPr>
          <w:rFonts w:ascii="Arial" w:hAnsi="Arial" w:cs="Arial"/>
        </w:rPr>
        <w:t xml:space="preserve"> </w:t>
      </w:r>
      <w:r w:rsidR="0091295F" w:rsidRPr="00FD107C">
        <w:rPr>
          <w:rFonts w:ascii="Arial" w:hAnsi="Arial" w:cs="Arial"/>
        </w:rPr>
        <w:t xml:space="preserve">są </w:t>
      </w:r>
      <w:r w:rsidRPr="00FD107C">
        <w:rPr>
          <w:rFonts w:ascii="Arial" w:hAnsi="Arial" w:cs="Arial"/>
        </w:rPr>
        <w:t>wystarczające do wykazania jego rzetelności</w:t>
      </w:r>
      <w:r w:rsidR="0091295F" w:rsidRPr="00FD107C">
        <w:rPr>
          <w:rFonts w:ascii="Arial" w:hAnsi="Arial" w:cs="Arial"/>
        </w:rPr>
        <w:t>, w szczególności udowodnić naprawienie szkody wyrządzonej przestępstwem lub przestępstwem skarbowym, zadośćuczynienie pieniężne za doznaną krzywdę</w:t>
      </w:r>
      <w:r w:rsidRPr="00FD107C">
        <w:rPr>
          <w:rFonts w:ascii="Arial" w:hAnsi="Arial" w:cs="Arial"/>
        </w:rPr>
        <w:t xml:space="preserve"> </w:t>
      </w:r>
      <w:r w:rsidR="00532C28" w:rsidRPr="00FD107C">
        <w:rPr>
          <w:rFonts w:ascii="Arial" w:hAnsi="Arial" w:cs="Arial"/>
        </w:rPr>
        <w:t>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sidR="00C43612" w:rsidRPr="00FD107C">
        <w:rPr>
          <w:rFonts w:ascii="Arial" w:hAnsi="Arial" w:cs="Arial"/>
        </w:rPr>
        <w:t>b nieprawidłowemu postępowaniu W</w:t>
      </w:r>
      <w:r w:rsidR="00532C28" w:rsidRPr="00FD107C">
        <w:rPr>
          <w:rFonts w:ascii="Arial" w:hAnsi="Arial" w:cs="Arial"/>
        </w:rPr>
        <w:t>ykonawcy,</w:t>
      </w:r>
      <w:r w:rsidR="00192676" w:rsidRPr="00FD107C">
        <w:rPr>
          <w:rFonts w:ascii="Arial" w:hAnsi="Arial" w:cs="Arial"/>
        </w:rPr>
        <w:t xml:space="preserve"> tzw. self-</w:t>
      </w:r>
      <w:r w:rsidRPr="00FD107C">
        <w:rPr>
          <w:rFonts w:ascii="Arial" w:hAnsi="Arial" w:cs="Arial"/>
        </w:rPr>
        <w:t xml:space="preserve">cleaning. Zamawiający  rozpatrzy dowody wykazane wyżej i dokona ich oceny w świetle przesłanek wykluczenia Wykonawcy określonych w art. </w:t>
      </w:r>
      <w:r w:rsidRPr="00FD107C">
        <w:rPr>
          <w:rFonts w:ascii="Arial" w:hAnsi="Arial" w:cs="Arial"/>
          <w:shd w:val="clear" w:color="auto" w:fill="FFFFFF"/>
        </w:rPr>
        <w:t>24 ust. 1 pkt. 13 i 14 oraz 16- 2</w:t>
      </w:r>
      <w:r w:rsidR="00532C28" w:rsidRPr="00FD107C">
        <w:rPr>
          <w:rFonts w:ascii="Arial" w:hAnsi="Arial" w:cs="Arial"/>
          <w:shd w:val="clear" w:color="auto" w:fill="FFFFFF"/>
        </w:rPr>
        <w:t>0</w:t>
      </w:r>
      <w:r w:rsidR="004C0574" w:rsidRPr="00FD107C">
        <w:rPr>
          <w:rFonts w:ascii="Arial" w:hAnsi="Arial" w:cs="Arial"/>
          <w:shd w:val="clear" w:color="auto" w:fill="FFFFFF"/>
        </w:rPr>
        <w:t xml:space="preserve"> ustawy</w:t>
      </w:r>
      <w:r w:rsidR="00532C28" w:rsidRPr="00FD107C">
        <w:rPr>
          <w:rFonts w:ascii="Arial" w:hAnsi="Arial" w:cs="Arial"/>
          <w:shd w:val="clear" w:color="auto" w:fill="FFFFFF"/>
        </w:rPr>
        <w:t xml:space="preserve">. </w:t>
      </w:r>
    </w:p>
    <w:p w14:paraId="0BD90DF8" w14:textId="77777777" w:rsidR="00532C28" w:rsidRPr="00FD107C" w:rsidRDefault="00532C28" w:rsidP="00384AB5">
      <w:pPr>
        <w:pStyle w:val="Akapitzlist"/>
        <w:ind w:left="567" w:hanging="567"/>
        <w:rPr>
          <w:rFonts w:ascii="Arial" w:hAnsi="Arial" w:cs="Arial"/>
          <w:shd w:val="clear" w:color="auto" w:fill="FFFFFF"/>
        </w:rPr>
      </w:pPr>
    </w:p>
    <w:p w14:paraId="20F9A016" w14:textId="77777777" w:rsidR="00532C28" w:rsidRPr="00FD107C" w:rsidRDefault="00287FE2" w:rsidP="005B3AA2">
      <w:pPr>
        <w:pStyle w:val="Akapitzlist"/>
        <w:numPr>
          <w:ilvl w:val="1"/>
          <w:numId w:val="9"/>
        </w:numPr>
        <w:spacing w:line="276" w:lineRule="auto"/>
        <w:ind w:left="567" w:hanging="567"/>
        <w:jc w:val="both"/>
        <w:rPr>
          <w:rFonts w:ascii="Arial" w:hAnsi="Arial" w:cs="Arial"/>
          <w:shd w:val="clear" w:color="auto" w:fill="FFFFFF"/>
        </w:rPr>
      </w:pPr>
      <w:r w:rsidRPr="00FD107C">
        <w:rPr>
          <w:rFonts w:ascii="Arial" w:hAnsi="Arial" w:cs="Arial"/>
          <w:shd w:val="clear" w:color="auto" w:fill="FFFFFF"/>
        </w:rPr>
        <w:t>Postanowienia określone w pkt 5.</w:t>
      </w:r>
      <w:r w:rsidR="00612DBF" w:rsidRPr="00FD107C">
        <w:rPr>
          <w:rFonts w:ascii="Arial" w:hAnsi="Arial" w:cs="Arial"/>
          <w:shd w:val="clear" w:color="auto" w:fill="FFFFFF"/>
        </w:rPr>
        <w:t>6</w:t>
      </w:r>
      <w:r w:rsidRPr="00FD107C">
        <w:rPr>
          <w:rFonts w:ascii="Arial" w:hAnsi="Arial" w:cs="Arial"/>
          <w:shd w:val="clear" w:color="auto" w:fill="FFFFFF"/>
        </w:rPr>
        <w:t>.</w:t>
      </w:r>
      <w:r w:rsidR="00532C28" w:rsidRPr="00FD107C">
        <w:rPr>
          <w:rFonts w:ascii="Arial" w:hAnsi="Arial" w:cs="Arial"/>
          <w:shd w:val="clear" w:color="auto" w:fill="FFFFFF"/>
        </w:rPr>
        <w:t xml:space="preserve"> nie mają zastosowania wobec Wykonawcy będącego podmiotem zbiorowym, wobec którego orzeczono prawomocnym </w:t>
      </w:r>
      <w:r w:rsidR="00532C28" w:rsidRPr="00FD107C">
        <w:rPr>
          <w:rFonts w:ascii="Arial" w:hAnsi="Arial" w:cs="Arial"/>
          <w:shd w:val="clear" w:color="auto" w:fill="FFFFFF"/>
        </w:rPr>
        <w:lastRenderedPageBreak/>
        <w:t>wyrokiem sądu zakaz ubiegania się o udzielenie zamówienia i nie upłynął określ</w:t>
      </w:r>
      <w:r w:rsidR="00226DAB" w:rsidRPr="00FD107C">
        <w:rPr>
          <w:rFonts w:ascii="Arial" w:hAnsi="Arial" w:cs="Arial"/>
          <w:shd w:val="clear" w:color="auto" w:fill="FFFFFF"/>
        </w:rPr>
        <w:t>o</w:t>
      </w:r>
      <w:r w:rsidR="00532C28" w:rsidRPr="00FD107C">
        <w:rPr>
          <w:rFonts w:ascii="Arial" w:hAnsi="Arial" w:cs="Arial"/>
          <w:shd w:val="clear" w:color="auto" w:fill="FFFFFF"/>
        </w:rPr>
        <w:t>ny w tym wyroku okres obowiązywania zakazu.</w:t>
      </w:r>
    </w:p>
    <w:p w14:paraId="237F404A" w14:textId="77777777" w:rsidR="00847E69" w:rsidRPr="00FD107C" w:rsidRDefault="00847E69" w:rsidP="00532C28">
      <w:pPr>
        <w:pStyle w:val="Akapitzlist"/>
        <w:spacing w:line="276" w:lineRule="auto"/>
        <w:ind w:left="1211"/>
        <w:jc w:val="both"/>
        <w:rPr>
          <w:rFonts w:ascii="Arial" w:hAnsi="Arial" w:cs="Arial"/>
          <w:b/>
          <w:shd w:val="clear" w:color="auto" w:fill="FFFFFF"/>
        </w:rPr>
      </w:pPr>
    </w:p>
    <w:p w14:paraId="63D2179E" w14:textId="77777777" w:rsidR="003023F0" w:rsidRPr="00FD107C" w:rsidRDefault="003023F0" w:rsidP="005B3AA2">
      <w:pPr>
        <w:pStyle w:val="Akapitzlist"/>
        <w:numPr>
          <w:ilvl w:val="1"/>
          <w:numId w:val="9"/>
        </w:numPr>
        <w:spacing w:line="276" w:lineRule="auto"/>
        <w:ind w:left="567" w:hanging="567"/>
        <w:jc w:val="both"/>
        <w:rPr>
          <w:rFonts w:ascii="Arial" w:hAnsi="Arial" w:cs="Arial"/>
          <w:b/>
        </w:rPr>
      </w:pPr>
      <w:r w:rsidRPr="00FD107C">
        <w:rPr>
          <w:rFonts w:ascii="Arial" w:hAnsi="Arial" w:cs="Arial"/>
          <w:b/>
        </w:rPr>
        <w:t xml:space="preserve">Na potwierdzenie spełnienia warunków </w:t>
      </w:r>
      <w:r w:rsidR="00086DAD" w:rsidRPr="00FD107C">
        <w:rPr>
          <w:rFonts w:ascii="Arial" w:hAnsi="Arial" w:cs="Arial"/>
          <w:b/>
        </w:rPr>
        <w:t>udziału w postępowaniu Zamawiają</w:t>
      </w:r>
      <w:r w:rsidRPr="00FD107C">
        <w:rPr>
          <w:rFonts w:ascii="Arial" w:hAnsi="Arial" w:cs="Arial"/>
          <w:b/>
        </w:rPr>
        <w:t xml:space="preserve">cy będzie żądał </w:t>
      </w:r>
      <w:r w:rsidR="001029FE">
        <w:rPr>
          <w:rFonts w:ascii="Arial" w:hAnsi="Arial" w:cs="Arial"/>
          <w:b/>
        </w:rPr>
        <w:t xml:space="preserve">od Wykonawcy, </w:t>
      </w:r>
      <w:r w:rsidR="001029FE" w:rsidRPr="00FD107C">
        <w:rPr>
          <w:rFonts w:ascii="Arial" w:hAnsi="Arial" w:cs="Arial"/>
          <w:b/>
        </w:rPr>
        <w:t>którego oferta zostanie najwyżej oceniona</w:t>
      </w:r>
      <w:r w:rsidR="001029FE">
        <w:rPr>
          <w:rFonts w:ascii="Arial" w:hAnsi="Arial" w:cs="Arial"/>
          <w:b/>
        </w:rPr>
        <w:t>,</w:t>
      </w:r>
      <w:r w:rsidR="001029FE" w:rsidRPr="00FD107C">
        <w:rPr>
          <w:rFonts w:ascii="Arial" w:hAnsi="Arial" w:cs="Arial"/>
          <w:b/>
        </w:rPr>
        <w:t xml:space="preserve"> </w:t>
      </w:r>
      <w:r w:rsidRPr="00FD107C">
        <w:rPr>
          <w:rFonts w:ascii="Arial" w:hAnsi="Arial" w:cs="Arial"/>
          <w:b/>
        </w:rPr>
        <w:t>następujących dokumentów:</w:t>
      </w:r>
    </w:p>
    <w:p w14:paraId="0DE10635" w14:textId="77777777" w:rsidR="009E1A56" w:rsidRPr="00FD107C" w:rsidRDefault="009E1A56" w:rsidP="009E1A56">
      <w:pPr>
        <w:pStyle w:val="Akapitzlist"/>
        <w:rPr>
          <w:rFonts w:ascii="Arial" w:hAnsi="Arial" w:cs="Arial"/>
          <w:b/>
        </w:rPr>
      </w:pPr>
    </w:p>
    <w:p w14:paraId="0CB7D1C2" w14:textId="77777777" w:rsidR="00802ECC" w:rsidRPr="00802ECC" w:rsidRDefault="009E1A56" w:rsidP="00802ECC">
      <w:pPr>
        <w:pStyle w:val="Akapitzlist"/>
        <w:numPr>
          <w:ilvl w:val="2"/>
          <w:numId w:val="9"/>
        </w:numPr>
        <w:spacing w:line="276" w:lineRule="auto"/>
        <w:ind w:left="1276" w:hanging="709"/>
        <w:jc w:val="both"/>
        <w:rPr>
          <w:rFonts w:ascii="Arial" w:hAnsi="Arial" w:cs="Arial"/>
          <w:b/>
        </w:rPr>
      </w:pPr>
      <w:r w:rsidRPr="00FD107C">
        <w:rPr>
          <w:rFonts w:ascii="Arial" w:hAnsi="Arial" w:cs="Arial"/>
          <w:b/>
        </w:rPr>
        <w:t>W zakresie warunku dotyczącego kompetencji lub uprawnień do prowadzenia określonej działalności:</w:t>
      </w:r>
    </w:p>
    <w:p w14:paraId="02F6C34A" w14:textId="77777777" w:rsidR="009E1A56" w:rsidRPr="00FD107C" w:rsidRDefault="002F651D" w:rsidP="002F651D">
      <w:pPr>
        <w:spacing w:line="276" w:lineRule="auto"/>
        <w:ind w:left="567" w:firstLine="709"/>
        <w:jc w:val="both"/>
        <w:rPr>
          <w:rFonts w:ascii="Arial" w:hAnsi="Arial" w:cs="Arial"/>
          <w:b/>
        </w:rPr>
      </w:pPr>
      <w:r w:rsidRPr="008B519E">
        <w:rPr>
          <w:rFonts w:ascii="Arial" w:hAnsi="Arial" w:cs="Arial"/>
        </w:rPr>
        <w:t>Zamawiający nie żąda dokumentów</w:t>
      </w:r>
    </w:p>
    <w:p w14:paraId="4FAEB01E" w14:textId="77777777" w:rsidR="009E1A56" w:rsidRPr="00FD107C" w:rsidRDefault="009E1A56" w:rsidP="00510103">
      <w:pPr>
        <w:pStyle w:val="Akapitzlist"/>
        <w:numPr>
          <w:ilvl w:val="2"/>
          <w:numId w:val="9"/>
        </w:numPr>
        <w:tabs>
          <w:tab w:val="left" w:pos="1276"/>
          <w:tab w:val="left" w:pos="1560"/>
        </w:tabs>
        <w:spacing w:line="276" w:lineRule="auto"/>
        <w:ind w:left="1276" w:hanging="785"/>
        <w:jc w:val="both"/>
        <w:rPr>
          <w:rFonts w:ascii="Arial" w:hAnsi="Arial" w:cs="Arial"/>
          <w:b/>
        </w:rPr>
      </w:pPr>
      <w:r w:rsidRPr="00FD107C">
        <w:rPr>
          <w:rFonts w:ascii="Arial" w:hAnsi="Arial" w:cs="Arial"/>
          <w:b/>
        </w:rPr>
        <w:t>W zakresie warunku dotyczącego sytuacji ekonomicznej lub finansowej:</w:t>
      </w:r>
    </w:p>
    <w:p w14:paraId="7BA75E9E" w14:textId="77777777" w:rsidR="009E1A56" w:rsidRPr="00FD107C" w:rsidRDefault="003A0C6B" w:rsidP="003A0C6B">
      <w:pPr>
        <w:pStyle w:val="Akapitzlist"/>
        <w:tabs>
          <w:tab w:val="left" w:pos="1276"/>
          <w:tab w:val="left" w:pos="1560"/>
        </w:tabs>
        <w:spacing w:line="276" w:lineRule="auto"/>
        <w:jc w:val="both"/>
        <w:rPr>
          <w:rFonts w:ascii="Arial" w:hAnsi="Arial" w:cs="Arial"/>
          <w:b/>
        </w:rPr>
      </w:pPr>
      <w:r w:rsidRPr="00FD107C">
        <w:rPr>
          <w:rFonts w:ascii="Arial" w:hAnsi="Arial" w:cs="Arial"/>
          <w:bCs/>
        </w:rPr>
        <w:tab/>
        <w:t>Zamawiający nie żąda dokumentów</w:t>
      </w:r>
    </w:p>
    <w:p w14:paraId="5EE5BD92" w14:textId="77777777" w:rsidR="009E1A56" w:rsidRPr="00FD107C" w:rsidRDefault="009E1A56" w:rsidP="009E1A56">
      <w:pPr>
        <w:spacing w:line="276" w:lineRule="auto"/>
        <w:jc w:val="both"/>
        <w:rPr>
          <w:rFonts w:ascii="Arial" w:hAnsi="Arial" w:cs="Arial"/>
          <w:b/>
        </w:rPr>
      </w:pPr>
    </w:p>
    <w:p w14:paraId="2EA672B7" w14:textId="77777777" w:rsidR="009E1A56" w:rsidRPr="00FD107C" w:rsidRDefault="009E1A56" w:rsidP="00510103">
      <w:pPr>
        <w:pStyle w:val="Akapitzlist"/>
        <w:numPr>
          <w:ilvl w:val="2"/>
          <w:numId w:val="9"/>
        </w:numPr>
        <w:tabs>
          <w:tab w:val="left" w:pos="1276"/>
        </w:tabs>
        <w:spacing w:line="276" w:lineRule="auto"/>
        <w:ind w:left="1276" w:hanging="785"/>
        <w:jc w:val="both"/>
        <w:rPr>
          <w:rFonts w:ascii="Arial" w:hAnsi="Arial" w:cs="Arial"/>
          <w:b/>
        </w:rPr>
      </w:pPr>
      <w:r w:rsidRPr="00FD107C">
        <w:rPr>
          <w:rFonts w:ascii="Arial" w:hAnsi="Arial" w:cs="Arial"/>
          <w:b/>
        </w:rPr>
        <w:t>W zakresie warunku dotyczącego zdolności technicznej lub zawodowej:</w:t>
      </w:r>
    </w:p>
    <w:p w14:paraId="428BA6CE" w14:textId="77777777" w:rsidR="00A07117" w:rsidRPr="00A07117" w:rsidRDefault="00A54835" w:rsidP="001029FE">
      <w:pPr>
        <w:pStyle w:val="Akapitzlist"/>
        <w:spacing w:line="276" w:lineRule="auto"/>
        <w:ind w:left="1004" w:firstLine="272"/>
        <w:jc w:val="both"/>
        <w:rPr>
          <w:rFonts w:ascii="Arial" w:hAnsi="Arial" w:cs="Arial"/>
        </w:rPr>
      </w:pPr>
      <w:r w:rsidRPr="00FD107C">
        <w:rPr>
          <w:rFonts w:ascii="Arial" w:hAnsi="Arial" w:cs="Arial"/>
        </w:rPr>
        <w:t xml:space="preserve">  </w:t>
      </w:r>
      <w:r w:rsidR="00510103">
        <w:rPr>
          <w:rFonts w:ascii="Arial" w:hAnsi="Arial" w:cs="Arial"/>
        </w:rPr>
        <w:t>Wykazu</w:t>
      </w:r>
      <w:r w:rsidR="00A07117" w:rsidRPr="00A07117">
        <w:rPr>
          <w:rFonts w:ascii="Arial" w:hAnsi="Arial" w:cs="Arial"/>
        </w:rPr>
        <w:t xml:space="preserve"> wykonanych usług, a w przypadku świadczeń okresowych lub ciągłych wykonywanych, w okresie ostatnich trzech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należycie, przy czym dowodami, o których mowa, są referencje bądź inne dokumenty wystawione przez podmiot, na rzecz którego były wykonywane, a jeżeli z uzasadnionej przyczyny o obiektywny</w:t>
      </w:r>
      <w:r w:rsidR="007A30FE">
        <w:rPr>
          <w:rFonts w:ascii="Arial" w:hAnsi="Arial" w:cs="Arial"/>
        </w:rPr>
        <w:t>m</w:t>
      </w:r>
      <w:r w:rsidR="00A07117" w:rsidRPr="00A07117">
        <w:rPr>
          <w:rFonts w:ascii="Arial" w:hAnsi="Arial" w:cs="Arial"/>
        </w:rPr>
        <w:t xml:space="preserve">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Wykaz powinien zawierać usługi na potwierdzenie spełnienia warunków udziału w niniejszym postępowaniu (wzór wykazu stanowi Załącznik </w:t>
      </w:r>
      <w:r w:rsidR="001029FE">
        <w:rPr>
          <w:rFonts w:ascii="Arial" w:hAnsi="Arial" w:cs="Arial"/>
        </w:rPr>
        <w:t xml:space="preserve">nr 2 </w:t>
      </w:r>
      <w:r w:rsidR="00A07117" w:rsidRPr="00A07117">
        <w:rPr>
          <w:rFonts w:ascii="Arial" w:hAnsi="Arial" w:cs="Arial"/>
        </w:rPr>
        <w:t>do SIWZ).</w:t>
      </w:r>
    </w:p>
    <w:p w14:paraId="028AFBE4" w14:textId="77777777" w:rsidR="00B6432F" w:rsidRPr="00FD107C" w:rsidRDefault="00B6432F" w:rsidP="00A54835">
      <w:pPr>
        <w:pStyle w:val="Akapitzlist"/>
        <w:spacing w:line="276" w:lineRule="auto"/>
        <w:ind w:left="1004"/>
        <w:jc w:val="both"/>
        <w:rPr>
          <w:rFonts w:ascii="Arial" w:hAnsi="Arial" w:cs="Arial"/>
        </w:rPr>
      </w:pPr>
    </w:p>
    <w:p w14:paraId="28EDFF25" w14:textId="77777777" w:rsidR="007440E1" w:rsidRDefault="00692829" w:rsidP="007440E1">
      <w:pPr>
        <w:pStyle w:val="Akapitzlist"/>
        <w:numPr>
          <w:ilvl w:val="1"/>
          <w:numId w:val="9"/>
        </w:numPr>
        <w:spacing w:line="276" w:lineRule="auto"/>
        <w:ind w:left="567" w:hanging="567"/>
        <w:jc w:val="both"/>
        <w:rPr>
          <w:rFonts w:ascii="Arial" w:hAnsi="Arial" w:cs="Arial"/>
          <w:b/>
        </w:rPr>
      </w:pPr>
      <w:r w:rsidRPr="00FD107C">
        <w:rPr>
          <w:rFonts w:ascii="Arial" w:hAnsi="Arial" w:cs="Arial"/>
          <w:b/>
        </w:rPr>
        <w:t xml:space="preserve">Na potwierdzenie, że oferowany przedmiot zamówienia spełnia wymagania określone w SIWZ, Zamawiający będzie żądał od Wykonawcy, którego oferta zostanie najwyżej oceniona, następującego dokumentu: </w:t>
      </w:r>
    </w:p>
    <w:p w14:paraId="4D61F374" w14:textId="77777777" w:rsidR="0004147D" w:rsidRDefault="00692829" w:rsidP="007440E1">
      <w:pPr>
        <w:pStyle w:val="Akapitzlist"/>
        <w:spacing w:line="276" w:lineRule="auto"/>
        <w:ind w:left="567"/>
        <w:jc w:val="both"/>
        <w:rPr>
          <w:rFonts w:ascii="Arial" w:hAnsi="Arial" w:cs="Arial"/>
        </w:rPr>
      </w:pPr>
      <w:r w:rsidRPr="007440E1">
        <w:rPr>
          <w:rFonts w:ascii="Arial" w:hAnsi="Arial" w:cs="Arial"/>
        </w:rPr>
        <w:t>Zamawiający nie żąda dokumentów.</w:t>
      </w:r>
    </w:p>
    <w:p w14:paraId="41C57EC9" w14:textId="77777777" w:rsidR="00063009" w:rsidRPr="00063009" w:rsidRDefault="00063009" w:rsidP="00063009">
      <w:pPr>
        <w:pStyle w:val="Akapitzlist"/>
        <w:spacing w:line="276" w:lineRule="auto"/>
        <w:ind w:left="1004"/>
        <w:jc w:val="both"/>
        <w:rPr>
          <w:rFonts w:ascii="Arial" w:hAnsi="Arial" w:cs="Arial"/>
        </w:rPr>
      </w:pPr>
    </w:p>
    <w:p w14:paraId="509DB019" w14:textId="77777777" w:rsidR="00684E97" w:rsidRPr="00FD107C" w:rsidRDefault="001D72CD" w:rsidP="00502B93">
      <w:pPr>
        <w:pStyle w:val="Akapitzlist"/>
        <w:numPr>
          <w:ilvl w:val="1"/>
          <w:numId w:val="9"/>
        </w:numPr>
        <w:spacing w:line="276" w:lineRule="auto"/>
        <w:ind w:left="567" w:hanging="567"/>
        <w:jc w:val="both"/>
        <w:rPr>
          <w:rFonts w:ascii="Arial" w:hAnsi="Arial" w:cs="Arial"/>
        </w:rPr>
      </w:pPr>
      <w:r w:rsidRPr="00FD107C">
        <w:rPr>
          <w:rFonts w:ascii="Arial" w:hAnsi="Arial" w:cs="Arial"/>
          <w:bCs/>
        </w:rPr>
        <w:t>Wykonawca</w:t>
      </w:r>
      <w:r w:rsidR="00684E97" w:rsidRPr="00FD107C">
        <w:rPr>
          <w:rFonts w:ascii="Arial" w:hAnsi="Arial" w:cs="Arial"/>
          <w:bCs/>
        </w:rPr>
        <w:t xml:space="preserve"> nie jest zobowiązany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w:t>
      </w:r>
      <w:r w:rsidR="00684E97" w:rsidRPr="00FD107C">
        <w:rPr>
          <w:rFonts w:ascii="Arial" w:hAnsi="Arial" w:cs="Arial"/>
        </w:rPr>
        <w:t xml:space="preserve">z dnia 17 lutego 2005 r. o informatyzacji działalności </w:t>
      </w:r>
      <w:r w:rsidR="00684E97" w:rsidRPr="00FD107C">
        <w:rPr>
          <w:rFonts w:ascii="Arial" w:hAnsi="Arial" w:cs="Arial"/>
        </w:rPr>
        <w:lastRenderedPageBreak/>
        <w:t>podmiotów realizujących zadan</w:t>
      </w:r>
      <w:r w:rsidR="00547AB3" w:rsidRPr="00FD107C">
        <w:rPr>
          <w:rFonts w:ascii="Arial" w:hAnsi="Arial" w:cs="Arial"/>
        </w:rPr>
        <w:t>ia publiczne (Dz. U. z 2017r. poz. 570</w:t>
      </w:r>
      <w:r w:rsidR="006442D7">
        <w:rPr>
          <w:rFonts w:ascii="Arial" w:hAnsi="Arial" w:cs="Arial"/>
        </w:rPr>
        <w:t xml:space="preserve"> z późn. zm.</w:t>
      </w:r>
      <w:r w:rsidR="00684E97" w:rsidRPr="00FD107C">
        <w:rPr>
          <w:rFonts w:ascii="Arial" w:hAnsi="Arial" w:cs="Arial"/>
        </w:rPr>
        <w:t>).</w:t>
      </w:r>
    </w:p>
    <w:p w14:paraId="4C798912" w14:textId="77777777" w:rsidR="002E00C1" w:rsidRPr="00FD107C" w:rsidRDefault="002E00C1" w:rsidP="00F77ACA">
      <w:pPr>
        <w:shd w:val="clear" w:color="auto" w:fill="FFFFFF"/>
        <w:spacing w:line="276" w:lineRule="auto"/>
        <w:rPr>
          <w:rFonts w:ascii="Arial" w:hAnsi="Arial" w:cs="Arial"/>
          <w:b/>
        </w:rPr>
      </w:pPr>
    </w:p>
    <w:p w14:paraId="6D8C5725" w14:textId="77777777" w:rsidR="00692829" w:rsidRPr="006442D7" w:rsidRDefault="002033AC" w:rsidP="006442D7">
      <w:pPr>
        <w:numPr>
          <w:ilvl w:val="0"/>
          <w:numId w:val="9"/>
        </w:numPr>
        <w:spacing w:line="276" w:lineRule="auto"/>
        <w:ind w:left="567" w:hanging="567"/>
        <w:jc w:val="both"/>
        <w:rPr>
          <w:rFonts w:ascii="Arial" w:hAnsi="Arial" w:cs="Arial"/>
          <w:b/>
          <w:bCs/>
          <w:u w:val="single"/>
        </w:rPr>
      </w:pPr>
      <w:r w:rsidRPr="00FD107C">
        <w:rPr>
          <w:rFonts w:ascii="Arial" w:hAnsi="Arial" w:cs="Arial"/>
          <w:b/>
          <w:bCs/>
          <w:u w:val="single"/>
        </w:rPr>
        <w:t>Informacje o sposobie porozumiewania się Zamawiającego z Wykonawcami oraz przekazywania oświadczeń i dokumentów, a także wskazanie osób uprawnionych do porozumiewania się z Wykonawcami</w:t>
      </w:r>
    </w:p>
    <w:p w14:paraId="3BF81DF4" w14:textId="77777777" w:rsidR="00692829" w:rsidRPr="00AC1A9F" w:rsidRDefault="00692829" w:rsidP="005B3AA2">
      <w:pPr>
        <w:pStyle w:val="Akapitzlist"/>
        <w:numPr>
          <w:ilvl w:val="1"/>
          <w:numId w:val="9"/>
        </w:numPr>
        <w:spacing w:line="276" w:lineRule="auto"/>
        <w:ind w:left="567" w:hanging="567"/>
        <w:jc w:val="both"/>
        <w:rPr>
          <w:rFonts w:ascii="Arial" w:hAnsi="Arial" w:cs="Arial"/>
          <w:bCs/>
        </w:rPr>
      </w:pPr>
      <w:r w:rsidRPr="00AC1A9F">
        <w:rPr>
          <w:rFonts w:ascii="Arial" w:hAnsi="Arial" w:cs="Arial"/>
          <w:bCs/>
        </w:rPr>
        <w:t>Postępowanie o udzielenie zamówienia prowadzi się z zachowaniem formy pisemnej, w języku polskim.</w:t>
      </w:r>
    </w:p>
    <w:p w14:paraId="38A1E8B1" w14:textId="4C6CB2A6" w:rsidR="00692829" w:rsidRPr="00AC1A9F" w:rsidRDefault="00692829" w:rsidP="005B3AA2">
      <w:pPr>
        <w:pStyle w:val="Akapitzlist"/>
        <w:numPr>
          <w:ilvl w:val="1"/>
          <w:numId w:val="9"/>
        </w:numPr>
        <w:spacing w:line="276" w:lineRule="auto"/>
        <w:ind w:left="567" w:hanging="567"/>
        <w:jc w:val="both"/>
        <w:rPr>
          <w:rFonts w:ascii="Arial" w:hAnsi="Arial" w:cs="Arial"/>
          <w:bCs/>
        </w:rPr>
      </w:pPr>
      <w:r w:rsidRPr="00AC1A9F">
        <w:rPr>
          <w:rFonts w:ascii="Arial" w:hAnsi="Arial" w:cs="Arial"/>
          <w:bCs/>
        </w:rPr>
        <w:t xml:space="preserve">Komunikacja między Zamawiającym a Wykonawcami odbywa się przy użyciu środków komunikacji elektronicznej w rozumieniu ustawy z dnia 18 lipca 2002r. </w:t>
      </w:r>
      <w:r w:rsidR="005417B3">
        <w:rPr>
          <w:rFonts w:ascii="Arial" w:hAnsi="Arial" w:cs="Arial"/>
          <w:bCs/>
        </w:rPr>
        <w:br/>
      </w:r>
      <w:r w:rsidRPr="00AC1A9F">
        <w:rPr>
          <w:rFonts w:ascii="Arial" w:hAnsi="Arial" w:cs="Arial"/>
          <w:bCs/>
        </w:rPr>
        <w:t>o świadczeniu usług drogą e</w:t>
      </w:r>
      <w:r w:rsidR="006442D7">
        <w:rPr>
          <w:rFonts w:ascii="Arial" w:hAnsi="Arial" w:cs="Arial"/>
          <w:bCs/>
        </w:rPr>
        <w:t>lektroniczną (t.j. Dz. U. z 2019 r. poz.123</w:t>
      </w:r>
      <w:r w:rsidR="00557943">
        <w:rPr>
          <w:rFonts w:ascii="Arial" w:hAnsi="Arial" w:cs="Arial"/>
          <w:bCs/>
        </w:rPr>
        <w:t xml:space="preserve"> z późn. zm.</w:t>
      </w:r>
      <w:r w:rsidRPr="00AC1A9F">
        <w:rPr>
          <w:rFonts w:ascii="Arial" w:hAnsi="Arial" w:cs="Arial"/>
          <w:bCs/>
        </w:rPr>
        <w:t>), tj. za pośrednictwem poczty elektronicznej.</w:t>
      </w:r>
    </w:p>
    <w:p w14:paraId="366899FB" w14:textId="77777777" w:rsidR="00692829" w:rsidRPr="00AC1A9F" w:rsidRDefault="00692829" w:rsidP="005B3AA2">
      <w:pPr>
        <w:pStyle w:val="Akapitzlist"/>
        <w:numPr>
          <w:ilvl w:val="1"/>
          <w:numId w:val="9"/>
        </w:numPr>
        <w:spacing w:line="276" w:lineRule="auto"/>
        <w:ind w:left="567" w:hanging="567"/>
        <w:jc w:val="both"/>
        <w:rPr>
          <w:rFonts w:ascii="Arial" w:hAnsi="Arial" w:cs="Arial"/>
          <w:bCs/>
        </w:rPr>
      </w:pPr>
      <w:r w:rsidRPr="00AC1A9F">
        <w:rPr>
          <w:rFonts w:ascii="Arial" w:hAnsi="Arial" w:cs="Arial"/>
          <w:bCs/>
        </w:rPr>
        <w:t>Jeżeli Zamawiający lub Wykonawca przekazują oświadczenia, wnioski, zawiadomienia oraz informacje przy użyciu środków komunikacji elektronicznej, każda ze stron na żądanie drugiej strony niezwłocznie potwierdza fakt ich otrzymania.</w:t>
      </w:r>
    </w:p>
    <w:p w14:paraId="65E7F731" w14:textId="77777777" w:rsidR="00692829" w:rsidRPr="001E24AD" w:rsidRDefault="00692829" w:rsidP="005B3AA2">
      <w:pPr>
        <w:pStyle w:val="Akapitzlist"/>
        <w:numPr>
          <w:ilvl w:val="1"/>
          <w:numId w:val="9"/>
        </w:numPr>
        <w:spacing w:line="276" w:lineRule="auto"/>
        <w:ind w:left="567" w:hanging="567"/>
        <w:jc w:val="both"/>
        <w:rPr>
          <w:rFonts w:ascii="Arial" w:hAnsi="Arial" w:cs="Arial"/>
          <w:bCs/>
        </w:rPr>
      </w:pPr>
      <w:r w:rsidRPr="001E24AD">
        <w:rPr>
          <w:rFonts w:ascii="Arial" w:hAnsi="Arial" w:cs="Arial"/>
          <w:bCs/>
        </w:rPr>
        <w:t>W przypadku nie potwierdzenia ze strony Wykonawcy odbioru przesłanych informacji, Zamawiający uzna, że wiadomość dotarła do Wykonawcy po wydrukowaniu prawidłowego komunikatu poczty elektronicznej.</w:t>
      </w:r>
    </w:p>
    <w:p w14:paraId="0F02F7CF" w14:textId="77777777" w:rsidR="00692829" w:rsidRPr="001E24AD" w:rsidRDefault="00692829" w:rsidP="005B3AA2">
      <w:pPr>
        <w:pStyle w:val="Akapitzlist"/>
        <w:numPr>
          <w:ilvl w:val="1"/>
          <w:numId w:val="9"/>
        </w:numPr>
        <w:spacing w:line="276" w:lineRule="auto"/>
        <w:ind w:left="567" w:hanging="567"/>
        <w:jc w:val="both"/>
        <w:rPr>
          <w:rFonts w:ascii="Arial" w:hAnsi="Arial" w:cs="Arial"/>
          <w:bCs/>
        </w:rPr>
      </w:pPr>
      <w:r w:rsidRPr="001E24AD">
        <w:rPr>
          <w:rFonts w:ascii="Arial" w:hAnsi="Arial" w:cs="Arial"/>
          <w:bCs/>
        </w:rPr>
        <w:t xml:space="preserve">Postępowanie prowadzi Biuro Zamówień Publicznych. Wszelką korespondencję należy przesyłać na adres e-mail: </w:t>
      </w:r>
      <w:hyperlink r:id="rId9" w:history="1">
        <w:r w:rsidRPr="001E24AD">
          <w:rPr>
            <w:rFonts w:ascii="Arial" w:hAnsi="Arial" w:cs="Arial"/>
            <w:bCs/>
          </w:rPr>
          <w:t>bzp@krus.gov.pl</w:t>
        </w:r>
      </w:hyperlink>
      <w:r w:rsidRPr="001E24AD">
        <w:rPr>
          <w:rFonts w:ascii="Arial" w:hAnsi="Arial" w:cs="Arial"/>
          <w:bCs/>
        </w:rPr>
        <w:t xml:space="preserve"> lub pocztą na adres Al. Niepodległości 190, 00-608 Warszawa. </w:t>
      </w:r>
    </w:p>
    <w:p w14:paraId="7FE96DFA" w14:textId="77777777" w:rsidR="00692829" w:rsidRPr="001E24AD" w:rsidRDefault="00692829" w:rsidP="005B3AA2">
      <w:pPr>
        <w:pStyle w:val="Akapitzlist"/>
        <w:numPr>
          <w:ilvl w:val="1"/>
          <w:numId w:val="9"/>
        </w:numPr>
        <w:spacing w:line="276" w:lineRule="auto"/>
        <w:ind w:left="567" w:hanging="567"/>
        <w:jc w:val="both"/>
        <w:rPr>
          <w:rFonts w:ascii="Arial" w:hAnsi="Arial" w:cs="Arial"/>
          <w:bCs/>
        </w:rPr>
      </w:pPr>
      <w:r w:rsidRPr="001E24AD">
        <w:rPr>
          <w:rFonts w:ascii="Arial" w:hAnsi="Arial" w:cs="Arial"/>
          <w:bCs/>
        </w:rPr>
        <w:t>Uprawnionym ze strony Zamawiającego do porozumiewania się z Wykonawcami oraz udzielania wyjaśnień i informacji jest Biuro Zamówień Publicznych tel. (22) 592-64-20, od poniedziałku do piątku w godz. 8:00 – 16:00.</w:t>
      </w:r>
    </w:p>
    <w:p w14:paraId="392D0F59" w14:textId="77777777" w:rsidR="00A84CEA" w:rsidRPr="00AC1A9F" w:rsidRDefault="00A84CEA" w:rsidP="00AC1A9F">
      <w:pPr>
        <w:pStyle w:val="Akapitzlist"/>
        <w:spacing w:line="276" w:lineRule="auto"/>
        <w:ind w:left="567"/>
        <w:jc w:val="both"/>
        <w:rPr>
          <w:rFonts w:ascii="Arial" w:hAnsi="Arial" w:cs="Arial"/>
          <w:bCs/>
        </w:rPr>
      </w:pPr>
    </w:p>
    <w:p w14:paraId="10B2A92B" w14:textId="77777777" w:rsidR="006442D7" w:rsidRPr="0095103F" w:rsidRDefault="00CA51DE" w:rsidP="006442D7">
      <w:pPr>
        <w:numPr>
          <w:ilvl w:val="0"/>
          <w:numId w:val="9"/>
        </w:numPr>
        <w:spacing w:line="276" w:lineRule="auto"/>
        <w:ind w:left="360"/>
        <w:jc w:val="both"/>
        <w:rPr>
          <w:rFonts w:ascii="Arial" w:hAnsi="Arial" w:cs="Arial"/>
          <w:b/>
          <w:bCs/>
          <w:u w:val="single"/>
        </w:rPr>
      </w:pPr>
      <w:r w:rsidRPr="0095103F">
        <w:rPr>
          <w:rFonts w:ascii="Arial" w:hAnsi="Arial" w:cs="Arial"/>
          <w:b/>
          <w:bCs/>
          <w:u w:val="single"/>
        </w:rPr>
        <w:t>Wymagania dotyczące wadium</w:t>
      </w:r>
    </w:p>
    <w:p w14:paraId="31109650" w14:textId="3DF321C3" w:rsidR="002B59C9" w:rsidRPr="002B59C9" w:rsidRDefault="006442D7">
      <w:pPr>
        <w:pStyle w:val="Akapitzlist"/>
        <w:numPr>
          <w:ilvl w:val="1"/>
          <w:numId w:val="9"/>
        </w:numPr>
        <w:spacing w:line="276" w:lineRule="auto"/>
        <w:ind w:left="567" w:hanging="567"/>
        <w:jc w:val="both"/>
        <w:rPr>
          <w:rFonts w:ascii="Arial" w:hAnsi="Arial" w:cs="Arial"/>
          <w:bCs/>
        </w:rPr>
      </w:pPr>
      <w:r w:rsidRPr="006442D7">
        <w:rPr>
          <w:rFonts w:ascii="Arial" w:hAnsi="Arial" w:cs="Arial"/>
        </w:rPr>
        <w:t xml:space="preserve">Wykonawca jest zobowiązany do wniesienia wadium w wysokości </w:t>
      </w:r>
      <w:r w:rsidR="0095103F">
        <w:rPr>
          <w:rFonts w:ascii="Arial" w:hAnsi="Arial" w:cs="Arial"/>
          <w:b/>
        </w:rPr>
        <w:t>10 000,00</w:t>
      </w:r>
      <w:r w:rsidRPr="006442D7">
        <w:rPr>
          <w:rFonts w:ascii="Arial" w:hAnsi="Arial" w:cs="Arial"/>
          <w:b/>
        </w:rPr>
        <w:t xml:space="preserve"> zł</w:t>
      </w:r>
      <w:r w:rsidRPr="006442D7">
        <w:rPr>
          <w:rFonts w:ascii="Arial" w:hAnsi="Arial" w:cs="Arial"/>
        </w:rPr>
        <w:t xml:space="preserve">  (słownie: </w:t>
      </w:r>
      <w:r w:rsidR="0095103F">
        <w:rPr>
          <w:rFonts w:ascii="Arial" w:hAnsi="Arial" w:cs="Arial"/>
        </w:rPr>
        <w:t xml:space="preserve">dziesięć tysięcy </w:t>
      </w:r>
      <w:r w:rsidRPr="006442D7">
        <w:rPr>
          <w:rFonts w:ascii="Arial" w:hAnsi="Arial" w:cs="Arial"/>
        </w:rPr>
        <w:t xml:space="preserve">złotych) </w:t>
      </w:r>
      <w:r w:rsidRPr="006442D7">
        <w:rPr>
          <w:rFonts w:ascii="Arial" w:hAnsi="Arial" w:cs="Arial"/>
          <w:u w:val="single"/>
        </w:rPr>
        <w:t>przed upływem terminu składania ofert</w:t>
      </w:r>
      <w:r w:rsidRPr="006442D7">
        <w:rPr>
          <w:rFonts w:ascii="Arial" w:hAnsi="Arial" w:cs="Arial"/>
        </w:rPr>
        <w:t>,</w:t>
      </w:r>
      <w:r w:rsidRPr="006442D7">
        <w:rPr>
          <w:rFonts w:ascii="Arial" w:hAnsi="Arial" w:cs="Arial"/>
          <w:b/>
          <w:bCs/>
        </w:rPr>
        <w:t xml:space="preserve"> </w:t>
      </w:r>
      <w:r w:rsidRPr="006442D7">
        <w:rPr>
          <w:rFonts w:ascii="Arial" w:hAnsi="Arial" w:cs="Arial"/>
        </w:rPr>
        <w:t>w jednej lub kilku z następujących form: pieniądzu, 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pkt 2 ustawy z dnia 9 listopada 2000 r. o utworzeniu Polskiej Agencji Rozwoju Prze</w:t>
      </w:r>
      <w:r w:rsidR="00557943">
        <w:rPr>
          <w:rFonts w:ascii="Arial" w:hAnsi="Arial" w:cs="Arial"/>
        </w:rPr>
        <w:t>dsiębiorczości  (</w:t>
      </w:r>
      <w:r w:rsidR="002B59C9">
        <w:rPr>
          <w:rFonts w:ascii="Arial" w:hAnsi="Arial" w:cs="Arial"/>
        </w:rPr>
        <w:t>t.</w:t>
      </w:r>
      <w:r w:rsidR="00557943">
        <w:rPr>
          <w:rFonts w:ascii="Arial" w:hAnsi="Arial" w:cs="Arial"/>
        </w:rPr>
        <w:t>j.</w:t>
      </w:r>
      <w:r w:rsidR="002B59C9">
        <w:rPr>
          <w:rFonts w:ascii="Arial" w:hAnsi="Arial" w:cs="Arial"/>
        </w:rPr>
        <w:t xml:space="preserve"> Dz.U. z 2018r., poz.110</w:t>
      </w:r>
      <w:r w:rsidR="00C03184">
        <w:rPr>
          <w:rFonts w:ascii="Arial" w:hAnsi="Arial" w:cs="Arial"/>
        </w:rPr>
        <w:t xml:space="preserve"> z późn. zm.</w:t>
      </w:r>
      <w:r w:rsidRPr="006442D7">
        <w:rPr>
          <w:rFonts w:ascii="Arial" w:hAnsi="Arial" w:cs="Arial"/>
        </w:rPr>
        <w:t>). Wadium w pieniądzu należy wpłacić na rachunek bankowy</w:t>
      </w:r>
      <w:r w:rsidR="007A30FE">
        <w:rPr>
          <w:rFonts w:ascii="Arial" w:hAnsi="Arial" w:cs="Arial"/>
        </w:rPr>
        <w:t xml:space="preserve"> </w:t>
      </w:r>
      <w:r w:rsidRPr="006442D7">
        <w:rPr>
          <w:rFonts w:ascii="Arial" w:hAnsi="Arial" w:cs="Arial"/>
        </w:rPr>
        <w:t xml:space="preserve">Zamawiającego: </w:t>
      </w:r>
      <w:r w:rsidRPr="006442D7">
        <w:rPr>
          <w:rFonts w:ascii="Arial" w:hAnsi="Arial" w:cs="Arial"/>
          <w:b/>
          <w:bCs/>
        </w:rPr>
        <w:t xml:space="preserve">27 1130 1017 0019 9015 9220 0003 </w:t>
      </w:r>
      <w:r w:rsidRPr="006442D7">
        <w:rPr>
          <w:rFonts w:ascii="Arial" w:hAnsi="Arial" w:cs="Arial"/>
        </w:rPr>
        <w:t xml:space="preserve">z adnotacją </w:t>
      </w:r>
      <w:r w:rsidRPr="006442D7">
        <w:rPr>
          <w:rFonts w:ascii="Arial" w:hAnsi="Arial" w:cs="Arial"/>
          <w:b/>
          <w:i/>
        </w:rPr>
        <w:t>„Wadium na</w:t>
      </w:r>
      <w:r w:rsidR="00665D61" w:rsidRPr="00665D61">
        <w:rPr>
          <w:rFonts w:ascii="Arial" w:hAnsi="Arial" w:cs="Arial"/>
          <w:b/>
          <w:bCs/>
        </w:rPr>
        <w:t xml:space="preserve"> </w:t>
      </w:r>
      <w:r w:rsidR="00665D61" w:rsidRPr="00665D61">
        <w:rPr>
          <w:rFonts w:ascii="Arial" w:hAnsi="Arial" w:cs="Arial"/>
          <w:b/>
          <w:bCs/>
          <w:i/>
        </w:rPr>
        <w:t>Usługę dostępu do platformy zakupowej e-Usługi (e-Zakupy)</w:t>
      </w:r>
      <w:r w:rsidRPr="00665D61">
        <w:rPr>
          <w:rFonts w:ascii="Arial" w:hAnsi="Arial" w:cs="Arial"/>
          <w:b/>
          <w:i/>
        </w:rPr>
        <w:t>"</w:t>
      </w:r>
      <w:r w:rsidRPr="006442D7">
        <w:rPr>
          <w:rFonts w:ascii="Arial" w:hAnsi="Arial" w:cs="Arial"/>
          <w:b/>
          <w:i/>
        </w:rPr>
        <w:t xml:space="preserve">. </w:t>
      </w:r>
    </w:p>
    <w:p w14:paraId="64633DAC" w14:textId="77777777" w:rsidR="002B59C9" w:rsidRPr="002B59C9" w:rsidRDefault="006442D7" w:rsidP="002B59C9">
      <w:pPr>
        <w:pStyle w:val="Akapitzlist"/>
        <w:numPr>
          <w:ilvl w:val="1"/>
          <w:numId w:val="9"/>
        </w:numPr>
        <w:spacing w:line="276" w:lineRule="auto"/>
        <w:ind w:left="567" w:hanging="567"/>
        <w:jc w:val="both"/>
        <w:rPr>
          <w:rFonts w:ascii="Arial" w:hAnsi="Arial" w:cs="Arial"/>
          <w:bCs/>
        </w:rPr>
      </w:pPr>
      <w:r w:rsidRPr="002B59C9">
        <w:rPr>
          <w:rFonts w:ascii="Arial" w:hAnsi="Arial" w:cs="Arial"/>
        </w:rPr>
        <w:t>W przypadku wadium wnoszonego w inny</w:t>
      </w:r>
      <w:r w:rsidR="00063009">
        <w:rPr>
          <w:rFonts w:ascii="Arial" w:hAnsi="Arial" w:cs="Arial"/>
        </w:rPr>
        <w:t>ch formach niż pieniądz, należy</w:t>
      </w:r>
      <w:r w:rsidRPr="002B59C9">
        <w:rPr>
          <w:rFonts w:ascii="Arial" w:hAnsi="Arial" w:cs="Arial"/>
        </w:rPr>
        <w:t xml:space="preserve"> oryginał dokumentu umieścić w odrębnej kopercie opatrzonej dopiskiem „WADIUM” i złożyć wraz z ofertą, natomiast kserokopię poświadczoną za zgodność z oryginałem dołączyć do oferty.</w:t>
      </w:r>
    </w:p>
    <w:p w14:paraId="4E41DBAE" w14:textId="77777777" w:rsidR="002B59C9" w:rsidRPr="002B59C9" w:rsidRDefault="006442D7" w:rsidP="002B59C9">
      <w:pPr>
        <w:pStyle w:val="Akapitzlist"/>
        <w:numPr>
          <w:ilvl w:val="1"/>
          <w:numId w:val="9"/>
        </w:numPr>
        <w:spacing w:line="276" w:lineRule="auto"/>
        <w:ind w:left="567" w:hanging="567"/>
        <w:jc w:val="both"/>
        <w:rPr>
          <w:rFonts w:ascii="Arial" w:hAnsi="Arial" w:cs="Arial"/>
          <w:bCs/>
        </w:rPr>
      </w:pPr>
      <w:r w:rsidRPr="002B59C9">
        <w:rPr>
          <w:rFonts w:ascii="Arial" w:hAnsi="Arial" w:cs="Arial"/>
        </w:rPr>
        <w:lastRenderedPageBreak/>
        <w:t>W przypadku wnoszenia wadium w formie gwarancji</w:t>
      </w:r>
      <w:r w:rsidR="007A30FE">
        <w:rPr>
          <w:rFonts w:ascii="Arial" w:hAnsi="Arial" w:cs="Arial"/>
        </w:rPr>
        <w:t>/poręczenia</w:t>
      </w:r>
      <w:r w:rsidRPr="002B59C9">
        <w:rPr>
          <w:rFonts w:ascii="Arial" w:hAnsi="Arial" w:cs="Arial"/>
        </w:rPr>
        <w:t>, gwarancja</w:t>
      </w:r>
      <w:r w:rsidR="007A30FE">
        <w:rPr>
          <w:rFonts w:ascii="Arial" w:hAnsi="Arial" w:cs="Arial"/>
        </w:rPr>
        <w:t>/poręcznie</w:t>
      </w:r>
      <w:r w:rsidRPr="002B59C9">
        <w:rPr>
          <w:rFonts w:ascii="Arial" w:hAnsi="Arial" w:cs="Arial"/>
        </w:rPr>
        <w:t xml:space="preserve"> musi:</w:t>
      </w:r>
    </w:p>
    <w:p w14:paraId="4F958724" w14:textId="77777777" w:rsidR="002B59C9" w:rsidRPr="002B59C9" w:rsidRDefault="006442D7" w:rsidP="002B59C9">
      <w:pPr>
        <w:pStyle w:val="Akapitzlist"/>
        <w:numPr>
          <w:ilvl w:val="2"/>
          <w:numId w:val="9"/>
        </w:numPr>
        <w:spacing w:line="276" w:lineRule="auto"/>
        <w:ind w:left="1276" w:hanging="709"/>
        <w:jc w:val="both"/>
        <w:rPr>
          <w:rFonts w:ascii="Arial" w:hAnsi="Arial" w:cs="Arial"/>
          <w:b/>
        </w:rPr>
      </w:pPr>
      <w:r w:rsidRPr="002B59C9">
        <w:rPr>
          <w:rFonts w:ascii="Arial" w:hAnsi="Arial" w:cs="Arial"/>
        </w:rPr>
        <w:t>obejmować cały okres związania ofertą;</w:t>
      </w:r>
    </w:p>
    <w:p w14:paraId="366E3D41" w14:textId="77777777" w:rsidR="002B59C9" w:rsidRPr="002B59C9" w:rsidRDefault="006442D7" w:rsidP="002B59C9">
      <w:pPr>
        <w:pStyle w:val="Akapitzlist"/>
        <w:numPr>
          <w:ilvl w:val="2"/>
          <w:numId w:val="9"/>
        </w:numPr>
        <w:spacing w:line="276" w:lineRule="auto"/>
        <w:ind w:left="1276" w:hanging="709"/>
        <w:jc w:val="both"/>
        <w:rPr>
          <w:rFonts w:ascii="Arial" w:hAnsi="Arial" w:cs="Arial"/>
          <w:b/>
        </w:rPr>
      </w:pPr>
      <w:r w:rsidRPr="002B59C9">
        <w:rPr>
          <w:rFonts w:ascii="Arial" w:hAnsi="Arial" w:cs="Arial"/>
        </w:rPr>
        <w:t>być samoistna, nieodwołalna, bezwarunkowa i płatna na pierwsze żądanie;</w:t>
      </w:r>
    </w:p>
    <w:p w14:paraId="3E30C3E6" w14:textId="77777777" w:rsidR="002B59C9" w:rsidRPr="002B59C9" w:rsidRDefault="006442D7" w:rsidP="002B59C9">
      <w:pPr>
        <w:pStyle w:val="Akapitzlist"/>
        <w:numPr>
          <w:ilvl w:val="2"/>
          <w:numId w:val="9"/>
        </w:numPr>
        <w:spacing w:line="276" w:lineRule="auto"/>
        <w:ind w:left="1276" w:hanging="709"/>
        <w:jc w:val="both"/>
        <w:rPr>
          <w:rFonts w:ascii="Arial" w:hAnsi="Arial" w:cs="Arial"/>
          <w:b/>
        </w:rPr>
      </w:pPr>
      <w:r w:rsidRPr="002B59C9">
        <w:rPr>
          <w:rFonts w:ascii="Arial" w:hAnsi="Arial" w:cs="Arial"/>
        </w:rPr>
        <w:t>zawierać wszystkie przypadki utraty wadium, o których mowa w pkt 7.4 i 7.5;</w:t>
      </w:r>
    </w:p>
    <w:p w14:paraId="6FD82DDC" w14:textId="77777777" w:rsidR="006442D7" w:rsidRPr="002B59C9" w:rsidRDefault="006442D7" w:rsidP="002B59C9">
      <w:pPr>
        <w:pStyle w:val="Akapitzlist"/>
        <w:numPr>
          <w:ilvl w:val="2"/>
          <w:numId w:val="9"/>
        </w:numPr>
        <w:spacing w:line="276" w:lineRule="auto"/>
        <w:ind w:left="1276" w:hanging="709"/>
        <w:jc w:val="both"/>
        <w:rPr>
          <w:rFonts w:ascii="Arial" w:hAnsi="Arial" w:cs="Arial"/>
          <w:b/>
        </w:rPr>
      </w:pPr>
      <w:r w:rsidRPr="002B59C9">
        <w:rPr>
          <w:rFonts w:ascii="Arial" w:hAnsi="Arial" w:cs="Arial"/>
        </w:rPr>
        <w:t>podpisana przez upoważnionego przedstawiciela Gwaranta</w:t>
      </w:r>
      <w:r w:rsidR="007A30FE">
        <w:rPr>
          <w:rFonts w:ascii="Arial" w:hAnsi="Arial" w:cs="Arial"/>
        </w:rPr>
        <w:t>/Poręczyciela</w:t>
      </w:r>
      <w:r w:rsidRPr="002B59C9">
        <w:rPr>
          <w:rFonts w:ascii="Arial" w:hAnsi="Arial" w:cs="Arial"/>
        </w:rPr>
        <w:t>.</w:t>
      </w:r>
    </w:p>
    <w:p w14:paraId="536452EC" w14:textId="77777777" w:rsidR="002B59C9" w:rsidRPr="002B59C9" w:rsidRDefault="006442D7" w:rsidP="002B59C9">
      <w:pPr>
        <w:pStyle w:val="Akapitzlist"/>
        <w:numPr>
          <w:ilvl w:val="1"/>
          <w:numId w:val="9"/>
        </w:numPr>
        <w:spacing w:line="276" w:lineRule="auto"/>
        <w:ind w:left="567" w:hanging="567"/>
        <w:jc w:val="both"/>
        <w:rPr>
          <w:rFonts w:ascii="Arial" w:hAnsi="Arial" w:cs="Arial"/>
          <w:bCs/>
        </w:rPr>
      </w:pPr>
      <w:r w:rsidRPr="002B59C9">
        <w:rPr>
          <w:rFonts w:ascii="Arial" w:hAnsi="Arial" w:cs="Arial"/>
        </w:rPr>
        <w:t>Zamawiający zatrzymuje wadium wraz z odsetkami, jeżeli Wykonawca w odpowiedzi na wezwanie, o którym mowa w art. 26 ust. 3 i 3a ustawy Pzp, z przyczyn leżących po jego stronie, nie złożył oświadczeń lub dokumentów, potwierdzających okoliczności, o których mowa w art. 25 ust. 1, oświadczenia, o których mowa w art. 25a ust. 1, pełnomocnictw lub nie wyraził zgody na poprawienie omyłki, o której mowa w art. 87 ust. 2 pkt 3, co powodowało brak możliwości wybrania oferty złożonej przez Wykonawcę jako najkorzystniejszej.</w:t>
      </w:r>
    </w:p>
    <w:p w14:paraId="4ACE0745" w14:textId="77777777" w:rsidR="006442D7" w:rsidRPr="002B59C9" w:rsidRDefault="006442D7" w:rsidP="002B59C9">
      <w:pPr>
        <w:pStyle w:val="Akapitzlist"/>
        <w:numPr>
          <w:ilvl w:val="1"/>
          <w:numId w:val="9"/>
        </w:numPr>
        <w:spacing w:line="276" w:lineRule="auto"/>
        <w:ind w:left="567" w:hanging="567"/>
        <w:jc w:val="both"/>
        <w:rPr>
          <w:rFonts w:ascii="Arial" w:hAnsi="Arial" w:cs="Arial"/>
          <w:bCs/>
        </w:rPr>
      </w:pPr>
      <w:r w:rsidRPr="002B59C9">
        <w:rPr>
          <w:rFonts w:ascii="Arial" w:hAnsi="Arial" w:cs="Arial"/>
        </w:rPr>
        <w:t>Zamawiający zatrzymuje wadium wraz z odsetkami w przypadku, gdy Wykonawca, którego oferta została wybrana:</w:t>
      </w:r>
    </w:p>
    <w:p w14:paraId="5CF9AC3E" w14:textId="77777777" w:rsidR="002B59C9" w:rsidRPr="002B59C9" w:rsidRDefault="006442D7" w:rsidP="002B59C9">
      <w:pPr>
        <w:pStyle w:val="Akapitzlist"/>
        <w:numPr>
          <w:ilvl w:val="2"/>
          <w:numId w:val="9"/>
        </w:numPr>
        <w:spacing w:line="276" w:lineRule="auto"/>
        <w:ind w:left="1276" w:hanging="709"/>
        <w:jc w:val="both"/>
        <w:rPr>
          <w:rFonts w:ascii="Arial" w:hAnsi="Arial" w:cs="Arial"/>
          <w:b/>
        </w:rPr>
      </w:pPr>
      <w:r w:rsidRPr="002B59C9">
        <w:rPr>
          <w:rFonts w:ascii="Arial" w:hAnsi="Arial" w:cs="Arial"/>
        </w:rPr>
        <w:t>odmówił podpisania umowy w sprawie zamówienia publicznego na warunkach określonych w ofercie,</w:t>
      </w:r>
    </w:p>
    <w:p w14:paraId="7151BFFB" w14:textId="77777777" w:rsidR="002B59C9" w:rsidRPr="002B59C9" w:rsidRDefault="006442D7" w:rsidP="002B59C9">
      <w:pPr>
        <w:pStyle w:val="Akapitzlist"/>
        <w:numPr>
          <w:ilvl w:val="2"/>
          <w:numId w:val="9"/>
        </w:numPr>
        <w:spacing w:line="276" w:lineRule="auto"/>
        <w:ind w:left="1276" w:hanging="709"/>
        <w:jc w:val="both"/>
        <w:rPr>
          <w:rFonts w:ascii="Arial" w:hAnsi="Arial" w:cs="Arial"/>
          <w:b/>
        </w:rPr>
      </w:pPr>
      <w:r w:rsidRPr="002B59C9">
        <w:rPr>
          <w:rFonts w:ascii="Arial" w:hAnsi="Arial" w:cs="Arial"/>
        </w:rPr>
        <w:t>nie wniósł wymaganego zabezpieczenia należytego wykonania umowy,</w:t>
      </w:r>
    </w:p>
    <w:p w14:paraId="683EEAE1" w14:textId="77777777" w:rsidR="006442D7" w:rsidRPr="002B59C9" w:rsidRDefault="006442D7" w:rsidP="002B59C9">
      <w:pPr>
        <w:pStyle w:val="Akapitzlist"/>
        <w:numPr>
          <w:ilvl w:val="2"/>
          <w:numId w:val="9"/>
        </w:numPr>
        <w:spacing w:line="276" w:lineRule="auto"/>
        <w:ind w:left="1276" w:hanging="709"/>
        <w:jc w:val="both"/>
        <w:rPr>
          <w:rFonts w:ascii="Arial" w:hAnsi="Arial" w:cs="Arial"/>
          <w:b/>
        </w:rPr>
      </w:pPr>
      <w:r w:rsidRPr="002B59C9">
        <w:rPr>
          <w:rFonts w:ascii="Arial" w:hAnsi="Arial" w:cs="Arial"/>
        </w:rPr>
        <w:t xml:space="preserve">zawarcie umowy w sprawie zamówienia publicznego stało się niemożliwe </w:t>
      </w:r>
      <w:r w:rsidR="005417B3">
        <w:rPr>
          <w:rFonts w:ascii="Arial" w:hAnsi="Arial" w:cs="Arial"/>
        </w:rPr>
        <w:br/>
      </w:r>
      <w:r w:rsidRPr="002B59C9">
        <w:rPr>
          <w:rFonts w:ascii="Arial" w:hAnsi="Arial" w:cs="Arial"/>
        </w:rPr>
        <w:t>z przyczyn leżących po stronie Wykonawcy.</w:t>
      </w:r>
    </w:p>
    <w:p w14:paraId="50C5ACC1" w14:textId="77777777" w:rsidR="002033AC" w:rsidRPr="00FD107C" w:rsidRDefault="002033AC" w:rsidP="00F77ACA">
      <w:pPr>
        <w:spacing w:line="276" w:lineRule="auto"/>
        <w:rPr>
          <w:rFonts w:ascii="Arial" w:hAnsi="Arial" w:cs="Arial"/>
        </w:rPr>
      </w:pPr>
    </w:p>
    <w:p w14:paraId="4A813AFC" w14:textId="77777777" w:rsidR="004C0574" w:rsidRPr="00FD107C" w:rsidRDefault="002033AC" w:rsidP="005B3AA2">
      <w:pPr>
        <w:numPr>
          <w:ilvl w:val="0"/>
          <w:numId w:val="9"/>
        </w:numPr>
        <w:spacing w:line="276" w:lineRule="auto"/>
        <w:ind w:left="360"/>
        <w:jc w:val="both"/>
        <w:rPr>
          <w:rFonts w:ascii="Arial" w:hAnsi="Arial" w:cs="Arial"/>
          <w:b/>
          <w:bCs/>
          <w:u w:val="single"/>
        </w:rPr>
      </w:pPr>
      <w:r w:rsidRPr="00FD107C">
        <w:rPr>
          <w:rFonts w:ascii="Arial" w:hAnsi="Arial" w:cs="Arial"/>
          <w:b/>
          <w:bCs/>
          <w:u w:val="single"/>
        </w:rPr>
        <w:t>Termin związania ofertą</w:t>
      </w:r>
    </w:p>
    <w:p w14:paraId="5AC0AB57" w14:textId="77777777" w:rsidR="002033AC" w:rsidRPr="00FD107C" w:rsidRDefault="002033AC" w:rsidP="008E1CA1">
      <w:pPr>
        <w:tabs>
          <w:tab w:val="num" w:pos="0"/>
        </w:tabs>
        <w:spacing w:line="276" w:lineRule="auto"/>
        <w:ind w:left="360"/>
        <w:rPr>
          <w:rFonts w:ascii="Arial" w:hAnsi="Arial" w:cs="Arial"/>
        </w:rPr>
      </w:pPr>
      <w:r w:rsidRPr="00FD107C">
        <w:rPr>
          <w:rFonts w:ascii="Arial" w:hAnsi="Arial" w:cs="Arial"/>
        </w:rPr>
        <w:t xml:space="preserve">Termin związania ofertą wynosi </w:t>
      </w:r>
      <w:r w:rsidR="003A0C6B" w:rsidRPr="00FD107C">
        <w:rPr>
          <w:rFonts w:ascii="Arial" w:hAnsi="Arial" w:cs="Arial"/>
          <w:b/>
          <w:bCs/>
        </w:rPr>
        <w:t>3</w:t>
      </w:r>
      <w:r w:rsidRPr="00FD107C">
        <w:rPr>
          <w:rFonts w:ascii="Arial" w:hAnsi="Arial" w:cs="Arial"/>
          <w:b/>
          <w:bCs/>
        </w:rPr>
        <w:t>0 dni</w:t>
      </w:r>
      <w:r w:rsidRPr="00FD107C">
        <w:rPr>
          <w:rFonts w:ascii="Arial" w:hAnsi="Arial" w:cs="Arial"/>
        </w:rPr>
        <w:t>.</w:t>
      </w:r>
    </w:p>
    <w:p w14:paraId="2C7A019F" w14:textId="77777777" w:rsidR="002033AC" w:rsidRPr="00FD107C" w:rsidRDefault="002033AC" w:rsidP="008E1CA1">
      <w:pPr>
        <w:pStyle w:val="Tekstpodstawowywcity"/>
        <w:spacing w:line="276" w:lineRule="auto"/>
        <w:ind w:left="360" w:firstLine="0"/>
        <w:rPr>
          <w:rFonts w:ascii="Arial" w:hAnsi="Arial" w:cs="Arial"/>
        </w:rPr>
      </w:pPr>
      <w:r w:rsidRPr="00FD107C">
        <w:rPr>
          <w:rFonts w:ascii="Arial" w:hAnsi="Arial" w:cs="Arial"/>
        </w:rPr>
        <w:t>Bieg terminu związania ofertą rozpoczyna się wraz z upływem terminu składania ofert.</w:t>
      </w:r>
    </w:p>
    <w:p w14:paraId="5F9D0282" w14:textId="77777777" w:rsidR="00690666" w:rsidRPr="00FD107C" w:rsidRDefault="00690666" w:rsidP="00F77ACA">
      <w:pPr>
        <w:pStyle w:val="Tekstpodstawowywcity"/>
        <w:spacing w:line="276" w:lineRule="auto"/>
        <w:ind w:firstLine="0"/>
        <w:rPr>
          <w:rFonts w:ascii="Arial" w:hAnsi="Arial" w:cs="Arial"/>
        </w:rPr>
      </w:pPr>
    </w:p>
    <w:p w14:paraId="25761596" w14:textId="77777777" w:rsidR="0047357E" w:rsidRPr="00FD107C" w:rsidRDefault="002033AC" w:rsidP="005B3AA2">
      <w:pPr>
        <w:numPr>
          <w:ilvl w:val="0"/>
          <w:numId w:val="9"/>
        </w:numPr>
        <w:spacing w:line="276" w:lineRule="auto"/>
        <w:ind w:left="360"/>
        <w:jc w:val="both"/>
        <w:rPr>
          <w:rFonts w:ascii="Arial" w:hAnsi="Arial" w:cs="Arial"/>
          <w:b/>
          <w:bCs/>
          <w:u w:val="single"/>
        </w:rPr>
      </w:pPr>
      <w:r w:rsidRPr="00FD107C">
        <w:rPr>
          <w:rFonts w:ascii="Arial" w:hAnsi="Arial" w:cs="Arial"/>
          <w:b/>
          <w:bCs/>
          <w:u w:val="single"/>
        </w:rPr>
        <w:t>Opis sposobu przygotowywania ofert</w:t>
      </w:r>
    </w:p>
    <w:p w14:paraId="3E26E599" w14:textId="77777777" w:rsidR="00384AB5" w:rsidRDefault="00684E97" w:rsidP="005B3AA2">
      <w:pPr>
        <w:pStyle w:val="Akapitzlist"/>
        <w:numPr>
          <w:ilvl w:val="1"/>
          <w:numId w:val="9"/>
        </w:numPr>
        <w:spacing w:line="276" w:lineRule="auto"/>
        <w:ind w:left="567" w:hanging="567"/>
        <w:jc w:val="both"/>
        <w:rPr>
          <w:rFonts w:ascii="Arial" w:hAnsi="Arial" w:cs="Arial"/>
        </w:rPr>
      </w:pPr>
      <w:r w:rsidRPr="00FD107C">
        <w:rPr>
          <w:rFonts w:ascii="Arial" w:hAnsi="Arial" w:cs="Arial"/>
          <w:b/>
        </w:rPr>
        <w:t xml:space="preserve"> </w:t>
      </w:r>
      <w:r w:rsidRPr="00FD107C">
        <w:rPr>
          <w:rFonts w:ascii="Arial" w:hAnsi="Arial" w:cs="Arial"/>
        </w:rPr>
        <w:t>Ofertę należy złożyć na</w:t>
      </w:r>
      <w:r w:rsidRPr="00FD107C">
        <w:rPr>
          <w:rFonts w:ascii="Arial" w:hAnsi="Arial" w:cs="Arial"/>
          <w:b/>
        </w:rPr>
        <w:t xml:space="preserve"> </w:t>
      </w:r>
      <w:r w:rsidR="00384AB5" w:rsidRPr="00FD107C">
        <w:rPr>
          <w:rFonts w:ascii="Arial" w:hAnsi="Arial" w:cs="Arial"/>
        </w:rPr>
        <w:t>Formularz</w:t>
      </w:r>
      <w:r w:rsidRPr="00FD107C">
        <w:rPr>
          <w:rFonts w:ascii="Arial" w:hAnsi="Arial" w:cs="Arial"/>
        </w:rPr>
        <w:t>u</w:t>
      </w:r>
      <w:r w:rsidR="00384AB5" w:rsidRPr="00FD107C">
        <w:rPr>
          <w:rFonts w:ascii="Arial" w:hAnsi="Arial" w:cs="Arial"/>
        </w:rPr>
        <w:t xml:space="preserve"> oferty </w:t>
      </w:r>
      <w:r w:rsidRPr="00FD107C">
        <w:rPr>
          <w:rFonts w:ascii="Arial" w:hAnsi="Arial" w:cs="Arial"/>
        </w:rPr>
        <w:t xml:space="preserve">wypełnionym </w:t>
      </w:r>
      <w:r w:rsidR="00384AB5" w:rsidRPr="00FD107C">
        <w:rPr>
          <w:rFonts w:ascii="Arial" w:hAnsi="Arial" w:cs="Arial"/>
        </w:rPr>
        <w:t xml:space="preserve">wg wzoru zawartego </w:t>
      </w:r>
      <w:r w:rsidR="005417B3">
        <w:rPr>
          <w:rFonts w:ascii="Arial" w:hAnsi="Arial" w:cs="Arial"/>
        </w:rPr>
        <w:br/>
      </w:r>
      <w:r w:rsidR="00384AB5" w:rsidRPr="00FD107C">
        <w:rPr>
          <w:rFonts w:ascii="Arial" w:hAnsi="Arial" w:cs="Arial"/>
        </w:rPr>
        <w:t xml:space="preserve">w SIWZ, </w:t>
      </w:r>
      <w:r w:rsidR="00921EC8" w:rsidRPr="00FD107C">
        <w:rPr>
          <w:rFonts w:ascii="Arial" w:hAnsi="Arial" w:cs="Arial"/>
          <w:i/>
          <w:iCs/>
        </w:rPr>
        <w:t>Rozdział I</w:t>
      </w:r>
      <w:r w:rsidR="00612DBF" w:rsidRPr="00FD107C">
        <w:rPr>
          <w:rFonts w:ascii="Arial" w:hAnsi="Arial" w:cs="Arial"/>
          <w:i/>
          <w:iCs/>
        </w:rPr>
        <w:t>II</w:t>
      </w:r>
      <w:r w:rsidR="00384AB5" w:rsidRPr="00FD107C">
        <w:rPr>
          <w:rFonts w:ascii="Arial" w:hAnsi="Arial" w:cs="Arial"/>
        </w:rPr>
        <w:t xml:space="preserve"> – Formularz oferty</w:t>
      </w:r>
      <w:r w:rsidR="002E3B15">
        <w:rPr>
          <w:rFonts w:ascii="Arial" w:hAnsi="Arial" w:cs="Arial"/>
        </w:rPr>
        <w:t>.</w:t>
      </w:r>
    </w:p>
    <w:p w14:paraId="7542EAB5" w14:textId="77777777" w:rsidR="00AE186A" w:rsidRPr="00FD107C" w:rsidRDefault="00AE186A" w:rsidP="002F655D">
      <w:pPr>
        <w:pStyle w:val="Akapitzlist"/>
        <w:spacing w:line="276" w:lineRule="auto"/>
        <w:ind w:left="567"/>
        <w:jc w:val="both"/>
        <w:rPr>
          <w:rFonts w:ascii="Arial" w:hAnsi="Arial" w:cs="Arial"/>
        </w:rPr>
      </w:pPr>
      <w:r w:rsidRPr="00976CB8">
        <w:rPr>
          <w:rFonts w:ascii="Arial" w:hAnsi="Arial" w:cs="Arial"/>
        </w:rPr>
        <w:t>Wraz z ofertą nale</w:t>
      </w:r>
      <w:r w:rsidR="007A48E0" w:rsidRPr="002F655D">
        <w:rPr>
          <w:rFonts w:ascii="Arial" w:hAnsi="Arial" w:cs="Arial"/>
        </w:rPr>
        <w:t>ży złożyć</w:t>
      </w:r>
      <w:r w:rsidRPr="00976CB8">
        <w:rPr>
          <w:rFonts w:ascii="Arial" w:hAnsi="Arial" w:cs="Arial"/>
        </w:rPr>
        <w:t xml:space="preserve"> koncepcję</w:t>
      </w:r>
      <w:r w:rsidR="00871C23">
        <w:rPr>
          <w:rFonts w:ascii="Arial" w:hAnsi="Arial" w:cs="Arial"/>
        </w:rPr>
        <w:t xml:space="preserve"> zapewnienia</w:t>
      </w:r>
      <w:r w:rsidRPr="00976CB8">
        <w:rPr>
          <w:rFonts w:ascii="Arial" w:hAnsi="Arial" w:cs="Arial"/>
        </w:rPr>
        <w:t xml:space="preserve"> bezpieczeństwa</w:t>
      </w:r>
      <w:r w:rsidR="007A30FE">
        <w:rPr>
          <w:rFonts w:ascii="Arial" w:hAnsi="Arial" w:cs="Arial"/>
        </w:rPr>
        <w:t xml:space="preserve"> eksploatacji i</w:t>
      </w:r>
      <w:r w:rsidR="004F68FA" w:rsidRPr="002F655D">
        <w:rPr>
          <w:rFonts w:ascii="Arial" w:hAnsi="Arial" w:cs="Arial"/>
        </w:rPr>
        <w:t xml:space="preserve"> użytkowania </w:t>
      </w:r>
      <w:r w:rsidR="00BE10EE" w:rsidRPr="0017078A">
        <w:rPr>
          <w:rFonts w:ascii="Arial" w:hAnsi="Arial" w:cs="Arial"/>
        </w:rPr>
        <w:t>oferowanej Aplikacji</w:t>
      </w:r>
      <w:r w:rsidRPr="00976CB8">
        <w:rPr>
          <w:rFonts w:ascii="Arial" w:hAnsi="Arial" w:cs="Arial"/>
        </w:rPr>
        <w:t>, zgodnie z wymaganiami określonymi w załączniku Nr 3 do SIWZ</w:t>
      </w:r>
      <w:r w:rsidR="002E3B15">
        <w:rPr>
          <w:rFonts w:ascii="Arial" w:hAnsi="Arial" w:cs="Arial"/>
        </w:rPr>
        <w:t>.</w:t>
      </w:r>
    </w:p>
    <w:p w14:paraId="23331093" w14:textId="77777777" w:rsidR="00384AB5" w:rsidRPr="00FD107C" w:rsidRDefault="00684E97" w:rsidP="005B3AA2">
      <w:pPr>
        <w:pStyle w:val="Akapitzlist"/>
        <w:numPr>
          <w:ilvl w:val="1"/>
          <w:numId w:val="9"/>
        </w:numPr>
        <w:spacing w:line="276" w:lineRule="auto"/>
        <w:ind w:left="567" w:hanging="567"/>
        <w:jc w:val="both"/>
        <w:rPr>
          <w:rFonts w:ascii="Arial" w:hAnsi="Arial" w:cs="Arial"/>
        </w:rPr>
      </w:pPr>
      <w:r w:rsidRPr="00FD107C">
        <w:rPr>
          <w:rFonts w:ascii="Arial" w:hAnsi="Arial" w:cs="Arial"/>
        </w:rPr>
        <w:t xml:space="preserve">Do oferty należy dołączyć </w:t>
      </w:r>
      <w:r w:rsidR="00384AB5" w:rsidRPr="00FD107C">
        <w:rPr>
          <w:rFonts w:ascii="Arial" w:hAnsi="Arial" w:cs="Arial"/>
        </w:rPr>
        <w:t>pełnomocnictwo /upoważnienie/ do reprezentowania Wykonawcy w niniejszym postępowaniu, o ile oferta została podpisana przez osoby nie umocowane do tych czynności w dokumentach rejestracyjnych firmy (oryginał lub kopia poświadczona za zgodność z oryginałem przez notariusza) [</w:t>
      </w:r>
      <w:r w:rsidR="00226DAB" w:rsidRPr="00FD107C">
        <w:rPr>
          <w:rFonts w:ascii="Arial" w:hAnsi="Arial" w:cs="Arial"/>
        </w:rPr>
        <w:t xml:space="preserve">pełnomocnictwo jest wymagane </w:t>
      </w:r>
      <w:r w:rsidR="00384AB5" w:rsidRPr="00FD107C">
        <w:rPr>
          <w:rFonts w:ascii="Arial" w:hAnsi="Arial" w:cs="Arial"/>
        </w:rPr>
        <w:t xml:space="preserve">również, gdy ofertę składają podmioty występujące wspólnie (konsorcjum), a oferta nie jest podpisana przez wszystkich członków konsorcjum]. </w:t>
      </w:r>
    </w:p>
    <w:p w14:paraId="790FA3C0" w14:textId="77777777" w:rsidR="003A0C6B" w:rsidRPr="00FD107C" w:rsidRDefault="002033AC" w:rsidP="005B3AA2">
      <w:pPr>
        <w:pStyle w:val="Tekstpodstawowywcity"/>
        <w:numPr>
          <w:ilvl w:val="1"/>
          <w:numId w:val="9"/>
        </w:numPr>
        <w:spacing w:line="276" w:lineRule="auto"/>
        <w:ind w:left="567" w:hanging="567"/>
        <w:rPr>
          <w:rFonts w:ascii="Arial" w:hAnsi="Arial" w:cs="Arial"/>
        </w:rPr>
      </w:pPr>
      <w:r w:rsidRPr="00FD107C">
        <w:rPr>
          <w:rFonts w:ascii="Arial" w:hAnsi="Arial" w:cs="Arial"/>
        </w:rPr>
        <w:t xml:space="preserve">Zamawiający </w:t>
      </w:r>
      <w:r w:rsidR="003A0C6B" w:rsidRPr="00FD107C">
        <w:rPr>
          <w:rFonts w:ascii="Arial" w:hAnsi="Arial" w:cs="Arial"/>
        </w:rPr>
        <w:t xml:space="preserve">nie </w:t>
      </w:r>
      <w:r w:rsidR="00F77ACA" w:rsidRPr="00FD107C">
        <w:rPr>
          <w:rFonts w:ascii="Arial" w:hAnsi="Arial" w:cs="Arial"/>
        </w:rPr>
        <w:t>dopuszcza składania</w:t>
      </w:r>
      <w:r w:rsidRPr="00FD107C">
        <w:rPr>
          <w:rFonts w:ascii="Arial" w:hAnsi="Arial" w:cs="Arial"/>
        </w:rPr>
        <w:t xml:space="preserve"> ofert częściowych</w:t>
      </w:r>
      <w:r w:rsidR="00D41CE3" w:rsidRPr="00FD107C">
        <w:rPr>
          <w:rFonts w:ascii="Arial" w:hAnsi="Arial" w:cs="Arial"/>
        </w:rPr>
        <w:t>.</w:t>
      </w:r>
    </w:p>
    <w:p w14:paraId="680A0079" w14:textId="77777777" w:rsidR="002033AC" w:rsidRPr="00FD107C" w:rsidRDefault="002033AC" w:rsidP="005B3AA2">
      <w:pPr>
        <w:pStyle w:val="Tekstpodstawowywcity"/>
        <w:numPr>
          <w:ilvl w:val="1"/>
          <w:numId w:val="9"/>
        </w:numPr>
        <w:spacing w:line="276" w:lineRule="auto"/>
        <w:ind w:left="567" w:hanging="567"/>
        <w:rPr>
          <w:rFonts w:ascii="Arial" w:hAnsi="Arial" w:cs="Arial"/>
        </w:rPr>
      </w:pPr>
      <w:r w:rsidRPr="00FD107C">
        <w:rPr>
          <w:rFonts w:ascii="Arial" w:hAnsi="Arial" w:cs="Arial"/>
        </w:rPr>
        <w:t>Zamawiający nie dopuszcza składania ofert wariantowych.</w:t>
      </w:r>
    </w:p>
    <w:p w14:paraId="62C10862" w14:textId="77777777" w:rsidR="00692829" w:rsidRPr="00FD107C" w:rsidRDefault="00692829" w:rsidP="005B3AA2">
      <w:pPr>
        <w:pStyle w:val="Tekstpodstawowywcity"/>
        <w:numPr>
          <w:ilvl w:val="1"/>
          <w:numId w:val="9"/>
        </w:numPr>
        <w:spacing w:line="276" w:lineRule="auto"/>
        <w:ind w:left="567" w:hanging="567"/>
        <w:rPr>
          <w:rFonts w:ascii="Arial" w:hAnsi="Arial" w:cs="Arial"/>
        </w:rPr>
      </w:pPr>
      <w:r w:rsidRPr="00FD107C">
        <w:rPr>
          <w:rFonts w:ascii="Arial" w:hAnsi="Arial" w:cs="Arial"/>
        </w:rPr>
        <w:lastRenderedPageBreak/>
        <w:t xml:space="preserve">Zamawiający nie ujawnia informacji stanowiących tajemnicę przedsiębiorstwa </w:t>
      </w:r>
      <w:r w:rsidR="005417B3">
        <w:rPr>
          <w:rFonts w:ascii="Arial" w:hAnsi="Arial" w:cs="Arial"/>
        </w:rPr>
        <w:br/>
      </w:r>
      <w:r w:rsidRPr="00FD107C">
        <w:rPr>
          <w:rFonts w:ascii="Arial" w:hAnsi="Arial" w:cs="Arial"/>
        </w:rPr>
        <w:t xml:space="preserve">w rozumieniu przepisów o zwalczaniu nieuczciwej konkurencji, jeżeli Wykonawca, nie później niż w terminie składania ofert, zastrzegł, że nie mogą być one udostępniane oraz wykazał, iż zastrzeżone informacje stanowią tajemnicę przedsiębiorstwa. </w:t>
      </w:r>
      <w:r w:rsidRPr="0029721A">
        <w:rPr>
          <w:rFonts w:ascii="Arial" w:hAnsi="Arial" w:cs="Arial"/>
          <w:b/>
        </w:rPr>
        <w:t>Informacje zastrzeżone powinny być jednoznacznie oznaczone.</w:t>
      </w:r>
      <w:r w:rsidRPr="00FD107C">
        <w:rPr>
          <w:rFonts w:ascii="Arial" w:hAnsi="Arial" w:cs="Arial"/>
        </w:rPr>
        <w:t xml:space="preserve"> </w:t>
      </w:r>
    </w:p>
    <w:p w14:paraId="226B7D0E" w14:textId="77777777" w:rsidR="00692829" w:rsidRPr="00FD107C" w:rsidRDefault="00692829" w:rsidP="005B3AA2">
      <w:pPr>
        <w:pStyle w:val="Tekstpodstawowywcity"/>
        <w:numPr>
          <w:ilvl w:val="1"/>
          <w:numId w:val="9"/>
        </w:numPr>
        <w:spacing w:line="276" w:lineRule="auto"/>
        <w:ind w:left="567" w:hanging="567"/>
        <w:rPr>
          <w:rFonts w:ascii="Arial" w:hAnsi="Arial" w:cs="Arial"/>
        </w:rPr>
      </w:pPr>
      <w:r w:rsidRPr="00FD107C">
        <w:rPr>
          <w:rFonts w:ascii="Arial" w:hAnsi="Arial" w:cs="Arial"/>
        </w:rPr>
        <w:t>Każdy Wykonawca może złożyć tylko jedną ofertę zawierającą jednoznacznie opisaną propozycję. Złożenie większej liczby ofert lub oferty zawierającej alternatywne propozycje spowoduje odrzucenie wszystkich ofert złożonych przez danego Wykonawcę.</w:t>
      </w:r>
    </w:p>
    <w:p w14:paraId="10A959AE" w14:textId="77777777" w:rsidR="00692829" w:rsidRPr="00FD107C" w:rsidRDefault="00692829" w:rsidP="005B3AA2">
      <w:pPr>
        <w:pStyle w:val="Tekstpodstawowywcity"/>
        <w:numPr>
          <w:ilvl w:val="1"/>
          <w:numId w:val="9"/>
        </w:numPr>
        <w:spacing w:line="276" w:lineRule="auto"/>
        <w:ind w:left="567" w:hanging="567"/>
        <w:rPr>
          <w:rFonts w:ascii="Arial" w:hAnsi="Arial" w:cs="Arial"/>
        </w:rPr>
      </w:pPr>
      <w:r w:rsidRPr="00FD107C">
        <w:rPr>
          <w:rFonts w:ascii="Arial" w:hAnsi="Arial" w:cs="Arial"/>
        </w:rPr>
        <w:t>Oferta musi być sporządzona w języku polskim na maszynie, komputerze lub czytelną inną techniką w sposób zapewniający jej czytelność i podpisana przez osobę upoważnioną do reprezentowania Wykonawcy.</w:t>
      </w:r>
    </w:p>
    <w:p w14:paraId="4BE228A6" w14:textId="77777777" w:rsidR="00692829" w:rsidRPr="00FD107C" w:rsidRDefault="00692829" w:rsidP="005B3AA2">
      <w:pPr>
        <w:pStyle w:val="Tekstpodstawowywcity"/>
        <w:numPr>
          <w:ilvl w:val="1"/>
          <w:numId w:val="9"/>
        </w:numPr>
        <w:spacing w:line="276" w:lineRule="auto"/>
        <w:ind w:left="567" w:hanging="567"/>
        <w:rPr>
          <w:rFonts w:ascii="Arial" w:hAnsi="Arial" w:cs="Arial"/>
        </w:rPr>
      </w:pPr>
      <w:r w:rsidRPr="00FD107C">
        <w:rPr>
          <w:rFonts w:ascii="Arial" w:hAnsi="Arial" w:cs="Arial"/>
        </w:rPr>
        <w:t>Oferta musi być podpisana przez osobę lub osoby upoważnione do reprezentowania Wykonawcy w sposób pozwalający na ich identyfikację (czytelny podpis lub imienna pieczątka). Zaleca się, aby wszystkie strony były parafowane przez osobę lub osoby upoważnione do reprezentowania Wykonawcy.</w:t>
      </w:r>
    </w:p>
    <w:p w14:paraId="3E3E4A3D" w14:textId="77777777" w:rsidR="00692829" w:rsidRPr="00FD107C" w:rsidRDefault="00692829" w:rsidP="005B3AA2">
      <w:pPr>
        <w:pStyle w:val="Tekstpodstawowywcity"/>
        <w:numPr>
          <w:ilvl w:val="1"/>
          <w:numId w:val="9"/>
        </w:numPr>
        <w:spacing w:line="276" w:lineRule="auto"/>
        <w:ind w:left="567" w:hanging="567"/>
        <w:rPr>
          <w:rFonts w:ascii="Arial" w:hAnsi="Arial" w:cs="Arial"/>
        </w:rPr>
      </w:pPr>
      <w:r w:rsidRPr="00FD107C">
        <w:rPr>
          <w:rFonts w:ascii="Arial" w:hAnsi="Arial" w:cs="Arial"/>
        </w:rPr>
        <w:t>Ewentualne poprawki w ofercie powinny być naniesione czytelnie oraz opatrzone podpisem i pieczątką osoby upoważnionej do reprezentowania firmy.</w:t>
      </w:r>
    </w:p>
    <w:p w14:paraId="76B2C925" w14:textId="77777777" w:rsidR="00692829" w:rsidRPr="00FD107C" w:rsidRDefault="00692829" w:rsidP="005B3AA2">
      <w:pPr>
        <w:pStyle w:val="Tekstpodstawowywcity"/>
        <w:numPr>
          <w:ilvl w:val="1"/>
          <w:numId w:val="9"/>
        </w:numPr>
        <w:spacing w:line="276" w:lineRule="auto"/>
        <w:ind w:left="567" w:hanging="567"/>
        <w:rPr>
          <w:rFonts w:ascii="Arial" w:hAnsi="Arial" w:cs="Arial"/>
        </w:rPr>
      </w:pPr>
      <w:r w:rsidRPr="00FD107C">
        <w:rPr>
          <w:rFonts w:ascii="Arial" w:hAnsi="Arial" w:cs="Arial"/>
        </w:rPr>
        <w:t>Dokumenty sporządzone w języku obcym są składane wraz z tłumaczeniem na język polski.</w:t>
      </w:r>
    </w:p>
    <w:p w14:paraId="43DB791E" w14:textId="77777777" w:rsidR="00692829" w:rsidRPr="00FD107C" w:rsidRDefault="00692829" w:rsidP="006F69AF">
      <w:pPr>
        <w:pStyle w:val="Tekstpodstawowywcity"/>
        <w:numPr>
          <w:ilvl w:val="1"/>
          <w:numId w:val="9"/>
        </w:numPr>
        <w:spacing w:line="276" w:lineRule="auto"/>
        <w:ind w:left="567" w:hanging="567"/>
        <w:rPr>
          <w:rFonts w:ascii="Arial" w:hAnsi="Arial" w:cs="Arial"/>
        </w:rPr>
      </w:pPr>
      <w:r w:rsidRPr="00FD107C">
        <w:rPr>
          <w:rFonts w:ascii="Arial" w:hAnsi="Arial" w:cs="Arial"/>
        </w:rPr>
        <w:t xml:space="preserve">Oświadczenie, o którym mowa w pkt 5.1. SIWZ, dotyczące Wykonawcy składane jest w  oryginale. </w:t>
      </w:r>
    </w:p>
    <w:p w14:paraId="55C2444C" w14:textId="77777777" w:rsidR="00692829" w:rsidRPr="00FD107C" w:rsidRDefault="00692829" w:rsidP="005B3AA2">
      <w:pPr>
        <w:pStyle w:val="Tekstpodstawowywcity"/>
        <w:numPr>
          <w:ilvl w:val="1"/>
          <w:numId w:val="9"/>
        </w:numPr>
        <w:spacing w:line="276" w:lineRule="auto"/>
        <w:ind w:left="567" w:hanging="567"/>
        <w:rPr>
          <w:rFonts w:ascii="Arial" w:hAnsi="Arial" w:cs="Arial"/>
        </w:rPr>
      </w:pPr>
      <w:r w:rsidRPr="00FD107C">
        <w:rPr>
          <w:rFonts w:ascii="Arial" w:hAnsi="Arial" w:cs="Arial"/>
        </w:rPr>
        <w:t>Dokumenty i oświadczenia, inne niż oświadczenie, o których mowa w pkt  9.11., składane są w oryginale lub   kopii poświadczonej za zgodność z oryginałem. Poświadczenie następuje przez opatrzenie kopii dokumentu lub kopii oświadczenia, sporządzonych w postaci papierowej, własnoręcznym podpisem.</w:t>
      </w:r>
    </w:p>
    <w:p w14:paraId="18C2EDA1" w14:textId="77777777" w:rsidR="00692829" w:rsidRDefault="00692829" w:rsidP="005B3AA2">
      <w:pPr>
        <w:pStyle w:val="Tekstpodstawowywcity"/>
        <w:numPr>
          <w:ilvl w:val="1"/>
          <w:numId w:val="9"/>
        </w:numPr>
        <w:spacing w:line="276" w:lineRule="auto"/>
        <w:ind w:left="567" w:hanging="567"/>
        <w:rPr>
          <w:rFonts w:ascii="Arial" w:hAnsi="Arial" w:cs="Arial"/>
        </w:rPr>
      </w:pPr>
      <w:r w:rsidRPr="00FD107C">
        <w:rPr>
          <w:rFonts w:ascii="Arial" w:hAnsi="Arial" w:cs="Arial"/>
        </w:rPr>
        <w:t xml:space="preserve">Poświadczenia dokumentów za zgodność z oryginałem dokonuje odpowiednio Wykonawca, podmiot, na którego zdolnościach lub sytuacji polega Wykonawca, Wykonawcy wspólnie ubiegający się o udzielenie zamówienia publicznego, </w:t>
      </w:r>
      <w:r w:rsidR="005417B3">
        <w:rPr>
          <w:rFonts w:ascii="Arial" w:hAnsi="Arial" w:cs="Arial"/>
        </w:rPr>
        <w:br/>
      </w:r>
      <w:r w:rsidRPr="00FD107C">
        <w:rPr>
          <w:rFonts w:ascii="Arial" w:hAnsi="Arial" w:cs="Arial"/>
        </w:rPr>
        <w:t>w zakresie dokumentów, które każdego z nich dotyczą:</w:t>
      </w:r>
    </w:p>
    <w:p w14:paraId="0923010C" w14:textId="77777777" w:rsidR="00692829" w:rsidRPr="006F69AF" w:rsidRDefault="00692829" w:rsidP="002F655D">
      <w:pPr>
        <w:pStyle w:val="Tekstpodstawowywcity"/>
        <w:numPr>
          <w:ilvl w:val="2"/>
          <w:numId w:val="9"/>
        </w:numPr>
        <w:spacing w:line="276" w:lineRule="auto"/>
        <w:ind w:left="993"/>
        <w:rPr>
          <w:rFonts w:ascii="Arial" w:hAnsi="Arial" w:cs="Arial"/>
        </w:rPr>
      </w:pPr>
      <w:r w:rsidRPr="00FD107C">
        <w:rPr>
          <w:rFonts w:ascii="Arial" w:hAnsi="Arial" w:cs="Arial"/>
        </w:rPr>
        <w:t>poświadczenie za zgodność z oryginałem winno być sporządzone w sposób</w:t>
      </w:r>
      <w:r w:rsidR="006F69AF">
        <w:rPr>
          <w:rFonts w:ascii="Arial" w:hAnsi="Arial" w:cs="Arial"/>
        </w:rPr>
        <w:t xml:space="preserve"> </w:t>
      </w:r>
      <w:r w:rsidR="0029721A" w:rsidRPr="006F69AF">
        <w:rPr>
          <w:rFonts w:ascii="Arial" w:hAnsi="Arial" w:cs="Arial"/>
        </w:rPr>
        <w:t>u</w:t>
      </w:r>
      <w:r w:rsidRPr="006F69AF">
        <w:rPr>
          <w:rFonts w:ascii="Arial" w:hAnsi="Arial" w:cs="Arial"/>
        </w:rPr>
        <w:t>możliwiający identyfikację podpisu (np. wraz z imienną pieczątką osoby poświadczającej kopię dokumentu za zgodność z oryginałem);</w:t>
      </w:r>
    </w:p>
    <w:p w14:paraId="1EEBEEBF" w14:textId="77777777" w:rsidR="00692829" w:rsidRPr="00FD107C" w:rsidRDefault="00692829" w:rsidP="00BF7A56">
      <w:pPr>
        <w:pStyle w:val="Tekstpodstawowywcity"/>
        <w:numPr>
          <w:ilvl w:val="2"/>
          <w:numId w:val="9"/>
        </w:numPr>
        <w:spacing w:line="276" w:lineRule="auto"/>
        <w:rPr>
          <w:rFonts w:ascii="Arial" w:hAnsi="Arial" w:cs="Arial"/>
        </w:rPr>
      </w:pPr>
      <w:r w:rsidRPr="00FD107C">
        <w:rPr>
          <w:rFonts w:ascii="Arial" w:hAnsi="Arial" w:cs="Arial"/>
        </w:rPr>
        <w:t>poświadczenie za zgodność z oryginałem następuje w formie pisemnej;</w:t>
      </w:r>
    </w:p>
    <w:p w14:paraId="5C32D081" w14:textId="77777777" w:rsidR="00BF7A56" w:rsidRDefault="00692829" w:rsidP="00BF7A56">
      <w:pPr>
        <w:pStyle w:val="Tekstpodstawowywcity"/>
        <w:numPr>
          <w:ilvl w:val="2"/>
          <w:numId w:val="9"/>
        </w:numPr>
        <w:spacing w:line="276" w:lineRule="auto"/>
        <w:rPr>
          <w:rFonts w:ascii="Arial" w:hAnsi="Arial" w:cs="Arial"/>
        </w:rPr>
      </w:pPr>
      <w:r w:rsidRPr="00FD107C">
        <w:rPr>
          <w:rFonts w:ascii="Arial" w:hAnsi="Arial" w:cs="Arial"/>
        </w:rPr>
        <w:t xml:space="preserve">w przypadku poświadczenia za zgodność z oryginałem dokumentów </w:t>
      </w:r>
    </w:p>
    <w:p w14:paraId="2475CAC5" w14:textId="77777777" w:rsidR="00692829" w:rsidRPr="00FD107C" w:rsidRDefault="00692829" w:rsidP="00BF7A56">
      <w:pPr>
        <w:pStyle w:val="Tekstpodstawowywcity"/>
        <w:spacing w:line="276" w:lineRule="auto"/>
        <w:ind w:left="1004" w:firstLine="0"/>
        <w:rPr>
          <w:rFonts w:ascii="Arial" w:hAnsi="Arial" w:cs="Arial"/>
        </w:rPr>
      </w:pPr>
      <w:r w:rsidRPr="00FD107C">
        <w:rPr>
          <w:rFonts w:ascii="Arial" w:hAnsi="Arial" w:cs="Arial"/>
        </w:rPr>
        <w:t>przez</w:t>
      </w:r>
      <w:r w:rsidR="00502B93">
        <w:rPr>
          <w:rFonts w:ascii="Arial" w:hAnsi="Arial" w:cs="Arial"/>
        </w:rPr>
        <w:t xml:space="preserve"> </w:t>
      </w:r>
      <w:r w:rsidRPr="00FD107C">
        <w:rPr>
          <w:rFonts w:ascii="Arial" w:hAnsi="Arial" w:cs="Arial"/>
        </w:rPr>
        <w:t>osobę/y, której/ych upoważnienie do reprezentacji nie wynika z dokumentu</w:t>
      </w:r>
      <w:r w:rsidR="00BF7A56">
        <w:rPr>
          <w:rFonts w:ascii="Arial" w:hAnsi="Arial" w:cs="Arial"/>
        </w:rPr>
        <w:t xml:space="preserve"> </w:t>
      </w:r>
      <w:r w:rsidRPr="00FD107C">
        <w:rPr>
          <w:rFonts w:ascii="Arial" w:hAnsi="Arial" w:cs="Arial"/>
        </w:rPr>
        <w:t>rejestracyjnego Wykonawcy, należy do oferty dołączyć oryginał stosownego</w:t>
      </w:r>
      <w:r w:rsidR="00BF7A56">
        <w:rPr>
          <w:rFonts w:ascii="Arial" w:hAnsi="Arial" w:cs="Arial"/>
        </w:rPr>
        <w:t xml:space="preserve"> </w:t>
      </w:r>
      <w:r w:rsidRPr="00FD107C">
        <w:rPr>
          <w:rFonts w:ascii="Arial" w:hAnsi="Arial" w:cs="Arial"/>
        </w:rPr>
        <w:t>pełnomocnictwa lub jego kserokopię, poświadczoną przez notariusza.</w:t>
      </w:r>
    </w:p>
    <w:p w14:paraId="55F09C3D" w14:textId="77777777" w:rsidR="00692829" w:rsidRPr="00FD107C" w:rsidRDefault="00692829" w:rsidP="005B3AA2">
      <w:pPr>
        <w:pStyle w:val="Tekstpodstawowywcity"/>
        <w:numPr>
          <w:ilvl w:val="1"/>
          <w:numId w:val="9"/>
        </w:numPr>
        <w:spacing w:line="276" w:lineRule="auto"/>
        <w:ind w:left="567" w:hanging="567"/>
        <w:rPr>
          <w:rFonts w:ascii="Arial" w:hAnsi="Arial" w:cs="Arial"/>
        </w:rPr>
      </w:pPr>
      <w:r w:rsidRPr="00FD107C">
        <w:rPr>
          <w:rFonts w:ascii="Arial" w:hAnsi="Arial" w:cs="Arial"/>
        </w:rPr>
        <w:t>Wykonawca ponosi wszelkie koszty związane z przygotowaniem i złożeniem oferty.</w:t>
      </w:r>
    </w:p>
    <w:p w14:paraId="0AA6C49A" w14:textId="77777777" w:rsidR="00692829" w:rsidRDefault="00692829" w:rsidP="00692829">
      <w:pPr>
        <w:pStyle w:val="Tekstpodstawowywcity"/>
        <w:spacing w:line="276" w:lineRule="auto"/>
        <w:ind w:left="567" w:firstLine="0"/>
        <w:rPr>
          <w:rFonts w:ascii="Arial" w:hAnsi="Arial" w:cs="Arial"/>
        </w:rPr>
      </w:pPr>
    </w:p>
    <w:p w14:paraId="3AD105C3" w14:textId="77777777" w:rsidR="00BE10EE" w:rsidRDefault="00BE10EE" w:rsidP="00692829">
      <w:pPr>
        <w:pStyle w:val="Tekstpodstawowywcity"/>
        <w:spacing w:line="276" w:lineRule="auto"/>
        <w:ind w:left="567" w:firstLine="0"/>
        <w:rPr>
          <w:rFonts w:ascii="Arial" w:hAnsi="Arial" w:cs="Arial"/>
        </w:rPr>
      </w:pPr>
    </w:p>
    <w:p w14:paraId="7FD6DE0E" w14:textId="77777777" w:rsidR="00BE10EE" w:rsidRPr="00FD107C" w:rsidRDefault="00BE10EE" w:rsidP="00692829">
      <w:pPr>
        <w:pStyle w:val="Tekstpodstawowywcity"/>
        <w:spacing w:line="276" w:lineRule="auto"/>
        <w:ind w:left="567" w:firstLine="0"/>
        <w:rPr>
          <w:rFonts w:ascii="Arial" w:hAnsi="Arial" w:cs="Arial"/>
        </w:rPr>
      </w:pPr>
    </w:p>
    <w:p w14:paraId="7111C594" w14:textId="77777777" w:rsidR="0030284D" w:rsidRPr="00FD107C" w:rsidRDefault="002033AC" w:rsidP="005B3AA2">
      <w:pPr>
        <w:numPr>
          <w:ilvl w:val="0"/>
          <w:numId w:val="9"/>
        </w:numPr>
        <w:spacing w:line="276" w:lineRule="auto"/>
        <w:ind w:left="360"/>
        <w:jc w:val="both"/>
        <w:rPr>
          <w:rFonts w:ascii="Arial" w:hAnsi="Arial" w:cs="Arial"/>
          <w:u w:val="single"/>
        </w:rPr>
      </w:pPr>
      <w:r w:rsidRPr="00FD107C">
        <w:rPr>
          <w:rFonts w:ascii="Arial" w:hAnsi="Arial" w:cs="Arial"/>
          <w:b/>
          <w:bCs/>
          <w:u w:val="single"/>
        </w:rPr>
        <w:t>Miejsce oraz termin składania i otwarcia ofert</w:t>
      </w:r>
    </w:p>
    <w:p w14:paraId="51D5C0C4" w14:textId="2380D796" w:rsidR="002033AC" w:rsidRPr="00FD107C" w:rsidRDefault="002033AC" w:rsidP="001029FE">
      <w:pPr>
        <w:pStyle w:val="Tekstpodstawowywcity"/>
        <w:numPr>
          <w:ilvl w:val="1"/>
          <w:numId w:val="9"/>
        </w:numPr>
        <w:spacing w:line="276" w:lineRule="auto"/>
        <w:ind w:left="709" w:hanging="709"/>
        <w:rPr>
          <w:rFonts w:ascii="Arial" w:hAnsi="Arial" w:cs="Arial"/>
        </w:rPr>
      </w:pPr>
      <w:r w:rsidRPr="00FD107C">
        <w:rPr>
          <w:rFonts w:ascii="Arial" w:hAnsi="Arial" w:cs="Arial"/>
        </w:rPr>
        <w:t>Ofertę należy złożyć w siedzibie Zamawiającego</w:t>
      </w:r>
      <w:r w:rsidR="000E2C72" w:rsidRPr="00FD107C">
        <w:rPr>
          <w:rFonts w:ascii="Arial" w:hAnsi="Arial" w:cs="Arial"/>
        </w:rPr>
        <w:t xml:space="preserve"> na adres</w:t>
      </w:r>
      <w:r w:rsidR="00CA2F83" w:rsidRPr="00FD107C">
        <w:rPr>
          <w:rFonts w:ascii="Arial" w:hAnsi="Arial" w:cs="Arial"/>
        </w:rPr>
        <w:t>:</w:t>
      </w:r>
      <w:r w:rsidR="000E2C72" w:rsidRPr="00FD107C">
        <w:rPr>
          <w:rFonts w:ascii="Arial" w:hAnsi="Arial" w:cs="Arial"/>
        </w:rPr>
        <w:t xml:space="preserve"> </w:t>
      </w:r>
      <w:r w:rsidR="00CA2F83" w:rsidRPr="00FD107C">
        <w:rPr>
          <w:rFonts w:ascii="Arial" w:hAnsi="Arial" w:cs="Arial"/>
        </w:rPr>
        <w:t xml:space="preserve">Al. Niepodległości 190, 00-608 Warszawa, </w:t>
      </w:r>
      <w:r w:rsidRPr="00FD107C">
        <w:rPr>
          <w:rFonts w:ascii="Arial" w:hAnsi="Arial" w:cs="Arial"/>
        </w:rPr>
        <w:t xml:space="preserve"> pok. 101 – kancelaria lub drogą pocztową w terminie do dnia </w:t>
      </w:r>
      <w:r w:rsidR="000D38FB">
        <w:rPr>
          <w:rFonts w:ascii="Arial" w:hAnsi="Arial" w:cs="Arial"/>
          <w:b/>
        </w:rPr>
        <w:t>02.08.</w:t>
      </w:r>
      <w:r w:rsidR="00E63516" w:rsidRPr="00FD107C">
        <w:rPr>
          <w:rFonts w:ascii="Arial" w:hAnsi="Arial" w:cs="Arial"/>
          <w:b/>
          <w:bCs/>
        </w:rPr>
        <w:t>2019</w:t>
      </w:r>
      <w:r w:rsidRPr="00FD107C">
        <w:rPr>
          <w:rFonts w:ascii="Arial" w:hAnsi="Arial" w:cs="Arial"/>
          <w:b/>
          <w:bCs/>
        </w:rPr>
        <w:t>r. do godz. 09:30</w:t>
      </w:r>
      <w:r w:rsidRPr="00FD107C">
        <w:rPr>
          <w:rFonts w:ascii="Arial" w:hAnsi="Arial" w:cs="Arial"/>
        </w:rPr>
        <w:t xml:space="preserve"> w zamkniętej  kopercie z pieczątką Wykonawcy i oznaczonej w następujący sposób: </w:t>
      </w:r>
    </w:p>
    <w:p w14:paraId="1050FEBD" w14:textId="77777777" w:rsidR="002033AC" w:rsidRPr="00FD107C" w:rsidRDefault="002033AC" w:rsidP="0030284D">
      <w:pPr>
        <w:tabs>
          <w:tab w:val="num" w:pos="180"/>
        </w:tabs>
        <w:spacing w:line="276" w:lineRule="auto"/>
        <w:ind w:left="567" w:hanging="567"/>
        <w:rPr>
          <w:rFonts w:ascii="Arial" w:hAnsi="Arial" w:cs="Arial"/>
        </w:rPr>
      </w:pPr>
    </w:p>
    <w:p w14:paraId="0E4962D8" w14:textId="77777777" w:rsidR="002033AC" w:rsidRPr="00FD107C" w:rsidRDefault="002033AC" w:rsidP="0030284D">
      <w:pPr>
        <w:tabs>
          <w:tab w:val="num" w:pos="180"/>
        </w:tabs>
        <w:spacing w:line="276" w:lineRule="auto"/>
        <w:ind w:left="567" w:hanging="567"/>
        <w:jc w:val="center"/>
        <w:rPr>
          <w:rFonts w:ascii="Arial" w:hAnsi="Arial" w:cs="Arial"/>
          <w:b/>
          <w:bCs/>
        </w:rPr>
      </w:pPr>
      <w:r w:rsidRPr="00FD107C">
        <w:rPr>
          <w:rFonts w:ascii="Arial" w:hAnsi="Arial" w:cs="Arial"/>
          <w:b/>
          <w:bCs/>
        </w:rPr>
        <w:t>Kasa Rolniczego Ubezpieczenia Społecznego – Centrala - BZP</w:t>
      </w:r>
    </w:p>
    <w:p w14:paraId="3061A534" w14:textId="77777777" w:rsidR="00F77ACA" w:rsidRPr="00FD107C" w:rsidRDefault="002033AC" w:rsidP="007636A2">
      <w:pPr>
        <w:tabs>
          <w:tab w:val="num" w:pos="180"/>
        </w:tabs>
        <w:spacing w:line="276" w:lineRule="auto"/>
        <w:ind w:left="567" w:hanging="567"/>
        <w:jc w:val="center"/>
        <w:rPr>
          <w:rFonts w:ascii="Arial" w:hAnsi="Arial" w:cs="Arial"/>
        </w:rPr>
      </w:pPr>
      <w:r w:rsidRPr="00FD107C">
        <w:rPr>
          <w:rFonts w:ascii="Arial" w:hAnsi="Arial" w:cs="Arial"/>
        </w:rPr>
        <w:t>Al. Niepodległości 190, 00-</w:t>
      </w:r>
      <w:r w:rsidR="007636A2" w:rsidRPr="00FD107C">
        <w:rPr>
          <w:rFonts w:ascii="Arial" w:hAnsi="Arial" w:cs="Arial"/>
        </w:rPr>
        <w:t>608 Warszawa</w:t>
      </w:r>
    </w:p>
    <w:p w14:paraId="2D0B803A" w14:textId="77777777" w:rsidR="002033AC" w:rsidRPr="00665D61" w:rsidRDefault="002033AC" w:rsidP="00802ECC">
      <w:pPr>
        <w:tabs>
          <w:tab w:val="left" w:pos="2268"/>
        </w:tabs>
        <w:spacing w:line="276" w:lineRule="auto"/>
        <w:jc w:val="center"/>
        <w:rPr>
          <w:rFonts w:ascii="Arial" w:hAnsi="Arial" w:cs="Arial"/>
          <w:u w:val="single"/>
        </w:rPr>
      </w:pPr>
      <w:r w:rsidRPr="00665D61">
        <w:rPr>
          <w:rFonts w:ascii="Arial" w:hAnsi="Arial" w:cs="Arial"/>
          <w:u w:val="single"/>
        </w:rPr>
        <w:t>„</w:t>
      </w:r>
      <w:r w:rsidR="007636A2" w:rsidRPr="00665D61">
        <w:rPr>
          <w:rFonts w:ascii="Arial" w:hAnsi="Arial" w:cs="Arial"/>
          <w:u w:val="single"/>
        </w:rPr>
        <w:t xml:space="preserve">Oferta </w:t>
      </w:r>
      <w:r w:rsidR="00CB2FD2" w:rsidRPr="00665D61">
        <w:rPr>
          <w:rFonts w:ascii="Arial" w:hAnsi="Arial" w:cs="Arial"/>
          <w:u w:val="single"/>
        </w:rPr>
        <w:t>na</w:t>
      </w:r>
      <w:r w:rsidR="00665D61" w:rsidRPr="00665D61">
        <w:rPr>
          <w:rFonts w:ascii="Arial" w:hAnsi="Arial" w:cs="Arial"/>
          <w:bCs/>
          <w:u w:val="single"/>
        </w:rPr>
        <w:t xml:space="preserve"> Usługę dostępu do platformy zakupowej e-Usługi (e-Zakupy)”</w:t>
      </w:r>
      <w:r w:rsidR="00CB2FD2" w:rsidRPr="00665D61">
        <w:rPr>
          <w:rFonts w:ascii="Arial" w:hAnsi="Arial" w:cs="Arial"/>
          <w:u w:val="single"/>
        </w:rPr>
        <w:t xml:space="preserve"> </w:t>
      </w:r>
    </w:p>
    <w:p w14:paraId="2D42FDB9" w14:textId="77777777" w:rsidR="002033AC" w:rsidRPr="00FD107C" w:rsidRDefault="002033AC" w:rsidP="0030284D">
      <w:pPr>
        <w:tabs>
          <w:tab w:val="num" w:pos="180"/>
        </w:tabs>
        <w:spacing w:line="276" w:lineRule="auto"/>
        <w:ind w:left="567" w:hanging="567"/>
        <w:jc w:val="center"/>
        <w:rPr>
          <w:rFonts w:ascii="Arial" w:hAnsi="Arial" w:cs="Arial"/>
          <w:b/>
          <w:bCs/>
        </w:rPr>
      </w:pPr>
      <w:r w:rsidRPr="00FD107C">
        <w:rPr>
          <w:rFonts w:ascii="Arial" w:hAnsi="Arial" w:cs="Arial"/>
        </w:rPr>
        <w:t> </w:t>
      </w:r>
    </w:p>
    <w:p w14:paraId="7E0C7513" w14:textId="77777777" w:rsidR="002033AC" w:rsidRPr="00FD107C" w:rsidRDefault="002033AC" w:rsidP="001029FE">
      <w:pPr>
        <w:pStyle w:val="Tekstpodstawowywcity"/>
        <w:numPr>
          <w:ilvl w:val="1"/>
          <w:numId w:val="9"/>
        </w:numPr>
        <w:spacing w:line="276" w:lineRule="auto"/>
        <w:ind w:left="709" w:hanging="709"/>
        <w:rPr>
          <w:rFonts w:ascii="Arial" w:hAnsi="Arial" w:cs="Arial"/>
        </w:rPr>
      </w:pPr>
      <w:r w:rsidRPr="00FD107C">
        <w:rPr>
          <w:rFonts w:ascii="Arial" w:hAnsi="Arial" w:cs="Arial"/>
        </w:rPr>
        <w:t xml:space="preserve">Wykonawca może zmodyfikować lub wycofać ofertę pod warunkiem, </w:t>
      </w:r>
      <w:r w:rsidR="00C6029E" w:rsidRPr="00FD107C">
        <w:rPr>
          <w:rFonts w:ascii="Arial" w:hAnsi="Arial" w:cs="Arial"/>
        </w:rPr>
        <w:t xml:space="preserve">że Zamawiający otrzyma </w:t>
      </w:r>
      <w:r w:rsidRPr="00FD107C">
        <w:rPr>
          <w:rFonts w:ascii="Arial" w:hAnsi="Arial" w:cs="Arial"/>
        </w:rPr>
        <w:t>pisemne powiadomienie przed wyznaczonym terminem składania ofert.</w:t>
      </w:r>
    </w:p>
    <w:p w14:paraId="3EF4560F" w14:textId="77777777" w:rsidR="002033AC" w:rsidRPr="00FD107C" w:rsidRDefault="002033AC" w:rsidP="001029FE">
      <w:pPr>
        <w:pStyle w:val="Tekstpodstawowywcity"/>
        <w:numPr>
          <w:ilvl w:val="1"/>
          <w:numId w:val="9"/>
        </w:numPr>
        <w:spacing w:line="276" w:lineRule="auto"/>
        <w:ind w:left="709" w:hanging="709"/>
        <w:rPr>
          <w:rFonts w:ascii="Arial" w:hAnsi="Arial" w:cs="Arial"/>
        </w:rPr>
      </w:pPr>
      <w:r w:rsidRPr="00FD107C">
        <w:rPr>
          <w:rFonts w:ascii="Arial" w:hAnsi="Arial" w:cs="Arial"/>
        </w:rPr>
        <w:t>Powiadomienie o modyfikacji oferty musi być złożone w zamkniętej kopercie ozna</w:t>
      </w:r>
      <w:r w:rsidR="00C6029E" w:rsidRPr="00FD107C">
        <w:rPr>
          <w:rFonts w:ascii="Arial" w:hAnsi="Arial" w:cs="Arial"/>
        </w:rPr>
        <w:t xml:space="preserve">czonej pieczątką Wykonawcy i </w:t>
      </w:r>
      <w:r w:rsidRPr="00FD107C">
        <w:rPr>
          <w:rFonts w:ascii="Arial" w:hAnsi="Arial" w:cs="Arial"/>
        </w:rPr>
        <w:t>dopiskiem „Modyfikacja”</w:t>
      </w:r>
      <w:r w:rsidR="00C6029E" w:rsidRPr="00FD107C">
        <w:rPr>
          <w:rFonts w:ascii="Arial" w:hAnsi="Arial" w:cs="Arial"/>
        </w:rPr>
        <w:t xml:space="preserve"> </w:t>
      </w:r>
      <w:r w:rsidRPr="00FD107C">
        <w:rPr>
          <w:rFonts w:ascii="Arial" w:hAnsi="Arial" w:cs="Arial"/>
        </w:rPr>
        <w:t>.</w:t>
      </w:r>
    </w:p>
    <w:p w14:paraId="3E96568A" w14:textId="77777777" w:rsidR="002033AC" w:rsidRPr="00FD107C" w:rsidRDefault="002033AC" w:rsidP="001029FE">
      <w:pPr>
        <w:pStyle w:val="Tekstpodstawowywcity"/>
        <w:numPr>
          <w:ilvl w:val="1"/>
          <w:numId w:val="9"/>
        </w:numPr>
        <w:spacing w:line="276" w:lineRule="auto"/>
        <w:ind w:left="709" w:hanging="709"/>
        <w:rPr>
          <w:rFonts w:ascii="Arial" w:hAnsi="Arial" w:cs="Arial"/>
        </w:rPr>
      </w:pPr>
      <w:r w:rsidRPr="00FD107C">
        <w:rPr>
          <w:rFonts w:ascii="Arial" w:hAnsi="Arial" w:cs="Arial"/>
        </w:rPr>
        <w:t xml:space="preserve">W przypadku wycofania oferty, </w:t>
      </w:r>
      <w:r w:rsidR="002D6019" w:rsidRPr="00FD107C">
        <w:rPr>
          <w:rFonts w:ascii="Arial" w:hAnsi="Arial" w:cs="Arial"/>
        </w:rPr>
        <w:t xml:space="preserve">zgodnie z pkt </w:t>
      </w:r>
      <w:r w:rsidR="00BA6759" w:rsidRPr="00FD107C">
        <w:rPr>
          <w:rFonts w:ascii="Arial" w:hAnsi="Arial" w:cs="Arial"/>
        </w:rPr>
        <w:t>10</w:t>
      </w:r>
      <w:r w:rsidR="00E075F1" w:rsidRPr="00FD107C">
        <w:rPr>
          <w:rFonts w:ascii="Arial" w:hAnsi="Arial" w:cs="Arial"/>
        </w:rPr>
        <w:t>.</w:t>
      </w:r>
      <w:r w:rsidR="002D6019" w:rsidRPr="00FD107C">
        <w:rPr>
          <w:rFonts w:ascii="Arial" w:hAnsi="Arial" w:cs="Arial"/>
        </w:rPr>
        <w:t xml:space="preserve">2, nie będzie ona </w:t>
      </w:r>
      <w:r w:rsidRPr="00FD107C">
        <w:rPr>
          <w:rFonts w:ascii="Arial" w:hAnsi="Arial" w:cs="Arial"/>
        </w:rPr>
        <w:t>otwieran</w:t>
      </w:r>
      <w:r w:rsidR="002D6019" w:rsidRPr="00FD107C">
        <w:rPr>
          <w:rFonts w:ascii="Arial" w:hAnsi="Arial" w:cs="Arial"/>
        </w:rPr>
        <w:t>a</w:t>
      </w:r>
      <w:r w:rsidRPr="00FD107C">
        <w:rPr>
          <w:rFonts w:ascii="Arial" w:hAnsi="Arial" w:cs="Arial"/>
        </w:rPr>
        <w:t xml:space="preserve"> i na wniosek Wykonawcy zostan</w:t>
      </w:r>
      <w:r w:rsidR="002D6019" w:rsidRPr="00FD107C">
        <w:rPr>
          <w:rFonts w:ascii="Arial" w:hAnsi="Arial" w:cs="Arial"/>
        </w:rPr>
        <w:t>ie</w:t>
      </w:r>
      <w:r w:rsidRPr="00FD107C">
        <w:rPr>
          <w:rFonts w:ascii="Arial" w:hAnsi="Arial" w:cs="Arial"/>
        </w:rPr>
        <w:t xml:space="preserve"> odesłan</w:t>
      </w:r>
      <w:r w:rsidR="002D6019" w:rsidRPr="00FD107C">
        <w:rPr>
          <w:rFonts w:ascii="Arial" w:hAnsi="Arial" w:cs="Arial"/>
        </w:rPr>
        <w:t>a</w:t>
      </w:r>
      <w:r w:rsidRPr="00FD107C">
        <w:rPr>
          <w:rFonts w:ascii="Arial" w:hAnsi="Arial" w:cs="Arial"/>
        </w:rPr>
        <w:t>.</w:t>
      </w:r>
    </w:p>
    <w:p w14:paraId="2882C4DA" w14:textId="77777777" w:rsidR="002033AC" w:rsidRPr="00FD107C" w:rsidRDefault="002033AC" w:rsidP="001029FE">
      <w:pPr>
        <w:pStyle w:val="Tekstpodstawowywcity"/>
        <w:numPr>
          <w:ilvl w:val="1"/>
          <w:numId w:val="9"/>
        </w:numPr>
        <w:spacing w:line="276" w:lineRule="auto"/>
        <w:ind w:left="709" w:hanging="709"/>
        <w:rPr>
          <w:rFonts w:ascii="Arial" w:hAnsi="Arial" w:cs="Arial"/>
        </w:rPr>
      </w:pPr>
      <w:r w:rsidRPr="00FD107C">
        <w:rPr>
          <w:rFonts w:ascii="Arial" w:hAnsi="Arial" w:cs="Arial"/>
        </w:rPr>
        <w:t>Koperty oznaczone dopiskiem „Modyfikacja” zostaną otwarte przy otwieraniu oferty Wykonawcy, który wprowadził zmiany</w:t>
      </w:r>
      <w:r w:rsidR="00E075F1" w:rsidRPr="00FD107C">
        <w:rPr>
          <w:rFonts w:ascii="Arial" w:hAnsi="Arial" w:cs="Arial"/>
        </w:rPr>
        <w:t xml:space="preserve"> i</w:t>
      </w:r>
      <w:r w:rsidR="002D6019" w:rsidRPr="00FD107C">
        <w:rPr>
          <w:rFonts w:ascii="Arial" w:hAnsi="Arial" w:cs="Arial"/>
        </w:rPr>
        <w:t xml:space="preserve"> </w:t>
      </w:r>
      <w:r w:rsidRPr="00FD107C">
        <w:rPr>
          <w:rFonts w:ascii="Arial" w:hAnsi="Arial" w:cs="Arial"/>
        </w:rPr>
        <w:t>zostaną dołączone do oferty.</w:t>
      </w:r>
    </w:p>
    <w:p w14:paraId="3BC69512" w14:textId="77777777" w:rsidR="002033AC" w:rsidRPr="00FD107C" w:rsidRDefault="002D6019" w:rsidP="001029FE">
      <w:pPr>
        <w:pStyle w:val="Tekstpodstawowywcity"/>
        <w:numPr>
          <w:ilvl w:val="1"/>
          <w:numId w:val="9"/>
        </w:numPr>
        <w:spacing w:line="276" w:lineRule="auto"/>
        <w:ind w:left="709" w:hanging="709"/>
        <w:rPr>
          <w:rFonts w:ascii="Arial" w:hAnsi="Arial" w:cs="Arial"/>
        </w:rPr>
      </w:pPr>
      <w:r w:rsidRPr="00FD107C">
        <w:rPr>
          <w:rFonts w:ascii="Arial" w:hAnsi="Arial" w:cs="Arial"/>
        </w:rPr>
        <w:t>Z</w:t>
      </w:r>
      <w:r w:rsidR="002033AC" w:rsidRPr="00FD107C">
        <w:rPr>
          <w:rFonts w:ascii="Arial" w:hAnsi="Arial" w:cs="Arial"/>
        </w:rPr>
        <w:t>głoszenia i pisma przesłane faksem nie będą traktowane jako oferty.</w:t>
      </w:r>
    </w:p>
    <w:p w14:paraId="4C519E04" w14:textId="14B4B6B9" w:rsidR="007636A2" w:rsidRPr="00FD107C" w:rsidRDefault="000D38FB" w:rsidP="001029FE">
      <w:pPr>
        <w:pStyle w:val="Tekstpodstawowywcity"/>
        <w:numPr>
          <w:ilvl w:val="1"/>
          <w:numId w:val="9"/>
        </w:numPr>
        <w:spacing w:line="276" w:lineRule="auto"/>
        <w:ind w:left="709" w:hanging="709"/>
        <w:rPr>
          <w:rFonts w:ascii="Arial" w:hAnsi="Arial" w:cs="Arial"/>
        </w:rPr>
      </w:pPr>
      <w:r>
        <w:rPr>
          <w:rFonts w:ascii="Arial" w:hAnsi="Arial" w:cs="Arial"/>
        </w:rPr>
        <w:t xml:space="preserve">Otwarcie ofert nastąpi w dniu </w:t>
      </w:r>
      <w:r w:rsidRPr="000D38FB">
        <w:rPr>
          <w:rFonts w:ascii="Arial" w:hAnsi="Arial" w:cs="Arial"/>
          <w:b/>
        </w:rPr>
        <w:t>02.08.</w:t>
      </w:r>
      <w:r w:rsidR="00E63516" w:rsidRPr="000D38FB">
        <w:rPr>
          <w:rFonts w:ascii="Arial" w:hAnsi="Arial" w:cs="Arial"/>
          <w:b/>
          <w:bCs/>
        </w:rPr>
        <w:t>2019</w:t>
      </w:r>
      <w:r w:rsidR="002033AC" w:rsidRPr="000D38FB">
        <w:rPr>
          <w:rFonts w:ascii="Arial" w:hAnsi="Arial" w:cs="Arial"/>
          <w:b/>
          <w:bCs/>
        </w:rPr>
        <w:t>r.</w:t>
      </w:r>
      <w:r w:rsidR="002033AC" w:rsidRPr="00FD107C">
        <w:rPr>
          <w:rFonts w:ascii="Arial" w:hAnsi="Arial" w:cs="Arial"/>
          <w:b/>
          <w:bCs/>
        </w:rPr>
        <w:t xml:space="preserve"> o godz. 10:00 </w:t>
      </w:r>
      <w:r w:rsidR="002033AC" w:rsidRPr="00FD107C">
        <w:rPr>
          <w:rFonts w:ascii="Arial" w:hAnsi="Arial" w:cs="Arial"/>
        </w:rPr>
        <w:t>w siedzibie Zamawiającego w sali konferencyjnej „A” - parter.</w:t>
      </w:r>
    </w:p>
    <w:p w14:paraId="7227EE6B" w14:textId="77777777" w:rsidR="007636A2" w:rsidRPr="00FD107C" w:rsidRDefault="007636A2" w:rsidP="007636A2">
      <w:pPr>
        <w:pStyle w:val="Tekstpodstawowywcity"/>
        <w:spacing w:line="276" w:lineRule="auto"/>
        <w:ind w:left="567" w:firstLine="0"/>
        <w:rPr>
          <w:rFonts w:ascii="Arial" w:hAnsi="Arial" w:cs="Arial"/>
        </w:rPr>
      </w:pPr>
    </w:p>
    <w:p w14:paraId="00F27F74" w14:textId="77777777" w:rsidR="007636A2" w:rsidRPr="00FD107C" w:rsidRDefault="002033AC" w:rsidP="005B3AA2">
      <w:pPr>
        <w:numPr>
          <w:ilvl w:val="0"/>
          <w:numId w:val="9"/>
        </w:numPr>
        <w:spacing w:line="276" w:lineRule="auto"/>
        <w:ind w:left="709" w:hanging="709"/>
        <w:jc w:val="both"/>
        <w:rPr>
          <w:rFonts w:ascii="Arial" w:hAnsi="Arial" w:cs="Arial"/>
          <w:b/>
          <w:bCs/>
          <w:u w:val="single"/>
        </w:rPr>
      </w:pPr>
      <w:r w:rsidRPr="00FD107C">
        <w:rPr>
          <w:rFonts w:ascii="Arial" w:hAnsi="Arial" w:cs="Arial"/>
          <w:b/>
          <w:bCs/>
          <w:u w:val="single"/>
        </w:rPr>
        <w:t>Opis sposobu obliczenia ceny</w:t>
      </w:r>
    </w:p>
    <w:p w14:paraId="72102CED" w14:textId="77777777" w:rsidR="002033AC" w:rsidRPr="00FD107C" w:rsidRDefault="002033AC" w:rsidP="005B3AA2">
      <w:pPr>
        <w:pStyle w:val="Akapitzlist"/>
        <w:widowControl w:val="0"/>
        <w:numPr>
          <w:ilvl w:val="1"/>
          <w:numId w:val="9"/>
        </w:numPr>
        <w:spacing w:line="276" w:lineRule="auto"/>
        <w:ind w:hanging="720"/>
        <w:jc w:val="both"/>
        <w:rPr>
          <w:rFonts w:ascii="Arial" w:hAnsi="Arial" w:cs="Arial"/>
        </w:rPr>
      </w:pPr>
      <w:r w:rsidRPr="00FD107C">
        <w:rPr>
          <w:rFonts w:ascii="Arial" w:hAnsi="Arial" w:cs="Arial"/>
        </w:rPr>
        <w:t>Wykonawca określi ceny ściśle według zapisów zawartych w Formularz</w:t>
      </w:r>
      <w:r w:rsidR="00E075F1" w:rsidRPr="00FD107C">
        <w:rPr>
          <w:rFonts w:ascii="Arial" w:hAnsi="Arial" w:cs="Arial"/>
        </w:rPr>
        <w:t>u</w:t>
      </w:r>
      <w:r w:rsidRPr="00FD107C">
        <w:rPr>
          <w:rFonts w:ascii="Arial" w:hAnsi="Arial" w:cs="Arial"/>
        </w:rPr>
        <w:t xml:space="preserve"> oferty</w:t>
      </w:r>
      <w:r w:rsidR="00E075F1" w:rsidRPr="00FD107C">
        <w:rPr>
          <w:rFonts w:ascii="Arial" w:hAnsi="Arial" w:cs="Arial"/>
        </w:rPr>
        <w:t xml:space="preserve"> </w:t>
      </w:r>
      <w:r w:rsidRPr="00FD107C">
        <w:rPr>
          <w:rFonts w:ascii="Arial" w:hAnsi="Arial" w:cs="Arial"/>
        </w:rPr>
        <w:t xml:space="preserve">– </w:t>
      </w:r>
      <w:r w:rsidRPr="00FD107C">
        <w:rPr>
          <w:rFonts w:ascii="Arial" w:hAnsi="Arial" w:cs="Arial"/>
          <w:i/>
          <w:iCs/>
        </w:rPr>
        <w:t>Rozdział III</w:t>
      </w:r>
      <w:r w:rsidRPr="00FD107C">
        <w:rPr>
          <w:rFonts w:ascii="Arial" w:hAnsi="Arial" w:cs="Arial"/>
        </w:rPr>
        <w:t xml:space="preserve"> SIWZ.</w:t>
      </w:r>
    </w:p>
    <w:p w14:paraId="71986B3E" w14:textId="77777777" w:rsidR="002033AC" w:rsidRPr="00FD107C" w:rsidRDefault="002033AC" w:rsidP="005B3AA2">
      <w:pPr>
        <w:widowControl w:val="0"/>
        <w:numPr>
          <w:ilvl w:val="1"/>
          <w:numId w:val="9"/>
        </w:numPr>
        <w:spacing w:line="276" w:lineRule="auto"/>
        <w:ind w:hanging="720"/>
        <w:jc w:val="both"/>
        <w:rPr>
          <w:rFonts w:ascii="Arial" w:hAnsi="Arial" w:cs="Arial"/>
        </w:rPr>
      </w:pPr>
      <w:r w:rsidRPr="00FD107C">
        <w:rPr>
          <w:rFonts w:ascii="Arial" w:hAnsi="Arial" w:cs="Arial"/>
        </w:rPr>
        <w:t>Cena musi być podana w złotych polskich (PLN) oraz wyrażona liczbowo i słownie, w zaokrągleniu do dwóch miejsc po przecinku (zgodnie z powszechnie przyjętym systemem rachunkowości).</w:t>
      </w:r>
    </w:p>
    <w:p w14:paraId="7F572B85" w14:textId="04BBDBD9" w:rsidR="002033AC" w:rsidRPr="00FD107C" w:rsidRDefault="002033AC" w:rsidP="005B3AA2">
      <w:pPr>
        <w:widowControl w:val="0"/>
        <w:numPr>
          <w:ilvl w:val="1"/>
          <w:numId w:val="9"/>
        </w:numPr>
        <w:spacing w:line="276" w:lineRule="auto"/>
        <w:ind w:hanging="720"/>
        <w:jc w:val="both"/>
        <w:rPr>
          <w:rFonts w:ascii="Arial" w:hAnsi="Arial" w:cs="Arial"/>
        </w:rPr>
      </w:pPr>
      <w:r w:rsidRPr="00FD107C">
        <w:rPr>
          <w:rFonts w:ascii="Arial" w:hAnsi="Arial" w:cs="Arial"/>
        </w:rPr>
        <w:t>Cena określona przez Wykonawcę powinna zawierać w sobie</w:t>
      </w:r>
      <w:r w:rsidR="0017078A">
        <w:rPr>
          <w:rFonts w:ascii="Arial" w:hAnsi="Arial" w:cs="Arial"/>
        </w:rPr>
        <w:t xml:space="preserve"> koszty  uruchomienia Aplikacji, dokonania migracji, przeprowadzenia warsztatów z korzystania z Aplikacji, świadczenia usługi dostępu do Aplikacji, zapewnienia technicznej obsługi administratorskiej oraz wsparcia merytorycznego, a także </w:t>
      </w:r>
      <w:r w:rsidRPr="00FD107C">
        <w:rPr>
          <w:rFonts w:ascii="Arial" w:hAnsi="Arial" w:cs="Arial"/>
        </w:rPr>
        <w:t>ws</w:t>
      </w:r>
      <w:r w:rsidR="00F77ACA" w:rsidRPr="00FD107C">
        <w:rPr>
          <w:rFonts w:ascii="Arial" w:hAnsi="Arial" w:cs="Arial"/>
        </w:rPr>
        <w:t xml:space="preserve">zystkie koszty mogące powstać w </w:t>
      </w:r>
      <w:r w:rsidRPr="00FD107C">
        <w:rPr>
          <w:rFonts w:ascii="Arial" w:hAnsi="Arial" w:cs="Arial"/>
        </w:rPr>
        <w:t>okresie ważności umowy, a także uwzględniać inne opłaty i podatki wynikające z realizacji umowy, jak również ewentualne upusty i rabaty.</w:t>
      </w:r>
    </w:p>
    <w:p w14:paraId="4E2D9336" w14:textId="77777777" w:rsidR="00765C76" w:rsidRPr="00FD107C" w:rsidRDefault="002033AC" w:rsidP="005B3AA2">
      <w:pPr>
        <w:widowControl w:val="0"/>
        <w:numPr>
          <w:ilvl w:val="1"/>
          <w:numId w:val="9"/>
        </w:numPr>
        <w:spacing w:line="276" w:lineRule="auto"/>
        <w:ind w:hanging="720"/>
        <w:jc w:val="both"/>
        <w:rPr>
          <w:rFonts w:ascii="Arial" w:hAnsi="Arial" w:cs="Arial"/>
        </w:rPr>
      </w:pPr>
      <w:r w:rsidRPr="00FD107C">
        <w:rPr>
          <w:rFonts w:ascii="Arial" w:hAnsi="Arial" w:cs="Arial"/>
        </w:rPr>
        <w:t xml:space="preserve">Stawka podatku VAT jest określona zgodnie z ustawą z dnia 11 marca 2004r. </w:t>
      </w:r>
      <w:r w:rsidR="00A144DC">
        <w:rPr>
          <w:rFonts w:ascii="Arial" w:hAnsi="Arial" w:cs="Arial"/>
        </w:rPr>
        <w:br/>
      </w:r>
      <w:r w:rsidRPr="00FD107C">
        <w:rPr>
          <w:rFonts w:ascii="Arial" w:hAnsi="Arial" w:cs="Arial"/>
        </w:rPr>
        <w:t xml:space="preserve">o </w:t>
      </w:r>
      <w:r w:rsidR="00E075F1" w:rsidRPr="00FD107C">
        <w:rPr>
          <w:rFonts w:ascii="Arial" w:hAnsi="Arial" w:cs="Arial"/>
        </w:rPr>
        <w:t>podatku od towarów i usług (</w:t>
      </w:r>
      <w:r w:rsidR="0091397E" w:rsidRPr="00FD107C">
        <w:rPr>
          <w:rFonts w:ascii="Arial" w:hAnsi="Arial" w:cs="Arial"/>
        </w:rPr>
        <w:t xml:space="preserve">t.j. </w:t>
      </w:r>
      <w:r w:rsidRPr="00FD107C">
        <w:rPr>
          <w:rFonts w:ascii="Arial" w:hAnsi="Arial" w:cs="Arial"/>
        </w:rPr>
        <w:t>Dz.U.</w:t>
      </w:r>
      <w:r w:rsidR="00E075F1" w:rsidRPr="00FD107C">
        <w:rPr>
          <w:rFonts w:ascii="Arial" w:hAnsi="Arial" w:cs="Arial"/>
        </w:rPr>
        <w:t xml:space="preserve"> z 201</w:t>
      </w:r>
      <w:r w:rsidR="006442D7">
        <w:rPr>
          <w:rFonts w:ascii="Arial" w:hAnsi="Arial" w:cs="Arial"/>
        </w:rPr>
        <w:t>8</w:t>
      </w:r>
      <w:r w:rsidR="00E075F1" w:rsidRPr="00FD107C">
        <w:rPr>
          <w:rFonts w:ascii="Arial" w:hAnsi="Arial" w:cs="Arial"/>
        </w:rPr>
        <w:t xml:space="preserve"> r</w:t>
      </w:r>
      <w:r w:rsidRPr="00FD107C">
        <w:rPr>
          <w:rFonts w:ascii="Arial" w:hAnsi="Arial" w:cs="Arial"/>
        </w:rPr>
        <w:t xml:space="preserve">., </w:t>
      </w:r>
      <w:r w:rsidR="0091397E" w:rsidRPr="00FD107C">
        <w:rPr>
          <w:rFonts w:ascii="Arial" w:hAnsi="Arial" w:cs="Arial"/>
        </w:rPr>
        <w:t xml:space="preserve">poz. </w:t>
      </w:r>
      <w:r w:rsidR="006442D7">
        <w:rPr>
          <w:rFonts w:ascii="Arial" w:hAnsi="Arial" w:cs="Arial"/>
        </w:rPr>
        <w:t>2174</w:t>
      </w:r>
      <w:r w:rsidR="008E473E" w:rsidRPr="00FD107C">
        <w:rPr>
          <w:rFonts w:ascii="Arial" w:hAnsi="Arial" w:cs="Arial"/>
        </w:rPr>
        <w:t xml:space="preserve"> </w:t>
      </w:r>
      <w:r w:rsidR="0091397E" w:rsidRPr="00FD107C">
        <w:rPr>
          <w:rFonts w:ascii="Arial" w:hAnsi="Arial" w:cs="Arial"/>
        </w:rPr>
        <w:t>z późn.zm.</w:t>
      </w:r>
      <w:r w:rsidRPr="00FD107C">
        <w:rPr>
          <w:rFonts w:ascii="Arial" w:hAnsi="Arial" w:cs="Arial"/>
        </w:rPr>
        <w:t>).</w:t>
      </w:r>
    </w:p>
    <w:p w14:paraId="45756F3C" w14:textId="77777777" w:rsidR="002033AC" w:rsidRPr="00FD107C" w:rsidRDefault="002033AC" w:rsidP="005B3AA2">
      <w:pPr>
        <w:widowControl w:val="0"/>
        <w:numPr>
          <w:ilvl w:val="1"/>
          <w:numId w:val="9"/>
        </w:numPr>
        <w:spacing w:line="276" w:lineRule="auto"/>
        <w:ind w:hanging="720"/>
        <w:jc w:val="both"/>
        <w:rPr>
          <w:rFonts w:ascii="Arial" w:hAnsi="Arial" w:cs="Arial"/>
        </w:rPr>
      </w:pPr>
      <w:r w:rsidRPr="00FD107C">
        <w:rPr>
          <w:rFonts w:ascii="Arial" w:hAnsi="Arial" w:cs="Arial"/>
        </w:rPr>
        <w:t>Cena podana w ofercie jest ostateczna i nie może ulec zmianie w trakcie realizacji umowy.</w:t>
      </w:r>
    </w:p>
    <w:p w14:paraId="45392ADC" w14:textId="77777777" w:rsidR="002033AC" w:rsidRPr="00FD107C" w:rsidRDefault="002033AC" w:rsidP="005B3AA2">
      <w:pPr>
        <w:widowControl w:val="0"/>
        <w:numPr>
          <w:ilvl w:val="1"/>
          <w:numId w:val="9"/>
        </w:numPr>
        <w:spacing w:line="276" w:lineRule="auto"/>
        <w:ind w:hanging="720"/>
        <w:jc w:val="both"/>
        <w:rPr>
          <w:rFonts w:ascii="Arial" w:hAnsi="Arial" w:cs="Arial"/>
        </w:rPr>
      </w:pPr>
      <w:r w:rsidRPr="00FD107C">
        <w:rPr>
          <w:rFonts w:ascii="Arial" w:hAnsi="Arial" w:cs="Arial"/>
        </w:rPr>
        <w:t xml:space="preserve">Zgodnie z art. 91 ust. 3a ustawy – Pzp, jeżeli złożono ofertę, której wybór prowadziłby do powstania u Zamawiającego obowiązku podatkowego zgodnie </w:t>
      </w:r>
      <w:r w:rsidR="00A144DC">
        <w:rPr>
          <w:rFonts w:ascii="Arial" w:hAnsi="Arial" w:cs="Arial"/>
        </w:rPr>
        <w:br/>
      </w:r>
      <w:r w:rsidRPr="00FD107C">
        <w:rPr>
          <w:rFonts w:ascii="Arial" w:hAnsi="Arial" w:cs="Arial"/>
        </w:rPr>
        <w:lastRenderedPageBreak/>
        <w:t xml:space="preserve">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3D2E2080" w14:textId="77777777" w:rsidR="00191048" w:rsidRPr="00FD107C" w:rsidRDefault="00191048" w:rsidP="00433B84">
      <w:pPr>
        <w:pStyle w:val="Listanumerowana2"/>
        <w:numPr>
          <w:ilvl w:val="0"/>
          <w:numId w:val="0"/>
        </w:numPr>
        <w:jc w:val="both"/>
        <w:rPr>
          <w:rFonts w:ascii="Arial" w:hAnsi="Arial" w:cs="Arial"/>
        </w:rPr>
      </w:pPr>
    </w:p>
    <w:p w14:paraId="2DA19B87" w14:textId="77777777" w:rsidR="002033AC" w:rsidRPr="003659E1" w:rsidRDefault="002033AC" w:rsidP="005B3AA2">
      <w:pPr>
        <w:numPr>
          <w:ilvl w:val="0"/>
          <w:numId w:val="9"/>
        </w:numPr>
        <w:spacing w:line="276" w:lineRule="auto"/>
        <w:ind w:left="709" w:hanging="709"/>
        <w:jc w:val="both"/>
        <w:rPr>
          <w:rFonts w:ascii="Arial" w:hAnsi="Arial" w:cs="Arial"/>
          <w:b/>
          <w:bCs/>
          <w:u w:val="single"/>
        </w:rPr>
      </w:pPr>
      <w:r w:rsidRPr="003659E1">
        <w:rPr>
          <w:rFonts w:ascii="Arial" w:hAnsi="Arial" w:cs="Arial"/>
          <w:b/>
          <w:bCs/>
          <w:u w:val="single"/>
        </w:rPr>
        <w:t>Opis kryteriów, którymi Zamawiający będzie się kierował przy wyborze of</w:t>
      </w:r>
      <w:r w:rsidR="00A144DC" w:rsidRPr="003659E1">
        <w:rPr>
          <w:rFonts w:ascii="Arial" w:hAnsi="Arial" w:cs="Arial"/>
          <w:b/>
          <w:bCs/>
          <w:u w:val="single"/>
        </w:rPr>
        <w:t xml:space="preserve">erty, wraz </w:t>
      </w:r>
      <w:r w:rsidRPr="003659E1">
        <w:rPr>
          <w:rFonts w:ascii="Arial" w:hAnsi="Arial" w:cs="Arial"/>
          <w:b/>
          <w:bCs/>
          <w:u w:val="single"/>
        </w:rPr>
        <w:t xml:space="preserve">z podaniem </w:t>
      </w:r>
      <w:r w:rsidR="00AA637C" w:rsidRPr="003659E1">
        <w:rPr>
          <w:rFonts w:ascii="Arial" w:hAnsi="Arial" w:cs="Arial"/>
          <w:b/>
          <w:bCs/>
          <w:u w:val="single"/>
        </w:rPr>
        <w:t xml:space="preserve">wag </w:t>
      </w:r>
      <w:r w:rsidRPr="003659E1">
        <w:rPr>
          <w:rFonts w:ascii="Arial" w:hAnsi="Arial" w:cs="Arial"/>
          <w:b/>
          <w:bCs/>
          <w:u w:val="single"/>
        </w:rPr>
        <w:t xml:space="preserve">tych </w:t>
      </w:r>
      <w:r w:rsidR="0011020D" w:rsidRPr="003659E1">
        <w:rPr>
          <w:rFonts w:ascii="Arial" w:hAnsi="Arial" w:cs="Arial"/>
          <w:b/>
          <w:bCs/>
          <w:u w:val="single"/>
        </w:rPr>
        <w:t>kryteriów i sposobu oceny ofert</w:t>
      </w:r>
    </w:p>
    <w:p w14:paraId="2BD85965" w14:textId="77777777" w:rsidR="002033AC" w:rsidRDefault="00AA637C" w:rsidP="005B3AA2">
      <w:pPr>
        <w:widowControl w:val="0"/>
        <w:numPr>
          <w:ilvl w:val="1"/>
          <w:numId w:val="9"/>
        </w:numPr>
        <w:spacing w:line="276" w:lineRule="auto"/>
        <w:ind w:hanging="720"/>
        <w:jc w:val="both"/>
        <w:rPr>
          <w:rFonts w:ascii="Arial" w:hAnsi="Arial" w:cs="Arial"/>
        </w:rPr>
      </w:pPr>
      <w:r w:rsidRPr="00FD107C">
        <w:rPr>
          <w:rFonts w:ascii="Arial" w:hAnsi="Arial" w:cs="Arial"/>
        </w:rPr>
        <w:t>O</w:t>
      </w:r>
      <w:r w:rsidR="002033AC" w:rsidRPr="00FD107C">
        <w:rPr>
          <w:rFonts w:ascii="Arial" w:hAnsi="Arial" w:cs="Arial"/>
        </w:rPr>
        <w:t>cen</w:t>
      </w:r>
      <w:r w:rsidRPr="00FD107C">
        <w:rPr>
          <w:rFonts w:ascii="Arial" w:hAnsi="Arial" w:cs="Arial"/>
        </w:rPr>
        <w:t>a</w:t>
      </w:r>
      <w:r w:rsidR="002033AC" w:rsidRPr="00FD107C">
        <w:rPr>
          <w:rFonts w:ascii="Arial" w:hAnsi="Arial" w:cs="Arial"/>
        </w:rPr>
        <w:t xml:space="preserve"> ofert </w:t>
      </w:r>
      <w:r w:rsidRPr="00FD107C">
        <w:rPr>
          <w:rFonts w:ascii="Arial" w:hAnsi="Arial" w:cs="Arial"/>
        </w:rPr>
        <w:t xml:space="preserve">zostanie dokonana </w:t>
      </w:r>
      <w:r w:rsidR="002033AC" w:rsidRPr="00FD107C">
        <w:rPr>
          <w:rFonts w:ascii="Arial" w:hAnsi="Arial" w:cs="Arial"/>
        </w:rPr>
        <w:t xml:space="preserve">w oparciu o następujące kryteria wyboru: </w:t>
      </w:r>
    </w:p>
    <w:p w14:paraId="25EA38E2" w14:textId="77777777" w:rsidR="0095103F" w:rsidRDefault="0095103F" w:rsidP="0095103F">
      <w:pPr>
        <w:widowControl w:val="0"/>
        <w:spacing w:line="276" w:lineRule="auto"/>
        <w:ind w:left="720"/>
        <w:jc w:val="both"/>
        <w:rPr>
          <w:rFonts w:ascii="Arial" w:hAnsi="Arial" w:cs="Arial"/>
        </w:rPr>
      </w:pPr>
    </w:p>
    <w:p w14:paraId="2594EAA1" w14:textId="77777777" w:rsidR="00DD1799" w:rsidRDefault="00DD1799" w:rsidP="0095103F">
      <w:pPr>
        <w:widowControl w:val="0"/>
        <w:spacing w:line="276" w:lineRule="auto"/>
        <w:ind w:left="720"/>
        <w:jc w:val="both"/>
        <w:rPr>
          <w:rFonts w:ascii="Arial" w:hAnsi="Arial" w:cs="Arial"/>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3"/>
        <w:gridCol w:w="2494"/>
        <w:gridCol w:w="1276"/>
        <w:gridCol w:w="5244"/>
      </w:tblGrid>
      <w:tr w:rsidR="008B519E" w:rsidRPr="008B519E" w14:paraId="4FF64B73" w14:textId="77777777" w:rsidTr="008E520D">
        <w:trPr>
          <w:trHeight w:val="567"/>
        </w:trPr>
        <w:tc>
          <w:tcPr>
            <w:tcW w:w="483" w:type="dxa"/>
            <w:vAlign w:val="center"/>
          </w:tcPr>
          <w:p w14:paraId="5CF9E2A0" w14:textId="77777777" w:rsidR="008B519E" w:rsidRPr="008B519E" w:rsidRDefault="008B519E" w:rsidP="008B519E">
            <w:pPr>
              <w:widowControl w:val="0"/>
              <w:autoSpaceDE w:val="0"/>
              <w:autoSpaceDN w:val="0"/>
              <w:adjustRightInd w:val="0"/>
              <w:jc w:val="center"/>
              <w:rPr>
                <w:rFonts w:ascii="Arial" w:hAnsi="Arial" w:cs="Arial"/>
                <w:sz w:val="22"/>
                <w:szCs w:val="22"/>
              </w:rPr>
            </w:pPr>
            <w:r w:rsidRPr="008B519E">
              <w:rPr>
                <w:rFonts w:ascii="Arial" w:hAnsi="Arial" w:cs="Arial"/>
                <w:sz w:val="22"/>
                <w:szCs w:val="22"/>
              </w:rPr>
              <w:t>Lp</w:t>
            </w:r>
          </w:p>
        </w:tc>
        <w:tc>
          <w:tcPr>
            <w:tcW w:w="2494" w:type="dxa"/>
            <w:vAlign w:val="center"/>
          </w:tcPr>
          <w:p w14:paraId="7978008B" w14:textId="77777777" w:rsidR="008B519E" w:rsidRPr="008B519E" w:rsidRDefault="008B519E" w:rsidP="008B519E">
            <w:pPr>
              <w:widowControl w:val="0"/>
              <w:autoSpaceDE w:val="0"/>
              <w:autoSpaceDN w:val="0"/>
              <w:adjustRightInd w:val="0"/>
              <w:jc w:val="center"/>
              <w:rPr>
                <w:rFonts w:ascii="Arial" w:hAnsi="Arial" w:cs="Arial"/>
                <w:sz w:val="22"/>
                <w:szCs w:val="22"/>
              </w:rPr>
            </w:pPr>
            <w:r w:rsidRPr="008B519E">
              <w:rPr>
                <w:rFonts w:ascii="Arial" w:hAnsi="Arial" w:cs="Arial"/>
                <w:sz w:val="22"/>
                <w:szCs w:val="22"/>
              </w:rPr>
              <w:t>Kryterium</w:t>
            </w:r>
          </w:p>
        </w:tc>
        <w:tc>
          <w:tcPr>
            <w:tcW w:w="1276" w:type="dxa"/>
            <w:vAlign w:val="center"/>
          </w:tcPr>
          <w:p w14:paraId="0BB9CE55" w14:textId="77777777" w:rsidR="008B519E" w:rsidRPr="008B519E" w:rsidRDefault="008B519E" w:rsidP="008B519E">
            <w:pPr>
              <w:widowControl w:val="0"/>
              <w:autoSpaceDE w:val="0"/>
              <w:autoSpaceDN w:val="0"/>
              <w:adjustRightInd w:val="0"/>
              <w:ind w:left="-108"/>
              <w:jc w:val="center"/>
              <w:rPr>
                <w:rFonts w:ascii="Arial" w:hAnsi="Arial" w:cs="Arial"/>
                <w:sz w:val="22"/>
                <w:szCs w:val="22"/>
              </w:rPr>
            </w:pPr>
            <w:r w:rsidRPr="008B519E">
              <w:rPr>
                <w:rFonts w:ascii="Arial" w:hAnsi="Arial" w:cs="Arial"/>
                <w:sz w:val="22"/>
                <w:szCs w:val="22"/>
              </w:rPr>
              <w:t>Znaczenie w %</w:t>
            </w:r>
          </w:p>
        </w:tc>
        <w:tc>
          <w:tcPr>
            <w:tcW w:w="5244" w:type="dxa"/>
            <w:vAlign w:val="center"/>
          </w:tcPr>
          <w:p w14:paraId="722D53D7" w14:textId="77777777" w:rsidR="008B519E" w:rsidRPr="008B519E" w:rsidRDefault="008B519E" w:rsidP="008B519E">
            <w:pPr>
              <w:widowControl w:val="0"/>
              <w:autoSpaceDE w:val="0"/>
              <w:autoSpaceDN w:val="0"/>
              <w:adjustRightInd w:val="0"/>
              <w:jc w:val="center"/>
              <w:rPr>
                <w:rFonts w:ascii="Arial" w:hAnsi="Arial" w:cs="Arial"/>
                <w:sz w:val="22"/>
                <w:szCs w:val="22"/>
              </w:rPr>
            </w:pPr>
            <w:r w:rsidRPr="008B519E">
              <w:rPr>
                <w:rFonts w:ascii="Arial" w:hAnsi="Arial" w:cs="Arial"/>
                <w:sz w:val="22"/>
                <w:szCs w:val="22"/>
              </w:rPr>
              <w:t>Opis</w:t>
            </w:r>
          </w:p>
        </w:tc>
      </w:tr>
      <w:tr w:rsidR="008B519E" w:rsidRPr="00297E25" w14:paraId="4488B8AD" w14:textId="77777777" w:rsidTr="008E520D">
        <w:trPr>
          <w:trHeight w:val="654"/>
        </w:trPr>
        <w:tc>
          <w:tcPr>
            <w:tcW w:w="483" w:type="dxa"/>
            <w:vAlign w:val="center"/>
          </w:tcPr>
          <w:p w14:paraId="36B96DCB" w14:textId="77777777" w:rsidR="008B519E" w:rsidRPr="00297E25" w:rsidRDefault="008B519E" w:rsidP="008B519E">
            <w:pPr>
              <w:widowControl w:val="0"/>
              <w:autoSpaceDE w:val="0"/>
              <w:autoSpaceDN w:val="0"/>
              <w:adjustRightInd w:val="0"/>
              <w:jc w:val="right"/>
              <w:rPr>
                <w:rFonts w:ascii="Arial" w:hAnsi="Arial" w:cs="Arial"/>
                <w:sz w:val="22"/>
                <w:szCs w:val="22"/>
              </w:rPr>
            </w:pPr>
            <w:r w:rsidRPr="00297E25">
              <w:rPr>
                <w:rFonts w:ascii="Arial" w:hAnsi="Arial" w:cs="Arial"/>
                <w:sz w:val="22"/>
                <w:szCs w:val="22"/>
              </w:rPr>
              <w:t>a)</w:t>
            </w:r>
          </w:p>
        </w:tc>
        <w:tc>
          <w:tcPr>
            <w:tcW w:w="2494" w:type="dxa"/>
            <w:vAlign w:val="center"/>
          </w:tcPr>
          <w:p w14:paraId="02B5D79F" w14:textId="77777777" w:rsidR="008B519E" w:rsidRPr="00297E25" w:rsidRDefault="008B519E" w:rsidP="008B519E">
            <w:pPr>
              <w:widowControl w:val="0"/>
              <w:autoSpaceDE w:val="0"/>
              <w:autoSpaceDN w:val="0"/>
              <w:adjustRightInd w:val="0"/>
              <w:rPr>
                <w:rFonts w:ascii="Arial" w:hAnsi="Arial" w:cs="Arial"/>
                <w:sz w:val="22"/>
                <w:szCs w:val="22"/>
              </w:rPr>
            </w:pPr>
            <w:r w:rsidRPr="00297E25">
              <w:rPr>
                <w:rFonts w:ascii="Arial" w:hAnsi="Arial" w:cs="Arial"/>
                <w:sz w:val="22"/>
                <w:szCs w:val="22"/>
              </w:rPr>
              <w:t xml:space="preserve">Cena ryczałtu </w:t>
            </w:r>
            <w:r w:rsidR="006B370C">
              <w:rPr>
                <w:rFonts w:ascii="Arial" w:hAnsi="Arial" w:cs="Arial"/>
                <w:sz w:val="22"/>
                <w:szCs w:val="22"/>
              </w:rPr>
              <w:t xml:space="preserve">kwartalnego </w:t>
            </w:r>
            <w:r w:rsidRPr="00297E25">
              <w:rPr>
                <w:rFonts w:ascii="Arial" w:hAnsi="Arial" w:cs="Arial"/>
                <w:sz w:val="22"/>
                <w:szCs w:val="22"/>
              </w:rPr>
              <w:t xml:space="preserve"> (Kc)</w:t>
            </w:r>
          </w:p>
        </w:tc>
        <w:tc>
          <w:tcPr>
            <w:tcW w:w="1276" w:type="dxa"/>
            <w:vAlign w:val="center"/>
          </w:tcPr>
          <w:p w14:paraId="151D9E32" w14:textId="77777777" w:rsidR="008B519E" w:rsidRPr="00297E25" w:rsidRDefault="00D30FDB" w:rsidP="008B519E">
            <w:pPr>
              <w:widowControl w:val="0"/>
              <w:autoSpaceDE w:val="0"/>
              <w:autoSpaceDN w:val="0"/>
              <w:adjustRightInd w:val="0"/>
              <w:jc w:val="center"/>
              <w:rPr>
                <w:rFonts w:ascii="Arial" w:hAnsi="Arial" w:cs="Arial"/>
                <w:sz w:val="22"/>
                <w:szCs w:val="22"/>
              </w:rPr>
            </w:pPr>
            <w:r>
              <w:rPr>
                <w:rFonts w:ascii="Arial" w:hAnsi="Arial" w:cs="Arial"/>
                <w:sz w:val="22"/>
                <w:szCs w:val="22"/>
              </w:rPr>
              <w:t>50</w:t>
            </w:r>
          </w:p>
        </w:tc>
        <w:tc>
          <w:tcPr>
            <w:tcW w:w="5244" w:type="dxa"/>
          </w:tcPr>
          <w:p w14:paraId="2C4A96D2" w14:textId="77777777" w:rsidR="008B519E" w:rsidRPr="00297E25" w:rsidRDefault="008B519E" w:rsidP="006B370C">
            <w:pPr>
              <w:widowControl w:val="0"/>
              <w:autoSpaceDE w:val="0"/>
              <w:autoSpaceDN w:val="0"/>
              <w:adjustRightInd w:val="0"/>
              <w:jc w:val="both"/>
              <w:rPr>
                <w:rFonts w:ascii="Arial" w:hAnsi="Arial" w:cs="Arial"/>
                <w:sz w:val="22"/>
                <w:szCs w:val="22"/>
              </w:rPr>
            </w:pPr>
            <w:r w:rsidRPr="00297E25">
              <w:rPr>
                <w:rFonts w:ascii="Arial" w:hAnsi="Arial" w:cs="Arial"/>
                <w:sz w:val="22"/>
                <w:szCs w:val="22"/>
              </w:rPr>
              <w:t xml:space="preserve">Cena ryczałtu </w:t>
            </w:r>
            <w:r w:rsidR="006B370C">
              <w:rPr>
                <w:rFonts w:ascii="Arial" w:hAnsi="Arial" w:cs="Arial"/>
                <w:sz w:val="22"/>
                <w:szCs w:val="22"/>
              </w:rPr>
              <w:t xml:space="preserve">kwartalnego </w:t>
            </w:r>
            <w:r w:rsidR="00BE10EE" w:rsidRPr="0017078A">
              <w:rPr>
                <w:rFonts w:ascii="Arial" w:hAnsi="Arial" w:cs="Arial"/>
                <w:sz w:val="22"/>
                <w:szCs w:val="22"/>
              </w:rPr>
              <w:t>za świadczenie usługi dostępu do Aplikacji</w:t>
            </w:r>
            <w:r w:rsidR="00BE10EE">
              <w:rPr>
                <w:rFonts w:ascii="Arial" w:hAnsi="Arial" w:cs="Arial"/>
                <w:sz w:val="22"/>
                <w:szCs w:val="22"/>
              </w:rPr>
              <w:t xml:space="preserve"> </w:t>
            </w:r>
            <w:r w:rsidRPr="00297E25">
              <w:rPr>
                <w:rFonts w:ascii="Arial" w:hAnsi="Arial" w:cs="Arial"/>
                <w:sz w:val="22"/>
                <w:szCs w:val="22"/>
              </w:rPr>
              <w:t xml:space="preserve">(podana przez Wykonawcę w zł brutto) </w:t>
            </w:r>
          </w:p>
        </w:tc>
      </w:tr>
      <w:tr w:rsidR="008B519E" w:rsidRPr="00297E25" w14:paraId="1B4311D8" w14:textId="77777777" w:rsidTr="008E520D">
        <w:trPr>
          <w:trHeight w:val="1041"/>
        </w:trPr>
        <w:tc>
          <w:tcPr>
            <w:tcW w:w="483" w:type="dxa"/>
            <w:vAlign w:val="center"/>
          </w:tcPr>
          <w:p w14:paraId="4C219C24" w14:textId="77777777" w:rsidR="008B519E" w:rsidRPr="00297E25" w:rsidRDefault="008B519E" w:rsidP="008B519E">
            <w:pPr>
              <w:widowControl w:val="0"/>
              <w:autoSpaceDE w:val="0"/>
              <w:autoSpaceDN w:val="0"/>
              <w:adjustRightInd w:val="0"/>
              <w:jc w:val="right"/>
              <w:rPr>
                <w:rFonts w:ascii="Arial" w:hAnsi="Arial" w:cs="Arial"/>
                <w:sz w:val="22"/>
                <w:szCs w:val="22"/>
              </w:rPr>
            </w:pPr>
            <w:r w:rsidRPr="00297E25">
              <w:rPr>
                <w:rFonts w:ascii="Arial" w:hAnsi="Arial" w:cs="Arial"/>
                <w:sz w:val="22"/>
                <w:szCs w:val="22"/>
              </w:rPr>
              <w:t>b)</w:t>
            </w:r>
          </w:p>
        </w:tc>
        <w:tc>
          <w:tcPr>
            <w:tcW w:w="2494" w:type="dxa"/>
            <w:vAlign w:val="center"/>
          </w:tcPr>
          <w:p w14:paraId="406FDC02" w14:textId="77777777" w:rsidR="008B519E" w:rsidRPr="00B864BA" w:rsidRDefault="008B519E" w:rsidP="008228E5">
            <w:pPr>
              <w:widowControl w:val="0"/>
              <w:autoSpaceDE w:val="0"/>
              <w:autoSpaceDN w:val="0"/>
              <w:adjustRightInd w:val="0"/>
              <w:rPr>
                <w:rFonts w:ascii="Arial" w:hAnsi="Arial" w:cs="Arial"/>
                <w:sz w:val="22"/>
                <w:szCs w:val="22"/>
                <w:highlight w:val="yellow"/>
              </w:rPr>
            </w:pPr>
            <w:r w:rsidRPr="0095103F">
              <w:rPr>
                <w:rFonts w:ascii="Arial" w:hAnsi="Arial" w:cs="Arial"/>
                <w:color w:val="000000"/>
                <w:sz w:val="22"/>
                <w:szCs w:val="22"/>
              </w:rPr>
              <w:t xml:space="preserve">Koncepcja </w:t>
            </w:r>
            <w:r w:rsidR="00933A1B">
              <w:rPr>
                <w:rFonts w:ascii="Arial" w:hAnsi="Arial" w:cs="Arial"/>
                <w:color w:val="000000"/>
                <w:sz w:val="22"/>
                <w:szCs w:val="22"/>
              </w:rPr>
              <w:t xml:space="preserve">zapewnienia </w:t>
            </w:r>
            <w:r w:rsidRPr="0095103F">
              <w:rPr>
                <w:rFonts w:ascii="Arial" w:hAnsi="Arial" w:cs="Arial"/>
                <w:color w:val="000000"/>
                <w:sz w:val="22"/>
                <w:szCs w:val="22"/>
              </w:rPr>
              <w:t xml:space="preserve">bezpieczeństwa eksploatacji i utrzymania </w:t>
            </w:r>
            <w:r w:rsidR="008228E5">
              <w:rPr>
                <w:rFonts w:ascii="Arial" w:hAnsi="Arial" w:cs="Arial"/>
                <w:color w:val="000000"/>
                <w:sz w:val="22"/>
                <w:szCs w:val="22"/>
              </w:rPr>
              <w:t xml:space="preserve">Aplikacji </w:t>
            </w:r>
            <w:r w:rsidRPr="0095103F">
              <w:rPr>
                <w:rFonts w:ascii="Arial" w:hAnsi="Arial" w:cs="Arial"/>
                <w:sz w:val="22"/>
                <w:szCs w:val="22"/>
              </w:rPr>
              <w:t>(Kr)</w:t>
            </w:r>
          </w:p>
        </w:tc>
        <w:tc>
          <w:tcPr>
            <w:tcW w:w="1276" w:type="dxa"/>
            <w:vAlign w:val="center"/>
          </w:tcPr>
          <w:p w14:paraId="1E5804C8" w14:textId="77777777" w:rsidR="008B519E" w:rsidRPr="0095103F" w:rsidDel="008933B2" w:rsidRDefault="00D30FDB" w:rsidP="008B519E">
            <w:pPr>
              <w:widowControl w:val="0"/>
              <w:autoSpaceDE w:val="0"/>
              <w:autoSpaceDN w:val="0"/>
              <w:adjustRightInd w:val="0"/>
              <w:ind w:left="176" w:hanging="176"/>
              <w:jc w:val="center"/>
              <w:rPr>
                <w:rFonts w:ascii="Arial" w:hAnsi="Arial" w:cs="Arial"/>
                <w:sz w:val="22"/>
                <w:szCs w:val="22"/>
              </w:rPr>
            </w:pPr>
            <w:r>
              <w:rPr>
                <w:rFonts w:ascii="Arial" w:hAnsi="Arial" w:cs="Arial"/>
                <w:sz w:val="22"/>
                <w:szCs w:val="22"/>
              </w:rPr>
              <w:t>30</w:t>
            </w:r>
          </w:p>
        </w:tc>
        <w:tc>
          <w:tcPr>
            <w:tcW w:w="5244" w:type="dxa"/>
          </w:tcPr>
          <w:p w14:paraId="31BC2E25" w14:textId="4EE5DCCD" w:rsidR="008B519E" w:rsidRPr="0095103F" w:rsidRDefault="007A30FE" w:rsidP="00AD0F40">
            <w:pPr>
              <w:widowControl w:val="0"/>
              <w:autoSpaceDE w:val="0"/>
              <w:autoSpaceDN w:val="0"/>
              <w:adjustRightInd w:val="0"/>
              <w:jc w:val="both"/>
              <w:rPr>
                <w:rFonts w:ascii="Arial" w:hAnsi="Arial" w:cs="Arial"/>
                <w:sz w:val="22"/>
                <w:szCs w:val="22"/>
              </w:rPr>
            </w:pPr>
            <w:r>
              <w:rPr>
                <w:rFonts w:ascii="Arial" w:hAnsi="Arial" w:cs="Arial"/>
                <w:sz w:val="22"/>
                <w:szCs w:val="22"/>
              </w:rPr>
              <w:t xml:space="preserve">Ocena </w:t>
            </w:r>
            <w:r w:rsidR="007F123F">
              <w:rPr>
                <w:rFonts w:ascii="Arial" w:hAnsi="Arial" w:cs="Arial"/>
                <w:sz w:val="22"/>
                <w:szCs w:val="22"/>
              </w:rPr>
              <w:t xml:space="preserve"> koncepcji </w:t>
            </w:r>
            <w:r w:rsidR="004F68FA">
              <w:rPr>
                <w:rFonts w:ascii="Arial" w:hAnsi="Arial" w:cs="Arial"/>
                <w:sz w:val="22"/>
                <w:szCs w:val="22"/>
              </w:rPr>
              <w:t>zapewnienia bezpieczeństwa</w:t>
            </w:r>
            <w:r w:rsidR="007F123F">
              <w:rPr>
                <w:rFonts w:ascii="Arial" w:hAnsi="Arial" w:cs="Arial"/>
                <w:sz w:val="22"/>
                <w:szCs w:val="22"/>
              </w:rPr>
              <w:t xml:space="preserve"> eksploatacji</w:t>
            </w:r>
            <w:r w:rsidR="004F68FA">
              <w:rPr>
                <w:rFonts w:ascii="Arial" w:hAnsi="Arial" w:cs="Arial"/>
                <w:sz w:val="22"/>
                <w:szCs w:val="22"/>
              </w:rPr>
              <w:t xml:space="preserve"> </w:t>
            </w:r>
            <w:r w:rsidR="007F123F">
              <w:rPr>
                <w:rFonts w:ascii="Arial" w:hAnsi="Arial" w:cs="Arial"/>
                <w:sz w:val="22"/>
                <w:szCs w:val="22"/>
              </w:rPr>
              <w:t>i utrzymania</w:t>
            </w:r>
            <w:r w:rsidR="004F68FA">
              <w:rPr>
                <w:rFonts w:ascii="Arial" w:hAnsi="Arial" w:cs="Arial"/>
                <w:sz w:val="22"/>
                <w:szCs w:val="22"/>
              </w:rPr>
              <w:t xml:space="preserve"> </w:t>
            </w:r>
            <w:r w:rsidR="00C961C8" w:rsidRPr="0095103F">
              <w:rPr>
                <w:rFonts w:ascii="Arial" w:hAnsi="Arial" w:cs="Arial"/>
                <w:sz w:val="22"/>
                <w:szCs w:val="22"/>
              </w:rPr>
              <w:t>oferowanej</w:t>
            </w:r>
            <w:r w:rsidR="00C961C8">
              <w:rPr>
                <w:rFonts w:ascii="Arial" w:hAnsi="Arial" w:cs="Arial"/>
                <w:sz w:val="22"/>
                <w:szCs w:val="22"/>
              </w:rPr>
              <w:t xml:space="preserve"> </w:t>
            </w:r>
            <w:r w:rsidR="008228E5">
              <w:rPr>
                <w:rFonts w:ascii="Arial" w:hAnsi="Arial" w:cs="Arial"/>
                <w:sz w:val="22"/>
                <w:szCs w:val="22"/>
              </w:rPr>
              <w:t>Aplikacji</w:t>
            </w:r>
            <w:r w:rsidR="00AD0F40">
              <w:rPr>
                <w:rFonts w:ascii="Arial" w:hAnsi="Arial" w:cs="Arial"/>
                <w:sz w:val="22"/>
                <w:szCs w:val="22"/>
              </w:rPr>
              <w:t>.</w:t>
            </w:r>
            <w:r w:rsidR="008228E5">
              <w:rPr>
                <w:rFonts w:ascii="Arial" w:hAnsi="Arial" w:cs="Arial"/>
                <w:sz w:val="22"/>
                <w:szCs w:val="22"/>
              </w:rPr>
              <w:t xml:space="preserve"> </w:t>
            </w:r>
          </w:p>
        </w:tc>
      </w:tr>
      <w:tr w:rsidR="008B519E" w:rsidRPr="00297E25" w14:paraId="5708EF18" w14:textId="77777777" w:rsidTr="008E520D">
        <w:tc>
          <w:tcPr>
            <w:tcW w:w="483" w:type="dxa"/>
            <w:vAlign w:val="center"/>
          </w:tcPr>
          <w:p w14:paraId="77103B1F" w14:textId="77777777" w:rsidR="008B519E" w:rsidRPr="00297E25" w:rsidRDefault="008B519E" w:rsidP="008B519E">
            <w:pPr>
              <w:widowControl w:val="0"/>
              <w:autoSpaceDE w:val="0"/>
              <w:autoSpaceDN w:val="0"/>
              <w:adjustRightInd w:val="0"/>
              <w:jc w:val="right"/>
              <w:rPr>
                <w:rFonts w:ascii="Arial" w:hAnsi="Arial" w:cs="Arial"/>
                <w:sz w:val="22"/>
                <w:szCs w:val="22"/>
              </w:rPr>
            </w:pPr>
            <w:r w:rsidRPr="00297E25">
              <w:rPr>
                <w:rFonts w:ascii="Arial" w:hAnsi="Arial" w:cs="Arial"/>
                <w:sz w:val="22"/>
                <w:szCs w:val="22"/>
              </w:rPr>
              <w:t>c)</w:t>
            </w:r>
          </w:p>
        </w:tc>
        <w:tc>
          <w:tcPr>
            <w:tcW w:w="2494" w:type="dxa"/>
            <w:vAlign w:val="center"/>
          </w:tcPr>
          <w:p w14:paraId="44B9022E" w14:textId="77777777" w:rsidR="0022563A" w:rsidRDefault="0022563A" w:rsidP="008B519E">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Czas reakcji dla</w:t>
            </w:r>
          </w:p>
          <w:p w14:paraId="08958A89" w14:textId="77777777" w:rsidR="008B519E" w:rsidRPr="00297E25" w:rsidRDefault="0022563A" w:rsidP="008B519E">
            <w:pPr>
              <w:widowControl w:val="0"/>
              <w:autoSpaceDE w:val="0"/>
              <w:autoSpaceDN w:val="0"/>
              <w:adjustRightInd w:val="0"/>
              <w:rPr>
                <w:rFonts w:ascii="Arial" w:hAnsi="Arial" w:cs="Arial"/>
                <w:sz w:val="22"/>
                <w:szCs w:val="22"/>
              </w:rPr>
            </w:pPr>
            <w:r>
              <w:rPr>
                <w:rFonts w:ascii="Arial" w:hAnsi="Arial" w:cs="Arial"/>
                <w:color w:val="000000"/>
                <w:sz w:val="22"/>
                <w:szCs w:val="22"/>
              </w:rPr>
              <w:t xml:space="preserve">Świadczenia </w:t>
            </w:r>
            <w:r w:rsidR="008B519E" w:rsidRPr="00297E25">
              <w:rPr>
                <w:rFonts w:ascii="Arial" w:hAnsi="Arial" w:cs="Arial"/>
                <w:color w:val="000000"/>
                <w:sz w:val="22"/>
                <w:szCs w:val="22"/>
              </w:rPr>
              <w:t>technicznej obsługi administratorskiej w siedzibie Zamawiającego</w:t>
            </w:r>
            <w:r w:rsidR="008B519E" w:rsidRPr="00297E25">
              <w:rPr>
                <w:rFonts w:ascii="Arial" w:hAnsi="Arial" w:cs="Arial"/>
                <w:sz w:val="22"/>
                <w:szCs w:val="22"/>
              </w:rPr>
              <w:t xml:space="preserve"> (Kp)</w:t>
            </w:r>
          </w:p>
        </w:tc>
        <w:tc>
          <w:tcPr>
            <w:tcW w:w="1276" w:type="dxa"/>
            <w:vAlign w:val="center"/>
          </w:tcPr>
          <w:p w14:paraId="6BF06BDB" w14:textId="77777777" w:rsidR="008B519E" w:rsidRPr="00297E25" w:rsidRDefault="008B519E" w:rsidP="008B519E">
            <w:pPr>
              <w:widowControl w:val="0"/>
              <w:autoSpaceDE w:val="0"/>
              <w:autoSpaceDN w:val="0"/>
              <w:adjustRightInd w:val="0"/>
              <w:ind w:left="176" w:hanging="176"/>
              <w:jc w:val="center"/>
              <w:rPr>
                <w:rFonts w:ascii="Arial" w:hAnsi="Arial" w:cs="Arial"/>
                <w:sz w:val="22"/>
                <w:szCs w:val="22"/>
              </w:rPr>
            </w:pPr>
            <w:r w:rsidRPr="00297E25">
              <w:rPr>
                <w:rFonts w:ascii="Arial" w:hAnsi="Arial" w:cs="Arial"/>
                <w:sz w:val="22"/>
                <w:szCs w:val="22"/>
              </w:rPr>
              <w:t>10</w:t>
            </w:r>
          </w:p>
        </w:tc>
        <w:tc>
          <w:tcPr>
            <w:tcW w:w="5244" w:type="dxa"/>
          </w:tcPr>
          <w:p w14:paraId="01669258" w14:textId="77777777" w:rsidR="008B519E" w:rsidRPr="00297E25" w:rsidRDefault="0095103F" w:rsidP="008228E5">
            <w:pPr>
              <w:widowControl w:val="0"/>
              <w:autoSpaceDE w:val="0"/>
              <w:autoSpaceDN w:val="0"/>
              <w:adjustRightInd w:val="0"/>
              <w:jc w:val="both"/>
              <w:rPr>
                <w:rFonts w:ascii="Arial" w:hAnsi="Arial" w:cs="Arial"/>
                <w:sz w:val="22"/>
                <w:szCs w:val="22"/>
              </w:rPr>
            </w:pPr>
            <w:r w:rsidRPr="002F655D">
              <w:rPr>
                <w:rFonts w:ascii="Arial" w:hAnsi="Arial" w:cs="Arial"/>
                <w:sz w:val="22"/>
                <w:szCs w:val="22"/>
              </w:rPr>
              <w:t>Czas przybycia</w:t>
            </w:r>
            <w:r w:rsidR="008B519E" w:rsidRPr="00297E25">
              <w:rPr>
                <w:rFonts w:ascii="Arial" w:hAnsi="Arial" w:cs="Arial"/>
                <w:sz w:val="22"/>
                <w:szCs w:val="22"/>
              </w:rPr>
              <w:t xml:space="preserve"> administratora na wezwa</w:t>
            </w:r>
            <w:r>
              <w:rPr>
                <w:rFonts w:ascii="Arial" w:hAnsi="Arial" w:cs="Arial"/>
                <w:sz w:val="22"/>
                <w:szCs w:val="22"/>
              </w:rPr>
              <w:t>nie Zamawiającego do</w:t>
            </w:r>
            <w:r w:rsidR="008B519E" w:rsidRPr="00297E25">
              <w:rPr>
                <w:rFonts w:ascii="Arial" w:hAnsi="Arial" w:cs="Arial"/>
                <w:sz w:val="22"/>
                <w:szCs w:val="22"/>
              </w:rPr>
              <w:t xml:space="preserve"> siedzib</w:t>
            </w:r>
            <w:r w:rsidR="007F123F">
              <w:rPr>
                <w:rFonts w:ascii="Arial" w:hAnsi="Arial" w:cs="Arial"/>
                <w:sz w:val="22"/>
                <w:szCs w:val="22"/>
              </w:rPr>
              <w:t>y</w:t>
            </w:r>
            <w:r w:rsidR="008B519E" w:rsidRPr="00297E25">
              <w:rPr>
                <w:rFonts w:ascii="Arial" w:hAnsi="Arial" w:cs="Arial"/>
                <w:sz w:val="22"/>
                <w:szCs w:val="22"/>
              </w:rPr>
              <w:t xml:space="preserve"> Zamawiającego w celu utrzymania </w:t>
            </w:r>
            <w:r w:rsidR="008228E5">
              <w:rPr>
                <w:rFonts w:ascii="Arial" w:hAnsi="Arial" w:cs="Arial"/>
                <w:sz w:val="22"/>
                <w:szCs w:val="22"/>
              </w:rPr>
              <w:t xml:space="preserve">Aplikacji </w:t>
            </w:r>
            <w:r w:rsidR="008B519E" w:rsidRPr="00297E25">
              <w:rPr>
                <w:rFonts w:ascii="Arial" w:hAnsi="Arial" w:cs="Arial"/>
                <w:sz w:val="22"/>
                <w:szCs w:val="22"/>
              </w:rPr>
              <w:t>w pełnej zdatności funkcjonalnej.</w:t>
            </w:r>
          </w:p>
        </w:tc>
      </w:tr>
      <w:tr w:rsidR="008B519E" w:rsidRPr="00297E25" w14:paraId="05E12E83" w14:textId="77777777" w:rsidTr="008E520D">
        <w:tc>
          <w:tcPr>
            <w:tcW w:w="483" w:type="dxa"/>
            <w:vAlign w:val="center"/>
          </w:tcPr>
          <w:p w14:paraId="0CC93D3F" w14:textId="77777777" w:rsidR="008B519E" w:rsidRPr="00297E25" w:rsidRDefault="008B519E" w:rsidP="008B519E">
            <w:pPr>
              <w:widowControl w:val="0"/>
              <w:autoSpaceDE w:val="0"/>
              <w:autoSpaceDN w:val="0"/>
              <w:adjustRightInd w:val="0"/>
              <w:jc w:val="right"/>
              <w:rPr>
                <w:rFonts w:ascii="Arial" w:hAnsi="Arial" w:cs="Arial"/>
                <w:sz w:val="22"/>
                <w:szCs w:val="22"/>
              </w:rPr>
            </w:pPr>
            <w:r w:rsidRPr="00297E25">
              <w:rPr>
                <w:rFonts w:ascii="Arial" w:hAnsi="Arial" w:cs="Arial"/>
                <w:sz w:val="22"/>
                <w:szCs w:val="22"/>
              </w:rPr>
              <w:t xml:space="preserve">d) </w:t>
            </w:r>
          </w:p>
        </w:tc>
        <w:tc>
          <w:tcPr>
            <w:tcW w:w="2494" w:type="dxa"/>
            <w:vAlign w:val="center"/>
          </w:tcPr>
          <w:p w14:paraId="1F3F4A71" w14:textId="77777777" w:rsidR="008B519E" w:rsidRPr="00297E25" w:rsidRDefault="0022563A" w:rsidP="008B519E">
            <w:pPr>
              <w:widowControl w:val="0"/>
              <w:shd w:val="clear" w:color="auto" w:fill="FFFFFF"/>
              <w:tabs>
                <w:tab w:val="left" w:pos="426"/>
              </w:tabs>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Czas reakcji dla Świadczenia </w:t>
            </w:r>
            <w:r w:rsidR="008B519E" w:rsidRPr="00297E25">
              <w:rPr>
                <w:rFonts w:ascii="Arial" w:hAnsi="Arial" w:cs="Arial"/>
                <w:color w:val="000000"/>
                <w:sz w:val="22"/>
                <w:szCs w:val="22"/>
              </w:rPr>
              <w:t xml:space="preserve">bezpośredniego wsparcia merytorycznego użytkowników </w:t>
            </w:r>
            <w:r w:rsidR="008228E5">
              <w:rPr>
                <w:rFonts w:ascii="Arial" w:hAnsi="Arial" w:cs="Arial"/>
                <w:sz w:val="22"/>
                <w:szCs w:val="22"/>
              </w:rPr>
              <w:t>Aplikacji</w:t>
            </w:r>
            <w:r w:rsidR="008228E5" w:rsidRPr="00297E25">
              <w:rPr>
                <w:rFonts w:ascii="Arial" w:hAnsi="Arial" w:cs="Arial"/>
                <w:sz w:val="22"/>
                <w:szCs w:val="22"/>
              </w:rPr>
              <w:t xml:space="preserve"> </w:t>
            </w:r>
            <w:r w:rsidR="008B519E" w:rsidRPr="00297E25">
              <w:rPr>
                <w:rFonts w:ascii="Arial" w:hAnsi="Arial" w:cs="Arial"/>
                <w:sz w:val="22"/>
                <w:szCs w:val="22"/>
              </w:rPr>
              <w:t>(Kg)</w:t>
            </w:r>
          </w:p>
        </w:tc>
        <w:tc>
          <w:tcPr>
            <w:tcW w:w="1276" w:type="dxa"/>
            <w:vAlign w:val="center"/>
          </w:tcPr>
          <w:p w14:paraId="5A179F80" w14:textId="77777777" w:rsidR="008B519E" w:rsidRPr="00297E25" w:rsidRDefault="008B519E" w:rsidP="008B519E">
            <w:pPr>
              <w:widowControl w:val="0"/>
              <w:autoSpaceDE w:val="0"/>
              <w:autoSpaceDN w:val="0"/>
              <w:adjustRightInd w:val="0"/>
              <w:ind w:left="176" w:hanging="176"/>
              <w:jc w:val="center"/>
              <w:rPr>
                <w:rFonts w:ascii="Arial" w:hAnsi="Arial" w:cs="Arial"/>
                <w:sz w:val="22"/>
                <w:szCs w:val="22"/>
              </w:rPr>
            </w:pPr>
            <w:r w:rsidRPr="00297E25">
              <w:rPr>
                <w:rFonts w:ascii="Arial" w:hAnsi="Arial" w:cs="Arial"/>
                <w:sz w:val="22"/>
                <w:szCs w:val="22"/>
              </w:rPr>
              <w:t>10</w:t>
            </w:r>
          </w:p>
        </w:tc>
        <w:tc>
          <w:tcPr>
            <w:tcW w:w="5244" w:type="dxa"/>
          </w:tcPr>
          <w:p w14:paraId="574ED228" w14:textId="77777777" w:rsidR="008B519E" w:rsidRPr="00297E25" w:rsidRDefault="0095103F" w:rsidP="00D30FDB">
            <w:pPr>
              <w:widowControl w:val="0"/>
              <w:autoSpaceDE w:val="0"/>
              <w:autoSpaceDN w:val="0"/>
              <w:adjustRightInd w:val="0"/>
              <w:jc w:val="both"/>
              <w:rPr>
                <w:rFonts w:ascii="Arial" w:hAnsi="Arial" w:cs="Arial"/>
                <w:sz w:val="22"/>
                <w:szCs w:val="22"/>
              </w:rPr>
            </w:pPr>
            <w:r w:rsidRPr="002F655D">
              <w:rPr>
                <w:rFonts w:ascii="Arial" w:hAnsi="Arial" w:cs="Arial"/>
                <w:sz w:val="22"/>
                <w:szCs w:val="22"/>
              </w:rPr>
              <w:t>Czas przybycia</w:t>
            </w:r>
            <w:r w:rsidR="008B519E" w:rsidRPr="00297E25">
              <w:rPr>
                <w:rFonts w:ascii="Arial" w:hAnsi="Arial" w:cs="Arial"/>
                <w:sz w:val="22"/>
                <w:szCs w:val="22"/>
              </w:rPr>
              <w:t xml:space="preserve"> konsultanta merytorycz</w:t>
            </w:r>
            <w:r>
              <w:rPr>
                <w:rFonts w:ascii="Arial" w:hAnsi="Arial" w:cs="Arial"/>
                <w:sz w:val="22"/>
                <w:szCs w:val="22"/>
              </w:rPr>
              <w:t>nego na wezwanie Zamawiającego do</w:t>
            </w:r>
            <w:r w:rsidR="0022563A">
              <w:rPr>
                <w:rFonts w:ascii="Arial" w:hAnsi="Arial" w:cs="Arial"/>
                <w:sz w:val="22"/>
                <w:szCs w:val="22"/>
              </w:rPr>
              <w:t xml:space="preserve"> siedziby</w:t>
            </w:r>
            <w:r w:rsidR="008B519E" w:rsidRPr="00297E25">
              <w:rPr>
                <w:rFonts w:ascii="Arial" w:hAnsi="Arial" w:cs="Arial"/>
                <w:sz w:val="22"/>
                <w:szCs w:val="22"/>
              </w:rPr>
              <w:t xml:space="preserve"> Zamawiającego w celu wsparcia użytkowników merytorycznych</w:t>
            </w:r>
            <w:r w:rsidR="00C961C8">
              <w:rPr>
                <w:rFonts w:ascii="Arial" w:hAnsi="Arial" w:cs="Arial"/>
                <w:sz w:val="22"/>
                <w:szCs w:val="22"/>
              </w:rPr>
              <w:t xml:space="preserve"> </w:t>
            </w:r>
            <w:r w:rsidR="008228E5">
              <w:rPr>
                <w:rFonts w:ascii="Arial" w:hAnsi="Arial" w:cs="Arial"/>
                <w:sz w:val="22"/>
                <w:szCs w:val="22"/>
              </w:rPr>
              <w:t>Aplikacji</w:t>
            </w:r>
            <w:r w:rsidR="00D30FDB">
              <w:rPr>
                <w:rFonts w:ascii="Arial" w:hAnsi="Arial" w:cs="Arial"/>
                <w:sz w:val="22"/>
                <w:szCs w:val="22"/>
              </w:rPr>
              <w:t xml:space="preserve"> </w:t>
            </w:r>
            <w:r w:rsidR="008B519E" w:rsidRPr="00297E25">
              <w:rPr>
                <w:rFonts w:ascii="Arial" w:hAnsi="Arial" w:cs="Arial"/>
                <w:sz w:val="22"/>
                <w:szCs w:val="22"/>
              </w:rPr>
              <w:t>przy realizacji procesów zakupowych.</w:t>
            </w:r>
          </w:p>
        </w:tc>
      </w:tr>
    </w:tbl>
    <w:p w14:paraId="2AC2133C" w14:textId="77777777" w:rsidR="008B519E" w:rsidRPr="00297E25" w:rsidRDefault="008B519E" w:rsidP="008B519E">
      <w:pPr>
        <w:widowControl w:val="0"/>
        <w:tabs>
          <w:tab w:val="left" w:pos="993"/>
        </w:tabs>
        <w:autoSpaceDE w:val="0"/>
        <w:autoSpaceDN w:val="0"/>
        <w:adjustRightInd w:val="0"/>
        <w:ind w:left="349"/>
        <w:jc w:val="both"/>
        <w:rPr>
          <w:rFonts w:ascii="Arial" w:hAnsi="Arial" w:cs="Arial"/>
        </w:rPr>
      </w:pPr>
    </w:p>
    <w:p w14:paraId="7268AEC0" w14:textId="77777777" w:rsidR="008B519E" w:rsidRPr="00297E25" w:rsidRDefault="008B519E" w:rsidP="008B519E">
      <w:pPr>
        <w:widowControl w:val="0"/>
        <w:tabs>
          <w:tab w:val="left" w:pos="993"/>
        </w:tabs>
        <w:autoSpaceDE w:val="0"/>
        <w:autoSpaceDN w:val="0"/>
        <w:adjustRightInd w:val="0"/>
        <w:ind w:left="993"/>
        <w:contextualSpacing/>
        <w:jc w:val="both"/>
        <w:rPr>
          <w:rFonts w:ascii="Arial" w:hAnsi="Arial" w:cs="Arial"/>
        </w:rPr>
      </w:pPr>
    </w:p>
    <w:p w14:paraId="3504E04E" w14:textId="77777777" w:rsidR="008B519E" w:rsidRPr="00297E25" w:rsidRDefault="008B519E" w:rsidP="008B519E">
      <w:pPr>
        <w:widowControl w:val="0"/>
        <w:numPr>
          <w:ilvl w:val="1"/>
          <w:numId w:val="9"/>
        </w:numPr>
        <w:spacing w:line="276" w:lineRule="auto"/>
        <w:ind w:hanging="720"/>
        <w:jc w:val="both"/>
        <w:rPr>
          <w:rFonts w:ascii="Arial" w:hAnsi="Arial" w:cs="Arial"/>
        </w:rPr>
      </w:pPr>
      <w:r w:rsidRPr="00297E25">
        <w:rPr>
          <w:rFonts w:ascii="Arial" w:hAnsi="Arial" w:cs="Arial"/>
        </w:rPr>
        <w:t>Kryteria będą wyliczone wg następujących zasad:</w:t>
      </w:r>
    </w:p>
    <w:p w14:paraId="171DE130" w14:textId="77777777" w:rsidR="008B519E" w:rsidRPr="00297E25" w:rsidRDefault="008B519E" w:rsidP="008B519E">
      <w:pPr>
        <w:widowControl w:val="0"/>
        <w:autoSpaceDE w:val="0"/>
        <w:autoSpaceDN w:val="0"/>
        <w:adjustRightInd w:val="0"/>
        <w:ind w:left="540"/>
        <w:jc w:val="both"/>
        <w:rPr>
          <w:rFonts w:ascii="Arial" w:hAnsi="Arial" w:cs="Arial"/>
        </w:rPr>
      </w:pPr>
    </w:p>
    <w:p w14:paraId="7054A189" w14:textId="77777777" w:rsidR="008B519E" w:rsidRPr="00297E25" w:rsidRDefault="008B519E" w:rsidP="008B519E">
      <w:pPr>
        <w:widowControl w:val="0"/>
        <w:autoSpaceDE w:val="0"/>
        <w:autoSpaceDN w:val="0"/>
        <w:adjustRightInd w:val="0"/>
        <w:ind w:left="540"/>
        <w:jc w:val="both"/>
        <w:rPr>
          <w:rFonts w:ascii="Arial" w:hAnsi="Arial" w:cs="Arial"/>
        </w:rPr>
      </w:pPr>
    </w:p>
    <w:p w14:paraId="79C60053" w14:textId="77777777" w:rsidR="008B519E" w:rsidRPr="00297E25" w:rsidRDefault="008B519E" w:rsidP="008E520D">
      <w:pPr>
        <w:pStyle w:val="Akapitzlist"/>
        <w:widowControl w:val="0"/>
        <w:numPr>
          <w:ilvl w:val="2"/>
          <w:numId w:val="9"/>
        </w:numPr>
        <w:tabs>
          <w:tab w:val="left" w:pos="2268"/>
        </w:tabs>
        <w:autoSpaceDE w:val="0"/>
        <w:autoSpaceDN w:val="0"/>
        <w:adjustRightInd w:val="0"/>
        <w:ind w:hanging="1004"/>
        <w:jc w:val="both"/>
        <w:rPr>
          <w:rFonts w:ascii="Arial" w:hAnsi="Arial" w:cs="Arial"/>
          <w:b/>
        </w:rPr>
      </w:pPr>
      <w:r w:rsidRPr="00297E25">
        <w:rPr>
          <w:rFonts w:ascii="Arial" w:hAnsi="Arial" w:cs="Arial"/>
          <w:b/>
          <w:u w:val="single"/>
        </w:rPr>
        <w:t xml:space="preserve">Kryterium ceny ryczałtu </w:t>
      </w:r>
      <w:r w:rsidR="006B370C">
        <w:rPr>
          <w:rFonts w:ascii="Arial" w:hAnsi="Arial" w:cs="Arial"/>
          <w:b/>
          <w:u w:val="single"/>
        </w:rPr>
        <w:t>kwartalnego</w:t>
      </w:r>
      <w:r w:rsidRPr="00297E25">
        <w:rPr>
          <w:rFonts w:ascii="Arial" w:hAnsi="Arial" w:cs="Arial"/>
          <w:b/>
          <w:u w:val="single"/>
        </w:rPr>
        <w:t xml:space="preserve"> </w:t>
      </w:r>
      <w:r w:rsidRPr="00297E25">
        <w:rPr>
          <w:rFonts w:ascii="Arial" w:hAnsi="Arial" w:cs="Arial"/>
          <w:b/>
        </w:rPr>
        <w:t xml:space="preserve"> (Kc) </w:t>
      </w:r>
    </w:p>
    <w:p w14:paraId="3C075E39" w14:textId="77777777" w:rsidR="008B519E" w:rsidRPr="00297E25" w:rsidRDefault="008B519E" w:rsidP="008B519E">
      <w:pPr>
        <w:widowControl w:val="0"/>
        <w:autoSpaceDE w:val="0"/>
        <w:autoSpaceDN w:val="0"/>
        <w:adjustRightInd w:val="0"/>
        <w:jc w:val="both"/>
        <w:rPr>
          <w:rFonts w:ascii="Arial" w:hAnsi="Arial" w:cs="Arial"/>
        </w:rPr>
      </w:pPr>
    </w:p>
    <w:p w14:paraId="01B6841B" w14:textId="77777777" w:rsidR="008B519E" w:rsidRPr="00297E25" w:rsidRDefault="008B519E" w:rsidP="008B519E">
      <w:pPr>
        <w:widowControl w:val="0"/>
        <w:autoSpaceDE w:val="0"/>
        <w:autoSpaceDN w:val="0"/>
        <w:adjustRightInd w:val="0"/>
        <w:ind w:left="1701" w:firstLine="426"/>
        <w:jc w:val="both"/>
        <w:rPr>
          <w:rFonts w:ascii="Arial" w:hAnsi="Arial" w:cs="Arial"/>
          <w:bCs/>
        </w:rPr>
      </w:pPr>
      <w:r w:rsidRPr="00297E25">
        <w:rPr>
          <w:rFonts w:ascii="Arial" w:hAnsi="Arial" w:cs="Arial"/>
          <w:bCs/>
        </w:rPr>
        <w:t xml:space="preserve">najniższa cena ryczałtu </w:t>
      </w:r>
      <w:r w:rsidR="006B370C">
        <w:rPr>
          <w:rFonts w:ascii="Arial" w:hAnsi="Arial" w:cs="Arial"/>
          <w:bCs/>
        </w:rPr>
        <w:t>kwartalnego</w:t>
      </w:r>
    </w:p>
    <w:p w14:paraId="51F6B9A7" w14:textId="77777777" w:rsidR="008B519E" w:rsidRPr="00297E25" w:rsidRDefault="008B519E" w:rsidP="008B519E">
      <w:pPr>
        <w:widowControl w:val="0"/>
        <w:autoSpaceDE w:val="0"/>
        <w:autoSpaceDN w:val="0"/>
        <w:adjustRightInd w:val="0"/>
        <w:ind w:left="1701" w:firstLine="426"/>
        <w:jc w:val="both"/>
        <w:rPr>
          <w:rFonts w:ascii="Arial" w:hAnsi="Arial" w:cs="Arial"/>
          <w:bCs/>
        </w:rPr>
      </w:pPr>
      <w:r w:rsidRPr="00297E25">
        <w:rPr>
          <w:rFonts w:ascii="Arial" w:hAnsi="Arial" w:cs="Arial"/>
          <w:bCs/>
        </w:rPr>
        <w:t xml:space="preserve">             z ocenianych ofert </w:t>
      </w:r>
    </w:p>
    <w:p w14:paraId="013D1E35" w14:textId="77777777" w:rsidR="008B519E" w:rsidRPr="00297E25" w:rsidRDefault="008B519E" w:rsidP="008B519E">
      <w:pPr>
        <w:widowControl w:val="0"/>
        <w:autoSpaceDE w:val="0"/>
        <w:autoSpaceDN w:val="0"/>
        <w:adjustRightInd w:val="0"/>
        <w:ind w:left="1418"/>
        <w:jc w:val="both"/>
        <w:rPr>
          <w:rFonts w:ascii="Arial" w:hAnsi="Arial" w:cs="Arial"/>
          <w:bCs/>
        </w:rPr>
      </w:pPr>
      <w:r w:rsidRPr="00297E25">
        <w:rPr>
          <w:rFonts w:ascii="Arial" w:hAnsi="Arial" w:cs="Arial"/>
          <w:b/>
          <w:bCs/>
        </w:rPr>
        <w:t xml:space="preserve">Kc </w:t>
      </w:r>
      <w:r w:rsidRPr="00297E25">
        <w:rPr>
          <w:rFonts w:ascii="Arial" w:hAnsi="Arial" w:cs="Arial"/>
          <w:bCs/>
        </w:rPr>
        <w:t>=  -----------------</w:t>
      </w:r>
      <w:r w:rsidR="00871C23">
        <w:rPr>
          <w:rFonts w:ascii="Arial" w:hAnsi="Arial" w:cs="Arial"/>
          <w:bCs/>
        </w:rPr>
        <w:t>-------------------------   x  5</w:t>
      </w:r>
      <w:r w:rsidRPr="00297E25">
        <w:rPr>
          <w:rFonts w:ascii="Arial" w:hAnsi="Arial" w:cs="Arial"/>
          <w:bCs/>
        </w:rPr>
        <w:t>0</w:t>
      </w:r>
    </w:p>
    <w:p w14:paraId="20BC75E7" w14:textId="77777777" w:rsidR="008B519E" w:rsidRPr="00297E25" w:rsidRDefault="008B519E" w:rsidP="008B519E">
      <w:pPr>
        <w:widowControl w:val="0"/>
        <w:autoSpaceDE w:val="0"/>
        <w:autoSpaceDN w:val="0"/>
        <w:adjustRightInd w:val="0"/>
        <w:ind w:left="1701" w:firstLine="426"/>
        <w:jc w:val="both"/>
        <w:rPr>
          <w:rFonts w:ascii="Arial" w:hAnsi="Arial" w:cs="Arial"/>
          <w:bCs/>
        </w:rPr>
      </w:pPr>
      <w:r w:rsidRPr="00297E25">
        <w:rPr>
          <w:rFonts w:ascii="Arial" w:hAnsi="Arial" w:cs="Arial"/>
          <w:bCs/>
        </w:rPr>
        <w:t xml:space="preserve">      cena ryczałtu </w:t>
      </w:r>
      <w:r w:rsidR="006B370C">
        <w:rPr>
          <w:rFonts w:ascii="Arial" w:hAnsi="Arial" w:cs="Arial"/>
          <w:bCs/>
        </w:rPr>
        <w:t>kwartalnego</w:t>
      </w:r>
    </w:p>
    <w:p w14:paraId="7903DD8E" w14:textId="77777777" w:rsidR="008B519E" w:rsidRPr="00297E25" w:rsidRDefault="008B519E" w:rsidP="008B519E">
      <w:pPr>
        <w:widowControl w:val="0"/>
        <w:autoSpaceDE w:val="0"/>
        <w:autoSpaceDN w:val="0"/>
        <w:adjustRightInd w:val="0"/>
        <w:ind w:left="1701" w:firstLine="426"/>
        <w:jc w:val="both"/>
        <w:rPr>
          <w:rFonts w:ascii="Arial" w:hAnsi="Arial" w:cs="Arial"/>
          <w:bCs/>
        </w:rPr>
      </w:pPr>
      <w:r w:rsidRPr="00297E25">
        <w:rPr>
          <w:rFonts w:ascii="Arial" w:hAnsi="Arial" w:cs="Arial"/>
          <w:bCs/>
        </w:rPr>
        <w:t xml:space="preserve">             oferty ocenianej </w:t>
      </w:r>
    </w:p>
    <w:p w14:paraId="24579699" w14:textId="77777777" w:rsidR="008B519E" w:rsidRPr="00297E25" w:rsidRDefault="008B519E" w:rsidP="008B519E">
      <w:pPr>
        <w:widowControl w:val="0"/>
        <w:autoSpaceDE w:val="0"/>
        <w:autoSpaceDN w:val="0"/>
        <w:adjustRightInd w:val="0"/>
        <w:ind w:left="993"/>
        <w:jc w:val="both"/>
        <w:rPr>
          <w:rFonts w:ascii="Arial" w:hAnsi="Arial" w:cs="Arial"/>
        </w:rPr>
      </w:pPr>
    </w:p>
    <w:p w14:paraId="4F392D25" w14:textId="77777777" w:rsidR="008B519E" w:rsidRPr="00297E25" w:rsidRDefault="001029FE" w:rsidP="008B519E">
      <w:pPr>
        <w:widowControl w:val="0"/>
        <w:autoSpaceDE w:val="0"/>
        <w:autoSpaceDN w:val="0"/>
        <w:adjustRightInd w:val="0"/>
        <w:jc w:val="both"/>
        <w:rPr>
          <w:rFonts w:ascii="Arial" w:hAnsi="Arial" w:cs="Arial"/>
          <w:u w:val="single"/>
        </w:rPr>
      </w:pPr>
      <w:r>
        <w:rPr>
          <w:rFonts w:ascii="Arial" w:hAnsi="Arial" w:cs="Arial"/>
        </w:rPr>
        <w:lastRenderedPageBreak/>
        <w:t xml:space="preserve">              </w:t>
      </w:r>
      <w:r w:rsidR="008B519E" w:rsidRPr="00297E25">
        <w:rPr>
          <w:rFonts w:ascii="Arial" w:hAnsi="Arial" w:cs="Arial"/>
          <w:u w:val="single"/>
        </w:rPr>
        <w:t xml:space="preserve">Maksymalna liczba punktów jaką w tym kryterium otrzyma oferta wynosi </w:t>
      </w:r>
      <w:r>
        <w:rPr>
          <w:rFonts w:ascii="Arial" w:hAnsi="Arial" w:cs="Arial"/>
          <w:bCs/>
          <w:u w:val="single"/>
        </w:rPr>
        <w:t>5</w:t>
      </w:r>
      <w:r w:rsidR="008B519E" w:rsidRPr="00297E25">
        <w:rPr>
          <w:rFonts w:ascii="Arial" w:hAnsi="Arial" w:cs="Arial"/>
          <w:bCs/>
          <w:u w:val="single"/>
        </w:rPr>
        <w:t>0.</w:t>
      </w:r>
    </w:p>
    <w:p w14:paraId="5F85BBCE" w14:textId="77777777" w:rsidR="008B519E" w:rsidRPr="00297E25" w:rsidRDefault="008B519E" w:rsidP="008B519E">
      <w:pPr>
        <w:widowControl w:val="0"/>
        <w:autoSpaceDE w:val="0"/>
        <w:autoSpaceDN w:val="0"/>
        <w:adjustRightInd w:val="0"/>
        <w:jc w:val="both"/>
        <w:rPr>
          <w:rFonts w:ascii="Arial" w:hAnsi="Arial" w:cs="Arial"/>
        </w:rPr>
      </w:pPr>
    </w:p>
    <w:p w14:paraId="2882C619" w14:textId="77777777" w:rsidR="008B519E" w:rsidRPr="00297E25" w:rsidRDefault="008B519E" w:rsidP="008B519E">
      <w:pPr>
        <w:widowControl w:val="0"/>
        <w:autoSpaceDE w:val="0"/>
        <w:autoSpaceDN w:val="0"/>
        <w:adjustRightInd w:val="0"/>
        <w:jc w:val="both"/>
        <w:rPr>
          <w:rFonts w:ascii="Arial" w:hAnsi="Arial" w:cs="Arial"/>
        </w:rPr>
      </w:pPr>
    </w:p>
    <w:p w14:paraId="3BF67504" w14:textId="77777777" w:rsidR="008B519E" w:rsidRPr="00297E25" w:rsidRDefault="008B519E" w:rsidP="008E520D">
      <w:pPr>
        <w:pStyle w:val="Akapitzlist"/>
        <w:widowControl w:val="0"/>
        <w:numPr>
          <w:ilvl w:val="2"/>
          <w:numId w:val="9"/>
        </w:numPr>
        <w:tabs>
          <w:tab w:val="left" w:pos="993"/>
        </w:tabs>
        <w:autoSpaceDE w:val="0"/>
        <w:autoSpaceDN w:val="0"/>
        <w:adjustRightInd w:val="0"/>
        <w:ind w:hanging="1004"/>
        <w:jc w:val="both"/>
        <w:rPr>
          <w:rFonts w:ascii="Arial" w:hAnsi="Arial" w:cs="Arial"/>
          <w:b/>
          <w:u w:val="single"/>
        </w:rPr>
      </w:pPr>
      <w:r w:rsidRPr="00297E25">
        <w:rPr>
          <w:rFonts w:ascii="Arial" w:hAnsi="Arial" w:cs="Arial"/>
          <w:b/>
          <w:u w:val="single"/>
        </w:rPr>
        <w:t xml:space="preserve">Koncepcja </w:t>
      </w:r>
      <w:r w:rsidR="009111C8">
        <w:rPr>
          <w:rFonts w:ascii="Arial" w:hAnsi="Arial" w:cs="Arial"/>
          <w:b/>
          <w:u w:val="single"/>
        </w:rPr>
        <w:t xml:space="preserve">zapewnienia </w:t>
      </w:r>
      <w:r w:rsidRPr="00297E25">
        <w:rPr>
          <w:rFonts w:ascii="Arial" w:hAnsi="Arial" w:cs="Arial"/>
          <w:b/>
          <w:u w:val="single"/>
        </w:rPr>
        <w:t xml:space="preserve">bezpieczeństwa eksploatacji i utrzymania </w:t>
      </w:r>
      <w:r w:rsidR="008228E5" w:rsidRPr="008228E5">
        <w:rPr>
          <w:rFonts w:ascii="Arial" w:hAnsi="Arial" w:cs="Arial"/>
          <w:b/>
          <w:u w:val="single"/>
        </w:rPr>
        <w:t xml:space="preserve">Aplikacji </w:t>
      </w:r>
      <w:r w:rsidRPr="00297E25">
        <w:rPr>
          <w:rFonts w:ascii="Arial" w:hAnsi="Arial" w:cs="Arial"/>
          <w:b/>
          <w:u w:val="single"/>
        </w:rPr>
        <w:t>(Kr)</w:t>
      </w:r>
    </w:p>
    <w:p w14:paraId="78F3DC50" w14:textId="77777777" w:rsidR="008B519E" w:rsidRDefault="008B519E" w:rsidP="008B519E">
      <w:pPr>
        <w:widowControl w:val="0"/>
        <w:autoSpaceDE w:val="0"/>
        <w:autoSpaceDN w:val="0"/>
        <w:adjustRightInd w:val="0"/>
        <w:jc w:val="both"/>
        <w:rPr>
          <w:rFonts w:ascii="Arial" w:hAnsi="Arial" w:cs="Arial"/>
        </w:rPr>
      </w:pPr>
    </w:p>
    <w:p w14:paraId="3E57DC4D" w14:textId="77777777" w:rsidR="008E520D" w:rsidRPr="00297E25" w:rsidRDefault="008E520D" w:rsidP="008B519E">
      <w:pPr>
        <w:widowControl w:val="0"/>
        <w:autoSpaceDE w:val="0"/>
        <w:autoSpaceDN w:val="0"/>
        <w:adjustRightInd w:val="0"/>
        <w:jc w:val="both"/>
        <w:rPr>
          <w:rFonts w:ascii="Arial" w:hAnsi="Arial" w:cs="Arial"/>
        </w:rPr>
      </w:pPr>
    </w:p>
    <w:p w14:paraId="4BAB5DE6" w14:textId="77777777" w:rsidR="001029FE" w:rsidRPr="002F655D" w:rsidRDefault="001029FE" w:rsidP="001029FE">
      <w:pPr>
        <w:widowControl w:val="0"/>
        <w:tabs>
          <w:tab w:val="left" w:pos="1749"/>
        </w:tabs>
        <w:autoSpaceDE w:val="0"/>
        <w:autoSpaceDN w:val="0"/>
        <w:adjustRightInd w:val="0"/>
        <w:jc w:val="both"/>
        <w:rPr>
          <w:rFonts w:ascii="Arial" w:hAnsi="Arial" w:cs="Arial"/>
          <w:b/>
        </w:rPr>
      </w:pPr>
      <w:r w:rsidRPr="002F655D">
        <w:rPr>
          <w:rFonts w:ascii="Arial" w:hAnsi="Arial" w:cs="Arial"/>
          <w:b/>
          <w:color w:val="000000"/>
        </w:rPr>
        <w:t xml:space="preserve">Uwaga: </w:t>
      </w:r>
    </w:p>
    <w:p w14:paraId="083E17ED" w14:textId="77777777" w:rsidR="008B519E" w:rsidRPr="00E900A6" w:rsidRDefault="008B519E" w:rsidP="008B519E">
      <w:pPr>
        <w:widowControl w:val="0"/>
        <w:tabs>
          <w:tab w:val="left" w:pos="1749"/>
        </w:tabs>
        <w:autoSpaceDE w:val="0"/>
        <w:autoSpaceDN w:val="0"/>
        <w:adjustRightInd w:val="0"/>
        <w:jc w:val="both"/>
        <w:rPr>
          <w:rFonts w:ascii="Arial" w:hAnsi="Arial" w:cs="Arial"/>
          <w:color w:val="000000"/>
        </w:rPr>
      </w:pPr>
      <w:r w:rsidRPr="00297E25">
        <w:rPr>
          <w:rFonts w:ascii="Arial" w:hAnsi="Arial" w:cs="Arial"/>
          <w:color w:val="000000"/>
        </w:rPr>
        <w:t xml:space="preserve">Wykonawca jest zobowiązany do przedstawienia koncepcji </w:t>
      </w:r>
      <w:r w:rsidR="009111C8">
        <w:rPr>
          <w:rFonts w:ascii="Arial" w:hAnsi="Arial" w:cs="Arial"/>
          <w:color w:val="000000"/>
        </w:rPr>
        <w:t xml:space="preserve">zapewnienia </w:t>
      </w:r>
      <w:r w:rsidRPr="00297E25">
        <w:rPr>
          <w:rFonts w:ascii="Arial" w:hAnsi="Arial" w:cs="Arial"/>
          <w:color w:val="000000"/>
        </w:rPr>
        <w:t xml:space="preserve">bezpieczeństwa eksploatacji i utrzymania </w:t>
      </w:r>
      <w:r w:rsidR="008228E5">
        <w:rPr>
          <w:rFonts w:ascii="Arial" w:hAnsi="Arial" w:cs="Arial"/>
          <w:color w:val="000000"/>
        </w:rPr>
        <w:t xml:space="preserve">Aplikacji </w:t>
      </w:r>
      <w:r w:rsidRPr="00297E25">
        <w:rPr>
          <w:rFonts w:ascii="Arial" w:hAnsi="Arial" w:cs="Arial"/>
          <w:color w:val="000000"/>
        </w:rPr>
        <w:t xml:space="preserve">zgodnie z wytycznymi zawartymi w </w:t>
      </w:r>
      <w:r w:rsidR="00E900A6">
        <w:rPr>
          <w:rFonts w:ascii="Arial" w:hAnsi="Arial" w:cs="Arial"/>
          <w:color w:val="000000"/>
        </w:rPr>
        <w:t>z</w:t>
      </w:r>
      <w:r w:rsidR="0095103F" w:rsidRPr="002F655D">
        <w:rPr>
          <w:rFonts w:ascii="Arial" w:hAnsi="Arial" w:cs="Arial"/>
          <w:color w:val="000000"/>
        </w:rPr>
        <w:t xml:space="preserve">ałączniku nr </w:t>
      </w:r>
      <w:r w:rsidR="00E900A6" w:rsidRPr="002F655D">
        <w:rPr>
          <w:rFonts w:ascii="Arial" w:hAnsi="Arial" w:cs="Arial"/>
          <w:color w:val="000000"/>
        </w:rPr>
        <w:t>3</w:t>
      </w:r>
      <w:r w:rsidR="0095103F" w:rsidRPr="002F655D">
        <w:rPr>
          <w:rFonts w:ascii="Arial" w:hAnsi="Arial" w:cs="Arial"/>
          <w:color w:val="000000"/>
        </w:rPr>
        <w:t xml:space="preserve"> do </w:t>
      </w:r>
      <w:r w:rsidR="00E900A6" w:rsidRPr="002F655D">
        <w:rPr>
          <w:rFonts w:ascii="Arial" w:hAnsi="Arial" w:cs="Arial"/>
          <w:color w:val="000000"/>
        </w:rPr>
        <w:t>SIWZ</w:t>
      </w:r>
      <w:r w:rsidR="00E900A6">
        <w:rPr>
          <w:rFonts w:ascii="Arial" w:hAnsi="Arial" w:cs="Arial"/>
          <w:color w:val="000000"/>
        </w:rPr>
        <w:t>.</w:t>
      </w:r>
    </w:p>
    <w:p w14:paraId="51288AA1" w14:textId="77777777" w:rsidR="001029FE" w:rsidRPr="0017078A" w:rsidRDefault="001029FE" w:rsidP="001029FE">
      <w:pPr>
        <w:widowControl w:val="0"/>
        <w:tabs>
          <w:tab w:val="left" w:pos="1749"/>
        </w:tabs>
        <w:autoSpaceDE w:val="0"/>
        <w:autoSpaceDN w:val="0"/>
        <w:adjustRightInd w:val="0"/>
        <w:spacing w:before="240"/>
        <w:jc w:val="both"/>
        <w:rPr>
          <w:rFonts w:ascii="Arial" w:hAnsi="Arial" w:cs="Arial"/>
        </w:rPr>
      </w:pPr>
      <w:r w:rsidRPr="0017078A">
        <w:rPr>
          <w:rFonts w:ascii="Arial" w:hAnsi="Arial" w:cs="Arial"/>
        </w:rPr>
        <w:t xml:space="preserve">W przypadku braku przedstawienia przez Wykonawcę koncepcji zapewnienia bezpieczeństwa eksploatacji i utrzymania </w:t>
      </w:r>
      <w:r w:rsidR="008228E5" w:rsidRPr="0017078A">
        <w:rPr>
          <w:rFonts w:ascii="Arial" w:hAnsi="Arial" w:cs="Arial"/>
          <w:color w:val="000000"/>
        </w:rPr>
        <w:t>Aplikacji</w:t>
      </w:r>
      <w:r w:rsidRPr="0017078A">
        <w:rPr>
          <w:rFonts w:ascii="Arial" w:hAnsi="Arial" w:cs="Arial"/>
        </w:rPr>
        <w:t xml:space="preserve">, lub w przypadku przedstawienia przez Wykonawcę koncepcji zapewnienia bezpieczeństwa eksploatacji i utrzymania </w:t>
      </w:r>
      <w:r w:rsidR="008228E5" w:rsidRPr="0017078A">
        <w:rPr>
          <w:rFonts w:ascii="Arial" w:hAnsi="Arial" w:cs="Arial"/>
          <w:color w:val="000000"/>
        </w:rPr>
        <w:t>Aplikacji</w:t>
      </w:r>
      <w:r w:rsidRPr="0017078A">
        <w:rPr>
          <w:rFonts w:ascii="Arial" w:hAnsi="Arial" w:cs="Arial"/>
        </w:rPr>
        <w:t xml:space="preserve">, zawierającej mniej niż 10 odpowiedzi na punkty </w:t>
      </w:r>
      <w:r w:rsidRPr="0017078A">
        <w:rPr>
          <w:rFonts w:ascii="Arial" w:hAnsi="Arial" w:cs="Arial"/>
          <w:color w:val="000000"/>
        </w:rPr>
        <w:t>wymienione w zał. Nr 3 do SIWZ</w:t>
      </w:r>
      <w:r w:rsidR="008228E5" w:rsidRPr="0017078A">
        <w:rPr>
          <w:rFonts w:ascii="Arial" w:hAnsi="Arial" w:cs="Arial"/>
          <w:color w:val="000000"/>
        </w:rPr>
        <w:t xml:space="preserve"> (od 1.1. do 4.5)</w:t>
      </w:r>
      <w:r w:rsidRPr="0017078A">
        <w:rPr>
          <w:rFonts w:ascii="Arial" w:hAnsi="Arial" w:cs="Arial"/>
          <w:color w:val="000000"/>
        </w:rPr>
        <w:t xml:space="preserve">, </w:t>
      </w:r>
      <w:r w:rsidRPr="0017078A">
        <w:rPr>
          <w:rFonts w:ascii="Arial" w:hAnsi="Arial" w:cs="Arial"/>
        </w:rPr>
        <w:t>oferta Wykonawcy będzie podlegać odrzuceniu.</w:t>
      </w:r>
    </w:p>
    <w:p w14:paraId="1B5B30C9" w14:textId="77777777" w:rsidR="001029FE" w:rsidRPr="00297E25" w:rsidRDefault="001029FE" w:rsidP="008B519E">
      <w:pPr>
        <w:widowControl w:val="0"/>
        <w:tabs>
          <w:tab w:val="left" w:pos="1749"/>
        </w:tabs>
        <w:autoSpaceDE w:val="0"/>
        <w:autoSpaceDN w:val="0"/>
        <w:adjustRightInd w:val="0"/>
        <w:jc w:val="both"/>
        <w:rPr>
          <w:rFonts w:ascii="Arial" w:hAnsi="Arial" w:cs="Arial"/>
          <w:color w:val="000000"/>
        </w:rPr>
      </w:pPr>
    </w:p>
    <w:p w14:paraId="146B50E2" w14:textId="77777777" w:rsidR="009D2D0B" w:rsidRPr="0017078A" w:rsidRDefault="009D2D0B" w:rsidP="00BD65EB">
      <w:pPr>
        <w:jc w:val="both"/>
        <w:rPr>
          <w:rFonts w:ascii="Arial" w:hAnsi="Arial" w:cs="Arial"/>
          <w:color w:val="000000"/>
        </w:rPr>
      </w:pPr>
      <w:r w:rsidRPr="0017078A">
        <w:rPr>
          <w:rFonts w:ascii="Arial" w:hAnsi="Arial" w:cs="Arial"/>
          <w:color w:val="000000"/>
        </w:rPr>
        <w:t>Zamawiający oceni „</w:t>
      </w:r>
      <w:r w:rsidR="001029FE" w:rsidRPr="0017078A">
        <w:rPr>
          <w:rFonts w:ascii="Arial" w:hAnsi="Arial" w:cs="Arial"/>
        </w:rPr>
        <w:t xml:space="preserve">Koncepcję zapewnienia bezpieczeństwa eksploatacji i utrzymania </w:t>
      </w:r>
      <w:r w:rsidR="008228E5" w:rsidRPr="0017078A">
        <w:rPr>
          <w:rFonts w:ascii="Arial" w:hAnsi="Arial" w:cs="Arial"/>
          <w:color w:val="000000"/>
        </w:rPr>
        <w:t>Aplikacji</w:t>
      </w:r>
      <w:r w:rsidR="001029FE" w:rsidRPr="0017078A">
        <w:rPr>
          <w:rFonts w:ascii="Arial" w:hAnsi="Arial" w:cs="Arial"/>
        </w:rPr>
        <w:t>”</w:t>
      </w:r>
      <w:r w:rsidR="001029FE" w:rsidRPr="0017078A">
        <w:rPr>
          <w:rFonts w:ascii="Arial" w:hAnsi="Arial" w:cs="Arial"/>
          <w:color w:val="000000"/>
        </w:rPr>
        <w:t xml:space="preserve"> </w:t>
      </w:r>
      <w:r w:rsidRPr="0017078A">
        <w:rPr>
          <w:rFonts w:ascii="Arial" w:hAnsi="Arial" w:cs="Arial"/>
          <w:color w:val="000000"/>
        </w:rPr>
        <w:t>z uwzględnieniem następujących zasad:</w:t>
      </w:r>
    </w:p>
    <w:p w14:paraId="740ABAFA" w14:textId="77777777" w:rsidR="009D2D0B" w:rsidRPr="0017078A" w:rsidRDefault="00AD1537" w:rsidP="00AD1537">
      <w:pPr>
        <w:pStyle w:val="Akapitzlist"/>
        <w:numPr>
          <w:ilvl w:val="0"/>
          <w:numId w:val="114"/>
        </w:numPr>
        <w:autoSpaceDN w:val="0"/>
        <w:spacing w:after="160" w:line="252" w:lineRule="auto"/>
        <w:ind w:left="567" w:hanging="567"/>
        <w:contextualSpacing/>
        <w:jc w:val="both"/>
        <w:rPr>
          <w:rFonts w:ascii="Arial" w:hAnsi="Arial" w:cs="Arial"/>
          <w:color w:val="000000"/>
        </w:rPr>
      </w:pPr>
      <w:r w:rsidRPr="0017078A">
        <w:rPr>
          <w:rFonts w:ascii="Arial" w:hAnsi="Arial" w:cs="Arial"/>
          <w:color w:val="000000"/>
        </w:rPr>
        <w:t>O</w:t>
      </w:r>
      <w:r w:rsidR="009D2D0B" w:rsidRPr="0017078A">
        <w:rPr>
          <w:rFonts w:ascii="Arial" w:hAnsi="Arial" w:cs="Arial"/>
          <w:color w:val="000000"/>
        </w:rPr>
        <w:t>pis architektury logicznej</w:t>
      </w:r>
      <w:r w:rsidRPr="0017078A">
        <w:rPr>
          <w:rFonts w:ascii="Arial" w:hAnsi="Arial" w:cs="Arial"/>
          <w:color w:val="000000"/>
        </w:rPr>
        <w:t>:</w:t>
      </w:r>
      <w:r w:rsidR="009D2D0B" w:rsidRPr="0017078A">
        <w:rPr>
          <w:rFonts w:ascii="Arial" w:hAnsi="Arial" w:cs="Arial"/>
          <w:color w:val="000000"/>
        </w:rPr>
        <w:t xml:space="preserve"> </w:t>
      </w:r>
      <w:r w:rsidR="00D25810" w:rsidRPr="0017078A">
        <w:rPr>
          <w:rFonts w:ascii="Arial" w:hAnsi="Arial" w:cs="Arial"/>
          <w:color w:val="000000"/>
        </w:rPr>
        <w:t>0</w:t>
      </w:r>
      <w:r w:rsidRPr="0017078A">
        <w:rPr>
          <w:rFonts w:ascii="Arial" w:hAnsi="Arial" w:cs="Arial"/>
          <w:color w:val="000000"/>
        </w:rPr>
        <w:t xml:space="preserve"> </w:t>
      </w:r>
      <w:r w:rsidR="00D25810" w:rsidRPr="0017078A">
        <w:rPr>
          <w:rFonts w:ascii="Arial" w:hAnsi="Arial" w:cs="Arial"/>
          <w:color w:val="000000"/>
        </w:rPr>
        <w:t>-</w:t>
      </w:r>
      <w:r w:rsidRPr="0017078A">
        <w:rPr>
          <w:rFonts w:ascii="Arial" w:hAnsi="Arial" w:cs="Arial"/>
          <w:color w:val="000000"/>
        </w:rPr>
        <w:t xml:space="preserve"> </w:t>
      </w:r>
      <w:r w:rsidR="00D25810" w:rsidRPr="0017078A">
        <w:rPr>
          <w:rFonts w:ascii="Arial" w:hAnsi="Arial" w:cs="Arial"/>
          <w:color w:val="000000"/>
        </w:rPr>
        <w:t>10 pkt</w:t>
      </w:r>
      <w:r w:rsidR="009D2D0B" w:rsidRPr="0017078A">
        <w:rPr>
          <w:rFonts w:ascii="Arial" w:hAnsi="Arial" w:cs="Arial"/>
          <w:color w:val="000000"/>
        </w:rPr>
        <w:t>:</w:t>
      </w:r>
    </w:p>
    <w:p w14:paraId="5AB3F098" w14:textId="77777777" w:rsidR="009D2D0B" w:rsidRPr="0017078A" w:rsidRDefault="00D25810" w:rsidP="00AD1537">
      <w:pPr>
        <w:pStyle w:val="Akapitzlist"/>
        <w:autoSpaceDN w:val="0"/>
        <w:spacing w:after="160" w:line="252" w:lineRule="auto"/>
        <w:ind w:left="567"/>
        <w:contextualSpacing/>
        <w:jc w:val="both"/>
        <w:rPr>
          <w:rFonts w:ascii="Arial" w:hAnsi="Arial" w:cs="Arial"/>
          <w:color w:val="000000"/>
        </w:rPr>
      </w:pPr>
      <w:r w:rsidRPr="0017078A">
        <w:rPr>
          <w:rFonts w:ascii="Arial" w:hAnsi="Arial" w:cs="Arial"/>
          <w:color w:val="000000"/>
        </w:rPr>
        <w:t xml:space="preserve">Opis obejmujący </w:t>
      </w:r>
      <w:r w:rsidR="009D2D0B" w:rsidRPr="0017078A">
        <w:rPr>
          <w:rFonts w:ascii="Arial" w:hAnsi="Arial" w:cs="Arial"/>
          <w:color w:val="000000"/>
        </w:rPr>
        <w:t xml:space="preserve">odpowiedzi na </w:t>
      </w:r>
      <w:r w:rsidRPr="0017078A">
        <w:rPr>
          <w:rFonts w:ascii="Arial" w:hAnsi="Arial" w:cs="Arial"/>
          <w:color w:val="000000"/>
        </w:rPr>
        <w:t xml:space="preserve">pkt 1.1 do 1.10 wymienione w zał. Nr 3 do SIWZ </w:t>
      </w:r>
      <w:r w:rsidR="009D2D0B" w:rsidRPr="0017078A">
        <w:rPr>
          <w:rFonts w:ascii="Arial" w:hAnsi="Arial" w:cs="Arial"/>
          <w:color w:val="000000"/>
        </w:rPr>
        <w:t>dotyczące architektury logicznej</w:t>
      </w:r>
      <w:r w:rsidR="00AD1537" w:rsidRPr="0017078A">
        <w:rPr>
          <w:rFonts w:ascii="Arial" w:hAnsi="Arial" w:cs="Arial"/>
          <w:color w:val="000000"/>
        </w:rPr>
        <w:t xml:space="preserve"> systemu/aplikacji - za każdą </w:t>
      </w:r>
      <w:r w:rsidRPr="0017078A">
        <w:rPr>
          <w:rFonts w:ascii="Arial" w:hAnsi="Arial" w:cs="Arial"/>
          <w:color w:val="000000"/>
        </w:rPr>
        <w:t>odpowiedź</w:t>
      </w:r>
      <w:r w:rsidR="006114AA" w:rsidRPr="0017078A">
        <w:rPr>
          <w:rFonts w:ascii="Arial" w:hAnsi="Arial" w:cs="Arial"/>
          <w:color w:val="000000"/>
        </w:rPr>
        <w:t xml:space="preserve"> </w:t>
      </w:r>
      <w:r w:rsidRPr="0017078A">
        <w:rPr>
          <w:rFonts w:ascii="Arial" w:hAnsi="Arial" w:cs="Arial"/>
          <w:color w:val="000000"/>
        </w:rPr>
        <w:t xml:space="preserve">zostanie przyznany </w:t>
      </w:r>
      <w:r w:rsidR="00AD1537" w:rsidRPr="0017078A">
        <w:rPr>
          <w:rFonts w:ascii="Arial" w:hAnsi="Arial" w:cs="Arial"/>
          <w:color w:val="000000"/>
        </w:rPr>
        <w:t xml:space="preserve">maksymalnie </w:t>
      </w:r>
      <w:r w:rsidRPr="0017078A">
        <w:rPr>
          <w:rFonts w:ascii="Arial" w:hAnsi="Arial" w:cs="Arial"/>
          <w:color w:val="000000"/>
        </w:rPr>
        <w:t>1 pkt</w:t>
      </w:r>
      <w:r w:rsidR="00042DFD" w:rsidRPr="0017078A">
        <w:rPr>
          <w:rFonts w:ascii="Arial" w:hAnsi="Arial" w:cs="Arial"/>
          <w:color w:val="000000"/>
        </w:rPr>
        <w:t>.</w:t>
      </w:r>
    </w:p>
    <w:p w14:paraId="4421E716" w14:textId="77777777" w:rsidR="00AD1537" w:rsidRPr="0017078A" w:rsidRDefault="00AD1537" w:rsidP="00AD1537">
      <w:pPr>
        <w:pStyle w:val="Akapitzlist"/>
        <w:autoSpaceDN w:val="0"/>
        <w:spacing w:after="160" w:line="252" w:lineRule="auto"/>
        <w:ind w:left="567"/>
        <w:contextualSpacing/>
        <w:jc w:val="both"/>
        <w:rPr>
          <w:rFonts w:ascii="Arial" w:hAnsi="Arial" w:cs="Arial"/>
          <w:color w:val="000000"/>
        </w:rPr>
      </w:pPr>
    </w:p>
    <w:p w14:paraId="63AB1819" w14:textId="77777777" w:rsidR="009D2D0B" w:rsidRPr="0017078A" w:rsidRDefault="00AD1537" w:rsidP="00AD1537">
      <w:pPr>
        <w:pStyle w:val="Akapitzlist"/>
        <w:numPr>
          <w:ilvl w:val="0"/>
          <w:numId w:val="114"/>
        </w:numPr>
        <w:autoSpaceDN w:val="0"/>
        <w:spacing w:after="160" w:line="252" w:lineRule="auto"/>
        <w:ind w:left="567" w:hanging="567"/>
        <w:contextualSpacing/>
        <w:jc w:val="both"/>
        <w:rPr>
          <w:rFonts w:ascii="Arial" w:hAnsi="Arial" w:cs="Arial"/>
          <w:color w:val="000000"/>
        </w:rPr>
      </w:pPr>
      <w:r w:rsidRPr="0017078A">
        <w:rPr>
          <w:rFonts w:ascii="Arial" w:hAnsi="Arial" w:cs="Arial"/>
          <w:color w:val="000000"/>
        </w:rPr>
        <w:t>Opis</w:t>
      </w:r>
      <w:r w:rsidR="009D2D0B" w:rsidRPr="0017078A">
        <w:rPr>
          <w:rFonts w:ascii="Arial" w:hAnsi="Arial" w:cs="Arial"/>
          <w:color w:val="000000"/>
        </w:rPr>
        <w:t xml:space="preserve"> środowiska „Produkcyjne”, „Testowe”</w:t>
      </w:r>
      <w:r w:rsidRPr="0017078A">
        <w:rPr>
          <w:rFonts w:ascii="Arial" w:hAnsi="Arial" w:cs="Arial"/>
          <w:color w:val="000000"/>
        </w:rPr>
        <w:t>:</w:t>
      </w:r>
      <w:r w:rsidR="009D2D0B" w:rsidRPr="0017078A">
        <w:rPr>
          <w:rFonts w:ascii="Arial" w:hAnsi="Arial" w:cs="Arial"/>
          <w:color w:val="000000"/>
        </w:rPr>
        <w:t xml:space="preserve"> </w:t>
      </w:r>
      <w:r w:rsidR="008214EB" w:rsidRPr="0017078A">
        <w:rPr>
          <w:rFonts w:ascii="Arial" w:hAnsi="Arial" w:cs="Arial"/>
          <w:color w:val="000000"/>
        </w:rPr>
        <w:t>0</w:t>
      </w:r>
      <w:r w:rsidRPr="0017078A">
        <w:rPr>
          <w:rFonts w:ascii="Arial" w:hAnsi="Arial" w:cs="Arial"/>
          <w:color w:val="000000"/>
        </w:rPr>
        <w:t xml:space="preserve"> </w:t>
      </w:r>
      <w:r w:rsidR="008214EB" w:rsidRPr="0017078A">
        <w:rPr>
          <w:rFonts w:ascii="Arial" w:hAnsi="Arial" w:cs="Arial"/>
          <w:color w:val="000000"/>
        </w:rPr>
        <w:t xml:space="preserve">- </w:t>
      </w:r>
      <w:r w:rsidR="00D25810" w:rsidRPr="0017078A">
        <w:rPr>
          <w:rFonts w:ascii="Arial" w:hAnsi="Arial" w:cs="Arial"/>
          <w:color w:val="000000"/>
        </w:rPr>
        <w:t>7</w:t>
      </w:r>
      <w:r w:rsidR="009D2D0B" w:rsidRPr="0017078A">
        <w:rPr>
          <w:rFonts w:ascii="Arial" w:hAnsi="Arial" w:cs="Arial"/>
          <w:color w:val="000000"/>
        </w:rPr>
        <w:t xml:space="preserve"> pkt:</w:t>
      </w:r>
    </w:p>
    <w:p w14:paraId="35C86082" w14:textId="77777777" w:rsidR="00042DFD" w:rsidRPr="0017078A" w:rsidRDefault="00AD1537" w:rsidP="00AD1537">
      <w:pPr>
        <w:pStyle w:val="Akapitzlist"/>
        <w:autoSpaceDN w:val="0"/>
        <w:spacing w:after="160" w:line="252" w:lineRule="auto"/>
        <w:ind w:left="567"/>
        <w:contextualSpacing/>
        <w:jc w:val="both"/>
        <w:rPr>
          <w:rFonts w:ascii="Arial" w:hAnsi="Arial" w:cs="Arial"/>
          <w:color w:val="000000"/>
        </w:rPr>
      </w:pPr>
      <w:r w:rsidRPr="0017078A">
        <w:rPr>
          <w:rFonts w:ascii="Arial" w:hAnsi="Arial" w:cs="Arial"/>
          <w:color w:val="000000"/>
        </w:rPr>
        <w:t>Opis obejmujący</w:t>
      </w:r>
      <w:r w:rsidR="006114AA" w:rsidRPr="0017078A">
        <w:rPr>
          <w:rFonts w:ascii="Arial" w:hAnsi="Arial" w:cs="Arial"/>
          <w:color w:val="000000"/>
        </w:rPr>
        <w:t xml:space="preserve"> </w:t>
      </w:r>
      <w:r w:rsidR="00D25810" w:rsidRPr="0017078A">
        <w:rPr>
          <w:rFonts w:ascii="Arial" w:hAnsi="Arial" w:cs="Arial"/>
          <w:color w:val="000000"/>
        </w:rPr>
        <w:t xml:space="preserve">odpowiedzi na pkt 2.1 do 2.7 wymienione w zał. Nr 3 do SIWZ </w:t>
      </w:r>
      <w:r w:rsidR="009D2D0B" w:rsidRPr="0017078A">
        <w:rPr>
          <w:rFonts w:ascii="Arial" w:hAnsi="Arial" w:cs="Arial"/>
          <w:color w:val="000000"/>
        </w:rPr>
        <w:t>dotyczące opisu środowisk</w:t>
      </w:r>
      <w:r w:rsidR="008214EB" w:rsidRPr="0017078A">
        <w:rPr>
          <w:rFonts w:ascii="Arial" w:hAnsi="Arial" w:cs="Arial"/>
          <w:color w:val="000000"/>
        </w:rPr>
        <w:t>a</w:t>
      </w:r>
      <w:r w:rsidRPr="0017078A">
        <w:rPr>
          <w:rFonts w:ascii="Arial" w:hAnsi="Arial" w:cs="Arial"/>
          <w:color w:val="000000"/>
        </w:rPr>
        <w:t xml:space="preserve"> - z</w:t>
      </w:r>
      <w:r w:rsidR="00042DFD" w:rsidRPr="0017078A">
        <w:rPr>
          <w:rFonts w:ascii="Arial" w:hAnsi="Arial" w:cs="Arial"/>
          <w:color w:val="000000"/>
        </w:rPr>
        <w:t>a każdą odpowiedź</w:t>
      </w:r>
      <w:r w:rsidR="006114AA" w:rsidRPr="0017078A">
        <w:rPr>
          <w:rFonts w:ascii="Arial" w:hAnsi="Arial" w:cs="Arial"/>
          <w:color w:val="000000"/>
        </w:rPr>
        <w:t xml:space="preserve"> </w:t>
      </w:r>
      <w:r w:rsidR="00042DFD" w:rsidRPr="0017078A">
        <w:rPr>
          <w:rFonts w:ascii="Arial" w:hAnsi="Arial" w:cs="Arial"/>
          <w:color w:val="000000"/>
        </w:rPr>
        <w:t xml:space="preserve">zostanie przyznany </w:t>
      </w:r>
      <w:r w:rsidRPr="0017078A">
        <w:rPr>
          <w:rFonts w:ascii="Arial" w:hAnsi="Arial" w:cs="Arial"/>
          <w:color w:val="000000"/>
        </w:rPr>
        <w:t xml:space="preserve">maksymalnie </w:t>
      </w:r>
      <w:r w:rsidR="00042DFD" w:rsidRPr="0017078A">
        <w:rPr>
          <w:rFonts w:ascii="Arial" w:hAnsi="Arial" w:cs="Arial"/>
          <w:color w:val="000000"/>
        </w:rPr>
        <w:t>1 pkt.</w:t>
      </w:r>
    </w:p>
    <w:p w14:paraId="632B2481" w14:textId="77777777" w:rsidR="00AD1537" w:rsidRPr="0017078A" w:rsidRDefault="00AD1537" w:rsidP="00AD1537">
      <w:pPr>
        <w:pStyle w:val="Akapitzlist"/>
        <w:autoSpaceDN w:val="0"/>
        <w:spacing w:after="160" w:line="252" w:lineRule="auto"/>
        <w:ind w:left="567"/>
        <w:contextualSpacing/>
        <w:jc w:val="both"/>
        <w:rPr>
          <w:rFonts w:ascii="Arial" w:hAnsi="Arial" w:cs="Arial"/>
          <w:color w:val="000000"/>
        </w:rPr>
      </w:pPr>
    </w:p>
    <w:p w14:paraId="09245B6F" w14:textId="77777777" w:rsidR="009D2D0B" w:rsidRPr="0017078A" w:rsidRDefault="00AD1537" w:rsidP="00AD1537">
      <w:pPr>
        <w:pStyle w:val="Akapitzlist"/>
        <w:numPr>
          <w:ilvl w:val="0"/>
          <w:numId w:val="114"/>
        </w:numPr>
        <w:autoSpaceDN w:val="0"/>
        <w:spacing w:after="160" w:line="252" w:lineRule="auto"/>
        <w:ind w:left="567" w:hanging="567"/>
        <w:contextualSpacing/>
        <w:jc w:val="both"/>
        <w:rPr>
          <w:rFonts w:ascii="Arial" w:hAnsi="Arial" w:cs="Arial"/>
          <w:color w:val="000000"/>
        </w:rPr>
      </w:pPr>
      <w:r w:rsidRPr="0017078A">
        <w:rPr>
          <w:rFonts w:ascii="Arial" w:hAnsi="Arial" w:cs="Arial"/>
          <w:color w:val="000000"/>
        </w:rPr>
        <w:t>Opis</w:t>
      </w:r>
      <w:r w:rsidR="009D2D0B" w:rsidRPr="0017078A">
        <w:rPr>
          <w:rFonts w:ascii="Arial" w:hAnsi="Arial" w:cs="Arial"/>
          <w:color w:val="000000"/>
        </w:rPr>
        <w:t xml:space="preserve"> bezpiec</w:t>
      </w:r>
      <w:r w:rsidR="00042DFD" w:rsidRPr="0017078A">
        <w:rPr>
          <w:rFonts w:ascii="Arial" w:hAnsi="Arial" w:cs="Arial"/>
          <w:color w:val="000000"/>
        </w:rPr>
        <w:t>zeństwa transmisji danych</w:t>
      </w:r>
      <w:r w:rsidRPr="0017078A">
        <w:rPr>
          <w:rFonts w:ascii="Arial" w:hAnsi="Arial" w:cs="Arial"/>
          <w:color w:val="000000"/>
        </w:rPr>
        <w:t>:</w:t>
      </w:r>
      <w:r w:rsidR="00042DFD" w:rsidRPr="0017078A">
        <w:rPr>
          <w:rFonts w:ascii="Arial" w:hAnsi="Arial" w:cs="Arial"/>
          <w:color w:val="000000"/>
        </w:rPr>
        <w:t xml:space="preserve"> 0-8</w:t>
      </w:r>
      <w:r w:rsidR="009D2D0B" w:rsidRPr="0017078A">
        <w:rPr>
          <w:rFonts w:ascii="Arial" w:hAnsi="Arial" w:cs="Arial"/>
          <w:color w:val="000000"/>
        </w:rPr>
        <w:t xml:space="preserve"> pkt:</w:t>
      </w:r>
    </w:p>
    <w:p w14:paraId="52D45A62" w14:textId="77777777" w:rsidR="00042DFD" w:rsidRPr="0017078A" w:rsidRDefault="00042DFD" w:rsidP="00AD1537">
      <w:pPr>
        <w:pStyle w:val="Akapitzlist"/>
        <w:autoSpaceDN w:val="0"/>
        <w:spacing w:after="160" w:line="252" w:lineRule="auto"/>
        <w:ind w:left="567"/>
        <w:contextualSpacing/>
        <w:jc w:val="both"/>
        <w:rPr>
          <w:rFonts w:ascii="Arial" w:hAnsi="Arial" w:cs="Arial"/>
          <w:color w:val="000000"/>
        </w:rPr>
      </w:pPr>
      <w:r w:rsidRPr="0017078A">
        <w:rPr>
          <w:rFonts w:ascii="Arial" w:hAnsi="Arial" w:cs="Arial"/>
          <w:color w:val="000000"/>
        </w:rPr>
        <w:t xml:space="preserve">Opis obejmujący odpowiedzi na pkt 3.1 do 3.4 wymienione w zał. Nr 3 do SIWZ </w:t>
      </w:r>
      <w:r w:rsidR="00CC74CB" w:rsidRPr="0017078A">
        <w:rPr>
          <w:rFonts w:ascii="Arial" w:hAnsi="Arial" w:cs="Arial"/>
          <w:color w:val="000000"/>
        </w:rPr>
        <w:t>dotyczące bezpieczeństwa transmisji danych</w:t>
      </w:r>
      <w:r w:rsidR="00AD1537" w:rsidRPr="0017078A">
        <w:rPr>
          <w:rFonts w:ascii="Arial" w:hAnsi="Arial" w:cs="Arial"/>
          <w:color w:val="000000"/>
        </w:rPr>
        <w:t xml:space="preserve"> - za każdą </w:t>
      </w:r>
      <w:r w:rsidRPr="0017078A">
        <w:rPr>
          <w:rFonts w:ascii="Arial" w:hAnsi="Arial" w:cs="Arial"/>
          <w:color w:val="000000"/>
        </w:rPr>
        <w:t xml:space="preserve">odpowiedź zostaną przyznane </w:t>
      </w:r>
      <w:r w:rsidR="00AD1537" w:rsidRPr="0017078A">
        <w:rPr>
          <w:rFonts w:ascii="Arial" w:hAnsi="Arial" w:cs="Arial"/>
          <w:color w:val="000000"/>
        </w:rPr>
        <w:t xml:space="preserve">maksymalnie </w:t>
      </w:r>
      <w:r w:rsidRPr="0017078A">
        <w:rPr>
          <w:rFonts w:ascii="Arial" w:hAnsi="Arial" w:cs="Arial"/>
          <w:color w:val="000000"/>
        </w:rPr>
        <w:t>2 pkt.</w:t>
      </w:r>
    </w:p>
    <w:p w14:paraId="379C501F" w14:textId="77777777" w:rsidR="00AD1537" w:rsidRPr="0017078A" w:rsidRDefault="00AD1537" w:rsidP="00AD1537">
      <w:pPr>
        <w:pStyle w:val="Akapitzlist"/>
        <w:autoSpaceDN w:val="0"/>
        <w:spacing w:after="160" w:line="252" w:lineRule="auto"/>
        <w:ind w:left="567"/>
        <w:contextualSpacing/>
        <w:jc w:val="both"/>
        <w:rPr>
          <w:rFonts w:ascii="Arial" w:hAnsi="Arial" w:cs="Arial"/>
          <w:color w:val="000000"/>
        </w:rPr>
      </w:pPr>
    </w:p>
    <w:p w14:paraId="02BA8C08" w14:textId="77777777" w:rsidR="009D2D0B" w:rsidRPr="0017078A" w:rsidRDefault="00AD1537" w:rsidP="00AD1537">
      <w:pPr>
        <w:pStyle w:val="Akapitzlist"/>
        <w:numPr>
          <w:ilvl w:val="0"/>
          <w:numId w:val="114"/>
        </w:numPr>
        <w:autoSpaceDN w:val="0"/>
        <w:spacing w:after="160" w:line="252" w:lineRule="auto"/>
        <w:ind w:left="567" w:hanging="567"/>
        <w:contextualSpacing/>
        <w:jc w:val="both"/>
        <w:rPr>
          <w:rFonts w:ascii="Arial" w:hAnsi="Arial" w:cs="Arial"/>
          <w:color w:val="000000"/>
        </w:rPr>
      </w:pPr>
      <w:r w:rsidRPr="0017078A">
        <w:rPr>
          <w:rFonts w:ascii="Arial" w:hAnsi="Arial" w:cs="Arial"/>
          <w:color w:val="000000"/>
        </w:rPr>
        <w:t>O</w:t>
      </w:r>
      <w:r w:rsidR="009D2D0B" w:rsidRPr="0017078A">
        <w:rPr>
          <w:rFonts w:ascii="Arial" w:hAnsi="Arial" w:cs="Arial"/>
          <w:color w:val="000000"/>
        </w:rPr>
        <w:t>pis infrastruktury techniczno-systemowej</w:t>
      </w:r>
      <w:r w:rsidRPr="0017078A">
        <w:rPr>
          <w:rFonts w:ascii="Arial" w:hAnsi="Arial" w:cs="Arial"/>
          <w:color w:val="000000"/>
        </w:rPr>
        <w:t>:</w:t>
      </w:r>
      <w:r w:rsidR="009D2D0B" w:rsidRPr="0017078A">
        <w:rPr>
          <w:rFonts w:ascii="Arial" w:hAnsi="Arial" w:cs="Arial"/>
          <w:color w:val="000000"/>
        </w:rPr>
        <w:t xml:space="preserve"> 0-5 pkt:</w:t>
      </w:r>
    </w:p>
    <w:p w14:paraId="499ACF6B" w14:textId="77777777" w:rsidR="00042DFD" w:rsidRPr="00AD1537" w:rsidRDefault="00042DFD" w:rsidP="00AD1537">
      <w:pPr>
        <w:pStyle w:val="Akapitzlist"/>
        <w:autoSpaceDN w:val="0"/>
        <w:spacing w:after="160" w:line="252" w:lineRule="auto"/>
        <w:ind w:left="567"/>
        <w:contextualSpacing/>
        <w:jc w:val="both"/>
        <w:rPr>
          <w:rFonts w:ascii="Arial" w:hAnsi="Arial" w:cs="Arial"/>
          <w:color w:val="000000"/>
        </w:rPr>
      </w:pPr>
      <w:r w:rsidRPr="0017078A">
        <w:rPr>
          <w:rFonts w:ascii="Arial" w:hAnsi="Arial" w:cs="Arial"/>
          <w:color w:val="000000"/>
        </w:rPr>
        <w:t>Opis obejmujący odpowiedzi na pkt 4.1 do 4.5 wymienione w zał</w:t>
      </w:r>
      <w:r w:rsidR="008228E5" w:rsidRPr="0017078A">
        <w:rPr>
          <w:rFonts w:ascii="Arial" w:hAnsi="Arial" w:cs="Arial"/>
          <w:color w:val="000000"/>
        </w:rPr>
        <w:t>.</w:t>
      </w:r>
      <w:r w:rsidRPr="0017078A">
        <w:rPr>
          <w:rFonts w:ascii="Arial" w:hAnsi="Arial" w:cs="Arial"/>
          <w:color w:val="000000"/>
        </w:rPr>
        <w:t xml:space="preserve"> Nr 3 do SIWZ dotyczące </w:t>
      </w:r>
      <w:r w:rsidR="008214EB" w:rsidRPr="0017078A">
        <w:rPr>
          <w:rFonts w:ascii="Arial" w:hAnsi="Arial" w:cs="Arial"/>
          <w:color w:val="000000"/>
        </w:rPr>
        <w:t>infrastruktury techniczno-systemowej</w:t>
      </w:r>
      <w:r w:rsidR="00AD1537" w:rsidRPr="0017078A">
        <w:rPr>
          <w:rFonts w:ascii="Arial" w:hAnsi="Arial" w:cs="Arial"/>
          <w:color w:val="000000"/>
        </w:rPr>
        <w:t xml:space="preserve"> - z</w:t>
      </w:r>
      <w:r w:rsidRPr="0017078A">
        <w:rPr>
          <w:rFonts w:ascii="Arial" w:hAnsi="Arial" w:cs="Arial"/>
          <w:color w:val="000000"/>
        </w:rPr>
        <w:t xml:space="preserve">a każdą odpowiedź zostanie przyznany </w:t>
      </w:r>
      <w:r w:rsidR="00AD1537" w:rsidRPr="0017078A">
        <w:rPr>
          <w:rFonts w:ascii="Arial" w:hAnsi="Arial" w:cs="Arial"/>
          <w:color w:val="000000"/>
        </w:rPr>
        <w:t xml:space="preserve">maksymalnie </w:t>
      </w:r>
      <w:r w:rsidRPr="0017078A">
        <w:rPr>
          <w:rFonts w:ascii="Arial" w:hAnsi="Arial" w:cs="Arial"/>
          <w:color w:val="000000"/>
        </w:rPr>
        <w:t>1 pkt.</w:t>
      </w:r>
    </w:p>
    <w:p w14:paraId="531424C6" w14:textId="77777777" w:rsidR="00042DFD" w:rsidRPr="002F655D" w:rsidRDefault="00042DFD" w:rsidP="00042DFD">
      <w:pPr>
        <w:autoSpaceDN w:val="0"/>
        <w:spacing w:after="160" w:line="252" w:lineRule="auto"/>
        <w:ind w:left="1418"/>
        <w:contextualSpacing/>
        <w:jc w:val="both"/>
        <w:rPr>
          <w:rFonts w:ascii="Arial" w:hAnsi="Arial" w:cs="Arial"/>
          <w:color w:val="000000"/>
        </w:rPr>
      </w:pPr>
    </w:p>
    <w:p w14:paraId="46D395CC" w14:textId="77777777" w:rsidR="00341990" w:rsidRDefault="00AD1537" w:rsidP="002F655D">
      <w:pPr>
        <w:autoSpaceDN w:val="0"/>
        <w:spacing w:after="160" w:line="252" w:lineRule="auto"/>
        <w:contextualSpacing/>
        <w:rPr>
          <w:rFonts w:ascii="Arial" w:hAnsi="Arial" w:cs="Arial"/>
          <w:color w:val="000000"/>
        </w:rPr>
      </w:pPr>
      <w:r>
        <w:rPr>
          <w:rFonts w:ascii="Arial" w:hAnsi="Arial" w:cs="Arial"/>
          <w:color w:val="000000"/>
        </w:rPr>
        <w:t xml:space="preserve">Zamawiający zsumuje punkty uzyskane w poszczególnych </w:t>
      </w:r>
      <w:r w:rsidR="008228E5">
        <w:rPr>
          <w:rFonts w:ascii="Arial" w:hAnsi="Arial" w:cs="Arial"/>
          <w:color w:val="000000"/>
        </w:rPr>
        <w:t>pod</w:t>
      </w:r>
      <w:r>
        <w:rPr>
          <w:rFonts w:ascii="Arial" w:hAnsi="Arial" w:cs="Arial"/>
          <w:color w:val="000000"/>
        </w:rPr>
        <w:t xml:space="preserve">kryteriach - od a) do d). </w:t>
      </w:r>
      <w:r w:rsidR="00341990" w:rsidRPr="002F655D">
        <w:rPr>
          <w:rFonts w:ascii="Arial" w:hAnsi="Arial" w:cs="Arial"/>
          <w:color w:val="000000"/>
        </w:rPr>
        <w:t>Maksymalna liczba punktów jaką w tym k</w:t>
      </w:r>
      <w:r w:rsidR="00341990" w:rsidRPr="00341990">
        <w:rPr>
          <w:rFonts w:ascii="Arial" w:hAnsi="Arial" w:cs="Arial"/>
          <w:color w:val="000000"/>
        </w:rPr>
        <w:t xml:space="preserve">ryterium otrzyma oferta wynosi </w:t>
      </w:r>
      <w:r w:rsidR="00042DFD">
        <w:rPr>
          <w:rFonts w:ascii="Arial" w:hAnsi="Arial" w:cs="Arial"/>
          <w:color w:val="000000"/>
        </w:rPr>
        <w:t>3</w:t>
      </w:r>
      <w:r w:rsidR="00341990" w:rsidRPr="002F655D">
        <w:rPr>
          <w:rFonts w:ascii="Arial" w:hAnsi="Arial" w:cs="Arial"/>
          <w:color w:val="000000"/>
        </w:rPr>
        <w:t>0.</w:t>
      </w:r>
    </w:p>
    <w:p w14:paraId="3E269318" w14:textId="77777777" w:rsidR="00341990" w:rsidRPr="002F655D" w:rsidRDefault="00341990" w:rsidP="002F655D">
      <w:pPr>
        <w:autoSpaceDN w:val="0"/>
        <w:spacing w:after="160" w:line="252" w:lineRule="auto"/>
        <w:contextualSpacing/>
        <w:rPr>
          <w:rFonts w:ascii="Arial" w:hAnsi="Arial" w:cs="Arial"/>
          <w:color w:val="000000"/>
        </w:rPr>
      </w:pPr>
    </w:p>
    <w:p w14:paraId="68E5CD58" w14:textId="77777777" w:rsidR="008B519E" w:rsidRPr="008E520D" w:rsidRDefault="0022563A" w:rsidP="008E520D">
      <w:pPr>
        <w:pStyle w:val="Akapitzlist"/>
        <w:widowControl w:val="0"/>
        <w:numPr>
          <w:ilvl w:val="2"/>
          <w:numId w:val="9"/>
        </w:numPr>
        <w:autoSpaceDE w:val="0"/>
        <w:autoSpaceDN w:val="0"/>
        <w:adjustRightInd w:val="0"/>
        <w:ind w:left="851" w:hanging="851"/>
        <w:jc w:val="both"/>
        <w:rPr>
          <w:rFonts w:ascii="Arial" w:hAnsi="Arial" w:cs="Arial"/>
          <w:b/>
        </w:rPr>
      </w:pPr>
      <w:r w:rsidRPr="008E520D">
        <w:rPr>
          <w:rFonts w:ascii="Arial" w:hAnsi="Arial" w:cs="Arial"/>
          <w:b/>
          <w:color w:val="000000"/>
          <w:u w:val="single"/>
        </w:rPr>
        <w:t>Czas reakcji dla</w:t>
      </w:r>
      <w:r w:rsidR="007A6407" w:rsidRPr="008E520D">
        <w:rPr>
          <w:rFonts w:ascii="Arial" w:hAnsi="Arial" w:cs="Arial"/>
          <w:b/>
          <w:color w:val="000000"/>
          <w:u w:val="single"/>
        </w:rPr>
        <w:t xml:space="preserve"> </w:t>
      </w:r>
      <w:r w:rsidRPr="008E520D">
        <w:rPr>
          <w:rFonts w:ascii="Arial" w:hAnsi="Arial" w:cs="Arial"/>
          <w:b/>
          <w:color w:val="000000"/>
          <w:u w:val="single"/>
        </w:rPr>
        <w:t>Świadczenia</w:t>
      </w:r>
      <w:r w:rsidR="008B519E" w:rsidRPr="008E520D">
        <w:rPr>
          <w:rFonts w:ascii="Arial" w:hAnsi="Arial" w:cs="Arial"/>
          <w:b/>
          <w:color w:val="000000"/>
          <w:u w:val="single"/>
        </w:rPr>
        <w:t xml:space="preserve"> technicznej obsługi administratorskiej w siedzibie Zamawiającego</w:t>
      </w:r>
      <w:r w:rsidR="008B519E" w:rsidRPr="008E520D">
        <w:rPr>
          <w:rFonts w:ascii="Arial" w:hAnsi="Arial" w:cs="Arial"/>
        </w:rPr>
        <w:t xml:space="preserve"> </w:t>
      </w:r>
      <w:r w:rsidR="008B519E" w:rsidRPr="008E520D">
        <w:rPr>
          <w:rFonts w:ascii="Arial" w:hAnsi="Arial" w:cs="Arial"/>
          <w:b/>
        </w:rPr>
        <w:t>(Kp)</w:t>
      </w:r>
    </w:p>
    <w:p w14:paraId="530389B3" w14:textId="77777777" w:rsidR="008B519E" w:rsidRPr="00297E25" w:rsidRDefault="008B519E" w:rsidP="008B519E">
      <w:pPr>
        <w:widowControl w:val="0"/>
        <w:autoSpaceDE w:val="0"/>
        <w:autoSpaceDN w:val="0"/>
        <w:adjustRightInd w:val="0"/>
        <w:ind w:left="1146"/>
        <w:contextualSpacing/>
        <w:jc w:val="both"/>
        <w:rPr>
          <w:rFonts w:ascii="Arial" w:hAnsi="Arial" w:cs="Arial"/>
          <w:b/>
        </w:rPr>
      </w:pPr>
    </w:p>
    <w:p w14:paraId="49C684F9" w14:textId="77777777" w:rsidR="008B519E" w:rsidRPr="00297E25" w:rsidRDefault="008B519E" w:rsidP="008B519E">
      <w:pPr>
        <w:widowControl w:val="0"/>
        <w:autoSpaceDE w:val="0"/>
        <w:autoSpaceDN w:val="0"/>
        <w:adjustRightInd w:val="0"/>
        <w:ind w:left="1146"/>
        <w:contextualSpacing/>
        <w:jc w:val="both"/>
        <w:rPr>
          <w:rFonts w:ascii="Arial" w:hAnsi="Arial" w:cs="Arial"/>
          <w:b/>
        </w:rPr>
      </w:pPr>
    </w:p>
    <w:p w14:paraId="5FE82257" w14:textId="77777777" w:rsidR="00B46ABD" w:rsidRPr="002F655D" w:rsidRDefault="00B46ABD" w:rsidP="008E520D">
      <w:pPr>
        <w:widowControl w:val="0"/>
        <w:autoSpaceDE w:val="0"/>
        <w:autoSpaceDN w:val="0"/>
        <w:adjustRightInd w:val="0"/>
        <w:ind w:left="851"/>
        <w:contextualSpacing/>
        <w:jc w:val="both"/>
        <w:rPr>
          <w:rFonts w:ascii="Arial" w:hAnsi="Arial" w:cs="Arial"/>
        </w:rPr>
      </w:pPr>
      <w:r w:rsidRPr="00CE3B05">
        <w:rPr>
          <w:rFonts w:ascii="Arial" w:hAnsi="Arial" w:cs="Arial"/>
        </w:rPr>
        <w:t xml:space="preserve">Zamawiający przyzna następującą liczbę punktów za </w:t>
      </w:r>
      <w:r w:rsidR="00976CB8">
        <w:rPr>
          <w:rFonts w:ascii="Arial" w:hAnsi="Arial" w:cs="Arial"/>
        </w:rPr>
        <w:t>c</w:t>
      </w:r>
      <w:r w:rsidRPr="00CE3B05">
        <w:rPr>
          <w:rFonts w:ascii="Arial" w:hAnsi="Arial" w:cs="Arial"/>
        </w:rPr>
        <w:t xml:space="preserve">zas przybycia </w:t>
      </w:r>
      <w:r w:rsidRPr="002F655D">
        <w:rPr>
          <w:rFonts w:ascii="Arial" w:hAnsi="Arial" w:cs="Arial"/>
        </w:rPr>
        <w:lastRenderedPageBreak/>
        <w:t xml:space="preserve">administratora na wezwanie Zamawiającego do siedziby Zamawiającego w celu utrzymania </w:t>
      </w:r>
      <w:r w:rsidR="008228E5">
        <w:rPr>
          <w:rFonts w:ascii="Arial" w:hAnsi="Arial" w:cs="Arial"/>
          <w:color w:val="000000"/>
        </w:rPr>
        <w:t>Aplikacji</w:t>
      </w:r>
      <w:r w:rsidR="008228E5" w:rsidRPr="002F655D">
        <w:rPr>
          <w:rFonts w:ascii="Arial" w:hAnsi="Arial" w:cs="Arial"/>
        </w:rPr>
        <w:t xml:space="preserve"> </w:t>
      </w:r>
      <w:r w:rsidRPr="002F655D">
        <w:rPr>
          <w:rFonts w:ascii="Arial" w:hAnsi="Arial" w:cs="Arial"/>
        </w:rPr>
        <w:t>w pełnej zdatności funkcjonalnej:</w:t>
      </w:r>
    </w:p>
    <w:p w14:paraId="677A544C" w14:textId="77777777" w:rsidR="00B46ABD" w:rsidRDefault="00B46ABD" w:rsidP="00B46ABD">
      <w:pPr>
        <w:widowControl w:val="0"/>
        <w:autoSpaceDE w:val="0"/>
        <w:autoSpaceDN w:val="0"/>
        <w:adjustRightInd w:val="0"/>
        <w:ind w:left="720"/>
        <w:contextualSpacing/>
        <w:jc w:val="both"/>
        <w:rPr>
          <w:rFonts w:ascii="Arial" w:hAnsi="Arial" w:cs="Arial"/>
          <w:sz w:val="22"/>
          <w:szCs w:val="22"/>
        </w:rPr>
      </w:pPr>
    </w:p>
    <w:p w14:paraId="5B00C8A4" w14:textId="77777777" w:rsidR="00B46ABD" w:rsidRPr="00B46ABD" w:rsidRDefault="00B46ABD" w:rsidP="008E520D">
      <w:pPr>
        <w:ind w:left="851"/>
        <w:jc w:val="both"/>
        <w:rPr>
          <w:rFonts w:ascii="Arial" w:hAnsi="Arial" w:cs="Arial"/>
        </w:rPr>
      </w:pPr>
      <w:r w:rsidRPr="00B46ABD">
        <w:rPr>
          <w:rFonts w:ascii="Arial" w:hAnsi="Arial" w:cs="Arial"/>
        </w:rPr>
        <w:t>- w ciągu 3 godzin</w:t>
      </w:r>
      <w:r w:rsidR="006114AA">
        <w:rPr>
          <w:rFonts w:ascii="Arial" w:hAnsi="Arial" w:cs="Arial"/>
        </w:rPr>
        <w:t xml:space="preserve"> roboczych</w:t>
      </w:r>
      <w:r w:rsidRPr="00B46ABD">
        <w:rPr>
          <w:rFonts w:ascii="Arial" w:hAnsi="Arial" w:cs="Arial"/>
        </w:rPr>
        <w:t xml:space="preserve"> od wezwania – 10 pkt </w:t>
      </w:r>
    </w:p>
    <w:p w14:paraId="481E1E09" w14:textId="77777777" w:rsidR="00B46ABD" w:rsidRPr="00B46ABD" w:rsidRDefault="00B46ABD" w:rsidP="008E520D">
      <w:pPr>
        <w:ind w:left="851"/>
        <w:jc w:val="both"/>
        <w:rPr>
          <w:rFonts w:ascii="Arial" w:hAnsi="Arial" w:cs="Arial"/>
        </w:rPr>
      </w:pPr>
      <w:r w:rsidRPr="00B46ABD">
        <w:rPr>
          <w:rFonts w:ascii="Arial" w:hAnsi="Arial" w:cs="Arial"/>
        </w:rPr>
        <w:t xml:space="preserve">- w ciągu 5 godzin </w:t>
      </w:r>
      <w:r w:rsidR="006114AA">
        <w:rPr>
          <w:rFonts w:ascii="Arial" w:hAnsi="Arial" w:cs="Arial"/>
        </w:rPr>
        <w:t xml:space="preserve">roboczych </w:t>
      </w:r>
      <w:r w:rsidRPr="00B46ABD">
        <w:rPr>
          <w:rFonts w:ascii="Arial" w:hAnsi="Arial" w:cs="Arial"/>
        </w:rPr>
        <w:t xml:space="preserve">od wezwania – 5 pkt </w:t>
      </w:r>
    </w:p>
    <w:p w14:paraId="46730CAC" w14:textId="77777777" w:rsidR="00B46ABD" w:rsidRPr="00B46ABD" w:rsidRDefault="00B46ABD" w:rsidP="008E520D">
      <w:pPr>
        <w:ind w:left="851"/>
        <w:jc w:val="both"/>
        <w:rPr>
          <w:rFonts w:ascii="Arial" w:hAnsi="Arial" w:cs="Arial"/>
        </w:rPr>
      </w:pPr>
      <w:r w:rsidRPr="00B46ABD">
        <w:rPr>
          <w:rFonts w:ascii="Arial" w:hAnsi="Arial" w:cs="Arial"/>
        </w:rPr>
        <w:t>- w ciągu 8 godzin</w:t>
      </w:r>
      <w:r w:rsidR="006114AA">
        <w:rPr>
          <w:rFonts w:ascii="Arial" w:hAnsi="Arial" w:cs="Arial"/>
        </w:rPr>
        <w:t xml:space="preserve"> roboczych</w:t>
      </w:r>
      <w:r w:rsidRPr="00B46ABD">
        <w:rPr>
          <w:rFonts w:ascii="Arial" w:hAnsi="Arial" w:cs="Arial"/>
        </w:rPr>
        <w:t xml:space="preserve"> od wezwania – 0 pkt </w:t>
      </w:r>
    </w:p>
    <w:p w14:paraId="46B9EE50" w14:textId="77777777" w:rsidR="00B46ABD" w:rsidRPr="008B519E" w:rsidRDefault="00B46ABD" w:rsidP="00B46ABD">
      <w:pPr>
        <w:widowControl w:val="0"/>
        <w:autoSpaceDE w:val="0"/>
        <w:autoSpaceDN w:val="0"/>
        <w:adjustRightInd w:val="0"/>
        <w:ind w:left="709" w:hanging="349"/>
        <w:contextualSpacing/>
        <w:jc w:val="both"/>
        <w:rPr>
          <w:sz w:val="20"/>
          <w:szCs w:val="20"/>
        </w:rPr>
      </w:pPr>
    </w:p>
    <w:p w14:paraId="65F84602" w14:textId="77777777" w:rsidR="00B46ABD" w:rsidRDefault="00B46ABD" w:rsidP="00B46ABD">
      <w:pPr>
        <w:ind w:left="709"/>
        <w:jc w:val="both"/>
      </w:pPr>
    </w:p>
    <w:p w14:paraId="00A2977E" w14:textId="77777777" w:rsidR="00B46ABD" w:rsidRPr="00B46ABD" w:rsidRDefault="00B46ABD" w:rsidP="00B46ABD">
      <w:pPr>
        <w:ind w:left="709"/>
        <w:jc w:val="both"/>
        <w:rPr>
          <w:rFonts w:ascii="Arial" w:hAnsi="Arial" w:cs="Arial"/>
        </w:rPr>
      </w:pPr>
      <w:r w:rsidRPr="00B46ABD">
        <w:rPr>
          <w:rFonts w:ascii="Arial" w:hAnsi="Arial" w:cs="Arial"/>
        </w:rPr>
        <w:t>Maksymalna liczba punktów jaką w tym kryterium otrzyma oferta wynosi 10.</w:t>
      </w:r>
    </w:p>
    <w:p w14:paraId="789A6B4D" w14:textId="77777777" w:rsidR="008E520D" w:rsidRDefault="008E520D" w:rsidP="00B46ABD">
      <w:pPr>
        <w:jc w:val="both"/>
        <w:rPr>
          <w:rFonts w:ascii="Arial" w:hAnsi="Arial" w:cs="Arial"/>
        </w:rPr>
      </w:pPr>
    </w:p>
    <w:p w14:paraId="57136175" w14:textId="77777777" w:rsidR="00B46ABD" w:rsidRPr="008E520D" w:rsidRDefault="00B46ABD" w:rsidP="008E520D">
      <w:pPr>
        <w:ind w:left="709"/>
        <w:jc w:val="both"/>
        <w:rPr>
          <w:rFonts w:ascii="Arial" w:hAnsi="Arial" w:cs="Arial"/>
          <w:b/>
          <w:strike/>
          <w:color w:val="FF0000"/>
        </w:rPr>
      </w:pPr>
      <w:r w:rsidRPr="008E520D">
        <w:rPr>
          <w:rFonts w:ascii="Arial" w:hAnsi="Arial" w:cs="Arial"/>
          <w:b/>
        </w:rPr>
        <w:t xml:space="preserve">Uwaga: </w:t>
      </w:r>
    </w:p>
    <w:p w14:paraId="1D8EADE2" w14:textId="77777777" w:rsidR="00B46ABD" w:rsidRPr="00B46ABD" w:rsidRDefault="00B46ABD" w:rsidP="008E520D">
      <w:pPr>
        <w:ind w:left="709"/>
        <w:jc w:val="both"/>
        <w:rPr>
          <w:rFonts w:ascii="Arial" w:hAnsi="Arial" w:cs="Arial"/>
        </w:rPr>
      </w:pPr>
      <w:r w:rsidRPr="00B46ABD">
        <w:rPr>
          <w:rFonts w:ascii="Arial" w:hAnsi="Arial" w:cs="Arial"/>
        </w:rPr>
        <w:t xml:space="preserve">Maksymalny czas przybycia </w:t>
      </w:r>
      <w:r>
        <w:rPr>
          <w:rFonts w:ascii="Arial" w:hAnsi="Arial" w:cs="Arial"/>
        </w:rPr>
        <w:t xml:space="preserve">administratora </w:t>
      </w:r>
      <w:r w:rsidRPr="00B46ABD">
        <w:rPr>
          <w:rFonts w:ascii="Arial" w:hAnsi="Arial" w:cs="Arial"/>
        </w:rPr>
        <w:t>wynosi 8 godzin</w:t>
      </w:r>
      <w:r w:rsidR="006114AA">
        <w:rPr>
          <w:rFonts w:ascii="Arial" w:hAnsi="Arial" w:cs="Arial"/>
        </w:rPr>
        <w:t xml:space="preserve"> roboczych</w:t>
      </w:r>
      <w:r w:rsidRPr="00B46ABD">
        <w:rPr>
          <w:rFonts w:ascii="Arial" w:hAnsi="Arial" w:cs="Arial"/>
        </w:rPr>
        <w:t>, minimalny (przyjęty do oceny ofert) 3 godziny</w:t>
      </w:r>
      <w:r w:rsidR="006114AA">
        <w:rPr>
          <w:rFonts w:ascii="Arial" w:hAnsi="Arial" w:cs="Arial"/>
        </w:rPr>
        <w:t xml:space="preserve"> robocze</w:t>
      </w:r>
      <w:r w:rsidRPr="00B46ABD">
        <w:rPr>
          <w:rFonts w:ascii="Arial" w:hAnsi="Arial" w:cs="Arial"/>
        </w:rPr>
        <w:t xml:space="preserve">. </w:t>
      </w:r>
    </w:p>
    <w:p w14:paraId="05B16B8E" w14:textId="77777777" w:rsidR="00B46ABD" w:rsidRPr="00B46ABD" w:rsidRDefault="00B46ABD" w:rsidP="008E520D">
      <w:pPr>
        <w:ind w:left="709"/>
        <w:jc w:val="both"/>
        <w:rPr>
          <w:rFonts w:ascii="Arial" w:hAnsi="Arial" w:cs="Arial"/>
        </w:rPr>
      </w:pPr>
      <w:r w:rsidRPr="00B46ABD">
        <w:rPr>
          <w:rFonts w:ascii="Arial" w:hAnsi="Arial" w:cs="Arial"/>
        </w:rPr>
        <w:t>W przypadku, gdy Wykonawca poda krótszy czas przybycia niż 3 godziny</w:t>
      </w:r>
      <w:r w:rsidR="006114AA">
        <w:rPr>
          <w:rFonts w:ascii="Arial" w:hAnsi="Arial" w:cs="Arial"/>
        </w:rPr>
        <w:t xml:space="preserve"> robocze</w:t>
      </w:r>
      <w:r w:rsidRPr="00B46ABD">
        <w:rPr>
          <w:rFonts w:ascii="Arial" w:hAnsi="Arial" w:cs="Arial"/>
        </w:rPr>
        <w:t>, oferta Wykonawcy otrzyma maksymalną liczbę punktów.</w:t>
      </w:r>
    </w:p>
    <w:p w14:paraId="0277DFC3" w14:textId="77777777" w:rsidR="00B46ABD" w:rsidRPr="00B46ABD" w:rsidRDefault="00B46ABD" w:rsidP="008E520D">
      <w:pPr>
        <w:ind w:left="709"/>
        <w:jc w:val="both"/>
        <w:rPr>
          <w:rFonts w:ascii="Arial" w:hAnsi="Arial" w:cs="Arial"/>
        </w:rPr>
      </w:pPr>
      <w:r w:rsidRPr="00B46ABD">
        <w:rPr>
          <w:rFonts w:ascii="Arial" w:hAnsi="Arial" w:cs="Arial"/>
        </w:rPr>
        <w:t>W przypadku, gdy Wykonawca poda dłuższy niż 8 godzin</w:t>
      </w:r>
      <w:r w:rsidR="006114AA">
        <w:rPr>
          <w:rFonts w:ascii="Arial" w:hAnsi="Arial" w:cs="Arial"/>
        </w:rPr>
        <w:t xml:space="preserve"> roboczych</w:t>
      </w:r>
      <w:r w:rsidRPr="00B46ABD">
        <w:rPr>
          <w:rFonts w:ascii="Arial" w:hAnsi="Arial" w:cs="Arial"/>
        </w:rPr>
        <w:t xml:space="preserve"> czas przybycia </w:t>
      </w:r>
      <w:r>
        <w:rPr>
          <w:rFonts w:ascii="Arial" w:hAnsi="Arial" w:cs="Arial"/>
        </w:rPr>
        <w:t>administratora</w:t>
      </w:r>
      <w:r w:rsidRPr="00B46ABD">
        <w:rPr>
          <w:rFonts w:ascii="Arial" w:hAnsi="Arial" w:cs="Arial"/>
        </w:rPr>
        <w:t>, oferta Wykonawcy będzie podlegała odrzuceniu.</w:t>
      </w:r>
    </w:p>
    <w:p w14:paraId="4BCFDFA8" w14:textId="77777777" w:rsidR="00B46ABD" w:rsidRDefault="00B46ABD" w:rsidP="008B519E">
      <w:pPr>
        <w:widowControl w:val="0"/>
        <w:autoSpaceDE w:val="0"/>
        <w:autoSpaceDN w:val="0"/>
        <w:adjustRightInd w:val="0"/>
        <w:ind w:left="720"/>
        <w:contextualSpacing/>
        <w:jc w:val="both"/>
        <w:rPr>
          <w:rFonts w:ascii="Arial" w:hAnsi="Arial" w:cs="Arial"/>
          <w:sz w:val="22"/>
          <w:szCs w:val="22"/>
        </w:rPr>
      </w:pPr>
    </w:p>
    <w:p w14:paraId="00C40322" w14:textId="77777777" w:rsidR="008D72FD" w:rsidRPr="00297E25" w:rsidRDefault="008D72FD" w:rsidP="008B519E">
      <w:pPr>
        <w:widowControl w:val="0"/>
        <w:autoSpaceDE w:val="0"/>
        <w:autoSpaceDN w:val="0"/>
        <w:adjustRightInd w:val="0"/>
        <w:ind w:left="720"/>
        <w:contextualSpacing/>
        <w:jc w:val="both"/>
        <w:rPr>
          <w:rFonts w:ascii="Arial" w:hAnsi="Arial" w:cs="Arial"/>
          <w:sz w:val="20"/>
          <w:szCs w:val="20"/>
        </w:rPr>
      </w:pPr>
    </w:p>
    <w:p w14:paraId="7AB8E453" w14:textId="77777777" w:rsidR="008B519E" w:rsidRPr="008E520D" w:rsidRDefault="0022563A" w:rsidP="008E520D">
      <w:pPr>
        <w:pStyle w:val="Akapitzlist"/>
        <w:widowControl w:val="0"/>
        <w:numPr>
          <w:ilvl w:val="2"/>
          <w:numId w:val="9"/>
        </w:numPr>
        <w:autoSpaceDE w:val="0"/>
        <w:autoSpaceDN w:val="0"/>
        <w:adjustRightInd w:val="0"/>
        <w:ind w:left="851" w:hanging="851"/>
        <w:jc w:val="both"/>
        <w:rPr>
          <w:rFonts w:ascii="Arial" w:hAnsi="Arial" w:cs="Arial"/>
          <w:b/>
          <w:u w:val="single"/>
        </w:rPr>
      </w:pPr>
      <w:r w:rsidRPr="008E520D">
        <w:rPr>
          <w:rFonts w:ascii="Arial" w:hAnsi="Arial" w:cs="Arial"/>
          <w:b/>
          <w:color w:val="000000"/>
          <w:u w:val="single"/>
        </w:rPr>
        <w:t>Czas reakcji dla</w:t>
      </w:r>
      <w:r w:rsidR="007A6407" w:rsidRPr="008E520D">
        <w:rPr>
          <w:rFonts w:ascii="Arial" w:hAnsi="Arial" w:cs="Arial"/>
          <w:b/>
          <w:color w:val="000000"/>
          <w:u w:val="single"/>
        </w:rPr>
        <w:t xml:space="preserve"> </w:t>
      </w:r>
      <w:r w:rsidRPr="008E520D">
        <w:rPr>
          <w:rFonts w:ascii="Arial" w:hAnsi="Arial" w:cs="Arial"/>
          <w:b/>
          <w:color w:val="000000"/>
          <w:u w:val="single"/>
        </w:rPr>
        <w:t>Świadczenia</w:t>
      </w:r>
      <w:r w:rsidR="008B519E" w:rsidRPr="008E520D">
        <w:rPr>
          <w:rFonts w:ascii="Arial" w:hAnsi="Arial" w:cs="Arial"/>
          <w:b/>
          <w:color w:val="000000"/>
          <w:u w:val="single"/>
        </w:rPr>
        <w:t xml:space="preserve"> bezpośredniego wsparcia merytorycznego użytkowników </w:t>
      </w:r>
      <w:r w:rsidR="008228E5">
        <w:rPr>
          <w:rFonts w:ascii="Arial" w:hAnsi="Arial" w:cs="Arial"/>
          <w:b/>
          <w:color w:val="000000"/>
          <w:u w:val="single"/>
        </w:rPr>
        <w:t>Aplikacji</w:t>
      </w:r>
      <w:r w:rsidR="008B519E" w:rsidRPr="008E520D">
        <w:rPr>
          <w:rFonts w:ascii="Arial" w:hAnsi="Arial" w:cs="Arial"/>
          <w:b/>
        </w:rPr>
        <w:t xml:space="preserve"> (Kg)</w:t>
      </w:r>
    </w:p>
    <w:p w14:paraId="221C2E1B" w14:textId="77777777" w:rsidR="008B519E" w:rsidRPr="00297E25" w:rsidRDefault="008B519E" w:rsidP="008B519E">
      <w:pPr>
        <w:ind w:left="426"/>
        <w:jc w:val="both"/>
        <w:rPr>
          <w:rFonts w:ascii="Arial" w:hAnsi="Arial" w:cs="Arial"/>
          <w:b/>
          <w:u w:val="single"/>
        </w:rPr>
      </w:pPr>
    </w:p>
    <w:p w14:paraId="2E217AAE" w14:textId="77777777" w:rsidR="008B519E" w:rsidRPr="008B519E" w:rsidRDefault="008B519E" w:rsidP="008B519E">
      <w:pPr>
        <w:jc w:val="both"/>
        <w:rPr>
          <w:b/>
          <w:sz w:val="20"/>
          <w:szCs w:val="20"/>
        </w:rPr>
      </w:pPr>
    </w:p>
    <w:p w14:paraId="556C39E1" w14:textId="77777777" w:rsidR="008D72FD" w:rsidRPr="00B46ABD" w:rsidRDefault="007A6407" w:rsidP="008D72FD">
      <w:pPr>
        <w:widowControl w:val="0"/>
        <w:autoSpaceDE w:val="0"/>
        <w:autoSpaceDN w:val="0"/>
        <w:adjustRightInd w:val="0"/>
        <w:ind w:left="720"/>
        <w:contextualSpacing/>
        <w:jc w:val="both"/>
        <w:rPr>
          <w:rFonts w:ascii="Arial" w:hAnsi="Arial" w:cs="Arial"/>
        </w:rPr>
      </w:pPr>
      <w:r w:rsidRPr="00B46ABD">
        <w:rPr>
          <w:rFonts w:ascii="Arial" w:hAnsi="Arial" w:cs="Arial"/>
        </w:rPr>
        <w:t xml:space="preserve">Zamawiający przyzna następującą liczbę punktów za </w:t>
      </w:r>
      <w:r w:rsidR="007A48E0">
        <w:rPr>
          <w:rFonts w:ascii="Arial" w:hAnsi="Arial" w:cs="Arial"/>
        </w:rPr>
        <w:t>c</w:t>
      </w:r>
      <w:r w:rsidR="008D72FD" w:rsidRPr="00B46ABD">
        <w:rPr>
          <w:rFonts w:ascii="Arial" w:hAnsi="Arial" w:cs="Arial"/>
        </w:rPr>
        <w:t>zas przybycia konsultanta merytorycznego na wezwanie Zamawiającego do siedziby Zamawiającego w celu wsparcia użytkowników merytorycznych</w:t>
      </w:r>
      <w:r w:rsidR="00C961C8">
        <w:rPr>
          <w:rFonts w:ascii="Arial" w:hAnsi="Arial" w:cs="Arial"/>
        </w:rPr>
        <w:t xml:space="preserve"> </w:t>
      </w:r>
      <w:r w:rsidR="008228E5">
        <w:rPr>
          <w:rFonts w:ascii="Arial" w:hAnsi="Arial" w:cs="Arial"/>
        </w:rPr>
        <w:t xml:space="preserve">Aplikacji </w:t>
      </w:r>
      <w:r w:rsidR="008D72FD" w:rsidRPr="00B46ABD">
        <w:rPr>
          <w:rFonts w:ascii="Arial" w:hAnsi="Arial" w:cs="Arial"/>
        </w:rPr>
        <w:t>przy realizacji procesów zakupowych.</w:t>
      </w:r>
    </w:p>
    <w:p w14:paraId="33F55052" w14:textId="77777777" w:rsidR="007A6407" w:rsidRPr="00B46ABD" w:rsidRDefault="007A6407" w:rsidP="007A6407">
      <w:pPr>
        <w:ind w:left="709"/>
        <w:jc w:val="both"/>
        <w:rPr>
          <w:rFonts w:ascii="Arial" w:hAnsi="Arial" w:cs="Arial"/>
        </w:rPr>
      </w:pPr>
      <w:r w:rsidRPr="00B46ABD">
        <w:rPr>
          <w:rFonts w:ascii="Arial" w:hAnsi="Arial" w:cs="Arial"/>
        </w:rPr>
        <w:t>- w ciągu 3 godzin</w:t>
      </w:r>
      <w:r w:rsidR="006114AA">
        <w:rPr>
          <w:rFonts w:ascii="Arial" w:hAnsi="Arial" w:cs="Arial"/>
        </w:rPr>
        <w:t xml:space="preserve"> roboczych</w:t>
      </w:r>
      <w:r w:rsidRPr="00B46ABD">
        <w:rPr>
          <w:rFonts w:ascii="Arial" w:hAnsi="Arial" w:cs="Arial"/>
        </w:rPr>
        <w:t xml:space="preserve"> od wezwania – 10 pkt </w:t>
      </w:r>
    </w:p>
    <w:p w14:paraId="65171CA0" w14:textId="77777777" w:rsidR="007A6407" w:rsidRPr="00B46ABD" w:rsidRDefault="007A6407" w:rsidP="007A6407">
      <w:pPr>
        <w:ind w:left="709"/>
        <w:jc w:val="both"/>
        <w:rPr>
          <w:rFonts w:ascii="Arial" w:hAnsi="Arial" w:cs="Arial"/>
        </w:rPr>
      </w:pPr>
      <w:r w:rsidRPr="00B46ABD">
        <w:rPr>
          <w:rFonts w:ascii="Arial" w:hAnsi="Arial" w:cs="Arial"/>
        </w:rPr>
        <w:t>- w ciągu 5 godzin</w:t>
      </w:r>
      <w:r w:rsidR="006114AA">
        <w:rPr>
          <w:rFonts w:ascii="Arial" w:hAnsi="Arial" w:cs="Arial"/>
        </w:rPr>
        <w:t xml:space="preserve"> roboczych </w:t>
      </w:r>
      <w:r w:rsidRPr="00B46ABD">
        <w:rPr>
          <w:rFonts w:ascii="Arial" w:hAnsi="Arial" w:cs="Arial"/>
        </w:rPr>
        <w:t xml:space="preserve">od wezwania – 5 pkt </w:t>
      </w:r>
    </w:p>
    <w:p w14:paraId="42B200DD" w14:textId="77777777" w:rsidR="007A6407" w:rsidRPr="00B46ABD" w:rsidRDefault="007A6407" w:rsidP="007A6407">
      <w:pPr>
        <w:ind w:left="709"/>
        <w:jc w:val="both"/>
        <w:rPr>
          <w:rFonts w:ascii="Arial" w:hAnsi="Arial" w:cs="Arial"/>
        </w:rPr>
      </w:pPr>
      <w:r w:rsidRPr="00B46ABD">
        <w:rPr>
          <w:rFonts w:ascii="Arial" w:hAnsi="Arial" w:cs="Arial"/>
        </w:rPr>
        <w:t>- w ciągu 8 godzin</w:t>
      </w:r>
      <w:r w:rsidR="006114AA">
        <w:rPr>
          <w:rFonts w:ascii="Arial" w:hAnsi="Arial" w:cs="Arial"/>
        </w:rPr>
        <w:t xml:space="preserve"> roboczych</w:t>
      </w:r>
      <w:r w:rsidRPr="00B46ABD">
        <w:rPr>
          <w:rFonts w:ascii="Arial" w:hAnsi="Arial" w:cs="Arial"/>
        </w:rPr>
        <w:t xml:space="preserve"> od wezwania – 0 pkt </w:t>
      </w:r>
    </w:p>
    <w:p w14:paraId="41D7F6DA" w14:textId="77777777" w:rsidR="007A6407" w:rsidRDefault="007A6407" w:rsidP="007A6407">
      <w:pPr>
        <w:ind w:left="709"/>
        <w:jc w:val="both"/>
      </w:pPr>
    </w:p>
    <w:p w14:paraId="1525D780" w14:textId="77777777" w:rsidR="007A6407" w:rsidRPr="00B46ABD" w:rsidRDefault="007A6407" w:rsidP="007A6407">
      <w:pPr>
        <w:ind w:left="709"/>
        <w:jc w:val="both"/>
        <w:rPr>
          <w:rFonts w:ascii="Arial" w:hAnsi="Arial" w:cs="Arial"/>
        </w:rPr>
      </w:pPr>
      <w:r w:rsidRPr="00B46ABD">
        <w:rPr>
          <w:rFonts w:ascii="Arial" w:hAnsi="Arial" w:cs="Arial"/>
        </w:rPr>
        <w:t xml:space="preserve">Maksymalna liczba punktów jaką w tym kryterium otrzyma oferta wynosi </w:t>
      </w:r>
      <w:r w:rsidR="00B46ABD" w:rsidRPr="00B46ABD">
        <w:rPr>
          <w:rFonts w:ascii="Arial" w:hAnsi="Arial" w:cs="Arial"/>
        </w:rPr>
        <w:t>10</w:t>
      </w:r>
      <w:r w:rsidRPr="00B46ABD">
        <w:rPr>
          <w:rFonts w:ascii="Arial" w:hAnsi="Arial" w:cs="Arial"/>
        </w:rPr>
        <w:t>.</w:t>
      </w:r>
    </w:p>
    <w:p w14:paraId="67C8F5DB" w14:textId="77777777" w:rsidR="008E520D" w:rsidRDefault="008E520D" w:rsidP="007A6407">
      <w:pPr>
        <w:jc w:val="both"/>
        <w:rPr>
          <w:rFonts w:ascii="Arial" w:hAnsi="Arial" w:cs="Arial"/>
          <w:b/>
        </w:rPr>
      </w:pPr>
    </w:p>
    <w:p w14:paraId="238CC0C8" w14:textId="77777777" w:rsidR="007A6407" w:rsidRPr="008E520D" w:rsidRDefault="007A6407" w:rsidP="008E520D">
      <w:pPr>
        <w:ind w:left="709"/>
        <w:jc w:val="both"/>
        <w:rPr>
          <w:rFonts w:ascii="Arial" w:hAnsi="Arial" w:cs="Arial"/>
          <w:b/>
          <w:strike/>
          <w:color w:val="FF0000"/>
        </w:rPr>
      </w:pPr>
      <w:r w:rsidRPr="008E520D">
        <w:rPr>
          <w:rFonts w:ascii="Arial" w:hAnsi="Arial" w:cs="Arial"/>
          <w:b/>
        </w:rPr>
        <w:t xml:space="preserve">Uwaga: </w:t>
      </w:r>
    </w:p>
    <w:p w14:paraId="69CC738C" w14:textId="77777777" w:rsidR="007A6407" w:rsidRPr="00B46ABD" w:rsidRDefault="007A6407" w:rsidP="008E520D">
      <w:pPr>
        <w:ind w:left="709"/>
        <w:jc w:val="both"/>
        <w:rPr>
          <w:rFonts w:ascii="Arial" w:hAnsi="Arial" w:cs="Arial"/>
        </w:rPr>
      </w:pPr>
      <w:r w:rsidRPr="00B46ABD">
        <w:rPr>
          <w:rFonts w:ascii="Arial" w:hAnsi="Arial" w:cs="Arial"/>
        </w:rPr>
        <w:t>M</w:t>
      </w:r>
      <w:r w:rsidR="00B46ABD" w:rsidRPr="00B46ABD">
        <w:rPr>
          <w:rFonts w:ascii="Arial" w:hAnsi="Arial" w:cs="Arial"/>
        </w:rPr>
        <w:t>aksymalny czas przybycia konsultanta merytorycznego wynosi 8 godzin</w:t>
      </w:r>
      <w:r w:rsidR="006114AA">
        <w:rPr>
          <w:rFonts w:ascii="Arial" w:hAnsi="Arial" w:cs="Arial"/>
        </w:rPr>
        <w:t xml:space="preserve"> roboczych</w:t>
      </w:r>
      <w:r w:rsidRPr="00B46ABD">
        <w:rPr>
          <w:rFonts w:ascii="Arial" w:hAnsi="Arial" w:cs="Arial"/>
        </w:rPr>
        <w:t>, minim</w:t>
      </w:r>
      <w:r w:rsidR="00B46ABD" w:rsidRPr="00B46ABD">
        <w:rPr>
          <w:rFonts w:ascii="Arial" w:hAnsi="Arial" w:cs="Arial"/>
        </w:rPr>
        <w:t>alny (przyjęty do oceny ofert) 3 godziny</w:t>
      </w:r>
      <w:r w:rsidR="008E520D">
        <w:rPr>
          <w:rFonts w:ascii="Arial" w:hAnsi="Arial" w:cs="Arial"/>
        </w:rPr>
        <w:t xml:space="preserve"> robocze</w:t>
      </w:r>
      <w:r w:rsidRPr="00B46ABD">
        <w:rPr>
          <w:rFonts w:ascii="Arial" w:hAnsi="Arial" w:cs="Arial"/>
        </w:rPr>
        <w:t xml:space="preserve">. </w:t>
      </w:r>
    </w:p>
    <w:p w14:paraId="6379B938" w14:textId="77777777" w:rsidR="007A6407" w:rsidRPr="00B46ABD" w:rsidRDefault="007A6407" w:rsidP="008E520D">
      <w:pPr>
        <w:ind w:left="709"/>
        <w:jc w:val="both"/>
        <w:rPr>
          <w:rFonts w:ascii="Arial" w:hAnsi="Arial" w:cs="Arial"/>
        </w:rPr>
      </w:pPr>
      <w:r w:rsidRPr="00B46ABD">
        <w:rPr>
          <w:rFonts w:ascii="Arial" w:hAnsi="Arial" w:cs="Arial"/>
        </w:rPr>
        <w:t xml:space="preserve">W przypadku, gdy Wykonawca poda </w:t>
      </w:r>
      <w:r w:rsidR="00B46ABD" w:rsidRPr="00B46ABD">
        <w:rPr>
          <w:rFonts w:ascii="Arial" w:hAnsi="Arial" w:cs="Arial"/>
        </w:rPr>
        <w:t>krótszy czas przybycia niż 3 godziny</w:t>
      </w:r>
      <w:r w:rsidR="006114AA">
        <w:rPr>
          <w:rFonts w:ascii="Arial" w:hAnsi="Arial" w:cs="Arial"/>
        </w:rPr>
        <w:t xml:space="preserve"> robocze</w:t>
      </w:r>
      <w:r w:rsidRPr="00B46ABD">
        <w:rPr>
          <w:rFonts w:ascii="Arial" w:hAnsi="Arial" w:cs="Arial"/>
        </w:rPr>
        <w:t>, oferta Wykonawcy otrzyma maksymalną liczbę punktów.</w:t>
      </w:r>
    </w:p>
    <w:p w14:paraId="4FC380BF" w14:textId="77777777" w:rsidR="007A6407" w:rsidRPr="00B46ABD" w:rsidRDefault="007A6407" w:rsidP="008E520D">
      <w:pPr>
        <w:ind w:left="709"/>
        <w:jc w:val="both"/>
        <w:rPr>
          <w:rFonts w:ascii="Arial" w:hAnsi="Arial" w:cs="Arial"/>
        </w:rPr>
      </w:pPr>
      <w:r w:rsidRPr="00B46ABD">
        <w:rPr>
          <w:rFonts w:ascii="Arial" w:hAnsi="Arial" w:cs="Arial"/>
        </w:rPr>
        <w:t xml:space="preserve">W przypadku, </w:t>
      </w:r>
      <w:r w:rsidR="00B46ABD" w:rsidRPr="00B46ABD">
        <w:rPr>
          <w:rFonts w:ascii="Arial" w:hAnsi="Arial" w:cs="Arial"/>
        </w:rPr>
        <w:t>gdy Wykonawca poda dłuższy niż 8 godzin</w:t>
      </w:r>
      <w:r w:rsidRPr="00B46ABD">
        <w:rPr>
          <w:rFonts w:ascii="Arial" w:hAnsi="Arial" w:cs="Arial"/>
        </w:rPr>
        <w:t xml:space="preserve"> </w:t>
      </w:r>
      <w:r w:rsidR="006114AA">
        <w:rPr>
          <w:rFonts w:ascii="Arial" w:hAnsi="Arial" w:cs="Arial"/>
        </w:rPr>
        <w:t xml:space="preserve">roboczych </w:t>
      </w:r>
      <w:r w:rsidRPr="00B46ABD">
        <w:rPr>
          <w:rFonts w:ascii="Arial" w:hAnsi="Arial" w:cs="Arial"/>
        </w:rPr>
        <w:t>czas</w:t>
      </w:r>
      <w:r w:rsidR="00B46ABD" w:rsidRPr="00B46ABD">
        <w:rPr>
          <w:rFonts w:ascii="Arial" w:hAnsi="Arial" w:cs="Arial"/>
        </w:rPr>
        <w:t xml:space="preserve"> przybycia konsultanta merytorycznego</w:t>
      </w:r>
      <w:r w:rsidRPr="00B46ABD">
        <w:rPr>
          <w:rFonts w:ascii="Arial" w:hAnsi="Arial" w:cs="Arial"/>
        </w:rPr>
        <w:t>, oferta Wykonawcy będzie podlegała odrzuceniu.</w:t>
      </w:r>
    </w:p>
    <w:p w14:paraId="1A2EEC57" w14:textId="77777777" w:rsidR="007A6407" w:rsidRDefault="007A6407" w:rsidP="008B519E">
      <w:pPr>
        <w:widowControl w:val="0"/>
        <w:autoSpaceDE w:val="0"/>
        <w:autoSpaceDN w:val="0"/>
        <w:adjustRightInd w:val="0"/>
        <w:ind w:left="360"/>
        <w:contextualSpacing/>
        <w:jc w:val="both"/>
        <w:rPr>
          <w:sz w:val="20"/>
          <w:szCs w:val="20"/>
        </w:rPr>
      </w:pPr>
    </w:p>
    <w:p w14:paraId="152D8DFD" w14:textId="77777777" w:rsidR="007A6407" w:rsidRPr="008B519E" w:rsidRDefault="007A6407" w:rsidP="008B519E">
      <w:pPr>
        <w:widowControl w:val="0"/>
        <w:autoSpaceDE w:val="0"/>
        <w:autoSpaceDN w:val="0"/>
        <w:adjustRightInd w:val="0"/>
        <w:ind w:left="360"/>
        <w:contextualSpacing/>
        <w:jc w:val="both"/>
        <w:rPr>
          <w:sz w:val="20"/>
          <w:szCs w:val="20"/>
        </w:rPr>
      </w:pPr>
    </w:p>
    <w:p w14:paraId="0FACE839" w14:textId="77777777" w:rsidR="008B519E" w:rsidRPr="00297E25" w:rsidRDefault="008B519E" w:rsidP="00297E25">
      <w:pPr>
        <w:widowControl w:val="0"/>
        <w:numPr>
          <w:ilvl w:val="1"/>
          <w:numId w:val="9"/>
        </w:numPr>
        <w:spacing w:line="276" w:lineRule="auto"/>
        <w:ind w:hanging="720"/>
        <w:jc w:val="both"/>
        <w:rPr>
          <w:rFonts w:ascii="Arial" w:hAnsi="Arial" w:cs="Arial"/>
        </w:rPr>
      </w:pPr>
      <w:r w:rsidRPr="00297E25">
        <w:rPr>
          <w:rFonts w:ascii="Arial" w:hAnsi="Arial" w:cs="Arial"/>
        </w:rPr>
        <w:t>Wskaźnik wynikowy (W) stanowi sumę punktów uzyskanych w</w:t>
      </w:r>
      <w:r w:rsidR="008228E5">
        <w:rPr>
          <w:rFonts w:ascii="Arial" w:hAnsi="Arial" w:cs="Arial"/>
        </w:rPr>
        <w:t xml:space="preserve"> poszczególnych</w:t>
      </w:r>
      <w:r w:rsidRPr="00297E25">
        <w:rPr>
          <w:rFonts w:ascii="Arial" w:hAnsi="Arial" w:cs="Arial"/>
        </w:rPr>
        <w:t xml:space="preserve"> kryteriach oceny ofert, wg wzoru: W = Kc + Kr + Kp + Kg, przy czym wszystkie obliczenia dokonywane będą z dokładnością do dwóch miejsc po przecinku.</w:t>
      </w:r>
    </w:p>
    <w:p w14:paraId="775586DB" w14:textId="77777777" w:rsidR="008B519E" w:rsidRPr="008B519E" w:rsidRDefault="008B519E" w:rsidP="008B519E">
      <w:pPr>
        <w:widowControl w:val="0"/>
        <w:shd w:val="clear" w:color="auto" w:fill="FFFFFF"/>
        <w:tabs>
          <w:tab w:val="left" w:pos="715"/>
          <w:tab w:val="left" w:pos="9072"/>
        </w:tabs>
        <w:autoSpaceDE w:val="0"/>
        <w:autoSpaceDN w:val="0"/>
        <w:adjustRightInd w:val="0"/>
        <w:ind w:right="24"/>
        <w:jc w:val="both"/>
        <w:rPr>
          <w:color w:val="000000"/>
        </w:rPr>
      </w:pPr>
    </w:p>
    <w:p w14:paraId="27236995" w14:textId="77777777" w:rsidR="008B519E" w:rsidRDefault="008B519E" w:rsidP="00EC77C9">
      <w:pPr>
        <w:pStyle w:val="Tekstpodstawowywcity"/>
        <w:spacing w:line="276" w:lineRule="auto"/>
        <w:ind w:left="993" w:firstLine="0"/>
        <w:rPr>
          <w:rFonts w:ascii="Arial" w:hAnsi="Arial" w:cs="Arial"/>
        </w:rPr>
      </w:pPr>
    </w:p>
    <w:p w14:paraId="149653DF" w14:textId="77777777" w:rsidR="00CC4002" w:rsidRPr="00E42932" w:rsidRDefault="00CC4002" w:rsidP="005B3AA2">
      <w:pPr>
        <w:numPr>
          <w:ilvl w:val="0"/>
          <w:numId w:val="9"/>
        </w:numPr>
        <w:spacing w:line="276" w:lineRule="auto"/>
        <w:ind w:left="567" w:hanging="567"/>
        <w:jc w:val="both"/>
        <w:rPr>
          <w:rFonts w:ascii="Arial" w:hAnsi="Arial" w:cs="Arial"/>
          <w:b/>
          <w:bCs/>
          <w:u w:val="single"/>
        </w:rPr>
      </w:pPr>
      <w:r w:rsidRPr="00E42932">
        <w:rPr>
          <w:rFonts w:ascii="Arial" w:hAnsi="Arial" w:cs="Arial"/>
          <w:b/>
          <w:bCs/>
          <w:u w:val="single"/>
        </w:rPr>
        <w:lastRenderedPageBreak/>
        <w:t>Informacje o formalnościach, jakie powinny zostać dopełnione po wyborze oferty w celu zawarcia umowy w sprawie zamówienia publicznego</w:t>
      </w:r>
    </w:p>
    <w:p w14:paraId="661C4436" w14:textId="77777777" w:rsidR="008E520D" w:rsidRDefault="00CC4002" w:rsidP="008E520D">
      <w:pPr>
        <w:pStyle w:val="Akapitzlist"/>
        <w:widowControl w:val="0"/>
        <w:numPr>
          <w:ilvl w:val="1"/>
          <w:numId w:val="9"/>
        </w:numPr>
        <w:spacing w:line="276" w:lineRule="auto"/>
        <w:ind w:hanging="720"/>
        <w:jc w:val="both"/>
        <w:rPr>
          <w:rFonts w:ascii="Arial" w:hAnsi="Arial" w:cs="Arial"/>
        </w:rPr>
      </w:pPr>
      <w:r w:rsidRPr="007F50B5">
        <w:rPr>
          <w:rFonts w:ascii="Arial" w:hAnsi="Arial" w:cs="Arial"/>
        </w:rPr>
        <w:t>Wykonawca przed podpis</w:t>
      </w:r>
      <w:r w:rsidR="001D37C9">
        <w:rPr>
          <w:rFonts w:ascii="Arial" w:hAnsi="Arial" w:cs="Arial"/>
        </w:rPr>
        <w:t xml:space="preserve">aniem umowy zobowiązany jest do </w:t>
      </w:r>
      <w:r w:rsidR="00774087" w:rsidRPr="001D37C9">
        <w:rPr>
          <w:rFonts w:ascii="Arial" w:hAnsi="Arial" w:cs="Arial"/>
        </w:rPr>
        <w:t xml:space="preserve">wniesienia </w:t>
      </w:r>
      <w:r w:rsidR="007F50B5" w:rsidRPr="001D37C9">
        <w:rPr>
          <w:rFonts w:ascii="Arial" w:hAnsi="Arial" w:cs="Arial"/>
        </w:rPr>
        <w:t>zabezpieczenia należytego wykonania umowy, zgodni</w:t>
      </w:r>
      <w:r w:rsidR="00CA72E1" w:rsidRPr="001D37C9">
        <w:rPr>
          <w:rFonts w:ascii="Arial" w:hAnsi="Arial" w:cs="Arial"/>
        </w:rPr>
        <w:t>e z postanowieniami pkt 14 S</w:t>
      </w:r>
      <w:r w:rsidR="003668CA">
        <w:rPr>
          <w:rFonts w:ascii="Arial" w:hAnsi="Arial" w:cs="Arial"/>
        </w:rPr>
        <w:t>I</w:t>
      </w:r>
      <w:r w:rsidR="00CA72E1" w:rsidRPr="001D37C9">
        <w:rPr>
          <w:rFonts w:ascii="Arial" w:hAnsi="Arial" w:cs="Arial"/>
        </w:rPr>
        <w:t>WZ</w:t>
      </w:r>
      <w:r w:rsidR="00C961C8">
        <w:rPr>
          <w:rFonts w:ascii="Arial" w:hAnsi="Arial" w:cs="Arial"/>
        </w:rPr>
        <w:t>.</w:t>
      </w:r>
    </w:p>
    <w:p w14:paraId="6571C047" w14:textId="77777777" w:rsidR="008E520D" w:rsidRPr="008E520D" w:rsidRDefault="008E520D" w:rsidP="008E520D">
      <w:pPr>
        <w:pStyle w:val="Akapitzlist"/>
        <w:widowControl w:val="0"/>
        <w:numPr>
          <w:ilvl w:val="1"/>
          <w:numId w:val="9"/>
        </w:numPr>
        <w:spacing w:line="276" w:lineRule="auto"/>
        <w:ind w:hanging="720"/>
        <w:jc w:val="both"/>
        <w:rPr>
          <w:rFonts w:ascii="Arial" w:hAnsi="Arial" w:cs="Arial"/>
        </w:rPr>
      </w:pPr>
      <w:r w:rsidRPr="008E520D">
        <w:rPr>
          <w:rFonts w:ascii="Arial" w:hAnsi="Arial" w:cs="Arial"/>
          <w:color w:val="000000"/>
        </w:rPr>
        <w:t>Brak spełnienia wymogów określonych w pkt 13.1, w wyznaczonym przez Zamawiającego terminie, będzie jednoznaczne z odmową podpisania umowy przez Wykonawcę.</w:t>
      </w:r>
    </w:p>
    <w:p w14:paraId="57EA5CE0" w14:textId="77777777" w:rsidR="00896733" w:rsidRPr="00896733" w:rsidRDefault="00896733" w:rsidP="00896733">
      <w:pPr>
        <w:pStyle w:val="Akapitzlist"/>
        <w:widowControl w:val="0"/>
        <w:spacing w:line="276" w:lineRule="auto"/>
        <w:ind w:left="720"/>
        <w:jc w:val="both"/>
        <w:rPr>
          <w:rFonts w:ascii="Arial" w:hAnsi="Arial" w:cs="Arial"/>
        </w:rPr>
      </w:pPr>
      <w:r>
        <w:rPr>
          <w:rFonts w:ascii="Arial" w:hAnsi="Arial" w:cs="Arial"/>
        </w:rPr>
        <w:t xml:space="preserve"> </w:t>
      </w:r>
    </w:p>
    <w:p w14:paraId="54F9EB98" w14:textId="77777777" w:rsidR="00CA51DE" w:rsidRPr="006848F3" w:rsidRDefault="00CA51DE" w:rsidP="005B3AA2">
      <w:pPr>
        <w:numPr>
          <w:ilvl w:val="0"/>
          <w:numId w:val="9"/>
        </w:numPr>
        <w:spacing w:line="276" w:lineRule="auto"/>
        <w:ind w:left="567" w:hanging="567"/>
        <w:jc w:val="both"/>
        <w:rPr>
          <w:rFonts w:ascii="Arial" w:hAnsi="Arial" w:cs="Arial"/>
          <w:b/>
          <w:bCs/>
          <w:u w:val="single"/>
        </w:rPr>
      </w:pPr>
      <w:r w:rsidRPr="006848F3">
        <w:rPr>
          <w:rFonts w:ascii="Arial" w:hAnsi="Arial" w:cs="Arial"/>
          <w:b/>
          <w:bCs/>
          <w:u w:val="single"/>
        </w:rPr>
        <w:t xml:space="preserve">Wymagania dotyczące zabezpieczenia należytego wykonania umowy </w:t>
      </w:r>
    </w:p>
    <w:p w14:paraId="12D0077B" w14:textId="77777777" w:rsidR="002B59C9" w:rsidRPr="002B59C9" w:rsidRDefault="002B59C9" w:rsidP="002B59C9">
      <w:pPr>
        <w:pStyle w:val="Akapitzlist"/>
        <w:widowControl w:val="0"/>
        <w:numPr>
          <w:ilvl w:val="1"/>
          <w:numId w:val="9"/>
        </w:numPr>
        <w:spacing w:line="276" w:lineRule="auto"/>
        <w:ind w:hanging="720"/>
        <w:jc w:val="both"/>
        <w:rPr>
          <w:rFonts w:ascii="Arial" w:hAnsi="Arial" w:cs="Arial"/>
        </w:rPr>
      </w:pPr>
      <w:r w:rsidRPr="002B59C9">
        <w:rPr>
          <w:rFonts w:ascii="Arial" w:hAnsi="Arial" w:cs="Arial"/>
        </w:rPr>
        <w:t xml:space="preserve">Wybrany Wykonawca wniesie zabezpieczenie należytego wykonania umowy </w:t>
      </w:r>
      <w:r w:rsidR="005417B3">
        <w:rPr>
          <w:rFonts w:ascii="Arial" w:hAnsi="Arial" w:cs="Arial"/>
        </w:rPr>
        <w:br/>
      </w:r>
      <w:r w:rsidRPr="002B59C9">
        <w:rPr>
          <w:rFonts w:ascii="Arial" w:hAnsi="Arial" w:cs="Arial"/>
        </w:rPr>
        <w:t>w wysokości</w:t>
      </w:r>
      <w:r w:rsidR="008D72FD">
        <w:rPr>
          <w:rFonts w:ascii="Arial" w:hAnsi="Arial" w:cs="Arial"/>
        </w:rPr>
        <w:t xml:space="preserve"> 5</w:t>
      </w:r>
      <w:r w:rsidRPr="002B59C9">
        <w:rPr>
          <w:rFonts w:ascii="Arial" w:hAnsi="Arial" w:cs="Arial"/>
          <w:b/>
          <w:bCs/>
        </w:rPr>
        <w:t>%</w:t>
      </w:r>
      <w:r w:rsidRPr="002B59C9">
        <w:rPr>
          <w:rFonts w:ascii="Arial" w:hAnsi="Arial" w:cs="Arial"/>
        </w:rPr>
        <w:t xml:space="preserve"> ceny całkowitej brutto podanej w ofercie, najpóźniej w dniu podpisania umowy.</w:t>
      </w:r>
    </w:p>
    <w:p w14:paraId="51BBA451" w14:textId="77777777" w:rsidR="002B59C9" w:rsidRPr="002B59C9" w:rsidRDefault="002B59C9" w:rsidP="002B59C9">
      <w:pPr>
        <w:pStyle w:val="Tekstpodstawowywcity"/>
        <w:widowControl w:val="0"/>
        <w:numPr>
          <w:ilvl w:val="1"/>
          <w:numId w:val="9"/>
        </w:numPr>
        <w:spacing w:line="276" w:lineRule="auto"/>
        <w:ind w:left="567" w:hanging="567"/>
        <w:jc w:val="left"/>
        <w:rPr>
          <w:rFonts w:ascii="Arial" w:hAnsi="Arial" w:cs="Arial"/>
        </w:rPr>
      </w:pPr>
      <w:r w:rsidRPr="002B59C9">
        <w:rPr>
          <w:rFonts w:ascii="Arial" w:hAnsi="Arial" w:cs="Arial"/>
        </w:rPr>
        <w:t>Zabezpieczenie może być wnoszone według wyboru Wykonawcy w jednej lub w kilku następujących formach:</w:t>
      </w:r>
    </w:p>
    <w:p w14:paraId="269B9ED4" w14:textId="77777777" w:rsidR="002B59C9" w:rsidRPr="002B59C9" w:rsidRDefault="002B59C9" w:rsidP="002B59C9">
      <w:pPr>
        <w:pStyle w:val="Tekstpodstawowywcity"/>
        <w:numPr>
          <w:ilvl w:val="2"/>
          <w:numId w:val="9"/>
        </w:numPr>
        <w:spacing w:line="276" w:lineRule="auto"/>
        <w:ind w:left="851" w:hanging="851"/>
        <w:rPr>
          <w:rFonts w:ascii="Arial" w:hAnsi="Arial" w:cs="Arial"/>
        </w:rPr>
      </w:pPr>
      <w:r w:rsidRPr="002B59C9">
        <w:rPr>
          <w:rFonts w:ascii="Arial" w:hAnsi="Arial" w:cs="Arial"/>
        </w:rPr>
        <w:t>pieniądzu;</w:t>
      </w:r>
    </w:p>
    <w:p w14:paraId="3B28F7F8" w14:textId="77777777" w:rsidR="002B59C9" w:rsidRDefault="002B59C9" w:rsidP="002B59C9">
      <w:pPr>
        <w:pStyle w:val="Tekstpodstawowywcity"/>
        <w:numPr>
          <w:ilvl w:val="2"/>
          <w:numId w:val="9"/>
        </w:numPr>
        <w:spacing w:line="276" w:lineRule="auto"/>
        <w:ind w:left="851" w:hanging="851"/>
        <w:rPr>
          <w:rFonts w:ascii="Arial" w:hAnsi="Arial" w:cs="Arial"/>
        </w:rPr>
      </w:pPr>
      <w:r w:rsidRPr="002B59C9">
        <w:rPr>
          <w:rFonts w:ascii="Arial" w:hAnsi="Arial" w:cs="Arial"/>
        </w:rPr>
        <w:t>poręczeniach bankowych lub poręczeniach spółdzielczej kasy oszczędnościowo-kredytowej, z tym że zobowiązanie kasy jest zawsze zobowiązaniem pieniężnym;</w:t>
      </w:r>
    </w:p>
    <w:p w14:paraId="2DBDAD7A" w14:textId="77777777" w:rsidR="002B59C9" w:rsidRDefault="002B59C9" w:rsidP="002B59C9">
      <w:pPr>
        <w:pStyle w:val="Tekstpodstawowywcity"/>
        <w:numPr>
          <w:ilvl w:val="2"/>
          <w:numId w:val="9"/>
        </w:numPr>
        <w:spacing w:line="276" w:lineRule="auto"/>
        <w:ind w:left="851" w:hanging="851"/>
        <w:rPr>
          <w:rFonts w:ascii="Arial" w:hAnsi="Arial" w:cs="Arial"/>
        </w:rPr>
      </w:pPr>
      <w:r w:rsidRPr="002B59C9">
        <w:rPr>
          <w:rFonts w:ascii="Arial" w:hAnsi="Arial" w:cs="Arial"/>
        </w:rPr>
        <w:t>gwarancjach bankowych;</w:t>
      </w:r>
    </w:p>
    <w:p w14:paraId="60B4E6A1" w14:textId="77777777" w:rsidR="002B59C9" w:rsidRDefault="002B59C9" w:rsidP="002B59C9">
      <w:pPr>
        <w:pStyle w:val="Tekstpodstawowywcity"/>
        <w:numPr>
          <w:ilvl w:val="2"/>
          <w:numId w:val="9"/>
        </w:numPr>
        <w:spacing w:line="276" w:lineRule="auto"/>
        <w:ind w:left="851" w:hanging="851"/>
        <w:rPr>
          <w:rFonts w:ascii="Arial" w:hAnsi="Arial" w:cs="Arial"/>
        </w:rPr>
      </w:pPr>
      <w:r w:rsidRPr="002B59C9">
        <w:rPr>
          <w:rFonts w:ascii="Arial" w:hAnsi="Arial" w:cs="Arial"/>
        </w:rPr>
        <w:t>gwarancjach ubezpieczeniowych;</w:t>
      </w:r>
    </w:p>
    <w:p w14:paraId="17008901" w14:textId="77777777" w:rsidR="002B59C9" w:rsidRDefault="002B59C9" w:rsidP="002B59C9">
      <w:pPr>
        <w:pStyle w:val="Tekstpodstawowywcity"/>
        <w:numPr>
          <w:ilvl w:val="2"/>
          <w:numId w:val="9"/>
        </w:numPr>
        <w:spacing w:line="276" w:lineRule="auto"/>
        <w:ind w:left="851" w:hanging="851"/>
        <w:rPr>
          <w:rFonts w:ascii="Arial" w:hAnsi="Arial" w:cs="Arial"/>
        </w:rPr>
      </w:pPr>
      <w:r w:rsidRPr="002B59C9">
        <w:rPr>
          <w:rFonts w:ascii="Arial" w:hAnsi="Arial" w:cs="Arial"/>
        </w:rPr>
        <w:t>poręczeniach udzielanych przez podmioty, o których mowa w art. 6b ust. 5 pkt 2 ustawy z dnia 9 listopada 2000r. o utworzeniu Polskiej Agencji Rozwoju Przedsiębiorczości.</w:t>
      </w:r>
    </w:p>
    <w:p w14:paraId="0A94AF07" w14:textId="77777777" w:rsidR="00BA5F3E" w:rsidRDefault="002B59C9" w:rsidP="005417B3">
      <w:pPr>
        <w:pStyle w:val="Tekstpodstawowywcity"/>
        <w:widowControl w:val="0"/>
        <w:numPr>
          <w:ilvl w:val="1"/>
          <w:numId w:val="9"/>
        </w:numPr>
        <w:spacing w:line="276" w:lineRule="auto"/>
        <w:ind w:left="567" w:hanging="567"/>
        <w:rPr>
          <w:rFonts w:ascii="Arial" w:hAnsi="Arial" w:cs="Arial"/>
        </w:rPr>
      </w:pPr>
      <w:r w:rsidRPr="00BA5F3E">
        <w:rPr>
          <w:rFonts w:ascii="Arial" w:hAnsi="Arial" w:cs="Arial"/>
        </w:rPr>
        <w:t>Zabezpieczenie wnoszone w pieniądzu Wykonawca wpłaca przelewem na rachunek bankowy wskazany przez Zamawiającego.</w:t>
      </w:r>
    </w:p>
    <w:p w14:paraId="050B53D9" w14:textId="77777777" w:rsidR="00BA5F3E" w:rsidRPr="00BA5F3E" w:rsidRDefault="002B59C9" w:rsidP="005417B3">
      <w:pPr>
        <w:pStyle w:val="Tekstpodstawowywcity"/>
        <w:widowControl w:val="0"/>
        <w:numPr>
          <w:ilvl w:val="1"/>
          <w:numId w:val="9"/>
        </w:numPr>
        <w:spacing w:line="276" w:lineRule="auto"/>
        <w:ind w:left="567" w:hanging="567"/>
        <w:rPr>
          <w:rFonts w:ascii="Arial" w:hAnsi="Arial" w:cs="Arial"/>
        </w:rPr>
      </w:pPr>
      <w:r w:rsidRPr="00BA5F3E">
        <w:rPr>
          <w:rFonts w:ascii="Arial" w:hAnsi="Arial" w:cs="Arial"/>
        </w:rPr>
        <w:t>W przypadku wnoszenia zabezpieczenia należytego wykonania umowy w formie gwarancji ubezpieczeniowej lub bankowej</w:t>
      </w:r>
      <w:r w:rsidR="007F123F">
        <w:rPr>
          <w:rFonts w:ascii="Arial" w:hAnsi="Arial" w:cs="Arial"/>
        </w:rPr>
        <w:t>/poręczenia</w:t>
      </w:r>
      <w:r w:rsidRPr="00BA5F3E">
        <w:rPr>
          <w:rFonts w:ascii="Arial" w:hAnsi="Arial" w:cs="Arial"/>
        </w:rPr>
        <w:t>:</w:t>
      </w:r>
    </w:p>
    <w:p w14:paraId="1E9C5711" w14:textId="77777777" w:rsidR="00BA5F3E" w:rsidRDefault="002B59C9" w:rsidP="005417B3">
      <w:pPr>
        <w:pStyle w:val="Tekstpodstawowywcity"/>
        <w:numPr>
          <w:ilvl w:val="2"/>
          <w:numId w:val="9"/>
        </w:numPr>
        <w:spacing w:line="276" w:lineRule="auto"/>
        <w:ind w:left="851" w:hanging="851"/>
        <w:rPr>
          <w:rFonts w:ascii="Arial" w:hAnsi="Arial" w:cs="Arial"/>
        </w:rPr>
      </w:pPr>
      <w:r w:rsidRPr="00BA5F3E">
        <w:rPr>
          <w:rFonts w:ascii="Arial" w:hAnsi="Arial" w:cs="Arial"/>
        </w:rPr>
        <w:t>z jej treści winno wynikać, iż Gwarant</w:t>
      </w:r>
      <w:r w:rsidR="007F123F">
        <w:rPr>
          <w:rFonts w:ascii="Arial" w:hAnsi="Arial" w:cs="Arial"/>
        </w:rPr>
        <w:t>/Poręczyciel</w:t>
      </w:r>
      <w:r w:rsidRPr="00BA5F3E">
        <w:rPr>
          <w:rFonts w:ascii="Arial" w:hAnsi="Arial" w:cs="Arial"/>
        </w:rPr>
        <w:t xml:space="preserve"> zobowiązuje się nieodwołalnie i bezwarunkowo zapłacić wszelkie należności w wypadku niewykonania lub nienależytego wykonania umowy, w tym należności z tytułu kar umownych na każde pisemne żądanie zgłoszone przez Zamawiającego (Beneficjenta).</w:t>
      </w:r>
    </w:p>
    <w:p w14:paraId="6EC4F998" w14:textId="77777777" w:rsidR="002B59C9" w:rsidRPr="00BA5F3E" w:rsidRDefault="002B59C9" w:rsidP="005417B3">
      <w:pPr>
        <w:pStyle w:val="Tekstpodstawowywcity"/>
        <w:numPr>
          <w:ilvl w:val="2"/>
          <w:numId w:val="9"/>
        </w:numPr>
        <w:spacing w:line="276" w:lineRule="auto"/>
        <w:ind w:left="851" w:hanging="851"/>
        <w:rPr>
          <w:rFonts w:ascii="Arial" w:hAnsi="Arial" w:cs="Arial"/>
        </w:rPr>
      </w:pPr>
      <w:r w:rsidRPr="00BA5F3E">
        <w:rPr>
          <w:rFonts w:ascii="Arial" w:hAnsi="Arial" w:cs="Arial"/>
        </w:rPr>
        <w:t>winna być podpisana przez upoważnionego przedstawiciela Gwaranta</w:t>
      </w:r>
      <w:r w:rsidR="007F123F">
        <w:rPr>
          <w:rFonts w:ascii="Arial" w:hAnsi="Arial" w:cs="Arial"/>
        </w:rPr>
        <w:t>/Poręczyciela</w:t>
      </w:r>
      <w:r w:rsidRPr="00BA5F3E">
        <w:rPr>
          <w:rFonts w:ascii="Arial" w:hAnsi="Arial" w:cs="Arial"/>
        </w:rPr>
        <w:t>.</w:t>
      </w:r>
    </w:p>
    <w:p w14:paraId="15A834EE" w14:textId="77777777" w:rsidR="009D05FC" w:rsidRDefault="009D05FC" w:rsidP="009D05FC">
      <w:pPr>
        <w:pStyle w:val="Tekstpodstawowywcity"/>
        <w:numPr>
          <w:ilvl w:val="2"/>
          <w:numId w:val="9"/>
        </w:numPr>
        <w:spacing w:line="276" w:lineRule="auto"/>
        <w:ind w:left="851" w:hanging="851"/>
        <w:rPr>
          <w:rFonts w:ascii="Arial" w:hAnsi="Arial" w:cs="Arial"/>
        </w:rPr>
      </w:pPr>
      <w:r w:rsidRPr="009D05FC">
        <w:rPr>
          <w:rFonts w:ascii="Arial" w:hAnsi="Arial" w:cs="Arial"/>
        </w:rPr>
        <w:t>Zamawiający zwraca zabezpieczenie w terminie 30 dni od dnia wykonania zamówienia</w:t>
      </w:r>
      <w:r w:rsidR="008B3490">
        <w:rPr>
          <w:rFonts w:ascii="Arial" w:hAnsi="Arial" w:cs="Arial"/>
        </w:rPr>
        <w:t xml:space="preserve"> (świadczenia usługi)</w:t>
      </w:r>
      <w:r w:rsidRPr="009D05FC">
        <w:rPr>
          <w:rFonts w:ascii="Arial" w:hAnsi="Arial" w:cs="Arial"/>
        </w:rPr>
        <w:t xml:space="preserve"> i uznania przez Zamawiającego za należycie wykonane.</w:t>
      </w:r>
    </w:p>
    <w:p w14:paraId="710359E9" w14:textId="77777777" w:rsidR="001D37C9" w:rsidRPr="009D05FC" w:rsidRDefault="001D37C9" w:rsidP="001D37C9">
      <w:pPr>
        <w:pStyle w:val="Tekstpodstawowywcity"/>
        <w:spacing w:line="276" w:lineRule="auto"/>
        <w:ind w:left="851" w:firstLine="0"/>
        <w:rPr>
          <w:rFonts w:ascii="Arial" w:hAnsi="Arial" w:cs="Arial"/>
        </w:rPr>
      </w:pPr>
    </w:p>
    <w:p w14:paraId="289D3C7A" w14:textId="77777777" w:rsidR="0011020D" w:rsidRPr="00A5684D" w:rsidRDefault="002033AC" w:rsidP="00A5684D">
      <w:pPr>
        <w:numPr>
          <w:ilvl w:val="0"/>
          <w:numId w:val="9"/>
        </w:numPr>
        <w:spacing w:line="276" w:lineRule="auto"/>
        <w:ind w:left="567" w:hanging="567"/>
        <w:jc w:val="both"/>
        <w:rPr>
          <w:rFonts w:ascii="Arial" w:hAnsi="Arial" w:cs="Arial"/>
          <w:b/>
          <w:bCs/>
          <w:u w:val="single"/>
        </w:rPr>
      </w:pPr>
      <w:r w:rsidRPr="00A5684D">
        <w:rPr>
          <w:rFonts w:ascii="Arial" w:hAnsi="Arial" w:cs="Arial"/>
          <w:b/>
          <w:bCs/>
          <w:u w:val="single"/>
        </w:rPr>
        <w:t>Wzór umowy</w:t>
      </w:r>
    </w:p>
    <w:p w14:paraId="3325DF79" w14:textId="77777777" w:rsidR="00F22738" w:rsidRDefault="002033AC" w:rsidP="00A5684D">
      <w:pPr>
        <w:pStyle w:val="Tekstpodstawowywcity"/>
        <w:numPr>
          <w:ilvl w:val="1"/>
          <w:numId w:val="9"/>
        </w:numPr>
        <w:spacing w:line="276" w:lineRule="auto"/>
        <w:ind w:hanging="720"/>
        <w:rPr>
          <w:rFonts w:ascii="Arial" w:hAnsi="Arial" w:cs="Arial"/>
        </w:rPr>
      </w:pPr>
      <w:r w:rsidRPr="00A5684D">
        <w:rPr>
          <w:rFonts w:ascii="Arial" w:hAnsi="Arial" w:cs="Arial"/>
        </w:rPr>
        <w:t xml:space="preserve">Umowa zostanie zawarta według wzoru zamieszczonego w SIWZ, </w:t>
      </w:r>
      <w:r w:rsidR="00E959CA" w:rsidRPr="00A5684D">
        <w:rPr>
          <w:rFonts w:ascii="Arial" w:hAnsi="Arial" w:cs="Arial"/>
        </w:rPr>
        <w:t>Rozdział I</w:t>
      </w:r>
      <w:r w:rsidRPr="00A5684D">
        <w:rPr>
          <w:rFonts w:ascii="Arial" w:hAnsi="Arial" w:cs="Arial"/>
        </w:rPr>
        <w:t>I – Wzór umowy.</w:t>
      </w:r>
    </w:p>
    <w:p w14:paraId="4EFB05EA" w14:textId="77777777" w:rsidR="00362F63" w:rsidRPr="002F655D" w:rsidRDefault="00362F63" w:rsidP="002F655D">
      <w:pPr>
        <w:pStyle w:val="Tekstpodstawowywcity"/>
        <w:numPr>
          <w:ilvl w:val="1"/>
          <w:numId w:val="9"/>
        </w:numPr>
        <w:spacing w:line="276" w:lineRule="auto"/>
        <w:ind w:hanging="720"/>
        <w:rPr>
          <w:rFonts w:ascii="Arial" w:hAnsi="Arial" w:cs="Arial"/>
        </w:rPr>
      </w:pPr>
      <w:r w:rsidRPr="002F655D">
        <w:rPr>
          <w:rFonts w:ascii="Arial" w:hAnsi="Arial" w:cs="Arial"/>
        </w:rPr>
        <w:t>Przewiduje się możliwość dokonania zmiany postanowień umowy w sytuacji:</w:t>
      </w:r>
    </w:p>
    <w:p w14:paraId="0F1EBD80" w14:textId="77777777" w:rsidR="00362F63" w:rsidRDefault="00362F63" w:rsidP="002F655D">
      <w:pPr>
        <w:pStyle w:val="Tekstpodstawowywcity"/>
        <w:numPr>
          <w:ilvl w:val="0"/>
          <w:numId w:val="90"/>
        </w:numPr>
        <w:spacing w:line="276" w:lineRule="auto"/>
        <w:rPr>
          <w:rFonts w:ascii="Arial" w:hAnsi="Arial" w:cs="Arial"/>
        </w:rPr>
      </w:pPr>
      <w:r w:rsidRPr="002F655D">
        <w:rPr>
          <w:rFonts w:ascii="Arial" w:hAnsi="Arial" w:cs="Arial"/>
        </w:rPr>
        <w:lastRenderedPageBreak/>
        <w:t>wynikających ze specyfiki działalności Zamawiającego potrzeby w zakresie zmiany</w:t>
      </w:r>
      <w:r w:rsidRPr="004229F9">
        <w:rPr>
          <w:rFonts w:ascii="Arial" w:hAnsi="Arial" w:cs="Arial"/>
        </w:rPr>
        <w:t xml:space="preserve"> terminów wykonania czynności objętych przedmiotem zamówien</w:t>
      </w:r>
      <w:r>
        <w:rPr>
          <w:rFonts w:ascii="Arial" w:hAnsi="Arial" w:cs="Arial"/>
        </w:rPr>
        <w:t>ia,</w:t>
      </w:r>
    </w:p>
    <w:p w14:paraId="295882A9" w14:textId="77777777" w:rsidR="00362F63" w:rsidRPr="002F655D" w:rsidRDefault="00362F63" w:rsidP="002F655D">
      <w:pPr>
        <w:pStyle w:val="Tekstpodstawowywcity"/>
        <w:numPr>
          <w:ilvl w:val="0"/>
          <w:numId w:val="90"/>
        </w:numPr>
        <w:spacing w:line="276" w:lineRule="auto"/>
        <w:rPr>
          <w:rFonts w:ascii="Arial" w:hAnsi="Arial" w:cs="Arial"/>
        </w:rPr>
      </w:pPr>
      <w:r w:rsidRPr="002F655D">
        <w:rPr>
          <w:rFonts w:ascii="Arial" w:hAnsi="Arial" w:cs="Arial"/>
        </w:rPr>
        <w:t>zmiany w strukturze i organizacji Zamawiającego.</w:t>
      </w:r>
    </w:p>
    <w:p w14:paraId="439958D9" w14:textId="77777777" w:rsidR="006848F3" w:rsidRPr="00B25FEB" w:rsidRDefault="006848F3" w:rsidP="006848F3">
      <w:pPr>
        <w:pStyle w:val="Tekstpodstawowywcity"/>
        <w:numPr>
          <w:ilvl w:val="1"/>
          <w:numId w:val="9"/>
        </w:numPr>
        <w:spacing w:line="276" w:lineRule="auto"/>
        <w:ind w:hanging="720"/>
        <w:rPr>
          <w:rFonts w:ascii="Arial" w:hAnsi="Arial" w:cs="Arial"/>
        </w:rPr>
      </w:pPr>
      <w:r w:rsidRPr="00B25FEB">
        <w:rPr>
          <w:rFonts w:ascii="Arial" w:hAnsi="Arial" w:cs="Arial"/>
        </w:rPr>
        <w:t>Zamawiający przewiduje możliwość zmiany postanowień zawartej umowy na podstawie art. 142  ust. 5 ustawy Prawo zamówień publicznych.</w:t>
      </w:r>
    </w:p>
    <w:p w14:paraId="6CF2534C" w14:textId="77777777" w:rsidR="006848F3" w:rsidRPr="00A5684D" w:rsidRDefault="006848F3" w:rsidP="006848F3">
      <w:pPr>
        <w:pStyle w:val="Tekstpodstawowywcity"/>
        <w:spacing w:line="276" w:lineRule="auto"/>
        <w:ind w:left="720" w:firstLine="0"/>
        <w:rPr>
          <w:rFonts w:ascii="Arial" w:hAnsi="Arial" w:cs="Arial"/>
        </w:rPr>
      </w:pPr>
    </w:p>
    <w:p w14:paraId="27727BFA" w14:textId="77777777" w:rsidR="00271F59" w:rsidRPr="00E42932" w:rsidRDefault="00271F59" w:rsidP="00271F59">
      <w:pPr>
        <w:pStyle w:val="Tekstpodstawowywcity"/>
        <w:spacing w:line="276" w:lineRule="auto"/>
        <w:ind w:left="720" w:firstLine="0"/>
        <w:rPr>
          <w:rFonts w:ascii="Arial" w:hAnsi="Arial" w:cs="Arial"/>
          <w:lang w:eastAsia="ar-SA"/>
        </w:rPr>
      </w:pPr>
    </w:p>
    <w:p w14:paraId="6E0AF8EA" w14:textId="77777777" w:rsidR="00A77C7C" w:rsidRPr="00A5684D" w:rsidRDefault="002033AC" w:rsidP="00A5684D">
      <w:pPr>
        <w:numPr>
          <w:ilvl w:val="0"/>
          <w:numId w:val="9"/>
        </w:numPr>
        <w:spacing w:line="276" w:lineRule="auto"/>
        <w:ind w:left="567" w:hanging="567"/>
        <w:jc w:val="both"/>
        <w:rPr>
          <w:rFonts w:ascii="Arial" w:hAnsi="Arial" w:cs="Arial"/>
          <w:b/>
          <w:bCs/>
          <w:u w:val="single"/>
        </w:rPr>
      </w:pPr>
      <w:r w:rsidRPr="00A5684D">
        <w:rPr>
          <w:rFonts w:ascii="Arial" w:hAnsi="Arial" w:cs="Arial"/>
          <w:b/>
          <w:bCs/>
          <w:u w:val="single"/>
        </w:rPr>
        <w:t>Informacja o podwykonawcach</w:t>
      </w:r>
    </w:p>
    <w:p w14:paraId="35FC13B5" w14:textId="77777777" w:rsidR="002033AC" w:rsidRPr="00E42932" w:rsidRDefault="002033AC" w:rsidP="00A5684D">
      <w:pPr>
        <w:pStyle w:val="Tekstpodstawowywcity"/>
        <w:numPr>
          <w:ilvl w:val="1"/>
          <w:numId w:val="9"/>
        </w:numPr>
        <w:spacing w:line="276" w:lineRule="auto"/>
        <w:ind w:left="709" w:hanging="709"/>
        <w:rPr>
          <w:rFonts w:ascii="Arial" w:hAnsi="Arial" w:cs="Arial"/>
        </w:rPr>
      </w:pPr>
      <w:r w:rsidRPr="00E42932">
        <w:rPr>
          <w:rFonts w:ascii="Arial" w:hAnsi="Arial" w:cs="Arial"/>
        </w:rPr>
        <w:t>Zamawiający dopuszcza udział podwykonawców w realizacji zamówienia.</w:t>
      </w:r>
    </w:p>
    <w:p w14:paraId="228CD368" w14:textId="77777777" w:rsidR="00896733" w:rsidRPr="00802ECC" w:rsidRDefault="004A3722" w:rsidP="00A5684D">
      <w:pPr>
        <w:pStyle w:val="Tekstpodstawowywcity"/>
        <w:numPr>
          <w:ilvl w:val="1"/>
          <w:numId w:val="9"/>
        </w:numPr>
        <w:spacing w:line="276" w:lineRule="auto"/>
        <w:ind w:left="709" w:hanging="709"/>
        <w:rPr>
          <w:rFonts w:ascii="Arial" w:hAnsi="Arial" w:cs="Arial"/>
        </w:rPr>
      </w:pPr>
      <w:r w:rsidRPr="00E42932">
        <w:rPr>
          <w:rFonts w:ascii="Arial" w:hAnsi="Arial" w:cs="Arial"/>
        </w:rPr>
        <w:t xml:space="preserve">Zamawiający żąda wskazania przez Wykonawcę części zamówienia, których wykonanie zamierza powierzyć podwykonawcom i podania przez Wykonawcę firm podwykonawców. </w:t>
      </w:r>
    </w:p>
    <w:p w14:paraId="0F970FA8" w14:textId="77777777" w:rsidR="00BB4319" w:rsidRPr="00E42932" w:rsidRDefault="00BB4319" w:rsidP="00D11347">
      <w:pPr>
        <w:pStyle w:val="Tekstpodstawowywcity"/>
        <w:spacing w:line="276" w:lineRule="auto"/>
        <w:ind w:firstLine="0"/>
        <w:rPr>
          <w:rFonts w:ascii="Arial" w:hAnsi="Arial" w:cs="Arial"/>
        </w:rPr>
      </w:pPr>
    </w:p>
    <w:p w14:paraId="31404F76" w14:textId="77777777" w:rsidR="0011020D" w:rsidRPr="00A5684D" w:rsidRDefault="002033AC" w:rsidP="00A5684D">
      <w:pPr>
        <w:numPr>
          <w:ilvl w:val="0"/>
          <w:numId w:val="9"/>
        </w:numPr>
        <w:spacing w:line="276" w:lineRule="auto"/>
        <w:ind w:left="567" w:hanging="567"/>
        <w:jc w:val="both"/>
        <w:rPr>
          <w:rFonts w:ascii="Arial" w:hAnsi="Arial" w:cs="Arial"/>
          <w:b/>
          <w:bCs/>
          <w:u w:val="single"/>
        </w:rPr>
      </w:pPr>
      <w:r w:rsidRPr="00A5684D">
        <w:rPr>
          <w:rFonts w:ascii="Arial" w:hAnsi="Arial" w:cs="Arial"/>
          <w:b/>
          <w:bCs/>
          <w:u w:val="single"/>
        </w:rPr>
        <w:t xml:space="preserve">Informacja o przewidywanych zamówieniach </w:t>
      </w:r>
      <w:r w:rsidR="00BF25D2" w:rsidRPr="00A5684D">
        <w:rPr>
          <w:rFonts w:ascii="Arial" w:hAnsi="Arial" w:cs="Arial"/>
          <w:b/>
          <w:bCs/>
          <w:u w:val="single"/>
        </w:rPr>
        <w:t xml:space="preserve">powtarzalnych </w:t>
      </w:r>
    </w:p>
    <w:p w14:paraId="0B353AE3" w14:textId="77777777" w:rsidR="00A03A5D" w:rsidRPr="00E42932" w:rsidRDefault="002033AC" w:rsidP="00AC1A9F">
      <w:pPr>
        <w:pStyle w:val="Tekstpodstawowy2"/>
        <w:tabs>
          <w:tab w:val="left" w:pos="360"/>
        </w:tabs>
        <w:spacing w:line="276" w:lineRule="auto"/>
        <w:ind w:left="709"/>
        <w:rPr>
          <w:rFonts w:ascii="Arial" w:hAnsi="Arial" w:cs="Arial"/>
        </w:rPr>
      </w:pPr>
      <w:r w:rsidRPr="00297E25">
        <w:rPr>
          <w:rFonts w:ascii="Arial" w:hAnsi="Arial" w:cs="Arial"/>
        </w:rPr>
        <w:t xml:space="preserve">Zamawiający </w:t>
      </w:r>
      <w:r w:rsidR="00297E25" w:rsidRPr="00297E25">
        <w:rPr>
          <w:rFonts w:ascii="Arial" w:hAnsi="Arial" w:cs="Arial"/>
        </w:rPr>
        <w:t xml:space="preserve">nie </w:t>
      </w:r>
      <w:r w:rsidR="00D11347" w:rsidRPr="00297E25">
        <w:rPr>
          <w:rFonts w:ascii="Arial" w:hAnsi="Arial" w:cs="Arial"/>
        </w:rPr>
        <w:t xml:space="preserve">przewiduje </w:t>
      </w:r>
      <w:r w:rsidR="00802ECC" w:rsidRPr="00297E25">
        <w:rPr>
          <w:rFonts w:ascii="Arial" w:hAnsi="Arial" w:cs="Arial"/>
        </w:rPr>
        <w:t>możliwość</w:t>
      </w:r>
      <w:r w:rsidR="00271F59" w:rsidRPr="00297E25">
        <w:rPr>
          <w:rFonts w:ascii="Arial" w:hAnsi="Arial" w:cs="Arial"/>
        </w:rPr>
        <w:t xml:space="preserve"> udzielenia zamówień na podstawie art. 67 ust. 1 pkt</w:t>
      </w:r>
      <w:r w:rsidR="00802ECC" w:rsidRPr="00297E25">
        <w:rPr>
          <w:rFonts w:ascii="Arial" w:hAnsi="Arial" w:cs="Arial"/>
        </w:rPr>
        <w:t xml:space="preserve"> 6</w:t>
      </w:r>
      <w:r w:rsidR="007F123F">
        <w:rPr>
          <w:rFonts w:ascii="Arial" w:hAnsi="Arial" w:cs="Arial"/>
        </w:rPr>
        <w:t>)</w:t>
      </w:r>
      <w:r w:rsidR="00271F59" w:rsidRPr="00297E25">
        <w:rPr>
          <w:rFonts w:ascii="Arial" w:hAnsi="Arial" w:cs="Arial"/>
        </w:rPr>
        <w:t xml:space="preserve"> ustawy Pzp.</w:t>
      </w:r>
    </w:p>
    <w:p w14:paraId="1420C1DA" w14:textId="77777777" w:rsidR="009B4263" w:rsidRPr="00E42932" w:rsidRDefault="009B4263" w:rsidP="00D11347">
      <w:pPr>
        <w:pStyle w:val="Tekstpodstawowy2"/>
        <w:tabs>
          <w:tab w:val="left" w:pos="360"/>
        </w:tabs>
        <w:spacing w:line="276" w:lineRule="auto"/>
        <w:rPr>
          <w:rFonts w:ascii="Arial" w:hAnsi="Arial" w:cs="Arial"/>
        </w:rPr>
      </w:pPr>
    </w:p>
    <w:p w14:paraId="47B98231" w14:textId="77777777" w:rsidR="0011020D" w:rsidRPr="00A5684D" w:rsidRDefault="002033AC" w:rsidP="00A5684D">
      <w:pPr>
        <w:numPr>
          <w:ilvl w:val="0"/>
          <w:numId w:val="9"/>
        </w:numPr>
        <w:spacing w:line="276" w:lineRule="auto"/>
        <w:ind w:left="567" w:hanging="567"/>
        <w:jc w:val="both"/>
        <w:rPr>
          <w:rFonts w:ascii="Arial" w:hAnsi="Arial" w:cs="Arial"/>
          <w:b/>
          <w:bCs/>
          <w:u w:val="single"/>
        </w:rPr>
      </w:pPr>
      <w:r w:rsidRPr="00A5684D">
        <w:rPr>
          <w:rFonts w:ascii="Arial" w:hAnsi="Arial" w:cs="Arial"/>
          <w:b/>
          <w:bCs/>
          <w:u w:val="single"/>
        </w:rPr>
        <w:t xml:space="preserve">Pouczenie o środkach ochrony prawnej przysługujących Wykonawcy w toku postępowania o udzielenie zamówienia  </w:t>
      </w:r>
    </w:p>
    <w:p w14:paraId="32C45BE8" w14:textId="77777777" w:rsidR="00921EC8" w:rsidRPr="00E42932" w:rsidRDefault="002033AC" w:rsidP="00AC1A9F">
      <w:pPr>
        <w:pStyle w:val="Tekstpodstawowy"/>
        <w:spacing w:line="276" w:lineRule="auto"/>
        <w:ind w:left="709"/>
        <w:jc w:val="both"/>
        <w:rPr>
          <w:rFonts w:ascii="Arial" w:hAnsi="Arial" w:cs="Arial"/>
          <w:b w:val="0"/>
          <w:bCs w:val="0"/>
        </w:rPr>
      </w:pPr>
      <w:r w:rsidRPr="00E42932">
        <w:rPr>
          <w:rFonts w:ascii="Arial" w:hAnsi="Arial" w:cs="Arial"/>
          <w:b w:val="0"/>
          <w:bCs w:val="0"/>
        </w:rPr>
        <w:t>Wykonawcom, a także innym podmiotom, jeżeli mają lub mieli interes w uzyskaniu danego zamówienia oraz ponieśli lub mogą ponieść szkodę w wyniku naruszenia</w:t>
      </w:r>
      <w:r w:rsidR="00FB10A1" w:rsidRPr="00E42932">
        <w:rPr>
          <w:rFonts w:ascii="Arial" w:hAnsi="Arial" w:cs="Arial"/>
          <w:b w:val="0"/>
          <w:bCs w:val="0"/>
        </w:rPr>
        <w:t xml:space="preserve"> przez Zamawiającego przepisów u</w:t>
      </w:r>
      <w:r w:rsidRPr="00E42932">
        <w:rPr>
          <w:rFonts w:ascii="Arial" w:hAnsi="Arial" w:cs="Arial"/>
          <w:b w:val="0"/>
          <w:bCs w:val="0"/>
        </w:rPr>
        <w:t>stawy, przysługują środki odwoławcze zgodnie z działem VI – środki ochrony praw</w:t>
      </w:r>
      <w:r w:rsidR="00A914B3" w:rsidRPr="00E42932">
        <w:rPr>
          <w:rFonts w:ascii="Arial" w:hAnsi="Arial" w:cs="Arial"/>
          <w:b w:val="0"/>
          <w:bCs w:val="0"/>
        </w:rPr>
        <w:t>nej Prawa zamówień publicznych.</w:t>
      </w:r>
    </w:p>
    <w:p w14:paraId="32069F69" w14:textId="77777777" w:rsidR="00E42932" w:rsidRPr="00BB6EE8" w:rsidRDefault="00E42932" w:rsidP="00E42932">
      <w:pPr>
        <w:pStyle w:val="Tekstpodstawowy2"/>
        <w:tabs>
          <w:tab w:val="left" w:pos="360"/>
        </w:tabs>
        <w:spacing w:line="276" w:lineRule="auto"/>
        <w:rPr>
          <w:rFonts w:ascii="Arial" w:hAnsi="Arial" w:cs="Arial"/>
        </w:rPr>
      </w:pPr>
    </w:p>
    <w:p w14:paraId="431E479A" w14:textId="77777777" w:rsidR="00E42932" w:rsidRPr="00A5684D" w:rsidRDefault="00E42932" w:rsidP="00A5684D">
      <w:pPr>
        <w:numPr>
          <w:ilvl w:val="0"/>
          <w:numId w:val="9"/>
        </w:numPr>
        <w:spacing w:line="276" w:lineRule="auto"/>
        <w:ind w:left="567" w:hanging="567"/>
        <w:jc w:val="both"/>
        <w:rPr>
          <w:rFonts w:ascii="Arial" w:hAnsi="Arial" w:cs="Arial"/>
          <w:b/>
          <w:bCs/>
          <w:u w:val="single"/>
        </w:rPr>
      </w:pPr>
      <w:r w:rsidRPr="00A5684D">
        <w:rPr>
          <w:rFonts w:ascii="Arial" w:hAnsi="Arial" w:cs="Arial"/>
          <w:b/>
          <w:bCs/>
          <w:u w:val="single"/>
        </w:rPr>
        <w:t>Klauzula informacyjna:</w:t>
      </w:r>
    </w:p>
    <w:p w14:paraId="7BADAB38" w14:textId="77777777" w:rsidR="00E42932" w:rsidRPr="00E42932" w:rsidRDefault="00E42932" w:rsidP="00A5684D">
      <w:pPr>
        <w:pStyle w:val="Akapitzlist"/>
        <w:numPr>
          <w:ilvl w:val="0"/>
          <w:numId w:val="9"/>
        </w:numPr>
        <w:spacing w:line="276" w:lineRule="auto"/>
        <w:contextualSpacing/>
        <w:jc w:val="both"/>
        <w:rPr>
          <w:rFonts w:ascii="Arial" w:hAnsi="Arial" w:cs="Arial"/>
          <w:vanish/>
        </w:rPr>
      </w:pPr>
    </w:p>
    <w:p w14:paraId="508E8019" w14:textId="77777777" w:rsidR="00E42932" w:rsidRPr="00E42932" w:rsidRDefault="00E42932" w:rsidP="00A5684D">
      <w:pPr>
        <w:pStyle w:val="Akapitzlist"/>
        <w:numPr>
          <w:ilvl w:val="0"/>
          <w:numId w:val="9"/>
        </w:numPr>
        <w:spacing w:line="276" w:lineRule="auto"/>
        <w:contextualSpacing/>
        <w:jc w:val="both"/>
        <w:rPr>
          <w:rFonts w:ascii="Arial" w:hAnsi="Arial" w:cs="Arial"/>
          <w:vanish/>
        </w:rPr>
      </w:pPr>
    </w:p>
    <w:p w14:paraId="05D5298F" w14:textId="77777777" w:rsidR="00E42932" w:rsidRPr="00E42932" w:rsidRDefault="00E42932" w:rsidP="00A5684D">
      <w:pPr>
        <w:pStyle w:val="Akapitzlist"/>
        <w:numPr>
          <w:ilvl w:val="0"/>
          <w:numId w:val="9"/>
        </w:numPr>
        <w:spacing w:line="276" w:lineRule="auto"/>
        <w:contextualSpacing/>
        <w:jc w:val="both"/>
        <w:rPr>
          <w:rFonts w:ascii="Arial" w:hAnsi="Arial" w:cs="Arial"/>
          <w:vanish/>
        </w:rPr>
      </w:pPr>
    </w:p>
    <w:p w14:paraId="5DA80AB2" w14:textId="77777777" w:rsidR="00E42932" w:rsidRPr="00E42932" w:rsidRDefault="00E42932" w:rsidP="00A5684D">
      <w:pPr>
        <w:pStyle w:val="Akapitzlist"/>
        <w:numPr>
          <w:ilvl w:val="0"/>
          <w:numId w:val="9"/>
        </w:numPr>
        <w:spacing w:line="276" w:lineRule="auto"/>
        <w:contextualSpacing/>
        <w:jc w:val="both"/>
        <w:rPr>
          <w:rFonts w:ascii="Arial" w:hAnsi="Arial" w:cs="Arial"/>
          <w:vanish/>
        </w:rPr>
      </w:pPr>
    </w:p>
    <w:p w14:paraId="12AF2DE7" w14:textId="77777777" w:rsidR="00E42932" w:rsidRPr="00E42932" w:rsidRDefault="00E42932" w:rsidP="00A5684D">
      <w:pPr>
        <w:pStyle w:val="Akapitzlist"/>
        <w:numPr>
          <w:ilvl w:val="0"/>
          <w:numId w:val="9"/>
        </w:numPr>
        <w:spacing w:line="276" w:lineRule="auto"/>
        <w:contextualSpacing/>
        <w:jc w:val="both"/>
        <w:rPr>
          <w:rFonts w:ascii="Arial" w:hAnsi="Arial" w:cs="Arial"/>
          <w:vanish/>
        </w:rPr>
      </w:pPr>
    </w:p>
    <w:p w14:paraId="6580A539" w14:textId="77777777" w:rsidR="00E42932" w:rsidRPr="00E42932" w:rsidRDefault="00E42932" w:rsidP="00A5684D">
      <w:pPr>
        <w:pStyle w:val="Akapitzlist"/>
        <w:numPr>
          <w:ilvl w:val="0"/>
          <w:numId w:val="9"/>
        </w:numPr>
        <w:spacing w:line="276" w:lineRule="auto"/>
        <w:contextualSpacing/>
        <w:jc w:val="both"/>
        <w:rPr>
          <w:rFonts w:ascii="Arial" w:hAnsi="Arial" w:cs="Arial"/>
          <w:vanish/>
        </w:rPr>
      </w:pPr>
    </w:p>
    <w:p w14:paraId="134F5F4A" w14:textId="77777777" w:rsidR="00E42932" w:rsidRPr="00E42932" w:rsidRDefault="00E42932" w:rsidP="00A5684D">
      <w:pPr>
        <w:pStyle w:val="Akapitzlist"/>
        <w:numPr>
          <w:ilvl w:val="0"/>
          <w:numId w:val="9"/>
        </w:numPr>
        <w:spacing w:line="276" w:lineRule="auto"/>
        <w:contextualSpacing/>
        <w:jc w:val="both"/>
        <w:rPr>
          <w:rFonts w:ascii="Arial" w:hAnsi="Arial" w:cs="Arial"/>
          <w:vanish/>
        </w:rPr>
      </w:pPr>
    </w:p>
    <w:p w14:paraId="67075CB7" w14:textId="77777777" w:rsidR="00E42932" w:rsidRPr="00E42932" w:rsidRDefault="00E42932" w:rsidP="00A5684D">
      <w:pPr>
        <w:pStyle w:val="Akapitzlist"/>
        <w:numPr>
          <w:ilvl w:val="0"/>
          <w:numId w:val="9"/>
        </w:numPr>
        <w:spacing w:line="276" w:lineRule="auto"/>
        <w:contextualSpacing/>
        <w:jc w:val="both"/>
        <w:rPr>
          <w:rFonts w:ascii="Arial" w:hAnsi="Arial" w:cs="Arial"/>
          <w:vanish/>
        </w:rPr>
      </w:pPr>
    </w:p>
    <w:p w14:paraId="207CD996" w14:textId="77777777" w:rsidR="00E42932" w:rsidRPr="00E42932" w:rsidRDefault="00E42932" w:rsidP="00A5684D">
      <w:pPr>
        <w:pStyle w:val="Akapitzlist"/>
        <w:numPr>
          <w:ilvl w:val="0"/>
          <w:numId w:val="9"/>
        </w:numPr>
        <w:spacing w:line="276" w:lineRule="auto"/>
        <w:contextualSpacing/>
        <w:jc w:val="both"/>
        <w:rPr>
          <w:rFonts w:ascii="Arial" w:hAnsi="Arial" w:cs="Arial"/>
          <w:vanish/>
        </w:rPr>
      </w:pPr>
    </w:p>
    <w:p w14:paraId="70B401B1" w14:textId="77777777" w:rsidR="00E42932" w:rsidRPr="00E42932" w:rsidRDefault="00E42932" w:rsidP="00A5684D">
      <w:pPr>
        <w:pStyle w:val="Akapitzlist"/>
        <w:numPr>
          <w:ilvl w:val="0"/>
          <w:numId w:val="9"/>
        </w:numPr>
        <w:spacing w:line="276" w:lineRule="auto"/>
        <w:contextualSpacing/>
        <w:jc w:val="both"/>
        <w:rPr>
          <w:rFonts w:ascii="Arial" w:hAnsi="Arial" w:cs="Arial"/>
          <w:vanish/>
        </w:rPr>
      </w:pPr>
    </w:p>
    <w:p w14:paraId="44B1D7F7" w14:textId="77777777" w:rsidR="00E42932" w:rsidRPr="00E42932" w:rsidRDefault="00E42932" w:rsidP="00A5684D">
      <w:pPr>
        <w:pStyle w:val="Akapitzlist"/>
        <w:numPr>
          <w:ilvl w:val="0"/>
          <w:numId w:val="9"/>
        </w:numPr>
        <w:spacing w:line="276" w:lineRule="auto"/>
        <w:contextualSpacing/>
        <w:jc w:val="both"/>
        <w:rPr>
          <w:rFonts w:ascii="Arial" w:hAnsi="Arial" w:cs="Arial"/>
          <w:vanish/>
        </w:rPr>
      </w:pPr>
    </w:p>
    <w:p w14:paraId="75B6F186" w14:textId="77777777" w:rsidR="00E42932" w:rsidRPr="00E42932" w:rsidRDefault="00E42932" w:rsidP="00A5684D">
      <w:pPr>
        <w:pStyle w:val="Akapitzlist"/>
        <w:numPr>
          <w:ilvl w:val="0"/>
          <w:numId w:val="9"/>
        </w:numPr>
        <w:spacing w:line="276" w:lineRule="auto"/>
        <w:contextualSpacing/>
        <w:jc w:val="both"/>
        <w:rPr>
          <w:rFonts w:ascii="Arial" w:hAnsi="Arial" w:cs="Arial"/>
          <w:vanish/>
        </w:rPr>
      </w:pPr>
    </w:p>
    <w:p w14:paraId="065C96DF" w14:textId="77777777" w:rsidR="00E42932" w:rsidRPr="00E42932" w:rsidRDefault="00E42932" w:rsidP="00A5684D">
      <w:pPr>
        <w:pStyle w:val="Akapitzlist"/>
        <w:numPr>
          <w:ilvl w:val="0"/>
          <w:numId w:val="9"/>
        </w:numPr>
        <w:spacing w:line="276" w:lineRule="auto"/>
        <w:contextualSpacing/>
        <w:jc w:val="both"/>
        <w:rPr>
          <w:rFonts w:ascii="Arial" w:hAnsi="Arial" w:cs="Arial"/>
          <w:vanish/>
        </w:rPr>
      </w:pPr>
    </w:p>
    <w:p w14:paraId="29149FC9" w14:textId="77777777" w:rsidR="00E42932" w:rsidRPr="00E42932" w:rsidRDefault="00E42932" w:rsidP="00A5684D">
      <w:pPr>
        <w:pStyle w:val="Akapitzlist"/>
        <w:numPr>
          <w:ilvl w:val="0"/>
          <w:numId w:val="9"/>
        </w:numPr>
        <w:spacing w:line="276" w:lineRule="auto"/>
        <w:contextualSpacing/>
        <w:jc w:val="both"/>
        <w:rPr>
          <w:rFonts w:ascii="Arial" w:hAnsi="Arial" w:cs="Arial"/>
          <w:vanish/>
        </w:rPr>
      </w:pPr>
    </w:p>
    <w:p w14:paraId="1742B365" w14:textId="77777777" w:rsidR="00E42932" w:rsidRPr="00E42932" w:rsidRDefault="00E42932" w:rsidP="00A5684D">
      <w:pPr>
        <w:pStyle w:val="Akapitzlist"/>
        <w:numPr>
          <w:ilvl w:val="0"/>
          <w:numId w:val="9"/>
        </w:numPr>
        <w:spacing w:line="276" w:lineRule="auto"/>
        <w:contextualSpacing/>
        <w:jc w:val="both"/>
        <w:rPr>
          <w:rFonts w:ascii="Arial" w:hAnsi="Arial" w:cs="Arial"/>
          <w:vanish/>
        </w:rPr>
      </w:pPr>
    </w:p>
    <w:p w14:paraId="74E8E734" w14:textId="77777777" w:rsidR="00E42932" w:rsidRPr="00E42932" w:rsidRDefault="00E42932" w:rsidP="00A5684D">
      <w:pPr>
        <w:pStyle w:val="Akapitzlist"/>
        <w:numPr>
          <w:ilvl w:val="0"/>
          <w:numId w:val="9"/>
        </w:numPr>
        <w:spacing w:line="276" w:lineRule="auto"/>
        <w:contextualSpacing/>
        <w:jc w:val="both"/>
        <w:rPr>
          <w:rFonts w:ascii="Arial" w:hAnsi="Arial" w:cs="Arial"/>
          <w:vanish/>
        </w:rPr>
      </w:pPr>
    </w:p>
    <w:p w14:paraId="25FABAF7" w14:textId="77777777" w:rsidR="00E42932" w:rsidRPr="00E42932" w:rsidRDefault="00E42932" w:rsidP="00A5684D">
      <w:pPr>
        <w:pStyle w:val="Akapitzlist"/>
        <w:numPr>
          <w:ilvl w:val="0"/>
          <w:numId w:val="9"/>
        </w:numPr>
        <w:spacing w:line="276" w:lineRule="auto"/>
        <w:contextualSpacing/>
        <w:jc w:val="both"/>
        <w:rPr>
          <w:rFonts w:ascii="Arial" w:hAnsi="Arial" w:cs="Arial"/>
          <w:vanish/>
        </w:rPr>
      </w:pPr>
    </w:p>
    <w:p w14:paraId="1EE35FFD" w14:textId="77777777" w:rsidR="00E42932" w:rsidRPr="00FD107C" w:rsidRDefault="007D09A4" w:rsidP="000D6935">
      <w:pPr>
        <w:pStyle w:val="Tekstpodstawowywcity"/>
        <w:numPr>
          <w:ilvl w:val="1"/>
          <w:numId w:val="12"/>
        </w:numPr>
        <w:spacing w:line="276" w:lineRule="auto"/>
        <w:ind w:left="709" w:hanging="709"/>
        <w:rPr>
          <w:rFonts w:ascii="Arial" w:hAnsi="Arial" w:cs="Arial"/>
        </w:rPr>
      </w:pPr>
      <w:r>
        <w:rPr>
          <w:rFonts w:ascii="Arial" w:hAnsi="Arial" w:cs="Aria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13E6209D" w14:textId="77777777" w:rsidR="007D09A4" w:rsidRDefault="007D09A4" w:rsidP="000D6935">
      <w:pPr>
        <w:pStyle w:val="Akapitzlist"/>
        <w:numPr>
          <w:ilvl w:val="0"/>
          <w:numId w:val="13"/>
        </w:numPr>
        <w:spacing w:line="276" w:lineRule="auto"/>
        <w:jc w:val="both"/>
        <w:rPr>
          <w:rFonts w:ascii="Arial" w:hAnsi="Arial" w:cs="Arial"/>
          <w:i/>
        </w:rPr>
      </w:pPr>
      <w:r w:rsidRPr="007D09A4">
        <w:rPr>
          <w:rFonts w:ascii="Arial" w:hAnsi="Arial" w:cs="Arial"/>
        </w:rPr>
        <w:t xml:space="preserve">administratorem danych osobowych jest </w:t>
      </w:r>
      <w:r w:rsidRPr="007D09A4">
        <w:rPr>
          <w:rFonts w:ascii="Arial" w:hAnsi="Arial" w:cs="Arial"/>
          <w:i/>
        </w:rPr>
        <w:t>Kasa Rolniczego Ubezpieczenia Społecznego, Al. Niepodległości 190,00-608 Warszawa</w:t>
      </w:r>
      <w:r w:rsidRPr="007D09A4">
        <w:rPr>
          <w:rFonts w:ascii="Arial" w:hAnsi="Arial" w:cs="Arial"/>
        </w:rPr>
        <w:t>, którą zgodnie z art. 59 ust. 3 ustawy z dnia 20 grudnia 1990 r. o ubezpieczeniu społecznym rolników kieruje Prezes Kasy</w:t>
      </w:r>
      <w:r w:rsidRPr="007D09A4">
        <w:rPr>
          <w:rFonts w:ascii="Arial" w:hAnsi="Arial" w:cs="Arial"/>
          <w:i/>
        </w:rPr>
        <w:t>;</w:t>
      </w:r>
    </w:p>
    <w:p w14:paraId="7E7DE73F" w14:textId="77777777" w:rsidR="007D09A4" w:rsidRDefault="007D09A4" w:rsidP="000D6935">
      <w:pPr>
        <w:numPr>
          <w:ilvl w:val="0"/>
          <w:numId w:val="13"/>
        </w:numPr>
        <w:spacing w:line="276" w:lineRule="auto"/>
        <w:jc w:val="both"/>
        <w:rPr>
          <w:rFonts w:ascii="Arial" w:hAnsi="Arial" w:cs="Arial"/>
        </w:rPr>
      </w:pPr>
      <w:r>
        <w:rPr>
          <w:rFonts w:ascii="Arial" w:hAnsi="Arial" w:cs="Arial"/>
          <w:color w:val="000000"/>
        </w:rPr>
        <w:t xml:space="preserve">kontakt z inspektorem ochrony danych w Kasie Rolniczego Ubezpieczenia Społecznego: </w:t>
      </w:r>
      <w:r w:rsidRPr="00CC718E">
        <w:rPr>
          <w:rFonts w:ascii="Arial" w:hAnsi="Arial" w:cs="Arial"/>
          <w:color w:val="000000"/>
        </w:rPr>
        <w:t>e-mail</w:t>
      </w:r>
      <w:r>
        <w:rPr>
          <w:rFonts w:ascii="Arial" w:hAnsi="Arial" w:cs="Arial"/>
          <w:color w:val="000000"/>
        </w:rPr>
        <w:t xml:space="preserve"> - </w:t>
      </w:r>
      <w:hyperlink r:id="rId10">
        <w:r>
          <w:rPr>
            <w:rFonts w:ascii="Arial" w:hAnsi="Arial" w:cs="Arial"/>
            <w:color w:val="0000FF"/>
            <w:u w:val="single"/>
          </w:rPr>
          <w:t>iod@krus.gov.pl</w:t>
        </w:r>
      </w:hyperlink>
      <w:r>
        <w:rPr>
          <w:rFonts w:ascii="Arial" w:hAnsi="Arial" w:cs="Arial"/>
          <w:color w:val="000000"/>
        </w:rPr>
        <w:t xml:space="preserve"> lub listownie na adres: KRUS-Centrala, Al. Niepodległości 190, 00-608 Warszawa, z dopiskiem na kopercie: inspektor ochrony danych;</w:t>
      </w:r>
      <w:r w:rsidRPr="00DD41BE">
        <w:rPr>
          <w:rFonts w:ascii="Arial" w:hAnsi="Arial" w:cs="Arial"/>
        </w:rPr>
        <w:t xml:space="preserve"> </w:t>
      </w:r>
    </w:p>
    <w:p w14:paraId="3F1D4F47" w14:textId="24976CDA" w:rsidR="007D09A4" w:rsidRPr="007D09A4" w:rsidRDefault="007D09A4" w:rsidP="000D6935">
      <w:pPr>
        <w:numPr>
          <w:ilvl w:val="0"/>
          <w:numId w:val="13"/>
        </w:numPr>
        <w:spacing w:line="276" w:lineRule="auto"/>
        <w:jc w:val="both"/>
        <w:rPr>
          <w:rFonts w:ascii="Arial" w:hAnsi="Arial" w:cs="Arial"/>
        </w:rPr>
      </w:pPr>
      <w:r w:rsidRPr="007D09A4">
        <w:rPr>
          <w:rFonts w:ascii="Arial" w:hAnsi="Arial" w:cs="Arial"/>
        </w:rPr>
        <w:t>dane osobowe przetwarzane będą na podstawie art. 6 ust. 1 lit. c</w:t>
      </w:r>
      <w:r w:rsidRPr="007D09A4">
        <w:rPr>
          <w:rFonts w:ascii="Arial" w:hAnsi="Arial" w:cs="Arial"/>
          <w:i/>
        </w:rPr>
        <w:t xml:space="preserve"> </w:t>
      </w:r>
      <w:r w:rsidRPr="007D09A4">
        <w:rPr>
          <w:rFonts w:ascii="Arial" w:hAnsi="Arial" w:cs="Arial"/>
        </w:rPr>
        <w:t xml:space="preserve">RODO w celu związanym z postępowaniem o udzielenie zamówienia </w:t>
      </w:r>
      <w:r w:rsidRPr="007D09A4">
        <w:rPr>
          <w:rFonts w:ascii="Arial" w:hAnsi="Arial" w:cs="Arial"/>
        </w:rPr>
        <w:lastRenderedPageBreak/>
        <w:t>publiczneg</w:t>
      </w:r>
      <w:r w:rsidRPr="00802ECC">
        <w:rPr>
          <w:rFonts w:ascii="Arial" w:hAnsi="Arial" w:cs="Arial"/>
        </w:rPr>
        <w:t>o nr</w:t>
      </w:r>
      <w:r w:rsidR="00802ECC" w:rsidRPr="00802ECC">
        <w:rPr>
          <w:rFonts w:ascii="Arial" w:hAnsi="Arial" w:cs="Arial"/>
          <w:i/>
        </w:rPr>
        <w:t xml:space="preserve"> 0000-ZP.261.</w:t>
      </w:r>
      <w:r w:rsidR="00976CB8">
        <w:rPr>
          <w:rFonts w:ascii="Arial" w:hAnsi="Arial" w:cs="Arial"/>
          <w:i/>
        </w:rPr>
        <w:t>8</w:t>
      </w:r>
      <w:r w:rsidR="00802ECC" w:rsidRPr="00802ECC">
        <w:rPr>
          <w:rFonts w:ascii="Arial" w:hAnsi="Arial" w:cs="Arial"/>
          <w:i/>
        </w:rPr>
        <w:t xml:space="preserve">.2019 </w:t>
      </w:r>
      <w:r w:rsidRPr="00802ECC">
        <w:rPr>
          <w:rFonts w:ascii="Arial" w:hAnsi="Arial" w:cs="Arial"/>
          <w:i/>
        </w:rPr>
        <w:t xml:space="preserve"> na </w:t>
      </w:r>
      <w:r w:rsidR="00802ECC">
        <w:rPr>
          <w:rFonts w:ascii="Arial" w:hAnsi="Arial" w:cs="Arial"/>
          <w:i/>
        </w:rPr>
        <w:t>usług</w:t>
      </w:r>
      <w:r w:rsidR="000A5331">
        <w:rPr>
          <w:rFonts w:ascii="Arial" w:hAnsi="Arial" w:cs="Arial"/>
          <w:i/>
        </w:rPr>
        <w:t>ę dostępu do platformy zakupowej</w:t>
      </w:r>
      <w:r w:rsidR="00B57D02">
        <w:rPr>
          <w:rFonts w:ascii="Arial" w:hAnsi="Arial" w:cs="Arial"/>
          <w:i/>
        </w:rPr>
        <w:t xml:space="preserve"> e-Usługi (e-Zakupy) </w:t>
      </w:r>
      <w:r w:rsidR="00802ECC">
        <w:rPr>
          <w:rFonts w:ascii="Arial" w:hAnsi="Arial" w:cs="Arial"/>
          <w:i/>
        </w:rPr>
        <w:t xml:space="preserve"> </w:t>
      </w:r>
      <w:r w:rsidRPr="007D09A4">
        <w:rPr>
          <w:rFonts w:ascii="Arial" w:hAnsi="Arial" w:cs="Arial"/>
        </w:rPr>
        <w:t>w trybie przetargu nieograniczonego;</w:t>
      </w:r>
    </w:p>
    <w:p w14:paraId="62772624" w14:textId="77777777" w:rsidR="007D09A4" w:rsidRPr="00DD41BE" w:rsidRDefault="007D09A4" w:rsidP="000D6935">
      <w:pPr>
        <w:numPr>
          <w:ilvl w:val="0"/>
          <w:numId w:val="13"/>
        </w:numPr>
        <w:spacing w:line="276" w:lineRule="auto"/>
        <w:jc w:val="both"/>
        <w:rPr>
          <w:rFonts w:ascii="Arial" w:hAnsi="Arial" w:cs="Arial"/>
        </w:rPr>
      </w:pPr>
      <w:r w:rsidRPr="00DD41BE">
        <w:rPr>
          <w:rFonts w:ascii="Arial" w:hAnsi="Arial" w:cs="Arial"/>
        </w:rPr>
        <w:t xml:space="preserve">odbiorcami danych osobowych będą osoby lub podmioty, którym udostępniona zostanie dokumentacja postępowania w oparciu o art. 8 oraz art. 96 ust. 3 ustawy Pzp;  </w:t>
      </w:r>
    </w:p>
    <w:p w14:paraId="0FFF1AA2" w14:textId="77777777" w:rsidR="007D09A4" w:rsidRPr="00DD41BE" w:rsidRDefault="007D09A4" w:rsidP="000D6935">
      <w:pPr>
        <w:numPr>
          <w:ilvl w:val="0"/>
          <w:numId w:val="13"/>
        </w:numPr>
        <w:spacing w:line="276" w:lineRule="auto"/>
        <w:jc w:val="both"/>
        <w:rPr>
          <w:rFonts w:ascii="Arial" w:hAnsi="Arial" w:cs="Arial"/>
        </w:rPr>
      </w:pPr>
      <w:r w:rsidRPr="00DD41BE">
        <w:rPr>
          <w:rFonts w:ascii="Arial" w:hAnsi="Arial" w:cs="Arial"/>
        </w:rPr>
        <w:t xml:space="preserve">dane osobowe będą przechowywane, zgodnie z art. 97 ust. 1 ustawy Pzp, </w:t>
      </w:r>
      <w:r>
        <w:rPr>
          <w:rFonts w:ascii="Arial" w:hAnsi="Arial" w:cs="Arial"/>
        </w:rPr>
        <w:br/>
      </w:r>
      <w:r w:rsidRPr="00DD41BE">
        <w:rPr>
          <w:rFonts w:ascii="Arial" w:hAnsi="Arial" w:cs="Arial"/>
        </w:rPr>
        <w:t>przez okres 4 lat od dnia zakończenia postęp</w:t>
      </w:r>
      <w:r>
        <w:rPr>
          <w:rFonts w:ascii="Arial" w:hAnsi="Arial" w:cs="Arial"/>
        </w:rPr>
        <w:t xml:space="preserve">owania o udzielenie zamówienia, </w:t>
      </w:r>
      <w:r w:rsidRPr="00DD41BE">
        <w:rPr>
          <w:rFonts w:ascii="Arial" w:hAnsi="Arial" w:cs="Arial"/>
        </w:rPr>
        <w:t>a jeżeli czas trwania umowy przekracza 4 lata, okres przechowywania obejmuje cały czas trwania umowy;</w:t>
      </w:r>
    </w:p>
    <w:p w14:paraId="48AD6D60" w14:textId="77777777" w:rsidR="007D09A4" w:rsidRPr="00DD41BE" w:rsidRDefault="007D09A4" w:rsidP="000D6935">
      <w:pPr>
        <w:numPr>
          <w:ilvl w:val="0"/>
          <w:numId w:val="13"/>
        </w:numPr>
        <w:spacing w:line="276" w:lineRule="auto"/>
        <w:jc w:val="both"/>
        <w:rPr>
          <w:rFonts w:ascii="Arial" w:hAnsi="Arial" w:cs="Arial"/>
          <w:i/>
        </w:rPr>
      </w:pPr>
      <w:r w:rsidRPr="00DD41BE">
        <w:rPr>
          <w:rFonts w:ascii="Arial" w:hAnsi="Arial" w:cs="Arial"/>
        </w:rPr>
        <w:t>obowiązek podania przez Wykonawcę danych osobowych bezpośrednio dotyczących Wykonawcy jest wymogiem ustawowym określonym w przepisach ustawy Pzp, związanym z udziałem w postępowaniu o udzielenie zamówienia publi</w:t>
      </w:r>
      <w:r>
        <w:rPr>
          <w:rFonts w:ascii="Arial" w:hAnsi="Arial" w:cs="Arial"/>
        </w:rPr>
        <w:t>cznego,</w:t>
      </w:r>
      <w:r w:rsidRPr="00DD41BE">
        <w:rPr>
          <w:rFonts w:ascii="Arial" w:hAnsi="Arial" w:cs="Arial"/>
        </w:rPr>
        <w:t xml:space="preserve"> konsekwencje niepodania określonych danych wynikają z ustawy;  </w:t>
      </w:r>
    </w:p>
    <w:p w14:paraId="4049E261" w14:textId="77777777" w:rsidR="00885705" w:rsidRPr="00802ECC" w:rsidRDefault="007D09A4" w:rsidP="000D6935">
      <w:pPr>
        <w:numPr>
          <w:ilvl w:val="0"/>
          <w:numId w:val="13"/>
        </w:numPr>
        <w:spacing w:line="276" w:lineRule="auto"/>
        <w:jc w:val="both"/>
        <w:rPr>
          <w:rFonts w:ascii="Arial" w:hAnsi="Arial" w:cs="Arial"/>
        </w:rPr>
      </w:pPr>
      <w:r w:rsidRPr="00DD41BE">
        <w:rPr>
          <w:rFonts w:ascii="Arial" w:hAnsi="Arial" w:cs="Arial"/>
        </w:rPr>
        <w:t>w odniesieniu do danych osobowych podejmowane decyzje nie będą opierały się</w:t>
      </w:r>
      <w:r>
        <w:rPr>
          <w:rFonts w:ascii="Arial" w:hAnsi="Arial" w:cs="Arial"/>
        </w:rPr>
        <w:t xml:space="preserve"> </w:t>
      </w:r>
      <w:r w:rsidRPr="00DD41BE">
        <w:rPr>
          <w:rFonts w:ascii="Arial" w:hAnsi="Arial" w:cs="Arial"/>
        </w:rPr>
        <w:t>na zautomatyzowanym przetwarzaniu, w tym profilowaniu, stosownie do art. 22 RODO;</w:t>
      </w:r>
    </w:p>
    <w:p w14:paraId="6D7E694B" w14:textId="77777777" w:rsidR="007D09A4" w:rsidRPr="00DD41BE" w:rsidRDefault="007D09A4" w:rsidP="000D6935">
      <w:pPr>
        <w:numPr>
          <w:ilvl w:val="0"/>
          <w:numId w:val="13"/>
        </w:numPr>
        <w:spacing w:line="276" w:lineRule="auto"/>
        <w:jc w:val="both"/>
        <w:rPr>
          <w:rFonts w:ascii="Arial" w:hAnsi="Arial" w:cs="Arial"/>
        </w:rPr>
      </w:pPr>
      <w:r w:rsidRPr="00DD41BE">
        <w:rPr>
          <w:rFonts w:ascii="Arial" w:hAnsi="Arial" w:cs="Arial"/>
        </w:rPr>
        <w:t>Wykonawca posiada:</w:t>
      </w:r>
    </w:p>
    <w:p w14:paraId="259A5C15" w14:textId="77777777" w:rsidR="007D09A4" w:rsidRPr="007D09A4" w:rsidRDefault="007D09A4" w:rsidP="000D6935">
      <w:pPr>
        <w:pStyle w:val="Akapitzlist"/>
        <w:numPr>
          <w:ilvl w:val="0"/>
          <w:numId w:val="14"/>
        </w:numPr>
        <w:spacing w:after="160" w:line="276" w:lineRule="auto"/>
        <w:jc w:val="both"/>
        <w:rPr>
          <w:rFonts w:ascii="Arial" w:hAnsi="Arial" w:cs="Arial"/>
        </w:rPr>
      </w:pPr>
      <w:r w:rsidRPr="007D09A4">
        <w:rPr>
          <w:rFonts w:ascii="Arial" w:hAnsi="Arial" w:cs="Arial"/>
        </w:rPr>
        <w:t>na podstawie art. 15 RODO prawo dostępu do swoich danych osobowych.</w:t>
      </w:r>
    </w:p>
    <w:p w14:paraId="2DCB5298" w14:textId="77777777" w:rsidR="007D09A4" w:rsidRDefault="007D09A4" w:rsidP="007D09A4">
      <w:pPr>
        <w:spacing w:after="160"/>
        <w:ind w:left="1843"/>
        <w:jc w:val="both"/>
        <w:rPr>
          <w:rFonts w:ascii="Arial" w:hAnsi="Arial" w:cs="Arial"/>
        </w:rPr>
      </w:pPr>
      <w:r w:rsidRPr="00DD41BE">
        <w:rPr>
          <w:rFonts w:ascii="Arial" w:hAnsi="Arial" w:cs="Arial"/>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a w przypadku postępowania zakończonego - sprecyzowanie nazwy lub daty zakończonego postę</w:t>
      </w:r>
      <w:r>
        <w:rPr>
          <w:rFonts w:ascii="Arial" w:hAnsi="Arial" w:cs="Arial"/>
        </w:rPr>
        <w:t>powania o udzielenie zamówienia;</w:t>
      </w:r>
    </w:p>
    <w:p w14:paraId="6C2C5733" w14:textId="77777777" w:rsidR="007D09A4" w:rsidRPr="007D09A4" w:rsidRDefault="007D09A4" w:rsidP="000D6935">
      <w:pPr>
        <w:pStyle w:val="Akapitzlist"/>
        <w:numPr>
          <w:ilvl w:val="0"/>
          <w:numId w:val="14"/>
        </w:numPr>
        <w:spacing w:after="160" w:line="276" w:lineRule="auto"/>
        <w:jc w:val="both"/>
        <w:rPr>
          <w:rFonts w:ascii="Arial" w:hAnsi="Arial" w:cs="Arial"/>
        </w:rPr>
      </w:pPr>
      <w:r w:rsidRPr="007D09A4">
        <w:rPr>
          <w:rFonts w:ascii="Arial" w:hAnsi="Arial" w:cs="Arial"/>
        </w:rPr>
        <w:t xml:space="preserve">na podstawie art. 16 RODO prawo do sprostowania swoich danych osobowych (wyjaśnienie: </w:t>
      </w:r>
      <w:r w:rsidRPr="007D09A4">
        <w:rPr>
          <w:rFonts w:ascii="Arial" w:hAnsi="Arial" w:cs="Arial"/>
          <w:i/>
        </w:rPr>
        <w:t>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r w:rsidRPr="007D09A4">
        <w:rPr>
          <w:rFonts w:ascii="Arial" w:hAnsi="Arial" w:cs="Arial"/>
        </w:rPr>
        <w:t>;</w:t>
      </w:r>
    </w:p>
    <w:p w14:paraId="7C1A3264" w14:textId="77777777" w:rsidR="007D09A4" w:rsidRDefault="007D09A4" w:rsidP="000D6935">
      <w:pPr>
        <w:numPr>
          <w:ilvl w:val="0"/>
          <w:numId w:val="14"/>
        </w:numPr>
        <w:spacing w:after="160" w:line="276" w:lineRule="auto"/>
        <w:jc w:val="both"/>
        <w:rPr>
          <w:rFonts w:ascii="Arial" w:hAnsi="Arial" w:cs="Arial"/>
        </w:rPr>
      </w:pPr>
      <w:r>
        <w:rPr>
          <w:rFonts w:ascii="Arial" w:hAnsi="Arial" w:cs="Arial"/>
        </w:rPr>
        <w:t xml:space="preserve">na podstawie art. 18 RODO prawo żądania od administratora ograniczenia przetwarzania danych osobowych z zastrzeżeniem przypadków, o których mowa w art. 18 ust. 2 RODO. </w:t>
      </w:r>
    </w:p>
    <w:p w14:paraId="140C11B4" w14:textId="77777777" w:rsidR="007D09A4" w:rsidRDefault="007D09A4" w:rsidP="00885705">
      <w:pPr>
        <w:spacing w:after="160"/>
        <w:ind w:left="1843"/>
        <w:jc w:val="both"/>
        <w:rPr>
          <w:rFonts w:ascii="Arial" w:hAnsi="Arial" w:cs="Arial"/>
        </w:rPr>
      </w:pPr>
      <w:r w:rsidRPr="005464A0">
        <w:rPr>
          <w:rFonts w:ascii="Arial" w:hAnsi="Arial" w:cs="Arial"/>
        </w:rPr>
        <w:t>Wystąpienie z żądaniem, o którym mowa w art. 18 ust. 1 rozporządzenia 2016/679, nie ogranicza przetwarzania danych osobowych do czasu zakończenia postępowania o udzielenie zamówienia publicznego</w:t>
      </w:r>
      <w:r>
        <w:rPr>
          <w:rFonts w:ascii="Arial" w:hAnsi="Arial" w:cs="Arial"/>
        </w:rPr>
        <w:t xml:space="preserve"> (wyjaśnienie: </w:t>
      </w:r>
      <w:r>
        <w:rPr>
          <w:rFonts w:ascii="Arial" w:hAnsi="Arial" w:cs="Arial"/>
          <w:i/>
        </w:rPr>
        <w:t>prawo do ograniczenia przetwarzania nie</w:t>
      </w:r>
      <w:r w:rsidR="00885705">
        <w:rPr>
          <w:rFonts w:ascii="Arial" w:hAnsi="Arial" w:cs="Arial"/>
          <w:i/>
        </w:rPr>
        <w:t xml:space="preserve"> ma zastosowania w odniesieniu </w:t>
      </w:r>
      <w:r>
        <w:rPr>
          <w:rFonts w:ascii="Arial" w:hAnsi="Arial" w:cs="Arial"/>
          <w:i/>
        </w:rPr>
        <w:t xml:space="preserve">do </w:t>
      </w:r>
      <w:r>
        <w:rPr>
          <w:rFonts w:ascii="Arial" w:hAnsi="Arial" w:cs="Arial"/>
          <w:i/>
        </w:rPr>
        <w:lastRenderedPageBreak/>
        <w:t>przechowywania, w celu zapewnienia korzystania ze środków ochrony prawnej lub w celu ochrony praw innej osoby fizycznej lub prawnej, lub z uwagi na ważne względy interesu publicznego Unii Europejskiej lub państwa członkowskiego)</w:t>
      </w:r>
      <w:r>
        <w:rPr>
          <w:rFonts w:ascii="Arial" w:hAnsi="Arial" w:cs="Arial"/>
        </w:rPr>
        <w:t xml:space="preserve">;  </w:t>
      </w:r>
    </w:p>
    <w:p w14:paraId="2E0FE51B" w14:textId="77777777" w:rsidR="007D09A4" w:rsidRPr="007D09A4" w:rsidRDefault="007D09A4" w:rsidP="000D6935">
      <w:pPr>
        <w:pStyle w:val="Akapitzlist"/>
        <w:numPr>
          <w:ilvl w:val="0"/>
          <w:numId w:val="15"/>
        </w:numPr>
        <w:spacing w:after="160" w:line="276" w:lineRule="auto"/>
        <w:jc w:val="both"/>
        <w:rPr>
          <w:rFonts w:ascii="Arial" w:hAnsi="Arial" w:cs="Arial"/>
          <w:i/>
        </w:rPr>
      </w:pPr>
      <w:r w:rsidRPr="007D09A4">
        <w:rPr>
          <w:rFonts w:ascii="Arial" w:hAnsi="Arial" w:cs="Arial"/>
        </w:rPr>
        <w:t>prawo wniesienia skargi do Prezesa Urz</w:t>
      </w:r>
      <w:r w:rsidR="00885705">
        <w:rPr>
          <w:rFonts w:ascii="Arial" w:hAnsi="Arial" w:cs="Arial"/>
        </w:rPr>
        <w:t xml:space="preserve">ędu Ochrony Danych Osobowych, </w:t>
      </w:r>
      <w:r w:rsidRPr="007D09A4">
        <w:rPr>
          <w:rFonts w:ascii="Arial" w:hAnsi="Arial" w:cs="Arial"/>
        </w:rPr>
        <w:t>w przypadku uznania, że przetwarzanie jego danych osobowych narusza przepisy RODO;</w:t>
      </w:r>
    </w:p>
    <w:p w14:paraId="32D517EC" w14:textId="77777777" w:rsidR="007D09A4" w:rsidRDefault="007D09A4" w:rsidP="000D6935">
      <w:pPr>
        <w:pStyle w:val="Akapitzlist"/>
        <w:numPr>
          <w:ilvl w:val="0"/>
          <w:numId w:val="13"/>
        </w:numPr>
        <w:spacing w:line="276" w:lineRule="auto"/>
        <w:jc w:val="both"/>
        <w:rPr>
          <w:rFonts w:ascii="Arial" w:hAnsi="Arial" w:cs="Arial"/>
        </w:rPr>
      </w:pPr>
      <w:r w:rsidRPr="007D09A4">
        <w:rPr>
          <w:rFonts w:ascii="Arial" w:hAnsi="Arial" w:cs="Arial"/>
        </w:rPr>
        <w:t>Wykonawcy nie przysługuje:</w:t>
      </w:r>
    </w:p>
    <w:p w14:paraId="34038DC7" w14:textId="77777777" w:rsidR="007D09A4" w:rsidRPr="007D09A4" w:rsidRDefault="007D09A4" w:rsidP="000D6935">
      <w:pPr>
        <w:pStyle w:val="Akapitzlist"/>
        <w:numPr>
          <w:ilvl w:val="0"/>
          <w:numId w:val="15"/>
        </w:numPr>
        <w:spacing w:line="276" w:lineRule="auto"/>
        <w:jc w:val="both"/>
        <w:rPr>
          <w:rFonts w:ascii="Arial" w:hAnsi="Arial" w:cs="Arial"/>
          <w:i/>
        </w:rPr>
      </w:pPr>
      <w:r w:rsidRPr="007D09A4">
        <w:rPr>
          <w:rFonts w:ascii="Arial" w:hAnsi="Arial" w:cs="Arial"/>
        </w:rPr>
        <w:t>w związku z art. 17 ust. 3 lit. b, d lub e RODO prawo do usunięcia danych osobowych;</w:t>
      </w:r>
    </w:p>
    <w:p w14:paraId="0762EB5B" w14:textId="77777777" w:rsidR="007D09A4" w:rsidRDefault="007D09A4" w:rsidP="000D6935">
      <w:pPr>
        <w:numPr>
          <w:ilvl w:val="0"/>
          <w:numId w:val="15"/>
        </w:numPr>
        <w:spacing w:line="276" w:lineRule="auto"/>
        <w:jc w:val="both"/>
        <w:rPr>
          <w:rFonts w:ascii="Arial" w:hAnsi="Arial" w:cs="Arial"/>
          <w:i/>
        </w:rPr>
      </w:pPr>
      <w:r>
        <w:rPr>
          <w:rFonts w:ascii="Arial" w:hAnsi="Arial" w:cs="Arial"/>
        </w:rPr>
        <w:t>prawo do przenoszenia danych osobowych, o którym mowa w art. 20 RODO;</w:t>
      </w:r>
    </w:p>
    <w:p w14:paraId="78EBB049" w14:textId="77777777" w:rsidR="007D09A4" w:rsidRPr="00885705" w:rsidRDefault="007D09A4" w:rsidP="000D6935">
      <w:pPr>
        <w:numPr>
          <w:ilvl w:val="0"/>
          <w:numId w:val="15"/>
        </w:numPr>
        <w:spacing w:line="276" w:lineRule="auto"/>
        <w:jc w:val="both"/>
        <w:rPr>
          <w:rFonts w:ascii="Arial" w:hAnsi="Arial" w:cs="Arial"/>
          <w:i/>
        </w:rPr>
      </w:pPr>
      <w:r>
        <w:rPr>
          <w:rFonts w:ascii="Arial" w:hAnsi="Arial" w:cs="Arial"/>
        </w:rPr>
        <w:t xml:space="preserve">na podstawie art. 21 RODO prawo sprzeciwu, wobec przetwarzania danych osobowych, gdyż podstawą prawną przetwarzania danych osobowych Wykonawcy jest art. 6 ust. 1 lit. c RODO. </w:t>
      </w:r>
    </w:p>
    <w:p w14:paraId="04D6E380" w14:textId="77777777" w:rsidR="00885705" w:rsidRDefault="00885705" w:rsidP="00885705">
      <w:pPr>
        <w:spacing w:line="276" w:lineRule="auto"/>
        <w:ind w:left="1854"/>
        <w:jc w:val="both"/>
        <w:rPr>
          <w:rFonts w:ascii="Arial" w:hAnsi="Arial" w:cs="Arial"/>
          <w:i/>
        </w:rPr>
      </w:pPr>
    </w:p>
    <w:p w14:paraId="42E24618" w14:textId="77777777" w:rsidR="007D09A4" w:rsidRPr="007D09A4" w:rsidRDefault="007D09A4" w:rsidP="00BF7A56">
      <w:pPr>
        <w:pStyle w:val="Akapitzlist"/>
        <w:numPr>
          <w:ilvl w:val="1"/>
          <w:numId w:val="12"/>
        </w:numPr>
        <w:spacing w:after="160" w:line="276" w:lineRule="auto"/>
        <w:jc w:val="both"/>
        <w:rPr>
          <w:rFonts w:ascii="Arial" w:hAnsi="Arial" w:cs="Arial"/>
          <w:i/>
        </w:rPr>
      </w:pPr>
      <w:r w:rsidRPr="007D09A4">
        <w:rPr>
          <w:rFonts w:ascii="Arial" w:hAnsi="Arial" w:cs="Arial"/>
        </w:rPr>
        <w:t>Wykonawca ubiegający się o udzielenie niniejszego zamówienia publicznego zobowiązany jest oświadczyć na formularzu ofertowym, że spełnia obowiązki informacyjne przewidziane w art. 13 lub art. 14 RODO wobec osób fizycznych, od których dane osobowe bezpośrednio lub pośrednio pozyskał.</w:t>
      </w:r>
    </w:p>
    <w:p w14:paraId="7DA7E114" w14:textId="77777777" w:rsidR="002F655D" w:rsidRDefault="002F655D" w:rsidP="003540FA">
      <w:pPr>
        <w:suppressAutoHyphens/>
        <w:overflowPunct w:val="0"/>
        <w:autoSpaceDE w:val="0"/>
        <w:autoSpaceDN w:val="0"/>
        <w:adjustRightInd w:val="0"/>
        <w:spacing w:line="23" w:lineRule="atLeast"/>
        <w:jc w:val="center"/>
        <w:rPr>
          <w:rFonts w:ascii="Arial" w:hAnsi="Arial" w:cs="Arial"/>
          <w:b/>
          <w:u w:val="single"/>
          <w:lang w:eastAsia="ar-SA"/>
        </w:rPr>
      </w:pPr>
    </w:p>
    <w:p w14:paraId="2C72BEB8" w14:textId="77777777" w:rsidR="002F655D" w:rsidRDefault="002F655D" w:rsidP="003540FA">
      <w:pPr>
        <w:suppressAutoHyphens/>
        <w:overflowPunct w:val="0"/>
        <w:autoSpaceDE w:val="0"/>
        <w:autoSpaceDN w:val="0"/>
        <w:adjustRightInd w:val="0"/>
        <w:spacing w:line="23" w:lineRule="atLeast"/>
        <w:jc w:val="center"/>
        <w:rPr>
          <w:rFonts w:ascii="Arial" w:hAnsi="Arial" w:cs="Arial"/>
          <w:b/>
          <w:u w:val="single"/>
          <w:lang w:eastAsia="ar-SA"/>
        </w:rPr>
      </w:pPr>
    </w:p>
    <w:p w14:paraId="490B5576" w14:textId="77777777" w:rsidR="002F655D" w:rsidRDefault="002F655D" w:rsidP="003540FA">
      <w:pPr>
        <w:suppressAutoHyphens/>
        <w:overflowPunct w:val="0"/>
        <w:autoSpaceDE w:val="0"/>
        <w:autoSpaceDN w:val="0"/>
        <w:adjustRightInd w:val="0"/>
        <w:spacing w:line="23" w:lineRule="atLeast"/>
        <w:jc w:val="center"/>
        <w:rPr>
          <w:rFonts w:ascii="Arial" w:hAnsi="Arial" w:cs="Arial"/>
          <w:b/>
          <w:u w:val="single"/>
          <w:lang w:eastAsia="ar-SA"/>
        </w:rPr>
      </w:pPr>
    </w:p>
    <w:p w14:paraId="52DA67AF" w14:textId="77777777" w:rsidR="002F655D" w:rsidRDefault="002F655D" w:rsidP="003540FA">
      <w:pPr>
        <w:suppressAutoHyphens/>
        <w:overflowPunct w:val="0"/>
        <w:autoSpaceDE w:val="0"/>
        <w:autoSpaceDN w:val="0"/>
        <w:adjustRightInd w:val="0"/>
        <w:spacing w:line="23" w:lineRule="atLeast"/>
        <w:jc w:val="center"/>
        <w:rPr>
          <w:rFonts w:ascii="Arial" w:hAnsi="Arial" w:cs="Arial"/>
          <w:b/>
          <w:u w:val="single"/>
          <w:lang w:eastAsia="ar-SA"/>
        </w:rPr>
      </w:pPr>
    </w:p>
    <w:p w14:paraId="1FC879EB" w14:textId="77777777" w:rsidR="002F655D" w:rsidRDefault="002F655D" w:rsidP="003540FA">
      <w:pPr>
        <w:suppressAutoHyphens/>
        <w:overflowPunct w:val="0"/>
        <w:autoSpaceDE w:val="0"/>
        <w:autoSpaceDN w:val="0"/>
        <w:adjustRightInd w:val="0"/>
        <w:spacing w:line="23" w:lineRule="atLeast"/>
        <w:jc w:val="center"/>
        <w:rPr>
          <w:rFonts w:ascii="Arial" w:hAnsi="Arial" w:cs="Arial"/>
          <w:b/>
          <w:u w:val="single"/>
          <w:lang w:eastAsia="ar-SA"/>
        </w:rPr>
      </w:pPr>
    </w:p>
    <w:p w14:paraId="68FA01F0" w14:textId="77777777" w:rsidR="002F655D" w:rsidRDefault="002F655D" w:rsidP="003540FA">
      <w:pPr>
        <w:suppressAutoHyphens/>
        <w:overflowPunct w:val="0"/>
        <w:autoSpaceDE w:val="0"/>
        <w:autoSpaceDN w:val="0"/>
        <w:adjustRightInd w:val="0"/>
        <w:spacing w:line="23" w:lineRule="atLeast"/>
        <w:jc w:val="center"/>
        <w:rPr>
          <w:rFonts w:ascii="Arial" w:hAnsi="Arial" w:cs="Arial"/>
          <w:b/>
          <w:u w:val="single"/>
          <w:lang w:eastAsia="ar-SA"/>
        </w:rPr>
      </w:pPr>
    </w:p>
    <w:p w14:paraId="5A293EA9" w14:textId="77777777" w:rsidR="002F655D" w:rsidRDefault="002F655D" w:rsidP="003540FA">
      <w:pPr>
        <w:suppressAutoHyphens/>
        <w:overflowPunct w:val="0"/>
        <w:autoSpaceDE w:val="0"/>
        <w:autoSpaceDN w:val="0"/>
        <w:adjustRightInd w:val="0"/>
        <w:spacing w:line="23" w:lineRule="atLeast"/>
        <w:jc w:val="center"/>
        <w:rPr>
          <w:rFonts w:ascii="Arial" w:hAnsi="Arial" w:cs="Arial"/>
          <w:b/>
          <w:u w:val="single"/>
          <w:lang w:eastAsia="ar-SA"/>
        </w:rPr>
      </w:pPr>
    </w:p>
    <w:p w14:paraId="7B55B780" w14:textId="77777777" w:rsidR="002F655D" w:rsidRDefault="002F655D" w:rsidP="003540FA">
      <w:pPr>
        <w:suppressAutoHyphens/>
        <w:overflowPunct w:val="0"/>
        <w:autoSpaceDE w:val="0"/>
        <w:autoSpaceDN w:val="0"/>
        <w:adjustRightInd w:val="0"/>
        <w:spacing w:line="23" w:lineRule="atLeast"/>
        <w:jc w:val="center"/>
        <w:rPr>
          <w:rFonts w:ascii="Arial" w:hAnsi="Arial" w:cs="Arial"/>
          <w:b/>
          <w:u w:val="single"/>
          <w:lang w:eastAsia="ar-SA"/>
        </w:rPr>
      </w:pPr>
    </w:p>
    <w:p w14:paraId="226DAF19" w14:textId="77777777" w:rsidR="002F655D" w:rsidRDefault="002F655D" w:rsidP="003540FA">
      <w:pPr>
        <w:suppressAutoHyphens/>
        <w:overflowPunct w:val="0"/>
        <w:autoSpaceDE w:val="0"/>
        <w:autoSpaceDN w:val="0"/>
        <w:adjustRightInd w:val="0"/>
        <w:spacing w:line="23" w:lineRule="atLeast"/>
        <w:jc w:val="center"/>
        <w:rPr>
          <w:rFonts w:ascii="Arial" w:hAnsi="Arial" w:cs="Arial"/>
          <w:b/>
          <w:u w:val="single"/>
          <w:lang w:eastAsia="ar-SA"/>
        </w:rPr>
      </w:pPr>
    </w:p>
    <w:p w14:paraId="64E326D3" w14:textId="77777777" w:rsidR="002F655D" w:rsidRDefault="002F655D" w:rsidP="003540FA">
      <w:pPr>
        <w:suppressAutoHyphens/>
        <w:overflowPunct w:val="0"/>
        <w:autoSpaceDE w:val="0"/>
        <w:autoSpaceDN w:val="0"/>
        <w:adjustRightInd w:val="0"/>
        <w:spacing w:line="23" w:lineRule="atLeast"/>
        <w:jc w:val="center"/>
        <w:rPr>
          <w:rFonts w:ascii="Arial" w:hAnsi="Arial" w:cs="Arial"/>
          <w:b/>
          <w:u w:val="single"/>
          <w:lang w:eastAsia="ar-SA"/>
        </w:rPr>
      </w:pPr>
    </w:p>
    <w:p w14:paraId="79555732" w14:textId="77777777" w:rsidR="002F655D" w:rsidRDefault="002F655D" w:rsidP="003540FA">
      <w:pPr>
        <w:suppressAutoHyphens/>
        <w:overflowPunct w:val="0"/>
        <w:autoSpaceDE w:val="0"/>
        <w:autoSpaceDN w:val="0"/>
        <w:adjustRightInd w:val="0"/>
        <w:spacing w:line="23" w:lineRule="atLeast"/>
        <w:jc w:val="center"/>
        <w:rPr>
          <w:rFonts w:ascii="Arial" w:hAnsi="Arial" w:cs="Arial"/>
          <w:b/>
          <w:u w:val="single"/>
          <w:lang w:eastAsia="ar-SA"/>
        </w:rPr>
      </w:pPr>
    </w:p>
    <w:p w14:paraId="59FF249B" w14:textId="77777777" w:rsidR="002F655D" w:rsidRDefault="002F655D" w:rsidP="003540FA">
      <w:pPr>
        <w:suppressAutoHyphens/>
        <w:overflowPunct w:val="0"/>
        <w:autoSpaceDE w:val="0"/>
        <w:autoSpaceDN w:val="0"/>
        <w:adjustRightInd w:val="0"/>
        <w:spacing w:line="23" w:lineRule="atLeast"/>
        <w:jc w:val="center"/>
        <w:rPr>
          <w:rFonts w:ascii="Arial" w:hAnsi="Arial" w:cs="Arial"/>
          <w:b/>
          <w:u w:val="single"/>
          <w:lang w:eastAsia="ar-SA"/>
        </w:rPr>
      </w:pPr>
    </w:p>
    <w:p w14:paraId="2C2C297F" w14:textId="77777777" w:rsidR="002F655D" w:rsidRDefault="002F655D" w:rsidP="003540FA">
      <w:pPr>
        <w:suppressAutoHyphens/>
        <w:overflowPunct w:val="0"/>
        <w:autoSpaceDE w:val="0"/>
        <w:autoSpaceDN w:val="0"/>
        <w:adjustRightInd w:val="0"/>
        <w:spacing w:line="23" w:lineRule="atLeast"/>
        <w:jc w:val="center"/>
        <w:rPr>
          <w:rFonts w:ascii="Arial" w:hAnsi="Arial" w:cs="Arial"/>
          <w:b/>
          <w:u w:val="single"/>
          <w:lang w:eastAsia="ar-SA"/>
        </w:rPr>
      </w:pPr>
    </w:p>
    <w:p w14:paraId="3540C926" w14:textId="77777777" w:rsidR="002F655D" w:rsidRDefault="002F655D" w:rsidP="003540FA">
      <w:pPr>
        <w:suppressAutoHyphens/>
        <w:overflowPunct w:val="0"/>
        <w:autoSpaceDE w:val="0"/>
        <w:autoSpaceDN w:val="0"/>
        <w:adjustRightInd w:val="0"/>
        <w:spacing w:line="23" w:lineRule="atLeast"/>
        <w:jc w:val="center"/>
        <w:rPr>
          <w:rFonts w:ascii="Arial" w:hAnsi="Arial" w:cs="Arial"/>
          <w:b/>
          <w:u w:val="single"/>
          <w:lang w:eastAsia="ar-SA"/>
        </w:rPr>
      </w:pPr>
    </w:p>
    <w:p w14:paraId="117192BF" w14:textId="77777777" w:rsidR="002F655D" w:rsidRDefault="002F655D" w:rsidP="003540FA">
      <w:pPr>
        <w:suppressAutoHyphens/>
        <w:overflowPunct w:val="0"/>
        <w:autoSpaceDE w:val="0"/>
        <w:autoSpaceDN w:val="0"/>
        <w:adjustRightInd w:val="0"/>
        <w:spacing w:line="23" w:lineRule="atLeast"/>
        <w:jc w:val="center"/>
        <w:rPr>
          <w:rFonts w:ascii="Arial" w:hAnsi="Arial" w:cs="Arial"/>
          <w:b/>
          <w:u w:val="single"/>
          <w:lang w:eastAsia="ar-SA"/>
        </w:rPr>
      </w:pPr>
    </w:p>
    <w:p w14:paraId="4D1757FE" w14:textId="77777777" w:rsidR="002F655D" w:rsidRDefault="002F655D" w:rsidP="003540FA">
      <w:pPr>
        <w:suppressAutoHyphens/>
        <w:overflowPunct w:val="0"/>
        <w:autoSpaceDE w:val="0"/>
        <w:autoSpaceDN w:val="0"/>
        <w:adjustRightInd w:val="0"/>
        <w:spacing w:line="23" w:lineRule="atLeast"/>
        <w:jc w:val="center"/>
        <w:rPr>
          <w:rFonts w:ascii="Arial" w:hAnsi="Arial" w:cs="Arial"/>
          <w:b/>
          <w:u w:val="single"/>
          <w:lang w:eastAsia="ar-SA"/>
        </w:rPr>
      </w:pPr>
    </w:p>
    <w:p w14:paraId="1397845E" w14:textId="77777777" w:rsidR="002F655D" w:rsidRDefault="002F655D" w:rsidP="003540FA">
      <w:pPr>
        <w:suppressAutoHyphens/>
        <w:overflowPunct w:val="0"/>
        <w:autoSpaceDE w:val="0"/>
        <w:autoSpaceDN w:val="0"/>
        <w:adjustRightInd w:val="0"/>
        <w:spacing w:line="23" w:lineRule="atLeast"/>
        <w:jc w:val="center"/>
        <w:rPr>
          <w:rFonts w:ascii="Arial" w:hAnsi="Arial" w:cs="Arial"/>
          <w:b/>
          <w:u w:val="single"/>
          <w:lang w:eastAsia="ar-SA"/>
        </w:rPr>
      </w:pPr>
    </w:p>
    <w:p w14:paraId="36BDBC80" w14:textId="77777777" w:rsidR="002F655D" w:rsidRDefault="002F655D" w:rsidP="003540FA">
      <w:pPr>
        <w:suppressAutoHyphens/>
        <w:overflowPunct w:val="0"/>
        <w:autoSpaceDE w:val="0"/>
        <w:autoSpaceDN w:val="0"/>
        <w:adjustRightInd w:val="0"/>
        <w:spacing w:line="23" w:lineRule="atLeast"/>
        <w:jc w:val="center"/>
        <w:rPr>
          <w:rFonts w:ascii="Arial" w:hAnsi="Arial" w:cs="Arial"/>
          <w:b/>
          <w:u w:val="single"/>
          <w:lang w:eastAsia="ar-SA"/>
        </w:rPr>
      </w:pPr>
    </w:p>
    <w:p w14:paraId="27F556BD" w14:textId="77777777" w:rsidR="002F655D" w:rsidRDefault="002F655D" w:rsidP="003540FA">
      <w:pPr>
        <w:suppressAutoHyphens/>
        <w:overflowPunct w:val="0"/>
        <w:autoSpaceDE w:val="0"/>
        <w:autoSpaceDN w:val="0"/>
        <w:adjustRightInd w:val="0"/>
        <w:spacing w:line="23" w:lineRule="atLeast"/>
        <w:jc w:val="center"/>
        <w:rPr>
          <w:rFonts w:ascii="Arial" w:hAnsi="Arial" w:cs="Arial"/>
          <w:b/>
          <w:u w:val="single"/>
          <w:lang w:eastAsia="ar-SA"/>
        </w:rPr>
      </w:pPr>
    </w:p>
    <w:p w14:paraId="0A0D5B24" w14:textId="77777777" w:rsidR="002F655D" w:rsidRDefault="002F655D" w:rsidP="003540FA">
      <w:pPr>
        <w:suppressAutoHyphens/>
        <w:overflowPunct w:val="0"/>
        <w:autoSpaceDE w:val="0"/>
        <w:autoSpaceDN w:val="0"/>
        <w:adjustRightInd w:val="0"/>
        <w:spacing w:line="23" w:lineRule="atLeast"/>
        <w:jc w:val="center"/>
        <w:rPr>
          <w:rFonts w:ascii="Arial" w:hAnsi="Arial" w:cs="Arial"/>
          <w:b/>
          <w:u w:val="single"/>
          <w:lang w:eastAsia="ar-SA"/>
        </w:rPr>
      </w:pPr>
    </w:p>
    <w:p w14:paraId="3D6E3CAF" w14:textId="77777777" w:rsidR="002F655D" w:rsidRDefault="002F655D" w:rsidP="003540FA">
      <w:pPr>
        <w:suppressAutoHyphens/>
        <w:overflowPunct w:val="0"/>
        <w:autoSpaceDE w:val="0"/>
        <w:autoSpaceDN w:val="0"/>
        <w:adjustRightInd w:val="0"/>
        <w:spacing w:line="23" w:lineRule="atLeast"/>
        <w:jc w:val="center"/>
        <w:rPr>
          <w:rFonts w:ascii="Arial" w:hAnsi="Arial" w:cs="Arial"/>
          <w:b/>
          <w:u w:val="single"/>
          <w:lang w:eastAsia="ar-SA"/>
        </w:rPr>
      </w:pPr>
    </w:p>
    <w:p w14:paraId="491ADFCA" w14:textId="77777777" w:rsidR="008E520D" w:rsidRDefault="008E520D" w:rsidP="003540FA">
      <w:pPr>
        <w:suppressAutoHyphens/>
        <w:overflowPunct w:val="0"/>
        <w:autoSpaceDE w:val="0"/>
        <w:autoSpaceDN w:val="0"/>
        <w:adjustRightInd w:val="0"/>
        <w:spacing w:line="23" w:lineRule="atLeast"/>
        <w:jc w:val="center"/>
        <w:rPr>
          <w:rFonts w:ascii="Arial" w:hAnsi="Arial" w:cs="Arial"/>
          <w:b/>
          <w:u w:val="single"/>
          <w:lang w:eastAsia="ar-SA"/>
        </w:rPr>
      </w:pPr>
    </w:p>
    <w:p w14:paraId="27081689" w14:textId="77777777" w:rsidR="008E520D" w:rsidRDefault="008E520D" w:rsidP="003540FA">
      <w:pPr>
        <w:suppressAutoHyphens/>
        <w:overflowPunct w:val="0"/>
        <w:autoSpaceDE w:val="0"/>
        <w:autoSpaceDN w:val="0"/>
        <w:adjustRightInd w:val="0"/>
        <w:spacing w:line="23" w:lineRule="atLeast"/>
        <w:jc w:val="center"/>
        <w:rPr>
          <w:rFonts w:ascii="Arial" w:hAnsi="Arial" w:cs="Arial"/>
          <w:b/>
          <w:u w:val="single"/>
          <w:lang w:eastAsia="ar-SA"/>
        </w:rPr>
      </w:pPr>
    </w:p>
    <w:p w14:paraId="7C554A8D" w14:textId="77777777" w:rsidR="008E520D" w:rsidRDefault="008E520D" w:rsidP="003540FA">
      <w:pPr>
        <w:suppressAutoHyphens/>
        <w:overflowPunct w:val="0"/>
        <w:autoSpaceDE w:val="0"/>
        <w:autoSpaceDN w:val="0"/>
        <w:adjustRightInd w:val="0"/>
        <w:spacing w:line="23" w:lineRule="atLeast"/>
        <w:jc w:val="center"/>
        <w:rPr>
          <w:rFonts w:ascii="Arial" w:hAnsi="Arial" w:cs="Arial"/>
          <w:b/>
          <w:u w:val="single"/>
          <w:lang w:eastAsia="ar-SA"/>
        </w:rPr>
      </w:pPr>
    </w:p>
    <w:p w14:paraId="6F19F9AF" w14:textId="77777777" w:rsidR="008E520D" w:rsidRDefault="008E520D" w:rsidP="003540FA">
      <w:pPr>
        <w:suppressAutoHyphens/>
        <w:overflowPunct w:val="0"/>
        <w:autoSpaceDE w:val="0"/>
        <w:autoSpaceDN w:val="0"/>
        <w:adjustRightInd w:val="0"/>
        <w:spacing w:line="23" w:lineRule="atLeast"/>
        <w:jc w:val="center"/>
        <w:rPr>
          <w:rFonts w:ascii="Arial" w:hAnsi="Arial" w:cs="Arial"/>
          <w:b/>
          <w:u w:val="single"/>
          <w:lang w:eastAsia="ar-SA"/>
        </w:rPr>
      </w:pPr>
    </w:p>
    <w:p w14:paraId="0A1875D2" w14:textId="2491D07E" w:rsidR="003540FA" w:rsidRPr="00E42932" w:rsidRDefault="0066534A" w:rsidP="003540FA">
      <w:pPr>
        <w:suppressAutoHyphens/>
        <w:overflowPunct w:val="0"/>
        <w:autoSpaceDE w:val="0"/>
        <w:autoSpaceDN w:val="0"/>
        <w:adjustRightInd w:val="0"/>
        <w:spacing w:line="23" w:lineRule="atLeast"/>
        <w:jc w:val="center"/>
        <w:rPr>
          <w:rFonts w:ascii="Arial" w:hAnsi="Arial" w:cs="Arial"/>
          <w:b/>
          <w:u w:val="single"/>
          <w:lang w:eastAsia="ar-SA"/>
        </w:rPr>
      </w:pPr>
      <w:r>
        <w:rPr>
          <w:rFonts w:ascii="Arial" w:hAnsi="Arial" w:cs="Arial"/>
          <w:b/>
          <w:u w:val="single"/>
          <w:lang w:eastAsia="ar-SA"/>
        </w:rPr>
        <w:lastRenderedPageBreak/>
        <w:t>Rozdział II – Wzór U</w:t>
      </w:r>
      <w:r w:rsidR="003540FA" w:rsidRPr="00E42932">
        <w:rPr>
          <w:rFonts w:ascii="Arial" w:hAnsi="Arial" w:cs="Arial"/>
          <w:b/>
          <w:u w:val="single"/>
          <w:lang w:eastAsia="ar-SA"/>
        </w:rPr>
        <w:t>mowy</w:t>
      </w:r>
    </w:p>
    <w:p w14:paraId="676CA904" w14:textId="77777777" w:rsidR="003540FA" w:rsidRPr="00E42932" w:rsidRDefault="003540FA" w:rsidP="003540FA">
      <w:pPr>
        <w:suppressAutoHyphens/>
        <w:overflowPunct w:val="0"/>
        <w:autoSpaceDE w:val="0"/>
        <w:autoSpaceDN w:val="0"/>
        <w:adjustRightInd w:val="0"/>
        <w:spacing w:line="23" w:lineRule="atLeast"/>
        <w:jc w:val="center"/>
        <w:rPr>
          <w:rFonts w:ascii="Arial" w:hAnsi="Arial" w:cs="Arial"/>
          <w:b/>
          <w:u w:val="single"/>
          <w:lang w:eastAsia="ar-SA"/>
        </w:rPr>
      </w:pPr>
    </w:p>
    <w:p w14:paraId="4E9CF357" w14:textId="77777777" w:rsidR="003540FA" w:rsidRPr="00E42932" w:rsidRDefault="003540FA" w:rsidP="003540FA">
      <w:pPr>
        <w:spacing w:line="276" w:lineRule="auto"/>
        <w:jc w:val="center"/>
        <w:rPr>
          <w:rFonts w:ascii="Arial" w:hAnsi="Arial" w:cs="Arial"/>
          <w:b/>
          <w:bCs/>
        </w:rPr>
      </w:pPr>
      <w:r w:rsidRPr="00E42932">
        <w:rPr>
          <w:rFonts w:ascii="Arial" w:hAnsi="Arial" w:cs="Arial"/>
          <w:b/>
          <w:bCs/>
        </w:rPr>
        <w:t>UMOWA nr ………./201</w:t>
      </w:r>
      <w:r w:rsidR="00253D58" w:rsidRPr="00E42932">
        <w:rPr>
          <w:rFonts w:ascii="Arial" w:hAnsi="Arial" w:cs="Arial"/>
          <w:b/>
          <w:bCs/>
        </w:rPr>
        <w:t>9</w:t>
      </w:r>
    </w:p>
    <w:p w14:paraId="7630383A" w14:textId="77777777" w:rsidR="003540FA" w:rsidRPr="00E42932" w:rsidRDefault="003540FA" w:rsidP="003540FA">
      <w:pPr>
        <w:rPr>
          <w:rFonts w:ascii="Arial" w:hAnsi="Arial" w:cs="Arial"/>
          <w:b/>
          <w:bCs/>
        </w:rPr>
      </w:pPr>
    </w:p>
    <w:p w14:paraId="32EA114B" w14:textId="77777777" w:rsidR="003540FA" w:rsidRPr="00E42932" w:rsidRDefault="003540FA" w:rsidP="004D126B">
      <w:pPr>
        <w:spacing w:line="276" w:lineRule="auto"/>
        <w:jc w:val="both"/>
        <w:rPr>
          <w:rFonts w:ascii="Arial" w:eastAsiaTheme="minorHAnsi" w:hAnsi="Arial" w:cs="Arial"/>
          <w:lang w:eastAsia="en-US"/>
        </w:rPr>
      </w:pPr>
      <w:r w:rsidRPr="00E42932">
        <w:rPr>
          <w:rFonts w:ascii="Arial" w:eastAsiaTheme="minorHAnsi" w:hAnsi="Arial" w:cs="Arial"/>
          <w:lang w:eastAsia="en-US"/>
        </w:rPr>
        <w:t>zawarta w dniu …………………………………w Warszawie, pomiędzy:</w:t>
      </w:r>
    </w:p>
    <w:p w14:paraId="58A6266A" w14:textId="77777777" w:rsidR="003540FA" w:rsidRPr="00E42932" w:rsidRDefault="00641582" w:rsidP="004D126B">
      <w:pPr>
        <w:spacing w:line="276" w:lineRule="auto"/>
        <w:jc w:val="both"/>
        <w:rPr>
          <w:rFonts w:ascii="Arial" w:eastAsiaTheme="minorHAnsi" w:hAnsi="Arial" w:cs="Arial"/>
          <w:lang w:eastAsia="en-US"/>
        </w:rPr>
      </w:pPr>
      <w:r w:rsidRPr="00E42932">
        <w:rPr>
          <w:rFonts w:ascii="Arial" w:eastAsiaTheme="minorHAnsi" w:hAnsi="Arial" w:cs="Arial"/>
          <w:lang w:eastAsia="en-US"/>
        </w:rPr>
        <w:t xml:space="preserve">Skarbem Państwa – Kasą Rolniczego Ubezpieczenia Społecznego z siedzibą </w:t>
      </w:r>
      <w:r w:rsidR="005417B3">
        <w:rPr>
          <w:rFonts w:ascii="Arial" w:eastAsiaTheme="minorHAnsi" w:hAnsi="Arial" w:cs="Arial"/>
          <w:lang w:eastAsia="en-US"/>
        </w:rPr>
        <w:br/>
      </w:r>
      <w:r w:rsidRPr="00E42932">
        <w:rPr>
          <w:rFonts w:ascii="Arial" w:eastAsiaTheme="minorHAnsi" w:hAnsi="Arial" w:cs="Arial"/>
          <w:lang w:eastAsia="en-US"/>
        </w:rPr>
        <w:t>w Warszawie przy Al. Niepodległości 190, 00-608 Warszawa, NIP:  526-00-13-054, REGON: 012513262, który reprezentuje:</w:t>
      </w:r>
      <w:r w:rsidR="003540FA" w:rsidRPr="00E42932">
        <w:rPr>
          <w:rFonts w:ascii="Arial" w:eastAsiaTheme="minorHAnsi" w:hAnsi="Arial" w:cs="Arial"/>
          <w:lang w:eastAsia="en-US"/>
        </w:rPr>
        <w:t xml:space="preserve"> </w:t>
      </w:r>
      <w:r w:rsidRPr="00E42932">
        <w:rPr>
          <w:rFonts w:ascii="Arial" w:eastAsiaTheme="minorHAnsi" w:hAnsi="Arial" w:cs="Arial"/>
          <w:lang w:eastAsia="en-US"/>
        </w:rPr>
        <w:t>………………………</w:t>
      </w:r>
      <w:r w:rsidR="003540FA" w:rsidRPr="00E42932">
        <w:rPr>
          <w:rFonts w:ascii="Arial" w:eastAsiaTheme="minorHAnsi" w:hAnsi="Arial" w:cs="Arial"/>
          <w:lang w:eastAsia="en-US"/>
        </w:rPr>
        <w:t xml:space="preserve"> na podstawie pełnomocnictwa udzielonego przez Prezesa Kasy Rolnic</w:t>
      </w:r>
      <w:r w:rsidRPr="00E42932">
        <w:rPr>
          <w:rFonts w:ascii="Arial" w:eastAsiaTheme="minorHAnsi" w:hAnsi="Arial" w:cs="Arial"/>
          <w:lang w:eastAsia="en-US"/>
        </w:rPr>
        <w:t xml:space="preserve">zego Ubezpieczenia Społecznego </w:t>
      </w:r>
      <w:r w:rsidR="003540FA" w:rsidRPr="00E42932">
        <w:rPr>
          <w:rFonts w:ascii="Arial" w:eastAsiaTheme="minorHAnsi" w:hAnsi="Arial" w:cs="Arial"/>
          <w:lang w:eastAsia="en-US"/>
        </w:rPr>
        <w:t>Nr …………………………...</w:t>
      </w:r>
    </w:p>
    <w:p w14:paraId="791C84E0" w14:textId="77777777" w:rsidR="003540FA" w:rsidRPr="00E42932" w:rsidRDefault="003540FA" w:rsidP="004D126B">
      <w:pPr>
        <w:spacing w:line="276" w:lineRule="auto"/>
        <w:rPr>
          <w:rFonts w:ascii="Arial" w:eastAsiaTheme="minorHAnsi" w:hAnsi="Arial" w:cs="Arial"/>
          <w:lang w:eastAsia="en-US"/>
        </w:rPr>
      </w:pPr>
      <w:r w:rsidRPr="00E42932">
        <w:rPr>
          <w:rFonts w:ascii="Arial" w:eastAsiaTheme="minorHAnsi" w:hAnsi="Arial" w:cs="Arial"/>
          <w:lang w:eastAsia="en-US"/>
        </w:rPr>
        <w:t>zwaną dalej „Zamawiającym”</w:t>
      </w:r>
      <w:r w:rsidR="00FB6EE3">
        <w:rPr>
          <w:rFonts w:ascii="Arial" w:eastAsiaTheme="minorHAnsi" w:hAnsi="Arial" w:cs="Arial"/>
          <w:lang w:eastAsia="en-US"/>
        </w:rPr>
        <w:t>,</w:t>
      </w:r>
    </w:p>
    <w:p w14:paraId="56227372" w14:textId="77777777" w:rsidR="003540FA" w:rsidRPr="00E42932" w:rsidRDefault="003540FA" w:rsidP="004D126B">
      <w:pPr>
        <w:spacing w:line="276" w:lineRule="auto"/>
        <w:jc w:val="both"/>
        <w:rPr>
          <w:rFonts w:ascii="Arial" w:hAnsi="Arial" w:cs="Arial"/>
        </w:rPr>
      </w:pPr>
      <w:r w:rsidRPr="00E42932">
        <w:rPr>
          <w:rFonts w:ascii="Arial" w:hAnsi="Arial" w:cs="Arial"/>
        </w:rPr>
        <w:t>a</w:t>
      </w:r>
    </w:p>
    <w:p w14:paraId="02B3AFD0" w14:textId="77777777" w:rsidR="003540FA" w:rsidRPr="00E42932" w:rsidRDefault="003540FA" w:rsidP="004D126B">
      <w:pPr>
        <w:spacing w:line="276" w:lineRule="auto"/>
        <w:jc w:val="both"/>
        <w:rPr>
          <w:rFonts w:ascii="Arial" w:hAnsi="Arial" w:cs="Arial"/>
        </w:rPr>
      </w:pPr>
      <w:r w:rsidRPr="00E42932">
        <w:rPr>
          <w:rFonts w:ascii="Arial" w:hAnsi="Arial" w:cs="Arial"/>
        </w:rPr>
        <w:t>…………………………………………………………………</w:t>
      </w:r>
    </w:p>
    <w:p w14:paraId="426C7868" w14:textId="77777777" w:rsidR="003540FA" w:rsidRPr="00E42932" w:rsidRDefault="003540FA" w:rsidP="004D126B">
      <w:pPr>
        <w:spacing w:line="276" w:lineRule="auto"/>
        <w:jc w:val="both"/>
        <w:rPr>
          <w:rFonts w:ascii="Arial" w:hAnsi="Arial" w:cs="Arial"/>
        </w:rPr>
      </w:pPr>
      <w:r w:rsidRPr="00E42932">
        <w:rPr>
          <w:rFonts w:ascii="Arial" w:hAnsi="Arial" w:cs="Arial"/>
        </w:rPr>
        <w:t>………………………………………NIP:……………..REGON:………………………</w:t>
      </w:r>
    </w:p>
    <w:p w14:paraId="56541050" w14:textId="77777777" w:rsidR="003540FA" w:rsidRPr="00E42932" w:rsidRDefault="003540FA" w:rsidP="004D126B">
      <w:pPr>
        <w:spacing w:line="276" w:lineRule="auto"/>
        <w:jc w:val="both"/>
        <w:rPr>
          <w:rFonts w:ascii="Arial" w:hAnsi="Arial" w:cs="Arial"/>
        </w:rPr>
      </w:pPr>
      <w:r w:rsidRPr="00E42932">
        <w:rPr>
          <w:rFonts w:ascii="Arial" w:hAnsi="Arial" w:cs="Arial"/>
        </w:rPr>
        <w:t xml:space="preserve">zwanym dalej </w:t>
      </w:r>
      <w:r w:rsidRPr="00E42932">
        <w:rPr>
          <w:rFonts w:ascii="Arial" w:hAnsi="Arial" w:cs="Arial"/>
          <w:b/>
        </w:rPr>
        <w:t>„Wykonawcą”</w:t>
      </w:r>
      <w:r w:rsidR="00FB6EE3">
        <w:rPr>
          <w:rFonts w:ascii="Arial" w:hAnsi="Arial" w:cs="Arial"/>
          <w:b/>
        </w:rPr>
        <w:t>,</w:t>
      </w:r>
    </w:p>
    <w:p w14:paraId="7202B86F" w14:textId="77777777" w:rsidR="003540FA" w:rsidRPr="00E42932" w:rsidRDefault="003540FA" w:rsidP="004D126B">
      <w:pPr>
        <w:spacing w:line="276" w:lineRule="auto"/>
        <w:jc w:val="both"/>
        <w:rPr>
          <w:rFonts w:ascii="Arial" w:hAnsi="Arial" w:cs="Arial"/>
        </w:rPr>
      </w:pPr>
      <w:r w:rsidRPr="00E42932">
        <w:rPr>
          <w:rFonts w:ascii="Arial" w:hAnsi="Arial" w:cs="Arial"/>
        </w:rPr>
        <w:t>zwanych dalej łącznie Stronami</w:t>
      </w:r>
      <w:r w:rsidR="00FB6EE3">
        <w:rPr>
          <w:rFonts w:ascii="Arial" w:hAnsi="Arial" w:cs="Arial"/>
        </w:rPr>
        <w:t>,</w:t>
      </w:r>
    </w:p>
    <w:p w14:paraId="6D6A5F53" w14:textId="77777777" w:rsidR="0091538F" w:rsidRPr="00E42932" w:rsidRDefault="0091538F" w:rsidP="004D126B">
      <w:pPr>
        <w:spacing w:line="276" w:lineRule="auto"/>
        <w:jc w:val="both"/>
        <w:rPr>
          <w:rFonts w:ascii="Arial" w:hAnsi="Arial" w:cs="Arial"/>
        </w:rPr>
      </w:pPr>
    </w:p>
    <w:p w14:paraId="24D7EDA9" w14:textId="6AE76251" w:rsidR="003540FA" w:rsidRDefault="00FB6EE3" w:rsidP="004D126B">
      <w:pPr>
        <w:spacing w:line="276" w:lineRule="auto"/>
        <w:jc w:val="both"/>
        <w:rPr>
          <w:rFonts w:ascii="Arial" w:hAnsi="Arial" w:cs="Arial"/>
        </w:rPr>
      </w:pPr>
      <w:r>
        <w:rPr>
          <w:rFonts w:ascii="Arial" w:hAnsi="Arial" w:cs="Arial"/>
        </w:rPr>
        <w:t>w</w:t>
      </w:r>
      <w:r w:rsidR="003540FA" w:rsidRPr="00E42932">
        <w:rPr>
          <w:rFonts w:ascii="Arial" w:hAnsi="Arial" w:cs="Arial"/>
        </w:rPr>
        <w:t xml:space="preserve"> wyniku przeprowadzenia postępowania o udzieleni</w:t>
      </w:r>
      <w:r w:rsidR="00D0774C">
        <w:rPr>
          <w:rFonts w:ascii="Arial" w:hAnsi="Arial" w:cs="Arial"/>
        </w:rPr>
        <w:t>e</w:t>
      </w:r>
      <w:r w:rsidR="003540FA" w:rsidRPr="00E42932">
        <w:rPr>
          <w:rFonts w:ascii="Arial" w:hAnsi="Arial" w:cs="Arial"/>
        </w:rPr>
        <w:t xml:space="preserve"> zamówienia publicznego </w:t>
      </w:r>
      <w:r w:rsidR="00935FD9">
        <w:rPr>
          <w:rFonts w:ascii="Arial" w:hAnsi="Arial" w:cs="Arial"/>
        </w:rPr>
        <w:t xml:space="preserve">                        </w:t>
      </w:r>
      <w:r w:rsidR="003540FA" w:rsidRPr="00E42932">
        <w:rPr>
          <w:rFonts w:ascii="Arial" w:hAnsi="Arial" w:cs="Arial"/>
        </w:rPr>
        <w:t>w trybie przetargu nieograniczonego na podstawie art. 39 ustawy z dnia 29 stycznia 2004</w:t>
      </w:r>
      <w:r w:rsidR="00935FD9">
        <w:rPr>
          <w:rFonts w:ascii="Arial" w:hAnsi="Arial" w:cs="Arial"/>
        </w:rPr>
        <w:t>r.</w:t>
      </w:r>
      <w:r w:rsidR="003540FA" w:rsidRPr="00E42932">
        <w:rPr>
          <w:rFonts w:ascii="Arial" w:hAnsi="Arial" w:cs="Arial"/>
        </w:rPr>
        <w:t xml:space="preserve"> Prawo zamówień publicznych</w:t>
      </w:r>
      <w:r w:rsidR="00A2358B" w:rsidRPr="00E42932">
        <w:rPr>
          <w:rFonts w:ascii="Arial" w:hAnsi="Arial" w:cs="Arial"/>
        </w:rPr>
        <w:t xml:space="preserve"> </w:t>
      </w:r>
      <w:r w:rsidR="00A2358B" w:rsidRPr="00E42932">
        <w:rPr>
          <w:rFonts w:ascii="Arial" w:hAnsi="Arial" w:cs="Arial"/>
          <w:color w:val="000000"/>
          <w:spacing w:val="5"/>
        </w:rPr>
        <w:t xml:space="preserve">(t.j. </w:t>
      </w:r>
      <w:r w:rsidR="00A2358B" w:rsidRPr="00E42932">
        <w:rPr>
          <w:rFonts w:ascii="Arial" w:hAnsi="Arial" w:cs="Arial"/>
          <w:color w:val="000000"/>
        </w:rPr>
        <w:t>Dz. U. z 2018r.  poz. 1986</w:t>
      </w:r>
      <w:r w:rsidR="006442D7">
        <w:rPr>
          <w:rFonts w:ascii="Arial" w:hAnsi="Arial" w:cs="Arial"/>
          <w:color w:val="000000"/>
        </w:rPr>
        <w:t xml:space="preserve"> z późn. zm.</w:t>
      </w:r>
      <w:r w:rsidR="00A2358B" w:rsidRPr="00E42932">
        <w:rPr>
          <w:rFonts w:ascii="Arial" w:hAnsi="Arial" w:cs="Arial"/>
          <w:color w:val="000000"/>
        </w:rPr>
        <w:t>)</w:t>
      </w:r>
      <w:r w:rsidR="003540FA" w:rsidRPr="00E42932">
        <w:rPr>
          <w:rFonts w:ascii="Arial" w:hAnsi="Arial" w:cs="Arial"/>
        </w:rPr>
        <w:t xml:space="preserve"> </w:t>
      </w:r>
      <w:r w:rsidR="00935FD9">
        <w:rPr>
          <w:rFonts w:ascii="Arial" w:hAnsi="Arial" w:cs="Arial"/>
        </w:rPr>
        <w:t xml:space="preserve">                         </w:t>
      </w:r>
      <w:r w:rsidR="003540FA" w:rsidRPr="00E42932">
        <w:rPr>
          <w:rFonts w:ascii="Arial" w:hAnsi="Arial" w:cs="Arial"/>
        </w:rPr>
        <w:t>o następującej treści:</w:t>
      </w:r>
    </w:p>
    <w:p w14:paraId="0AC545A3" w14:textId="77777777" w:rsidR="00665D61" w:rsidRDefault="00665D61" w:rsidP="004D126B">
      <w:pPr>
        <w:spacing w:line="276" w:lineRule="auto"/>
        <w:jc w:val="both"/>
        <w:rPr>
          <w:rFonts w:ascii="Arial" w:hAnsi="Arial" w:cs="Arial"/>
        </w:rPr>
      </w:pPr>
    </w:p>
    <w:p w14:paraId="4D0D3E81" w14:textId="77777777" w:rsidR="00B73755" w:rsidRPr="00B73755" w:rsidRDefault="00B73755" w:rsidP="004D126B">
      <w:pPr>
        <w:pStyle w:val="Nagwek2"/>
        <w:spacing w:line="276" w:lineRule="auto"/>
        <w:rPr>
          <w:rFonts w:ascii="Arial" w:hAnsi="Arial" w:cs="Arial"/>
          <w:sz w:val="24"/>
          <w:szCs w:val="24"/>
        </w:rPr>
      </w:pPr>
      <w:r w:rsidRPr="00B73755">
        <w:rPr>
          <w:rFonts w:ascii="Arial" w:hAnsi="Arial" w:cs="Arial"/>
          <w:sz w:val="24"/>
          <w:szCs w:val="24"/>
        </w:rPr>
        <w:t>§ 1</w:t>
      </w:r>
    </w:p>
    <w:p w14:paraId="1023AEDC" w14:textId="77777777" w:rsidR="00B73755" w:rsidRPr="00B73755" w:rsidRDefault="00B73755" w:rsidP="004D126B">
      <w:pPr>
        <w:shd w:val="clear" w:color="auto" w:fill="FFFFFF"/>
        <w:spacing w:line="276" w:lineRule="auto"/>
        <w:ind w:left="24"/>
        <w:jc w:val="center"/>
        <w:rPr>
          <w:rFonts w:ascii="Arial" w:hAnsi="Arial" w:cs="Arial"/>
          <w:b/>
        </w:rPr>
      </w:pPr>
      <w:r w:rsidRPr="00B73755">
        <w:rPr>
          <w:rFonts w:ascii="Arial" w:hAnsi="Arial" w:cs="Arial"/>
          <w:b/>
        </w:rPr>
        <w:t>Słowniczek</w:t>
      </w:r>
    </w:p>
    <w:p w14:paraId="43F7F926" w14:textId="77777777" w:rsidR="00B73755" w:rsidRPr="0017078A" w:rsidRDefault="00B73755" w:rsidP="004D126B">
      <w:pPr>
        <w:shd w:val="clear" w:color="auto" w:fill="FFFFFF"/>
        <w:spacing w:line="276" w:lineRule="auto"/>
        <w:ind w:left="24"/>
        <w:jc w:val="both"/>
        <w:rPr>
          <w:rFonts w:ascii="Arial" w:hAnsi="Arial" w:cs="Arial"/>
        </w:rPr>
      </w:pPr>
      <w:r>
        <w:rPr>
          <w:rFonts w:ascii="Arial" w:hAnsi="Arial" w:cs="Arial"/>
        </w:rPr>
        <w:t xml:space="preserve">Strony zgodnie ustalają, że użyte w treści niniejszej Umowy pojęcia mają następujące </w:t>
      </w:r>
      <w:r w:rsidRPr="0017078A">
        <w:rPr>
          <w:rFonts w:ascii="Arial" w:hAnsi="Arial" w:cs="Arial"/>
        </w:rPr>
        <w:t>znaczenie:</w:t>
      </w:r>
    </w:p>
    <w:p w14:paraId="1B1E0EBC" w14:textId="77777777" w:rsidR="00FB6EE3" w:rsidRPr="0017078A" w:rsidRDefault="00FB6EE3" w:rsidP="004D126B">
      <w:pPr>
        <w:numPr>
          <w:ilvl w:val="0"/>
          <w:numId w:val="88"/>
        </w:numPr>
        <w:shd w:val="clear" w:color="auto" w:fill="FFFFFF"/>
        <w:autoSpaceDE w:val="0"/>
        <w:autoSpaceDN w:val="0"/>
        <w:spacing w:line="276" w:lineRule="auto"/>
        <w:ind w:right="34"/>
        <w:jc w:val="both"/>
        <w:rPr>
          <w:rFonts w:ascii="Arial" w:hAnsi="Arial" w:cs="Arial"/>
        </w:rPr>
      </w:pPr>
      <w:r w:rsidRPr="0017078A">
        <w:rPr>
          <w:rFonts w:ascii="Arial" w:hAnsi="Arial" w:cs="Arial"/>
          <w:b/>
          <w:bCs/>
        </w:rPr>
        <w:t xml:space="preserve">Aplikacja – platforma zakupowa e-Usługi (e-Zakupy) </w:t>
      </w:r>
      <w:r w:rsidRPr="0017078A">
        <w:rPr>
          <w:rFonts w:ascii="Arial" w:eastAsia="SimSun" w:hAnsi="Arial" w:cs="Arial"/>
          <w:color w:val="00000A"/>
          <w:lang w:eastAsia="zh-CN" w:bidi="hi-IN"/>
        </w:rPr>
        <w:t>rozumiana jako gotowe narzędzie działające on-line, czyli poprzez bezpośrednie połączenie z przeglądarką internetową, umożliwiająca udzielanie zamówień publicznych przez Zamawiającego, tj. Kasę Rolniczego Ubezpieczenia Społecznego zgodnie z przepisami ustawy Prawo zamówień publicznych oraz zamówień, do których</w:t>
      </w:r>
      <w:r w:rsidR="008228E5" w:rsidRPr="0017078A">
        <w:rPr>
          <w:rFonts w:ascii="Arial" w:eastAsia="SimSun" w:hAnsi="Arial" w:cs="Arial"/>
          <w:color w:val="00000A"/>
          <w:lang w:eastAsia="zh-CN" w:bidi="hi-IN"/>
        </w:rPr>
        <w:t xml:space="preserve"> ustawy Pzp nie stosuje się.</w:t>
      </w:r>
    </w:p>
    <w:p w14:paraId="6B27F34C" w14:textId="77777777" w:rsidR="00B73755" w:rsidRPr="00B73755" w:rsidRDefault="00B73755" w:rsidP="004D126B">
      <w:pPr>
        <w:numPr>
          <w:ilvl w:val="0"/>
          <w:numId w:val="88"/>
        </w:numPr>
        <w:shd w:val="clear" w:color="auto" w:fill="FFFFFF"/>
        <w:autoSpaceDE w:val="0"/>
        <w:autoSpaceDN w:val="0"/>
        <w:spacing w:line="276" w:lineRule="auto"/>
        <w:ind w:right="34"/>
        <w:jc w:val="both"/>
        <w:rPr>
          <w:rFonts w:ascii="Arial" w:hAnsi="Arial" w:cs="Arial"/>
        </w:rPr>
      </w:pPr>
      <w:r w:rsidRPr="00B73755">
        <w:rPr>
          <w:rFonts w:ascii="Arial" w:hAnsi="Arial" w:cs="Arial"/>
          <w:b/>
          <w:bCs/>
        </w:rPr>
        <w:t>Błąd</w:t>
      </w:r>
      <w:r w:rsidRPr="00B73755">
        <w:rPr>
          <w:rFonts w:ascii="Arial" w:hAnsi="Arial" w:cs="Arial"/>
        </w:rPr>
        <w:t xml:space="preserve"> - niesprawność Aplikacji polegająca na niezgodności jej działania z Umową lub z dokumentacją, a klasyfikowana jako: </w:t>
      </w:r>
    </w:p>
    <w:p w14:paraId="76ADA2DE" w14:textId="77777777" w:rsidR="00B73755" w:rsidRPr="00B73755" w:rsidRDefault="00B73755" w:rsidP="004D126B">
      <w:pPr>
        <w:numPr>
          <w:ilvl w:val="0"/>
          <w:numId w:val="89"/>
        </w:numPr>
        <w:shd w:val="clear" w:color="auto" w:fill="FFFFFF"/>
        <w:autoSpaceDE w:val="0"/>
        <w:autoSpaceDN w:val="0"/>
        <w:spacing w:line="276" w:lineRule="auto"/>
        <w:ind w:right="34"/>
        <w:contextualSpacing/>
        <w:jc w:val="both"/>
        <w:rPr>
          <w:rFonts w:ascii="Arial" w:hAnsi="Arial" w:cs="Arial"/>
        </w:rPr>
      </w:pPr>
      <w:r w:rsidRPr="00B73755">
        <w:rPr>
          <w:rFonts w:ascii="Arial" w:hAnsi="Arial" w:cs="Arial"/>
        </w:rPr>
        <w:t xml:space="preserve">Awaria – wada polegająca na nieprawidłowym funkcjonowaniu Aplikacji, powodująca </w:t>
      </w:r>
      <w:r w:rsidR="00010C68">
        <w:rPr>
          <w:rFonts w:ascii="Arial" w:hAnsi="Arial" w:cs="Arial"/>
        </w:rPr>
        <w:t xml:space="preserve">brak możliwości realizacji podstawowych funkcji </w:t>
      </w:r>
      <w:r w:rsidRPr="00B73755">
        <w:rPr>
          <w:rFonts w:ascii="Arial" w:hAnsi="Arial" w:cs="Arial"/>
        </w:rPr>
        <w:t xml:space="preserve">Aplikacji, </w:t>
      </w:r>
    </w:p>
    <w:p w14:paraId="7E4E0D04" w14:textId="77777777" w:rsidR="00B73755" w:rsidRPr="00B73755" w:rsidRDefault="00B73755" w:rsidP="004D126B">
      <w:pPr>
        <w:numPr>
          <w:ilvl w:val="0"/>
          <w:numId w:val="89"/>
        </w:numPr>
        <w:shd w:val="clear" w:color="auto" w:fill="FFFFFF"/>
        <w:autoSpaceDE w:val="0"/>
        <w:autoSpaceDN w:val="0"/>
        <w:spacing w:line="276" w:lineRule="auto"/>
        <w:ind w:right="34"/>
        <w:contextualSpacing/>
        <w:jc w:val="both"/>
        <w:rPr>
          <w:rFonts w:ascii="Arial" w:hAnsi="Arial" w:cs="Arial"/>
        </w:rPr>
      </w:pPr>
      <w:r w:rsidRPr="00B73755">
        <w:rPr>
          <w:rFonts w:ascii="Arial" w:hAnsi="Arial" w:cs="Arial"/>
        </w:rPr>
        <w:t xml:space="preserve">Błąd krytyczny – wada polegająca na </w:t>
      </w:r>
      <w:r w:rsidR="00010C68">
        <w:rPr>
          <w:rFonts w:ascii="Arial" w:hAnsi="Arial" w:cs="Arial"/>
        </w:rPr>
        <w:t xml:space="preserve">braku funkcjonowania </w:t>
      </w:r>
      <w:r w:rsidRPr="00B73755">
        <w:rPr>
          <w:rFonts w:ascii="Arial" w:hAnsi="Arial" w:cs="Arial"/>
        </w:rPr>
        <w:t>Aplikacji, skutkująca niemożnością realizacji przez Zamawiającego procesów wymaganych prawem (np.: publikacji ogłoszenia, SIWZ) lub skutkująca błędnym przetwarzaniem danych niezbędnych do realizacji wyżej wymienionych procesów lub skutkująca utratą lub zafałszowaniem danych przetwarzanych przy użyciu Aplikacji,</w:t>
      </w:r>
    </w:p>
    <w:p w14:paraId="135641BA" w14:textId="77777777" w:rsidR="00B73755" w:rsidRPr="00B73755" w:rsidRDefault="00B73755" w:rsidP="004D126B">
      <w:pPr>
        <w:numPr>
          <w:ilvl w:val="0"/>
          <w:numId w:val="89"/>
        </w:numPr>
        <w:shd w:val="clear" w:color="auto" w:fill="FFFFFF"/>
        <w:autoSpaceDE w:val="0"/>
        <w:autoSpaceDN w:val="0"/>
        <w:spacing w:line="276" w:lineRule="auto"/>
        <w:ind w:right="34"/>
        <w:contextualSpacing/>
        <w:jc w:val="both"/>
        <w:rPr>
          <w:rFonts w:ascii="Arial" w:hAnsi="Arial" w:cs="Arial"/>
        </w:rPr>
      </w:pPr>
      <w:r w:rsidRPr="00B73755">
        <w:rPr>
          <w:rFonts w:ascii="Arial" w:hAnsi="Arial" w:cs="Arial"/>
        </w:rPr>
        <w:t xml:space="preserve">Błąd inny – wada inna niż Awaria lub Błąd krytyczny, powodująca niedogodność w działaniu </w:t>
      </w:r>
      <w:r w:rsidR="007F123F">
        <w:rPr>
          <w:rFonts w:ascii="Arial" w:hAnsi="Arial" w:cs="Arial"/>
        </w:rPr>
        <w:t>A</w:t>
      </w:r>
      <w:r w:rsidRPr="00B73755">
        <w:rPr>
          <w:rFonts w:ascii="Arial" w:hAnsi="Arial" w:cs="Arial"/>
        </w:rPr>
        <w:t xml:space="preserve">plikacji </w:t>
      </w:r>
      <w:r w:rsidR="00010C68">
        <w:rPr>
          <w:rFonts w:ascii="Arial" w:hAnsi="Arial" w:cs="Arial"/>
        </w:rPr>
        <w:t>(np.</w:t>
      </w:r>
      <w:r w:rsidR="00AA168B">
        <w:rPr>
          <w:rFonts w:ascii="Arial" w:hAnsi="Arial" w:cs="Arial"/>
        </w:rPr>
        <w:t>:</w:t>
      </w:r>
      <w:r w:rsidR="00010C68">
        <w:rPr>
          <w:rFonts w:ascii="Arial" w:hAnsi="Arial" w:cs="Arial"/>
        </w:rPr>
        <w:t xml:space="preserve"> brak możliwości zalogowania się</w:t>
      </w:r>
      <w:r w:rsidR="00C961C8">
        <w:rPr>
          <w:rFonts w:ascii="Arial" w:hAnsi="Arial" w:cs="Arial"/>
        </w:rPr>
        <w:t xml:space="preserve"> </w:t>
      </w:r>
      <w:r w:rsidR="00C961C8">
        <w:rPr>
          <w:rFonts w:ascii="Arial" w:hAnsi="Arial" w:cs="Arial"/>
        </w:rPr>
        <w:lastRenderedPageBreak/>
        <w:t>pojedynczego</w:t>
      </w:r>
      <w:r w:rsidR="00010C68">
        <w:rPr>
          <w:rFonts w:ascii="Arial" w:hAnsi="Arial" w:cs="Arial"/>
        </w:rPr>
        <w:t xml:space="preserve"> użytkownika) </w:t>
      </w:r>
      <w:r w:rsidR="00BA5A2E">
        <w:rPr>
          <w:rFonts w:ascii="Arial" w:hAnsi="Arial" w:cs="Arial"/>
        </w:rPr>
        <w:t>lub korzystaniu z A</w:t>
      </w:r>
      <w:r w:rsidRPr="00B73755">
        <w:rPr>
          <w:rFonts w:ascii="Arial" w:hAnsi="Arial" w:cs="Arial"/>
        </w:rPr>
        <w:t>plikacji przez jego użytkowników i nie wpływająca n</w:t>
      </w:r>
      <w:r w:rsidR="00BA5A2E">
        <w:rPr>
          <w:rFonts w:ascii="Arial" w:hAnsi="Arial" w:cs="Arial"/>
        </w:rPr>
        <w:t>a możliwość realizacji funkcji A</w:t>
      </w:r>
      <w:r w:rsidRPr="00B73755">
        <w:rPr>
          <w:rFonts w:ascii="Arial" w:hAnsi="Arial" w:cs="Arial"/>
        </w:rPr>
        <w:t>plikacji</w:t>
      </w:r>
      <w:r w:rsidR="008228E5">
        <w:rPr>
          <w:rFonts w:ascii="Arial" w:hAnsi="Arial" w:cs="Arial"/>
        </w:rPr>
        <w:t xml:space="preserve"> (np. spadek wydajności pracy.</w:t>
      </w:r>
    </w:p>
    <w:p w14:paraId="6F242601" w14:textId="6736A1D7" w:rsidR="00B73755" w:rsidRPr="00B73755" w:rsidRDefault="008228E5" w:rsidP="004D126B">
      <w:pPr>
        <w:numPr>
          <w:ilvl w:val="0"/>
          <w:numId w:val="88"/>
        </w:numPr>
        <w:shd w:val="clear" w:color="auto" w:fill="FFFFFF"/>
        <w:autoSpaceDE w:val="0"/>
        <w:autoSpaceDN w:val="0"/>
        <w:spacing w:line="276" w:lineRule="auto"/>
        <w:jc w:val="both"/>
        <w:rPr>
          <w:rFonts w:ascii="Arial" w:hAnsi="Arial" w:cs="Arial"/>
        </w:rPr>
      </w:pPr>
      <w:r>
        <w:rPr>
          <w:rFonts w:ascii="Arial" w:hAnsi="Arial" w:cs="Arial"/>
          <w:b/>
          <w:bCs/>
        </w:rPr>
        <w:t>Dzień r</w:t>
      </w:r>
      <w:r w:rsidR="00B73755" w:rsidRPr="00B73755">
        <w:rPr>
          <w:rFonts w:ascii="Arial" w:hAnsi="Arial" w:cs="Arial"/>
          <w:b/>
          <w:bCs/>
        </w:rPr>
        <w:t xml:space="preserve">oboczy </w:t>
      </w:r>
      <w:r w:rsidR="00B73755" w:rsidRPr="00B73755">
        <w:rPr>
          <w:rFonts w:ascii="Arial" w:hAnsi="Arial" w:cs="Arial"/>
        </w:rPr>
        <w:t xml:space="preserve">– dzień od poniedziałku do piątku w godz. od </w:t>
      </w:r>
      <w:r w:rsidR="008214EB">
        <w:rPr>
          <w:rFonts w:ascii="Arial" w:hAnsi="Arial" w:cs="Arial"/>
        </w:rPr>
        <w:t>7</w:t>
      </w:r>
      <w:r w:rsidR="00B73755" w:rsidRPr="00B73755">
        <w:rPr>
          <w:rFonts w:ascii="Arial" w:hAnsi="Arial" w:cs="Arial"/>
        </w:rPr>
        <w:t xml:space="preserve">:00 do 16:00, z wyłączeniem dni ustawowo wolnych od pracy. W przypadku, gdy Umowa zastrzega jakiekolwiek terminy liczone w dniach roboczych, do biegu terminu nie wlicza się sobót, niedziel </w:t>
      </w:r>
      <w:r>
        <w:rPr>
          <w:rFonts w:ascii="Arial" w:hAnsi="Arial" w:cs="Arial"/>
        </w:rPr>
        <w:t>i dni ustawowo wolnych od pracy.</w:t>
      </w:r>
      <w:r w:rsidR="00B73755" w:rsidRPr="00B73755">
        <w:rPr>
          <w:rFonts w:ascii="Arial" w:hAnsi="Arial" w:cs="Arial"/>
          <w:b/>
          <w:bCs/>
        </w:rPr>
        <w:t xml:space="preserve"> </w:t>
      </w:r>
    </w:p>
    <w:p w14:paraId="58D2DF5C" w14:textId="77777777" w:rsidR="00B73755" w:rsidRPr="00B73755" w:rsidRDefault="00B73755" w:rsidP="004D126B">
      <w:pPr>
        <w:numPr>
          <w:ilvl w:val="0"/>
          <w:numId w:val="88"/>
        </w:numPr>
        <w:shd w:val="clear" w:color="auto" w:fill="FFFFFF"/>
        <w:autoSpaceDE w:val="0"/>
        <w:autoSpaceDN w:val="0"/>
        <w:spacing w:line="276" w:lineRule="auto"/>
        <w:jc w:val="both"/>
        <w:rPr>
          <w:rFonts w:ascii="Arial" w:hAnsi="Arial" w:cs="Arial"/>
        </w:rPr>
      </w:pPr>
      <w:r w:rsidRPr="00B73755">
        <w:rPr>
          <w:rFonts w:ascii="Arial" w:hAnsi="Arial" w:cs="Arial"/>
          <w:b/>
          <w:bCs/>
        </w:rPr>
        <w:t xml:space="preserve">Godzina robocza </w:t>
      </w:r>
      <w:r w:rsidRPr="00B73755">
        <w:rPr>
          <w:rFonts w:ascii="Arial" w:hAnsi="Arial" w:cs="Arial"/>
        </w:rPr>
        <w:t>– każde 60 minut przypadają</w:t>
      </w:r>
      <w:r w:rsidR="008228E5">
        <w:rPr>
          <w:rFonts w:ascii="Arial" w:hAnsi="Arial" w:cs="Arial"/>
        </w:rPr>
        <w:t>ce w d</w:t>
      </w:r>
      <w:r w:rsidR="00197AD9">
        <w:rPr>
          <w:rFonts w:ascii="Arial" w:hAnsi="Arial" w:cs="Arial"/>
        </w:rPr>
        <w:t>zień roboczy w czasie od 7</w:t>
      </w:r>
      <w:r w:rsidR="00BA5A2E">
        <w:rPr>
          <w:rFonts w:ascii="Arial" w:hAnsi="Arial" w:cs="Arial"/>
        </w:rPr>
        <w:t>.00 do 16.00.</w:t>
      </w:r>
    </w:p>
    <w:p w14:paraId="2CCFB4F3" w14:textId="77777777" w:rsidR="00B73755" w:rsidRPr="00B73755" w:rsidRDefault="00B73755" w:rsidP="004D126B">
      <w:pPr>
        <w:numPr>
          <w:ilvl w:val="0"/>
          <w:numId w:val="88"/>
        </w:numPr>
        <w:shd w:val="clear" w:color="auto" w:fill="FFFFFF"/>
        <w:autoSpaceDE w:val="0"/>
        <w:autoSpaceDN w:val="0"/>
        <w:spacing w:line="276" w:lineRule="auto"/>
        <w:jc w:val="both"/>
        <w:rPr>
          <w:rFonts w:ascii="Arial" w:hAnsi="Arial" w:cs="Arial"/>
        </w:rPr>
      </w:pPr>
      <w:r w:rsidRPr="00B73755">
        <w:rPr>
          <w:rFonts w:ascii="Arial" w:hAnsi="Arial" w:cs="Arial"/>
          <w:b/>
          <w:bCs/>
        </w:rPr>
        <w:t>Infrastruktura techniczno</w:t>
      </w:r>
      <w:r w:rsidRPr="002F655D">
        <w:rPr>
          <w:rFonts w:ascii="Arial" w:hAnsi="Arial" w:cs="Arial"/>
          <w:b/>
        </w:rPr>
        <w:t>-systemowa</w:t>
      </w:r>
      <w:r w:rsidRPr="00B73755">
        <w:rPr>
          <w:rFonts w:ascii="Arial" w:hAnsi="Arial" w:cs="Arial"/>
        </w:rPr>
        <w:t xml:space="preserve"> </w:t>
      </w:r>
      <w:r w:rsidRPr="002F655D">
        <w:rPr>
          <w:rFonts w:ascii="Arial" w:hAnsi="Arial" w:cs="Arial"/>
          <w:b/>
        </w:rPr>
        <w:t>Zamawiającego</w:t>
      </w:r>
      <w:r w:rsidRPr="00B73755">
        <w:rPr>
          <w:rFonts w:ascii="Arial" w:hAnsi="Arial" w:cs="Arial"/>
        </w:rPr>
        <w:t xml:space="preserve"> </w:t>
      </w:r>
      <w:r w:rsidR="00010C68">
        <w:rPr>
          <w:rFonts w:ascii="Arial" w:hAnsi="Arial" w:cs="Arial"/>
        </w:rPr>
        <w:t>–</w:t>
      </w:r>
      <w:r w:rsidRPr="00B73755">
        <w:rPr>
          <w:rFonts w:ascii="Arial" w:hAnsi="Arial" w:cs="Arial"/>
        </w:rPr>
        <w:t xml:space="preserve"> </w:t>
      </w:r>
      <w:r w:rsidR="00010C68">
        <w:rPr>
          <w:rFonts w:ascii="Arial" w:hAnsi="Arial" w:cs="Arial"/>
        </w:rPr>
        <w:t xml:space="preserve">udostępnione przez Zamawiającego zasoby techniczno-systemowe dla Wykonawcy do zainstalowania Aplikacji. Zasoby udostępnione Wykonawcy mogą być środowiskiem </w:t>
      </w:r>
      <w:r w:rsidR="004D080F">
        <w:rPr>
          <w:rFonts w:ascii="Arial" w:hAnsi="Arial" w:cs="Arial"/>
        </w:rPr>
        <w:t>„on</w:t>
      </w:r>
      <w:r w:rsidR="00D76F36">
        <w:rPr>
          <w:rFonts w:ascii="Arial" w:hAnsi="Arial" w:cs="Arial"/>
        </w:rPr>
        <w:t xml:space="preserve"> premise” lub środowiskiem zwirtualizow</w:t>
      </w:r>
      <w:r w:rsidR="00BA5A2E">
        <w:rPr>
          <w:rFonts w:ascii="Arial" w:hAnsi="Arial" w:cs="Arial"/>
        </w:rPr>
        <w:t>anym.</w:t>
      </w:r>
    </w:p>
    <w:p w14:paraId="375D90AA" w14:textId="77777777" w:rsidR="00B73755" w:rsidRPr="00B73755" w:rsidRDefault="00B73755" w:rsidP="004D126B">
      <w:pPr>
        <w:numPr>
          <w:ilvl w:val="0"/>
          <w:numId w:val="88"/>
        </w:numPr>
        <w:shd w:val="clear" w:color="auto" w:fill="FFFFFF"/>
        <w:autoSpaceDE w:val="0"/>
        <w:autoSpaceDN w:val="0"/>
        <w:spacing w:line="276" w:lineRule="auto"/>
        <w:ind w:right="34"/>
        <w:jc w:val="both"/>
        <w:rPr>
          <w:rFonts w:ascii="Arial" w:hAnsi="Arial" w:cs="Arial"/>
        </w:rPr>
      </w:pPr>
      <w:r w:rsidRPr="00B73755">
        <w:rPr>
          <w:rFonts w:ascii="Arial" w:hAnsi="Arial" w:cs="Arial"/>
          <w:b/>
          <w:bCs/>
        </w:rPr>
        <w:t xml:space="preserve">Jednostki organizacyjne </w:t>
      </w:r>
      <w:r w:rsidRPr="00B73755">
        <w:rPr>
          <w:rFonts w:ascii="Arial" w:hAnsi="Arial" w:cs="Arial"/>
        </w:rPr>
        <w:t>– Centrala oraz Od</w:t>
      </w:r>
      <w:r w:rsidR="00BA5A2E">
        <w:rPr>
          <w:rFonts w:ascii="Arial" w:hAnsi="Arial" w:cs="Arial"/>
        </w:rPr>
        <w:t>działy Regionalne Zamawiającego.</w:t>
      </w:r>
      <w:r w:rsidRPr="00B73755">
        <w:rPr>
          <w:rFonts w:ascii="Arial" w:hAnsi="Arial" w:cs="Arial"/>
        </w:rPr>
        <w:t xml:space="preserve"> </w:t>
      </w:r>
    </w:p>
    <w:p w14:paraId="1B83A10D" w14:textId="77777777" w:rsidR="00B73755" w:rsidRDefault="00B73755" w:rsidP="004D126B">
      <w:pPr>
        <w:numPr>
          <w:ilvl w:val="0"/>
          <w:numId w:val="88"/>
        </w:numPr>
        <w:shd w:val="clear" w:color="auto" w:fill="FFFFFF"/>
        <w:autoSpaceDE w:val="0"/>
        <w:autoSpaceDN w:val="0"/>
        <w:spacing w:line="276" w:lineRule="auto"/>
        <w:ind w:right="34"/>
        <w:jc w:val="both"/>
        <w:rPr>
          <w:rFonts w:ascii="Arial" w:hAnsi="Arial" w:cs="Arial"/>
        </w:rPr>
      </w:pPr>
      <w:r w:rsidRPr="00B73755">
        <w:rPr>
          <w:rFonts w:ascii="Arial" w:hAnsi="Arial" w:cs="Arial"/>
          <w:b/>
          <w:bCs/>
        </w:rPr>
        <w:t xml:space="preserve">Techniczna obsługa administratorska </w:t>
      </w:r>
      <w:r w:rsidR="00D76F36">
        <w:rPr>
          <w:rFonts w:ascii="Arial" w:hAnsi="Arial" w:cs="Arial"/>
        </w:rPr>
        <w:t>–</w:t>
      </w:r>
      <w:r w:rsidR="00FB6EE3">
        <w:rPr>
          <w:rFonts w:ascii="Arial" w:hAnsi="Arial" w:cs="Arial"/>
        </w:rPr>
        <w:t xml:space="preserve"> </w:t>
      </w:r>
      <w:r w:rsidR="00D76F36">
        <w:rPr>
          <w:rFonts w:ascii="Arial" w:hAnsi="Arial" w:cs="Arial"/>
        </w:rPr>
        <w:t>zarządzanie Aplikacją przez administratora Wyko</w:t>
      </w:r>
      <w:r w:rsidR="00FB6EE3">
        <w:rPr>
          <w:rFonts w:ascii="Arial" w:hAnsi="Arial" w:cs="Arial"/>
        </w:rPr>
        <w:t>nawc</w:t>
      </w:r>
      <w:r w:rsidR="00BA5A2E">
        <w:rPr>
          <w:rFonts w:ascii="Arial" w:hAnsi="Arial" w:cs="Arial"/>
        </w:rPr>
        <w:t>y w siedzibie Zamawiającego.</w:t>
      </w:r>
    </w:p>
    <w:p w14:paraId="23C63AA7" w14:textId="77777777" w:rsidR="00B73755" w:rsidRPr="00B73755" w:rsidRDefault="00B73755" w:rsidP="004D126B">
      <w:pPr>
        <w:numPr>
          <w:ilvl w:val="0"/>
          <w:numId w:val="88"/>
        </w:numPr>
        <w:shd w:val="clear" w:color="auto" w:fill="FFFFFF"/>
        <w:autoSpaceDE w:val="0"/>
        <w:autoSpaceDN w:val="0"/>
        <w:spacing w:line="276" w:lineRule="auto"/>
        <w:jc w:val="both"/>
        <w:rPr>
          <w:rFonts w:ascii="Arial" w:hAnsi="Arial" w:cs="Arial"/>
        </w:rPr>
      </w:pPr>
      <w:r w:rsidRPr="00B73755">
        <w:rPr>
          <w:rFonts w:ascii="Arial" w:hAnsi="Arial" w:cs="Arial"/>
          <w:b/>
          <w:bCs/>
        </w:rPr>
        <w:t>Umowa –</w:t>
      </w:r>
      <w:r w:rsidR="00BA5A2E">
        <w:rPr>
          <w:rFonts w:ascii="Arial" w:hAnsi="Arial" w:cs="Arial"/>
        </w:rPr>
        <w:t xml:space="preserve"> niniejsza umowa.</w:t>
      </w:r>
      <w:r w:rsidRPr="00B73755">
        <w:rPr>
          <w:rFonts w:ascii="Arial" w:hAnsi="Arial" w:cs="Arial"/>
          <w:b/>
          <w:bCs/>
        </w:rPr>
        <w:t xml:space="preserve"> </w:t>
      </w:r>
    </w:p>
    <w:p w14:paraId="06C4E4B9" w14:textId="76F3A42A" w:rsidR="00B73755" w:rsidRPr="00B73755" w:rsidRDefault="00B73755" w:rsidP="004D126B">
      <w:pPr>
        <w:numPr>
          <w:ilvl w:val="0"/>
          <w:numId w:val="88"/>
        </w:numPr>
        <w:shd w:val="clear" w:color="auto" w:fill="FFFFFF"/>
        <w:autoSpaceDE w:val="0"/>
        <w:autoSpaceDN w:val="0"/>
        <w:spacing w:line="276" w:lineRule="auto"/>
        <w:jc w:val="both"/>
        <w:rPr>
          <w:rFonts w:ascii="Arial" w:hAnsi="Arial" w:cs="Arial"/>
        </w:rPr>
      </w:pPr>
      <w:r w:rsidRPr="0017078A">
        <w:rPr>
          <w:rFonts w:ascii="Arial" w:hAnsi="Arial" w:cs="Arial"/>
          <w:b/>
          <w:bCs/>
        </w:rPr>
        <w:t xml:space="preserve">Użytkownicy </w:t>
      </w:r>
      <w:r w:rsidRPr="00B73755">
        <w:rPr>
          <w:rFonts w:ascii="Arial" w:hAnsi="Arial" w:cs="Arial"/>
          <w:b/>
          <w:bCs/>
        </w:rPr>
        <w:t>–</w:t>
      </w:r>
      <w:r w:rsidRPr="00B73755">
        <w:rPr>
          <w:rFonts w:ascii="Arial" w:hAnsi="Arial" w:cs="Arial"/>
        </w:rPr>
        <w:t xml:space="preserve"> osoby wskazane przez Zamawiającego i mają</w:t>
      </w:r>
      <w:r w:rsidR="00BA5A2E">
        <w:rPr>
          <w:rFonts w:ascii="Arial" w:hAnsi="Arial" w:cs="Arial"/>
        </w:rPr>
        <w:t>ce dostęp do Aplikacji</w:t>
      </w:r>
      <w:r w:rsidRPr="00B73755">
        <w:rPr>
          <w:rFonts w:ascii="Arial" w:hAnsi="Arial" w:cs="Arial"/>
        </w:rPr>
        <w:t xml:space="preserve"> po jego stronie, posiadające unikalne login</w:t>
      </w:r>
      <w:r w:rsidR="00BA5A2E">
        <w:rPr>
          <w:rFonts w:ascii="Arial" w:hAnsi="Arial" w:cs="Arial"/>
        </w:rPr>
        <w:t>y i hasła dostępowe do Aplikacji</w:t>
      </w:r>
      <w:r w:rsidR="00AD0F40">
        <w:rPr>
          <w:rFonts w:ascii="Arial" w:hAnsi="Arial" w:cs="Arial"/>
        </w:rPr>
        <w:t xml:space="preserve"> oraz użytkownicy </w:t>
      </w:r>
      <w:r w:rsidR="00F743DF">
        <w:rPr>
          <w:rFonts w:ascii="Arial" w:hAnsi="Arial" w:cs="Arial"/>
        </w:rPr>
        <w:t>Wykonawców korzystający z Aplikacji.</w:t>
      </w:r>
    </w:p>
    <w:p w14:paraId="4A874EB2" w14:textId="2B9262C7" w:rsidR="00B73755" w:rsidRPr="0034786E" w:rsidRDefault="00B73755" w:rsidP="004D126B">
      <w:pPr>
        <w:numPr>
          <w:ilvl w:val="0"/>
          <w:numId w:val="88"/>
        </w:numPr>
        <w:shd w:val="clear" w:color="auto" w:fill="FFFFFF"/>
        <w:autoSpaceDE w:val="0"/>
        <w:autoSpaceDN w:val="0"/>
        <w:spacing w:line="276" w:lineRule="auto"/>
        <w:jc w:val="both"/>
        <w:rPr>
          <w:rFonts w:ascii="Arial" w:hAnsi="Arial" w:cs="Arial"/>
        </w:rPr>
      </w:pPr>
      <w:r w:rsidRPr="0034786E">
        <w:rPr>
          <w:rFonts w:ascii="Arial" w:hAnsi="Arial" w:cs="Arial"/>
          <w:b/>
          <w:bCs/>
        </w:rPr>
        <w:t xml:space="preserve">Wsparcie merytoryczne </w:t>
      </w:r>
      <w:r w:rsidR="00D76F36" w:rsidRPr="0034786E">
        <w:rPr>
          <w:rFonts w:ascii="Arial" w:hAnsi="Arial" w:cs="Arial"/>
          <w:b/>
          <w:bCs/>
        </w:rPr>
        <w:t>–</w:t>
      </w:r>
      <w:r w:rsidRPr="0034786E">
        <w:rPr>
          <w:rFonts w:ascii="Arial" w:hAnsi="Arial" w:cs="Arial"/>
        </w:rPr>
        <w:t xml:space="preserve"> </w:t>
      </w:r>
      <w:r w:rsidR="00D76F36" w:rsidRPr="0034786E">
        <w:rPr>
          <w:rFonts w:ascii="Arial" w:hAnsi="Arial" w:cs="Arial"/>
        </w:rPr>
        <w:t>konsultacje w zakresie funkcjonalnego użytkowania Aplikacji realizowane bezpośrednio przez Wykonawcę w siedzibie Zamawiającego lub zdalnie (wsparcie telefoniczne lub helpdesk Wykonawcy)</w:t>
      </w:r>
      <w:r w:rsidR="001D63D4" w:rsidRPr="0034786E">
        <w:rPr>
          <w:rFonts w:ascii="Arial" w:hAnsi="Arial" w:cs="Arial"/>
        </w:rPr>
        <w:t>, a także konsultacje w zakresie funkcjonalnego użytkowania Aplikacji po stronie zainteresowanych Wykonawców</w:t>
      </w:r>
      <w:r w:rsidR="00F743DF" w:rsidRPr="0034786E">
        <w:rPr>
          <w:rFonts w:ascii="Arial" w:hAnsi="Arial" w:cs="Arial"/>
        </w:rPr>
        <w:t xml:space="preserve"> korzystających z Aplikacji.</w:t>
      </w:r>
      <w:r w:rsidR="001D63D4" w:rsidRPr="0034786E">
        <w:rPr>
          <w:rFonts w:ascii="Arial" w:hAnsi="Arial" w:cs="Arial"/>
        </w:rPr>
        <w:t xml:space="preserve"> </w:t>
      </w:r>
    </w:p>
    <w:p w14:paraId="43E2D310" w14:textId="77777777" w:rsidR="00B73755" w:rsidRDefault="00B73755" w:rsidP="004D126B">
      <w:pPr>
        <w:shd w:val="clear" w:color="auto" w:fill="FFFFFF"/>
        <w:spacing w:line="276" w:lineRule="auto"/>
        <w:ind w:left="24"/>
        <w:jc w:val="both"/>
        <w:rPr>
          <w:rFonts w:ascii="Arial" w:hAnsi="Arial" w:cs="Arial"/>
        </w:rPr>
      </w:pPr>
    </w:p>
    <w:p w14:paraId="6FC7E2D4" w14:textId="77777777" w:rsidR="00297E25" w:rsidRPr="00297E25" w:rsidRDefault="00297E25" w:rsidP="004D126B">
      <w:pPr>
        <w:widowControl w:val="0"/>
        <w:spacing w:line="276" w:lineRule="auto"/>
        <w:jc w:val="center"/>
        <w:rPr>
          <w:rFonts w:ascii="Arial" w:eastAsia="SimSun" w:hAnsi="Arial" w:cs="Arial"/>
          <w:b/>
          <w:bCs/>
          <w:color w:val="00000A"/>
          <w:lang w:eastAsia="zh-CN" w:bidi="hi-IN"/>
        </w:rPr>
      </w:pPr>
      <w:r w:rsidRPr="00297E25">
        <w:rPr>
          <w:rFonts w:ascii="Arial" w:eastAsia="SimSun" w:hAnsi="Arial" w:cs="Arial"/>
          <w:b/>
          <w:bCs/>
          <w:color w:val="00000A"/>
          <w:lang w:eastAsia="zh-CN" w:bidi="hi-IN"/>
        </w:rPr>
        <w:t xml:space="preserve">§ </w:t>
      </w:r>
      <w:r w:rsidR="00AA168B">
        <w:rPr>
          <w:rFonts w:ascii="Arial" w:eastAsia="SimSun" w:hAnsi="Arial" w:cs="Arial"/>
          <w:b/>
          <w:bCs/>
          <w:color w:val="00000A"/>
          <w:lang w:eastAsia="zh-CN" w:bidi="hi-IN"/>
        </w:rPr>
        <w:t>2</w:t>
      </w:r>
    </w:p>
    <w:p w14:paraId="6255CCEF" w14:textId="361B1777" w:rsidR="00297E25" w:rsidRPr="00297E25" w:rsidRDefault="000020D5" w:rsidP="004D126B">
      <w:pPr>
        <w:widowControl w:val="0"/>
        <w:spacing w:line="276" w:lineRule="auto"/>
        <w:jc w:val="center"/>
        <w:rPr>
          <w:rFonts w:ascii="Arial" w:eastAsia="SimSun" w:hAnsi="Arial" w:cs="Arial"/>
          <w:b/>
          <w:bCs/>
          <w:color w:val="00000A"/>
          <w:lang w:eastAsia="zh-CN" w:bidi="hi-IN"/>
        </w:rPr>
      </w:pPr>
      <w:r>
        <w:rPr>
          <w:rFonts w:ascii="Arial" w:eastAsia="SimSun" w:hAnsi="Arial" w:cs="Arial"/>
          <w:b/>
          <w:bCs/>
          <w:color w:val="00000A"/>
          <w:lang w:eastAsia="zh-CN" w:bidi="hi-IN"/>
        </w:rPr>
        <w:t>Przedmiot U</w:t>
      </w:r>
      <w:r w:rsidR="00297E25" w:rsidRPr="00297E25">
        <w:rPr>
          <w:rFonts w:ascii="Arial" w:eastAsia="SimSun" w:hAnsi="Arial" w:cs="Arial"/>
          <w:b/>
          <w:bCs/>
          <w:color w:val="00000A"/>
          <w:lang w:eastAsia="zh-CN" w:bidi="hi-IN"/>
        </w:rPr>
        <w:t>mowy</w:t>
      </w:r>
    </w:p>
    <w:p w14:paraId="10A3D8A6" w14:textId="2E99B964" w:rsidR="00297E25" w:rsidRPr="00297E25" w:rsidRDefault="00297E25" w:rsidP="004D126B">
      <w:pPr>
        <w:widowControl w:val="0"/>
        <w:numPr>
          <w:ilvl w:val="0"/>
          <w:numId w:val="23"/>
        </w:numPr>
        <w:spacing w:line="276" w:lineRule="auto"/>
        <w:contextualSpacing/>
        <w:jc w:val="both"/>
        <w:rPr>
          <w:rFonts w:ascii="Arial" w:eastAsia="SimSun" w:hAnsi="Arial" w:cs="Arial"/>
          <w:color w:val="00000A"/>
          <w:lang w:eastAsia="zh-CN" w:bidi="hi-IN"/>
        </w:rPr>
      </w:pPr>
      <w:r w:rsidRPr="00297E25">
        <w:rPr>
          <w:rFonts w:ascii="Arial" w:eastAsia="SimSun" w:hAnsi="Arial" w:cs="Arial"/>
          <w:color w:val="00000A"/>
          <w:lang w:eastAsia="zh-CN" w:bidi="hi-IN"/>
        </w:rPr>
        <w:t>Pr</w:t>
      </w:r>
      <w:r w:rsidR="000020D5">
        <w:rPr>
          <w:rFonts w:ascii="Arial" w:eastAsia="SimSun" w:hAnsi="Arial" w:cs="Arial"/>
          <w:color w:val="00000A"/>
          <w:lang w:eastAsia="zh-CN" w:bidi="hi-IN"/>
        </w:rPr>
        <w:t>zedmiotem U</w:t>
      </w:r>
      <w:r w:rsidRPr="00297E25">
        <w:rPr>
          <w:rFonts w:ascii="Arial" w:eastAsia="SimSun" w:hAnsi="Arial" w:cs="Arial"/>
          <w:color w:val="00000A"/>
          <w:lang w:eastAsia="zh-CN" w:bidi="hi-IN"/>
        </w:rPr>
        <w:t xml:space="preserve">mowy jest świadczenie usługi dostępu do platformy zakupowej </w:t>
      </w:r>
      <w:r w:rsidR="00F47976">
        <w:rPr>
          <w:rFonts w:ascii="Arial" w:eastAsia="SimSun" w:hAnsi="Arial" w:cs="Arial"/>
          <w:color w:val="00000A"/>
          <w:lang w:eastAsia="zh-CN" w:bidi="hi-IN"/>
        </w:rPr>
        <w:br/>
      </w:r>
      <w:r w:rsidRPr="00297E25">
        <w:rPr>
          <w:rFonts w:ascii="Arial" w:eastAsia="SimSun" w:hAnsi="Arial" w:cs="Arial"/>
          <w:color w:val="00000A"/>
          <w:lang w:eastAsia="zh-CN" w:bidi="hi-IN"/>
        </w:rPr>
        <w:t>e-Usługi (e-Zakupy) eksploatowan</w:t>
      </w:r>
      <w:r w:rsidR="003E57D1">
        <w:rPr>
          <w:rFonts w:ascii="Arial" w:eastAsia="SimSun" w:hAnsi="Arial" w:cs="Arial"/>
          <w:color w:val="00000A"/>
          <w:lang w:eastAsia="zh-CN" w:bidi="hi-IN"/>
        </w:rPr>
        <w:t>ej</w:t>
      </w:r>
      <w:r w:rsidR="00DB7DB9">
        <w:rPr>
          <w:rFonts w:ascii="Arial" w:eastAsia="SimSun" w:hAnsi="Arial" w:cs="Arial"/>
          <w:color w:val="00000A"/>
          <w:lang w:eastAsia="zh-CN" w:bidi="hi-IN"/>
        </w:rPr>
        <w:t xml:space="preserve"> przez Zamawiającego</w:t>
      </w:r>
      <w:r w:rsidR="00FB6EE3">
        <w:rPr>
          <w:rFonts w:ascii="Arial" w:eastAsia="SimSun" w:hAnsi="Arial" w:cs="Arial"/>
          <w:color w:val="00000A"/>
          <w:lang w:eastAsia="zh-CN" w:bidi="hi-IN"/>
        </w:rPr>
        <w:t>,</w:t>
      </w:r>
      <w:r w:rsidR="00DB7DB9">
        <w:rPr>
          <w:rFonts w:ascii="Arial" w:eastAsia="SimSun" w:hAnsi="Arial" w:cs="Arial"/>
          <w:color w:val="00000A"/>
          <w:lang w:eastAsia="zh-CN" w:bidi="hi-IN"/>
        </w:rPr>
        <w:t xml:space="preserve"> </w:t>
      </w:r>
      <w:r w:rsidR="004D080F">
        <w:rPr>
          <w:rFonts w:ascii="Arial" w:eastAsia="SimSun" w:hAnsi="Arial" w:cs="Arial"/>
          <w:color w:val="00000A"/>
          <w:lang w:eastAsia="zh-CN" w:bidi="hi-IN"/>
        </w:rPr>
        <w:t>zwanej dalej Aplikacją</w:t>
      </w:r>
      <w:r w:rsidR="00FB6EE3">
        <w:rPr>
          <w:rFonts w:ascii="Arial" w:eastAsia="SimSun" w:hAnsi="Arial" w:cs="Arial"/>
          <w:color w:val="00000A"/>
          <w:lang w:eastAsia="zh-CN" w:bidi="hi-IN"/>
        </w:rPr>
        <w:t>.</w:t>
      </w:r>
      <w:r w:rsidR="004D080F">
        <w:rPr>
          <w:rFonts w:ascii="Arial" w:eastAsia="SimSun" w:hAnsi="Arial" w:cs="Arial"/>
          <w:color w:val="00000A"/>
          <w:lang w:eastAsia="zh-CN" w:bidi="hi-IN"/>
        </w:rPr>
        <w:t xml:space="preserve"> </w:t>
      </w:r>
      <w:r w:rsidR="00FB6EE3">
        <w:rPr>
          <w:rFonts w:ascii="Arial" w:eastAsia="SimSun" w:hAnsi="Arial" w:cs="Arial"/>
          <w:color w:val="00000A"/>
          <w:lang w:eastAsia="zh-CN" w:bidi="hi-IN"/>
        </w:rPr>
        <w:t>S</w:t>
      </w:r>
      <w:r w:rsidR="00DB7DB9">
        <w:rPr>
          <w:rFonts w:ascii="Arial" w:eastAsia="SimSun" w:hAnsi="Arial" w:cs="Arial"/>
          <w:color w:val="00000A"/>
          <w:lang w:eastAsia="zh-CN" w:bidi="hi-IN"/>
        </w:rPr>
        <w:t>zczegółowy op</w:t>
      </w:r>
      <w:r w:rsidR="003659E1">
        <w:rPr>
          <w:rFonts w:ascii="Arial" w:eastAsia="SimSun" w:hAnsi="Arial" w:cs="Arial"/>
          <w:color w:val="00000A"/>
          <w:lang w:eastAsia="zh-CN" w:bidi="hi-IN"/>
        </w:rPr>
        <w:t>is przedmiotu zamówienia zawiera</w:t>
      </w:r>
      <w:r w:rsidR="000020D5">
        <w:rPr>
          <w:rFonts w:ascii="Arial" w:eastAsia="SimSun" w:hAnsi="Arial" w:cs="Arial"/>
          <w:color w:val="00000A"/>
          <w:lang w:eastAsia="zh-CN" w:bidi="hi-IN"/>
        </w:rPr>
        <w:t xml:space="preserve"> załącznik Nr 1 do U</w:t>
      </w:r>
      <w:r w:rsidR="00DB7DB9">
        <w:rPr>
          <w:rFonts w:ascii="Arial" w:eastAsia="SimSun" w:hAnsi="Arial" w:cs="Arial"/>
          <w:color w:val="00000A"/>
          <w:lang w:eastAsia="zh-CN" w:bidi="hi-IN"/>
        </w:rPr>
        <w:t>mowy.</w:t>
      </w:r>
    </w:p>
    <w:p w14:paraId="78BB1A63" w14:textId="365E888B" w:rsidR="00FB6EE3" w:rsidRDefault="000020D5" w:rsidP="004D126B">
      <w:pPr>
        <w:widowControl w:val="0"/>
        <w:numPr>
          <w:ilvl w:val="0"/>
          <w:numId w:val="23"/>
        </w:numPr>
        <w:spacing w:line="276" w:lineRule="auto"/>
        <w:ind w:hanging="357"/>
        <w:contextualSpacing/>
        <w:jc w:val="both"/>
        <w:rPr>
          <w:rFonts w:ascii="Arial" w:eastAsia="SimSun" w:hAnsi="Arial" w:cs="Arial"/>
          <w:color w:val="00000A"/>
          <w:lang w:eastAsia="zh-CN" w:bidi="hi-IN"/>
        </w:rPr>
      </w:pPr>
      <w:r>
        <w:rPr>
          <w:rFonts w:ascii="Arial" w:eastAsia="SimSun" w:hAnsi="Arial" w:cs="Arial"/>
          <w:color w:val="00000A"/>
          <w:lang w:eastAsia="zh-CN" w:bidi="hi-IN"/>
        </w:rPr>
        <w:t>W ramach przedmiotu U</w:t>
      </w:r>
      <w:r w:rsidR="00297E25" w:rsidRPr="00297E25">
        <w:rPr>
          <w:rFonts w:ascii="Arial" w:eastAsia="SimSun" w:hAnsi="Arial" w:cs="Arial"/>
          <w:color w:val="00000A"/>
          <w:lang w:eastAsia="zh-CN" w:bidi="hi-IN"/>
        </w:rPr>
        <w:t>mowy Wykonawca</w:t>
      </w:r>
      <w:r w:rsidR="00FB6EE3">
        <w:rPr>
          <w:rFonts w:ascii="Arial" w:eastAsia="SimSun" w:hAnsi="Arial" w:cs="Arial"/>
          <w:color w:val="00000A"/>
          <w:lang w:eastAsia="zh-CN" w:bidi="hi-IN"/>
        </w:rPr>
        <w:t>:</w:t>
      </w:r>
    </w:p>
    <w:p w14:paraId="3CF0501C" w14:textId="77777777" w:rsidR="00297E25" w:rsidRPr="00FB6EE3" w:rsidRDefault="00297E25" w:rsidP="004D126B">
      <w:pPr>
        <w:pStyle w:val="Akapitzlist"/>
        <w:widowControl w:val="0"/>
        <w:numPr>
          <w:ilvl w:val="0"/>
          <w:numId w:val="115"/>
        </w:numPr>
        <w:spacing w:line="276" w:lineRule="auto"/>
        <w:ind w:hanging="357"/>
        <w:contextualSpacing/>
        <w:jc w:val="both"/>
        <w:rPr>
          <w:rFonts w:ascii="Arial" w:eastAsia="SimSun" w:hAnsi="Arial" w:cs="Arial"/>
          <w:color w:val="00000A"/>
          <w:lang w:eastAsia="zh-CN" w:bidi="hi-IN"/>
        </w:rPr>
      </w:pPr>
      <w:r w:rsidRPr="00FB6EE3">
        <w:rPr>
          <w:rFonts w:ascii="Arial" w:eastAsia="SimSun" w:hAnsi="Arial" w:cs="Arial"/>
          <w:color w:val="00000A"/>
          <w:lang w:eastAsia="zh-CN" w:bidi="hi-IN"/>
        </w:rPr>
        <w:t xml:space="preserve">uruchomi </w:t>
      </w:r>
      <w:r w:rsidR="008214EB" w:rsidRPr="00FB6EE3">
        <w:rPr>
          <w:rFonts w:ascii="Arial" w:eastAsia="SimSun" w:hAnsi="Arial" w:cs="Arial"/>
          <w:color w:val="00000A"/>
          <w:lang w:eastAsia="zh-CN" w:bidi="hi-IN"/>
        </w:rPr>
        <w:t xml:space="preserve">Aplikację </w:t>
      </w:r>
      <w:r w:rsidRPr="00FB6EE3">
        <w:rPr>
          <w:rFonts w:ascii="Arial" w:eastAsia="SimSun" w:hAnsi="Arial" w:cs="Arial"/>
          <w:color w:val="00000A"/>
          <w:lang w:eastAsia="zh-CN" w:bidi="hi-IN"/>
        </w:rPr>
        <w:t>dla Centrali i 16 (szesnastu) Oddziałów Regionalnych Kasy</w:t>
      </w:r>
      <w:r w:rsidR="009D05FC" w:rsidRPr="00FB6EE3">
        <w:rPr>
          <w:rFonts w:ascii="Arial" w:eastAsia="SimSun" w:hAnsi="Arial" w:cs="Arial"/>
          <w:color w:val="00000A"/>
          <w:lang w:eastAsia="zh-CN" w:bidi="hi-IN"/>
        </w:rPr>
        <w:t xml:space="preserve"> dla około 100 użytkowników</w:t>
      </w:r>
      <w:r w:rsidR="00FB6EE3" w:rsidRPr="00FB6EE3">
        <w:rPr>
          <w:rFonts w:ascii="Arial" w:eastAsia="SimSun" w:hAnsi="Arial" w:cs="Arial"/>
          <w:color w:val="00000A"/>
          <w:lang w:eastAsia="zh-CN" w:bidi="hi-IN"/>
        </w:rPr>
        <w:t>;</w:t>
      </w:r>
    </w:p>
    <w:p w14:paraId="6A3E1DA8" w14:textId="77777777" w:rsidR="00FB6EE3" w:rsidRPr="0034786E" w:rsidRDefault="00FB6EE3" w:rsidP="004D126B">
      <w:pPr>
        <w:widowControl w:val="0"/>
        <w:numPr>
          <w:ilvl w:val="0"/>
          <w:numId w:val="115"/>
        </w:numPr>
        <w:shd w:val="clear" w:color="auto" w:fill="FFFFFF"/>
        <w:tabs>
          <w:tab w:val="left" w:pos="426"/>
        </w:tabs>
        <w:autoSpaceDE w:val="0"/>
        <w:autoSpaceDN w:val="0"/>
        <w:adjustRightInd w:val="0"/>
        <w:spacing w:line="276" w:lineRule="auto"/>
        <w:ind w:hanging="357"/>
        <w:jc w:val="both"/>
        <w:rPr>
          <w:rFonts w:ascii="Arial" w:hAnsi="Arial" w:cs="Arial"/>
          <w:color w:val="000000"/>
        </w:rPr>
      </w:pPr>
      <w:r w:rsidRPr="0034786E">
        <w:rPr>
          <w:rFonts w:ascii="Arial" w:hAnsi="Arial" w:cs="Arial"/>
          <w:color w:val="000000"/>
        </w:rPr>
        <w:t xml:space="preserve">wykona migrację danych obejmującą wszystkie postępowania z </w:t>
      </w:r>
      <w:r w:rsidR="00BA5A2E" w:rsidRPr="0034786E">
        <w:rPr>
          <w:rFonts w:ascii="Arial" w:hAnsi="Arial" w:cs="Arial"/>
          <w:color w:val="000000"/>
        </w:rPr>
        <w:t xml:space="preserve">obecnie </w:t>
      </w:r>
      <w:r w:rsidRPr="0034786E">
        <w:rPr>
          <w:rFonts w:ascii="Arial" w:hAnsi="Arial" w:cs="Arial"/>
          <w:color w:val="000000"/>
        </w:rPr>
        <w:t xml:space="preserve">eksploatowanej </w:t>
      </w:r>
      <w:r w:rsidR="00BA5A2E" w:rsidRPr="0034786E">
        <w:rPr>
          <w:rFonts w:ascii="Arial" w:hAnsi="Arial" w:cs="Arial"/>
          <w:color w:val="000000"/>
        </w:rPr>
        <w:t>A</w:t>
      </w:r>
      <w:r w:rsidRPr="0034786E">
        <w:rPr>
          <w:rFonts w:ascii="Arial" w:hAnsi="Arial" w:cs="Arial"/>
          <w:color w:val="000000"/>
        </w:rPr>
        <w:t>plikacji, tak aby były one widoczne w sposób analogiczny na Aplikacji zaoferowanej przez Wykonawcę;</w:t>
      </w:r>
    </w:p>
    <w:p w14:paraId="6C04ADEA" w14:textId="77777777" w:rsidR="00FB6EE3" w:rsidRDefault="00FB6EE3" w:rsidP="004D126B">
      <w:pPr>
        <w:pStyle w:val="Akapitzlist"/>
        <w:widowControl w:val="0"/>
        <w:numPr>
          <w:ilvl w:val="0"/>
          <w:numId w:val="115"/>
        </w:numPr>
        <w:spacing w:line="276" w:lineRule="auto"/>
        <w:ind w:hanging="357"/>
        <w:contextualSpacing/>
        <w:jc w:val="both"/>
        <w:rPr>
          <w:rFonts w:ascii="Arial" w:eastAsia="SimSun" w:hAnsi="Arial" w:cs="Arial"/>
          <w:color w:val="00000A"/>
          <w:lang w:eastAsia="zh-CN" w:bidi="hi-IN"/>
        </w:rPr>
      </w:pPr>
      <w:r>
        <w:rPr>
          <w:rFonts w:ascii="Arial" w:eastAsia="SimSun" w:hAnsi="Arial" w:cs="Arial"/>
          <w:color w:val="00000A"/>
          <w:lang w:eastAsia="zh-CN" w:bidi="hi-IN"/>
        </w:rPr>
        <w:t>przeprowadzi</w:t>
      </w:r>
      <w:r w:rsidRPr="00BC322D">
        <w:rPr>
          <w:rFonts w:ascii="Arial" w:eastAsia="SimSun" w:hAnsi="Arial" w:cs="Arial"/>
          <w:color w:val="00000A"/>
          <w:lang w:eastAsia="zh-CN" w:bidi="hi-IN"/>
        </w:rPr>
        <w:t xml:space="preserve"> warsztat</w:t>
      </w:r>
      <w:r>
        <w:rPr>
          <w:rFonts w:ascii="Arial" w:eastAsia="SimSun" w:hAnsi="Arial" w:cs="Arial"/>
          <w:color w:val="00000A"/>
          <w:lang w:eastAsia="zh-CN" w:bidi="hi-IN"/>
        </w:rPr>
        <w:t>y</w:t>
      </w:r>
      <w:r w:rsidRPr="00BC322D">
        <w:rPr>
          <w:rFonts w:ascii="Arial" w:eastAsia="SimSun" w:hAnsi="Arial" w:cs="Arial"/>
          <w:color w:val="00000A"/>
          <w:lang w:eastAsia="zh-CN" w:bidi="hi-IN"/>
        </w:rPr>
        <w:t xml:space="preserve"> w siedzibie Centrali KRUS z korzystania z </w:t>
      </w:r>
      <w:r>
        <w:rPr>
          <w:rFonts w:ascii="Arial" w:eastAsia="SimSun" w:hAnsi="Arial" w:cs="Arial"/>
          <w:color w:val="00000A"/>
          <w:lang w:eastAsia="zh-CN" w:bidi="hi-IN"/>
        </w:rPr>
        <w:t xml:space="preserve">Aplikacji  </w:t>
      </w:r>
      <w:r w:rsidRPr="00BC322D">
        <w:rPr>
          <w:rFonts w:ascii="Arial" w:eastAsia="SimSun" w:hAnsi="Arial" w:cs="Arial"/>
          <w:color w:val="00000A"/>
          <w:lang w:eastAsia="zh-CN" w:bidi="hi-IN"/>
        </w:rPr>
        <w:t>dla około 100 użytkowników Zamawiającego</w:t>
      </w:r>
      <w:r>
        <w:rPr>
          <w:rFonts w:ascii="Arial" w:eastAsia="SimSun" w:hAnsi="Arial" w:cs="Arial"/>
          <w:color w:val="00000A"/>
          <w:lang w:eastAsia="zh-CN" w:bidi="hi-IN"/>
        </w:rPr>
        <w:t>;</w:t>
      </w:r>
    </w:p>
    <w:p w14:paraId="0A90DBD4" w14:textId="77777777" w:rsidR="00FB6EE3" w:rsidRPr="00FB6EE3" w:rsidRDefault="00FB6EE3" w:rsidP="004D126B">
      <w:pPr>
        <w:pStyle w:val="Akapitzlist"/>
        <w:widowControl w:val="0"/>
        <w:numPr>
          <w:ilvl w:val="0"/>
          <w:numId w:val="115"/>
        </w:numPr>
        <w:spacing w:line="276" w:lineRule="auto"/>
        <w:ind w:hanging="357"/>
        <w:contextualSpacing/>
        <w:jc w:val="both"/>
        <w:rPr>
          <w:rFonts w:ascii="Arial" w:eastAsia="SimSun" w:hAnsi="Arial" w:cs="Arial"/>
          <w:color w:val="00000A"/>
          <w:lang w:eastAsia="zh-CN" w:bidi="hi-IN"/>
        </w:rPr>
      </w:pPr>
      <w:r>
        <w:rPr>
          <w:rFonts w:ascii="Arial" w:eastAsia="SimSun" w:hAnsi="Arial" w:cs="Arial"/>
          <w:color w:val="00000A"/>
          <w:lang w:eastAsia="zh-CN" w:bidi="hi-IN"/>
        </w:rPr>
        <w:t>zapewni techniczną obsługę administratorską oraz wsparcie merytoryczne przez okres świadczenia usługi dostępu do Aplikacji.</w:t>
      </w:r>
    </w:p>
    <w:p w14:paraId="724E0431" w14:textId="460CEEA2" w:rsidR="004D126B" w:rsidRPr="004D126B" w:rsidRDefault="004D126B" w:rsidP="004D126B">
      <w:pPr>
        <w:widowControl w:val="0"/>
        <w:numPr>
          <w:ilvl w:val="0"/>
          <w:numId w:val="23"/>
        </w:numPr>
        <w:spacing w:line="276" w:lineRule="auto"/>
        <w:ind w:hanging="357"/>
        <w:contextualSpacing/>
        <w:jc w:val="both"/>
        <w:rPr>
          <w:rFonts w:ascii="Arial" w:eastAsia="SimSun" w:hAnsi="Arial" w:cs="Arial"/>
          <w:color w:val="00000A"/>
          <w:lang w:eastAsia="zh-CN" w:bidi="hi-IN"/>
        </w:rPr>
      </w:pPr>
      <w:r w:rsidRPr="004D126B">
        <w:rPr>
          <w:rFonts w:ascii="Arial" w:eastAsia="SimSun" w:hAnsi="Arial" w:cs="Arial"/>
          <w:color w:val="00000A"/>
          <w:lang w:eastAsia="zh-CN" w:bidi="hi-IN"/>
        </w:rPr>
        <w:t>Czynności, o których mowa w ust. 2</w:t>
      </w:r>
      <w:r w:rsidR="00BA5A2E">
        <w:rPr>
          <w:rFonts w:ascii="Arial" w:eastAsia="SimSun" w:hAnsi="Arial" w:cs="Arial"/>
          <w:color w:val="00000A"/>
          <w:lang w:eastAsia="zh-CN" w:bidi="hi-IN"/>
        </w:rPr>
        <w:t xml:space="preserve"> lit. a) – c)</w:t>
      </w:r>
      <w:r w:rsidRPr="004D126B">
        <w:rPr>
          <w:rFonts w:ascii="Arial" w:eastAsia="SimSun" w:hAnsi="Arial" w:cs="Arial"/>
          <w:color w:val="00000A"/>
          <w:lang w:eastAsia="zh-CN" w:bidi="hi-IN"/>
        </w:rPr>
        <w:t>, Wykonawca zobowiązuje się wykonać zgodnie z uzgodnionym z Zamawiającym Harmonogramem</w:t>
      </w:r>
      <w:r>
        <w:rPr>
          <w:rFonts w:ascii="Arial" w:eastAsia="SimSun" w:hAnsi="Arial" w:cs="Arial"/>
          <w:color w:val="00000A"/>
          <w:lang w:eastAsia="zh-CN" w:bidi="hi-IN"/>
        </w:rPr>
        <w:t xml:space="preserve">, który </w:t>
      </w:r>
      <w:r>
        <w:rPr>
          <w:rFonts w:ascii="Arial" w:eastAsia="SimSun" w:hAnsi="Arial" w:cs="Arial"/>
          <w:color w:val="00000A"/>
          <w:lang w:eastAsia="zh-CN" w:bidi="hi-IN"/>
        </w:rPr>
        <w:lastRenderedPageBreak/>
        <w:t>będ</w:t>
      </w:r>
      <w:r w:rsidR="000020D5">
        <w:rPr>
          <w:rFonts w:ascii="Arial" w:eastAsia="SimSun" w:hAnsi="Arial" w:cs="Arial"/>
          <w:color w:val="00000A"/>
          <w:lang w:eastAsia="zh-CN" w:bidi="hi-IN"/>
        </w:rPr>
        <w:t>zie stanowił załącznik nr 6 do U</w:t>
      </w:r>
      <w:r>
        <w:rPr>
          <w:rFonts w:ascii="Arial" w:eastAsia="SimSun" w:hAnsi="Arial" w:cs="Arial"/>
          <w:color w:val="00000A"/>
          <w:lang w:eastAsia="zh-CN" w:bidi="hi-IN"/>
        </w:rPr>
        <w:t>mowy.</w:t>
      </w:r>
    </w:p>
    <w:p w14:paraId="3603C423" w14:textId="77777777" w:rsidR="00297E25" w:rsidRPr="00297E25" w:rsidRDefault="00297E25" w:rsidP="004D126B">
      <w:pPr>
        <w:widowControl w:val="0"/>
        <w:numPr>
          <w:ilvl w:val="0"/>
          <w:numId w:val="23"/>
        </w:numPr>
        <w:spacing w:line="276" w:lineRule="auto"/>
        <w:ind w:hanging="357"/>
        <w:contextualSpacing/>
        <w:jc w:val="both"/>
        <w:rPr>
          <w:rFonts w:ascii="Arial" w:eastAsia="SimSun" w:hAnsi="Arial" w:cs="Arial"/>
          <w:color w:val="00000A"/>
          <w:lang w:eastAsia="zh-CN" w:bidi="hi-IN"/>
        </w:rPr>
      </w:pPr>
      <w:r w:rsidRPr="00297E25">
        <w:rPr>
          <w:rFonts w:ascii="Arial" w:eastAsia="SimSun" w:hAnsi="Arial" w:cs="Arial"/>
          <w:color w:val="00000A"/>
          <w:lang w:eastAsia="zh-CN" w:bidi="hi-IN"/>
        </w:rPr>
        <w:t>Zamawiający dostarczy Wykonawcy infrastrukturę techniczno-systemową niezbędną do uruchomienia</w:t>
      </w:r>
      <w:r w:rsidR="008214EB">
        <w:rPr>
          <w:rFonts w:ascii="Arial" w:eastAsia="SimSun" w:hAnsi="Arial" w:cs="Arial"/>
          <w:color w:val="00000A"/>
          <w:lang w:eastAsia="zh-CN" w:bidi="hi-IN"/>
        </w:rPr>
        <w:t xml:space="preserve"> Aplikacji.</w:t>
      </w:r>
      <w:r w:rsidRPr="00297E25">
        <w:rPr>
          <w:rFonts w:ascii="Arial" w:eastAsia="SimSun" w:hAnsi="Arial" w:cs="Arial"/>
          <w:color w:val="00000A"/>
          <w:lang w:eastAsia="zh-CN" w:bidi="hi-IN"/>
        </w:rPr>
        <w:t xml:space="preserve"> Zamawiający może udostępnić Wykonawcy środowisko wirtualne w ramach swoich zasobów informatycznych.</w:t>
      </w:r>
    </w:p>
    <w:p w14:paraId="498841C4" w14:textId="77777777" w:rsidR="00297E25" w:rsidRPr="00297E25" w:rsidRDefault="00297E25" w:rsidP="004D126B">
      <w:pPr>
        <w:widowControl w:val="0"/>
        <w:spacing w:line="276" w:lineRule="auto"/>
        <w:ind w:left="360"/>
        <w:contextualSpacing/>
        <w:jc w:val="both"/>
        <w:rPr>
          <w:rFonts w:ascii="Arial" w:eastAsia="SimSun" w:hAnsi="Arial" w:cs="Arial"/>
          <w:color w:val="00000A"/>
          <w:lang w:eastAsia="zh-CN" w:bidi="hi-IN"/>
        </w:rPr>
      </w:pPr>
    </w:p>
    <w:p w14:paraId="0B4FC7E2" w14:textId="77777777" w:rsidR="00297E25" w:rsidRPr="00297E25" w:rsidRDefault="00297E25" w:rsidP="004D126B">
      <w:pPr>
        <w:widowControl w:val="0"/>
        <w:spacing w:line="276" w:lineRule="auto"/>
        <w:jc w:val="center"/>
        <w:rPr>
          <w:rFonts w:ascii="Arial" w:eastAsia="SimSun" w:hAnsi="Arial" w:cs="Arial"/>
          <w:color w:val="00000A"/>
          <w:lang w:eastAsia="zh-CN" w:bidi="hi-IN"/>
        </w:rPr>
      </w:pPr>
      <w:r w:rsidRPr="00297E25">
        <w:rPr>
          <w:rFonts w:ascii="Arial" w:eastAsia="SimSun" w:hAnsi="Arial" w:cs="Arial"/>
          <w:b/>
          <w:bCs/>
          <w:color w:val="00000A"/>
          <w:spacing w:val="24"/>
          <w:lang w:eastAsia="zh-CN" w:bidi="hi-IN"/>
        </w:rPr>
        <w:t xml:space="preserve">§ </w:t>
      </w:r>
      <w:r w:rsidR="008B3490">
        <w:rPr>
          <w:rFonts w:ascii="Arial" w:eastAsia="SimSun" w:hAnsi="Arial" w:cs="Arial"/>
          <w:b/>
          <w:bCs/>
          <w:color w:val="00000A"/>
          <w:spacing w:val="24"/>
          <w:lang w:eastAsia="zh-CN" w:bidi="hi-IN"/>
        </w:rPr>
        <w:t>3</w:t>
      </w:r>
    </w:p>
    <w:p w14:paraId="0EB3EE1D" w14:textId="47EF8EAE" w:rsidR="00297E25" w:rsidRDefault="000020D5" w:rsidP="004D126B">
      <w:pPr>
        <w:widowControl w:val="0"/>
        <w:spacing w:line="276" w:lineRule="auto"/>
        <w:jc w:val="center"/>
        <w:rPr>
          <w:rFonts w:ascii="Arial" w:eastAsia="SimSun" w:hAnsi="Arial" w:cs="Arial"/>
          <w:b/>
          <w:bCs/>
          <w:color w:val="00000A"/>
          <w:lang w:eastAsia="zh-CN" w:bidi="hi-IN"/>
        </w:rPr>
      </w:pPr>
      <w:r>
        <w:rPr>
          <w:rFonts w:ascii="Arial" w:eastAsia="SimSun" w:hAnsi="Arial" w:cs="Arial"/>
          <w:b/>
          <w:bCs/>
          <w:color w:val="00000A"/>
          <w:lang w:eastAsia="zh-CN" w:bidi="hi-IN"/>
        </w:rPr>
        <w:t>Termin realizacji U</w:t>
      </w:r>
      <w:r w:rsidR="00297E25" w:rsidRPr="00297E25">
        <w:rPr>
          <w:rFonts w:ascii="Arial" w:eastAsia="SimSun" w:hAnsi="Arial" w:cs="Arial"/>
          <w:b/>
          <w:bCs/>
          <w:color w:val="00000A"/>
          <w:lang w:eastAsia="zh-CN" w:bidi="hi-IN"/>
        </w:rPr>
        <w:t>mowy</w:t>
      </w:r>
    </w:p>
    <w:p w14:paraId="27C28D2D" w14:textId="586DDAF8" w:rsidR="00465B02" w:rsidRPr="00BA5A2E" w:rsidRDefault="000020D5" w:rsidP="004D126B">
      <w:pPr>
        <w:widowControl w:val="0"/>
        <w:numPr>
          <w:ilvl w:val="0"/>
          <w:numId w:val="44"/>
        </w:numPr>
        <w:spacing w:line="276" w:lineRule="auto"/>
        <w:contextualSpacing/>
        <w:jc w:val="both"/>
        <w:rPr>
          <w:rFonts w:ascii="Arial" w:eastAsia="SimSun" w:hAnsi="Arial" w:cs="Arial"/>
          <w:i/>
          <w:color w:val="00000A"/>
          <w:lang w:eastAsia="zh-CN" w:bidi="hi-IN"/>
        </w:rPr>
      </w:pPr>
      <w:r>
        <w:rPr>
          <w:rFonts w:ascii="Arial" w:eastAsia="SimSun" w:hAnsi="Arial" w:cs="Arial"/>
          <w:color w:val="00000A"/>
          <w:lang w:eastAsia="zh-CN" w:bidi="hi-IN"/>
        </w:rPr>
        <w:t>Przedmiot U</w:t>
      </w:r>
      <w:r w:rsidR="004D126B">
        <w:rPr>
          <w:rFonts w:ascii="Arial" w:eastAsia="SimSun" w:hAnsi="Arial" w:cs="Arial"/>
          <w:color w:val="00000A"/>
          <w:lang w:eastAsia="zh-CN" w:bidi="hi-IN"/>
        </w:rPr>
        <w:t xml:space="preserve">mowy, o którym mowa w </w:t>
      </w:r>
      <w:r w:rsidR="004D126B" w:rsidRPr="004D126B">
        <w:rPr>
          <w:rFonts w:ascii="Arial" w:eastAsia="SimSun" w:hAnsi="Arial" w:cs="Arial"/>
          <w:bCs/>
          <w:color w:val="00000A"/>
          <w:spacing w:val="24"/>
          <w:lang w:eastAsia="zh-CN" w:bidi="hi-IN"/>
        </w:rPr>
        <w:t>§</w:t>
      </w:r>
      <w:r w:rsidR="004D126B">
        <w:rPr>
          <w:rFonts w:ascii="Arial" w:eastAsia="SimSun" w:hAnsi="Arial" w:cs="Arial"/>
          <w:b/>
          <w:bCs/>
          <w:color w:val="00000A"/>
          <w:spacing w:val="24"/>
          <w:lang w:eastAsia="zh-CN" w:bidi="hi-IN"/>
        </w:rPr>
        <w:t xml:space="preserve"> </w:t>
      </w:r>
      <w:r w:rsidR="004D126B" w:rsidRPr="004D126B">
        <w:rPr>
          <w:rFonts w:ascii="Arial" w:eastAsia="SimSun" w:hAnsi="Arial" w:cs="Arial"/>
          <w:bCs/>
          <w:color w:val="00000A"/>
          <w:spacing w:val="24"/>
          <w:lang w:eastAsia="zh-CN" w:bidi="hi-IN"/>
        </w:rPr>
        <w:t>2</w:t>
      </w:r>
      <w:r w:rsidR="004D126B">
        <w:rPr>
          <w:rFonts w:ascii="Arial" w:eastAsia="SimSun" w:hAnsi="Arial" w:cs="Arial"/>
          <w:color w:val="00000A"/>
          <w:lang w:eastAsia="zh-CN" w:bidi="hi-IN"/>
        </w:rPr>
        <w:t xml:space="preserve"> ust. 2</w:t>
      </w:r>
      <w:r w:rsidR="00BA5A2E">
        <w:rPr>
          <w:rFonts w:ascii="Arial" w:eastAsia="SimSun" w:hAnsi="Arial" w:cs="Arial"/>
          <w:color w:val="00000A"/>
          <w:lang w:eastAsia="zh-CN" w:bidi="hi-IN"/>
        </w:rPr>
        <w:t xml:space="preserve"> lit. a) i b)</w:t>
      </w:r>
      <w:r w:rsidR="004D126B">
        <w:rPr>
          <w:rFonts w:ascii="Arial" w:eastAsia="SimSun" w:hAnsi="Arial" w:cs="Arial"/>
          <w:color w:val="00000A"/>
          <w:lang w:eastAsia="zh-CN" w:bidi="hi-IN"/>
        </w:rPr>
        <w:t xml:space="preserve">, </w:t>
      </w:r>
      <w:r w:rsidR="002911C8" w:rsidRPr="002F655D">
        <w:rPr>
          <w:rFonts w:ascii="Arial" w:eastAsia="SimSun" w:hAnsi="Arial" w:cs="Arial"/>
          <w:color w:val="00000A"/>
          <w:lang w:eastAsia="zh-CN" w:bidi="hi-IN"/>
        </w:rPr>
        <w:t xml:space="preserve">Wykonawca </w:t>
      </w:r>
      <w:r w:rsidR="004D126B">
        <w:rPr>
          <w:rFonts w:ascii="Arial" w:eastAsia="SimSun" w:hAnsi="Arial" w:cs="Arial"/>
          <w:color w:val="00000A"/>
          <w:lang w:eastAsia="zh-CN" w:bidi="hi-IN"/>
        </w:rPr>
        <w:t xml:space="preserve">zobowiązany jest wykonać </w:t>
      </w:r>
      <w:r w:rsidR="002911C8" w:rsidRPr="002F655D">
        <w:rPr>
          <w:rFonts w:ascii="Arial" w:eastAsia="SimSun" w:hAnsi="Arial" w:cs="Arial"/>
          <w:color w:val="00000A"/>
          <w:lang w:eastAsia="zh-CN" w:bidi="hi-IN"/>
        </w:rPr>
        <w:t xml:space="preserve">w terminie </w:t>
      </w:r>
      <w:r w:rsidR="00BA5A2E">
        <w:rPr>
          <w:rFonts w:ascii="Arial" w:eastAsia="SimSun" w:hAnsi="Arial" w:cs="Arial"/>
          <w:color w:val="00000A"/>
          <w:lang w:eastAsia="zh-CN" w:bidi="hi-IN"/>
        </w:rPr>
        <w:t xml:space="preserve">do </w:t>
      </w:r>
      <w:r>
        <w:rPr>
          <w:rFonts w:ascii="Arial" w:eastAsia="SimSun" w:hAnsi="Arial" w:cs="Arial"/>
          <w:color w:val="00000A"/>
          <w:lang w:eastAsia="zh-CN" w:bidi="hi-IN"/>
        </w:rPr>
        <w:t>14 dni od daty podpisania U</w:t>
      </w:r>
      <w:r w:rsidR="002911C8" w:rsidRPr="002F655D">
        <w:rPr>
          <w:rFonts w:ascii="Arial" w:eastAsia="SimSun" w:hAnsi="Arial" w:cs="Arial"/>
          <w:color w:val="00000A"/>
          <w:lang w:eastAsia="zh-CN" w:bidi="hi-IN"/>
        </w:rPr>
        <w:t>mowy</w:t>
      </w:r>
      <w:r w:rsidR="00FB6EE3">
        <w:rPr>
          <w:rFonts w:ascii="Arial" w:eastAsia="SimSun" w:hAnsi="Arial" w:cs="Arial"/>
          <w:color w:val="00000A"/>
          <w:lang w:eastAsia="zh-CN" w:bidi="hi-IN"/>
        </w:rPr>
        <w:t>, nie później niż do 30.09.2019 r.</w:t>
      </w:r>
      <w:r w:rsidR="002911C8" w:rsidRPr="002F655D">
        <w:rPr>
          <w:rFonts w:ascii="Arial" w:eastAsia="SimSun" w:hAnsi="Arial" w:cs="Arial"/>
          <w:color w:val="00000A"/>
          <w:lang w:eastAsia="zh-CN" w:bidi="hi-IN"/>
        </w:rPr>
        <w:t xml:space="preserve"> </w:t>
      </w:r>
    </w:p>
    <w:p w14:paraId="6DAECB7D" w14:textId="77777777" w:rsidR="00BA5A2E" w:rsidRPr="00BA5A2E" w:rsidRDefault="00BA5A2E" w:rsidP="004D126B">
      <w:pPr>
        <w:widowControl w:val="0"/>
        <w:numPr>
          <w:ilvl w:val="0"/>
          <w:numId w:val="44"/>
        </w:numPr>
        <w:spacing w:line="276" w:lineRule="auto"/>
        <w:contextualSpacing/>
        <w:jc w:val="both"/>
        <w:rPr>
          <w:rFonts w:ascii="Arial" w:eastAsia="SimSun" w:hAnsi="Arial" w:cs="Arial"/>
          <w:i/>
          <w:color w:val="00000A"/>
          <w:lang w:eastAsia="zh-CN" w:bidi="hi-IN"/>
        </w:rPr>
      </w:pPr>
      <w:r>
        <w:rPr>
          <w:rFonts w:ascii="Arial" w:eastAsia="SimSun" w:hAnsi="Arial" w:cs="Arial"/>
          <w:color w:val="00000A"/>
          <w:lang w:eastAsia="zh-CN" w:bidi="hi-IN"/>
        </w:rPr>
        <w:t>Warsztaty, o których mowa w § 2 ust. 2 lit. c), Wykonawca zobowiązany jest przeprowadzić w następujących terminach:</w:t>
      </w:r>
    </w:p>
    <w:p w14:paraId="65C179F0" w14:textId="587ABA2E" w:rsidR="00BA5A2E" w:rsidRPr="00BA5A2E" w:rsidRDefault="00BA5A2E" w:rsidP="00BA5A2E">
      <w:pPr>
        <w:widowControl w:val="0"/>
        <w:numPr>
          <w:ilvl w:val="0"/>
          <w:numId w:val="120"/>
        </w:numPr>
        <w:spacing w:line="276" w:lineRule="auto"/>
        <w:contextualSpacing/>
        <w:jc w:val="both"/>
        <w:rPr>
          <w:rFonts w:ascii="Arial" w:eastAsia="SimSun" w:hAnsi="Arial" w:cs="Arial"/>
          <w:i/>
          <w:color w:val="00000A"/>
          <w:lang w:eastAsia="zh-CN" w:bidi="hi-IN"/>
        </w:rPr>
      </w:pPr>
      <w:r>
        <w:rPr>
          <w:rFonts w:ascii="Arial" w:eastAsia="SimSun" w:hAnsi="Arial" w:cs="Arial"/>
          <w:color w:val="00000A"/>
          <w:lang w:eastAsia="zh-CN" w:bidi="hi-IN"/>
        </w:rPr>
        <w:t xml:space="preserve">dla jednej grupy (ok. 20 osób w grupie) do </w:t>
      </w:r>
      <w:r w:rsidR="000020D5">
        <w:rPr>
          <w:rFonts w:ascii="Arial" w:eastAsia="SimSun" w:hAnsi="Arial" w:cs="Arial"/>
          <w:color w:val="00000A"/>
          <w:lang w:eastAsia="zh-CN" w:bidi="hi-IN"/>
        </w:rPr>
        <w:t>14 dni od daty podpisania U</w:t>
      </w:r>
      <w:r w:rsidRPr="002F655D">
        <w:rPr>
          <w:rFonts w:ascii="Arial" w:eastAsia="SimSun" w:hAnsi="Arial" w:cs="Arial"/>
          <w:color w:val="00000A"/>
          <w:lang w:eastAsia="zh-CN" w:bidi="hi-IN"/>
        </w:rPr>
        <w:t>mowy</w:t>
      </w:r>
      <w:r>
        <w:rPr>
          <w:rFonts w:ascii="Arial" w:eastAsia="SimSun" w:hAnsi="Arial" w:cs="Arial"/>
          <w:color w:val="00000A"/>
          <w:lang w:eastAsia="zh-CN" w:bidi="hi-IN"/>
        </w:rPr>
        <w:t>, nie później niż do 30.09.2019 r.</w:t>
      </w:r>
      <w:r w:rsidRPr="002F655D">
        <w:rPr>
          <w:rFonts w:ascii="Arial" w:eastAsia="SimSun" w:hAnsi="Arial" w:cs="Arial"/>
          <w:color w:val="00000A"/>
          <w:lang w:eastAsia="zh-CN" w:bidi="hi-IN"/>
        </w:rPr>
        <w:t xml:space="preserve"> </w:t>
      </w:r>
    </w:p>
    <w:p w14:paraId="4A6FCC05" w14:textId="77777777" w:rsidR="00BA5A2E" w:rsidRPr="00BA5A2E" w:rsidRDefault="00BA5A2E" w:rsidP="00BA5A2E">
      <w:pPr>
        <w:pStyle w:val="Akapitzlist"/>
        <w:widowControl w:val="0"/>
        <w:numPr>
          <w:ilvl w:val="0"/>
          <w:numId w:val="120"/>
        </w:numPr>
        <w:spacing w:line="276" w:lineRule="auto"/>
        <w:contextualSpacing/>
        <w:jc w:val="both"/>
        <w:rPr>
          <w:rFonts w:ascii="Arial" w:eastAsia="SimSun" w:hAnsi="Arial" w:cs="Arial"/>
          <w:i/>
          <w:color w:val="00000A"/>
          <w:lang w:eastAsia="zh-CN" w:bidi="hi-IN"/>
        </w:rPr>
      </w:pPr>
      <w:r>
        <w:rPr>
          <w:rFonts w:ascii="Arial" w:eastAsia="SimSun" w:hAnsi="Arial" w:cs="Arial"/>
          <w:color w:val="00000A"/>
          <w:lang w:eastAsia="zh-CN" w:bidi="hi-IN"/>
        </w:rPr>
        <w:t>dla pozostałych czterech grup (po ok. 20 osób w grupie) do 31.10.2019 r.</w:t>
      </w:r>
      <w:r w:rsidRPr="00BA5A2E">
        <w:rPr>
          <w:rFonts w:ascii="Arial" w:eastAsia="SimSun" w:hAnsi="Arial" w:cs="Arial"/>
          <w:color w:val="00000A"/>
          <w:lang w:eastAsia="zh-CN" w:bidi="hi-IN"/>
        </w:rPr>
        <w:t xml:space="preserve"> </w:t>
      </w:r>
    </w:p>
    <w:p w14:paraId="3DF2C1DF" w14:textId="77777777" w:rsidR="00297E25" w:rsidRPr="00F93BF5" w:rsidRDefault="00297E25" w:rsidP="004D126B">
      <w:pPr>
        <w:widowControl w:val="0"/>
        <w:numPr>
          <w:ilvl w:val="0"/>
          <w:numId w:val="44"/>
        </w:numPr>
        <w:spacing w:line="276" w:lineRule="auto"/>
        <w:contextualSpacing/>
        <w:jc w:val="both"/>
        <w:rPr>
          <w:rFonts w:ascii="Arial" w:eastAsia="SimSun" w:hAnsi="Arial" w:cs="Arial"/>
          <w:color w:val="00000A"/>
          <w:lang w:eastAsia="zh-CN" w:bidi="hi-IN"/>
        </w:rPr>
      </w:pPr>
      <w:r w:rsidRPr="005F2FFE">
        <w:rPr>
          <w:rFonts w:ascii="Arial" w:eastAsia="SimSun" w:hAnsi="Arial" w:cs="Arial"/>
          <w:color w:val="00000A"/>
          <w:lang w:eastAsia="zh-CN" w:bidi="hi-IN"/>
        </w:rPr>
        <w:t xml:space="preserve">Wykonawca zobowiązuje się do świadczenia usługi </w:t>
      </w:r>
      <w:r w:rsidR="004D126B">
        <w:rPr>
          <w:rFonts w:ascii="Arial" w:eastAsia="SimSun" w:hAnsi="Arial" w:cs="Arial"/>
          <w:color w:val="00000A"/>
          <w:lang w:eastAsia="zh-CN" w:bidi="hi-IN"/>
        </w:rPr>
        <w:t xml:space="preserve">dostępu do Aplikacji </w:t>
      </w:r>
      <w:r w:rsidRPr="005F2FFE">
        <w:rPr>
          <w:rFonts w:ascii="Arial" w:eastAsia="SimSun" w:hAnsi="Arial" w:cs="Arial"/>
          <w:color w:val="00000A"/>
          <w:lang w:eastAsia="zh-CN" w:bidi="hi-IN"/>
        </w:rPr>
        <w:t>przez okres 36 miesięcy</w:t>
      </w:r>
      <w:r w:rsidR="005F2FFE" w:rsidRPr="005F2FFE">
        <w:rPr>
          <w:rFonts w:ascii="Arial" w:eastAsia="SimSun" w:hAnsi="Arial" w:cs="Arial"/>
          <w:color w:val="00000A"/>
          <w:lang w:eastAsia="zh-CN" w:bidi="hi-IN"/>
        </w:rPr>
        <w:t xml:space="preserve"> </w:t>
      </w:r>
      <w:r w:rsidR="004D126B">
        <w:rPr>
          <w:rFonts w:ascii="Arial" w:eastAsia="SimSun" w:hAnsi="Arial" w:cs="Arial"/>
          <w:color w:val="00000A"/>
          <w:lang w:eastAsia="zh-CN" w:bidi="hi-IN"/>
        </w:rPr>
        <w:t xml:space="preserve">począwszy </w:t>
      </w:r>
      <w:r w:rsidR="005F2FFE" w:rsidRPr="005F2FFE">
        <w:rPr>
          <w:rFonts w:ascii="Arial" w:eastAsia="SimSun" w:hAnsi="Arial" w:cs="Arial"/>
          <w:color w:val="00000A"/>
          <w:lang w:eastAsia="zh-CN" w:bidi="hi-IN"/>
        </w:rPr>
        <w:t xml:space="preserve">od dnia </w:t>
      </w:r>
      <w:r w:rsidR="00197AD9">
        <w:rPr>
          <w:rFonts w:ascii="Arial" w:eastAsia="SimSun" w:hAnsi="Arial" w:cs="Arial"/>
          <w:color w:val="00000A"/>
          <w:lang w:eastAsia="zh-CN" w:bidi="hi-IN"/>
        </w:rPr>
        <w:t>01.10.2019r.</w:t>
      </w:r>
    </w:p>
    <w:p w14:paraId="25044AA0" w14:textId="77777777" w:rsidR="005F2FFE" w:rsidRDefault="005F2FFE" w:rsidP="004D126B">
      <w:pPr>
        <w:widowControl w:val="0"/>
        <w:spacing w:line="276" w:lineRule="auto"/>
        <w:ind w:left="360"/>
        <w:contextualSpacing/>
        <w:jc w:val="both"/>
        <w:rPr>
          <w:rFonts w:ascii="Arial" w:eastAsia="SimSun" w:hAnsi="Arial" w:cs="Arial"/>
          <w:color w:val="00000A"/>
          <w:lang w:eastAsia="zh-CN" w:bidi="hi-IN"/>
        </w:rPr>
      </w:pPr>
    </w:p>
    <w:p w14:paraId="30AFA1F6" w14:textId="77777777" w:rsidR="00297E25" w:rsidRPr="00F93BF5" w:rsidRDefault="00297E25" w:rsidP="004D126B">
      <w:pPr>
        <w:widowControl w:val="0"/>
        <w:spacing w:line="276" w:lineRule="auto"/>
        <w:ind w:left="360"/>
        <w:contextualSpacing/>
        <w:jc w:val="center"/>
        <w:rPr>
          <w:rFonts w:ascii="Arial" w:eastAsia="SimSun" w:hAnsi="Arial" w:cs="Arial"/>
          <w:b/>
          <w:color w:val="00000A"/>
          <w:lang w:eastAsia="zh-CN" w:bidi="hi-IN"/>
        </w:rPr>
      </w:pPr>
      <w:r w:rsidRPr="00F93BF5">
        <w:rPr>
          <w:rFonts w:ascii="Arial" w:eastAsia="SimSun" w:hAnsi="Arial" w:cs="Arial"/>
          <w:b/>
          <w:color w:val="00000A"/>
          <w:lang w:eastAsia="zh-CN" w:bidi="hi-IN"/>
        </w:rPr>
        <w:t xml:space="preserve">§ </w:t>
      </w:r>
      <w:r w:rsidR="008B3490" w:rsidRPr="00F93BF5">
        <w:rPr>
          <w:rFonts w:ascii="Arial" w:eastAsia="SimSun" w:hAnsi="Arial" w:cs="Arial"/>
          <w:b/>
          <w:color w:val="00000A"/>
          <w:lang w:eastAsia="zh-CN" w:bidi="hi-IN"/>
        </w:rPr>
        <w:t>4</w:t>
      </w:r>
    </w:p>
    <w:p w14:paraId="5CE518EE" w14:textId="29D05811" w:rsidR="00297E25" w:rsidRPr="00297E25" w:rsidRDefault="000020D5" w:rsidP="004D126B">
      <w:pPr>
        <w:widowControl w:val="0"/>
        <w:spacing w:line="276" w:lineRule="auto"/>
        <w:jc w:val="center"/>
        <w:rPr>
          <w:rFonts w:ascii="Arial" w:eastAsia="SimSun" w:hAnsi="Arial" w:cs="Arial"/>
          <w:b/>
          <w:bCs/>
          <w:color w:val="00000A"/>
          <w:lang w:eastAsia="zh-CN" w:bidi="hi-IN"/>
        </w:rPr>
      </w:pPr>
      <w:r>
        <w:rPr>
          <w:rFonts w:ascii="Arial" w:eastAsia="SimSun" w:hAnsi="Arial" w:cs="Arial"/>
          <w:b/>
          <w:bCs/>
          <w:color w:val="00000A"/>
          <w:lang w:eastAsia="zh-CN" w:bidi="hi-IN"/>
        </w:rPr>
        <w:t>Warunki wykonania przedmiotu U</w:t>
      </w:r>
      <w:r w:rsidR="00297E25" w:rsidRPr="00297E25">
        <w:rPr>
          <w:rFonts w:ascii="Arial" w:eastAsia="SimSun" w:hAnsi="Arial" w:cs="Arial"/>
          <w:b/>
          <w:bCs/>
          <w:color w:val="00000A"/>
          <w:lang w:eastAsia="zh-CN" w:bidi="hi-IN"/>
        </w:rPr>
        <w:t>mowy</w:t>
      </w:r>
    </w:p>
    <w:p w14:paraId="5BFA5600" w14:textId="3912475C" w:rsidR="00297E25" w:rsidRPr="00297E25" w:rsidRDefault="00297E25" w:rsidP="004D126B">
      <w:pPr>
        <w:widowControl w:val="0"/>
        <w:numPr>
          <w:ilvl w:val="0"/>
          <w:numId w:val="24"/>
        </w:numPr>
        <w:tabs>
          <w:tab w:val="left" w:pos="2268"/>
        </w:tabs>
        <w:spacing w:line="276" w:lineRule="auto"/>
        <w:contextualSpacing/>
        <w:jc w:val="both"/>
        <w:outlineLvl w:val="0"/>
        <w:rPr>
          <w:rFonts w:ascii="Arial" w:eastAsia="SimSun" w:hAnsi="Arial" w:cs="Arial"/>
          <w:color w:val="00000A"/>
          <w:lang w:eastAsia="zh-CN" w:bidi="hi-IN"/>
        </w:rPr>
      </w:pPr>
      <w:r w:rsidRPr="00297E25">
        <w:rPr>
          <w:rFonts w:ascii="Arial" w:eastAsia="SimSun" w:hAnsi="Arial" w:cs="Arial"/>
          <w:color w:val="00000A"/>
          <w:lang w:eastAsia="zh-CN" w:bidi="hi-IN"/>
        </w:rPr>
        <w:t xml:space="preserve">Podstawą uruchomienia dla Zamawiającego </w:t>
      </w:r>
      <w:r w:rsidR="00227C38">
        <w:rPr>
          <w:rFonts w:ascii="Arial" w:eastAsia="SimSun" w:hAnsi="Arial" w:cs="Arial"/>
          <w:color w:val="00000A"/>
          <w:lang w:eastAsia="zh-CN" w:bidi="hi-IN"/>
        </w:rPr>
        <w:t>Aplikacji</w:t>
      </w:r>
      <w:r w:rsidRPr="00297E25">
        <w:rPr>
          <w:rFonts w:ascii="Arial" w:eastAsia="SimSun" w:hAnsi="Arial" w:cs="Arial"/>
          <w:color w:val="00000A"/>
          <w:lang w:eastAsia="zh-CN" w:bidi="hi-IN"/>
        </w:rPr>
        <w:t xml:space="preserve"> będzie protokół odbioru usługi</w:t>
      </w:r>
      <w:r w:rsidR="004D126B">
        <w:rPr>
          <w:rFonts w:ascii="Arial" w:eastAsia="SimSun" w:hAnsi="Arial" w:cs="Arial"/>
          <w:color w:val="00000A"/>
          <w:lang w:eastAsia="zh-CN" w:bidi="hi-IN"/>
        </w:rPr>
        <w:t>,</w:t>
      </w:r>
      <w:r w:rsidRPr="00297E25">
        <w:rPr>
          <w:rFonts w:ascii="Arial" w:eastAsia="SimSun" w:hAnsi="Arial" w:cs="Arial"/>
          <w:color w:val="00000A"/>
          <w:lang w:eastAsia="zh-CN" w:bidi="hi-IN"/>
        </w:rPr>
        <w:t xml:space="preserve"> podpisany przez Zamawi</w:t>
      </w:r>
      <w:r w:rsidR="00197AD9">
        <w:rPr>
          <w:rFonts w:ascii="Arial" w:eastAsia="SimSun" w:hAnsi="Arial" w:cs="Arial"/>
          <w:color w:val="00000A"/>
          <w:lang w:eastAsia="zh-CN" w:bidi="hi-IN"/>
        </w:rPr>
        <w:t>ającego bez zastrzeżeń</w:t>
      </w:r>
      <w:r w:rsidR="004D126B">
        <w:rPr>
          <w:rFonts w:ascii="Arial" w:eastAsia="SimSun" w:hAnsi="Arial" w:cs="Arial"/>
          <w:color w:val="00000A"/>
          <w:lang w:eastAsia="zh-CN" w:bidi="hi-IN"/>
        </w:rPr>
        <w:t>,</w:t>
      </w:r>
      <w:r w:rsidR="00197AD9">
        <w:rPr>
          <w:rFonts w:ascii="Arial" w:eastAsia="SimSun" w:hAnsi="Arial" w:cs="Arial"/>
          <w:color w:val="00000A"/>
          <w:lang w:eastAsia="zh-CN" w:bidi="hi-IN"/>
        </w:rPr>
        <w:t xml:space="preserve"> według wzoru stanowiącego</w:t>
      </w:r>
      <w:r w:rsidRPr="00297E25">
        <w:rPr>
          <w:rFonts w:ascii="Arial" w:eastAsia="SimSun" w:hAnsi="Arial" w:cs="Arial"/>
          <w:color w:val="00000A"/>
          <w:lang w:eastAsia="zh-CN" w:bidi="hi-IN"/>
        </w:rPr>
        <w:t xml:space="preserve"> </w:t>
      </w:r>
      <w:r w:rsidR="004D126B">
        <w:rPr>
          <w:rFonts w:ascii="Arial" w:eastAsia="SimSun" w:hAnsi="Arial" w:cs="Arial"/>
          <w:color w:val="00000A"/>
          <w:lang w:eastAsia="zh-CN" w:bidi="hi-IN"/>
        </w:rPr>
        <w:t>Załącznik</w:t>
      </w:r>
      <w:r w:rsidR="00DB7DB9">
        <w:rPr>
          <w:rFonts w:ascii="Arial" w:eastAsia="SimSun" w:hAnsi="Arial" w:cs="Arial"/>
          <w:color w:val="00000A"/>
          <w:lang w:eastAsia="zh-CN" w:bidi="hi-IN"/>
        </w:rPr>
        <w:t xml:space="preserve"> nr 2</w:t>
      </w:r>
      <w:r w:rsidR="000020D5">
        <w:rPr>
          <w:rFonts w:ascii="Arial" w:eastAsia="SimSun" w:hAnsi="Arial" w:cs="Arial"/>
          <w:color w:val="00000A"/>
          <w:lang w:eastAsia="zh-CN" w:bidi="hi-IN"/>
        </w:rPr>
        <w:t xml:space="preserve"> do U</w:t>
      </w:r>
      <w:r w:rsidR="004D126B">
        <w:rPr>
          <w:rFonts w:ascii="Arial" w:eastAsia="SimSun" w:hAnsi="Arial" w:cs="Arial"/>
          <w:color w:val="00000A"/>
          <w:lang w:eastAsia="zh-CN" w:bidi="hi-IN"/>
        </w:rPr>
        <w:t>mowy</w:t>
      </w:r>
      <w:r w:rsidRPr="00297E25">
        <w:rPr>
          <w:rFonts w:ascii="Arial" w:eastAsia="SimSun" w:hAnsi="Arial" w:cs="Arial"/>
          <w:color w:val="00000A"/>
          <w:lang w:eastAsia="zh-CN" w:bidi="hi-IN"/>
        </w:rPr>
        <w:t>.</w:t>
      </w:r>
    </w:p>
    <w:p w14:paraId="2DC21B4A" w14:textId="77777777" w:rsidR="00297E25" w:rsidRPr="00297E25" w:rsidRDefault="00297E25" w:rsidP="004D126B">
      <w:pPr>
        <w:widowControl w:val="0"/>
        <w:numPr>
          <w:ilvl w:val="0"/>
          <w:numId w:val="24"/>
        </w:numPr>
        <w:spacing w:line="276" w:lineRule="auto"/>
        <w:ind w:left="357" w:hanging="357"/>
        <w:contextualSpacing/>
        <w:jc w:val="both"/>
        <w:rPr>
          <w:rFonts w:ascii="Arial" w:eastAsia="SimSun" w:hAnsi="Arial" w:cs="Arial"/>
          <w:color w:val="00000A"/>
          <w:lang w:eastAsia="zh-CN" w:bidi="hi-IN"/>
        </w:rPr>
      </w:pPr>
      <w:r w:rsidRPr="00297E25">
        <w:rPr>
          <w:rFonts w:ascii="Arial" w:eastAsia="SimSun" w:hAnsi="Arial" w:cs="Arial"/>
          <w:color w:val="00000A"/>
          <w:lang w:eastAsia="zh-CN" w:bidi="hi-IN"/>
        </w:rPr>
        <w:t xml:space="preserve">Wykonawca będzie prowadził, aktualizował i utrzymywał  bieżącą statystykę prowadzonych za pośrednictwem </w:t>
      </w:r>
      <w:r w:rsidR="00227C38">
        <w:rPr>
          <w:rFonts w:ascii="Arial" w:eastAsia="SimSun" w:hAnsi="Arial" w:cs="Arial"/>
          <w:color w:val="00000A"/>
          <w:lang w:eastAsia="zh-CN" w:bidi="hi-IN"/>
        </w:rPr>
        <w:t xml:space="preserve">Aplikacji </w:t>
      </w:r>
      <w:r w:rsidRPr="00297E25">
        <w:rPr>
          <w:rFonts w:ascii="Arial" w:eastAsia="SimSun" w:hAnsi="Arial" w:cs="Arial"/>
          <w:color w:val="00000A"/>
          <w:lang w:eastAsia="zh-CN" w:bidi="hi-IN"/>
        </w:rPr>
        <w:t xml:space="preserve">postępowań o udzielenie zamówienia. </w:t>
      </w:r>
    </w:p>
    <w:p w14:paraId="0A9D9ED5" w14:textId="7E47ADF7" w:rsidR="00EB7C7F" w:rsidRDefault="000020D5" w:rsidP="004D126B">
      <w:pPr>
        <w:widowControl w:val="0"/>
        <w:numPr>
          <w:ilvl w:val="0"/>
          <w:numId w:val="24"/>
        </w:numPr>
        <w:spacing w:line="276" w:lineRule="auto"/>
        <w:ind w:left="357" w:hanging="357"/>
        <w:contextualSpacing/>
        <w:jc w:val="both"/>
        <w:rPr>
          <w:rFonts w:ascii="Arial" w:eastAsia="SimSun" w:hAnsi="Arial" w:cs="Arial"/>
          <w:color w:val="00000A"/>
          <w:lang w:eastAsia="zh-CN" w:bidi="hi-IN"/>
        </w:rPr>
      </w:pPr>
      <w:r>
        <w:rPr>
          <w:rFonts w:ascii="Arial" w:eastAsia="SimSun" w:hAnsi="Arial" w:cs="Arial"/>
          <w:color w:val="00000A"/>
          <w:lang w:eastAsia="zh-CN" w:bidi="hi-IN"/>
        </w:rPr>
        <w:t>W ramach realizacji U</w:t>
      </w:r>
      <w:r w:rsidR="00B422C6">
        <w:rPr>
          <w:rFonts w:ascii="Arial" w:eastAsia="SimSun" w:hAnsi="Arial" w:cs="Arial"/>
          <w:color w:val="00000A"/>
          <w:lang w:eastAsia="zh-CN" w:bidi="hi-IN"/>
        </w:rPr>
        <w:t xml:space="preserve">mowy w zakresie </w:t>
      </w:r>
      <w:r w:rsidR="00297E25" w:rsidRPr="00297E25">
        <w:rPr>
          <w:rFonts w:ascii="Arial" w:eastAsia="SimSun" w:hAnsi="Arial" w:cs="Arial"/>
          <w:color w:val="00000A"/>
          <w:lang w:eastAsia="zh-CN" w:bidi="hi-IN"/>
        </w:rPr>
        <w:t>świadczenia wsparcia</w:t>
      </w:r>
      <w:r w:rsidR="00B422C6">
        <w:rPr>
          <w:rFonts w:ascii="Arial" w:eastAsia="SimSun" w:hAnsi="Arial" w:cs="Arial"/>
          <w:color w:val="00000A"/>
          <w:lang w:eastAsia="zh-CN" w:bidi="hi-IN"/>
        </w:rPr>
        <w:t xml:space="preserve"> meryto</w:t>
      </w:r>
      <w:r w:rsidR="00EB7C7F">
        <w:rPr>
          <w:rFonts w:ascii="Arial" w:eastAsia="SimSun" w:hAnsi="Arial" w:cs="Arial"/>
          <w:color w:val="00000A"/>
          <w:lang w:eastAsia="zh-CN" w:bidi="hi-IN"/>
        </w:rPr>
        <w:t>rycznego użytkowników, Zamawiają</w:t>
      </w:r>
      <w:r w:rsidR="00B422C6">
        <w:rPr>
          <w:rFonts w:ascii="Arial" w:eastAsia="SimSun" w:hAnsi="Arial" w:cs="Arial"/>
          <w:color w:val="00000A"/>
          <w:lang w:eastAsia="zh-CN" w:bidi="hi-IN"/>
        </w:rPr>
        <w:t>cemu przysługuje</w:t>
      </w:r>
      <w:r w:rsidR="00EB7C7F">
        <w:rPr>
          <w:rFonts w:ascii="Arial" w:eastAsia="SimSun" w:hAnsi="Arial" w:cs="Arial"/>
          <w:color w:val="00000A"/>
          <w:lang w:eastAsia="zh-CN" w:bidi="hi-IN"/>
        </w:rPr>
        <w:t xml:space="preserve"> nieograniczony limit godzin wsparcia użytkownika.</w:t>
      </w:r>
    </w:p>
    <w:p w14:paraId="5BE306A7" w14:textId="77777777" w:rsidR="00EB7C7F" w:rsidRPr="0034786E" w:rsidRDefault="00A07117" w:rsidP="004D126B">
      <w:pPr>
        <w:widowControl w:val="0"/>
        <w:numPr>
          <w:ilvl w:val="0"/>
          <w:numId w:val="24"/>
        </w:numPr>
        <w:spacing w:line="276" w:lineRule="auto"/>
        <w:ind w:left="357" w:hanging="357"/>
        <w:contextualSpacing/>
        <w:jc w:val="both"/>
        <w:rPr>
          <w:rFonts w:ascii="Arial" w:eastAsia="SimSun" w:hAnsi="Arial" w:cs="Arial"/>
          <w:color w:val="00000A"/>
          <w:lang w:eastAsia="zh-CN" w:bidi="hi-IN"/>
        </w:rPr>
      </w:pPr>
      <w:r w:rsidRPr="0034786E">
        <w:rPr>
          <w:rFonts w:ascii="Arial" w:eastAsia="SimSun" w:hAnsi="Arial" w:cs="Arial"/>
          <w:color w:val="00000A"/>
          <w:lang w:eastAsia="zh-CN" w:bidi="hi-IN"/>
        </w:rPr>
        <w:t>W</w:t>
      </w:r>
      <w:r w:rsidR="00EB7C7F" w:rsidRPr="0034786E">
        <w:rPr>
          <w:rFonts w:ascii="Arial" w:eastAsia="SimSun" w:hAnsi="Arial" w:cs="Arial"/>
          <w:color w:val="00000A"/>
          <w:lang w:eastAsia="zh-CN" w:bidi="hi-IN"/>
        </w:rPr>
        <w:t xml:space="preserve">sparcie merytoryczne użytkownika będzie się odbywało w formie stałego kontaktu telefonicznego do konsultanta Wykonawcy w dni robocze w godzinach </w:t>
      </w:r>
      <w:r w:rsidR="008214EB" w:rsidRPr="0034786E">
        <w:rPr>
          <w:rFonts w:ascii="Arial" w:eastAsia="SimSun" w:hAnsi="Arial" w:cs="Arial"/>
          <w:color w:val="00000A"/>
          <w:lang w:eastAsia="zh-CN" w:bidi="hi-IN"/>
        </w:rPr>
        <w:t>7</w:t>
      </w:r>
      <w:r w:rsidR="00EB7C7F" w:rsidRPr="0034786E">
        <w:rPr>
          <w:rFonts w:ascii="Arial" w:eastAsia="SimSun" w:hAnsi="Arial" w:cs="Arial"/>
          <w:color w:val="00000A"/>
          <w:lang w:eastAsia="zh-CN" w:bidi="hi-IN"/>
        </w:rPr>
        <w:t>:00- 1</w:t>
      </w:r>
      <w:r w:rsidR="006735CE" w:rsidRPr="0034786E">
        <w:rPr>
          <w:rFonts w:ascii="Arial" w:eastAsia="SimSun" w:hAnsi="Arial" w:cs="Arial"/>
          <w:color w:val="00000A"/>
          <w:lang w:eastAsia="zh-CN" w:bidi="hi-IN"/>
        </w:rPr>
        <w:t>6</w:t>
      </w:r>
      <w:r w:rsidR="008126BF" w:rsidRPr="0034786E">
        <w:rPr>
          <w:rFonts w:ascii="Arial" w:eastAsia="SimSun" w:hAnsi="Arial" w:cs="Arial"/>
          <w:color w:val="00000A"/>
          <w:lang w:eastAsia="zh-CN" w:bidi="hi-IN"/>
        </w:rPr>
        <w:t>:00 na nr telefonu: …………………</w:t>
      </w:r>
      <w:r w:rsidR="001D0973" w:rsidRPr="0034786E">
        <w:rPr>
          <w:rFonts w:ascii="Arial" w:eastAsia="SimSun" w:hAnsi="Arial" w:cs="Arial"/>
          <w:color w:val="00000A"/>
          <w:lang w:eastAsia="zh-CN" w:bidi="hi-IN"/>
        </w:rPr>
        <w:t>,</w:t>
      </w:r>
      <w:r w:rsidR="004337BE" w:rsidRPr="0034786E">
        <w:rPr>
          <w:rFonts w:ascii="Arial" w:hAnsi="Arial" w:cs="Arial"/>
        </w:rPr>
        <w:t xml:space="preserve"> lub za pośrednictwem dedykowanej</w:t>
      </w:r>
      <w:r w:rsidR="00197AD9" w:rsidRPr="0034786E">
        <w:rPr>
          <w:rFonts w:ascii="Arial" w:hAnsi="Arial" w:cs="Arial"/>
        </w:rPr>
        <w:t xml:space="preserve"> platformy „helpdesk” Wykonawcy.</w:t>
      </w:r>
    </w:p>
    <w:p w14:paraId="2F831421" w14:textId="1D187329" w:rsidR="008126BF" w:rsidRPr="0034786E" w:rsidRDefault="00A07117" w:rsidP="008126BF">
      <w:pPr>
        <w:widowControl w:val="0"/>
        <w:numPr>
          <w:ilvl w:val="0"/>
          <w:numId w:val="24"/>
        </w:numPr>
        <w:spacing w:line="276" w:lineRule="auto"/>
        <w:ind w:left="357" w:hanging="357"/>
        <w:contextualSpacing/>
        <w:jc w:val="both"/>
        <w:rPr>
          <w:rFonts w:ascii="Arial" w:eastAsia="SimSun" w:hAnsi="Arial" w:cs="Arial"/>
          <w:color w:val="00000A"/>
          <w:lang w:eastAsia="zh-CN" w:bidi="hi-IN"/>
        </w:rPr>
      </w:pPr>
      <w:r w:rsidRPr="0034786E">
        <w:rPr>
          <w:rFonts w:ascii="Arial" w:eastAsia="SimSun" w:hAnsi="Arial" w:cs="Arial"/>
          <w:color w:val="00000A"/>
          <w:lang w:eastAsia="zh-CN" w:bidi="hi-IN"/>
        </w:rPr>
        <w:t xml:space="preserve">Bezpośrednie wsparcie </w:t>
      </w:r>
      <w:r w:rsidR="0000227D" w:rsidRPr="0034786E">
        <w:rPr>
          <w:rFonts w:ascii="Arial" w:eastAsia="SimSun" w:hAnsi="Arial" w:cs="Arial"/>
          <w:color w:val="00000A"/>
          <w:lang w:eastAsia="zh-CN" w:bidi="hi-IN"/>
        </w:rPr>
        <w:t xml:space="preserve">merytoryczne </w:t>
      </w:r>
      <w:r w:rsidR="008126BF" w:rsidRPr="0034786E">
        <w:rPr>
          <w:rFonts w:ascii="Arial" w:eastAsia="SimSun" w:hAnsi="Arial" w:cs="Arial"/>
          <w:color w:val="00000A"/>
          <w:lang w:eastAsia="zh-CN" w:bidi="hi-IN"/>
        </w:rPr>
        <w:t>użytkownika realizowan</w:t>
      </w:r>
      <w:r w:rsidRPr="0034786E">
        <w:rPr>
          <w:rFonts w:ascii="Arial" w:eastAsia="SimSun" w:hAnsi="Arial" w:cs="Arial"/>
          <w:color w:val="00000A"/>
          <w:lang w:eastAsia="zh-CN" w:bidi="hi-IN"/>
        </w:rPr>
        <w:t xml:space="preserve">e będzie </w:t>
      </w:r>
      <w:r w:rsidR="001D0973" w:rsidRPr="0034786E">
        <w:rPr>
          <w:rFonts w:ascii="Arial" w:eastAsia="SimSun" w:hAnsi="Arial" w:cs="Arial"/>
          <w:color w:val="00000A"/>
          <w:lang w:eastAsia="zh-CN" w:bidi="hi-IN"/>
        </w:rPr>
        <w:t>w siedzibie Zamawiającego</w:t>
      </w:r>
      <w:r w:rsidR="008126BF" w:rsidRPr="0034786E">
        <w:rPr>
          <w:rFonts w:ascii="Arial" w:eastAsia="SimSun" w:hAnsi="Arial" w:cs="Arial"/>
          <w:color w:val="00000A"/>
          <w:lang w:eastAsia="zh-CN" w:bidi="hi-IN"/>
        </w:rPr>
        <w:t xml:space="preserve"> w dni robocze</w:t>
      </w:r>
      <w:r w:rsidR="001D0973" w:rsidRPr="0034786E">
        <w:rPr>
          <w:rFonts w:ascii="Arial" w:eastAsia="SimSun" w:hAnsi="Arial" w:cs="Arial"/>
          <w:color w:val="00000A"/>
          <w:lang w:eastAsia="zh-CN" w:bidi="hi-IN"/>
        </w:rPr>
        <w:t>, po uprzednim zgłoszeniu przez Zamawiającego na nr</w:t>
      </w:r>
      <w:r w:rsidR="008126BF" w:rsidRPr="0034786E">
        <w:rPr>
          <w:rFonts w:ascii="Arial" w:eastAsia="SimSun" w:hAnsi="Arial" w:cs="Arial"/>
          <w:color w:val="00000A"/>
          <w:lang w:eastAsia="zh-CN" w:bidi="hi-IN"/>
        </w:rPr>
        <w:t xml:space="preserve">  telefonu ……..</w:t>
      </w:r>
      <w:r w:rsidR="001D0973" w:rsidRPr="0034786E">
        <w:rPr>
          <w:rFonts w:ascii="Arial" w:eastAsia="SimSun" w:hAnsi="Arial" w:cs="Arial"/>
          <w:color w:val="00000A"/>
          <w:lang w:eastAsia="zh-CN" w:bidi="hi-IN"/>
        </w:rPr>
        <w:t>…….</w:t>
      </w:r>
      <w:r w:rsidR="008126BF" w:rsidRPr="0034786E">
        <w:rPr>
          <w:rFonts w:ascii="Arial" w:eastAsia="SimSun" w:hAnsi="Arial" w:cs="Arial"/>
          <w:color w:val="00000A"/>
          <w:lang w:eastAsia="zh-CN" w:bidi="hi-IN"/>
        </w:rPr>
        <w:t xml:space="preserve"> Czas przybycia konsultanta merytorycznego na wezwanie Zamawiającego do siedziby Zamawiającego wynosi  ……… godzin roboczych od momentu wezwania </w:t>
      </w:r>
      <w:r w:rsidR="008126BF" w:rsidRPr="0034786E">
        <w:rPr>
          <w:rFonts w:ascii="Arial" w:eastAsia="SimSun" w:hAnsi="Arial" w:cs="Arial"/>
          <w:i/>
          <w:color w:val="00000A"/>
          <w:lang w:eastAsia="zh-CN" w:bidi="hi-IN"/>
        </w:rPr>
        <w:t>(zostanie wypełnione zgodnie z ofertą)</w:t>
      </w:r>
      <w:r w:rsidR="008126BF" w:rsidRPr="0034786E">
        <w:rPr>
          <w:rFonts w:ascii="Arial" w:eastAsia="SimSun" w:hAnsi="Arial" w:cs="Arial"/>
          <w:color w:val="00000A"/>
          <w:lang w:eastAsia="zh-CN" w:bidi="hi-IN"/>
        </w:rPr>
        <w:t>.</w:t>
      </w:r>
    </w:p>
    <w:p w14:paraId="52A7F933" w14:textId="77777777" w:rsidR="00D4387A" w:rsidRPr="0034786E" w:rsidRDefault="00D4387A" w:rsidP="004D126B">
      <w:pPr>
        <w:widowControl w:val="0"/>
        <w:numPr>
          <w:ilvl w:val="0"/>
          <w:numId w:val="24"/>
        </w:numPr>
        <w:spacing w:line="276" w:lineRule="auto"/>
        <w:ind w:left="357" w:hanging="357"/>
        <w:contextualSpacing/>
        <w:jc w:val="both"/>
        <w:rPr>
          <w:rFonts w:ascii="Arial" w:eastAsia="SimSun" w:hAnsi="Arial" w:cs="Arial"/>
          <w:color w:val="00000A"/>
          <w:lang w:eastAsia="zh-CN" w:bidi="hi-IN"/>
        </w:rPr>
      </w:pPr>
      <w:r w:rsidRPr="0034786E">
        <w:rPr>
          <w:rFonts w:ascii="Arial" w:eastAsia="SimSun" w:hAnsi="Arial" w:cs="Arial"/>
          <w:color w:val="00000A"/>
          <w:lang w:eastAsia="zh-CN" w:bidi="hi-IN"/>
        </w:rPr>
        <w:t>W ramach realizacji Umowy Zamawi</w:t>
      </w:r>
      <w:r w:rsidR="00557586" w:rsidRPr="0034786E">
        <w:rPr>
          <w:rFonts w:ascii="Arial" w:eastAsia="SimSun" w:hAnsi="Arial" w:cs="Arial"/>
          <w:color w:val="00000A"/>
          <w:lang w:eastAsia="zh-CN" w:bidi="hi-IN"/>
        </w:rPr>
        <w:t xml:space="preserve">ający </w:t>
      </w:r>
      <w:r w:rsidR="00C669CA" w:rsidRPr="0034786E">
        <w:rPr>
          <w:rFonts w:ascii="Arial" w:eastAsia="SimSun" w:hAnsi="Arial" w:cs="Arial"/>
          <w:color w:val="00000A"/>
          <w:lang w:eastAsia="zh-CN" w:bidi="hi-IN"/>
        </w:rPr>
        <w:t xml:space="preserve">ma prawo do maksymalnie 36 wezwań do </w:t>
      </w:r>
      <w:r w:rsidRPr="0034786E">
        <w:rPr>
          <w:rFonts w:ascii="Arial" w:eastAsia="SimSun" w:hAnsi="Arial" w:cs="Arial"/>
          <w:color w:val="00000A"/>
          <w:lang w:eastAsia="zh-CN" w:bidi="hi-IN"/>
        </w:rPr>
        <w:t xml:space="preserve">bezpośredniego wsparcia </w:t>
      </w:r>
      <w:r w:rsidR="0000227D" w:rsidRPr="0034786E">
        <w:rPr>
          <w:rFonts w:ascii="Arial" w:eastAsia="SimSun" w:hAnsi="Arial" w:cs="Arial"/>
          <w:color w:val="00000A"/>
          <w:lang w:eastAsia="zh-CN" w:bidi="hi-IN"/>
        </w:rPr>
        <w:t xml:space="preserve">merytorycznego </w:t>
      </w:r>
      <w:r w:rsidRPr="0034786E">
        <w:rPr>
          <w:rFonts w:ascii="Arial" w:eastAsia="SimSun" w:hAnsi="Arial" w:cs="Arial"/>
          <w:color w:val="00000A"/>
          <w:lang w:eastAsia="zh-CN" w:bidi="hi-IN"/>
        </w:rPr>
        <w:t>użytkownika w siedzibie Zamawiającego.</w:t>
      </w:r>
      <w:r w:rsidR="008126BF" w:rsidRPr="0034786E">
        <w:rPr>
          <w:rFonts w:ascii="Arial" w:eastAsia="SimSun" w:hAnsi="Arial" w:cs="Arial"/>
          <w:color w:val="00000A"/>
          <w:lang w:eastAsia="zh-CN" w:bidi="hi-IN"/>
        </w:rPr>
        <w:t xml:space="preserve"> </w:t>
      </w:r>
    </w:p>
    <w:p w14:paraId="110FF0BF" w14:textId="77777777" w:rsidR="00464685" w:rsidRPr="008126BF" w:rsidRDefault="008126BF" w:rsidP="004D126B">
      <w:pPr>
        <w:widowControl w:val="0"/>
        <w:numPr>
          <w:ilvl w:val="0"/>
          <w:numId w:val="24"/>
        </w:numPr>
        <w:spacing w:line="276" w:lineRule="auto"/>
        <w:ind w:left="357" w:hanging="357"/>
        <w:contextualSpacing/>
        <w:jc w:val="both"/>
        <w:rPr>
          <w:rFonts w:ascii="Arial" w:eastAsia="SimSun" w:hAnsi="Arial" w:cs="Arial"/>
          <w:color w:val="00000A"/>
          <w:lang w:eastAsia="zh-CN" w:bidi="hi-IN"/>
        </w:rPr>
      </w:pPr>
      <w:r w:rsidRPr="008126BF">
        <w:rPr>
          <w:rFonts w:ascii="Arial" w:eastAsia="SimSun" w:hAnsi="Arial" w:cs="Arial"/>
          <w:color w:val="00000A"/>
          <w:lang w:eastAsia="zh-CN" w:bidi="hi-IN"/>
        </w:rPr>
        <w:t>Ś</w:t>
      </w:r>
      <w:r w:rsidR="0000227D" w:rsidRPr="008126BF">
        <w:rPr>
          <w:rFonts w:ascii="Arial" w:eastAsia="SimSun" w:hAnsi="Arial" w:cs="Arial"/>
          <w:color w:val="00000A"/>
          <w:lang w:eastAsia="zh-CN" w:bidi="hi-IN"/>
        </w:rPr>
        <w:t>wiadczeni</w:t>
      </w:r>
      <w:r w:rsidRPr="008126BF">
        <w:rPr>
          <w:rFonts w:ascii="Arial" w:eastAsia="SimSun" w:hAnsi="Arial" w:cs="Arial"/>
          <w:color w:val="00000A"/>
          <w:lang w:eastAsia="zh-CN" w:bidi="hi-IN"/>
        </w:rPr>
        <w:t>e</w:t>
      </w:r>
      <w:r w:rsidR="00EB7C7F" w:rsidRPr="008126BF">
        <w:rPr>
          <w:rFonts w:ascii="Arial" w:eastAsia="SimSun" w:hAnsi="Arial" w:cs="Arial"/>
          <w:color w:val="00000A"/>
          <w:lang w:eastAsia="zh-CN" w:bidi="hi-IN"/>
        </w:rPr>
        <w:t xml:space="preserve"> technicznej obsługi administratorskiej </w:t>
      </w:r>
      <w:r w:rsidRPr="008126BF">
        <w:rPr>
          <w:rFonts w:ascii="Arial" w:eastAsia="SimSun" w:hAnsi="Arial" w:cs="Arial"/>
          <w:color w:val="00000A"/>
          <w:lang w:eastAsia="zh-CN" w:bidi="hi-IN"/>
        </w:rPr>
        <w:t>realizowane będzie</w:t>
      </w:r>
      <w:r w:rsidR="00EB7C7F" w:rsidRPr="008126BF">
        <w:rPr>
          <w:rFonts w:ascii="Arial" w:eastAsia="SimSun" w:hAnsi="Arial" w:cs="Arial"/>
          <w:color w:val="00000A"/>
          <w:lang w:eastAsia="zh-CN" w:bidi="hi-IN"/>
        </w:rPr>
        <w:t xml:space="preserve"> w siedzibie Z</w:t>
      </w:r>
      <w:r w:rsidR="0043155A" w:rsidRPr="008126BF">
        <w:rPr>
          <w:rFonts w:ascii="Arial" w:eastAsia="SimSun" w:hAnsi="Arial" w:cs="Arial"/>
          <w:color w:val="00000A"/>
          <w:lang w:eastAsia="zh-CN" w:bidi="hi-IN"/>
        </w:rPr>
        <w:t xml:space="preserve">amawiającego w dni </w:t>
      </w:r>
      <w:r w:rsidR="006735CE" w:rsidRPr="008126BF">
        <w:rPr>
          <w:rFonts w:ascii="Arial" w:eastAsia="SimSun" w:hAnsi="Arial" w:cs="Arial"/>
          <w:color w:val="00000A"/>
          <w:lang w:eastAsia="zh-CN" w:bidi="hi-IN"/>
        </w:rPr>
        <w:t>robocz</w:t>
      </w:r>
      <w:r w:rsidR="002E3B15" w:rsidRPr="008126BF">
        <w:rPr>
          <w:rFonts w:ascii="Arial" w:eastAsia="SimSun" w:hAnsi="Arial" w:cs="Arial"/>
          <w:color w:val="00000A"/>
          <w:lang w:eastAsia="zh-CN" w:bidi="hi-IN"/>
        </w:rPr>
        <w:t>e</w:t>
      </w:r>
      <w:r w:rsidRPr="008126BF">
        <w:rPr>
          <w:rFonts w:ascii="Arial" w:eastAsia="SimSun" w:hAnsi="Arial" w:cs="Arial"/>
          <w:color w:val="00000A"/>
          <w:lang w:eastAsia="zh-CN" w:bidi="hi-IN"/>
        </w:rPr>
        <w:t>, po uprzednim zgłoszeniu przez Zamawiającego na nr  telefonu ……..…….</w:t>
      </w:r>
      <w:r w:rsidR="006735CE" w:rsidRPr="008126BF">
        <w:rPr>
          <w:rFonts w:ascii="Arial" w:eastAsia="SimSun" w:hAnsi="Arial" w:cs="Arial"/>
          <w:color w:val="00000A"/>
          <w:lang w:eastAsia="zh-CN" w:bidi="hi-IN"/>
        </w:rPr>
        <w:t>.</w:t>
      </w:r>
      <w:r w:rsidRPr="008126BF">
        <w:rPr>
          <w:rFonts w:ascii="Arial" w:eastAsia="SimSun" w:hAnsi="Arial" w:cs="Arial"/>
          <w:color w:val="00000A"/>
          <w:lang w:eastAsia="zh-CN" w:bidi="hi-IN"/>
        </w:rPr>
        <w:t xml:space="preserve"> </w:t>
      </w:r>
      <w:r w:rsidR="00464685" w:rsidRPr="008126BF">
        <w:rPr>
          <w:rFonts w:ascii="Arial" w:eastAsia="SimSun" w:hAnsi="Arial" w:cs="Arial"/>
          <w:color w:val="00000A"/>
          <w:lang w:eastAsia="zh-CN" w:bidi="hi-IN"/>
        </w:rPr>
        <w:t xml:space="preserve">Czas przybycia administratora </w:t>
      </w:r>
      <w:r w:rsidR="00464685" w:rsidRPr="008126BF">
        <w:rPr>
          <w:rFonts w:ascii="Arial" w:eastAsia="SimSun" w:hAnsi="Arial" w:cs="Arial"/>
          <w:color w:val="00000A"/>
          <w:lang w:eastAsia="zh-CN" w:bidi="hi-IN"/>
        </w:rPr>
        <w:lastRenderedPageBreak/>
        <w:t>Wykon</w:t>
      </w:r>
      <w:r w:rsidR="0000227D" w:rsidRPr="008126BF">
        <w:rPr>
          <w:rFonts w:ascii="Arial" w:eastAsia="SimSun" w:hAnsi="Arial" w:cs="Arial"/>
          <w:color w:val="00000A"/>
          <w:lang w:eastAsia="zh-CN" w:bidi="hi-IN"/>
        </w:rPr>
        <w:t xml:space="preserve">awcy do siedziby Zamawiającego wynosi  ……… </w:t>
      </w:r>
      <w:r w:rsidR="00464685" w:rsidRPr="008126BF">
        <w:rPr>
          <w:rFonts w:ascii="Arial" w:eastAsia="SimSun" w:hAnsi="Arial" w:cs="Arial"/>
          <w:color w:val="00000A"/>
          <w:lang w:eastAsia="zh-CN" w:bidi="hi-IN"/>
        </w:rPr>
        <w:t>godzin</w:t>
      </w:r>
      <w:r w:rsidR="00557586" w:rsidRPr="008126BF">
        <w:rPr>
          <w:rFonts w:ascii="Arial" w:eastAsia="SimSun" w:hAnsi="Arial" w:cs="Arial"/>
          <w:color w:val="00000A"/>
          <w:lang w:eastAsia="zh-CN" w:bidi="hi-IN"/>
        </w:rPr>
        <w:t xml:space="preserve"> roboczych</w:t>
      </w:r>
      <w:r w:rsidR="00464685" w:rsidRPr="008126BF">
        <w:rPr>
          <w:rFonts w:ascii="Arial" w:eastAsia="SimSun" w:hAnsi="Arial" w:cs="Arial"/>
          <w:color w:val="00000A"/>
          <w:lang w:eastAsia="zh-CN" w:bidi="hi-IN"/>
        </w:rPr>
        <w:t xml:space="preserve"> od momentu wezwania </w:t>
      </w:r>
      <w:r w:rsidR="00464685" w:rsidRPr="008126BF">
        <w:rPr>
          <w:rFonts w:ascii="Arial" w:eastAsia="SimSun" w:hAnsi="Arial" w:cs="Arial"/>
          <w:i/>
          <w:color w:val="00000A"/>
          <w:lang w:eastAsia="zh-CN" w:bidi="hi-IN"/>
        </w:rPr>
        <w:t>(zostanie wypełnione zgodnie z ofertą).</w:t>
      </w:r>
    </w:p>
    <w:p w14:paraId="2B939359" w14:textId="77777777" w:rsidR="00217242" w:rsidRPr="00F649A5" w:rsidRDefault="00217242" w:rsidP="004D126B">
      <w:pPr>
        <w:widowControl w:val="0"/>
        <w:numPr>
          <w:ilvl w:val="0"/>
          <w:numId w:val="24"/>
        </w:numPr>
        <w:spacing w:line="276" w:lineRule="auto"/>
        <w:ind w:left="357" w:hanging="357"/>
        <w:contextualSpacing/>
        <w:jc w:val="both"/>
        <w:rPr>
          <w:rFonts w:ascii="Arial" w:eastAsia="SimSun" w:hAnsi="Arial" w:cs="Arial"/>
          <w:color w:val="00000A"/>
          <w:lang w:eastAsia="zh-CN" w:bidi="hi-IN"/>
        </w:rPr>
      </w:pPr>
      <w:r w:rsidRPr="00F649A5">
        <w:rPr>
          <w:rFonts w:ascii="Arial" w:hAnsi="Arial" w:cs="Arial"/>
        </w:rPr>
        <w:t>Błędy Zamawiający będzie zgłaszał:</w:t>
      </w:r>
    </w:p>
    <w:p w14:paraId="57888D81" w14:textId="77777777" w:rsidR="00217242" w:rsidRPr="00F649A5" w:rsidRDefault="00217242" w:rsidP="004D126B">
      <w:pPr>
        <w:widowControl w:val="0"/>
        <w:numPr>
          <w:ilvl w:val="0"/>
          <w:numId w:val="54"/>
        </w:numPr>
        <w:shd w:val="clear" w:color="auto" w:fill="FFFFFF"/>
        <w:autoSpaceDE w:val="0"/>
        <w:autoSpaceDN w:val="0"/>
        <w:adjustRightInd w:val="0"/>
        <w:spacing w:line="276" w:lineRule="auto"/>
        <w:ind w:hanging="283"/>
        <w:jc w:val="both"/>
        <w:rPr>
          <w:rFonts w:ascii="Arial" w:hAnsi="Arial" w:cs="Arial"/>
        </w:rPr>
      </w:pPr>
      <w:r w:rsidRPr="00F649A5">
        <w:rPr>
          <w:rFonts w:ascii="Arial" w:hAnsi="Arial" w:cs="Arial"/>
        </w:rPr>
        <w:t>pocztą elektroniczną na adres ……………… lub</w:t>
      </w:r>
      <w:r w:rsidR="001B32D1" w:rsidRPr="001B32D1">
        <w:rPr>
          <w:rFonts w:ascii="Arial" w:hAnsi="Arial" w:cs="Arial"/>
        </w:rPr>
        <w:t xml:space="preserve"> </w:t>
      </w:r>
      <w:r w:rsidR="001B32D1" w:rsidRPr="00607369">
        <w:rPr>
          <w:rFonts w:ascii="Arial" w:hAnsi="Arial" w:cs="Arial"/>
        </w:rPr>
        <w:t>za pośrednictwem dedykowanej platformy „helpdesk” Wykonawcy,</w:t>
      </w:r>
    </w:p>
    <w:p w14:paraId="2CA97557" w14:textId="77777777" w:rsidR="00217242" w:rsidRPr="00F649A5" w:rsidRDefault="00217242" w:rsidP="004D126B">
      <w:pPr>
        <w:widowControl w:val="0"/>
        <w:numPr>
          <w:ilvl w:val="0"/>
          <w:numId w:val="54"/>
        </w:numPr>
        <w:shd w:val="clear" w:color="auto" w:fill="FFFFFF"/>
        <w:autoSpaceDE w:val="0"/>
        <w:autoSpaceDN w:val="0"/>
        <w:adjustRightInd w:val="0"/>
        <w:spacing w:line="276" w:lineRule="auto"/>
        <w:ind w:hanging="283"/>
        <w:jc w:val="both"/>
        <w:rPr>
          <w:rFonts w:ascii="Arial" w:hAnsi="Arial" w:cs="Arial"/>
        </w:rPr>
      </w:pPr>
      <w:r w:rsidRPr="00F649A5">
        <w:rPr>
          <w:rFonts w:ascii="Arial" w:hAnsi="Arial" w:cs="Arial"/>
        </w:rPr>
        <w:t>telefonicznie pod numery: ………….., lub …………… lub ………….. ,</w:t>
      </w:r>
    </w:p>
    <w:p w14:paraId="7C075E86" w14:textId="35EB9B4F" w:rsidR="00217242" w:rsidRPr="00F649A5" w:rsidRDefault="00217242" w:rsidP="004D126B">
      <w:pPr>
        <w:shd w:val="clear" w:color="auto" w:fill="FFFFFF"/>
        <w:spacing w:line="276" w:lineRule="auto"/>
        <w:ind w:left="426"/>
        <w:jc w:val="both"/>
        <w:rPr>
          <w:rFonts w:ascii="Arial" w:hAnsi="Arial" w:cs="Arial"/>
        </w:rPr>
      </w:pPr>
      <w:r w:rsidRPr="00F649A5">
        <w:rPr>
          <w:rFonts w:ascii="Arial" w:hAnsi="Arial" w:cs="Arial"/>
        </w:rPr>
        <w:t xml:space="preserve">przy czym zgłoszenie telefoniczne będzie niezwłocznie potwierdzone przez Zamawiającego pocztą elektroniczną na ww. adres. Za moment zgłoszenia </w:t>
      </w:r>
      <w:r w:rsidR="006735CE" w:rsidRPr="00F649A5">
        <w:rPr>
          <w:rFonts w:ascii="Arial" w:hAnsi="Arial" w:cs="Arial"/>
        </w:rPr>
        <w:t>B</w:t>
      </w:r>
      <w:r w:rsidRPr="00F649A5">
        <w:rPr>
          <w:rFonts w:ascii="Arial" w:hAnsi="Arial" w:cs="Arial"/>
        </w:rPr>
        <w:t xml:space="preserve">łędu uznaje się datę i godzinę odpowiednio: przeprowadzenia rozmowy telefonicznej, wysłania poczty elektronicznej zgodnie ze wzorem </w:t>
      </w:r>
      <w:r w:rsidR="006B370C" w:rsidRPr="00F649A5">
        <w:rPr>
          <w:rFonts w:ascii="Arial" w:hAnsi="Arial" w:cs="Arial"/>
        </w:rPr>
        <w:t>F</w:t>
      </w:r>
      <w:r w:rsidRPr="00F649A5">
        <w:rPr>
          <w:rFonts w:ascii="Arial" w:hAnsi="Arial" w:cs="Arial"/>
        </w:rPr>
        <w:t xml:space="preserve">ormularza zgłoszenia </w:t>
      </w:r>
      <w:r w:rsidR="006B370C" w:rsidRPr="00F649A5">
        <w:rPr>
          <w:rFonts w:ascii="Arial" w:hAnsi="Arial" w:cs="Arial"/>
        </w:rPr>
        <w:t>B</w:t>
      </w:r>
      <w:r w:rsidRPr="00F649A5">
        <w:rPr>
          <w:rFonts w:ascii="Arial" w:hAnsi="Arial" w:cs="Arial"/>
        </w:rPr>
        <w:t>łędu</w:t>
      </w:r>
      <w:r w:rsidR="00D76423" w:rsidRPr="00F649A5">
        <w:rPr>
          <w:rFonts w:ascii="Arial" w:hAnsi="Arial" w:cs="Arial"/>
        </w:rPr>
        <w:t xml:space="preserve">, wysłania zgłoszenia za pośrednictwem dedykowanej platformy </w:t>
      </w:r>
      <w:r w:rsidR="008126BF">
        <w:rPr>
          <w:rFonts w:ascii="Arial" w:hAnsi="Arial" w:cs="Arial"/>
        </w:rPr>
        <w:t>„</w:t>
      </w:r>
      <w:r w:rsidR="00D76423" w:rsidRPr="00F649A5">
        <w:rPr>
          <w:rFonts w:ascii="Arial" w:hAnsi="Arial" w:cs="Arial"/>
        </w:rPr>
        <w:t>helpdesk</w:t>
      </w:r>
      <w:r w:rsidR="008126BF">
        <w:rPr>
          <w:rFonts w:ascii="Arial" w:hAnsi="Arial" w:cs="Arial"/>
        </w:rPr>
        <w:t>”.</w:t>
      </w:r>
      <w:r w:rsidRPr="00F649A5">
        <w:rPr>
          <w:rFonts w:ascii="Arial" w:hAnsi="Arial" w:cs="Arial"/>
        </w:rPr>
        <w:t xml:space="preserve"> Zgłoszenia </w:t>
      </w:r>
      <w:r w:rsidR="00D76423" w:rsidRPr="00F649A5">
        <w:rPr>
          <w:rFonts w:ascii="Arial" w:hAnsi="Arial" w:cs="Arial"/>
        </w:rPr>
        <w:t>wysłane</w:t>
      </w:r>
      <w:r w:rsidRPr="00F649A5">
        <w:rPr>
          <w:rFonts w:ascii="Arial" w:hAnsi="Arial" w:cs="Arial"/>
        </w:rPr>
        <w:t xml:space="preserve"> pocztą elektroniczną będą realizowane przez Zamawiającego z wykorzystaniem </w:t>
      </w:r>
      <w:r w:rsidR="006B370C" w:rsidRPr="00F649A5">
        <w:rPr>
          <w:rFonts w:ascii="Arial" w:hAnsi="Arial" w:cs="Arial"/>
        </w:rPr>
        <w:t>F</w:t>
      </w:r>
      <w:r w:rsidRPr="00F649A5">
        <w:rPr>
          <w:rFonts w:ascii="Arial" w:hAnsi="Arial" w:cs="Arial"/>
        </w:rPr>
        <w:t xml:space="preserve">ormularza zgłoszenia </w:t>
      </w:r>
      <w:r w:rsidR="006B370C" w:rsidRPr="00F649A5">
        <w:rPr>
          <w:rFonts w:ascii="Arial" w:hAnsi="Arial" w:cs="Arial"/>
        </w:rPr>
        <w:t>B</w:t>
      </w:r>
      <w:r w:rsidRPr="00F649A5">
        <w:rPr>
          <w:rFonts w:ascii="Arial" w:hAnsi="Arial" w:cs="Arial"/>
        </w:rPr>
        <w:t xml:space="preserve">łędu. Wzór </w:t>
      </w:r>
      <w:r w:rsidR="006B370C" w:rsidRPr="00F649A5">
        <w:rPr>
          <w:rFonts w:ascii="Arial" w:hAnsi="Arial" w:cs="Arial"/>
        </w:rPr>
        <w:t>F</w:t>
      </w:r>
      <w:r w:rsidRPr="00F649A5">
        <w:rPr>
          <w:rFonts w:ascii="Arial" w:hAnsi="Arial" w:cs="Arial"/>
        </w:rPr>
        <w:t xml:space="preserve">ormularza zgłoszenia </w:t>
      </w:r>
      <w:r w:rsidR="006B370C" w:rsidRPr="00F649A5">
        <w:rPr>
          <w:rFonts w:ascii="Arial" w:hAnsi="Arial" w:cs="Arial"/>
        </w:rPr>
        <w:t>B</w:t>
      </w:r>
      <w:r w:rsidRPr="00F649A5">
        <w:rPr>
          <w:rFonts w:ascii="Arial" w:hAnsi="Arial" w:cs="Arial"/>
        </w:rPr>
        <w:t xml:space="preserve">łędu  stanowi Załącznik nr </w:t>
      </w:r>
      <w:r w:rsidR="00DD1799" w:rsidRPr="00F649A5">
        <w:rPr>
          <w:rFonts w:ascii="Arial" w:hAnsi="Arial" w:cs="Arial"/>
        </w:rPr>
        <w:t>4</w:t>
      </w:r>
      <w:r w:rsidRPr="00F649A5">
        <w:rPr>
          <w:rFonts w:ascii="Arial" w:hAnsi="Arial" w:cs="Arial"/>
        </w:rPr>
        <w:t xml:space="preserve"> do Umowy. </w:t>
      </w:r>
    </w:p>
    <w:p w14:paraId="41C2254E" w14:textId="69AFCEE0" w:rsidR="00217242" w:rsidRPr="00F649A5" w:rsidRDefault="00217242" w:rsidP="004D126B">
      <w:pPr>
        <w:shd w:val="clear" w:color="auto" w:fill="FFFFFF"/>
        <w:spacing w:line="276" w:lineRule="auto"/>
        <w:ind w:left="426"/>
        <w:jc w:val="both"/>
        <w:rPr>
          <w:rFonts w:ascii="Arial" w:hAnsi="Arial" w:cs="Arial"/>
        </w:rPr>
      </w:pPr>
      <w:r w:rsidRPr="00F649A5">
        <w:rPr>
          <w:rFonts w:ascii="Arial" w:hAnsi="Arial" w:cs="Arial"/>
        </w:rPr>
        <w:t xml:space="preserve">Jeśli zgłoszenie </w:t>
      </w:r>
      <w:r w:rsidR="006B370C" w:rsidRPr="00F649A5">
        <w:rPr>
          <w:rFonts w:ascii="Arial" w:hAnsi="Arial" w:cs="Arial"/>
        </w:rPr>
        <w:t>B</w:t>
      </w:r>
      <w:r w:rsidRPr="00F649A5">
        <w:rPr>
          <w:rFonts w:ascii="Arial" w:hAnsi="Arial" w:cs="Arial"/>
        </w:rPr>
        <w:t>łędu nastąpiło po godz. 16 uznaje się, że zostało do</w:t>
      </w:r>
      <w:r w:rsidR="00822227" w:rsidRPr="00F649A5">
        <w:rPr>
          <w:rFonts w:ascii="Arial" w:hAnsi="Arial" w:cs="Arial"/>
        </w:rPr>
        <w:t xml:space="preserve">konane </w:t>
      </w:r>
      <w:r w:rsidR="00241393">
        <w:rPr>
          <w:rFonts w:ascii="Arial" w:hAnsi="Arial" w:cs="Arial"/>
        </w:rPr>
        <w:t xml:space="preserve">          </w:t>
      </w:r>
      <w:r w:rsidR="00822227" w:rsidRPr="00F649A5">
        <w:rPr>
          <w:rFonts w:ascii="Arial" w:hAnsi="Arial" w:cs="Arial"/>
        </w:rPr>
        <w:t xml:space="preserve">o godz. </w:t>
      </w:r>
      <w:r w:rsidR="00D76423" w:rsidRPr="00F649A5">
        <w:rPr>
          <w:rFonts w:ascii="Arial" w:hAnsi="Arial" w:cs="Arial"/>
        </w:rPr>
        <w:t>7</w:t>
      </w:r>
      <w:r w:rsidR="00822227" w:rsidRPr="00F649A5">
        <w:rPr>
          <w:rFonts w:ascii="Arial" w:hAnsi="Arial" w:cs="Arial"/>
        </w:rPr>
        <w:t>.00 następnego d</w:t>
      </w:r>
      <w:r w:rsidRPr="00F649A5">
        <w:rPr>
          <w:rFonts w:ascii="Arial" w:hAnsi="Arial" w:cs="Arial"/>
        </w:rPr>
        <w:t xml:space="preserve">nia roboczego. </w:t>
      </w:r>
    </w:p>
    <w:p w14:paraId="501DE718" w14:textId="6C651E3A" w:rsidR="00217242" w:rsidRPr="00F649A5" w:rsidRDefault="00217242" w:rsidP="004D126B">
      <w:pPr>
        <w:widowControl w:val="0"/>
        <w:numPr>
          <w:ilvl w:val="0"/>
          <w:numId w:val="24"/>
        </w:numPr>
        <w:spacing w:line="276" w:lineRule="auto"/>
        <w:ind w:left="357" w:hanging="357"/>
        <w:contextualSpacing/>
        <w:jc w:val="both"/>
        <w:rPr>
          <w:rFonts w:ascii="Arial" w:eastAsia="SimSun" w:hAnsi="Arial" w:cs="Arial"/>
          <w:color w:val="00000A"/>
          <w:lang w:eastAsia="zh-CN" w:bidi="hi-IN"/>
        </w:rPr>
      </w:pPr>
      <w:r w:rsidRPr="00F649A5">
        <w:rPr>
          <w:rFonts w:ascii="Arial" w:eastAsia="SimSun" w:hAnsi="Arial" w:cs="Arial"/>
          <w:color w:val="00000A"/>
          <w:lang w:eastAsia="zh-CN" w:bidi="hi-IN"/>
        </w:rPr>
        <w:t>Wykonawca zobowiązuje się do usunięcia Błędów wynikających z fu</w:t>
      </w:r>
      <w:r w:rsidR="00B57D02">
        <w:rPr>
          <w:rFonts w:ascii="Arial" w:eastAsia="SimSun" w:hAnsi="Arial" w:cs="Arial"/>
          <w:color w:val="00000A"/>
          <w:lang w:eastAsia="zh-CN" w:bidi="hi-IN"/>
        </w:rPr>
        <w:t>nkcjonowania Aplikacji</w:t>
      </w:r>
      <w:r w:rsidRPr="00F649A5">
        <w:rPr>
          <w:rFonts w:ascii="Arial" w:eastAsia="SimSun" w:hAnsi="Arial" w:cs="Arial"/>
          <w:color w:val="00000A"/>
          <w:lang w:eastAsia="zh-CN" w:bidi="hi-IN"/>
        </w:rPr>
        <w:t>:</w:t>
      </w:r>
    </w:p>
    <w:p w14:paraId="263761AE" w14:textId="77777777" w:rsidR="00217242" w:rsidRPr="00F649A5" w:rsidRDefault="008126BF" w:rsidP="004D126B">
      <w:pPr>
        <w:widowControl w:val="0"/>
        <w:numPr>
          <w:ilvl w:val="0"/>
          <w:numId w:val="57"/>
        </w:numPr>
        <w:shd w:val="clear" w:color="auto" w:fill="FFFFFF"/>
        <w:autoSpaceDE w:val="0"/>
        <w:autoSpaceDN w:val="0"/>
        <w:adjustRightInd w:val="0"/>
        <w:spacing w:line="276" w:lineRule="auto"/>
        <w:ind w:hanging="294"/>
        <w:jc w:val="both"/>
        <w:rPr>
          <w:rFonts w:ascii="Arial" w:hAnsi="Arial" w:cs="Arial"/>
        </w:rPr>
      </w:pPr>
      <w:r>
        <w:rPr>
          <w:rFonts w:ascii="Arial" w:hAnsi="Arial" w:cs="Arial"/>
        </w:rPr>
        <w:t>Awarii  – w terminie 4 godzin</w:t>
      </w:r>
      <w:r w:rsidR="00217242" w:rsidRPr="00F649A5">
        <w:rPr>
          <w:rFonts w:ascii="Arial" w:hAnsi="Arial" w:cs="Arial"/>
        </w:rPr>
        <w:t xml:space="preserve"> </w:t>
      </w:r>
      <w:r w:rsidR="00D76423" w:rsidRPr="00F649A5">
        <w:rPr>
          <w:rFonts w:ascii="Arial" w:eastAsia="SimSun" w:hAnsi="Arial" w:cs="Arial"/>
          <w:color w:val="00000A"/>
          <w:lang w:eastAsia="zh-CN" w:bidi="hi-IN"/>
        </w:rPr>
        <w:t>roboczych</w:t>
      </w:r>
      <w:r w:rsidR="00217242" w:rsidRPr="00F649A5">
        <w:rPr>
          <w:rFonts w:ascii="Arial" w:hAnsi="Arial" w:cs="Arial"/>
        </w:rPr>
        <w:t>,</w:t>
      </w:r>
    </w:p>
    <w:p w14:paraId="35AB2182" w14:textId="77777777" w:rsidR="00217242" w:rsidRPr="00F649A5" w:rsidRDefault="00217242" w:rsidP="004D126B">
      <w:pPr>
        <w:widowControl w:val="0"/>
        <w:numPr>
          <w:ilvl w:val="0"/>
          <w:numId w:val="57"/>
        </w:numPr>
        <w:shd w:val="clear" w:color="auto" w:fill="FFFFFF"/>
        <w:autoSpaceDE w:val="0"/>
        <w:autoSpaceDN w:val="0"/>
        <w:adjustRightInd w:val="0"/>
        <w:spacing w:line="276" w:lineRule="auto"/>
        <w:ind w:hanging="294"/>
        <w:jc w:val="both"/>
        <w:rPr>
          <w:rFonts w:ascii="Arial" w:hAnsi="Arial" w:cs="Arial"/>
        </w:rPr>
      </w:pPr>
      <w:r w:rsidRPr="00F649A5">
        <w:rPr>
          <w:rFonts w:ascii="Arial" w:hAnsi="Arial" w:cs="Arial"/>
        </w:rPr>
        <w:t>Błędów krytycznych  – w terminie</w:t>
      </w:r>
      <w:r w:rsidR="006D6BCE">
        <w:rPr>
          <w:rFonts w:ascii="Arial" w:hAnsi="Arial" w:cs="Arial"/>
        </w:rPr>
        <w:t xml:space="preserve"> </w:t>
      </w:r>
      <w:r w:rsidR="004D080F" w:rsidRPr="00F649A5">
        <w:rPr>
          <w:rFonts w:ascii="Arial" w:hAnsi="Arial" w:cs="Arial"/>
        </w:rPr>
        <w:t>12</w:t>
      </w:r>
      <w:r w:rsidRPr="00F649A5">
        <w:rPr>
          <w:rFonts w:ascii="Arial" w:hAnsi="Arial" w:cs="Arial"/>
        </w:rPr>
        <w:t xml:space="preserve"> godz</w:t>
      </w:r>
      <w:r w:rsidR="008126BF">
        <w:rPr>
          <w:rFonts w:ascii="Arial" w:hAnsi="Arial" w:cs="Arial"/>
        </w:rPr>
        <w:t>in</w:t>
      </w:r>
      <w:r w:rsidRPr="00F649A5">
        <w:rPr>
          <w:rFonts w:ascii="Arial" w:hAnsi="Arial" w:cs="Arial"/>
        </w:rPr>
        <w:t xml:space="preserve"> roboczych,</w:t>
      </w:r>
    </w:p>
    <w:p w14:paraId="01315524" w14:textId="77777777" w:rsidR="00217242" w:rsidRPr="00F649A5" w:rsidRDefault="00217242" w:rsidP="004D126B">
      <w:pPr>
        <w:widowControl w:val="0"/>
        <w:numPr>
          <w:ilvl w:val="0"/>
          <w:numId w:val="57"/>
        </w:numPr>
        <w:shd w:val="clear" w:color="auto" w:fill="FFFFFF"/>
        <w:autoSpaceDE w:val="0"/>
        <w:autoSpaceDN w:val="0"/>
        <w:adjustRightInd w:val="0"/>
        <w:spacing w:line="276" w:lineRule="auto"/>
        <w:ind w:hanging="294"/>
        <w:jc w:val="both"/>
        <w:rPr>
          <w:rFonts w:ascii="Arial" w:hAnsi="Arial" w:cs="Arial"/>
        </w:rPr>
      </w:pPr>
      <w:r w:rsidRPr="00F649A5">
        <w:rPr>
          <w:rFonts w:ascii="Arial" w:hAnsi="Arial" w:cs="Arial"/>
        </w:rPr>
        <w:t xml:space="preserve">Błędów innych – w terminie </w:t>
      </w:r>
      <w:r w:rsidR="008126BF">
        <w:rPr>
          <w:rFonts w:ascii="Arial" w:hAnsi="Arial" w:cs="Arial"/>
        </w:rPr>
        <w:t>24 godzin</w:t>
      </w:r>
      <w:r w:rsidRPr="00F649A5">
        <w:rPr>
          <w:rFonts w:ascii="Arial" w:hAnsi="Arial" w:cs="Arial"/>
        </w:rPr>
        <w:t xml:space="preserve"> roboczych,</w:t>
      </w:r>
    </w:p>
    <w:p w14:paraId="5C9C028B" w14:textId="77777777" w:rsidR="006B370C" w:rsidRDefault="006B370C" w:rsidP="004D126B">
      <w:pPr>
        <w:pStyle w:val="Akapitzlist"/>
        <w:widowControl w:val="0"/>
        <w:numPr>
          <w:ilvl w:val="0"/>
          <w:numId w:val="24"/>
        </w:numPr>
        <w:spacing w:line="276" w:lineRule="auto"/>
        <w:jc w:val="both"/>
        <w:rPr>
          <w:rFonts w:ascii="Arial" w:eastAsia="SimSun" w:hAnsi="Arial" w:cs="Arial"/>
          <w:color w:val="00000A"/>
          <w:lang w:eastAsia="zh-CN" w:bidi="hi-IN"/>
        </w:rPr>
      </w:pPr>
      <w:r w:rsidRPr="00F93BF5">
        <w:rPr>
          <w:rFonts w:ascii="Arial" w:eastAsia="SimSun" w:hAnsi="Arial" w:cs="Arial"/>
          <w:color w:val="00000A"/>
          <w:lang w:eastAsia="zh-CN" w:bidi="hi-IN"/>
        </w:rPr>
        <w:t>Wykonawca w terminie do 5 dni roboczych po zakończeniu każdego kwartału kalendarzowego, sporządzi i dostarczy Zamawiającemu raport kwartalny z wykonania Umowy</w:t>
      </w:r>
      <w:r w:rsidR="008126BF">
        <w:rPr>
          <w:rFonts w:ascii="Arial" w:eastAsia="SimSun" w:hAnsi="Arial" w:cs="Arial"/>
          <w:color w:val="00000A"/>
          <w:lang w:eastAsia="zh-CN" w:bidi="hi-IN"/>
        </w:rPr>
        <w:t xml:space="preserve">, według wzoru </w:t>
      </w:r>
      <w:r w:rsidRPr="00F93BF5">
        <w:rPr>
          <w:rFonts w:ascii="Arial" w:eastAsia="SimSun" w:hAnsi="Arial" w:cs="Arial"/>
          <w:color w:val="00000A"/>
          <w:lang w:eastAsia="zh-CN" w:bidi="hi-IN"/>
        </w:rPr>
        <w:t>stanowi</w:t>
      </w:r>
      <w:r w:rsidR="008126BF">
        <w:rPr>
          <w:rFonts w:ascii="Arial" w:eastAsia="SimSun" w:hAnsi="Arial" w:cs="Arial"/>
          <w:color w:val="00000A"/>
          <w:lang w:eastAsia="zh-CN" w:bidi="hi-IN"/>
        </w:rPr>
        <w:t>ącego</w:t>
      </w:r>
      <w:r w:rsidRPr="00F93BF5">
        <w:rPr>
          <w:rFonts w:ascii="Arial" w:eastAsia="SimSun" w:hAnsi="Arial" w:cs="Arial"/>
          <w:color w:val="00000A"/>
          <w:lang w:eastAsia="zh-CN" w:bidi="hi-IN"/>
        </w:rPr>
        <w:t xml:space="preserve"> Załącznik nr 3 do Umowy.</w:t>
      </w:r>
      <w:r w:rsidR="00094C7B">
        <w:rPr>
          <w:rFonts w:ascii="Arial" w:eastAsia="SimSun" w:hAnsi="Arial" w:cs="Arial"/>
          <w:color w:val="00000A"/>
          <w:lang w:eastAsia="zh-CN" w:bidi="hi-IN"/>
        </w:rPr>
        <w:t xml:space="preserve"> </w:t>
      </w:r>
      <w:r w:rsidR="00094C7B" w:rsidRPr="0034786E">
        <w:rPr>
          <w:rFonts w:ascii="Arial" w:eastAsia="SimSun" w:hAnsi="Arial" w:cs="Arial"/>
          <w:color w:val="00000A"/>
          <w:lang w:eastAsia="zh-CN" w:bidi="hi-IN"/>
        </w:rPr>
        <w:t>Pierwszy raport będzie zawierał dodatkowo informację o przeprowadzonych warsztatach dla czterech grup.</w:t>
      </w:r>
    </w:p>
    <w:p w14:paraId="681A7EBD" w14:textId="77777777" w:rsidR="00657C03" w:rsidRPr="00297E25" w:rsidRDefault="00657C03" w:rsidP="00657C03">
      <w:pPr>
        <w:widowControl w:val="0"/>
        <w:numPr>
          <w:ilvl w:val="0"/>
          <w:numId w:val="24"/>
        </w:numPr>
        <w:spacing w:line="276" w:lineRule="auto"/>
        <w:jc w:val="both"/>
        <w:rPr>
          <w:rFonts w:ascii="Arial" w:eastAsia="SimSun" w:hAnsi="Arial" w:cs="Arial"/>
          <w:color w:val="00000A"/>
          <w:lang w:eastAsia="zh-CN" w:bidi="hi-IN"/>
        </w:rPr>
      </w:pPr>
      <w:r w:rsidRPr="00297E25">
        <w:rPr>
          <w:rFonts w:ascii="Arial" w:eastAsia="SimSun" w:hAnsi="Arial" w:cs="Arial"/>
          <w:color w:val="00000A"/>
          <w:lang w:eastAsia="zh-CN" w:bidi="hi-IN"/>
        </w:rPr>
        <w:t>Zamawiający w terminie do 5 dni od otrzymania raportu</w:t>
      </w:r>
      <w:r>
        <w:rPr>
          <w:rFonts w:ascii="Arial" w:eastAsia="SimSun" w:hAnsi="Arial" w:cs="Arial"/>
          <w:color w:val="00000A"/>
          <w:lang w:eastAsia="zh-CN" w:bidi="hi-IN"/>
        </w:rPr>
        <w:t>, o którym mowa w ust. 10</w:t>
      </w:r>
      <w:r w:rsidRPr="00297E25">
        <w:rPr>
          <w:rFonts w:ascii="Arial" w:eastAsia="SimSun" w:hAnsi="Arial" w:cs="Arial"/>
          <w:color w:val="00000A"/>
          <w:lang w:eastAsia="zh-CN" w:bidi="hi-IN"/>
        </w:rPr>
        <w:t>, będzie potwierdzał jego przyjęcie lub zgłaszał zastrzeżenia. W przypadku wystąpienia zastrzeżeń, Wykonawca będzie wprowadzał zmiany do raportu</w:t>
      </w:r>
      <w:r>
        <w:rPr>
          <w:rFonts w:ascii="Arial" w:eastAsia="SimSun" w:hAnsi="Arial" w:cs="Arial"/>
          <w:color w:val="00000A"/>
          <w:lang w:eastAsia="zh-CN" w:bidi="hi-IN"/>
        </w:rPr>
        <w:t xml:space="preserve"> i ponownie przedkładał Zamawiającemu do akceptacji</w:t>
      </w:r>
      <w:r w:rsidRPr="00297E25">
        <w:rPr>
          <w:rFonts w:ascii="Arial" w:eastAsia="SimSun" w:hAnsi="Arial" w:cs="Arial"/>
          <w:color w:val="00000A"/>
          <w:lang w:eastAsia="zh-CN" w:bidi="hi-IN"/>
        </w:rPr>
        <w:t>.</w:t>
      </w:r>
    </w:p>
    <w:p w14:paraId="5B7D01B5" w14:textId="77777777" w:rsidR="00E05C4E" w:rsidRPr="002F655D" w:rsidRDefault="00E05C4E" w:rsidP="004D126B">
      <w:pPr>
        <w:widowControl w:val="0"/>
        <w:numPr>
          <w:ilvl w:val="0"/>
          <w:numId w:val="24"/>
        </w:numPr>
        <w:spacing w:line="276" w:lineRule="auto"/>
        <w:ind w:left="357" w:hanging="357"/>
        <w:contextualSpacing/>
        <w:jc w:val="both"/>
        <w:rPr>
          <w:rFonts w:ascii="Arial" w:eastAsia="SimSun" w:hAnsi="Arial" w:cs="Arial"/>
          <w:color w:val="00000A"/>
          <w:lang w:eastAsia="zh-CN" w:bidi="hi-IN"/>
        </w:rPr>
      </w:pPr>
      <w:r>
        <w:rPr>
          <w:rFonts w:ascii="Arial" w:eastAsia="SimSun" w:hAnsi="Arial" w:cs="Arial"/>
          <w:color w:val="00000A"/>
          <w:lang w:eastAsia="zh-CN" w:bidi="hi-IN"/>
        </w:rPr>
        <w:t>Zamawiający zastrzega, że Wykonawca nie będzie posiadał dostępu do</w:t>
      </w:r>
      <w:r w:rsidR="008126BF">
        <w:rPr>
          <w:rFonts w:ascii="Arial" w:eastAsia="SimSun" w:hAnsi="Arial" w:cs="Arial"/>
          <w:color w:val="00000A"/>
          <w:lang w:eastAsia="zh-CN" w:bidi="hi-IN"/>
        </w:rPr>
        <w:t xml:space="preserve"> instancji produkcyjnej systemu.</w:t>
      </w:r>
      <w:r>
        <w:rPr>
          <w:rFonts w:ascii="Arial" w:eastAsia="SimSun" w:hAnsi="Arial" w:cs="Arial"/>
          <w:color w:val="00000A"/>
          <w:lang w:eastAsia="zh-CN" w:bidi="hi-IN"/>
        </w:rPr>
        <w:t xml:space="preserve"> </w:t>
      </w:r>
      <w:r w:rsidR="008126BF">
        <w:rPr>
          <w:rFonts w:ascii="Arial" w:eastAsia="SimSun" w:hAnsi="Arial" w:cs="Arial"/>
          <w:color w:val="00000A"/>
          <w:lang w:eastAsia="zh-CN" w:bidi="hi-IN"/>
        </w:rPr>
        <w:t>K</w:t>
      </w:r>
      <w:r>
        <w:rPr>
          <w:rFonts w:ascii="Arial" w:eastAsia="SimSun" w:hAnsi="Arial" w:cs="Arial"/>
          <w:color w:val="00000A"/>
          <w:lang w:eastAsia="zh-CN" w:bidi="hi-IN"/>
        </w:rPr>
        <w:t>ażdorazowe pod</w:t>
      </w:r>
      <w:r w:rsidR="00557586">
        <w:rPr>
          <w:rFonts w:ascii="Arial" w:eastAsia="SimSun" w:hAnsi="Arial" w:cs="Arial"/>
          <w:color w:val="00000A"/>
          <w:lang w:eastAsia="zh-CN" w:bidi="hi-IN"/>
        </w:rPr>
        <w:t>niesienie systemu lub naprawa B</w:t>
      </w:r>
      <w:r>
        <w:rPr>
          <w:rFonts w:ascii="Arial" w:eastAsia="SimSun" w:hAnsi="Arial" w:cs="Arial"/>
          <w:color w:val="00000A"/>
          <w:lang w:eastAsia="zh-CN" w:bidi="hi-IN"/>
        </w:rPr>
        <w:t xml:space="preserve">łędu </w:t>
      </w:r>
      <w:r w:rsidR="00190477">
        <w:rPr>
          <w:rFonts w:ascii="Arial" w:eastAsia="SimSun" w:hAnsi="Arial" w:cs="Arial"/>
          <w:color w:val="00000A"/>
          <w:lang w:eastAsia="zh-CN" w:bidi="hi-IN"/>
        </w:rPr>
        <w:t>wymaga przygotowania paczki instancyjnej z opisem procesu instalacji.</w:t>
      </w:r>
    </w:p>
    <w:p w14:paraId="65B76FEB" w14:textId="77777777" w:rsidR="00297E25" w:rsidRPr="00297E25" w:rsidRDefault="00297E25" w:rsidP="004D126B">
      <w:pPr>
        <w:widowControl w:val="0"/>
        <w:numPr>
          <w:ilvl w:val="0"/>
          <w:numId w:val="24"/>
        </w:numPr>
        <w:spacing w:line="276" w:lineRule="auto"/>
        <w:ind w:left="357" w:hanging="357"/>
        <w:contextualSpacing/>
        <w:jc w:val="both"/>
        <w:rPr>
          <w:rFonts w:ascii="Arial" w:eastAsia="SimSun" w:hAnsi="Arial" w:cs="Arial"/>
          <w:color w:val="00000A"/>
          <w:lang w:eastAsia="zh-CN" w:bidi="hi-IN"/>
        </w:rPr>
      </w:pPr>
      <w:r w:rsidRPr="00297E25">
        <w:rPr>
          <w:rFonts w:ascii="Arial" w:eastAsia="SimSun" w:hAnsi="Arial" w:cs="Arial"/>
          <w:color w:val="00000A"/>
          <w:lang w:eastAsia="zh-CN" w:bidi="hi-IN"/>
        </w:rPr>
        <w:t>Zamawiający nie dopuszcza możliwości połączeń zdalnych z i do WAN KRUS.</w:t>
      </w:r>
    </w:p>
    <w:p w14:paraId="494D6B2E" w14:textId="77777777" w:rsidR="00297E25" w:rsidRDefault="00297E25" w:rsidP="004D126B">
      <w:pPr>
        <w:widowControl w:val="0"/>
        <w:numPr>
          <w:ilvl w:val="0"/>
          <w:numId w:val="24"/>
        </w:numPr>
        <w:spacing w:line="276" w:lineRule="auto"/>
        <w:ind w:left="357" w:hanging="357"/>
        <w:contextualSpacing/>
        <w:jc w:val="both"/>
        <w:rPr>
          <w:rFonts w:ascii="Arial" w:eastAsia="SimSun" w:hAnsi="Arial" w:cs="Arial"/>
          <w:color w:val="00000A"/>
          <w:lang w:eastAsia="zh-CN" w:bidi="hi-IN"/>
        </w:rPr>
      </w:pPr>
      <w:r w:rsidRPr="00297E25">
        <w:rPr>
          <w:rFonts w:ascii="Arial" w:eastAsia="SimSun" w:hAnsi="Arial" w:cs="Arial"/>
          <w:color w:val="00000A"/>
          <w:lang w:eastAsia="zh-CN" w:bidi="hi-IN"/>
        </w:rPr>
        <w:t xml:space="preserve">Zamawiający zastrzega sobie prawo do zwiększenia liczby obsługiwanych jednostek Kasy o jedną instancję </w:t>
      </w:r>
      <w:r w:rsidR="00557586">
        <w:rPr>
          <w:rFonts w:ascii="Arial" w:eastAsia="SimSun" w:hAnsi="Arial" w:cs="Arial"/>
          <w:color w:val="00000A"/>
          <w:lang w:eastAsia="zh-CN" w:bidi="hi-IN"/>
        </w:rPr>
        <w:t xml:space="preserve">Aplikacji </w:t>
      </w:r>
      <w:r w:rsidRPr="00297E25">
        <w:rPr>
          <w:rFonts w:ascii="Arial" w:eastAsia="SimSun" w:hAnsi="Arial" w:cs="Arial"/>
          <w:color w:val="00000A"/>
          <w:lang w:eastAsia="zh-CN" w:bidi="hi-IN"/>
        </w:rPr>
        <w:t>na podstawie pisemnego zgłoszenia takiej potrzeby przez Zamawiającego.</w:t>
      </w:r>
    </w:p>
    <w:p w14:paraId="3A159143" w14:textId="77777777" w:rsidR="00D76423" w:rsidRDefault="0055265D" w:rsidP="004D126B">
      <w:pPr>
        <w:widowControl w:val="0"/>
        <w:numPr>
          <w:ilvl w:val="0"/>
          <w:numId w:val="24"/>
        </w:numPr>
        <w:spacing w:line="276" w:lineRule="auto"/>
        <w:ind w:left="357" w:hanging="357"/>
        <w:contextualSpacing/>
        <w:jc w:val="both"/>
        <w:rPr>
          <w:rFonts w:ascii="Arial" w:eastAsia="SimSun" w:hAnsi="Arial" w:cs="Arial"/>
          <w:color w:val="00000A"/>
          <w:lang w:eastAsia="zh-CN" w:bidi="hi-IN"/>
        </w:rPr>
      </w:pPr>
      <w:r>
        <w:rPr>
          <w:rFonts w:ascii="Arial" w:eastAsia="SimSun" w:hAnsi="Arial" w:cs="Arial"/>
          <w:color w:val="00000A"/>
          <w:lang w:eastAsia="zh-CN" w:bidi="hi-IN"/>
        </w:rPr>
        <w:t xml:space="preserve"> </w:t>
      </w:r>
      <w:r w:rsidR="00D76423">
        <w:rPr>
          <w:rFonts w:ascii="Arial" w:eastAsia="SimSun" w:hAnsi="Arial" w:cs="Arial"/>
          <w:color w:val="00000A"/>
          <w:lang w:eastAsia="zh-CN" w:bidi="hi-IN"/>
        </w:rPr>
        <w:t xml:space="preserve">Wykonawca odpowiada za prawidłowe funkcjonowanie Aplikacji. </w:t>
      </w:r>
    </w:p>
    <w:p w14:paraId="6872911A" w14:textId="77777777" w:rsidR="00D76423" w:rsidRDefault="00D76423" w:rsidP="00F649A5">
      <w:pPr>
        <w:widowControl w:val="0"/>
        <w:numPr>
          <w:ilvl w:val="0"/>
          <w:numId w:val="24"/>
        </w:numPr>
        <w:spacing w:line="276" w:lineRule="auto"/>
        <w:ind w:left="357" w:hanging="357"/>
        <w:contextualSpacing/>
        <w:jc w:val="both"/>
        <w:rPr>
          <w:rFonts w:ascii="Arial" w:eastAsia="SimSun" w:hAnsi="Arial" w:cs="Arial"/>
          <w:color w:val="00000A"/>
          <w:lang w:eastAsia="zh-CN" w:bidi="hi-IN"/>
        </w:rPr>
      </w:pPr>
      <w:r w:rsidRPr="00297E25">
        <w:rPr>
          <w:rFonts w:ascii="Arial" w:eastAsia="SimSun" w:hAnsi="Arial" w:cs="Arial"/>
          <w:color w:val="00000A"/>
          <w:lang w:eastAsia="zh-CN" w:bidi="hi-IN"/>
        </w:rPr>
        <w:t xml:space="preserve">Wykonawca zobowiązuje się w okresie </w:t>
      </w:r>
      <w:r>
        <w:rPr>
          <w:rFonts w:ascii="Arial" w:eastAsia="SimSun" w:hAnsi="Arial" w:cs="Arial"/>
          <w:color w:val="00000A"/>
          <w:lang w:eastAsia="zh-CN" w:bidi="hi-IN"/>
        </w:rPr>
        <w:t xml:space="preserve">świadczenia usługi </w:t>
      </w:r>
      <w:r w:rsidRPr="00297E25">
        <w:rPr>
          <w:rFonts w:ascii="Arial" w:eastAsia="SimSun" w:hAnsi="Arial" w:cs="Arial"/>
          <w:color w:val="00000A"/>
          <w:lang w:eastAsia="zh-CN" w:bidi="hi-IN"/>
        </w:rPr>
        <w:t xml:space="preserve"> do nieodpłatnego usunięcia wszystkich wykrytych wad, usterek i nieprawidłowości w działa</w:t>
      </w:r>
      <w:r w:rsidR="00B568AB">
        <w:rPr>
          <w:rFonts w:ascii="Arial" w:eastAsia="SimSun" w:hAnsi="Arial" w:cs="Arial"/>
          <w:color w:val="00000A"/>
          <w:lang w:eastAsia="zh-CN" w:bidi="hi-IN"/>
        </w:rPr>
        <w:t>niu Aplikacji</w:t>
      </w:r>
      <w:r w:rsidRPr="00297E25">
        <w:rPr>
          <w:rFonts w:ascii="Arial" w:eastAsia="SimSun" w:hAnsi="Arial" w:cs="Arial"/>
          <w:color w:val="00000A"/>
          <w:lang w:eastAsia="zh-CN" w:bidi="hi-IN"/>
        </w:rPr>
        <w:t>.</w:t>
      </w:r>
    </w:p>
    <w:p w14:paraId="0E358384" w14:textId="77777777" w:rsidR="001B32D1" w:rsidRPr="0034786E" w:rsidRDefault="006864C0" w:rsidP="004D126B">
      <w:pPr>
        <w:widowControl w:val="0"/>
        <w:numPr>
          <w:ilvl w:val="0"/>
          <w:numId w:val="24"/>
        </w:numPr>
        <w:spacing w:line="276" w:lineRule="auto"/>
        <w:ind w:left="357" w:hanging="357"/>
        <w:contextualSpacing/>
        <w:jc w:val="both"/>
        <w:rPr>
          <w:rFonts w:ascii="Arial" w:eastAsia="SimSun" w:hAnsi="Arial" w:cs="Arial"/>
          <w:color w:val="00000A"/>
          <w:lang w:eastAsia="zh-CN" w:bidi="hi-IN"/>
        </w:rPr>
      </w:pPr>
      <w:r w:rsidRPr="0034786E">
        <w:rPr>
          <w:rFonts w:ascii="Arial" w:eastAsia="SimSun" w:hAnsi="Arial" w:cs="Arial"/>
          <w:color w:val="00000A"/>
          <w:lang w:eastAsia="zh-CN" w:bidi="hi-IN"/>
        </w:rPr>
        <w:t xml:space="preserve"> Wykonawca zobowiązuje </w:t>
      </w:r>
      <w:r w:rsidR="001B32D1" w:rsidRPr="0034786E">
        <w:rPr>
          <w:rFonts w:ascii="Arial" w:eastAsia="SimSun" w:hAnsi="Arial" w:cs="Arial"/>
          <w:color w:val="00000A"/>
          <w:lang w:eastAsia="zh-CN" w:bidi="hi-IN"/>
        </w:rPr>
        <w:t xml:space="preserve">do </w:t>
      </w:r>
      <w:r w:rsidR="004337BE" w:rsidRPr="0034786E">
        <w:rPr>
          <w:rFonts w:ascii="Arial" w:eastAsia="SimSun" w:hAnsi="Arial" w:cs="Arial"/>
          <w:color w:val="00000A"/>
          <w:lang w:eastAsia="zh-CN" w:bidi="hi-IN"/>
        </w:rPr>
        <w:t xml:space="preserve">dostosowania i </w:t>
      </w:r>
      <w:r w:rsidR="001B32D1" w:rsidRPr="0034786E">
        <w:rPr>
          <w:rFonts w:ascii="Arial" w:eastAsia="SimSun" w:hAnsi="Arial" w:cs="Arial"/>
          <w:color w:val="00000A"/>
          <w:lang w:eastAsia="zh-CN" w:bidi="hi-IN"/>
        </w:rPr>
        <w:t xml:space="preserve">aktualizacji </w:t>
      </w:r>
      <w:r w:rsidR="00B568AB" w:rsidRPr="0034786E">
        <w:rPr>
          <w:rFonts w:ascii="Arial" w:eastAsia="SimSun" w:hAnsi="Arial" w:cs="Arial"/>
          <w:color w:val="00000A"/>
          <w:lang w:eastAsia="zh-CN" w:bidi="hi-IN"/>
        </w:rPr>
        <w:t>Aplikacji</w:t>
      </w:r>
      <w:r w:rsidRPr="0034786E">
        <w:rPr>
          <w:rFonts w:ascii="Arial" w:eastAsia="SimSun" w:hAnsi="Arial" w:cs="Arial"/>
          <w:color w:val="00000A"/>
          <w:lang w:eastAsia="zh-CN" w:bidi="hi-IN"/>
        </w:rPr>
        <w:t xml:space="preserve"> </w:t>
      </w:r>
      <w:r w:rsidR="004337BE" w:rsidRPr="0034786E">
        <w:rPr>
          <w:rFonts w:ascii="Arial" w:eastAsia="SimSun" w:hAnsi="Arial" w:cs="Arial"/>
          <w:color w:val="00000A"/>
          <w:lang w:eastAsia="zh-CN" w:bidi="hi-IN"/>
        </w:rPr>
        <w:t>w przypadku zmian obowiązujących aktów prawnych.</w:t>
      </w:r>
    </w:p>
    <w:p w14:paraId="3603161A" w14:textId="77777777" w:rsidR="006D6BCE" w:rsidRPr="0034786E" w:rsidRDefault="006D6BCE" w:rsidP="004D126B">
      <w:pPr>
        <w:widowControl w:val="0"/>
        <w:numPr>
          <w:ilvl w:val="0"/>
          <w:numId w:val="24"/>
        </w:numPr>
        <w:spacing w:line="276" w:lineRule="auto"/>
        <w:ind w:left="357" w:hanging="357"/>
        <w:contextualSpacing/>
        <w:jc w:val="both"/>
        <w:rPr>
          <w:rFonts w:ascii="Arial" w:eastAsia="SimSun" w:hAnsi="Arial" w:cs="Arial"/>
          <w:color w:val="00000A"/>
          <w:lang w:eastAsia="zh-CN" w:bidi="hi-IN"/>
        </w:rPr>
      </w:pPr>
      <w:r w:rsidRPr="0034786E">
        <w:rPr>
          <w:rFonts w:ascii="Arial" w:eastAsia="SimSun" w:hAnsi="Arial" w:cs="Arial"/>
          <w:color w:val="00000A"/>
          <w:lang w:eastAsia="zh-CN" w:bidi="hi-IN"/>
        </w:rPr>
        <w:t xml:space="preserve">Wykonawca zobowiązuje się do zapewnienia bezpieczeństwa eksploatacji i </w:t>
      </w:r>
      <w:r w:rsidRPr="0034786E">
        <w:rPr>
          <w:rFonts w:ascii="Arial" w:eastAsia="SimSun" w:hAnsi="Arial" w:cs="Arial"/>
          <w:color w:val="00000A"/>
          <w:lang w:eastAsia="zh-CN" w:bidi="hi-IN"/>
        </w:rPr>
        <w:lastRenderedPageBreak/>
        <w:t xml:space="preserve">utrzymania Aplikacji zgodnie z przedstawioną </w:t>
      </w:r>
      <w:r w:rsidR="008126BF" w:rsidRPr="0034786E">
        <w:rPr>
          <w:rFonts w:ascii="Arial" w:eastAsia="SimSun" w:hAnsi="Arial" w:cs="Arial"/>
          <w:color w:val="00000A"/>
          <w:lang w:eastAsia="zh-CN" w:bidi="hi-IN"/>
        </w:rPr>
        <w:t>w ofercie koncepcją zapewnienia</w:t>
      </w:r>
      <w:r w:rsidRPr="0034786E">
        <w:rPr>
          <w:rFonts w:ascii="Arial" w:eastAsia="SimSun" w:hAnsi="Arial" w:cs="Arial"/>
          <w:color w:val="00000A"/>
          <w:lang w:eastAsia="zh-CN" w:bidi="hi-IN"/>
        </w:rPr>
        <w:t xml:space="preserve"> bezpieczeństwa.</w:t>
      </w:r>
    </w:p>
    <w:p w14:paraId="2F73B14C" w14:textId="67378EBA" w:rsidR="006D6BCE" w:rsidRPr="0034786E" w:rsidRDefault="006D6BCE" w:rsidP="004D126B">
      <w:pPr>
        <w:widowControl w:val="0"/>
        <w:numPr>
          <w:ilvl w:val="0"/>
          <w:numId w:val="24"/>
        </w:numPr>
        <w:spacing w:line="276" w:lineRule="auto"/>
        <w:ind w:left="357" w:hanging="357"/>
        <w:contextualSpacing/>
        <w:jc w:val="both"/>
        <w:rPr>
          <w:rFonts w:ascii="Arial" w:eastAsia="SimSun" w:hAnsi="Arial" w:cs="Arial"/>
          <w:color w:val="00000A"/>
          <w:lang w:eastAsia="zh-CN" w:bidi="hi-IN"/>
        </w:rPr>
      </w:pPr>
      <w:r w:rsidRPr="0034786E">
        <w:rPr>
          <w:rFonts w:ascii="Arial" w:eastAsia="SimSun" w:hAnsi="Arial" w:cs="Arial"/>
          <w:color w:val="00000A"/>
          <w:lang w:eastAsia="zh-CN" w:bidi="hi-IN"/>
        </w:rPr>
        <w:t>Zamawiający na każdym eta</w:t>
      </w:r>
      <w:r w:rsidR="000020D5">
        <w:rPr>
          <w:rFonts w:ascii="Arial" w:eastAsia="SimSun" w:hAnsi="Arial" w:cs="Arial"/>
          <w:color w:val="00000A"/>
          <w:lang w:eastAsia="zh-CN" w:bidi="hi-IN"/>
        </w:rPr>
        <w:t>pie realizacji U</w:t>
      </w:r>
      <w:r w:rsidRPr="0034786E">
        <w:rPr>
          <w:rFonts w:ascii="Arial" w:eastAsia="SimSun" w:hAnsi="Arial" w:cs="Arial"/>
          <w:color w:val="00000A"/>
          <w:lang w:eastAsia="zh-CN" w:bidi="hi-IN"/>
        </w:rPr>
        <w:t xml:space="preserve">mowy ma prawo kontroli </w:t>
      </w:r>
      <w:r w:rsidR="00186B8A" w:rsidRPr="0034786E">
        <w:rPr>
          <w:rFonts w:ascii="Arial" w:eastAsia="SimSun" w:hAnsi="Arial" w:cs="Arial"/>
          <w:color w:val="00000A"/>
          <w:lang w:eastAsia="zh-CN" w:bidi="hi-IN"/>
        </w:rPr>
        <w:t xml:space="preserve">przedstawionych w koncepcji założeń </w:t>
      </w:r>
      <w:r w:rsidRPr="0034786E">
        <w:rPr>
          <w:rFonts w:ascii="Arial" w:eastAsia="SimSun" w:hAnsi="Arial" w:cs="Arial"/>
          <w:color w:val="00000A"/>
          <w:lang w:eastAsia="zh-CN" w:bidi="hi-IN"/>
        </w:rPr>
        <w:t>bezpieczeństwa Aplikacji.</w:t>
      </w:r>
    </w:p>
    <w:p w14:paraId="04657FE3" w14:textId="26394D59" w:rsidR="00186B8A" w:rsidRPr="0034786E" w:rsidRDefault="00186B8A" w:rsidP="004D126B">
      <w:pPr>
        <w:widowControl w:val="0"/>
        <w:numPr>
          <w:ilvl w:val="0"/>
          <w:numId w:val="24"/>
        </w:numPr>
        <w:spacing w:line="276" w:lineRule="auto"/>
        <w:ind w:left="357" w:hanging="357"/>
        <w:contextualSpacing/>
        <w:jc w:val="both"/>
        <w:rPr>
          <w:rFonts w:ascii="Arial" w:eastAsia="SimSun" w:hAnsi="Arial" w:cs="Arial"/>
          <w:color w:val="00000A"/>
          <w:lang w:eastAsia="zh-CN" w:bidi="hi-IN"/>
        </w:rPr>
      </w:pPr>
      <w:r w:rsidRPr="0034786E">
        <w:rPr>
          <w:rFonts w:ascii="Arial" w:eastAsia="SimSun" w:hAnsi="Arial" w:cs="Arial"/>
          <w:color w:val="00000A"/>
          <w:lang w:eastAsia="zh-CN" w:bidi="hi-IN"/>
        </w:rPr>
        <w:t>W przypadku stwierdzenia niezgodności w realizacji przedstawionej koncepcji bezpieczeństwa, Wykonawca zapłaci kary umowne</w:t>
      </w:r>
      <w:r w:rsidR="008126BF" w:rsidRPr="0034786E">
        <w:rPr>
          <w:rFonts w:ascii="Arial" w:eastAsia="SimSun" w:hAnsi="Arial" w:cs="Arial"/>
          <w:color w:val="00000A"/>
          <w:lang w:eastAsia="zh-CN" w:bidi="hi-IN"/>
        </w:rPr>
        <w:t>,</w:t>
      </w:r>
      <w:r w:rsidR="000020D5">
        <w:rPr>
          <w:rFonts w:ascii="Arial" w:eastAsia="SimSun" w:hAnsi="Arial" w:cs="Arial"/>
          <w:color w:val="00000A"/>
          <w:lang w:eastAsia="zh-CN" w:bidi="hi-IN"/>
        </w:rPr>
        <w:t xml:space="preserve"> o których mowa w §7 U</w:t>
      </w:r>
      <w:r w:rsidRPr="0034786E">
        <w:rPr>
          <w:rFonts w:ascii="Arial" w:eastAsia="SimSun" w:hAnsi="Arial" w:cs="Arial"/>
          <w:color w:val="00000A"/>
          <w:lang w:eastAsia="zh-CN" w:bidi="hi-IN"/>
        </w:rPr>
        <w:t>mowy.</w:t>
      </w:r>
    </w:p>
    <w:p w14:paraId="44E7E1AF" w14:textId="77777777" w:rsidR="00040E38" w:rsidRDefault="00040E38" w:rsidP="004D126B">
      <w:pPr>
        <w:widowControl w:val="0"/>
        <w:spacing w:line="276" w:lineRule="auto"/>
        <w:contextualSpacing/>
        <w:jc w:val="both"/>
        <w:rPr>
          <w:rFonts w:ascii="Arial" w:eastAsia="SimSun" w:hAnsi="Arial" w:cs="Arial"/>
          <w:color w:val="00000A"/>
          <w:lang w:eastAsia="zh-CN" w:bidi="hi-IN"/>
        </w:rPr>
      </w:pPr>
    </w:p>
    <w:p w14:paraId="0EC9D596" w14:textId="77777777" w:rsidR="0082491D" w:rsidRPr="00297E25" w:rsidRDefault="006A100C" w:rsidP="004D126B">
      <w:pPr>
        <w:widowControl w:val="0"/>
        <w:spacing w:line="276" w:lineRule="auto"/>
        <w:jc w:val="center"/>
        <w:rPr>
          <w:rFonts w:ascii="Arial" w:eastAsia="SimSun" w:hAnsi="Arial" w:cs="Arial"/>
          <w:b/>
          <w:bCs/>
          <w:color w:val="00000A"/>
          <w:lang w:eastAsia="zh-CN" w:bidi="hi-IN"/>
        </w:rPr>
      </w:pPr>
      <w:r>
        <w:rPr>
          <w:rFonts w:ascii="Arial" w:eastAsia="SimSun" w:hAnsi="Arial" w:cs="Arial"/>
          <w:b/>
          <w:bCs/>
          <w:color w:val="00000A"/>
          <w:spacing w:val="24"/>
          <w:lang w:eastAsia="zh-CN" w:bidi="hi-IN"/>
        </w:rPr>
        <w:t>§ 5</w:t>
      </w:r>
    </w:p>
    <w:p w14:paraId="70139B41" w14:textId="77777777" w:rsidR="0082491D" w:rsidRPr="00297E25" w:rsidRDefault="0082491D" w:rsidP="004D126B">
      <w:pPr>
        <w:widowControl w:val="0"/>
        <w:spacing w:line="276" w:lineRule="auto"/>
        <w:jc w:val="center"/>
        <w:rPr>
          <w:rFonts w:ascii="Arial" w:eastAsia="SimSun" w:hAnsi="Arial" w:cs="Arial"/>
          <w:b/>
          <w:bCs/>
          <w:color w:val="00000A"/>
          <w:lang w:eastAsia="zh-CN" w:bidi="hi-IN"/>
        </w:rPr>
      </w:pPr>
      <w:r w:rsidRPr="00297E25">
        <w:rPr>
          <w:rFonts w:ascii="Arial" w:eastAsia="SimSun" w:hAnsi="Arial" w:cs="Arial"/>
          <w:b/>
          <w:bCs/>
          <w:color w:val="00000A"/>
          <w:lang w:eastAsia="zh-CN" w:bidi="hi-IN"/>
        </w:rPr>
        <w:t>Wynagrodzenie</w:t>
      </w:r>
    </w:p>
    <w:p w14:paraId="3B37FC8F" w14:textId="00C34203" w:rsidR="0082491D" w:rsidRDefault="0082491D" w:rsidP="004D126B">
      <w:pPr>
        <w:widowControl w:val="0"/>
        <w:numPr>
          <w:ilvl w:val="0"/>
          <w:numId w:val="21"/>
        </w:numPr>
        <w:spacing w:line="276" w:lineRule="auto"/>
        <w:contextualSpacing/>
        <w:jc w:val="both"/>
        <w:rPr>
          <w:rFonts w:ascii="Arial" w:eastAsia="SimSun" w:hAnsi="Arial" w:cs="Arial"/>
          <w:color w:val="00000A"/>
          <w:lang w:eastAsia="zh-CN" w:bidi="hi-IN"/>
        </w:rPr>
      </w:pPr>
      <w:r w:rsidRPr="00297E25">
        <w:rPr>
          <w:rFonts w:ascii="Arial" w:eastAsia="SimSun" w:hAnsi="Arial" w:cs="Arial"/>
          <w:color w:val="00000A"/>
          <w:lang w:eastAsia="zh-CN" w:bidi="hi-IN"/>
        </w:rPr>
        <w:t xml:space="preserve">Wynagrodzenie całkowite Wykonawcy za </w:t>
      </w:r>
      <w:r w:rsidR="000020D5">
        <w:rPr>
          <w:rFonts w:ascii="Arial" w:eastAsia="SimSun" w:hAnsi="Arial" w:cs="Arial"/>
          <w:color w:val="00000A"/>
          <w:lang w:eastAsia="zh-CN" w:bidi="hi-IN"/>
        </w:rPr>
        <w:t>wykonanie przedmiotu U</w:t>
      </w:r>
      <w:r w:rsidR="008126BF">
        <w:rPr>
          <w:rFonts w:ascii="Arial" w:eastAsia="SimSun" w:hAnsi="Arial" w:cs="Arial"/>
          <w:color w:val="00000A"/>
          <w:lang w:eastAsia="zh-CN" w:bidi="hi-IN"/>
        </w:rPr>
        <w:t xml:space="preserve">mowy </w:t>
      </w:r>
      <w:r w:rsidRPr="00297E25">
        <w:rPr>
          <w:rFonts w:ascii="Arial" w:eastAsia="SimSun" w:hAnsi="Arial" w:cs="Arial"/>
          <w:color w:val="00000A"/>
          <w:lang w:eastAsia="zh-CN" w:bidi="hi-IN"/>
        </w:rPr>
        <w:t xml:space="preserve">nie przekroczy kwoty </w:t>
      </w:r>
      <w:r w:rsidR="00562FBF">
        <w:rPr>
          <w:rFonts w:ascii="Arial" w:eastAsia="SimSun" w:hAnsi="Arial" w:cs="Arial"/>
          <w:color w:val="00000A"/>
          <w:lang w:eastAsia="zh-CN" w:bidi="hi-IN"/>
        </w:rPr>
        <w:t xml:space="preserve">  …</w:t>
      </w:r>
      <w:r w:rsidR="009A25C8">
        <w:rPr>
          <w:rFonts w:ascii="Arial" w:eastAsia="SimSun" w:hAnsi="Arial" w:cs="Arial"/>
          <w:color w:val="00000A"/>
          <w:lang w:eastAsia="zh-CN" w:bidi="hi-IN"/>
        </w:rPr>
        <w:t>……………..</w:t>
      </w:r>
      <w:r>
        <w:rPr>
          <w:rFonts w:ascii="Arial" w:eastAsia="SimSun" w:hAnsi="Arial" w:cs="Arial"/>
          <w:color w:val="00000A"/>
          <w:lang w:eastAsia="zh-CN" w:bidi="hi-IN"/>
        </w:rPr>
        <w:t>…..……..</w:t>
      </w:r>
      <w:r w:rsidRPr="00297E25">
        <w:rPr>
          <w:rFonts w:ascii="Arial" w:eastAsia="SimSun" w:hAnsi="Arial" w:cs="Arial"/>
          <w:color w:val="00000A"/>
          <w:lang w:eastAsia="zh-CN" w:bidi="hi-IN"/>
        </w:rPr>
        <w:t>….</w:t>
      </w:r>
      <w:r>
        <w:rPr>
          <w:rFonts w:ascii="Arial" w:eastAsia="SimSun" w:hAnsi="Arial" w:cs="Arial"/>
          <w:color w:val="00000A"/>
          <w:lang w:eastAsia="zh-CN" w:bidi="hi-IN"/>
        </w:rPr>
        <w:t xml:space="preserve"> </w:t>
      </w:r>
      <w:r w:rsidRPr="00297E25">
        <w:rPr>
          <w:rFonts w:ascii="Arial" w:eastAsia="SimSun" w:hAnsi="Arial" w:cs="Arial"/>
          <w:color w:val="00000A"/>
          <w:lang w:eastAsia="zh-CN" w:bidi="hi-IN"/>
        </w:rPr>
        <w:t xml:space="preserve">zł </w:t>
      </w:r>
      <w:r>
        <w:rPr>
          <w:rFonts w:ascii="Arial" w:eastAsia="SimSun" w:hAnsi="Arial" w:cs="Arial"/>
          <w:color w:val="00000A"/>
          <w:lang w:eastAsia="zh-CN" w:bidi="hi-IN"/>
        </w:rPr>
        <w:t>brutto</w:t>
      </w:r>
      <w:r w:rsidR="008126BF">
        <w:rPr>
          <w:rFonts w:ascii="Arial" w:eastAsia="SimSun" w:hAnsi="Arial" w:cs="Arial"/>
          <w:color w:val="00000A"/>
          <w:lang w:eastAsia="zh-CN" w:bidi="hi-IN"/>
        </w:rPr>
        <w:t>,</w:t>
      </w:r>
      <w:r>
        <w:rPr>
          <w:rFonts w:ascii="Arial" w:eastAsia="SimSun" w:hAnsi="Arial" w:cs="Arial"/>
          <w:color w:val="00000A"/>
          <w:lang w:eastAsia="zh-CN" w:bidi="hi-IN"/>
        </w:rPr>
        <w:t xml:space="preserve"> w tym podatek VAT ……%</w:t>
      </w:r>
    </w:p>
    <w:p w14:paraId="6DE0BBCF" w14:textId="77777777" w:rsidR="0082491D" w:rsidRDefault="0082491D" w:rsidP="004D126B">
      <w:pPr>
        <w:widowControl w:val="0"/>
        <w:spacing w:line="276" w:lineRule="auto"/>
        <w:ind w:left="360"/>
        <w:contextualSpacing/>
        <w:jc w:val="both"/>
        <w:rPr>
          <w:rFonts w:ascii="Arial" w:eastAsia="SimSun" w:hAnsi="Arial" w:cs="Arial"/>
          <w:color w:val="00000A"/>
          <w:lang w:eastAsia="zh-CN" w:bidi="hi-IN"/>
        </w:rPr>
      </w:pPr>
      <w:r>
        <w:rPr>
          <w:rFonts w:ascii="Arial" w:eastAsia="SimSun" w:hAnsi="Arial" w:cs="Arial"/>
          <w:color w:val="00000A"/>
          <w:lang w:eastAsia="zh-CN" w:bidi="hi-IN"/>
        </w:rPr>
        <w:t>(słownie: ………………..………………………………...……………… złotych brutto)</w:t>
      </w:r>
    </w:p>
    <w:p w14:paraId="6191E770" w14:textId="7D822E47" w:rsidR="0082491D" w:rsidRDefault="0082491D" w:rsidP="004D126B">
      <w:pPr>
        <w:widowControl w:val="0"/>
        <w:numPr>
          <w:ilvl w:val="0"/>
          <w:numId w:val="21"/>
        </w:numPr>
        <w:spacing w:line="276" w:lineRule="auto"/>
        <w:contextualSpacing/>
        <w:jc w:val="both"/>
        <w:rPr>
          <w:rFonts w:ascii="Arial" w:eastAsia="SimSun" w:hAnsi="Arial" w:cs="Arial"/>
          <w:color w:val="00000A"/>
          <w:lang w:eastAsia="zh-CN" w:bidi="hi-IN"/>
        </w:rPr>
      </w:pPr>
      <w:r w:rsidRPr="00297E25">
        <w:rPr>
          <w:rFonts w:ascii="Arial" w:eastAsia="SimSun" w:hAnsi="Arial" w:cs="Arial"/>
          <w:color w:val="00000A"/>
          <w:lang w:eastAsia="zh-CN" w:bidi="hi-IN"/>
        </w:rPr>
        <w:t>Wynagrodzenie określone w ust. 1</w:t>
      </w:r>
      <w:r w:rsidR="00657C03">
        <w:rPr>
          <w:rFonts w:ascii="Arial" w:eastAsia="SimSun" w:hAnsi="Arial" w:cs="Arial"/>
          <w:color w:val="00000A"/>
          <w:lang w:eastAsia="zh-CN" w:bidi="hi-IN"/>
        </w:rPr>
        <w:t>,</w:t>
      </w:r>
      <w:r w:rsidRPr="00297E25">
        <w:rPr>
          <w:rFonts w:ascii="Arial" w:eastAsia="SimSun" w:hAnsi="Arial" w:cs="Arial"/>
          <w:color w:val="00000A"/>
          <w:lang w:eastAsia="zh-CN" w:bidi="hi-IN"/>
        </w:rPr>
        <w:t xml:space="preserve"> płatne będzie </w:t>
      </w:r>
      <w:r w:rsidR="00657C03">
        <w:rPr>
          <w:rFonts w:ascii="Arial" w:eastAsia="SimSun" w:hAnsi="Arial" w:cs="Arial"/>
          <w:color w:val="00000A"/>
          <w:lang w:eastAsia="zh-CN" w:bidi="hi-IN"/>
        </w:rPr>
        <w:t xml:space="preserve">z dołu </w:t>
      </w:r>
      <w:r w:rsidRPr="00297E25">
        <w:rPr>
          <w:rFonts w:ascii="Arial" w:eastAsia="SimSun" w:hAnsi="Arial" w:cs="Arial"/>
          <w:color w:val="00000A"/>
          <w:lang w:eastAsia="zh-CN" w:bidi="hi-IN"/>
        </w:rPr>
        <w:t>w częściach, każda za pełny kwa</w:t>
      </w:r>
      <w:r w:rsidR="00562FBF">
        <w:rPr>
          <w:rFonts w:ascii="Arial" w:eastAsia="SimSun" w:hAnsi="Arial" w:cs="Arial"/>
          <w:color w:val="00000A"/>
          <w:lang w:eastAsia="zh-CN" w:bidi="hi-IN"/>
        </w:rPr>
        <w:t xml:space="preserve">rtał  kalendarzowy w wysokości </w:t>
      </w:r>
      <w:r w:rsidR="002E3B15">
        <w:rPr>
          <w:rFonts w:ascii="Arial" w:eastAsia="SimSun" w:hAnsi="Arial" w:cs="Arial"/>
          <w:color w:val="00000A"/>
          <w:lang w:eastAsia="zh-CN" w:bidi="hi-IN"/>
        </w:rPr>
        <w:t>…………………</w:t>
      </w:r>
      <w:r>
        <w:rPr>
          <w:rFonts w:ascii="Arial" w:eastAsia="SimSun" w:hAnsi="Arial" w:cs="Arial"/>
          <w:color w:val="00000A"/>
          <w:lang w:eastAsia="zh-CN" w:bidi="hi-IN"/>
        </w:rPr>
        <w:t>.</w:t>
      </w:r>
      <w:r w:rsidRPr="00297E25">
        <w:rPr>
          <w:rFonts w:ascii="Arial" w:eastAsia="SimSun" w:hAnsi="Arial" w:cs="Arial"/>
          <w:color w:val="00000A"/>
          <w:lang w:eastAsia="zh-CN" w:bidi="hi-IN"/>
        </w:rPr>
        <w:t xml:space="preserve">. </w:t>
      </w:r>
      <w:r>
        <w:rPr>
          <w:rFonts w:ascii="Arial" w:eastAsia="SimSun" w:hAnsi="Arial" w:cs="Arial"/>
          <w:color w:val="00000A"/>
          <w:lang w:eastAsia="zh-CN" w:bidi="hi-IN"/>
        </w:rPr>
        <w:t xml:space="preserve"> </w:t>
      </w:r>
      <w:r w:rsidRPr="00297E25">
        <w:rPr>
          <w:rFonts w:ascii="Arial" w:eastAsia="SimSun" w:hAnsi="Arial" w:cs="Arial"/>
          <w:color w:val="00000A"/>
          <w:lang w:eastAsia="zh-CN" w:bidi="hi-IN"/>
        </w:rPr>
        <w:t xml:space="preserve">zł </w:t>
      </w:r>
      <w:r>
        <w:rPr>
          <w:rFonts w:ascii="Arial" w:eastAsia="SimSun" w:hAnsi="Arial" w:cs="Arial"/>
          <w:color w:val="00000A"/>
          <w:lang w:eastAsia="zh-CN" w:bidi="hi-IN"/>
        </w:rPr>
        <w:t xml:space="preserve">brutto </w:t>
      </w:r>
      <w:r w:rsidRPr="00297E25">
        <w:rPr>
          <w:rFonts w:ascii="Arial" w:eastAsia="SimSun" w:hAnsi="Arial" w:cs="Arial"/>
          <w:color w:val="00000A"/>
          <w:lang w:eastAsia="zh-CN" w:bidi="hi-IN"/>
        </w:rPr>
        <w:t xml:space="preserve"> </w:t>
      </w:r>
      <w:r>
        <w:rPr>
          <w:rFonts w:ascii="Arial" w:eastAsia="SimSun" w:hAnsi="Arial" w:cs="Arial"/>
          <w:color w:val="00000A"/>
          <w:lang w:eastAsia="zh-CN" w:bidi="hi-IN"/>
        </w:rPr>
        <w:t>w tym podatek VAT ……%</w:t>
      </w:r>
    </w:p>
    <w:p w14:paraId="35689B9D" w14:textId="77777777" w:rsidR="0082491D" w:rsidRDefault="0082491D" w:rsidP="004D126B">
      <w:pPr>
        <w:widowControl w:val="0"/>
        <w:spacing w:line="276" w:lineRule="auto"/>
        <w:ind w:left="360"/>
        <w:contextualSpacing/>
        <w:jc w:val="both"/>
        <w:rPr>
          <w:rFonts w:ascii="Arial" w:eastAsia="SimSun" w:hAnsi="Arial" w:cs="Arial"/>
          <w:color w:val="00000A"/>
          <w:lang w:eastAsia="zh-CN" w:bidi="hi-IN"/>
        </w:rPr>
      </w:pPr>
      <w:r>
        <w:rPr>
          <w:rFonts w:ascii="Arial" w:eastAsia="SimSun" w:hAnsi="Arial" w:cs="Arial"/>
          <w:color w:val="00000A"/>
          <w:lang w:eastAsia="zh-CN" w:bidi="hi-IN"/>
        </w:rPr>
        <w:t>(słownie: …………………………………</w:t>
      </w:r>
      <w:r w:rsidR="002E3B15">
        <w:rPr>
          <w:rFonts w:ascii="Arial" w:eastAsia="SimSun" w:hAnsi="Arial" w:cs="Arial"/>
          <w:color w:val="00000A"/>
          <w:lang w:eastAsia="zh-CN" w:bidi="hi-IN"/>
        </w:rPr>
        <w:t>…...</w:t>
      </w:r>
      <w:r>
        <w:rPr>
          <w:rFonts w:ascii="Arial" w:eastAsia="SimSun" w:hAnsi="Arial" w:cs="Arial"/>
          <w:color w:val="00000A"/>
          <w:lang w:eastAsia="zh-CN" w:bidi="hi-IN"/>
        </w:rPr>
        <w:t>………………..………… złotych brutto)</w:t>
      </w:r>
    </w:p>
    <w:p w14:paraId="0926AD68" w14:textId="77777777" w:rsidR="0082491D" w:rsidRPr="00297E25" w:rsidRDefault="0082491D" w:rsidP="004D126B">
      <w:pPr>
        <w:widowControl w:val="0"/>
        <w:spacing w:line="276" w:lineRule="auto"/>
        <w:ind w:left="360"/>
        <w:contextualSpacing/>
        <w:jc w:val="both"/>
        <w:rPr>
          <w:rFonts w:ascii="Arial" w:eastAsia="SimSun" w:hAnsi="Arial" w:cs="Arial"/>
          <w:color w:val="00000A"/>
          <w:lang w:eastAsia="zh-CN" w:bidi="hi-IN"/>
        </w:rPr>
      </w:pPr>
      <w:r w:rsidRPr="00297E25">
        <w:rPr>
          <w:rFonts w:ascii="Arial" w:eastAsia="SimSun" w:hAnsi="Arial" w:cs="Arial"/>
          <w:color w:val="00000A"/>
          <w:lang w:eastAsia="zh-CN" w:bidi="hi-IN"/>
        </w:rPr>
        <w:t>W przypadku rozpoczęcia realizacji usług w trakcie kwartału, wynagrodzenie obliczone zostanie proporcjonalnie do ilości dni, w których świadczone były usługi.</w:t>
      </w:r>
    </w:p>
    <w:p w14:paraId="2BD71A51" w14:textId="616B97DE" w:rsidR="0082491D" w:rsidRPr="00CF1523" w:rsidRDefault="0082491D" w:rsidP="004D126B">
      <w:pPr>
        <w:widowControl w:val="0"/>
        <w:numPr>
          <w:ilvl w:val="0"/>
          <w:numId w:val="21"/>
        </w:numPr>
        <w:tabs>
          <w:tab w:val="left" w:pos="426"/>
        </w:tabs>
        <w:spacing w:line="276" w:lineRule="auto"/>
        <w:jc w:val="both"/>
        <w:rPr>
          <w:rFonts w:ascii="Arial" w:eastAsia="SimSun" w:hAnsi="Arial" w:cs="Arial"/>
          <w:color w:val="00000A"/>
          <w:spacing w:val="24"/>
          <w:lang w:eastAsia="zh-CN" w:bidi="hi-IN"/>
        </w:rPr>
      </w:pPr>
      <w:r w:rsidRPr="00CF1523">
        <w:rPr>
          <w:rFonts w:ascii="Arial" w:eastAsia="SimSun" w:hAnsi="Arial" w:cs="Arial"/>
          <w:color w:val="00000A"/>
          <w:lang w:eastAsia="zh-CN" w:bidi="hi-IN"/>
        </w:rPr>
        <w:t>Podstawą do zapłaty faktury VAT je</w:t>
      </w:r>
      <w:r w:rsidR="009A25C8">
        <w:rPr>
          <w:rFonts w:ascii="Arial" w:eastAsia="SimSun" w:hAnsi="Arial" w:cs="Arial"/>
          <w:color w:val="00000A"/>
          <w:lang w:eastAsia="zh-CN" w:bidi="hi-IN"/>
        </w:rPr>
        <w:t>st raport</w:t>
      </w:r>
      <w:r w:rsidRPr="00CF1523">
        <w:rPr>
          <w:rFonts w:ascii="Arial" w:eastAsia="SimSun" w:hAnsi="Arial" w:cs="Arial"/>
          <w:color w:val="00000A"/>
          <w:lang w:eastAsia="zh-CN" w:bidi="hi-IN"/>
        </w:rPr>
        <w:t>,</w:t>
      </w:r>
      <w:r w:rsidR="009A25C8">
        <w:rPr>
          <w:rFonts w:ascii="Arial" w:eastAsia="SimSun" w:hAnsi="Arial" w:cs="Arial"/>
          <w:color w:val="00000A"/>
          <w:lang w:eastAsia="zh-CN" w:bidi="hi-IN"/>
        </w:rPr>
        <w:t xml:space="preserve"> </w:t>
      </w:r>
      <w:r w:rsidR="00562FBF">
        <w:rPr>
          <w:rFonts w:ascii="Arial" w:eastAsia="SimSun" w:hAnsi="Arial" w:cs="Arial"/>
          <w:color w:val="00000A"/>
          <w:lang w:eastAsia="zh-CN" w:bidi="hi-IN"/>
        </w:rPr>
        <w:t>o którym mowa w §</w:t>
      </w:r>
      <w:r w:rsidR="00657C03">
        <w:rPr>
          <w:rFonts w:ascii="Arial" w:eastAsia="SimSun" w:hAnsi="Arial" w:cs="Arial"/>
          <w:color w:val="00000A"/>
          <w:lang w:eastAsia="zh-CN" w:bidi="hi-IN"/>
        </w:rPr>
        <w:t>4 ust. 10,</w:t>
      </w:r>
      <w:r w:rsidRPr="00CF1523">
        <w:rPr>
          <w:rFonts w:ascii="Arial" w:eastAsia="SimSun" w:hAnsi="Arial" w:cs="Arial"/>
          <w:color w:val="00000A"/>
          <w:lang w:eastAsia="zh-CN" w:bidi="hi-IN"/>
        </w:rPr>
        <w:t xml:space="preserve"> </w:t>
      </w:r>
      <w:r w:rsidR="009A25C8">
        <w:rPr>
          <w:rFonts w:ascii="Arial" w:hAnsi="Arial" w:cs="Arial"/>
        </w:rPr>
        <w:t>podpisany</w:t>
      </w:r>
      <w:r w:rsidRPr="00CF1523">
        <w:rPr>
          <w:rFonts w:ascii="Arial" w:hAnsi="Arial" w:cs="Arial"/>
        </w:rPr>
        <w:t xml:space="preserve"> bez zastrzeżeń przez upowa</w:t>
      </w:r>
      <w:r w:rsidR="000020D5">
        <w:rPr>
          <w:rFonts w:ascii="Arial" w:hAnsi="Arial" w:cs="Arial"/>
        </w:rPr>
        <w:t>żnionych przedstawicieli Stron U</w:t>
      </w:r>
      <w:r w:rsidRPr="00CF1523">
        <w:rPr>
          <w:rFonts w:ascii="Arial" w:hAnsi="Arial" w:cs="Arial"/>
        </w:rPr>
        <w:t>mowy.</w:t>
      </w:r>
    </w:p>
    <w:p w14:paraId="76195D5B" w14:textId="77777777" w:rsidR="0082491D" w:rsidRDefault="0082491D" w:rsidP="004D126B">
      <w:pPr>
        <w:widowControl w:val="0"/>
        <w:numPr>
          <w:ilvl w:val="0"/>
          <w:numId w:val="21"/>
        </w:numPr>
        <w:spacing w:line="276" w:lineRule="auto"/>
        <w:ind w:left="357" w:hanging="357"/>
        <w:jc w:val="both"/>
        <w:rPr>
          <w:rFonts w:ascii="Arial" w:eastAsia="SimSun" w:hAnsi="Arial" w:cs="Arial"/>
          <w:color w:val="00000A"/>
          <w:lang w:eastAsia="zh-CN" w:bidi="hi-IN"/>
        </w:rPr>
      </w:pPr>
      <w:r w:rsidRPr="00297E25">
        <w:rPr>
          <w:rFonts w:ascii="Arial" w:eastAsia="SimSun" w:hAnsi="Arial" w:cs="Arial"/>
          <w:color w:val="00000A"/>
          <w:lang w:eastAsia="zh-CN" w:bidi="hi-IN"/>
        </w:rPr>
        <w:t>Płatność z tytułu faktury VAT będzie realizowana przelewem na rachunek bankowy Wykonawcy podany na fakturze V</w:t>
      </w:r>
      <w:r w:rsidR="00657C03">
        <w:rPr>
          <w:rFonts w:ascii="Arial" w:eastAsia="SimSun" w:hAnsi="Arial" w:cs="Arial"/>
          <w:color w:val="00000A"/>
          <w:lang w:eastAsia="zh-CN" w:bidi="hi-IN"/>
        </w:rPr>
        <w:t>AT, w terminie do 30 dni</w:t>
      </w:r>
      <w:r w:rsidRPr="00297E25">
        <w:rPr>
          <w:rFonts w:ascii="Arial" w:eastAsia="SimSun" w:hAnsi="Arial" w:cs="Arial"/>
          <w:color w:val="00000A"/>
          <w:lang w:eastAsia="zh-CN" w:bidi="hi-IN"/>
        </w:rPr>
        <w:t xml:space="preserve"> licząc od dnia otrzymania przez Zamawiającego oryginału prawidłowo wystawionej faktury VAT wraz z zatwierdzonym przez Zamawiającego raportem, o którym mowa </w:t>
      </w:r>
      <w:r>
        <w:rPr>
          <w:rFonts w:ascii="Arial" w:eastAsia="SimSun" w:hAnsi="Arial" w:cs="Arial"/>
          <w:color w:val="00000A"/>
          <w:lang w:eastAsia="zh-CN" w:bidi="hi-IN"/>
        </w:rPr>
        <w:t>w ust. 3</w:t>
      </w:r>
      <w:r w:rsidRPr="00297E25">
        <w:rPr>
          <w:rFonts w:ascii="Arial" w:eastAsia="SimSun" w:hAnsi="Arial" w:cs="Arial"/>
          <w:color w:val="00000A"/>
          <w:lang w:eastAsia="zh-CN" w:bidi="hi-IN"/>
        </w:rPr>
        <w:t>.</w:t>
      </w:r>
    </w:p>
    <w:p w14:paraId="461F5449" w14:textId="199DDED4" w:rsidR="0082491D" w:rsidRPr="001A29BF" w:rsidRDefault="0082491D" w:rsidP="004D126B">
      <w:pPr>
        <w:spacing w:line="276" w:lineRule="auto"/>
        <w:ind w:left="360"/>
        <w:jc w:val="both"/>
        <w:rPr>
          <w:rFonts w:ascii="Arial" w:hAnsi="Arial" w:cs="Arial"/>
        </w:rPr>
      </w:pPr>
      <w:r w:rsidRPr="001A29BF">
        <w:rPr>
          <w:rFonts w:ascii="Arial" w:hAnsi="Arial" w:cs="Arial"/>
        </w:rPr>
        <w:t>W przypadku wystawienia</w:t>
      </w:r>
      <w:r w:rsidR="00300065">
        <w:rPr>
          <w:rFonts w:ascii="Arial" w:hAnsi="Arial" w:cs="Arial"/>
        </w:rPr>
        <w:t xml:space="preserve"> ustrukturyzowanej</w:t>
      </w:r>
      <w:r w:rsidRPr="001A29BF">
        <w:rPr>
          <w:rFonts w:ascii="Arial" w:hAnsi="Arial" w:cs="Arial"/>
        </w:rPr>
        <w:t xml:space="preserve"> </w:t>
      </w:r>
      <w:r w:rsidR="00300065">
        <w:rPr>
          <w:rFonts w:ascii="Arial" w:hAnsi="Arial" w:cs="Arial"/>
        </w:rPr>
        <w:t>faktury elektronicznej za pośrednictwem</w:t>
      </w:r>
      <w:r w:rsidRPr="001A29BF">
        <w:rPr>
          <w:rFonts w:ascii="Arial" w:hAnsi="Arial" w:cs="Arial"/>
        </w:rPr>
        <w:t xml:space="preserve"> platformy </w:t>
      </w:r>
      <w:r w:rsidRPr="009D17FD">
        <w:rPr>
          <w:rFonts w:ascii="Arial" w:hAnsi="Arial" w:cs="Arial"/>
        </w:rPr>
        <w:t>elektronicznego fakturowania, faktura wraz z zatwierdzonym przez Zamawiającego raportem,</w:t>
      </w:r>
      <w:r w:rsidRPr="001A29BF">
        <w:rPr>
          <w:rFonts w:ascii="Arial" w:hAnsi="Arial" w:cs="Arial"/>
        </w:rPr>
        <w:t xml:space="preserve"> winna być przekazane na konto użytkownika o numerze identyfikacyjnym NIP</w:t>
      </w:r>
      <w:r>
        <w:rPr>
          <w:rFonts w:ascii="Arial" w:hAnsi="Arial" w:cs="Arial"/>
        </w:rPr>
        <w:t xml:space="preserve"> </w:t>
      </w:r>
      <w:r w:rsidRPr="00423BCB">
        <w:rPr>
          <w:rFonts w:ascii="Arial" w:hAnsi="Arial" w:cs="Arial"/>
        </w:rPr>
        <w:t>5260013054</w:t>
      </w:r>
      <w:r w:rsidRPr="001A29BF">
        <w:rPr>
          <w:rFonts w:ascii="Arial" w:hAnsi="Arial" w:cs="Arial"/>
        </w:rPr>
        <w:t xml:space="preserve"> tj. Kasy Rolniczego Ubezpieczenia Społecznego.</w:t>
      </w:r>
    </w:p>
    <w:p w14:paraId="3AF14179" w14:textId="77777777" w:rsidR="0082491D" w:rsidRPr="00297E25" w:rsidRDefault="0082491D" w:rsidP="004D126B">
      <w:pPr>
        <w:widowControl w:val="0"/>
        <w:numPr>
          <w:ilvl w:val="0"/>
          <w:numId w:val="21"/>
        </w:numPr>
        <w:spacing w:line="276" w:lineRule="auto"/>
        <w:ind w:left="357" w:hanging="357"/>
        <w:jc w:val="both"/>
        <w:rPr>
          <w:rFonts w:ascii="Arial" w:eastAsia="SimSun" w:hAnsi="Arial" w:cs="Arial"/>
          <w:color w:val="00000A"/>
          <w:lang w:eastAsia="zh-CN" w:bidi="hi-IN"/>
        </w:rPr>
      </w:pPr>
      <w:r w:rsidRPr="00297E25">
        <w:rPr>
          <w:rFonts w:ascii="Arial" w:eastAsia="SimSun" w:hAnsi="Arial" w:cs="Arial"/>
          <w:color w:val="00000A"/>
          <w:lang w:eastAsia="zh-CN" w:bidi="hi-IN"/>
        </w:rPr>
        <w:t>Za dzień dokonania płatności Strony uznają datę obciążenia rachunku bankowego Zamawiającego.</w:t>
      </w:r>
    </w:p>
    <w:p w14:paraId="54698756" w14:textId="77777777" w:rsidR="0082491D" w:rsidRPr="001A29BF" w:rsidRDefault="0082491D" w:rsidP="004D126B">
      <w:pPr>
        <w:widowControl w:val="0"/>
        <w:numPr>
          <w:ilvl w:val="0"/>
          <w:numId w:val="21"/>
        </w:numPr>
        <w:tabs>
          <w:tab w:val="left" w:pos="426"/>
        </w:tabs>
        <w:spacing w:line="276" w:lineRule="auto"/>
        <w:ind w:left="357" w:hanging="357"/>
        <w:jc w:val="both"/>
        <w:rPr>
          <w:rFonts w:ascii="Arial" w:eastAsia="SimSun" w:hAnsi="Arial" w:cs="Arial"/>
          <w:color w:val="00000A"/>
          <w:spacing w:val="24"/>
          <w:lang w:eastAsia="zh-CN" w:bidi="hi-IN"/>
        </w:rPr>
      </w:pPr>
      <w:r w:rsidRPr="00297E25">
        <w:rPr>
          <w:rFonts w:ascii="Arial" w:eastAsia="SimSun" w:hAnsi="Arial" w:cs="Arial"/>
          <w:color w:val="00000A"/>
          <w:lang w:eastAsia="zh-CN" w:bidi="hi-IN"/>
        </w:rPr>
        <w:t>Wynagrodzenie Wykonawcy zawiera wszelkie koszty Wykonawcy związane z realizacją Umowy.</w:t>
      </w:r>
    </w:p>
    <w:p w14:paraId="6F79D9E9" w14:textId="77777777" w:rsidR="00297E25" w:rsidRPr="00297E25" w:rsidRDefault="00297E25" w:rsidP="004D126B">
      <w:pPr>
        <w:widowControl w:val="0"/>
        <w:tabs>
          <w:tab w:val="left" w:pos="426"/>
        </w:tabs>
        <w:spacing w:line="276" w:lineRule="auto"/>
        <w:jc w:val="both"/>
        <w:rPr>
          <w:rFonts w:ascii="Arial" w:eastAsia="SimSun" w:hAnsi="Arial" w:cs="Arial"/>
          <w:color w:val="00000A"/>
          <w:lang w:eastAsia="zh-CN" w:bidi="hi-IN"/>
        </w:rPr>
      </w:pPr>
    </w:p>
    <w:p w14:paraId="30A9C086" w14:textId="77777777" w:rsidR="00297E25" w:rsidRPr="00297E25" w:rsidRDefault="006A100C" w:rsidP="004D126B">
      <w:pPr>
        <w:widowControl w:val="0"/>
        <w:shd w:val="clear" w:color="auto" w:fill="FFFFFF"/>
        <w:tabs>
          <w:tab w:val="left" w:pos="9096"/>
        </w:tabs>
        <w:spacing w:line="276" w:lineRule="auto"/>
        <w:ind w:right="-84"/>
        <w:jc w:val="center"/>
        <w:rPr>
          <w:rFonts w:ascii="Arial" w:eastAsia="SimSun" w:hAnsi="Arial" w:cs="Arial"/>
          <w:b/>
          <w:color w:val="00000A"/>
          <w:lang w:eastAsia="zh-CN" w:bidi="hi-IN"/>
        </w:rPr>
      </w:pPr>
      <w:r>
        <w:rPr>
          <w:rFonts w:ascii="Arial" w:eastAsia="SimSun" w:hAnsi="Arial" w:cs="Arial"/>
          <w:b/>
          <w:color w:val="00000A"/>
          <w:lang w:eastAsia="zh-CN" w:bidi="hi-IN"/>
        </w:rPr>
        <w:t>§ 6</w:t>
      </w:r>
    </w:p>
    <w:p w14:paraId="7B4B9856" w14:textId="77777777" w:rsidR="00297E25" w:rsidRPr="00297E25" w:rsidRDefault="00297E25" w:rsidP="004D126B">
      <w:pPr>
        <w:widowControl w:val="0"/>
        <w:shd w:val="clear" w:color="auto" w:fill="FFFFFF"/>
        <w:tabs>
          <w:tab w:val="left" w:pos="9096"/>
        </w:tabs>
        <w:spacing w:line="276" w:lineRule="auto"/>
        <w:ind w:right="-84"/>
        <w:jc w:val="center"/>
        <w:rPr>
          <w:rFonts w:ascii="Arial" w:eastAsia="SimSun" w:hAnsi="Arial" w:cs="Arial"/>
          <w:b/>
          <w:color w:val="00000A"/>
          <w:lang w:eastAsia="zh-CN" w:bidi="hi-IN"/>
        </w:rPr>
      </w:pPr>
      <w:r w:rsidRPr="00297E25">
        <w:rPr>
          <w:rFonts w:ascii="Arial" w:eastAsia="SimSun" w:hAnsi="Arial" w:cs="Arial"/>
          <w:b/>
          <w:color w:val="00000A"/>
          <w:lang w:eastAsia="zh-CN" w:bidi="hi-IN"/>
        </w:rPr>
        <w:t>Obowiązki Stron</w:t>
      </w:r>
    </w:p>
    <w:p w14:paraId="1E201C45" w14:textId="0F5A492C" w:rsidR="00297E25" w:rsidRPr="00297E25" w:rsidRDefault="00297E25" w:rsidP="004D126B">
      <w:pPr>
        <w:widowControl w:val="0"/>
        <w:numPr>
          <w:ilvl w:val="0"/>
          <w:numId w:val="30"/>
        </w:numPr>
        <w:tabs>
          <w:tab w:val="num" w:pos="284"/>
        </w:tabs>
        <w:overflowPunct w:val="0"/>
        <w:autoSpaceDE w:val="0"/>
        <w:autoSpaceDN w:val="0"/>
        <w:adjustRightInd w:val="0"/>
        <w:spacing w:line="276" w:lineRule="auto"/>
        <w:ind w:left="284" w:hanging="284"/>
        <w:jc w:val="both"/>
        <w:rPr>
          <w:rFonts w:ascii="Arial" w:eastAsia="SimSun" w:hAnsi="Arial" w:cs="Arial"/>
          <w:color w:val="00000A"/>
          <w:lang w:eastAsia="ar-SA" w:bidi="hi-IN"/>
        </w:rPr>
      </w:pPr>
      <w:r w:rsidRPr="00297E25">
        <w:rPr>
          <w:rFonts w:ascii="Arial" w:eastAsia="SimSun" w:hAnsi="Arial" w:cs="Arial"/>
          <w:color w:val="00000A"/>
          <w:lang w:eastAsia="zh-CN" w:bidi="hi-IN"/>
        </w:rPr>
        <w:t>Strony zobowiązane są do zachowania pełnej poufności co do informacji handlowych, organizacyjnych i technicznych stanowiących tajemnicę przedsiębiorstwa drugiej Strony, w rozumieniu art. 11 ust. 3 ustawy z dnia 16 kwietnia 1993r. o zwalczaniu nieuczciwej konkurencji (</w:t>
      </w:r>
      <w:r w:rsidR="0087174D">
        <w:rPr>
          <w:rFonts w:ascii="Arial" w:eastAsia="SimSun" w:hAnsi="Arial" w:cs="Arial"/>
          <w:color w:val="00000A"/>
          <w:lang w:eastAsia="zh-CN" w:bidi="hi-IN"/>
        </w:rPr>
        <w:t xml:space="preserve">t.j. Dz. U. z 2019r., </w:t>
      </w:r>
      <w:r w:rsidR="0087174D">
        <w:rPr>
          <w:rFonts w:ascii="Arial" w:eastAsia="SimSun" w:hAnsi="Arial" w:cs="Arial"/>
          <w:color w:val="00000A"/>
          <w:lang w:eastAsia="zh-CN" w:bidi="hi-IN"/>
        </w:rPr>
        <w:lastRenderedPageBreak/>
        <w:t>poz.1010</w:t>
      </w:r>
      <w:r w:rsidRPr="00297E25">
        <w:rPr>
          <w:rFonts w:ascii="Arial" w:eastAsia="SimSun" w:hAnsi="Arial" w:cs="Arial"/>
          <w:color w:val="00000A"/>
          <w:lang w:eastAsia="zh-CN" w:bidi="hi-IN"/>
        </w:rPr>
        <w:t>). Obowiązek zachowania poufności wiąże przez cały czas obowiązywania Umowy i bezterminowo po zakończeniu jej obowiązywania, chyba, że ustał stan tajemnicy lub Strony zwolniły się od obowiązku jej zachowania.</w:t>
      </w:r>
    </w:p>
    <w:p w14:paraId="50E954D0" w14:textId="77777777" w:rsidR="00297E25" w:rsidRPr="00297E25" w:rsidRDefault="00297E25" w:rsidP="004D126B">
      <w:pPr>
        <w:widowControl w:val="0"/>
        <w:numPr>
          <w:ilvl w:val="0"/>
          <w:numId w:val="30"/>
        </w:numPr>
        <w:shd w:val="clear" w:color="auto" w:fill="FFFFFF"/>
        <w:tabs>
          <w:tab w:val="num" w:pos="284"/>
        </w:tabs>
        <w:autoSpaceDE w:val="0"/>
        <w:autoSpaceDN w:val="0"/>
        <w:adjustRightInd w:val="0"/>
        <w:spacing w:line="276" w:lineRule="auto"/>
        <w:ind w:left="284" w:hanging="284"/>
        <w:jc w:val="both"/>
        <w:rPr>
          <w:rFonts w:ascii="Arial" w:eastAsia="SimSun" w:hAnsi="Arial" w:cs="Arial"/>
          <w:color w:val="00000A"/>
          <w:lang w:eastAsia="zh-CN" w:bidi="hi-IN"/>
        </w:rPr>
      </w:pPr>
      <w:r w:rsidRPr="00297E25">
        <w:rPr>
          <w:rFonts w:ascii="Arial" w:eastAsia="SimSun" w:hAnsi="Arial" w:cs="Arial"/>
          <w:color w:val="00000A"/>
          <w:lang w:eastAsia="zh-CN" w:bidi="hi-IN"/>
        </w:rPr>
        <w:t>Wykonawca zobowiązuje się do przestrzegania przepisów wynikających z ustawy z dnia 10 maja 2018 r. o ochronie danych osobowych  (Dz. U. z 2018 r. poz. 1000) oraz RODO.</w:t>
      </w:r>
    </w:p>
    <w:p w14:paraId="22678FEC" w14:textId="1D853FBC" w:rsidR="00297E25" w:rsidRPr="00297E25" w:rsidRDefault="00297E25" w:rsidP="004D126B">
      <w:pPr>
        <w:widowControl w:val="0"/>
        <w:numPr>
          <w:ilvl w:val="0"/>
          <w:numId w:val="30"/>
        </w:numPr>
        <w:shd w:val="clear" w:color="auto" w:fill="FFFFFF"/>
        <w:tabs>
          <w:tab w:val="num" w:pos="284"/>
        </w:tabs>
        <w:autoSpaceDE w:val="0"/>
        <w:autoSpaceDN w:val="0"/>
        <w:adjustRightInd w:val="0"/>
        <w:spacing w:line="276" w:lineRule="auto"/>
        <w:ind w:left="284" w:hanging="284"/>
        <w:jc w:val="both"/>
        <w:rPr>
          <w:rFonts w:ascii="Arial" w:eastAsia="SimSun" w:hAnsi="Arial" w:cs="Arial"/>
          <w:color w:val="00000A"/>
          <w:lang w:eastAsia="zh-CN" w:bidi="hi-IN"/>
        </w:rPr>
      </w:pPr>
      <w:r w:rsidRPr="00297E25">
        <w:rPr>
          <w:rFonts w:ascii="Arial" w:eastAsia="SimSun" w:hAnsi="Arial" w:cs="Arial"/>
          <w:color w:val="00000A"/>
          <w:lang w:eastAsia="zh-CN" w:bidi="hi-IN"/>
        </w:rPr>
        <w:t>Zamawiający oświadcza, że jest Administratorem Danych w odniesieniu do danych przetwarzanych w  ram</w:t>
      </w:r>
      <w:r w:rsidR="0066534A">
        <w:rPr>
          <w:rFonts w:ascii="Arial" w:eastAsia="SimSun" w:hAnsi="Arial" w:cs="Arial"/>
          <w:color w:val="00000A"/>
          <w:lang w:eastAsia="zh-CN" w:bidi="hi-IN"/>
        </w:rPr>
        <w:t>ach realizacji niniejszej U</w:t>
      </w:r>
      <w:r w:rsidRPr="00297E25">
        <w:rPr>
          <w:rFonts w:ascii="Arial" w:eastAsia="SimSun" w:hAnsi="Arial" w:cs="Arial"/>
          <w:color w:val="00000A"/>
          <w:lang w:eastAsia="zh-CN" w:bidi="hi-IN"/>
        </w:rPr>
        <w:t>mowy oraz innych rejestrów, o których mowa w Umowie. Zamawiający, w ramach realizacji Umowy powierzy Wykonawcy, na podst</w:t>
      </w:r>
      <w:r w:rsidR="0066534A">
        <w:rPr>
          <w:rFonts w:ascii="Arial" w:eastAsia="SimSun" w:hAnsi="Arial" w:cs="Arial"/>
          <w:color w:val="00000A"/>
          <w:lang w:eastAsia="zh-CN" w:bidi="hi-IN"/>
        </w:rPr>
        <w:t>awie RODO  – w drodze odrębnej U</w:t>
      </w:r>
      <w:r w:rsidRPr="00297E25">
        <w:rPr>
          <w:rFonts w:ascii="Arial" w:eastAsia="SimSun" w:hAnsi="Arial" w:cs="Arial"/>
          <w:color w:val="00000A"/>
          <w:lang w:eastAsia="zh-CN" w:bidi="hi-IN"/>
        </w:rPr>
        <w:t>mowy - przetwarzanie tych danych osobowych w zakresie niezbędnym dla realizac</w:t>
      </w:r>
      <w:r w:rsidR="0066534A">
        <w:rPr>
          <w:rFonts w:ascii="Arial" w:eastAsia="SimSun" w:hAnsi="Arial" w:cs="Arial"/>
          <w:color w:val="00000A"/>
          <w:lang w:eastAsia="zh-CN" w:bidi="hi-IN"/>
        </w:rPr>
        <w:t>ji postanowień Umowy. Wzór U</w:t>
      </w:r>
      <w:r w:rsidRPr="00297E25">
        <w:rPr>
          <w:rFonts w:ascii="Arial" w:eastAsia="SimSun" w:hAnsi="Arial" w:cs="Arial"/>
          <w:color w:val="00000A"/>
          <w:lang w:eastAsia="zh-CN" w:bidi="hi-IN"/>
        </w:rPr>
        <w:t xml:space="preserve">mowy stanowi </w:t>
      </w:r>
      <w:r w:rsidR="00DB7DB9">
        <w:rPr>
          <w:rFonts w:ascii="Arial" w:eastAsia="SimSun" w:hAnsi="Arial" w:cs="Arial"/>
          <w:color w:val="00000A"/>
          <w:lang w:eastAsia="zh-CN" w:bidi="hi-IN"/>
        </w:rPr>
        <w:t xml:space="preserve">Załącznik nr </w:t>
      </w:r>
      <w:r w:rsidR="006B370C">
        <w:rPr>
          <w:rFonts w:ascii="Arial" w:eastAsia="SimSun" w:hAnsi="Arial" w:cs="Arial"/>
          <w:color w:val="00000A"/>
          <w:lang w:eastAsia="zh-CN" w:bidi="hi-IN"/>
        </w:rPr>
        <w:t>5</w:t>
      </w:r>
      <w:r w:rsidRPr="00297E25">
        <w:rPr>
          <w:rFonts w:ascii="Arial" w:eastAsia="SimSun" w:hAnsi="Arial" w:cs="Arial"/>
          <w:color w:val="00000A"/>
          <w:lang w:eastAsia="zh-CN" w:bidi="hi-IN"/>
        </w:rPr>
        <w:t xml:space="preserve"> do Umowy.</w:t>
      </w:r>
    </w:p>
    <w:p w14:paraId="7A091AD6" w14:textId="77777777" w:rsidR="00297E25" w:rsidRPr="00297E25" w:rsidRDefault="00297E25" w:rsidP="004D126B">
      <w:pPr>
        <w:widowControl w:val="0"/>
        <w:spacing w:line="276" w:lineRule="auto"/>
        <w:jc w:val="center"/>
        <w:rPr>
          <w:rFonts w:ascii="Arial" w:eastAsia="SimSun" w:hAnsi="Arial" w:cs="Arial"/>
          <w:color w:val="00000A"/>
          <w:spacing w:val="24"/>
          <w:lang w:eastAsia="zh-CN" w:bidi="hi-IN"/>
        </w:rPr>
      </w:pPr>
    </w:p>
    <w:p w14:paraId="4A57763B" w14:textId="77777777" w:rsidR="00297E25" w:rsidRPr="00297E25" w:rsidRDefault="006A100C" w:rsidP="004D126B">
      <w:pPr>
        <w:widowControl w:val="0"/>
        <w:spacing w:line="276" w:lineRule="auto"/>
        <w:jc w:val="center"/>
        <w:rPr>
          <w:rFonts w:ascii="Arial" w:eastAsia="SimSun" w:hAnsi="Arial" w:cs="Arial"/>
          <w:b/>
          <w:bCs/>
          <w:color w:val="00000A"/>
          <w:lang w:eastAsia="zh-CN" w:bidi="hi-IN"/>
        </w:rPr>
      </w:pPr>
      <w:r>
        <w:rPr>
          <w:rFonts w:ascii="Arial" w:eastAsia="SimSun" w:hAnsi="Arial" w:cs="Arial"/>
          <w:b/>
          <w:bCs/>
          <w:color w:val="00000A"/>
          <w:lang w:eastAsia="zh-CN" w:bidi="hi-IN"/>
        </w:rPr>
        <w:t>§ 7</w:t>
      </w:r>
    </w:p>
    <w:p w14:paraId="185FA441" w14:textId="77777777" w:rsidR="00297E25" w:rsidRPr="00297E25" w:rsidRDefault="00297E25" w:rsidP="004D126B">
      <w:pPr>
        <w:widowControl w:val="0"/>
        <w:spacing w:line="276" w:lineRule="auto"/>
        <w:jc w:val="center"/>
        <w:rPr>
          <w:rFonts w:ascii="Arial" w:eastAsia="SimSun" w:hAnsi="Arial" w:cs="Arial"/>
          <w:b/>
          <w:bCs/>
          <w:color w:val="00000A"/>
          <w:lang w:eastAsia="zh-CN" w:bidi="hi-IN"/>
        </w:rPr>
      </w:pPr>
      <w:r w:rsidRPr="00297E25">
        <w:rPr>
          <w:rFonts w:ascii="Arial" w:eastAsia="SimSun" w:hAnsi="Arial" w:cs="Arial"/>
          <w:b/>
          <w:bCs/>
          <w:color w:val="00000A"/>
          <w:lang w:eastAsia="zh-CN" w:bidi="hi-IN"/>
        </w:rPr>
        <w:t xml:space="preserve">Kary umowne </w:t>
      </w:r>
    </w:p>
    <w:p w14:paraId="282D1DE4" w14:textId="37159103" w:rsidR="00297E25" w:rsidRPr="00297E25" w:rsidRDefault="00297E25" w:rsidP="004D126B">
      <w:pPr>
        <w:widowControl w:val="0"/>
        <w:numPr>
          <w:ilvl w:val="0"/>
          <w:numId w:val="22"/>
        </w:numPr>
        <w:tabs>
          <w:tab w:val="left" w:pos="279"/>
        </w:tabs>
        <w:spacing w:line="276" w:lineRule="auto"/>
        <w:ind w:left="283" w:hanging="283"/>
        <w:jc w:val="both"/>
        <w:rPr>
          <w:rFonts w:ascii="Arial" w:eastAsia="SimSun" w:hAnsi="Arial" w:cs="Arial"/>
          <w:color w:val="00000A"/>
          <w:lang w:eastAsia="zh-CN" w:bidi="hi-IN"/>
        </w:rPr>
      </w:pPr>
      <w:r w:rsidRPr="00297E25">
        <w:rPr>
          <w:rFonts w:ascii="Arial" w:eastAsia="SimSun" w:hAnsi="Arial" w:cs="Arial"/>
          <w:color w:val="00000A"/>
          <w:lang w:eastAsia="zh-CN" w:bidi="hi-IN"/>
        </w:rPr>
        <w:t xml:space="preserve">Wykonawca zapłaci Zamawiającemu karę umowną w wysokości </w:t>
      </w:r>
      <w:r w:rsidR="00094C7B" w:rsidRPr="004777B3">
        <w:rPr>
          <w:rFonts w:ascii="Arial" w:eastAsia="SimSun" w:hAnsi="Arial" w:cs="Arial"/>
          <w:color w:val="00000A"/>
          <w:lang w:eastAsia="zh-CN" w:bidi="hi-IN"/>
        </w:rPr>
        <w:t>0,</w:t>
      </w:r>
      <w:r w:rsidR="00F25DD5" w:rsidRPr="004777B3">
        <w:rPr>
          <w:rFonts w:ascii="Arial" w:eastAsia="SimSun" w:hAnsi="Arial" w:cs="Arial"/>
          <w:color w:val="00000A"/>
          <w:lang w:eastAsia="zh-CN" w:bidi="hi-IN"/>
        </w:rPr>
        <w:t>1%</w:t>
      </w:r>
      <w:r w:rsidR="00F25DD5">
        <w:rPr>
          <w:rFonts w:ascii="Arial" w:eastAsia="SimSun" w:hAnsi="Arial" w:cs="Arial"/>
          <w:color w:val="00000A"/>
          <w:lang w:eastAsia="zh-CN" w:bidi="hi-IN"/>
        </w:rPr>
        <w:t xml:space="preserve"> </w:t>
      </w:r>
      <w:r w:rsidR="005C2145">
        <w:rPr>
          <w:rFonts w:ascii="Arial" w:eastAsia="SimSun" w:hAnsi="Arial" w:cs="Arial"/>
          <w:color w:val="00000A"/>
          <w:lang w:eastAsia="zh-CN" w:bidi="hi-IN"/>
        </w:rPr>
        <w:t>wynagrodzenia całkowitego z podatkiem VAT określonego w § 5 ust. 1,</w:t>
      </w:r>
      <w:r w:rsidRPr="00297E25">
        <w:rPr>
          <w:rFonts w:ascii="Arial" w:eastAsia="SimSun" w:hAnsi="Arial" w:cs="Arial"/>
          <w:color w:val="00000A"/>
          <w:lang w:eastAsia="zh-CN" w:bidi="hi-IN"/>
        </w:rPr>
        <w:t xml:space="preserve"> za każdy rozpoczęty dzień opóźnienia w </w:t>
      </w:r>
      <w:r w:rsidR="00657C03">
        <w:rPr>
          <w:rFonts w:ascii="Arial" w:eastAsia="SimSun" w:hAnsi="Arial" w:cs="Arial"/>
          <w:color w:val="00000A"/>
          <w:lang w:eastAsia="zh-CN" w:bidi="hi-IN"/>
        </w:rPr>
        <w:t>real</w:t>
      </w:r>
      <w:r w:rsidR="000020D5">
        <w:rPr>
          <w:rFonts w:ascii="Arial" w:eastAsia="SimSun" w:hAnsi="Arial" w:cs="Arial"/>
          <w:color w:val="00000A"/>
          <w:lang w:eastAsia="zh-CN" w:bidi="hi-IN"/>
        </w:rPr>
        <w:t>izacji przedmiotu U</w:t>
      </w:r>
      <w:r w:rsidR="00657C03">
        <w:rPr>
          <w:rFonts w:ascii="Arial" w:eastAsia="SimSun" w:hAnsi="Arial" w:cs="Arial"/>
          <w:color w:val="00000A"/>
          <w:lang w:eastAsia="zh-CN" w:bidi="hi-IN"/>
        </w:rPr>
        <w:t>mowy, w stosunku do terminu określonego w § 3 ust. 1</w:t>
      </w:r>
      <w:r w:rsidRPr="00297E25">
        <w:rPr>
          <w:rFonts w:ascii="Arial" w:eastAsia="SimSun" w:hAnsi="Arial" w:cs="Arial"/>
          <w:color w:val="00000A"/>
          <w:lang w:eastAsia="zh-CN" w:bidi="hi-IN"/>
        </w:rPr>
        <w:t xml:space="preserve">. </w:t>
      </w:r>
    </w:p>
    <w:p w14:paraId="65E08A38" w14:textId="77777777" w:rsidR="00297E25" w:rsidRDefault="00297E25" w:rsidP="004D126B">
      <w:pPr>
        <w:widowControl w:val="0"/>
        <w:numPr>
          <w:ilvl w:val="0"/>
          <w:numId w:val="22"/>
        </w:numPr>
        <w:tabs>
          <w:tab w:val="left" w:pos="279"/>
        </w:tabs>
        <w:spacing w:line="276" w:lineRule="auto"/>
        <w:ind w:left="283" w:hanging="283"/>
        <w:jc w:val="both"/>
        <w:rPr>
          <w:rFonts w:ascii="Arial" w:eastAsia="SimSun" w:hAnsi="Arial" w:cs="Arial"/>
          <w:color w:val="00000A"/>
          <w:lang w:eastAsia="zh-CN" w:bidi="hi-IN"/>
        </w:rPr>
      </w:pPr>
      <w:r w:rsidRPr="00297E25">
        <w:rPr>
          <w:rFonts w:ascii="Arial" w:eastAsia="SimSun" w:hAnsi="Arial" w:cs="Arial"/>
          <w:color w:val="00000A"/>
          <w:lang w:eastAsia="zh-CN" w:bidi="hi-IN"/>
        </w:rPr>
        <w:t xml:space="preserve">Wykonawca zapłaci Zamawiającemu karę umowną w wysokości </w:t>
      </w:r>
      <w:r w:rsidR="00F25DD5">
        <w:rPr>
          <w:rFonts w:ascii="Arial" w:eastAsia="SimSun" w:hAnsi="Arial" w:cs="Arial"/>
          <w:color w:val="00000A"/>
          <w:lang w:eastAsia="zh-CN" w:bidi="hi-IN"/>
        </w:rPr>
        <w:t xml:space="preserve">500 </w:t>
      </w:r>
      <w:r w:rsidRPr="00297E25">
        <w:rPr>
          <w:rFonts w:ascii="Arial" w:eastAsia="SimSun" w:hAnsi="Arial" w:cs="Arial"/>
          <w:color w:val="00000A"/>
          <w:lang w:eastAsia="zh-CN" w:bidi="hi-IN"/>
        </w:rPr>
        <w:t xml:space="preserve">zł </w:t>
      </w:r>
      <w:r w:rsidRPr="00297E25">
        <w:rPr>
          <w:rFonts w:ascii="Arial" w:eastAsia="SimSun" w:hAnsi="Arial" w:cs="Arial"/>
          <w:color w:val="000000" w:themeColor="text1"/>
          <w:lang w:eastAsia="zh-CN" w:bidi="hi-IN"/>
        </w:rPr>
        <w:t>brutto</w:t>
      </w:r>
      <w:r w:rsidRPr="00297E25">
        <w:rPr>
          <w:rFonts w:ascii="Arial" w:eastAsia="SimSun" w:hAnsi="Arial" w:cs="Arial"/>
          <w:color w:val="00000A"/>
          <w:lang w:eastAsia="zh-CN" w:bidi="hi-IN"/>
        </w:rPr>
        <w:t xml:space="preserve"> (słownie: </w:t>
      </w:r>
      <w:r w:rsidR="00F95855">
        <w:rPr>
          <w:rFonts w:ascii="Arial" w:eastAsia="SimSun" w:hAnsi="Arial" w:cs="Arial"/>
          <w:color w:val="00000A"/>
          <w:lang w:eastAsia="zh-CN" w:bidi="hi-IN"/>
        </w:rPr>
        <w:t xml:space="preserve">pięćset złotych </w:t>
      </w:r>
      <w:r w:rsidRPr="00297E25">
        <w:rPr>
          <w:rFonts w:ascii="Arial" w:eastAsia="SimSun" w:hAnsi="Arial" w:cs="Arial"/>
          <w:color w:val="00000A"/>
          <w:lang w:eastAsia="zh-CN" w:bidi="hi-IN"/>
        </w:rPr>
        <w:t>00/100) za każd</w:t>
      </w:r>
      <w:r w:rsidR="00D76423">
        <w:rPr>
          <w:rFonts w:ascii="Arial" w:eastAsia="SimSun" w:hAnsi="Arial" w:cs="Arial"/>
          <w:color w:val="00000A"/>
          <w:lang w:eastAsia="zh-CN" w:bidi="hi-IN"/>
        </w:rPr>
        <w:t>ą</w:t>
      </w:r>
      <w:r w:rsidRPr="00297E25">
        <w:rPr>
          <w:rFonts w:ascii="Arial" w:eastAsia="SimSun" w:hAnsi="Arial" w:cs="Arial"/>
          <w:color w:val="00000A"/>
          <w:lang w:eastAsia="zh-CN" w:bidi="hi-IN"/>
        </w:rPr>
        <w:t xml:space="preserve"> niedostępność</w:t>
      </w:r>
      <w:r w:rsidR="002911C8">
        <w:rPr>
          <w:rFonts w:ascii="Arial" w:eastAsia="SimSun" w:hAnsi="Arial" w:cs="Arial"/>
          <w:color w:val="00000A"/>
          <w:lang w:eastAsia="zh-CN" w:bidi="hi-IN"/>
        </w:rPr>
        <w:t xml:space="preserve"> w</w:t>
      </w:r>
      <w:r w:rsidRPr="00297E25">
        <w:rPr>
          <w:rFonts w:ascii="Arial" w:eastAsia="SimSun" w:hAnsi="Arial" w:cs="Arial"/>
          <w:color w:val="00000A"/>
          <w:lang w:eastAsia="zh-CN" w:bidi="hi-IN"/>
        </w:rPr>
        <w:t xml:space="preserve"> świadczeniu technicznej obsługi administratorskiej </w:t>
      </w:r>
      <w:r w:rsidR="00F95855">
        <w:rPr>
          <w:rFonts w:ascii="Arial" w:eastAsia="SimSun" w:hAnsi="Arial" w:cs="Arial"/>
          <w:color w:val="00000A"/>
          <w:lang w:eastAsia="zh-CN" w:bidi="hi-IN"/>
        </w:rPr>
        <w:t xml:space="preserve">tj. brak stawienia się w siedzibie Zamawiającego </w:t>
      </w:r>
      <w:r w:rsidRPr="00297E25">
        <w:rPr>
          <w:rFonts w:ascii="Arial" w:eastAsia="SimSun" w:hAnsi="Arial" w:cs="Arial"/>
          <w:color w:val="00000A"/>
          <w:lang w:eastAsia="zh-CN" w:bidi="hi-IN"/>
        </w:rPr>
        <w:t>oraz</w:t>
      </w:r>
      <w:r w:rsidR="00A07117">
        <w:rPr>
          <w:rFonts w:ascii="Arial" w:eastAsia="SimSun" w:hAnsi="Arial" w:cs="Arial"/>
          <w:color w:val="00000A"/>
          <w:lang w:eastAsia="zh-CN" w:bidi="hi-IN"/>
        </w:rPr>
        <w:t xml:space="preserve"> za każdą niedostępność w świadczeniu</w:t>
      </w:r>
      <w:r w:rsidRPr="00297E25">
        <w:rPr>
          <w:rFonts w:ascii="Arial" w:eastAsia="SimSun" w:hAnsi="Arial" w:cs="Arial"/>
          <w:color w:val="00000A"/>
          <w:lang w:eastAsia="zh-CN" w:bidi="hi-IN"/>
        </w:rPr>
        <w:t xml:space="preserve"> bezpośredniego wsparcia merytorycznego użytkowników w siedzibie Zamawiającego</w:t>
      </w:r>
      <w:r w:rsidR="00F95855" w:rsidRPr="00F95855">
        <w:rPr>
          <w:rFonts w:ascii="Arial" w:eastAsia="SimSun" w:hAnsi="Arial" w:cs="Arial"/>
          <w:color w:val="00000A"/>
          <w:lang w:eastAsia="zh-CN" w:bidi="hi-IN"/>
        </w:rPr>
        <w:t xml:space="preserve"> </w:t>
      </w:r>
      <w:r w:rsidR="00557586">
        <w:rPr>
          <w:rFonts w:ascii="Arial" w:eastAsia="SimSun" w:hAnsi="Arial" w:cs="Arial"/>
          <w:color w:val="00000A"/>
          <w:lang w:eastAsia="zh-CN" w:bidi="hi-IN"/>
        </w:rPr>
        <w:t xml:space="preserve">tj. brak </w:t>
      </w:r>
      <w:r w:rsidR="00F95855">
        <w:rPr>
          <w:rFonts w:ascii="Arial" w:eastAsia="SimSun" w:hAnsi="Arial" w:cs="Arial"/>
          <w:color w:val="00000A"/>
          <w:lang w:eastAsia="zh-CN" w:bidi="hi-IN"/>
        </w:rPr>
        <w:t>stawienia się w siedzibie Zamawiającego</w:t>
      </w:r>
      <w:r w:rsidRPr="00297E25">
        <w:rPr>
          <w:rFonts w:ascii="Arial" w:eastAsia="SimSun" w:hAnsi="Arial" w:cs="Arial"/>
          <w:color w:val="00000A"/>
          <w:lang w:eastAsia="zh-CN" w:bidi="hi-IN"/>
        </w:rPr>
        <w:t>.</w:t>
      </w:r>
    </w:p>
    <w:p w14:paraId="722370BD" w14:textId="77777777" w:rsidR="00F95855" w:rsidRPr="00F95855" w:rsidRDefault="00F95855" w:rsidP="004D126B">
      <w:pPr>
        <w:widowControl w:val="0"/>
        <w:numPr>
          <w:ilvl w:val="0"/>
          <w:numId w:val="22"/>
        </w:numPr>
        <w:tabs>
          <w:tab w:val="left" w:pos="279"/>
        </w:tabs>
        <w:spacing w:line="276" w:lineRule="auto"/>
        <w:ind w:left="283" w:hanging="283"/>
        <w:jc w:val="both"/>
        <w:rPr>
          <w:rFonts w:ascii="Arial" w:eastAsia="SimSun" w:hAnsi="Arial" w:cs="Arial"/>
          <w:color w:val="00000A"/>
          <w:lang w:eastAsia="zh-CN" w:bidi="hi-IN"/>
        </w:rPr>
      </w:pPr>
      <w:r w:rsidRPr="00F95855">
        <w:rPr>
          <w:rFonts w:ascii="Arial" w:eastAsia="SimSun" w:hAnsi="Arial" w:cs="Arial"/>
          <w:color w:val="00000A"/>
          <w:lang w:eastAsia="zh-CN" w:bidi="hi-IN"/>
        </w:rPr>
        <w:t xml:space="preserve">Wykonawca zapłaci Zamawiającemu karę umowną w wysokości 100 zł </w:t>
      </w:r>
      <w:r w:rsidRPr="00F95855">
        <w:rPr>
          <w:rFonts w:ascii="Arial" w:eastAsia="SimSun" w:hAnsi="Arial" w:cs="Arial"/>
          <w:color w:val="000000" w:themeColor="text1"/>
          <w:lang w:eastAsia="zh-CN" w:bidi="hi-IN"/>
        </w:rPr>
        <w:t>brutto</w:t>
      </w:r>
      <w:r w:rsidRPr="00F95855">
        <w:rPr>
          <w:rFonts w:ascii="Arial" w:eastAsia="SimSun" w:hAnsi="Arial" w:cs="Arial"/>
          <w:color w:val="00000A"/>
          <w:lang w:eastAsia="zh-CN" w:bidi="hi-IN"/>
        </w:rPr>
        <w:t xml:space="preserve"> (słownie: sto złotych 00/100) za każdą</w:t>
      </w:r>
      <w:r w:rsidR="006864C0">
        <w:rPr>
          <w:rFonts w:ascii="Arial" w:eastAsia="SimSun" w:hAnsi="Arial" w:cs="Arial"/>
          <w:color w:val="00000A"/>
          <w:lang w:eastAsia="zh-CN" w:bidi="hi-IN"/>
        </w:rPr>
        <w:t xml:space="preserve"> rozpoczętą</w:t>
      </w:r>
      <w:r w:rsidRPr="00F95855">
        <w:rPr>
          <w:rFonts w:ascii="Arial" w:eastAsia="SimSun" w:hAnsi="Arial" w:cs="Arial"/>
          <w:color w:val="00000A"/>
          <w:lang w:eastAsia="zh-CN" w:bidi="hi-IN"/>
        </w:rPr>
        <w:t xml:space="preserve"> godzinę </w:t>
      </w:r>
      <w:r w:rsidR="006864C0">
        <w:rPr>
          <w:rFonts w:ascii="Arial" w:eastAsia="SimSun" w:hAnsi="Arial" w:cs="Arial"/>
          <w:color w:val="00000A"/>
          <w:lang w:eastAsia="zh-CN" w:bidi="hi-IN"/>
        </w:rPr>
        <w:t xml:space="preserve">niedotrzymania czasu przybycia </w:t>
      </w:r>
      <w:r w:rsidRPr="00F95855">
        <w:rPr>
          <w:rFonts w:ascii="Arial" w:eastAsia="SimSun" w:hAnsi="Arial" w:cs="Arial"/>
          <w:color w:val="00000A"/>
          <w:lang w:eastAsia="zh-CN" w:bidi="hi-IN"/>
        </w:rPr>
        <w:t xml:space="preserve">konsultanta </w:t>
      </w:r>
      <w:r w:rsidRPr="001B32D1">
        <w:rPr>
          <w:rFonts w:ascii="Arial" w:eastAsia="SimSun" w:hAnsi="Arial" w:cs="Arial"/>
          <w:color w:val="00000A"/>
          <w:lang w:eastAsia="zh-CN" w:bidi="hi-IN"/>
        </w:rPr>
        <w:t xml:space="preserve">merytorycznego do siedziby Zamawiającego </w:t>
      </w:r>
      <w:r w:rsidR="006864C0">
        <w:rPr>
          <w:rFonts w:ascii="Arial" w:eastAsia="SimSun" w:hAnsi="Arial" w:cs="Arial"/>
          <w:color w:val="00000A"/>
          <w:lang w:eastAsia="zh-CN" w:bidi="hi-IN"/>
        </w:rPr>
        <w:t>określonego</w:t>
      </w:r>
      <w:r w:rsidRPr="001B32D1">
        <w:rPr>
          <w:rFonts w:ascii="Arial" w:eastAsia="SimSun" w:hAnsi="Arial" w:cs="Arial"/>
          <w:color w:val="00000A"/>
          <w:lang w:eastAsia="zh-CN" w:bidi="hi-IN"/>
        </w:rPr>
        <w:t xml:space="preserve"> w §</w:t>
      </w:r>
      <w:r w:rsidR="00657C03">
        <w:rPr>
          <w:rFonts w:ascii="Arial" w:eastAsia="SimSun" w:hAnsi="Arial" w:cs="Arial"/>
          <w:color w:val="00000A"/>
          <w:lang w:eastAsia="zh-CN" w:bidi="hi-IN"/>
        </w:rPr>
        <w:t xml:space="preserve"> 4 ust. 5</w:t>
      </w:r>
      <w:r w:rsidRPr="00F95855">
        <w:rPr>
          <w:rFonts w:ascii="Arial" w:eastAsia="SimSun" w:hAnsi="Arial" w:cs="Arial"/>
          <w:color w:val="00000A"/>
          <w:lang w:eastAsia="zh-CN" w:bidi="hi-IN"/>
        </w:rPr>
        <w:t xml:space="preserve"> oraz za</w:t>
      </w:r>
      <w:r>
        <w:rPr>
          <w:rFonts w:ascii="Arial" w:eastAsia="SimSun" w:hAnsi="Arial" w:cs="Arial"/>
          <w:color w:val="00000A"/>
          <w:lang w:eastAsia="zh-CN" w:bidi="hi-IN"/>
        </w:rPr>
        <w:t xml:space="preserve"> każdą</w:t>
      </w:r>
      <w:r w:rsidRPr="00F95855">
        <w:rPr>
          <w:rFonts w:ascii="Arial" w:eastAsia="SimSun" w:hAnsi="Arial" w:cs="Arial"/>
          <w:color w:val="00000A"/>
          <w:lang w:eastAsia="zh-CN" w:bidi="hi-IN"/>
        </w:rPr>
        <w:t xml:space="preserve"> </w:t>
      </w:r>
      <w:r w:rsidR="006864C0">
        <w:rPr>
          <w:rFonts w:ascii="Arial" w:eastAsia="SimSun" w:hAnsi="Arial" w:cs="Arial"/>
          <w:color w:val="00000A"/>
          <w:lang w:eastAsia="zh-CN" w:bidi="hi-IN"/>
        </w:rPr>
        <w:t xml:space="preserve">rozpoczętą </w:t>
      </w:r>
      <w:r>
        <w:rPr>
          <w:rFonts w:ascii="Arial" w:eastAsia="SimSun" w:hAnsi="Arial" w:cs="Arial"/>
          <w:color w:val="00000A"/>
          <w:lang w:eastAsia="zh-CN" w:bidi="hi-IN"/>
        </w:rPr>
        <w:t xml:space="preserve">godzinę </w:t>
      </w:r>
      <w:r w:rsidR="006864C0">
        <w:rPr>
          <w:rFonts w:ascii="Arial" w:eastAsia="SimSun" w:hAnsi="Arial" w:cs="Arial"/>
          <w:color w:val="00000A"/>
          <w:lang w:eastAsia="zh-CN" w:bidi="hi-IN"/>
        </w:rPr>
        <w:t xml:space="preserve">niedotrzymania czasu przybycia </w:t>
      </w:r>
      <w:r>
        <w:rPr>
          <w:rFonts w:ascii="Arial" w:eastAsia="SimSun" w:hAnsi="Arial" w:cs="Arial"/>
          <w:color w:val="00000A"/>
          <w:lang w:eastAsia="zh-CN" w:bidi="hi-IN"/>
        </w:rPr>
        <w:t xml:space="preserve">administratora Wykonawcy </w:t>
      </w:r>
      <w:r w:rsidR="006864C0">
        <w:rPr>
          <w:rFonts w:ascii="Arial" w:eastAsia="SimSun" w:hAnsi="Arial" w:cs="Arial"/>
          <w:color w:val="00000A"/>
          <w:lang w:eastAsia="zh-CN" w:bidi="hi-IN"/>
        </w:rPr>
        <w:t>do siedziby Zamawiającego określonego</w:t>
      </w:r>
      <w:r>
        <w:rPr>
          <w:rFonts w:ascii="Arial" w:eastAsia="SimSun" w:hAnsi="Arial" w:cs="Arial"/>
          <w:color w:val="00000A"/>
          <w:lang w:eastAsia="zh-CN" w:bidi="hi-IN"/>
        </w:rPr>
        <w:t xml:space="preserve"> w §</w:t>
      </w:r>
      <w:r w:rsidR="00657C03">
        <w:rPr>
          <w:rFonts w:ascii="Arial" w:eastAsia="SimSun" w:hAnsi="Arial" w:cs="Arial"/>
          <w:color w:val="00000A"/>
          <w:lang w:eastAsia="zh-CN" w:bidi="hi-IN"/>
        </w:rPr>
        <w:t xml:space="preserve"> 4 ust. 7.</w:t>
      </w:r>
    </w:p>
    <w:p w14:paraId="54A9002A" w14:textId="19CF2F7F" w:rsidR="00297E25" w:rsidRPr="004777B3" w:rsidRDefault="00297E25" w:rsidP="004D126B">
      <w:pPr>
        <w:widowControl w:val="0"/>
        <w:numPr>
          <w:ilvl w:val="0"/>
          <w:numId w:val="22"/>
        </w:numPr>
        <w:tabs>
          <w:tab w:val="left" w:pos="279"/>
        </w:tabs>
        <w:spacing w:line="276" w:lineRule="auto"/>
        <w:ind w:left="283" w:hanging="283"/>
        <w:jc w:val="both"/>
        <w:rPr>
          <w:rFonts w:ascii="Arial" w:eastAsia="SimSun" w:hAnsi="Arial" w:cs="Arial"/>
          <w:color w:val="00000A"/>
          <w:lang w:eastAsia="zh-CN" w:bidi="hi-IN"/>
        </w:rPr>
      </w:pPr>
      <w:r w:rsidRPr="00297E25">
        <w:rPr>
          <w:rFonts w:ascii="Arial" w:eastAsia="SimSun" w:hAnsi="Arial" w:cs="Arial"/>
          <w:color w:val="00000A"/>
          <w:lang w:eastAsia="zh-CN" w:bidi="hi-IN"/>
        </w:rPr>
        <w:t xml:space="preserve">Wykonawca zapłaci Zamawiającemu karę umowną w wysokości </w:t>
      </w:r>
      <w:r w:rsidR="00E40AE1">
        <w:rPr>
          <w:rFonts w:ascii="Arial" w:eastAsia="SimSun" w:hAnsi="Arial" w:cs="Arial"/>
          <w:color w:val="00000A"/>
          <w:lang w:eastAsia="zh-CN" w:bidi="hi-IN"/>
        </w:rPr>
        <w:t>10</w:t>
      </w:r>
      <w:r w:rsidR="00F25DD5">
        <w:rPr>
          <w:rFonts w:ascii="Arial" w:eastAsia="SimSun" w:hAnsi="Arial" w:cs="Arial"/>
          <w:color w:val="00000A"/>
          <w:lang w:eastAsia="zh-CN" w:bidi="hi-IN"/>
        </w:rPr>
        <w:t>00</w:t>
      </w:r>
      <w:r w:rsidRPr="00297E25">
        <w:rPr>
          <w:rFonts w:ascii="Arial" w:eastAsia="SimSun" w:hAnsi="Arial" w:cs="Arial"/>
          <w:color w:val="00000A"/>
          <w:lang w:eastAsia="zh-CN" w:bidi="hi-IN"/>
        </w:rPr>
        <w:t xml:space="preserve"> zł brutto (słownie:</w:t>
      </w:r>
      <w:r w:rsidR="00300065">
        <w:rPr>
          <w:rFonts w:ascii="Arial" w:eastAsia="SimSun" w:hAnsi="Arial" w:cs="Arial"/>
          <w:color w:val="00000A"/>
          <w:lang w:eastAsia="zh-CN" w:bidi="hi-IN"/>
        </w:rPr>
        <w:t xml:space="preserve"> jeden tysiąc złotych</w:t>
      </w:r>
      <w:r w:rsidRPr="00297E25">
        <w:rPr>
          <w:rFonts w:ascii="Arial" w:eastAsia="SimSun" w:hAnsi="Arial" w:cs="Arial"/>
          <w:color w:val="00000A"/>
          <w:lang w:eastAsia="zh-CN" w:bidi="hi-IN"/>
        </w:rPr>
        <w:t xml:space="preserve"> 00/100) za każdą rozpocz</w:t>
      </w:r>
      <w:r w:rsidR="00557586">
        <w:rPr>
          <w:rFonts w:ascii="Arial" w:eastAsia="SimSun" w:hAnsi="Arial" w:cs="Arial"/>
          <w:color w:val="00000A"/>
          <w:lang w:eastAsia="zh-CN" w:bidi="hi-IN"/>
        </w:rPr>
        <w:t>ętą godzinę usuwania B</w:t>
      </w:r>
      <w:r w:rsidRPr="00297E25">
        <w:rPr>
          <w:rFonts w:ascii="Arial" w:eastAsia="SimSun" w:hAnsi="Arial" w:cs="Arial"/>
          <w:color w:val="00000A"/>
          <w:lang w:eastAsia="zh-CN" w:bidi="hi-IN"/>
        </w:rPr>
        <w:t>łęd</w:t>
      </w:r>
      <w:r w:rsidR="00557586">
        <w:rPr>
          <w:rFonts w:ascii="Arial" w:eastAsia="SimSun" w:hAnsi="Arial" w:cs="Arial"/>
          <w:color w:val="00000A"/>
          <w:lang w:eastAsia="zh-CN" w:bidi="hi-IN"/>
        </w:rPr>
        <w:t>u</w:t>
      </w:r>
      <w:r w:rsidR="006A100C">
        <w:rPr>
          <w:rFonts w:ascii="Arial" w:eastAsia="SimSun" w:hAnsi="Arial" w:cs="Arial"/>
          <w:color w:val="00000A"/>
          <w:lang w:eastAsia="zh-CN" w:bidi="hi-IN"/>
        </w:rPr>
        <w:t xml:space="preserve"> poza </w:t>
      </w:r>
      <w:r w:rsidR="009A25C8">
        <w:rPr>
          <w:rFonts w:ascii="Arial" w:eastAsia="SimSun" w:hAnsi="Arial" w:cs="Arial"/>
          <w:color w:val="00000A"/>
          <w:lang w:eastAsia="zh-CN" w:bidi="hi-IN"/>
        </w:rPr>
        <w:t xml:space="preserve">czas </w:t>
      </w:r>
      <w:r w:rsidR="009A25C8" w:rsidRPr="004777B3">
        <w:rPr>
          <w:rFonts w:ascii="Arial" w:eastAsia="SimSun" w:hAnsi="Arial" w:cs="Arial"/>
          <w:color w:val="00000A"/>
          <w:lang w:eastAsia="zh-CN" w:bidi="hi-IN"/>
        </w:rPr>
        <w:t>określony w § 4</w:t>
      </w:r>
      <w:r w:rsidR="006A100C" w:rsidRPr="004777B3">
        <w:rPr>
          <w:rFonts w:ascii="Arial" w:eastAsia="SimSun" w:hAnsi="Arial" w:cs="Arial"/>
          <w:color w:val="00000A"/>
          <w:lang w:eastAsia="zh-CN" w:bidi="hi-IN"/>
        </w:rPr>
        <w:t xml:space="preserve"> ust.</w:t>
      </w:r>
      <w:r w:rsidR="00300065">
        <w:rPr>
          <w:rFonts w:ascii="Arial" w:eastAsia="SimSun" w:hAnsi="Arial" w:cs="Arial"/>
          <w:color w:val="00000A"/>
          <w:lang w:eastAsia="zh-CN" w:bidi="hi-IN"/>
        </w:rPr>
        <w:t xml:space="preserve"> 9</w:t>
      </w:r>
      <w:r w:rsidRPr="004777B3">
        <w:rPr>
          <w:rFonts w:ascii="Arial" w:eastAsia="SimSun" w:hAnsi="Arial" w:cs="Arial"/>
          <w:color w:val="00000A"/>
          <w:lang w:eastAsia="zh-CN" w:bidi="hi-IN"/>
        </w:rPr>
        <w:t>.</w:t>
      </w:r>
    </w:p>
    <w:p w14:paraId="72782EAF" w14:textId="795EF394" w:rsidR="00F25DD5" w:rsidRPr="004777B3" w:rsidRDefault="00F25DD5" w:rsidP="004D126B">
      <w:pPr>
        <w:widowControl w:val="0"/>
        <w:numPr>
          <w:ilvl w:val="0"/>
          <w:numId w:val="22"/>
        </w:numPr>
        <w:tabs>
          <w:tab w:val="left" w:pos="279"/>
        </w:tabs>
        <w:spacing w:line="276" w:lineRule="auto"/>
        <w:ind w:left="283" w:hanging="283"/>
        <w:jc w:val="both"/>
        <w:rPr>
          <w:rFonts w:ascii="Arial" w:eastAsia="SimSun" w:hAnsi="Arial" w:cs="Arial"/>
          <w:color w:val="00000A"/>
          <w:lang w:eastAsia="zh-CN" w:bidi="hi-IN"/>
        </w:rPr>
      </w:pPr>
      <w:r w:rsidRPr="004777B3">
        <w:rPr>
          <w:rFonts w:ascii="Arial" w:eastAsia="SimSun" w:hAnsi="Arial" w:cs="Arial"/>
          <w:color w:val="00000A"/>
          <w:lang w:eastAsia="zh-CN" w:bidi="hi-IN"/>
        </w:rPr>
        <w:t>Wykonawca zapłaci Zamawiającemu karę umowną w wysokości</w:t>
      </w:r>
      <w:r w:rsidR="00557586" w:rsidRPr="004777B3">
        <w:rPr>
          <w:rFonts w:ascii="Arial" w:eastAsia="SimSun" w:hAnsi="Arial" w:cs="Arial"/>
          <w:color w:val="00000A"/>
          <w:lang w:eastAsia="zh-CN" w:bidi="hi-IN"/>
        </w:rPr>
        <w:t xml:space="preserve"> 500</w:t>
      </w:r>
      <w:r w:rsidRPr="004777B3">
        <w:rPr>
          <w:rFonts w:ascii="Arial" w:eastAsia="SimSun" w:hAnsi="Arial" w:cs="Arial"/>
          <w:color w:val="00000A"/>
          <w:lang w:eastAsia="zh-CN" w:bidi="hi-IN"/>
        </w:rPr>
        <w:t xml:space="preserve">  zł b</w:t>
      </w:r>
      <w:r w:rsidR="00E23D50" w:rsidRPr="004777B3">
        <w:rPr>
          <w:rFonts w:ascii="Arial" w:eastAsia="SimSun" w:hAnsi="Arial" w:cs="Arial"/>
          <w:color w:val="00000A"/>
          <w:lang w:eastAsia="zh-CN" w:bidi="hi-IN"/>
        </w:rPr>
        <w:t>rutto</w:t>
      </w:r>
      <w:r w:rsidR="00300065">
        <w:rPr>
          <w:rFonts w:ascii="Arial" w:eastAsia="SimSun" w:hAnsi="Arial" w:cs="Arial"/>
          <w:color w:val="00000A"/>
          <w:lang w:eastAsia="zh-CN" w:bidi="hi-IN"/>
        </w:rPr>
        <w:t xml:space="preserve"> (słownie: pięćset złotych</w:t>
      </w:r>
      <w:r w:rsidR="00E23D50" w:rsidRPr="004777B3">
        <w:rPr>
          <w:rFonts w:ascii="Arial" w:eastAsia="SimSun" w:hAnsi="Arial" w:cs="Arial"/>
          <w:color w:val="00000A"/>
          <w:lang w:eastAsia="zh-CN" w:bidi="hi-IN"/>
        </w:rPr>
        <w:t xml:space="preserve"> </w:t>
      </w:r>
      <w:r w:rsidR="00300065">
        <w:rPr>
          <w:rFonts w:ascii="Arial" w:eastAsia="SimSun" w:hAnsi="Arial" w:cs="Arial"/>
          <w:color w:val="00000A"/>
          <w:lang w:eastAsia="zh-CN" w:bidi="hi-IN"/>
        </w:rPr>
        <w:t xml:space="preserve"> 00/100)</w:t>
      </w:r>
      <w:r w:rsidRPr="004777B3">
        <w:rPr>
          <w:rFonts w:ascii="Arial" w:eastAsia="SimSun" w:hAnsi="Arial" w:cs="Arial"/>
          <w:color w:val="00000A"/>
          <w:lang w:eastAsia="zh-CN" w:bidi="hi-IN"/>
        </w:rPr>
        <w:t xml:space="preserve"> za każdy dzień opóźnienia w przeprowadzeniu warsztatów dla użytkowników Zamawiającego</w:t>
      </w:r>
      <w:r w:rsidR="00557586" w:rsidRPr="004777B3">
        <w:rPr>
          <w:rFonts w:ascii="Arial" w:eastAsia="SimSun" w:hAnsi="Arial" w:cs="Arial"/>
          <w:color w:val="00000A"/>
          <w:lang w:eastAsia="zh-CN" w:bidi="hi-IN"/>
        </w:rPr>
        <w:t xml:space="preserve"> w stosunku do terminu wska</w:t>
      </w:r>
      <w:r w:rsidR="00657C03" w:rsidRPr="004777B3">
        <w:rPr>
          <w:rFonts w:ascii="Arial" w:eastAsia="SimSun" w:hAnsi="Arial" w:cs="Arial"/>
          <w:color w:val="00000A"/>
          <w:lang w:eastAsia="zh-CN" w:bidi="hi-IN"/>
        </w:rPr>
        <w:t>zanego w harmonogramie.</w:t>
      </w:r>
    </w:p>
    <w:p w14:paraId="07A3F134" w14:textId="5C2F8FA3" w:rsidR="00B31D85" w:rsidRPr="004777B3" w:rsidRDefault="00B31D85" w:rsidP="004D126B">
      <w:pPr>
        <w:widowControl w:val="0"/>
        <w:numPr>
          <w:ilvl w:val="0"/>
          <w:numId w:val="22"/>
        </w:numPr>
        <w:tabs>
          <w:tab w:val="left" w:pos="279"/>
        </w:tabs>
        <w:spacing w:line="276" w:lineRule="auto"/>
        <w:ind w:left="283" w:hanging="283"/>
        <w:jc w:val="both"/>
        <w:rPr>
          <w:rFonts w:ascii="Arial" w:eastAsia="SimSun" w:hAnsi="Arial" w:cs="Arial"/>
          <w:color w:val="00000A"/>
          <w:lang w:eastAsia="zh-CN" w:bidi="hi-IN"/>
        </w:rPr>
      </w:pPr>
      <w:r w:rsidRPr="004777B3">
        <w:rPr>
          <w:rFonts w:ascii="Arial" w:eastAsia="SimSun" w:hAnsi="Arial" w:cs="Arial"/>
          <w:color w:val="00000A"/>
          <w:lang w:eastAsia="zh-CN" w:bidi="hi-IN"/>
        </w:rPr>
        <w:t>Wykonawca zapłaci Zamawiającemu karę umowną  w wysokości 1000 zł brutto</w:t>
      </w:r>
      <w:r w:rsidR="00300065">
        <w:rPr>
          <w:rFonts w:ascii="Arial" w:eastAsia="SimSun" w:hAnsi="Arial" w:cs="Arial"/>
          <w:color w:val="00000A"/>
          <w:lang w:eastAsia="zh-CN" w:bidi="hi-IN"/>
        </w:rPr>
        <w:t xml:space="preserve"> </w:t>
      </w:r>
      <w:r w:rsidR="00300065" w:rsidRPr="00297E25">
        <w:rPr>
          <w:rFonts w:ascii="Arial" w:eastAsia="SimSun" w:hAnsi="Arial" w:cs="Arial"/>
          <w:color w:val="00000A"/>
          <w:lang w:eastAsia="zh-CN" w:bidi="hi-IN"/>
        </w:rPr>
        <w:t>(słownie:</w:t>
      </w:r>
      <w:r w:rsidR="00300065">
        <w:rPr>
          <w:rFonts w:ascii="Arial" w:eastAsia="SimSun" w:hAnsi="Arial" w:cs="Arial"/>
          <w:color w:val="00000A"/>
          <w:lang w:eastAsia="zh-CN" w:bidi="hi-IN"/>
        </w:rPr>
        <w:t xml:space="preserve"> jeden tysiąc złotych</w:t>
      </w:r>
      <w:r w:rsidR="00300065" w:rsidRPr="00297E25">
        <w:rPr>
          <w:rFonts w:ascii="Arial" w:eastAsia="SimSun" w:hAnsi="Arial" w:cs="Arial"/>
          <w:color w:val="00000A"/>
          <w:lang w:eastAsia="zh-CN" w:bidi="hi-IN"/>
        </w:rPr>
        <w:t xml:space="preserve"> 00/100) </w:t>
      </w:r>
      <w:r w:rsidRPr="004777B3">
        <w:rPr>
          <w:rFonts w:ascii="Arial" w:eastAsia="SimSun" w:hAnsi="Arial" w:cs="Arial"/>
          <w:color w:val="00000A"/>
          <w:lang w:eastAsia="zh-CN" w:bidi="hi-IN"/>
        </w:rPr>
        <w:t>za każdą stwierdzoną niezgodność w realizacji koncepcji zapewnienia bezpieczeństwa eksploatacji i utrzymania Aplikacji.</w:t>
      </w:r>
    </w:p>
    <w:p w14:paraId="376914A9" w14:textId="5F65E155" w:rsidR="00297E25" w:rsidRPr="00297E25" w:rsidRDefault="00297E25" w:rsidP="004D126B">
      <w:pPr>
        <w:widowControl w:val="0"/>
        <w:numPr>
          <w:ilvl w:val="0"/>
          <w:numId w:val="22"/>
        </w:numPr>
        <w:tabs>
          <w:tab w:val="left" w:pos="284"/>
        </w:tabs>
        <w:spacing w:line="276" w:lineRule="auto"/>
        <w:ind w:left="284" w:hanging="284"/>
        <w:jc w:val="both"/>
        <w:rPr>
          <w:rFonts w:ascii="Arial" w:eastAsia="SimSun" w:hAnsi="Arial" w:cs="Arial"/>
          <w:color w:val="00000A"/>
          <w:lang w:eastAsia="zh-CN" w:bidi="hi-IN"/>
        </w:rPr>
      </w:pPr>
      <w:r w:rsidRPr="00297E25">
        <w:rPr>
          <w:rFonts w:ascii="Arial" w:eastAsia="SimSun" w:hAnsi="Arial" w:cs="Arial"/>
          <w:color w:val="00000A"/>
          <w:lang w:eastAsia="zh-CN" w:bidi="hi-IN"/>
        </w:rPr>
        <w:t>W przypadku odstąpienia od Umowy przez którąkolwiek ze Stron, z przyczyn leżących po stronie Wykonawcy, Wykonawca zapłaci Zamawiającemu karę w wysokości</w:t>
      </w:r>
      <w:r w:rsidR="00E319F1">
        <w:rPr>
          <w:rFonts w:ascii="Arial" w:eastAsia="SimSun" w:hAnsi="Arial" w:cs="Arial"/>
          <w:color w:val="00000A"/>
          <w:lang w:eastAsia="zh-CN" w:bidi="hi-IN"/>
        </w:rPr>
        <w:t xml:space="preserve"> 10% wartości U</w:t>
      </w:r>
      <w:r w:rsidR="00300065">
        <w:rPr>
          <w:rFonts w:ascii="Arial" w:eastAsia="SimSun" w:hAnsi="Arial" w:cs="Arial"/>
          <w:color w:val="00000A"/>
          <w:lang w:eastAsia="zh-CN" w:bidi="hi-IN"/>
        </w:rPr>
        <w:t>mowy brutto</w:t>
      </w:r>
      <w:r w:rsidR="005C2145">
        <w:rPr>
          <w:rFonts w:ascii="Arial" w:eastAsia="SimSun" w:hAnsi="Arial" w:cs="Arial"/>
          <w:color w:val="00000A"/>
          <w:lang w:eastAsia="zh-CN" w:bidi="hi-IN"/>
        </w:rPr>
        <w:t>,</w:t>
      </w:r>
      <w:r w:rsidR="00A07117">
        <w:rPr>
          <w:rFonts w:ascii="Arial" w:eastAsia="SimSun" w:hAnsi="Arial" w:cs="Arial"/>
          <w:color w:val="00000A"/>
          <w:lang w:eastAsia="zh-CN" w:bidi="hi-IN"/>
        </w:rPr>
        <w:t xml:space="preserve"> określone</w:t>
      </w:r>
      <w:r w:rsidR="00264773">
        <w:rPr>
          <w:rFonts w:ascii="Arial" w:eastAsia="SimSun" w:hAnsi="Arial" w:cs="Arial"/>
          <w:color w:val="00000A"/>
          <w:lang w:eastAsia="zh-CN" w:bidi="hi-IN"/>
        </w:rPr>
        <w:t>j</w:t>
      </w:r>
      <w:r w:rsidR="00A07117">
        <w:rPr>
          <w:rFonts w:ascii="Arial" w:eastAsia="SimSun" w:hAnsi="Arial" w:cs="Arial"/>
          <w:color w:val="00000A"/>
          <w:lang w:eastAsia="zh-CN" w:bidi="hi-IN"/>
        </w:rPr>
        <w:t xml:space="preserve"> w § 5</w:t>
      </w:r>
      <w:r w:rsidR="00657C03">
        <w:rPr>
          <w:rFonts w:ascii="Arial" w:eastAsia="SimSun" w:hAnsi="Arial" w:cs="Arial"/>
          <w:color w:val="00000A"/>
          <w:lang w:eastAsia="zh-CN" w:bidi="hi-IN"/>
        </w:rPr>
        <w:t xml:space="preserve"> ust. 1</w:t>
      </w:r>
      <w:r w:rsidRPr="00297E25">
        <w:rPr>
          <w:rFonts w:ascii="Arial" w:eastAsia="SimSun" w:hAnsi="Arial" w:cs="Arial"/>
          <w:color w:val="00000A"/>
          <w:lang w:eastAsia="zh-CN" w:bidi="hi-IN"/>
        </w:rPr>
        <w:t>.</w:t>
      </w:r>
    </w:p>
    <w:p w14:paraId="554A56C8" w14:textId="77777777" w:rsidR="00297E25" w:rsidRPr="00297E25" w:rsidRDefault="00297E25" w:rsidP="004D126B">
      <w:pPr>
        <w:widowControl w:val="0"/>
        <w:numPr>
          <w:ilvl w:val="0"/>
          <w:numId w:val="22"/>
        </w:numPr>
        <w:tabs>
          <w:tab w:val="left" w:pos="284"/>
        </w:tabs>
        <w:spacing w:line="276" w:lineRule="auto"/>
        <w:ind w:left="357" w:hanging="357"/>
        <w:jc w:val="both"/>
        <w:rPr>
          <w:rFonts w:ascii="Arial" w:eastAsia="SimSun" w:hAnsi="Arial" w:cs="Arial"/>
          <w:color w:val="00000A"/>
          <w:lang w:eastAsia="zh-CN" w:bidi="hi-IN"/>
        </w:rPr>
      </w:pPr>
      <w:r w:rsidRPr="00297E25">
        <w:rPr>
          <w:rFonts w:ascii="Arial" w:eastAsia="SimSun" w:hAnsi="Arial" w:cs="Arial"/>
          <w:color w:val="00000A"/>
          <w:lang w:eastAsia="zh-CN" w:bidi="hi-IN"/>
        </w:rPr>
        <w:lastRenderedPageBreak/>
        <w:t xml:space="preserve">Wykonawca wyraża zgodę na potrącanie kar </w:t>
      </w:r>
      <w:r w:rsidRPr="00297E25">
        <w:rPr>
          <w:rFonts w:ascii="Arial" w:eastAsia="SimSun" w:hAnsi="Arial" w:cs="Arial"/>
          <w:lang w:eastAsia="zh-CN" w:bidi="hi-IN"/>
        </w:rPr>
        <w:t>umownych</w:t>
      </w:r>
      <w:r w:rsidRPr="00297E25">
        <w:rPr>
          <w:rFonts w:ascii="Arial" w:eastAsia="SimSun" w:hAnsi="Arial" w:cs="Arial"/>
          <w:color w:val="00000A"/>
          <w:lang w:eastAsia="zh-CN" w:bidi="hi-IN"/>
        </w:rPr>
        <w:t xml:space="preserve"> z należnego mu wynagrodzenia.</w:t>
      </w:r>
    </w:p>
    <w:p w14:paraId="1FF02A1F" w14:textId="77777777" w:rsidR="00297E25" w:rsidRPr="00297E25" w:rsidRDefault="00297E25" w:rsidP="004D126B">
      <w:pPr>
        <w:widowControl w:val="0"/>
        <w:numPr>
          <w:ilvl w:val="0"/>
          <w:numId w:val="22"/>
        </w:numPr>
        <w:tabs>
          <w:tab w:val="left" w:pos="284"/>
        </w:tabs>
        <w:spacing w:line="276" w:lineRule="auto"/>
        <w:ind w:left="357" w:hanging="357"/>
        <w:jc w:val="both"/>
        <w:rPr>
          <w:rFonts w:ascii="Arial" w:eastAsia="SimSun" w:hAnsi="Arial" w:cs="Arial"/>
          <w:color w:val="00000A"/>
          <w:lang w:eastAsia="zh-CN" w:bidi="hi-IN"/>
        </w:rPr>
      </w:pPr>
      <w:r w:rsidRPr="00297E25">
        <w:rPr>
          <w:rFonts w:ascii="Arial" w:eastAsia="SimSun" w:hAnsi="Arial" w:cs="Arial"/>
          <w:color w:val="00000A"/>
          <w:lang w:eastAsia="zh-CN" w:bidi="hi-IN"/>
        </w:rPr>
        <w:t>Zamawiający może dochodzić odszkodowania przewyższającego wysokość kary umownej na zasadach ogólnych.</w:t>
      </w:r>
    </w:p>
    <w:p w14:paraId="5B8CBD94" w14:textId="199A4CFB" w:rsidR="00214009" w:rsidRDefault="00214009" w:rsidP="004D126B">
      <w:pPr>
        <w:widowControl w:val="0"/>
        <w:shd w:val="clear" w:color="auto" w:fill="FFFFFF"/>
        <w:autoSpaceDE w:val="0"/>
        <w:autoSpaceDN w:val="0"/>
        <w:adjustRightInd w:val="0"/>
        <w:spacing w:line="276" w:lineRule="auto"/>
        <w:ind w:left="1440"/>
        <w:jc w:val="both"/>
        <w:rPr>
          <w:rFonts w:ascii="Arial" w:eastAsia="SimSun" w:hAnsi="Arial" w:cs="Arial"/>
          <w:color w:val="00000A"/>
          <w:lang w:eastAsia="zh-CN" w:bidi="hi-IN"/>
        </w:rPr>
      </w:pPr>
    </w:p>
    <w:p w14:paraId="4151BA32" w14:textId="6376F6D0" w:rsidR="00214009" w:rsidRPr="002F655D" w:rsidRDefault="00214009" w:rsidP="004D126B">
      <w:pPr>
        <w:spacing w:line="276" w:lineRule="auto"/>
        <w:ind w:right="-5"/>
        <w:jc w:val="center"/>
        <w:rPr>
          <w:rFonts w:ascii="Arial" w:hAnsi="Arial" w:cs="Arial"/>
          <w:b/>
        </w:rPr>
      </w:pPr>
      <w:r>
        <w:rPr>
          <w:rFonts w:ascii="Arial" w:hAnsi="Arial" w:cs="Arial"/>
          <w:b/>
        </w:rPr>
        <w:t>§</w:t>
      </w:r>
      <w:r w:rsidR="00E961F9">
        <w:rPr>
          <w:rFonts w:ascii="Arial" w:hAnsi="Arial" w:cs="Arial"/>
          <w:b/>
        </w:rPr>
        <w:t>8</w:t>
      </w:r>
    </w:p>
    <w:p w14:paraId="7760EB6C" w14:textId="3AF5FED0" w:rsidR="00214009" w:rsidRPr="002F655D" w:rsidRDefault="00214009" w:rsidP="004D126B">
      <w:pPr>
        <w:overflowPunct w:val="0"/>
        <w:autoSpaceDE w:val="0"/>
        <w:autoSpaceDN w:val="0"/>
        <w:adjustRightInd w:val="0"/>
        <w:spacing w:line="276" w:lineRule="auto"/>
        <w:jc w:val="center"/>
        <w:rPr>
          <w:rFonts w:ascii="Arial" w:hAnsi="Arial" w:cs="Arial"/>
          <w:b/>
          <w:lang w:eastAsia="ar-SA"/>
        </w:rPr>
      </w:pPr>
      <w:r w:rsidRPr="002F655D">
        <w:rPr>
          <w:rFonts w:ascii="Arial" w:hAnsi="Arial" w:cs="Arial"/>
          <w:b/>
          <w:lang w:eastAsia="ar-SA"/>
        </w:rPr>
        <w:t>Zabez</w:t>
      </w:r>
      <w:r w:rsidR="0066534A">
        <w:rPr>
          <w:rFonts w:ascii="Arial" w:hAnsi="Arial" w:cs="Arial"/>
          <w:b/>
          <w:lang w:eastAsia="ar-SA"/>
        </w:rPr>
        <w:t>pieczenie należytego wykonania U</w:t>
      </w:r>
      <w:r w:rsidRPr="002F655D">
        <w:rPr>
          <w:rFonts w:ascii="Arial" w:hAnsi="Arial" w:cs="Arial"/>
          <w:b/>
          <w:lang w:eastAsia="ar-SA"/>
        </w:rPr>
        <w:t>mowy</w:t>
      </w:r>
    </w:p>
    <w:p w14:paraId="5C349794" w14:textId="70C593D2" w:rsidR="00214009" w:rsidRPr="002F655D" w:rsidRDefault="00214009" w:rsidP="004D126B">
      <w:pPr>
        <w:widowControl w:val="0"/>
        <w:numPr>
          <w:ilvl w:val="0"/>
          <w:numId w:val="53"/>
        </w:numPr>
        <w:overflowPunct w:val="0"/>
        <w:autoSpaceDE w:val="0"/>
        <w:autoSpaceDN w:val="0"/>
        <w:adjustRightInd w:val="0"/>
        <w:spacing w:line="276" w:lineRule="auto"/>
        <w:jc w:val="both"/>
        <w:rPr>
          <w:rFonts w:ascii="Arial" w:eastAsia="SimSun" w:hAnsi="Arial" w:cs="Arial"/>
          <w:color w:val="00000A"/>
          <w:lang w:eastAsia="zh-CN" w:bidi="hi-IN"/>
        </w:rPr>
      </w:pPr>
      <w:r w:rsidRPr="002F655D">
        <w:rPr>
          <w:rFonts w:ascii="Arial" w:eastAsia="SimSun" w:hAnsi="Arial" w:cs="Arial"/>
          <w:color w:val="00000A"/>
          <w:lang w:eastAsia="zh-CN" w:bidi="hi-IN"/>
        </w:rPr>
        <w:t>Wykonawc</w:t>
      </w:r>
      <w:r w:rsidR="0066534A">
        <w:rPr>
          <w:rFonts w:ascii="Arial" w:eastAsia="SimSun" w:hAnsi="Arial" w:cs="Arial"/>
          <w:color w:val="00000A"/>
          <w:lang w:eastAsia="zh-CN" w:bidi="hi-IN"/>
        </w:rPr>
        <w:t>a tytułem należytego wykonania U</w:t>
      </w:r>
      <w:r w:rsidRPr="002F655D">
        <w:rPr>
          <w:rFonts w:ascii="Arial" w:eastAsia="SimSun" w:hAnsi="Arial" w:cs="Arial"/>
          <w:color w:val="00000A"/>
          <w:lang w:eastAsia="zh-CN" w:bidi="hi-IN"/>
        </w:rPr>
        <w:t>mowy wniósł zabezpie</w:t>
      </w:r>
      <w:r w:rsidR="000020D5">
        <w:rPr>
          <w:rFonts w:ascii="Arial" w:eastAsia="SimSun" w:hAnsi="Arial" w:cs="Arial"/>
          <w:color w:val="00000A"/>
          <w:lang w:eastAsia="zh-CN" w:bidi="hi-IN"/>
        </w:rPr>
        <w:t>czenie w wysokości 5% wartości U</w:t>
      </w:r>
      <w:r w:rsidRPr="002F655D">
        <w:rPr>
          <w:rFonts w:ascii="Arial" w:eastAsia="SimSun" w:hAnsi="Arial" w:cs="Arial"/>
          <w:color w:val="00000A"/>
          <w:lang w:eastAsia="zh-CN" w:bidi="hi-IN"/>
        </w:rPr>
        <w:t>mowy brutto, tj. w kwocie ………..…… zł (słownie:…………….………….) w</w:t>
      </w:r>
      <w:r w:rsidR="00E05C4E">
        <w:rPr>
          <w:rFonts w:ascii="Arial" w:eastAsia="SimSun" w:hAnsi="Arial" w:cs="Arial"/>
          <w:color w:val="00000A"/>
          <w:lang w:eastAsia="zh-CN" w:bidi="hi-IN"/>
        </w:rPr>
        <w:t xml:space="preserve"> </w:t>
      </w:r>
      <w:r w:rsidRPr="002F655D">
        <w:rPr>
          <w:rFonts w:ascii="Arial" w:eastAsia="SimSun" w:hAnsi="Arial" w:cs="Arial"/>
          <w:color w:val="00000A"/>
          <w:lang w:eastAsia="zh-CN" w:bidi="hi-IN"/>
        </w:rPr>
        <w:t>formie ……………</w:t>
      </w:r>
      <w:r w:rsidR="003135B9">
        <w:rPr>
          <w:rFonts w:ascii="Arial" w:eastAsia="SimSun" w:hAnsi="Arial" w:cs="Arial"/>
          <w:color w:val="00000A"/>
          <w:lang w:eastAsia="zh-CN" w:bidi="hi-IN"/>
        </w:rPr>
        <w:t>……………………..</w:t>
      </w:r>
      <w:r w:rsidRPr="002F655D">
        <w:rPr>
          <w:rFonts w:ascii="Arial" w:eastAsia="SimSun" w:hAnsi="Arial" w:cs="Arial"/>
          <w:color w:val="00000A"/>
          <w:lang w:eastAsia="zh-CN" w:bidi="hi-IN"/>
        </w:rPr>
        <w:t>………..</w:t>
      </w:r>
    </w:p>
    <w:p w14:paraId="68A7E0A8" w14:textId="4792722F" w:rsidR="00214009" w:rsidRPr="002F655D" w:rsidRDefault="00214009" w:rsidP="004D126B">
      <w:pPr>
        <w:widowControl w:val="0"/>
        <w:numPr>
          <w:ilvl w:val="0"/>
          <w:numId w:val="53"/>
        </w:numPr>
        <w:overflowPunct w:val="0"/>
        <w:autoSpaceDE w:val="0"/>
        <w:autoSpaceDN w:val="0"/>
        <w:adjustRightInd w:val="0"/>
        <w:spacing w:line="276" w:lineRule="auto"/>
        <w:ind w:left="284" w:hanging="284"/>
        <w:jc w:val="both"/>
        <w:rPr>
          <w:rFonts w:ascii="Arial" w:eastAsia="SimSun" w:hAnsi="Arial" w:cs="Arial"/>
          <w:color w:val="00000A"/>
          <w:lang w:eastAsia="zh-CN" w:bidi="hi-IN"/>
        </w:rPr>
      </w:pPr>
      <w:r w:rsidRPr="002F655D">
        <w:rPr>
          <w:rFonts w:ascii="Arial" w:eastAsia="SimSun" w:hAnsi="Arial" w:cs="Arial"/>
          <w:color w:val="00000A"/>
          <w:lang w:eastAsia="zh-CN" w:bidi="hi-IN"/>
        </w:rPr>
        <w:t>Zabezpieczenie służy pokryciu roszczeń z tytułu niewykonan</w:t>
      </w:r>
      <w:r w:rsidR="0066534A">
        <w:rPr>
          <w:rFonts w:ascii="Arial" w:eastAsia="SimSun" w:hAnsi="Arial" w:cs="Arial"/>
          <w:color w:val="00000A"/>
          <w:lang w:eastAsia="zh-CN" w:bidi="hi-IN"/>
        </w:rPr>
        <w:t>ia lub nienależytego wykonania U</w:t>
      </w:r>
      <w:r w:rsidRPr="002F655D">
        <w:rPr>
          <w:rFonts w:ascii="Arial" w:eastAsia="SimSun" w:hAnsi="Arial" w:cs="Arial"/>
          <w:color w:val="00000A"/>
          <w:lang w:eastAsia="zh-CN" w:bidi="hi-IN"/>
        </w:rPr>
        <w:t>mowy.</w:t>
      </w:r>
    </w:p>
    <w:p w14:paraId="0B626959" w14:textId="77777777" w:rsidR="00214009" w:rsidRPr="002F655D" w:rsidRDefault="00214009" w:rsidP="004D126B">
      <w:pPr>
        <w:widowControl w:val="0"/>
        <w:numPr>
          <w:ilvl w:val="0"/>
          <w:numId w:val="53"/>
        </w:numPr>
        <w:overflowPunct w:val="0"/>
        <w:autoSpaceDE w:val="0"/>
        <w:autoSpaceDN w:val="0"/>
        <w:adjustRightInd w:val="0"/>
        <w:spacing w:line="276" w:lineRule="auto"/>
        <w:ind w:left="284" w:hanging="284"/>
        <w:jc w:val="both"/>
        <w:rPr>
          <w:rFonts w:ascii="Arial" w:eastAsia="SimSun" w:hAnsi="Arial" w:cs="Arial"/>
          <w:color w:val="00000A"/>
          <w:lang w:eastAsia="zh-CN" w:bidi="hi-IN"/>
        </w:rPr>
      </w:pPr>
      <w:r w:rsidRPr="002F655D">
        <w:rPr>
          <w:rFonts w:ascii="Arial" w:eastAsia="SimSun" w:hAnsi="Arial" w:cs="Arial"/>
          <w:color w:val="00000A"/>
          <w:lang w:eastAsia="zh-CN" w:bidi="hi-IN"/>
        </w:rPr>
        <w:t>Zamawiający zwraca zabezpieczenie w terminie 30 dni od dnia wykonania zamówienia</w:t>
      </w:r>
      <w:r w:rsidR="00732582">
        <w:rPr>
          <w:rFonts w:ascii="Arial" w:eastAsia="SimSun" w:hAnsi="Arial" w:cs="Arial"/>
          <w:color w:val="00000A"/>
          <w:lang w:eastAsia="zh-CN" w:bidi="hi-IN"/>
        </w:rPr>
        <w:t xml:space="preserve"> (świadczenia usługi)</w:t>
      </w:r>
      <w:r w:rsidRPr="002F655D">
        <w:rPr>
          <w:rFonts w:ascii="Arial" w:eastAsia="SimSun" w:hAnsi="Arial" w:cs="Arial"/>
          <w:color w:val="00000A"/>
          <w:lang w:eastAsia="zh-CN" w:bidi="hi-IN"/>
        </w:rPr>
        <w:t xml:space="preserve"> i uznania przez Zama</w:t>
      </w:r>
      <w:r w:rsidR="00601CC5">
        <w:rPr>
          <w:rFonts w:ascii="Arial" w:eastAsia="SimSun" w:hAnsi="Arial" w:cs="Arial"/>
          <w:color w:val="00000A"/>
          <w:lang w:eastAsia="zh-CN" w:bidi="hi-IN"/>
        </w:rPr>
        <w:t>wiającego za należycie wykonane</w:t>
      </w:r>
      <w:r w:rsidR="00732582">
        <w:rPr>
          <w:rFonts w:ascii="Arial" w:eastAsia="SimSun" w:hAnsi="Arial" w:cs="Arial"/>
          <w:color w:val="00000A"/>
          <w:lang w:eastAsia="zh-CN" w:bidi="hi-IN"/>
        </w:rPr>
        <w:t>.</w:t>
      </w:r>
    </w:p>
    <w:p w14:paraId="5970266A" w14:textId="77777777" w:rsidR="00214009" w:rsidRDefault="00214009" w:rsidP="004D126B">
      <w:pPr>
        <w:spacing w:line="276" w:lineRule="auto"/>
        <w:ind w:right="-5"/>
        <w:jc w:val="both"/>
      </w:pPr>
    </w:p>
    <w:p w14:paraId="3E7E9B5B" w14:textId="4963A54D" w:rsidR="00214009" w:rsidRPr="002F655D" w:rsidRDefault="00214009" w:rsidP="004D126B">
      <w:pPr>
        <w:tabs>
          <w:tab w:val="left" w:pos="360"/>
        </w:tabs>
        <w:spacing w:line="276" w:lineRule="auto"/>
        <w:jc w:val="center"/>
        <w:rPr>
          <w:rFonts w:ascii="Arial" w:hAnsi="Arial" w:cs="Arial"/>
          <w:b/>
        </w:rPr>
      </w:pPr>
      <w:r w:rsidRPr="002F655D">
        <w:rPr>
          <w:rFonts w:ascii="Arial" w:hAnsi="Arial" w:cs="Arial"/>
          <w:b/>
        </w:rPr>
        <w:t>§</w:t>
      </w:r>
      <w:r w:rsidR="00E961F9">
        <w:rPr>
          <w:rFonts w:ascii="Arial" w:hAnsi="Arial" w:cs="Arial"/>
          <w:b/>
        </w:rPr>
        <w:t>9</w:t>
      </w:r>
    </w:p>
    <w:p w14:paraId="1A1ACCA6" w14:textId="77777777" w:rsidR="00214009" w:rsidRPr="002F655D" w:rsidRDefault="00214009" w:rsidP="004D126B">
      <w:pPr>
        <w:tabs>
          <w:tab w:val="left" w:pos="360"/>
        </w:tabs>
        <w:spacing w:line="276" w:lineRule="auto"/>
        <w:jc w:val="center"/>
        <w:rPr>
          <w:rFonts w:ascii="Arial" w:hAnsi="Arial" w:cs="Arial"/>
          <w:b/>
        </w:rPr>
      </w:pPr>
      <w:r w:rsidRPr="002F655D">
        <w:rPr>
          <w:rFonts w:ascii="Arial" w:hAnsi="Arial" w:cs="Arial"/>
          <w:b/>
        </w:rPr>
        <w:t>Podwykonawcy</w:t>
      </w:r>
    </w:p>
    <w:p w14:paraId="1129C6F0" w14:textId="77777777" w:rsidR="00214009" w:rsidRPr="002F655D" w:rsidRDefault="00214009" w:rsidP="004D126B">
      <w:pPr>
        <w:overflowPunct w:val="0"/>
        <w:autoSpaceDE w:val="0"/>
        <w:autoSpaceDN w:val="0"/>
        <w:adjustRightInd w:val="0"/>
        <w:spacing w:line="276" w:lineRule="auto"/>
        <w:jc w:val="center"/>
        <w:rPr>
          <w:rFonts w:ascii="Arial" w:hAnsi="Arial" w:cs="Arial"/>
          <w:i/>
        </w:rPr>
      </w:pPr>
      <w:r w:rsidRPr="002F655D">
        <w:rPr>
          <w:rFonts w:ascii="Arial" w:hAnsi="Arial" w:cs="Arial"/>
          <w:i/>
        </w:rPr>
        <w:t>(zostanie wypełnione opcjonalnie)</w:t>
      </w:r>
    </w:p>
    <w:p w14:paraId="0AC1955F" w14:textId="77777777" w:rsidR="00214009" w:rsidRPr="002F655D" w:rsidRDefault="00214009" w:rsidP="004D126B">
      <w:pPr>
        <w:shd w:val="clear" w:color="auto" w:fill="FFFFFF"/>
        <w:spacing w:line="276" w:lineRule="auto"/>
        <w:ind w:left="11"/>
        <w:jc w:val="center"/>
        <w:rPr>
          <w:rFonts w:ascii="Arial" w:hAnsi="Arial" w:cs="Arial"/>
          <w:i/>
        </w:rPr>
      </w:pPr>
      <w:r w:rsidRPr="002F655D">
        <w:rPr>
          <w:rFonts w:ascii="Arial" w:hAnsi="Arial" w:cs="Arial"/>
          <w:i/>
        </w:rPr>
        <w:t>(dotyczy przypadku, gdy Wykonawca korzysta z Podwykonawców)</w:t>
      </w:r>
    </w:p>
    <w:p w14:paraId="3F8C091F" w14:textId="72715E1D" w:rsidR="00214009" w:rsidRPr="002F655D" w:rsidRDefault="00214009" w:rsidP="004D126B">
      <w:pPr>
        <w:pStyle w:val="Akapitzlist"/>
        <w:widowControl w:val="0"/>
        <w:numPr>
          <w:ilvl w:val="3"/>
          <w:numId w:val="46"/>
        </w:numPr>
        <w:shd w:val="clear" w:color="auto" w:fill="FFFFFF"/>
        <w:overflowPunct w:val="0"/>
        <w:autoSpaceDE w:val="0"/>
        <w:autoSpaceDN w:val="0"/>
        <w:adjustRightInd w:val="0"/>
        <w:spacing w:line="276" w:lineRule="auto"/>
        <w:jc w:val="both"/>
        <w:rPr>
          <w:rFonts w:ascii="Arial" w:eastAsia="SimSun" w:hAnsi="Arial" w:cs="Arial"/>
          <w:color w:val="00000A"/>
          <w:lang w:eastAsia="zh-CN" w:bidi="hi-IN"/>
        </w:rPr>
      </w:pPr>
      <w:r w:rsidRPr="002F655D">
        <w:rPr>
          <w:rFonts w:ascii="Arial" w:eastAsia="SimSun" w:hAnsi="Arial" w:cs="Arial"/>
          <w:color w:val="00000A"/>
          <w:lang w:eastAsia="zh-CN" w:bidi="hi-IN"/>
        </w:rPr>
        <w:t>Wykonawca ma prawo korzystania z usług Podwykonawców w trakcie realizacji niniejszej</w:t>
      </w:r>
      <w:r w:rsidR="00986635">
        <w:rPr>
          <w:rFonts w:ascii="Arial" w:eastAsia="SimSun" w:hAnsi="Arial" w:cs="Arial"/>
          <w:color w:val="00000A"/>
          <w:lang w:eastAsia="zh-CN" w:bidi="hi-IN"/>
        </w:rPr>
        <w:t xml:space="preserve"> </w:t>
      </w:r>
      <w:r w:rsidR="000020D5">
        <w:rPr>
          <w:rFonts w:ascii="Arial" w:eastAsia="SimSun" w:hAnsi="Arial" w:cs="Arial"/>
          <w:color w:val="00000A"/>
          <w:lang w:eastAsia="zh-CN" w:bidi="hi-IN"/>
        </w:rPr>
        <w:t>U</w:t>
      </w:r>
      <w:r w:rsidRPr="002F655D">
        <w:rPr>
          <w:rFonts w:ascii="Arial" w:eastAsia="SimSun" w:hAnsi="Arial" w:cs="Arial"/>
          <w:color w:val="00000A"/>
          <w:lang w:eastAsia="zh-CN" w:bidi="hi-IN"/>
        </w:rPr>
        <w:t>mowy. W takim przypadku Wykonawca będzie korzystał z następujących Podwykonawców:</w:t>
      </w:r>
    </w:p>
    <w:p w14:paraId="7A46B928" w14:textId="77777777" w:rsidR="00214009" w:rsidRDefault="00214009" w:rsidP="004D126B">
      <w:pPr>
        <w:widowControl w:val="0"/>
        <w:numPr>
          <w:ilvl w:val="0"/>
          <w:numId w:val="47"/>
        </w:numPr>
        <w:shd w:val="clear" w:color="auto" w:fill="FFFFFF"/>
        <w:suppressAutoHyphens/>
        <w:autoSpaceDE w:val="0"/>
        <w:spacing w:line="276" w:lineRule="auto"/>
        <w:rPr>
          <w:rFonts w:ascii="Arial" w:hAnsi="Arial" w:cs="Arial"/>
        </w:rPr>
      </w:pPr>
      <w:r w:rsidRPr="002F655D">
        <w:rPr>
          <w:rFonts w:ascii="Arial" w:hAnsi="Arial" w:cs="Arial"/>
        </w:rPr>
        <w:t>…………………</w:t>
      </w:r>
      <w:r w:rsidR="00502B93">
        <w:rPr>
          <w:rFonts w:ascii="Arial" w:hAnsi="Arial" w:cs="Arial"/>
        </w:rPr>
        <w:t>………………………….. w zakresie …………………</w:t>
      </w:r>
      <w:r w:rsidRPr="002F655D">
        <w:rPr>
          <w:rFonts w:ascii="Arial" w:hAnsi="Arial" w:cs="Arial"/>
        </w:rPr>
        <w:t>………….,</w:t>
      </w:r>
    </w:p>
    <w:p w14:paraId="063A3E01" w14:textId="77777777" w:rsidR="00844D49" w:rsidRPr="002F655D" w:rsidRDefault="00844D49" w:rsidP="004D126B">
      <w:pPr>
        <w:widowControl w:val="0"/>
        <w:numPr>
          <w:ilvl w:val="0"/>
          <w:numId w:val="47"/>
        </w:numPr>
        <w:shd w:val="clear" w:color="auto" w:fill="FFFFFF"/>
        <w:suppressAutoHyphens/>
        <w:autoSpaceDE w:val="0"/>
        <w:spacing w:line="276" w:lineRule="auto"/>
        <w:rPr>
          <w:rFonts w:ascii="Arial" w:hAnsi="Arial" w:cs="Arial"/>
        </w:rPr>
      </w:pPr>
      <w:r>
        <w:rPr>
          <w:rFonts w:ascii="Arial" w:hAnsi="Arial" w:cs="Arial"/>
        </w:rPr>
        <w:t>…………………………………………........w zakresie……………………………...</w:t>
      </w:r>
    </w:p>
    <w:p w14:paraId="03695341" w14:textId="77777777" w:rsidR="00844D49" w:rsidRPr="00011DF5" w:rsidRDefault="00844D49" w:rsidP="004D126B">
      <w:pPr>
        <w:pStyle w:val="Akapitzlist"/>
        <w:widowControl w:val="0"/>
        <w:numPr>
          <w:ilvl w:val="0"/>
          <w:numId w:val="104"/>
        </w:numPr>
        <w:shd w:val="clear" w:color="auto" w:fill="FFFFFF"/>
        <w:overflowPunct w:val="0"/>
        <w:autoSpaceDE w:val="0"/>
        <w:autoSpaceDN w:val="0"/>
        <w:adjustRightInd w:val="0"/>
        <w:spacing w:line="276" w:lineRule="auto"/>
        <w:jc w:val="both"/>
        <w:rPr>
          <w:rFonts w:ascii="Arial" w:eastAsia="SimSun" w:hAnsi="Arial" w:cs="Arial"/>
          <w:color w:val="00000A"/>
          <w:lang w:eastAsia="zh-CN" w:bidi="hi-IN"/>
        </w:rPr>
      </w:pPr>
      <w:r w:rsidRPr="00011DF5">
        <w:rPr>
          <w:rFonts w:ascii="Arial" w:eastAsia="SimSun" w:hAnsi="Arial" w:cs="Arial"/>
          <w:color w:val="00000A"/>
          <w:lang w:eastAsia="zh-CN" w:bidi="hi-IN"/>
        </w:rPr>
        <w:t>Jeżeli w trakcie realizacji zamówienia nastąpi zmiana albo rezygnacja z podwykonawcy, na którego zasoby Wykonawca powoływał się, na zasadach określonych w art. 26 ust. 2b ustawy Prawo zamówień publicznych, w celu wykazania spełniania warunków udziału w postępowaniu, o których mowa w SIWZ, Wykonawca jest obowiązany wykazać Zamawiającemu, iż proponowany inny podwykonawca lub wykonawca samodzielnie spełnia je w stopniu nie mniejszym niż wymagany w trakcie postępowania o udzielenie zamówienia.</w:t>
      </w:r>
    </w:p>
    <w:p w14:paraId="7AABA280" w14:textId="77777777" w:rsidR="00214009" w:rsidRPr="002F655D" w:rsidRDefault="00214009" w:rsidP="004D126B">
      <w:pPr>
        <w:shd w:val="clear" w:color="auto" w:fill="FFFFFF"/>
        <w:spacing w:line="276" w:lineRule="auto"/>
        <w:ind w:left="11"/>
        <w:jc w:val="center"/>
        <w:rPr>
          <w:rFonts w:ascii="Arial" w:hAnsi="Arial" w:cs="Arial"/>
          <w:i/>
        </w:rPr>
      </w:pPr>
      <w:r w:rsidRPr="002F655D">
        <w:rPr>
          <w:rFonts w:ascii="Arial" w:hAnsi="Arial" w:cs="Arial"/>
          <w:i/>
        </w:rPr>
        <w:t>(dotyczy przypadku, gdy Wykonawca nie korzysta z Podwykonawców)</w:t>
      </w:r>
    </w:p>
    <w:p w14:paraId="25860A0E" w14:textId="77777777" w:rsidR="00214009" w:rsidRPr="002F655D" w:rsidRDefault="00214009" w:rsidP="004D126B">
      <w:pPr>
        <w:pStyle w:val="Akapitzlist"/>
        <w:widowControl w:val="0"/>
        <w:shd w:val="clear" w:color="auto" w:fill="FFFFFF"/>
        <w:overflowPunct w:val="0"/>
        <w:autoSpaceDE w:val="0"/>
        <w:autoSpaceDN w:val="0"/>
        <w:adjustRightInd w:val="0"/>
        <w:spacing w:line="276" w:lineRule="auto"/>
        <w:ind w:left="360"/>
        <w:jc w:val="both"/>
        <w:rPr>
          <w:rFonts w:ascii="Arial" w:eastAsia="SimSun" w:hAnsi="Arial" w:cs="Arial"/>
          <w:color w:val="00000A"/>
          <w:lang w:eastAsia="zh-CN" w:bidi="hi-IN"/>
        </w:rPr>
      </w:pPr>
      <w:r w:rsidRPr="002F655D">
        <w:rPr>
          <w:rFonts w:ascii="Arial" w:eastAsia="SimSun" w:hAnsi="Arial" w:cs="Arial"/>
          <w:color w:val="00000A"/>
          <w:lang w:eastAsia="zh-CN" w:bidi="hi-IN"/>
        </w:rPr>
        <w:t>Zgodnie z oświadczeniem złożonym przez Wykonawcę, nie będzie on korzystał z Podwykonawców.</w:t>
      </w:r>
    </w:p>
    <w:p w14:paraId="223C70D0" w14:textId="77777777" w:rsidR="00657C03" w:rsidRDefault="00657C03" w:rsidP="004D126B">
      <w:pPr>
        <w:spacing w:line="276" w:lineRule="auto"/>
        <w:ind w:right="-5"/>
        <w:jc w:val="center"/>
        <w:rPr>
          <w:rFonts w:ascii="Arial" w:hAnsi="Arial" w:cs="Arial"/>
          <w:b/>
        </w:rPr>
      </w:pPr>
    </w:p>
    <w:p w14:paraId="03C0981C" w14:textId="05A8C318" w:rsidR="00214009" w:rsidRPr="002F655D" w:rsidRDefault="00214009" w:rsidP="004D126B">
      <w:pPr>
        <w:spacing w:line="276" w:lineRule="auto"/>
        <w:ind w:right="-5"/>
        <w:jc w:val="center"/>
        <w:rPr>
          <w:rFonts w:ascii="Arial" w:hAnsi="Arial" w:cs="Arial"/>
          <w:b/>
        </w:rPr>
      </w:pPr>
      <w:r w:rsidRPr="002F655D">
        <w:rPr>
          <w:rFonts w:ascii="Arial" w:hAnsi="Arial" w:cs="Arial"/>
          <w:b/>
        </w:rPr>
        <w:t xml:space="preserve">§ </w:t>
      </w:r>
      <w:r w:rsidR="00E961F9">
        <w:rPr>
          <w:rFonts w:ascii="Arial" w:hAnsi="Arial" w:cs="Arial"/>
          <w:b/>
        </w:rPr>
        <w:t>10</w:t>
      </w:r>
    </w:p>
    <w:p w14:paraId="0E9814A9" w14:textId="2A27A512" w:rsidR="00214009" w:rsidRPr="002F655D" w:rsidRDefault="000020D5" w:rsidP="004D126B">
      <w:pPr>
        <w:spacing w:line="276" w:lineRule="auto"/>
        <w:ind w:right="-5"/>
        <w:jc w:val="center"/>
        <w:rPr>
          <w:rFonts w:ascii="Arial" w:hAnsi="Arial" w:cs="Arial"/>
          <w:b/>
        </w:rPr>
      </w:pPr>
      <w:r>
        <w:rPr>
          <w:rFonts w:ascii="Arial" w:hAnsi="Arial" w:cs="Arial"/>
          <w:b/>
        </w:rPr>
        <w:t>Odstąpienie od U</w:t>
      </w:r>
      <w:r w:rsidR="00214009" w:rsidRPr="002F655D">
        <w:rPr>
          <w:rFonts w:ascii="Arial" w:hAnsi="Arial" w:cs="Arial"/>
          <w:b/>
        </w:rPr>
        <w:t>mowy</w:t>
      </w:r>
    </w:p>
    <w:p w14:paraId="7B5D4A7E" w14:textId="098156A3" w:rsidR="00214009" w:rsidRDefault="00214009" w:rsidP="004D126B">
      <w:pPr>
        <w:pStyle w:val="Akapitzlist"/>
        <w:widowControl w:val="0"/>
        <w:numPr>
          <w:ilvl w:val="0"/>
          <w:numId w:val="113"/>
        </w:numPr>
        <w:shd w:val="clear" w:color="auto" w:fill="FFFFFF"/>
        <w:autoSpaceDE w:val="0"/>
        <w:autoSpaceDN w:val="0"/>
        <w:adjustRightInd w:val="0"/>
        <w:spacing w:line="276" w:lineRule="auto"/>
        <w:ind w:left="426" w:hanging="426"/>
        <w:jc w:val="both"/>
        <w:rPr>
          <w:rFonts w:ascii="Arial" w:eastAsia="SimSun" w:hAnsi="Arial" w:cs="Arial"/>
          <w:color w:val="00000A"/>
          <w:lang w:eastAsia="zh-CN" w:bidi="hi-IN"/>
        </w:rPr>
      </w:pPr>
      <w:r w:rsidRPr="00B31D85">
        <w:rPr>
          <w:rFonts w:ascii="Arial" w:eastAsia="SimSun" w:hAnsi="Arial" w:cs="Arial"/>
          <w:color w:val="00000A"/>
          <w:lang w:eastAsia="zh-CN" w:bidi="hi-IN"/>
        </w:rPr>
        <w:t xml:space="preserve">Zamawiający zastrzega sobie prawo do </w:t>
      </w:r>
      <w:r w:rsidR="0066534A">
        <w:rPr>
          <w:rFonts w:ascii="Arial" w:eastAsia="SimSun" w:hAnsi="Arial" w:cs="Arial"/>
          <w:color w:val="00000A"/>
          <w:lang w:eastAsia="zh-CN" w:bidi="hi-IN"/>
        </w:rPr>
        <w:t>rozwiązania U</w:t>
      </w:r>
      <w:r w:rsidR="005C2145">
        <w:rPr>
          <w:rFonts w:ascii="Arial" w:eastAsia="SimSun" w:hAnsi="Arial" w:cs="Arial"/>
          <w:color w:val="00000A"/>
          <w:lang w:eastAsia="zh-CN" w:bidi="hi-IN"/>
        </w:rPr>
        <w:t xml:space="preserve">mowy </w:t>
      </w:r>
      <w:r w:rsidRPr="00B31D85">
        <w:rPr>
          <w:rFonts w:ascii="Arial" w:eastAsia="SimSun" w:hAnsi="Arial" w:cs="Arial"/>
          <w:color w:val="00000A"/>
          <w:lang w:eastAsia="zh-CN" w:bidi="hi-IN"/>
        </w:rPr>
        <w:t>z zachowaniem miesięcznego okresu wypowiedzeni</w:t>
      </w:r>
      <w:r w:rsidRPr="004777B3">
        <w:rPr>
          <w:rFonts w:ascii="Arial" w:eastAsia="SimSun" w:hAnsi="Arial" w:cs="Arial"/>
          <w:color w:val="00000A"/>
          <w:lang w:eastAsia="zh-CN" w:bidi="hi-IN"/>
        </w:rPr>
        <w:t>a</w:t>
      </w:r>
      <w:r w:rsidR="005C2145" w:rsidRPr="004777B3">
        <w:rPr>
          <w:rFonts w:ascii="Arial" w:eastAsia="SimSun" w:hAnsi="Arial" w:cs="Arial"/>
          <w:color w:val="00000A"/>
          <w:lang w:eastAsia="zh-CN" w:bidi="hi-IN"/>
        </w:rPr>
        <w:t>,</w:t>
      </w:r>
      <w:r w:rsidRPr="004777B3">
        <w:rPr>
          <w:rFonts w:ascii="Arial" w:eastAsia="SimSun" w:hAnsi="Arial" w:cs="Arial"/>
          <w:color w:val="00000A"/>
          <w:lang w:eastAsia="zh-CN" w:bidi="hi-IN"/>
        </w:rPr>
        <w:t xml:space="preserve"> z </w:t>
      </w:r>
      <w:r w:rsidR="00094C7B" w:rsidRPr="004777B3">
        <w:rPr>
          <w:rFonts w:ascii="Arial" w:eastAsia="SimSun" w:hAnsi="Arial" w:cs="Arial"/>
          <w:color w:val="00000A"/>
          <w:lang w:eastAsia="zh-CN" w:bidi="hi-IN"/>
        </w:rPr>
        <w:t xml:space="preserve">mocą obowiązywania </w:t>
      </w:r>
      <w:r w:rsidRPr="00B31D85">
        <w:rPr>
          <w:rFonts w:ascii="Arial" w:eastAsia="SimSun" w:hAnsi="Arial" w:cs="Arial"/>
          <w:color w:val="00000A"/>
          <w:lang w:eastAsia="zh-CN" w:bidi="hi-IN"/>
        </w:rPr>
        <w:t>na koniec miesiąca</w:t>
      </w:r>
      <w:r w:rsidR="005C2145">
        <w:rPr>
          <w:rFonts w:ascii="Arial" w:eastAsia="SimSun" w:hAnsi="Arial" w:cs="Arial"/>
          <w:color w:val="00000A"/>
          <w:lang w:eastAsia="zh-CN" w:bidi="hi-IN"/>
        </w:rPr>
        <w:t xml:space="preserve"> kalendarzowego</w:t>
      </w:r>
      <w:r w:rsidRPr="00B31D85">
        <w:rPr>
          <w:rFonts w:ascii="Arial" w:eastAsia="SimSun" w:hAnsi="Arial" w:cs="Arial"/>
          <w:color w:val="00000A"/>
          <w:lang w:eastAsia="zh-CN" w:bidi="hi-IN"/>
        </w:rPr>
        <w:t xml:space="preserve">, w przypadku uruchomienia </w:t>
      </w:r>
      <w:r w:rsidR="005C2145">
        <w:rPr>
          <w:rFonts w:ascii="Arial" w:eastAsia="SimSun" w:hAnsi="Arial" w:cs="Arial"/>
          <w:color w:val="00000A"/>
          <w:lang w:eastAsia="zh-CN" w:bidi="hi-IN"/>
        </w:rPr>
        <w:t xml:space="preserve">Aplikacji </w:t>
      </w:r>
      <w:r w:rsidRPr="00B31D85">
        <w:rPr>
          <w:rFonts w:ascii="Arial" w:eastAsia="SimSun" w:hAnsi="Arial" w:cs="Arial"/>
          <w:color w:val="00000A"/>
          <w:lang w:eastAsia="zh-CN" w:bidi="hi-IN"/>
        </w:rPr>
        <w:t>o tożsamym zakresie funkcjonalnym przez Urząd Zamówień Publicznych.</w:t>
      </w:r>
      <w:r w:rsidR="005C2145">
        <w:rPr>
          <w:rFonts w:ascii="Arial" w:eastAsia="SimSun" w:hAnsi="Arial" w:cs="Arial"/>
          <w:color w:val="00000A"/>
          <w:lang w:eastAsia="zh-CN" w:bidi="hi-IN"/>
        </w:rPr>
        <w:t xml:space="preserve"> W takim przypadku Zamawiający dokona zapłaty za świadczone przez Wykona</w:t>
      </w:r>
      <w:r w:rsidR="0066534A">
        <w:rPr>
          <w:rFonts w:ascii="Arial" w:eastAsia="SimSun" w:hAnsi="Arial" w:cs="Arial"/>
          <w:color w:val="00000A"/>
          <w:lang w:eastAsia="zh-CN" w:bidi="hi-IN"/>
        </w:rPr>
        <w:t>wcę usługi do dnia rozwiązania U</w:t>
      </w:r>
      <w:r w:rsidR="005C2145">
        <w:rPr>
          <w:rFonts w:ascii="Arial" w:eastAsia="SimSun" w:hAnsi="Arial" w:cs="Arial"/>
          <w:color w:val="00000A"/>
          <w:lang w:eastAsia="zh-CN" w:bidi="hi-IN"/>
        </w:rPr>
        <w:t>mowy.</w:t>
      </w:r>
    </w:p>
    <w:p w14:paraId="44FFBF55" w14:textId="66E9F8C0" w:rsidR="005C2145" w:rsidRDefault="00B31D85" w:rsidP="004D126B">
      <w:pPr>
        <w:pStyle w:val="Akapitzlist"/>
        <w:widowControl w:val="0"/>
        <w:numPr>
          <w:ilvl w:val="0"/>
          <w:numId w:val="113"/>
        </w:numPr>
        <w:shd w:val="clear" w:color="auto" w:fill="FFFFFF"/>
        <w:autoSpaceDE w:val="0"/>
        <w:autoSpaceDN w:val="0"/>
        <w:adjustRightInd w:val="0"/>
        <w:spacing w:line="276" w:lineRule="auto"/>
        <w:ind w:left="426" w:hanging="426"/>
        <w:jc w:val="both"/>
        <w:rPr>
          <w:rFonts w:ascii="Arial" w:eastAsia="SimSun" w:hAnsi="Arial" w:cs="Arial"/>
          <w:color w:val="00000A"/>
          <w:lang w:eastAsia="zh-CN" w:bidi="hi-IN"/>
        </w:rPr>
      </w:pPr>
      <w:r>
        <w:rPr>
          <w:rFonts w:ascii="Arial" w:eastAsia="SimSun" w:hAnsi="Arial" w:cs="Arial"/>
          <w:color w:val="00000A"/>
          <w:lang w:eastAsia="zh-CN" w:bidi="hi-IN"/>
        </w:rPr>
        <w:lastRenderedPageBreak/>
        <w:t xml:space="preserve">Zamawiający </w:t>
      </w:r>
      <w:r w:rsidR="005C2145">
        <w:rPr>
          <w:rFonts w:ascii="Arial" w:eastAsia="SimSun" w:hAnsi="Arial" w:cs="Arial"/>
          <w:color w:val="00000A"/>
          <w:lang w:eastAsia="zh-CN" w:bidi="hi-IN"/>
        </w:rPr>
        <w:t xml:space="preserve">zastrzega sobie prawo </w:t>
      </w:r>
      <w:r>
        <w:rPr>
          <w:rFonts w:ascii="Arial" w:eastAsia="SimSun" w:hAnsi="Arial" w:cs="Arial"/>
          <w:color w:val="00000A"/>
          <w:lang w:eastAsia="zh-CN" w:bidi="hi-IN"/>
        </w:rPr>
        <w:t>do n</w:t>
      </w:r>
      <w:r w:rsidR="0066534A">
        <w:rPr>
          <w:rFonts w:ascii="Arial" w:eastAsia="SimSun" w:hAnsi="Arial" w:cs="Arial"/>
          <w:color w:val="00000A"/>
          <w:lang w:eastAsia="zh-CN" w:bidi="hi-IN"/>
        </w:rPr>
        <w:t>atychmiastowego odstąpienia od U</w:t>
      </w:r>
      <w:r>
        <w:rPr>
          <w:rFonts w:ascii="Arial" w:eastAsia="SimSun" w:hAnsi="Arial" w:cs="Arial"/>
          <w:color w:val="00000A"/>
          <w:lang w:eastAsia="zh-CN" w:bidi="hi-IN"/>
        </w:rPr>
        <w:t xml:space="preserve">mowy w </w:t>
      </w:r>
      <w:r w:rsidR="005C2145">
        <w:rPr>
          <w:rFonts w:ascii="Arial" w:eastAsia="SimSun" w:hAnsi="Arial" w:cs="Arial"/>
          <w:color w:val="00000A"/>
          <w:lang w:eastAsia="zh-CN" w:bidi="hi-IN"/>
        </w:rPr>
        <w:t xml:space="preserve">następujących </w:t>
      </w:r>
      <w:r>
        <w:rPr>
          <w:rFonts w:ascii="Arial" w:eastAsia="SimSun" w:hAnsi="Arial" w:cs="Arial"/>
          <w:color w:val="00000A"/>
          <w:lang w:eastAsia="zh-CN" w:bidi="hi-IN"/>
        </w:rPr>
        <w:t>przypadk</w:t>
      </w:r>
      <w:r w:rsidR="005C2145">
        <w:rPr>
          <w:rFonts w:ascii="Arial" w:eastAsia="SimSun" w:hAnsi="Arial" w:cs="Arial"/>
          <w:color w:val="00000A"/>
          <w:lang w:eastAsia="zh-CN" w:bidi="hi-IN"/>
        </w:rPr>
        <w:t>ach:</w:t>
      </w:r>
    </w:p>
    <w:p w14:paraId="225BE796" w14:textId="0C0A3F04" w:rsidR="00B31D85" w:rsidRDefault="005C2145" w:rsidP="005C2145">
      <w:pPr>
        <w:pStyle w:val="Akapitzlist"/>
        <w:widowControl w:val="0"/>
        <w:numPr>
          <w:ilvl w:val="0"/>
          <w:numId w:val="116"/>
        </w:numPr>
        <w:shd w:val="clear" w:color="auto" w:fill="FFFFFF"/>
        <w:autoSpaceDE w:val="0"/>
        <w:autoSpaceDN w:val="0"/>
        <w:adjustRightInd w:val="0"/>
        <w:spacing w:line="276" w:lineRule="auto"/>
        <w:jc w:val="both"/>
        <w:rPr>
          <w:rFonts w:ascii="Arial" w:eastAsia="SimSun" w:hAnsi="Arial" w:cs="Arial"/>
          <w:color w:val="00000A"/>
          <w:lang w:eastAsia="zh-CN" w:bidi="hi-IN"/>
        </w:rPr>
      </w:pPr>
      <w:r>
        <w:rPr>
          <w:rFonts w:ascii="Arial" w:eastAsia="SimSun" w:hAnsi="Arial" w:cs="Arial"/>
          <w:color w:val="00000A"/>
          <w:lang w:eastAsia="zh-CN" w:bidi="hi-IN"/>
        </w:rPr>
        <w:t>gdy opóźnienie w realizacji harmonogramu zagraża rozpoczęciu świadczenia usług dostępu do Aplikacji w term</w:t>
      </w:r>
      <w:r w:rsidR="00300065">
        <w:rPr>
          <w:rFonts w:ascii="Arial" w:eastAsia="SimSun" w:hAnsi="Arial" w:cs="Arial"/>
          <w:color w:val="00000A"/>
          <w:lang w:eastAsia="zh-CN" w:bidi="hi-IN"/>
        </w:rPr>
        <w:t>inie, o którym mowa w § 3 ust. 3</w:t>
      </w:r>
      <w:r>
        <w:rPr>
          <w:rFonts w:ascii="Arial" w:eastAsia="SimSun" w:hAnsi="Arial" w:cs="Arial"/>
          <w:color w:val="00000A"/>
          <w:lang w:eastAsia="zh-CN" w:bidi="hi-IN"/>
        </w:rPr>
        <w:t xml:space="preserve">, </w:t>
      </w:r>
    </w:p>
    <w:p w14:paraId="3AD038D0" w14:textId="77777777" w:rsidR="00B31D85" w:rsidRDefault="00AA3CB4" w:rsidP="005C2145">
      <w:pPr>
        <w:pStyle w:val="Akapitzlist"/>
        <w:widowControl w:val="0"/>
        <w:numPr>
          <w:ilvl w:val="0"/>
          <w:numId w:val="116"/>
        </w:numPr>
        <w:shd w:val="clear" w:color="auto" w:fill="FFFFFF"/>
        <w:autoSpaceDE w:val="0"/>
        <w:autoSpaceDN w:val="0"/>
        <w:adjustRightInd w:val="0"/>
        <w:spacing w:line="276" w:lineRule="auto"/>
        <w:ind w:left="709" w:hanging="283"/>
        <w:jc w:val="both"/>
        <w:rPr>
          <w:rFonts w:ascii="Arial" w:eastAsia="SimSun" w:hAnsi="Arial" w:cs="Arial"/>
          <w:color w:val="00000A"/>
          <w:lang w:eastAsia="zh-CN" w:bidi="hi-IN"/>
        </w:rPr>
      </w:pPr>
      <w:r>
        <w:rPr>
          <w:rFonts w:ascii="Arial" w:eastAsia="SimSun" w:hAnsi="Arial" w:cs="Arial"/>
          <w:color w:val="00000A"/>
          <w:lang w:eastAsia="zh-CN" w:bidi="hi-IN"/>
        </w:rPr>
        <w:t xml:space="preserve">stwierdzenia </w:t>
      </w:r>
      <w:r w:rsidR="005F7364">
        <w:rPr>
          <w:rFonts w:ascii="Arial" w:eastAsia="SimSun" w:hAnsi="Arial" w:cs="Arial"/>
          <w:color w:val="00000A"/>
          <w:lang w:eastAsia="zh-CN" w:bidi="hi-IN"/>
        </w:rPr>
        <w:t xml:space="preserve">przez Zamawiającego </w:t>
      </w:r>
      <w:r>
        <w:rPr>
          <w:rFonts w:ascii="Arial" w:eastAsia="SimSun" w:hAnsi="Arial" w:cs="Arial"/>
          <w:color w:val="00000A"/>
          <w:lang w:eastAsia="zh-CN" w:bidi="hi-IN"/>
        </w:rPr>
        <w:t>niezgodności w funkcjonowaniu Aplikacji zgodnie z o</w:t>
      </w:r>
      <w:r w:rsidR="005C2145">
        <w:rPr>
          <w:rFonts w:ascii="Arial" w:eastAsia="SimSun" w:hAnsi="Arial" w:cs="Arial"/>
          <w:color w:val="00000A"/>
          <w:lang w:eastAsia="zh-CN" w:bidi="hi-IN"/>
        </w:rPr>
        <w:t>pisem przedmiotu zamówienia lub</w:t>
      </w:r>
      <w:r>
        <w:rPr>
          <w:rFonts w:ascii="Arial" w:eastAsia="SimSun" w:hAnsi="Arial" w:cs="Arial"/>
          <w:color w:val="00000A"/>
          <w:lang w:eastAsia="zh-CN" w:bidi="hi-IN"/>
        </w:rPr>
        <w:t xml:space="preserve"> koncepcją zapewnienia bezpieczeństwa eksploatacji i utrzymania </w:t>
      </w:r>
      <w:r w:rsidR="005C2145">
        <w:rPr>
          <w:rFonts w:ascii="Arial" w:eastAsia="SimSun" w:hAnsi="Arial" w:cs="Arial"/>
          <w:color w:val="00000A"/>
          <w:lang w:eastAsia="zh-CN" w:bidi="hi-IN"/>
        </w:rPr>
        <w:t>Aplikacji</w:t>
      </w:r>
      <w:r w:rsidR="005F7364">
        <w:rPr>
          <w:rFonts w:ascii="Arial" w:eastAsia="SimSun" w:hAnsi="Arial" w:cs="Arial"/>
          <w:color w:val="00000A"/>
          <w:lang w:eastAsia="zh-CN" w:bidi="hi-IN"/>
        </w:rPr>
        <w:t xml:space="preserve"> i nie usunięciem stwierdzonych niezgodności w wyznaczonym przez Zamawiającego terminie. </w:t>
      </w:r>
      <w:r>
        <w:rPr>
          <w:rFonts w:ascii="Arial" w:eastAsia="SimSun" w:hAnsi="Arial" w:cs="Arial"/>
          <w:color w:val="00000A"/>
          <w:lang w:eastAsia="zh-CN" w:bidi="hi-IN"/>
        </w:rPr>
        <w:t xml:space="preserve">  </w:t>
      </w:r>
    </w:p>
    <w:p w14:paraId="61205CCD" w14:textId="6276DE6E" w:rsidR="00B31D85" w:rsidRPr="005C2145" w:rsidRDefault="000020D5" w:rsidP="005F7364">
      <w:pPr>
        <w:pStyle w:val="Akapitzlist"/>
        <w:widowControl w:val="0"/>
        <w:numPr>
          <w:ilvl w:val="0"/>
          <w:numId w:val="113"/>
        </w:numPr>
        <w:shd w:val="clear" w:color="auto" w:fill="FFFFFF"/>
        <w:autoSpaceDE w:val="0"/>
        <w:autoSpaceDN w:val="0"/>
        <w:adjustRightInd w:val="0"/>
        <w:spacing w:line="276" w:lineRule="auto"/>
        <w:ind w:left="426" w:hanging="426"/>
        <w:jc w:val="both"/>
        <w:rPr>
          <w:rFonts w:ascii="Arial" w:eastAsia="SimSun" w:hAnsi="Arial" w:cs="Arial"/>
          <w:color w:val="00000A"/>
          <w:lang w:eastAsia="zh-CN" w:bidi="hi-IN"/>
        </w:rPr>
      </w:pPr>
      <w:r>
        <w:rPr>
          <w:rFonts w:ascii="Arial" w:eastAsia="SimSun" w:hAnsi="Arial" w:cs="Arial"/>
          <w:color w:val="00000A"/>
          <w:lang w:eastAsia="zh-CN" w:bidi="hi-IN"/>
        </w:rPr>
        <w:t>W przypadku odstąpienia od U</w:t>
      </w:r>
      <w:r w:rsidR="005C2145">
        <w:rPr>
          <w:rFonts w:ascii="Arial" w:eastAsia="SimSun" w:hAnsi="Arial" w:cs="Arial"/>
          <w:color w:val="00000A"/>
          <w:lang w:eastAsia="zh-CN" w:bidi="hi-IN"/>
        </w:rPr>
        <w:t xml:space="preserve">mowy, o którym mowa w ust. 2 lit. a) Wykonawcy nie przysługuje wynagrodzenie, natomiast w przypadku odstąpienia, </w:t>
      </w:r>
      <w:r w:rsidR="005F7364">
        <w:rPr>
          <w:rFonts w:ascii="Arial" w:eastAsia="SimSun" w:hAnsi="Arial" w:cs="Arial"/>
          <w:color w:val="00000A"/>
          <w:lang w:eastAsia="zh-CN" w:bidi="hi-IN"/>
        </w:rPr>
        <w:t xml:space="preserve">o którym mowa w ust. 2 lit. b) Zamawiający dokona zapłaty za świadczone przez Wykonawcę usługi do dnia stwierdzenia naruszeń. </w:t>
      </w:r>
    </w:p>
    <w:p w14:paraId="31950B20" w14:textId="77777777" w:rsidR="00465B02" w:rsidRDefault="00465B02" w:rsidP="004D126B">
      <w:pPr>
        <w:widowControl w:val="0"/>
        <w:shd w:val="clear" w:color="auto" w:fill="FFFFFF"/>
        <w:autoSpaceDE w:val="0"/>
        <w:autoSpaceDN w:val="0"/>
        <w:adjustRightInd w:val="0"/>
        <w:spacing w:line="276" w:lineRule="auto"/>
        <w:jc w:val="both"/>
        <w:rPr>
          <w:rFonts w:ascii="Arial" w:eastAsia="SimSun" w:hAnsi="Arial" w:cs="Arial"/>
          <w:color w:val="00000A"/>
          <w:lang w:eastAsia="zh-CN" w:bidi="hi-IN"/>
        </w:rPr>
      </w:pPr>
    </w:p>
    <w:p w14:paraId="3DD89E9F" w14:textId="51FCB5DB" w:rsidR="00214009" w:rsidRPr="002F655D" w:rsidRDefault="00214009" w:rsidP="004D126B">
      <w:pPr>
        <w:tabs>
          <w:tab w:val="left" w:pos="360"/>
        </w:tabs>
        <w:spacing w:line="276" w:lineRule="auto"/>
        <w:jc w:val="center"/>
        <w:rPr>
          <w:rFonts w:ascii="Arial" w:hAnsi="Arial" w:cs="Arial"/>
          <w:b/>
        </w:rPr>
      </w:pPr>
      <w:r w:rsidRPr="002F655D">
        <w:rPr>
          <w:rFonts w:ascii="Arial" w:hAnsi="Arial" w:cs="Arial"/>
          <w:b/>
        </w:rPr>
        <w:t>§</w:t>
      </w:r>
      <w:r w:rsidR="00E961F9">
        <w:rPr>
          <w:rFonts w:ascii="Arial" w:hAnsi="Arial" w:cs="Arial"/>
          <w:b/>
        </w:rPr>
        <w:t>11</w:t>
      </w:r>
    </w:p>
    <w:p w14:paraId="3A4A04FE" w14:textId="77777777" w:rsidR="00214009" w:rsidRPr="002F655D" w:rsidRDefault="00214009" w:rsidP="004D126B">
      <w:pPr>
        <w:spacing w:line="276" w:lineRule="auto"/>
        <w:ind w:right="-5"/>
        <w:jc w:val="center"/>
        <w:rPr>
          <w:rFonts w:ascii="Arial" w:hAnsi="Arial" w:cs="Arial"/>
          <w:b/>
        </w:rPr>
      </w:pPr>
      <w:r w:rsidRPr="002F655D">
        <w:rPr>
          <w:rFonts w:ascii="Arial" w:hAnsi="Arial" w:cs="Arial"/>
          <w:b/>
        </w:rPr>
        <w:t>Inne postanowienia</w:t>
      </w:r>
    </w:p>
    <w:p w14:paraId="44AE45D6" w14:textId="05757318" w:rsidR="00214009" w:rsidRPr="002F655D" w:rsidRDefault="00214009" w:rsidP="005F7364">
      <w:pPr>
        <w:numPr>
          <w:ilvl w:val="0"/>
          <w:numId w:val="49"/>
        </w:numPr>
        <w:autoSpaceDE w:val="0"/>
        <w:autoSpaceDN w:val="0"/>
        <w:adjustRightInd w:val="0"/>
        <w:spacing w:line="276" w:lineRule="auto"/>
        <w:ind w:left="426" w:hanging="426"/>
        <w:jc w:val="both"/>
        <w:rPr>
          <w:rFonts w:ascii="Arial" w:eastAsia="Calibri" w:hAnsi="Arial" w:cs="Arial"/>
          <w:bCs/>
          <w:lang w:eastAsia="en-US"/>
        </w:rPr>
      </w:pPr>
      <w:r w:rsidRPr="002F655D">
        <w:rPr>
          <w:rFonts w:ascii="Arial" w:eastAsia="Calibri" w:hAnsi="Arial" w:cs="Arial"/>
          <w:bCs/>
          <w:lang w:eastAsia="en-US"/>
        </w:rPr>
        <w:t>Na podstawie art. 144 ust. 1 i 2 ustawy Prawo zamówień publicznych zakazuje się istotn</w:t>
      </w:r>
      <w:r w:rsidR="000020D5">
        <w:rPr>
          <w:rFonts w:ascii="Arial" w:eastAsia="Calibri" w:hAnsi="Arial" w:cs="Arial"/>
          <w:bCs/>
          <w:lang w:eastAsia="en-US"/>
        </w:rPr>
        <w:t>ych zmian postanowień zawartej U</w:t>
      </w:r>
      <w:r w:rsidRPr="002F655D">
        <w:rPr>
          <w:rFonts w:ascii="Arial" w:eastAsia="Calibri" w:hAnsi="Arial" w:cs="Arial"/>
          <w:bCs/>
          <w:lang w:eastAsia="en-US"/>
        </w:rPr>
        <w:t>mowy w stosunku do treści oferty, na podstawie której dokonano wyboru Wykonawcy, chyba że w umowie określono inaczej.</w:t>
      </w:r>
    </w:p>
    <w:p w14:paraId="6CB9FA1B" w14:textId="1D7B8B0A" w:rsidR="00214009" w:rsidRDefault="00214009" w:rsidP="005F7364">
      <w:pPr>
        <w:numPr>
          <w:ilvl w:val="0"/>
          <w:numId w:val="49"/>
        </w:numPr>
        <w:autoSpaceDE w:val="0"/>
        <w:autoSpaceDN w:val="0"/>
        <w:adjustRightInd w:val="0"/>
        <w:spacing w:line="276" w:lineRule="auto"/>
        <w:ind w:left="426" w:hanging="426"/>
        <w:jc w:val="both"/>
        <w:rPr>
          <w:rFonts w:ascii="Arial" w:eastAsia="Calibri" w:hAnsi="Arial" w:cs="Arial"/>
          <w:bCs/>
          <w:lang w:eastAsia="en-US"/>
        </w:rPr>
      </w:pPr>
      <w:r w:rsidRPr="002F655D">
        <w:rPr>
          <w:rFonts w:ascii="Arial" w:eastAsia="Calibri" w:hAnsi="Arial" w:cs="Arial"/>
          <w:bCs/>
          <w:lang w:eastAsia="en-US"/>
        </w:rPr>
        <w:t>Zamawiający nie wyraża zgody na cesję wierzytelności wynikających z realizacji ninie</w:t>
      </w:r>
      <w:r w:rsidR="000020D5">
        <w:rPr>
          <w:rFonts w:ascii="Arial" w:eastAsia="Calibri" w:hAnsi="Arial" w:cs="Arial"/>
          <w:bCs/>
          <w:lang w:eastAsia="en-US"/>
        </w:rPr>
        <w:t>jszej U</w:t>
      </w:r>
      <w:r w:rsidRPr="002F655D">
        <w:rPr>
          <w:rFonts w:ascii="Arial" w:eastAsia="Calibri" w:hAnsi="Arial" w:cs="Arial"/>
          <w:bCs/>
          <w:lang w:eastAsia="en-US"/>
        </w:rPr>
        <w:t>mowy.</w:t>
      </w:r>
    </w:p>
    <w:p w14:paraId="35BCD612" w14:textId="77777777" w:rsidR="00903E1F" w:rsidRPr="002F655D" w:rsidRDefault="00903E1F" w:rsidP="005F7364">
      <w:pPr>
        <w:numPr>
          <w:ilvl w:val="0"/>
          <w:numId w:val="49"/>
        </w:numPr>
        <w:autoSpaceDE w:val="0"/>
        <w:autoSpaceDN w:val="0"/>
        <w:adjustRightInd w:val="0"/>
        <w:spacing w:line="276" w:lineRule="auto"/>
        <w:ind w:left="426" w:hanging="426"/>
        <w:jc w:val="both"/>
        <w:rPr>
          <w:rFonts w:ascii="Arial" w:eastAsia="Calibri" w:hAnsi="Arial" w:cs="Arial"/>
          <w:bCs/>
          <w:lang w:eastAsia="en-US"/>
        </w:rPr>
      </w:pPr>
      <w:r w:rsidRPr="002F655D">
        <w:rPr>
          <w:rFonts w:ascii="Arial" w:eastAsia="Calibri" w:hAnsi="Arial" w:cs="Arial"/>
          <w:bCs/>
          <w:lang w:eastAsia="en-US"/>
        </w:rPr>
        <w:t>Wykonawca oświadcza, że jest jedynym podmiotem uprawnionym z tytułu autorski</w:t>
      </w:r>
      <w:r w:rsidR="00557586">
        <w:rPr>
          <w:rFonts w:ascii="Arial" w:eastAsia="Calibri" w:hAnsi="Arial" w:cs="Arial"/>
          <w:bCs/>
          <w:lang w:eastAsia="en-US"/>
        </w:rPr>
        <w:t>ch praw majątkowych do Aplikacji</w:t>
      </w:r>
      <w:r w:rsidRPr="002F655D">
        <w:rPr>
          <w:rFonts w:ascii="Arial" w:eastAsia="Calibri" w:hAnsi="Arial" w:cs="Arial"/>
          <w:bCs/>
          <w:lang w:eastAsia="en-US"/>
        </w:rPr>
        <w:t xml:space="preserve"> i może nimi swobodnie dysponować.</w:t>
      </w:r>
    </w:p>
    <w:p w14:paraId="286D388C" w14:textId="77777777" w:rsidR="00903E1F" w:rsidRPr="002F655D" w:rsidRDefault="00903E1F" w:rsidP="005F7364">
      <w:pPr>
        <w:numPr>
          <w:ilvl w:val="0"/>
          <w:numId w:val="49"/>
        </w:numPr>
        <w:autoSpaceDE w:val="0"/>
        <w:autoSpaceDN w:val="0"/>
        <w:adjustRightInd w:val="0"/>
        <w:spacing w:line="276" w:lineRule="auto"/>
        <w:ind w:left="426" w:hanging="426"/>
        <w:jc w:val="both"/>
        <w:rPr>
          <w:rFonts w:ascii="Arial" w:eastAsia="Calibri" w:hAnsi="Arial" w:cs="Arial"/>
          <w:bCs/>
          <w:lang w:eastAsia="en-US"/>
        </w:rPr>
      </w:pPr>
      <w:r w:rsidRPr="002F655D">
        <w:rPr>
          <w:rFonts w:ascii="Arial" w:eastAsia="Calibri" w:hAnsi="Arial" w:cs="Arial"/>
          <w:bCs/>
          <w:lang w:eastAsia="en-US"/>
        </w:rPr>
        <w:t>Wykonawca oświadcza, że wykonując Przedmiot Umowy nie naruszy jakichkolwiek praw osób trzecich, w tym autorskich praw osób trzecich.</w:t>
      </w:r>
    </w:p>
    <w:p w14:paraId="011F1BB2" w14:textId="2BF7C4F7" w:rsidR="00214009" w:rsidRPr="002F655D" w:rsidRDefault="00214009" w:rsidP="005F7364">
      <w:pPr>
        <w:numPr>
          <w:ilvl w:val="0"/>
          <w:numId w:val="49"/>
        </w:numPr>
        <w:autoSpaceDE w:val="0"/>
        <w:autoSpaceDN w:val="0"/>
        <w:adjustRightInd w:val="0"/>
        <w:spacing w:line="276" w:lineRule="auto"/>
        <w:ind w:left="426" w:hanging="426"/>
        <w:jc w:val="both"/>
        <w:rPr>
          <w:rFonts w:ascii="Arial" w:eastAsia="Calibri" w:hAnsi="Arial" w:cs="Arial"/>
          <w:lang w:eastAsia="en-US"/>
        </w:rPr>
      </w:pPr>
      <w:r w:rsidRPr="002F655D">
        <w:rPr>
          <w:rFonts w:ascii="Arial" w:eastAsia="Calibri" w:hAnsi="Arial" w:cs="Arial"/>
          <w:bCs/>
          <w:lang w:eastAsia="en-US"/>
        </w:rPr>
        <w:t>Przewiduje się możliwoś</w:t>
      </w:r>
      <w:r w:rsidR="000020D5">
        <w:rPr>
          <w:rFonts w:ascii="Arial" w:eastAsia="Calibri" w:hAnsi="Arial" w:cs="Arial"/>
          <w:bCs/>
          <w:lang w:eastAsia="en-US"/>
        </w:rPr>
        <w:t>ć dokonania zmiany postanowień U</w:t>
      </w:r>
      <w:r w:rsidRPr="002F655D">
        <w:rPr>
          <w:rFonts w:ascii="Arial" w:eastAsia="Calibri" w:hAnsi="Arial" w:cs="Arial"/>
          <w:bCs/>
          <w:lang w:eastAsia="en-US"/>
        </w:rPr>
        <w:t>mowy w sytuacji:</w:t>
      </w:r>
    </w:p>
    <w:p w14:paraId="21761E0F" w14:textId="77777777" w:rsidR="00214009" w:rsidRPr="002F655D" w:rsidRDefault="00214009" w:rsidP="005F7364">
      <w:pPr>
        <w:numPr>
          <w:ilvl w:val="1"/>
          <w:numId w:val="117"/>
        </w:numPr>
        <w:autoSpaceDE w:val="0"/>
        <w:autoSpaceDN w:val="0"/>
        <w:adjustRightInd w:val="0"/>
        <w:spacing w:line="276" w:lineRule="auto"/>
        <w:ind w:left="851" w:hanging="425"/>
        <w:jc w:val="both"/>
        <w:rPr>
          <w:rFonts w:ascii="Arial" w:hAnsi="Arial" w:cs="Arial"/>
          <w:lang w:eastAsia="ar-SA"/>
        </w:rPr>
      </w:pPr>
      <w:r w:rsidRPr="002F655D">
        <w:rPr>
          <w:rFonts w:ascii="Arial" w:eastAsia="Calibri" w:hAnsi="Arial" w:cs="Arial"/>
          <w:lang w:eastAsia="en-US"/>
        </w:rPr>
        <w:t>wynikających ze specyfiki działalności Zamawiającego potrzeby w zakresie zmiany</w:t>
      </w:r>
      <w:r w:rsidRPr="002F655D">
        <w:rPr>
          <w:rFonts w:ascii="Arial" w:hAnsi="Arial" w:cs="Arial"/>
          <w:lang w:eastAsia="ar-SA"/>
        </w:rPr>
        <w:t xml:space="preserve"> terminów wykonania czynności objętych </w:t>
      </w:r>
      <w:r w:rsidR="005F7364">
        <w:rPr>
          <w:rFonts w:ascii="Arial" w:hAnsi="Arial" w:cs="Arial"/>
          <w:lang w:eastAsia="ar-SA"/>
        </w:rPr>
        <w:t>przedmiotem zamówienia,</w:t>
      </w:r>
    </w:p>
    <w:p w14:paraId="4B6BE73D" w14:textId="77777777" w:rsidR="00214009" w:rsidRPr="002F655D" w:rsidRDefault="00214009" w:rsidP="005F7364">
      <w:pPr>
        <w:numPr>
          <w:ilvl w:val="1"/>
          <w:numId w:val="117"/>
        </w:numPr>
        <w:autoSpaceDE w:val="0"/>
        <w:autoSpaceDN w:val="0"/>
        <w:adjustRightInd w:val="0"/>
        <w:spacing w:line="276" w:lineRule="auto"/>
        <w:ind w:left="851" w:hanging="425"/>
        <w:jc w:val="both"/>
        <w:rPr>
          <w:rFonts w:ascii="Arial" w:eastAsia="Calibri" w:hAnsi="Arial" w:cs="Arial"/>
          <w:lang w:eastAsia="en-US"/>
        </w:rPr>
      </w:pPr>
      <w:r w:rsidRPr="002F655D">
        <w:rPr>
          <w:rFonts w:ascii="Arial" w:eastAsia="Calibri" w:hAnsi="Arial" w:cs="Arial"/>
          <w:lang w:eastAsia="en-US"/>
        </w:rPr>
        <w:t>zmiany w strukturze i organizacji Zamawiającego.</w:t>
      </w:r>
    </w:p>
    <w:p w14:paraId="0592E093" w14:textId="66491001" w:rsidR="00214009" w:rsidRDefault="00214009" w:rsidP="005F7364">
      <w:pPr>
        <w:numPr>
          <w:ilvl w:val="0"/>
          <w:numId w:val="49"/>
        </w:numPr>
        <w:autoSpaceDE w:val="0"/>
        <w:autoSpaceDN w:val="0"/>
        <w:adjustRightInd w:val="0"/>
        <w:spacing w:line="276" w:lineRule="auto"/>
        <w:ind w:left="426" w:hanging="426"/>
        <w:jc w:val="both"/>
        <w:rPr>
          <w:rFonts w:ascii="Arial" w:eastAsia="Calibri" w:hAnsi="Arial" w:cs="Arial"/>
          <w:lang w:eastAsia="en-US"/>
        </w:rPr>
      </w:pPr>
      <w:r w:rsidRPr="002F655D">
        <w:rPr>
          <w:rFonts w:ascii="Arial" w:eastAsia="Calibri" w:hAnsi="Arial" w:cs="Arial"/>
          <w:lang w:eastAsia="en-US"/>
        </w:rPr>
        <w:t>Zamawiający przewiduje możliwo</w:t>
      </w:r>
      <w:r w:rsidR="000020D5">
        <w:rPr>
          <w:rFonts w:ascii="Arial" w:eastAsia="Calibri" w:hAnsi="Arial" w:cs="Arial"/>
          <w:lang w:eastAsia="en-US"/>
        </w:rPr>
        <w:t>ść zmiany postanowień zawartej U</w:t>
      </w:r>
      <w:r w:rsidRPr="002F655D">
        <w:rPr>
          <w:rFonts w:ascii="Arial" w:eastAsia="Calibri" w:hAnsi="Arial" w:cs="Arial"/>
          <w:lang w:eastAsia="en-US"/>
        </w:rPr>
        <w:t xml:space="preserve">mowy na podstawie </w:t>
      </w:r>
      <w:r w:rsidR="00262896">
        <w:rPr>
          <w:rFonts w:ascii="Arial" w:eastAsia="Calibri" w:hAnsi="Arial" w:cs="Arial"/>
          <w:lang w:eastAsia="en-US"/>
        </w:rPr>
        <w:t xml:space="preserve"> </w:t>
      </w:r>
      <w:r w:rsidRPr="002F655D">
        <w:rPr>
          <w:rFonts w:ascii="Arial" w:eastAsia="Calibri" w:hAnsi="Arial" w:cs="Arial"/>
          <w:lang w:eastAsia="en-US"/>
        </w:rPr>
        <w:t>art. 142  ust. 5 ustawy Prawo zamówień publicznych</w:t>
      </w:r>
      <w:r w:rsidR="00262896">
        <w:rPr>
          <w:rFonts w:ascii="Arial" w:eastAsia="Calibri" w:hAnsi="Arial" w:cs="Arial"/>
          <w:lang w:eastAsia="en-US"/>
        </w:rPr>
        <w:t>.</w:t>
      </w:r>
    </w:p>
    <w:p w14:paraId="6EBE1542" w14:textId="77777777" w:rsidR="00693F94" w:rsidRPr="00EB3B40" w:rsidRDefault="00693F94" w:rsidP="005F7364">
      <w:pPr>
        <w:spacing w:line="276" w:lineRule="auto"/>
        <w:ind w:left="426"/>
        <w:jc w:val="both"/>
        <w:rPr>
          <w:rFonts w:ascii="Arial" w:hAnsi="Arial" w:cs="Arial"/>
          <w:strike/>
        </w:rPr>
      </w:pPr>
      <w:r w:rsidRPr="00EB3B40">
        <w:rPr>
          <w:rFonts w:ascii="Arial" w:hAnsi="Arial" w:cs="Arial"/>
        </w:rPr>
        <w:t>W takim przypadku wysokość wynagrodzenia</w:t>
      </w:r>
      <w:r>
        <w:rPr>
          <w:rFonts w:ascii="Arial" w:hAnsi="Arial" w:cs="Arial"/>
        </w:rPr>
        <w:t xml:space="preserve"> </w:t>
      </w:r>
      <w:r w:rsidRPr="00EB3B40">
        <w:rPr>
          <w:rFonts w:ascii="Arial" w:hAnsi="Arial" w:cs="Arial"/>
        </w:rPr>
        <w:t xml:space="preserve">ulegnie proporcjonalnie zmianie w następujący sposób: </w:t>
      </w:r>
    </w:p>
    <w:p w14:paraId="0D42651D" w14:textId="77777777" w:rsidR="00693F94" w:rsidRPr="00EB3B40" w:rsidRDefault="00693F94" w:rsidP="004D126B">
      <w:pPr>
        <w:numPr>
          <w:ilvl w:val="1"/>
          <w:numId w:val="107"/>
        </w:numPr>
        <w:autoSpaceDE w:val="0"/>
        <w:autoSpaceDN w:val="0"/>
        <w:adjustRightInd w:val="0"/>
        <w:spacing w:line="276" w:lineRule="auto"/>
        <w:ind w:left="851" w:hanging="425"/>
        <w:jc w:val="both"/>
        <w:rPr>
          <w:rFonts w:ascii="Arial" w:hAnsi="Arial" w:cs="Arial"/>
        </w:rPr>
      </w:pPr>
      <w:r w:rsidRPr="00EB3B40">
        <w:rPr>
          <w:rFonts w:ascii="Arial" w:hAnsi="Arial" w:cs="Arial"/>
        </w:rPr>
        <w:t xml:space="preserve">zmiana wysokości wynagrodzenia obowiązywać będzie od dnia wejścia w życie zmian o których mowa w art. 142 ust. 5 ustawy Prawo zamówień publicznych, </w:t>
      </w:r>
    </w:p>
    <w:p w14:paraId="472DBECF" w14:textId="35B2D602" w:rsidR="00693F94" w:rsidRPr="00EB3B40" w:rsidRDefault="00693F94" w:rsidP="004D126B">
      <w:pPr>
        <w:numPr>
          <w:ilvl w:val="1"/>
          <w:numId w:val="107"/>
        </w:numPr>
        <w:autoSpaceDE w:val="0"/>
        <w:autoSpaceDN w:val="0"/>
        <w:adjustRightInd w:val="0"/>
        <w:spacing w:line="276" w:lineRule="auto"/>
        <w:ind w:left="851" w:hanging="425"/>
        <w:jc w:val="both"/>
        <w:rPr>
          <w:rFonts w:ascii="Arial" w:hAnsi="Arial" w:cs="Arial"/>
        </w:rPr>
      </w:pPr>
      <w:r w:rsidRPr="00EB3B40">
        <w:rPr>
          <w:rFonts w:ascii="Arial" w:hAnsi="Arial" w:cs="Arial"/>
        </w:rPr>
        <w:t>w przypadku zmiany stawki podatku od towarów i usług wartość netto wynagrodzenia Wykonawcy nie zmieni</w:t>
      </w:r>
      <w:r w:rsidR="0066534A">
        <w:rPr>
          <w:rFonts w:ascii="Arial" w:hAnsi="Arial" w:cs="Arial"/>
        </w:rPr>
        <w:t xml:space="preserve"> się, a określona w aneksie do U</w:t>
      </w:r>
      <w:r w:rsidRPr="00EB3B40">
        <w:rPr>
          <w:rFonts w:ascii="Arial" w:hAnsi="Arial" w:cs="Arial"/>
        </w:rPr>
        <w:t xml:space="preserve">mowy wartość brutto wynagrodzenia zostanie wyliczona na podstawie nowych przepisów, </w:t>
      </w:r>
    </w:p>
    <w:p w14:paraId="40FDEAA8" w14:textId="047BE256" w:rsidR="00693F94" w:rsidRPr="00EB3B40" w:rsidRDefault="00693F94" w:rsidP="004D126B">
      <w:pPr>
        <w:numPr>
          <w:ilvl w:val="1"/>
          <w:numId w:val="107"/>
        </w:numPr>
        <w:autoSpaceDE w:val="0"/>
        <w:autoSpaceDN w:val="0"/>
        <w:adjustRightInd w:val="0"/>
        <w:spacing w:line="276" w:lineRule="auto"/>
        <w:ind w:left="851" w:hanging="425"/>
        <w:jc w:val="both"/>
        <w:rPr>
          <w:rFonts w:ascii="Arial" w:hAnsi="Arial" w:cs="Arial"/>
        </w:rPr>
      </w:pPr>
      <w:r w:rsidRPr="00EB3B40">
        <w:rPr>
          <w:rFonts w:ascii="Arial" w:hAnsi="Arial" w:cs="Arial"/>
        </w:rPr>
        <w:t xml:space="preserve">w przypadku zmiany minimalnego wynagrodzenia za pracę albo wysokości minimalnej stawki godzinowej ustalonych na podstawie przepisów ustawy z dnia 10 października 2002r. o minimalnym wynagrodzeniu za pracę (t.j. Dz. U. z 2018 r. poz. 2177), wynagrodzenie Wykonawcy ulegnie zmianie o </w:t>
      </w:r>
      <w:r w:rsidRPr="00EB3B40">
        <w:rPr>
          <w:rFonts w:ascii="Arial" w:hAnsi="Arial" w:cs="Arial"/>
        </w:rPr>
        <w:lastRenderedPageBreak/>
        <w:t xml:space="preserve">wartość wykazanych kosztów ponoszonych przez Wykonawcę, z tytułu zmiany wynagrodzeń osób bezpośrednio wykonujących czynności przy realizacji </w:t>
      </w:r>
      <w:r w:rsidR="000020D5">
        <w:rPr>
          <w:rFonts w:ascii="Arial" w:hAnsi="Arial" w:cs="Arial"/>
        </w:rPr>
        <w:t>pozostałej do wykonania części U</w:t>
      </w:r>
      <w:r w:rsidRPr="00EB3B40">
        <w:rPr>
          <w:rFonts w:ascii="Arial" w:hAnsi="Arial" w:cs="Arial"/>
        </w:rPr>
        <w:t xml:space="preserve">mowy, do wysokości aktualnie obowiązującego minimalnego wynagrodzenia, z uwzględnieniem wszystkich obciążeń publicznoprawnych od kwoty zmienionego minimalnego wynagrodzenia, </w:t>
      </w:r>
    </w:p>
    <w:p w14:paraId="6820189A" w14:textId="7A88A35A" w:rsidR="00693F94" w:rsidRDefault="00693F94" w:rsidP="004D126B">
      <w:pPr>
        <w:numPr>
          <w:ilvl w:val="1"/>
          <w:numId w:val="107"/>
        </w:numPr>
        <w:autoSpaceDE w:val="0"/>
        <w:autoSpaceDN w:val="0"/>
        <w:adjustRightInd w:val="0"/>
        <w:spacing w:line="276" w:lineRule="auto"/>
        <w:ind w:left="851" w:hanging="425"/>
        <w:jc w:val="both"/>
        <w:rPr>
          <w:rFonts w:ascii="Arial" w:hAnsi="Arial" w:cs="Arial"/>
        </w:rPr>
      </w:pPr>
      <w:r w:rsidRPr="00EB3B40">
        <w:rPr>
          <w:rFonts w:ascii="Arial" w:hAnsi="Arial" w:cs="Arial"/>
        </w:rPr>
        <w:t>w przypadku zmiany zasad podlegania ubezpieczeniom społecznym lub ubezpieczeniu zdrowotnemu lub wysokości stawki składki na ubezpieczenie społeczne lub zdrowotne, wynagrodzenie Wykonawcy ulegnie zmianie o wartość wykazanego kosztu ponoszonego przez Wykonawcę, w celu uwzględnienia tej zmiany, przy zachowaniu dotychczasowej kwoty netto wynagrodzenia osób bezpośrednio wykonujących czynności przy realizacji p</w:t>
      </w:r>
      <w:r w:rsidR="0066534A">
        <w:rPr>
          <w:rFonts w:ascii="Arial" w:hAnsi="Arial" w:cs="Arial"/>
        </w:rPr>
        <w:t>ozostałej do wykonania części  U</w:t>
      </w:r>
      <w:r w:rsidRPr="00EB3B40">
        <w:rPr>
          <w:rFonts w:ascii="Arial" w:hAnsi="Arial" w:cs="Arial"/>
        </w:rPr>
        <w:t xml:space="preserve">mowy, </w:t>
      </w:r>
    </w:p>
    <w:p w14:paraId="325CC987" w14:textId="4A4FEAB3" w:rsidR="00693F94" w:rsidRPr="00E04FE2" w:rsidRDefault="00693F94" w:rsidP="004D126B">
      <w:pPr>
        <w:numPr>
          <w:ilvl w:val="1"/>
          <w:numId w:val="107"/>
        </w:numPr>
        <w:autoSpaceDE w:val="0"/>
        <w:autoSpaceDN w:val="0"/>
        <w:adjustRightInd w:val="0"/>
        <w:spacing w:line="276" w:lineRule="auto"/>
        <w:ind w:left="851" w:hanging="425"/>
        <w:jc w:val="both"/>
        <w:rPr>
          <w:rFonts w:ascii="Arial" w:hAnsi="Arial" w:cs="Arial"/>
        </w:rPr>
      </w:pPr>
      <w:r>
        <w:rPr>
          <w:rFonts w:ascii="Arial" w:hAnsi="Arial" w:cs="Arial"/>
        </w:rPr>
        <w:t xml:space="preserve">w przypadku zmiany </w:t>
      </w:r>
      <w:r w:rsidRPr="009653E2">
        <w:rPr>
          <w:rFonts w:ascii="Arial" w:hAnsi="Arial" w:cs="Arial"/>
          <w:color w:val="000000" w:themeColor="text1"/>
        </w:rPr>
        <w:t>zasad gromadzenia i wysokości wpłat do pracowniczych planów kapitałowych, o których mowa w ustawie z dnia 4 października 2018 r. o pracowniczych planach kapitałowych</w:t>
      </w:r>
      <w:bookmarkStart w:id="1" w:name="mip44787966"/>
      <w:bookmarkEnd w:id="1"/>
      <w:r w:rsidR="0087174D">
        <w:rPr>
          <w:rFonts w:ascii="Arial" w:hAnsi="Arial" w:cs="Arial"/>
          <w:color w:val="000000" w:themeColor="text1"/>
        </w:rPr>
        <w:t xml:space="preserve"> (Dz.U. z 2018r. poz. 2215 z późn.zm.</w:t>
      </w:r>
      <w:r w:rsidR="003A1AC3">
        <w:rPr>
          <w:rFonts w:ascii="Arial" w:hAnsi="Arial" w:cs="Arial"/>
          <w:color w:val="000000" w:themeColor="text1"/>
        </w:rPr>
        <w:t>)</w:t>
      </w:r>
      <w:r w:rsidR="005F7364">
        <w:rPr>
          <w:rFonts w:ascii="Arial" w:hAnsi="Arial" w:cs="Arial"/>
          <w:color w:val="000000" w:themeColor="text1"/>
        </w:rPr>
        <w:t>,</w:t>
      </w:r>
      <w:r>
        <w:rPr>
          <w:rFonts w:ascii="Arial" w:hAnsi="Arial" w:cs="Arial"/>
          <w:color w:val="000000" w:themeColor="text1"/>
        </w:rPr>
        <w:t xml:space="preserve"> </w:t>
      </w:r>
    </w:p>
    <w:p w14:paraId="2CAC0401" w14:textId="77777777" w:rsidR="00693F94" w:rsidRPr="009653E2" w:rsidRDefault="00693F94" w:rsidP="004D126B">
      <w:pPr>
        <w:autoSpaceDE w:val="0"/>
        <w:autoSpaceDN w:val="0"/>
        <w:adjustRightInd w:val="0"/>
        <w:spacing w:line="276" w:lineRule="auto"/>
        <w:ind w:left="851"/>
        <w:jc w:val="both"/>
        <w:rPr>
          <w:rFonts w:ascii="Arial" w:hAnsi="Arial" w:cs="Arial"/>
        </w:rPr>
      </w:pPr>
      <w:r>
        <w:rPr>
          <w:rFonts w:ascii="Arial" w:hAnsi="Arial" w:cs="Arial"/>
          <w:color w:val="000000" w:themeColor="text1"/>
        </w:rPr>
        <w:t>- j</w:t>
      </w:r>
      <w:r w:rsidRPr="009653E2">
        <w:rPr>
          <w:rFonts w:ascii="Arial" w:hAnsi="Arial" w:cs="Arial"/>
          <w:color w:val="000000" w:themeColor="text1"/>
        </w:rPr>
        <w:t>eżeli zmiany te będą miały wpływ na koszty wykonania zamówienia przez Wykonawcę,</w:t>
      </w:r>
    </w:p>
    <w:p w14:paraId="5E226A89" w14:textId="77777777" w:rsidR="00693F94" w:rsidRPr="00EB3B40" w:rsidRDefault="00693F94" w:rsidP="004D126B">
      <w:pPr>
        <w:numPr>
          <w:ilvl w:val="1"/>
          <w:numId w:val="107"/>
        </w:numPr>
        <w:autoSpaceDE w:val="0"/>
        <w:autoSpaceDN w:val="0"/>
        <w:adjustRightInd w:val="0"/>
        <w:spacing w:line="276" w:lineRule="auto"/>
        <w:ind w:left="851" w:hanging="425"/>
        <w:jc w:val="both"/>
        <w:rPr>
          <w:rFonts w:ascii="Arial" w:hAnsi="Arial" w:cs="Arial"/>
        </w:rPr>
      </w:pPr>
      <w:r w:rsidRPr="00EB3B40">
        <w:rPr>
          <w:rFonts w:ascii="Arial" w:hAnsi="Arial" w:cs="Arial"/>
        </w:rPr>
        <w:t>w przypadkach o których mowa w ppkt b)-</w:t>
      </w:r>
      <w:r>
        <w:rPr>
          <w:rFonts w:ascii="Arial" w:hAnsi="Arial" w:cs="Arial"/>
        </w:rPr>
        <w:t>e</w:t>
      </w:r>
      <w:r w:rsidRPr="00EB3B40">
        <w:rPr>
          <w:rFonts w:ascii="Arial" w:hAnsi="Arial" w:cs="Arial"/>
        </w:rPr>
        <w:t xml:space="preserve">) wprowadzenie zmian wysokości wynagrodzenia wymaga uprzedniego złożenia wniosku dokumentującego wpływ zmian na koszty wykonania zamówienia przez Wykonawcę w terminie od dnia opublikowania przepisów dokonujących tych zmian do 30 dnia od dnia ich wejścia w życie, </w:t>
      </w:r>
    </w:p>
    <w:p w14:paraId="695DF13E" w14:textId="16ECD035" w:rsidR="00693F94" w:rsidRPr="00EB3B40" w:rsidRDefault="00693F94" w:rsidP="004D126B">
      <w:pPr>
        <w:numPr>
          <w:ilvl w:val="1"/>
          <w:numId w:val="107"/>
        </w:numPr>
        <w:autoSpaceDE w:val="0"/>
        <w:autoSpaceDN w:val="0"/>
        <w:adjustRightInd w:val="0"/>
        <w:spacing w:line="276" w:lineRule="auto"/>
        <w:ind w:left="851" w:hanging="425"/>
        <w:jc w:val="both"/>
        <w:rPr>
          <w:rFonts w:ascii="Arial" w:hAnsi="Arial" w:cs="Arial"/>
        </w:rPr>
      </w:pPr>
      <w:r w:rsidRPr="00EB3B40">
        <w:rPr>
          <w:rFonts w:ascii="Arial" w:hAnsi="Arial" w:cs="Arial"/>
        </w:rPr>
        <w:t>nie zawarcie w terminie jednego miesiąca od dnia zło</w:t>
      </w:r>
      <w:r>
        <w:rPr>
          <w:rFonts w:ascii="Arial" w:hAnsi="Arial" w:cs="Arial"/>
        </w:rPr>
        <w:t xml:space="preserve">żenia wniosku, o którym mowa w </w:t>
      </w:r>
      <w:r w:rsidRPr="00EB3B40">
        <w:rPr>
          <w:rFonts w:ascii="Arial" w:hAnsi="Arial" w:cs="Arial"/>
        </w:rPr>
        <w:t xml:space="preserve">ppkt </w:t>
      </w:r>
      <w:r>
        <w:rPr>
          <w:rFonts w:ascii="Arial" w:hAnsi="Arial" w:cs="Arial"/>
        </w:rPr>
        <w:t>f</w:t>
      </w:r>
      <w:r w:rsidRPr="00EB3B40">
        <w:rPr>
          <w:rFonts w:ascii="Arial" w:hAnsi="Arial" w:cs="Arial"/>
        </w:rPr>
        <w:t xml:space="preserve">) porozumienia w sprawie odpowiedniej zmiany wynagrodzenia </w:t>
      </w:r>
      <w:r w:rsidR="0066534A">
        <w:rPr>
          <w:rFonts w:ascii="Arial" w:hAnsi="Arial" w:cs="Arial"/>
        </w:rPr>
        <w:t>uprawnia strony do rozwiązania U</w:t>
      </w:r>
      <w:r w:rsidRPr="00EB3B40">
        <w:rPr>
          <w:rFonts w:ascii="Arial" w:hAnsi="Arial" w:cs="Arial"/>
        </w:rPr>
        <w:t>mowy z zachowaniem trzymiesięcznego okresu wypowiedzenia, ze skutkiem nie wcześniejszym niż na koniec miesiąca.</w:t>
      </w:r>
    </w:p>
    <w:p w14:paraId="53FCD1CE" w14:textId="790CF3E9" w:rsidR="00214009" w:rsidRPr="002F655D" w:rsidRDefault="00214009" w:rsidP="005F7364">
      <w:pPr>
        <w:numPr>
          <w:ilvl w:val="0"/>
          <w:numId w:val="49"/>
        </w:numPr>
        <w:autoSpaceDE w:val="0"/>
        <w:autoSpaceDN w:val="0"/>
        <w:adjustRightInd w:val="0"/>
        <w:spacing w:line="276" w:lineRule="auto"/>
        <w:ind w:left="426" w:hanging="426"/>
        <w:jc w:val="both"/>
        <w:rPr>
          <w:rFonts w:ascii="Arial" w:eastAsia="Calibri" w:hAnsi="Arial" w:cs="Arial"/>
          <w:lang w:eastAsia="en-US"/>
        </w:rPr>
      </w:pPr>
      <w:r w:rsidRPr="002F655D">
        <w:rPr>
          <w:rFonts w:ascii="Arial" w:eastAsia="Calibri" w:hAnsi="Arial" w:cs="Arial"/>
          <w:lang w:eastAsia="en-US"/>
        </w:rPr>
        <w:t>Wykonawca bez pisemnej zgody Zamawiającego nie może posługiwać się innymi podmiot</w:t>
      </w:r>
      <w:r w:rsidR="0066534A">
        <w:rPr>
          <w:rFonts w:ascii="Arial" w:eastAsia="Calibri" w:hAnsi="Arial" w:cs="Arial"/>
          <w:lang w:eastAsia="en-US"/>
        </w:rPr>
        <w:t>ami przy realizacji niniejszej U</w:t>
      </w:r>
      <w:r w:rsidRPr="002F655D">
        <w:rPr>
          <w:rFonts w:ascii="Arial" w:eastAsia="Calibri" w:hAnsi="Arial" w:cs="Arial"/>
          <w:lang w:eastAsia="en-US"/>
        </w:rPr>
        <w:t>mowy.</w:t>
      </w:r>
    </w:p>
    <w:p w14:paraId="2509B676" w14:textId="16B207E3" w:rsidR="00214009" w:rsidRPr="002F655D" w:rsidRDefault="00214009" w:rsidP="005F7364">
      <w:pPr>
        <w:numPr>
          <w:ilvl w:val="0"/>
          <w:numId w:val="49"/>
        </w:numPr>
        <w:autoSpaceDE w:val="0"/>
        <w:autoSpaceDN w:val="0"/>
        <w:adjustRightInd w:val="0"/>
        <w:spacing w:line="276" w:lineRule="auto"/>
        <w:ind w:left="426" w:hanging="426"/>
        <w:jc w:val="both"/>
        <w:rPr>
          <w:rFonts w:ascii="Arial" w:eastAsia="Calibri" w:hAnsi="Arial" w:cs="Arial"/>
          <w:lang w:eastAsia="en-US"/>
        </w:rPr>
      </w:pPr>
      <w:r w:rsidRPr="002F655D">
        <w:rPr>
          <w:rFonts w:ascii="Arial" w:eastAsia="Calibri" w:hAnsi="Arial" w:cs="Arial"/>
          <w:bCs/>
          <w:color w:val="000000"/>
          <w:lang w:eastAsia="en-US"/>
        </w:rPr>
        <w:t>W sprawach nieuregulowanych umową mają zastosowanie przepisy</w:t>
      </w:r>
      <w:r w:rsidRPr="002F655D">
        <w:rPr>
          <w:rFonts w:ascii="Arial" w:eastAsia="Calibri" w:hAnsi="Arial" w:cs="Arial"/>
          <w:color w:val="000000"/>
          <w:lang w:eastAsia="en-US"/>
        </w:rPr>
        <w:t xml:space="preserve"> ustawy z dnia 23 kwietnia 1964 r. Kodeks cywilny (</w:t>
      </w:r>
      <w:r w:rsidR="0087174D">
        <w:rPr>
          <w:rFonts w:ascii="Arial" w:eastAsia="Calibri" w:hAnsi="Arial" w:cs="Arial"/>
          <w:color w:val="000000"/>
          <w:lang w:eastAsia="en-US"/>
        </w:rPr>
        <w:t>t.j. Dz. U. z 2019r.  poz. 1145</w:t>
      </w:r>
      <w:r w:rsidRPr="002F655D">
        <w:rPr>
          <w:rFonts w:ascii="Arial" w:eastAsia="Calibri" w:hAnsi="Arial" w:cs="Arial"/>
          <w:color w:val="000000"/>
          <w:lang w:eastAsia="en-US"/>
        </w:rPr>
        <w:t>), przepisy Ustawy z dnia 29 stycznia 2004 r. – Prawo zamówień publicznych (tekst jednolity Dz. U. z 2018 r., poz. 1986</w:t>
      </w:r>
      <w:r w:rsidR="00A2644A">
        <w:rPr>
          <w:rFonts w:ascii="Arial" w:eastAsia="Calibri" w:hAnsi="Arial" w:cs="Arial"/>
          <w:color w:val="000000"/>
          <w:lang w:eastAsia="en-US"/>
        </w:rPr>
        <w:t xml:space="preserve"> z późn. zm.</w:t>
      </w:r>
      <w:r w:rsidRPr="002F655D">
        <w:rPr>
          <w:rFonts w:ascii="Arial" w:eastAsia="Calibri" w:hAnsi="Arial" w:cs="Arial"/>
          <w:color w:val="000000"/>
          <w:lang w:eastAsia="en-US"/>
        </w:rPr>
        <w:t>) oraz inne przepisy związane z wykonywaniem przedmiotu zamówienia.</w:t>
      </w:r>
    </w:p>
    <w:p w14:paraId="00A9928E" w14:textId="6861D666" w:rsidR="00214009" w:rsidRPr="002F655D" w:rsidRDefault="00214009" w:rsidP="005F7364">
      <w:pPr>
        <w:numPr>
          <w:ilvl w:val="0"/>
          <w:numId w:val="49"/>
        </w:numPr>
        <w:autoSpaceDE w:val="0"/>
        <w:autoSpaceDN w:val="0"/>
        <w:adjustRightInd w:val="0"/>
        <w:spacing w:line="276" w:lineRule="auto"/>
        <w:ind w:left="426" w:hanging="426"/>
        <w:jc w:val="both"/>
        <w:rPr>
          <w:rFonts w:ascii="Arial" w:eastAsia="Calibri" w:hAnsi="Arial" w:cs="Arial"/>
          <w:bCs/>
          <w:color w:val="000000"/>
          <w:lang w:eastAsia="en-US"/>
        </w:rPr>
      </w:pPr>
      <w:r w:rsidRPr="002F655D">
        <w:rPr>
          <w:rFonts w:ascii="Arial" w:eastAsia="Calibri" w:hAnsi="Arial" w:cs="Arial"/>
          <w:bCs/>
          <w:color w:val="000000"/>
          <w:lang w:eastAsia="en-US"/>
        </w:rPr>
        <w:t>Ewentualne spory mogące wyniknąć</w:t>
      </w:r>
      <w:r w:rsidR="0066534A">
        <w:rPr>
          <w:rFonts w:ascii="Arial" w:eastAsia="Calibri" w:hAnsi="Arial" w:cs="Arial"/>
          <w:bCs/>
          <w:color w:val="000000"/>
          <w:lang w:eastAsia="en-US"/>
        </w:rPr>
        <w:t xml:space="preserve">  na tle realizacji niniejszej U</w:t>
      </w:r>
      <w:r w:rsidRPr="002F655D">
        <w:rPr>
          <w:rFonts w:ascii="Arial" w:eastAsia="Calibri" w:hAnsi="Arial" w:cs="Arial"/>
          <w:bCs/>
          <w:color w:val="000000"/>
          <w:lang w:eastAsia="en-US"/>
        </w:rPr>
        <w:t>mowy rozstrzygać będzie sąd powszechny, właściwy miejscowo dla siedziby Zamawiającego.</w:t>
      </w:r>
    </w:p>
    <w:p w14:paraId="04680238" w14:textId="77777777" w:rsidR="00214009" w:rsidRPr="002F655D" w:rsidRDefault="00214009" w:rsidP="005F7364">
      <w:pPr>
        <w:numPr>
          <w:ilvl w:val="0"/>
          <w:numId w:val="49"/>
        </w:numPr>
        <w:autoSpaceDE w:val="0"/>
        <w:autoSpaceDN w:val="0"/>
        <w:adjustRightInd w:val="0"/>
        <w:spacing w:line="276" w:lineRule="auto"/>
        <w:ind w:left="426" w:hanging="426"/>
        <w:jc w:val="both"/>
        <w:rPr>
          <w:rFonts w:ascii="Arial" w:eastAsia="Calibri" w:hAnsi="Arial" w:cs="Arial"/>
          <w:bCs/>
          <w:color w:val="000000"/>
          <w:lang w:eastAsia="en-US"/>
        </w:rPr>
      </w:pPr>
      <w:r w:rsidRPr="002F655D">
        <w:rPr>
          <w:rFonts w:ascii="Arial" w:eastAsia="Calibri" w:hAnsi="Arial" w:cs="Arial"/>
          <w:bCs/>
          <w:color w:val="000000"/>
          <w:lang w:eastAsia="en-US"/>
        </w:rPr>
        <w:t>Umowę niniejszą sporządzono w dwóch egzemplarzach, po jednym dla Zamawiającego i Wykonawcy.</w:t>
      </w:r>
    </w:p>
    <w:p w14:paraId="2529CD67" w14:textId="331ADD20" w:rsidR="00297E25" w:rsidRPr="002F655D" w:rsidRDefault="00297E25" w:rsidP="005F7364">
      <w:pPr>
        <w:numPr>
          <w:ilvl w:val="0"/>
          <w:numId w:val="49"/>
        </w:numPr>
        <w:autoSpaceDE w:val="0"/>
        <w:autoSpaceDN w:val="0"/>
        <w:adjustRightInd w:val="0"/>
        <w:spacing w:line="276" w:lineRule="auto"/>
        <w:ind w:left="426" w:hanging="426"/>
        <w:jc w:val="both"/>
        <w:rPr>
          <w:rFonts w:ascii="Arial" w:eastAsia="Calibri" w:hAnsi="Arial" w:cs="Arial"/>
          <w:bCs/>
          <w:color w:val="000000"/>
          <w:lang w:eastAsia="en-US"/>
        </w:rPr>
      </w:pPr>
      <w:r w:rsidRPr="002F655D">
        <w:rPr>
          <w:rFonts w:ascii="Arial" w:eastAsia="Calibri" w:hAnsi="Arial" w:cs="Arial"/>
          <w:bCs/>
          <w:color w:val="000000"/>
          <w:lang w:eastAsia="en-US"/>
        </w:rPr>
        <w:t>Integralną cz</w:t>
      </w:r>
      <w:r w:rsidR="0066534A">
        <w:rPr>
          <w:rFonts w:ascii="Arial" w:eastAsia="Calibri" w:hAnsi="Arial" w:cs="Arial"/>
          <w:bCs/>
          <w:color w:val="000000"/>
          <w:lang w:eastAsia="en-US"/>
        </w:rPr>
        <w:t>ęść niniejszej U</w:t>
      </w:r>
      <w:r w:rsidRPr="002F655D">
        <w:rPr>
          <w:rFonts w:ascii="Arial" w:eastAsia="Calibri" w:hAnsi="Arial" w:cs="Arial"/>
          <w:bCs/>
          <w:color w:val="000000"/>
          <w:lang w:eastAsia="en-US"/>
        </w:rPr>
        <w:t>mowy stanowią:</w:t>
      </w:r>
    </w:p>
    <w:p w14:paraId="4FB9AA16" w14:textId="77777777" w:rsidR="00BC7AF0" w:rsidRPr="00297E25" w:rsidRDefault="00BC7AF0" w:rsidP="004D126B">
      <w:pPr>
        <w:widowControl w:val="0"/>
        <w:numPr>
          <w:ilvl w:val="0"/>
          <w:numId w:val="31"/>
        </w:numPr>
        <w:suppressAutoHyphens/>
        <w:spacing w:line="276" w:lineRule="auto"/>
        <w:jc w:val="both"/>
        <w:rPr>
          <w:rFonts w:ascii="Arial" w:eastAsia="SimSun" w:hAnsi="Arial" w:cs="Arial"/>
          <w:color w:val="00000A"/>
          <w:lang w:eastAsia="zh-CN" w:bidi="hi-IN"/>
        </w:rPr>
      </w:pPr>
      <w:r w:rsidRPr="00297E25">
        <w:rPr>
          <w:rFonts w:ascii="Arial" w:eastAsia="SimSun" w:hAnsi="Arial" w:cs="Arial"/>
          <w:color w:val="00000A"/>
          <w:lang w:eastAsia="zh-CN" w:bidi="hi-IN"/>
        </w:rPr>
        <w:t>Załącznik nr 1</w:t>
      </w:r>
      <w:r>
        <w:rPr>
          <w:rFonts w:ascii="Arial" w:eastAsia="SimSun" w:hAnsi="Arial" w:cs="Arial"/>
          <w:color w:val="00000A"/>
          <w:lang w:eastAsia="zh-CN" w:bidi="hi-IN"/>
        </w:rPr>
        <w:t xml:space="preserve"> – Szczegółowy opis przedmiotu zamówienia</w:t>
      </w:r>
      <w:r w:rsidRPr="00297E25">
        <w:rPr>
          <w:rFonts w:ascii="Arial" w:eastAsia="SimSun" w:hAnsi="Arial" w:cs="Arial"/>
          <w:color w:val="00000A"/>
          <w:lang w:eastAsia="zh-CN" w:bidi="hi-IN"/>
        </w:rPr>
        <w:t>;</w:t>
      </w:r>
    </w:p>
    <w:p w14:paraId="20BEFB5A" w14:textId="77777777" w:rsidR="00297E25" w:rsidRPr="00297E25" w:rsidRDefault="00297E25" w:rsidP="004D126B">
      <w:pPr>
        <w:widowControl w:val="0"/>
        <w:numPr>
          <w:ilvl w:val="0"/>
          <w:numId w:val="31"/>
        </w:numPr>
        <w:suppressAutoHyphens/>
        <w:spacing w:line="276" w:lineRule="auto"/>
        <w:jc w:val="both"/>
        <w:rPr>
          <w:rFonts w:ascii="Arial" w:eastAsia="SimSun" w:hAnsi="Arial" w:cs="Arial"/>
          <w:color w:val="00000A"/>
          <w:lang w:eastAsia="zh-CN" w:bidi="hi-IN"/>
        </w:rPr>
      </w:pPr>
      <w:r w:rsidRPr="00297E25">
        <w:rPr>
          <w:rFonts w:ascii="Arial" w:eastAsia="SimSun" w:hAnsi="Arial" w:cs="Arial"/>
          <w:color w:val="00000A"/>
          <w:lang w:eastAsia="zh-CN" w:bidi="hi-IN"/>
        </w:rPr>
        <w:t>Załąc</w:t>
      </w:r>
      <w:r w:rsidR="00BC7AF0">
        <w:rPr>
          <w:rFonts w:ascii="Arial" w:eastAsia="SimSun" w:hAnsi="Arial" w:cs="Arial"/>
          <w:color w:val="00000A"/>
          <w:lang w:eastAsia="zh-CN" w:bidi="hi-IN"/>
        </w:rPr>
        <w:t>znik nr 2</w:t>
      </w:r>
      <w:r w:rsidRPr="00297E25">
        <w:rPr>
          <w:rFonts w:ascii="Arial" w:eastAsia="SimSun" w:hAnsi="Arial" w:cs="Arial"/>
          <w:color w:val="00000A"/>
          <w:lang w:eastAsia="zh-CN" w:bidi="hi-IN"/>
        </w:rPr>
        <w:t xml:space="preserve"> – Protokół odbioru uruchomienia usługi;</w:t>
      </w:r>
    </w:p>
    <w:p w14:paraId="59BD7653" w14:textId="77777777" w:rsidR="00297E25" w:rsidRDefault="00BC7AF0" w:rsidP="004D126B">
      <w:pPr>
        <w:widowControl w:val="0"/>
        <w:numPr>
          <w:ilvl w:val="0"/>
          <w:numId w:val="31"/>
        </w:numPr>
        <w:suppressAutoHyphens/>
        <w:spacing w:line="276" w:lineRule="auto"/>
        <w:jc w:val="both"/>
        <w:rPr>
          <w:rFonts w:ascii="Arial" w:eastAsia="SimSun" w:hAnsi="Arial" w:cs="Arial"/>
          <w:color w:val="00000A"/>
          <w:lang w:eastAsia="zh-CN" w:bidi="hi-IN"/>
        </w:rPr>
      </w:pPr>
      <w:r>
        <w:rPr>
          <w:rFonts w:ascii="Arial" w:eastAsia="SimSun" w:hAnsi="Arial" w:cs="Arial"/>
          <w:color w:val="00000A"/>
          <w:lang w:eastAsia="zh-CN" w:bidi="hi-IN"/>
        </w:rPr>
        <w:lastRenderedPageBreak/>
        <w:t xml:space="preserve">Załącznik nr 3 </w:t>
      </w:r>
      <w:r w:rsidR="00297E25" w:rsidRPr="00297E25">
        <w:rPr>
          <w:rFonts w:ascii="Arial" w:eastAsia="SimSun" w:hAnsi="Arial" w:cs="Arial"/>
          <w:color w:val="00000A"/>
          <w:lang w:eastAsia="zh-CN" w:bidi="hi-IN"/>
        </w:rPr>
        <w:t>– Raport kwartalny z wykonania usługi;</w:t>
      </w:r>
    </w:p>
    <w:p w14:paraId="547124B2" w14:textId="77777777" w:rsidR="00DD1799" w:rsidRPr="00297E25" w:rsidRDefault="00DD1799" w:rsidP="004D126B">
      <w:pPr>
        <w:widowControl w:val="0"/>
        <w:numPr>
          <w:ilvl w:val="0"/>
          <w:numId w:val="31"/>
        </w:numPr>
        <w:suppressAutoHyphens/>
        <w:spacing w:line="276" w:lineRule="auto"/>
        <w:jc w:val="both"/>
        <w:rPr>
          <w:rFonts w:ascii="Arial" w:eastAsia="SimSun" w:hAnsi="Arial" w:cs="Arial"/>
          <w:color w:val="00000A"/>
          <w:lang w:eastAsia="zh-CN" w:bidi="hi-IN"/>
        </w:rPr>
      </w:pPr>
      <w:r>
        <w:rPr>
          <w:rFonts w:ascii="Arial" w:eastAsia="SimSun" w:hAnsi="Arial" w:cs="Arial"/>
          <w:color w:val="00000A"/>
          <w:lang w:eastAsia="zh-CN" w:bidi="hi-IN"/>
        </w:rPr>
        <w:t xml:space="preserve">Załącznik nr 4 </w:t>
      </w:r>
      <w:r w:rsidRPr="00297E25">
        <w:rPr>
          <w:rFonts w:ascii="Arial" w:eastAsia="SimSun" w:hAnsi="Arial" w:cs="Arial"/>
          <w:color w:val="00000A"/>
          <w:lang w:eastAsia="zh-CN" w:bidi="hi-IN"/>
        </w:rPr>
        <w:t xml:space="preserve">– </w:t>
      </w:r>
      <w:r w:rsidRPr="00040E38">
        <w:rPr>
          <w:rFonts w:ascii="Arial" w:hAnsi="Arial" w:cs="Arial"/>
        </w:rPr>
        <w:t>Wzór formularza zgłoszenia błędu lub</w:t>
      </w:r>
      <w:r>
        <w:rPr>
          <w:rFonts w:ascii="Arial" w:hAnsi="Arial" w:cs="Arial"/>
        </w:rPr>
        <w:t xml:space="preserve"> awarii;</w:t>
      </w:r>
    </w:p>
    <w:p w14:paraId="139992A3" w14:textId="77777777" w:rsidR="00297E25" w:rsidRDefault="00297E25" w:rsidP="004D126B">
      <w:pPr>
        <w:widowControl w:val="0"/>
        <w:numPr>
          <w:ilvl w:val="0"/>
          <w:numId w:val="31"/>
        </w:numPr>
        <w:suppressAutoHyphens/>
        <w:spacing w:line="276" w:lineRule="auto"/>
        <w:jc w:val="both"/>
        <w:rPr>
          <w:rFonts w:ascii="Arial" w:eastAsia="SimSun" w:hAnsi="Arial" w:cs="Arial"/>
          <w:color w:val="00000A"/>
          <w:lang w:eastAsia="zh-CN" w:bidi="hi-IN"/>
        </w:rPr>
      </w:pPr>
      <w:r w:rsidRPr="00297E25">
        <w:rPr>
          <w:rFonts w:ascii="Arial" w:eastAsia="SimSun" w:hAnsi="Arial" w:cs="Arial"/>
          <w:color w:val="00000A"/>
          <w:lang w:eastAsia="zh-CN" w:bidi="hi-IN"/>
        </w:rPr>
        <w:t xml:space="preserve">Załącznik </w:t>
      </w:r>
      <w:r w:rsidR="00DD1799">
        <w:rPr>
          <w:rFonts w:ascii="Arial" w:eastAsia="SimSun" w:hAnsi="Arial" w:cs="Arial"/>
          <w:color w:val="00000A"/>
          <w:lang w:eastAsia="zh-CN" w:bidi="hi-IN"/>
        </w:rPr>
        <w:t>nr 5</w:t>
      </w:r>
      <w:r w:rsidRPr="00297E25">
        <w:rPr>
          <w:rFonts w:ascii="Arial" w:eastAsia="SimSun" w:hAnsi="Arial" w:cs="Arial"/>
          <w:color w:val="00000A"/>
          <w:lang w:eastAsia="zh-CN" w:bidi="hi-IN"/>
        </w:rPr>
        <w:t xml:space="preserve"> – Zasady powierzenia przetwarzania danych osobowych.</w:t>
      </w:r>
    </w:p>
    <w:p w14:paraId="059B461E" w14:textId="77777777" w:rsidR="005F7364" w:rsidRPr="00297E25" w:rsidRDefault="005F7364" w:rsidP="004D126B">
      <w:pPr>
        <w:widowControl w:val="0"/>
        <w:numPr>
          <w:ilvl w:val="0"/>
          <w:numId w:val="31"/>
        </w:numPr>
        <w:suppressAutoHyphens/>
        <w:spacing w:line="276" w:lineRule="auto"/>
        <w:jc w:val="both"/>
        <w:rPr>
          <w:rFonts w:ascii="Arial" w:eastAsia="SimSun" w:hAnsi="Arial" w:cs="Arial"/>
          <w:color w:val="00000A"/>
          <w:lang w:eastAsia="zh-CN" w:bidi="hi-IN"/>
        </w:rPr>
      </w:pPr>
      <w:r>
        <w:rPr>
          <w:rFonts w:ascii="Arial" w:eastAsia="SimSun" w:hAnsi="Arial" w:cs="Arial"/>
          <w:color w:val="00000A"/>
          <w:lang w:eastAsia="zh-CN" w:bidi="hi-IN"/>
        </w:rPr>
        <w:t xml:space="preserve">Załącznik nr 6 – Harmonogram </w:t>
      </w:r>
    </w:p>
    <w:p w14:paraId="30DDAAA4" w14:textId="77777777" w:rsidR="00297E25" w:rsidRPr="00297E25" w:rsidRDefault="00297E25">
      <w:pPr>
        <w:widowControl w:val="0"/>
        <w:rPr>
          <w:rFonts w:ascii="Arial" w:eastAsia="SimSun" w:hAnsi="Arial" w:cs="Arial"/>
          <w:color w:val="00000A"/>
          <w:spacing w:val="1"/>
          <w:lang w:eastAsia="zh-CN" w:bidi="hi-IN"/>
        </w:rPr>
      </w:pPr>
    </w:p>
    <w:p w14:paraId="42E822D4" w14:textId="77777777" w:rsidR="00297E25" w:rsidRPr="00297E25" w:rsidRDefault="00297E25" w:rsidP="00297E25">
      <w:pPr>
        <w:widowControl w:val="0"/>
        <w:rPr>
          <w:rFonts w:ascii="Arial" w:eastAsia="SimSun" w:hAnsi="Arial" w:cs="Arial"/>
          <w:color w:val="00000A"/>
          <w:lang w:eastAsia="zh-CN" w:bidi="hi-IN"/>
        </w:rPr>
      </w:pPr>
      <w:r w:rsidRPr="00297E25">
        <w:rPr>
          <w:rFonts w:ascii="Arial" w:eastAsia="SimSun" w:hAnsi="Arial" w:cs="Arial"/>
          <w:color w:val="00000A"/>
          <w:lang w:eastAsia="zh-CN" w:bidi="hi-IN"/>
        </w:rPr>
        <w:tab/>
      </w:r>
      <w:r w:rsidRPr="00297E25">
        <w:rPr>
          <w:rFonts w:ascii="Arial" w:eastAsia="SimSun" w:hAnsi="Arial" w:cs="Arial"/>
          <w:color w:val="00000A"/>
          <w:lang w:eastAsia="zh-CN" w:bidi="hi-IN"/>
        </w:rPr>
        <w:tab/>
      </w:r>
      <w:r w:rsidRPr="00297E25">
        <w:rPr>
          <w:rFonts w:ascii="Arial" w:eastAsia="SimSun" w:hAnsi="Arial" w:cs="Arial"/>
          <w:color w:val="00000A"/>
          <w:lang w:eastAsia="zh-CN" w:bidi="hi-IN"/>
        </w:rPr>
        <w:tab/>
      </w:r>
      <w:r w:rsidRPr="00297E25">
        <w:rPr>
          <w:rFonts w:ascii="Arial" w:eastAsia="SimSun" w:hAnsi="Arial" w:cs="Arial"/>
          <w:color w:val="00000A"/>
          <w:lang w:eastAsia="zh-CN" w:bidi="hi-IN"/>
        </w:rPr>
        <w:tab/>
      </w:r>
    </w:p>
    <w:p w14:paraId="5E8D0345" w14:textId="77777777" w:rsidR="00297E25" w:rsidRPr="00297E25" w:rsidRDefault="00297E25" w:rsidP="00297E25">
      <w:pPr>
        <w:widowControl w:val="0"/>
        <w:rPr>
          <w:rFonts w:ascii="Arial" w:eastAsia="SimSun" w:hAnsi="Arial" w:cs="Arial"/>
          <w:color w:val="00000A"/>
          <w:lang w:eastAsia="zh-CN" w:bidi="hi-IN"/>
        </w:rPr>
      </w:pPr>
      <w:r w:rsidRPr="00297E25">
        <w:rPr>
          <w:rFonts w:ascii="Arial" w:eastAsia="SimSun" w:hAnsi="Arial" w:cs="Arial"/>
          <w:color w:val="00000A"/>
          <w:lang w:eastAsia="zh-CN" w:bidi="hi-IN"/>
        </w:rPr>
        <w:t>…………………………………….</w:t>
      </w:r>
      <w:r w:rsidRPr="00297E25">
        <w:rPr>
          <w:rFonts w:ascii="Arial" w:eastAsia="SimSun" w:hAnsi="Arial" w:cs="Arial"/>
          <w:color w:val="00000A"/>
          <w:lang w:eastAsia="zh-CN" w:bidi="hi-IN"/>
        </w:rPr>
        <w:tab/>
      </w:r>
      <w:r w:rsidRPr="00297E25">
        <w:rPr>
          <w:rFonts w:ascii="Arial" w:eastAsia="SimSun" w:hAnsi="Arial" w:cs="Arial"/>
          <w:color w:val="00000A"/>
          <w:lang w:eastAsia="zh-CN" w:bidi="hi-IN"/>
        </w:rPr>
        <w:tab/>
      </w:r>
      <w:r w:rsidRPr="00297E25">
        <w:rPr>
          <w:rFonts w:ascii="Arial" w:eastAsia="SimSun" w:hAnsi="Arial" w:cs="Arial"/>
          <w:color w:val="00000A"/>
          <w:lang w:eastAsia="zh-CN" w:bidi="hi-IN"/>
        </w:rPr>
        <w:tab/>
        <w:t>………………………………………..</w:t>
      </w:r>
    </w:p>
    <w:p w14:paraId="62C34941" w14:textId="77777777" w:rsidR="00297E25" w:rsidRPr="00297E25" w:rsidRDefault="00297E25" w:rsidP="00297E25">
      <w:pPr>
        <w:widowControl w:val="0"/>
        <w:rPr>
          <w:rFonts w:ascii="Arial" w:eastAsia="SimSun" w:hAnsi="Arial" w:cs="Arial"/>
          <w:color w:val="00000A"/>
          <w:lang w:eastAsia="zh-CN" w:bidi="hi-IN"/>
        </w:rPr>
      </w:pPr>
      <w:r w:rsidRPr="00297E25">
        <w:rPr>
          <w:rFonts w:ascii="Arial" w:eastAsia="SimSun" w:hAnsi="Arial" w:cs="Arial"/>
          <w:color w:val="00000A"/>
          <w:lang w:eastAsia="zh-CN" w:bidi="hi-IN"/>
        </w:rPr>
        <w:t xml:space="preserve">               Zamawiający:</w:t>
      </w:r>
      <w:r w:rsidRPr="00297E25">
        <w:rPr>
          <w:rFonts w:ascii="Arial" w:eastAsia="SimSun" w:hAnsi="Arial" w:cs="Arial"/>
          <w:color w:val="00000A"/>
          <w:lang w:eastAsia="zh-CN" w:bidi="hi-IN"/>
        </w:rPr>
        <w:tab/>
        <w:t xml:space="preserve">                                                        Wykonawca</w:t>
      </w:r>
    </w:p>
    <w:p w14:paraId="78DE1E9F" w14:textId="265E7213" w:rsidR="00297E25" w:rsidRDefault="00297E25" w:rsidP="00297E25">
      <w:pPr>
        <w:widowControl w:val="0"/>
        <w:jc w:val="right"/>
        <w:outlineLvl w:val="0"/>
        <w:rPr>
          <w:rFonts w:ascii="Arial" w:eastAsia="SimSun" w:hAnsi="Arial" w:cs="Arial"/>
          <w:color w:val="00000A"/>
          <w:lang w:eastAsia="zh-CN" w:bidi="hi-IN"/>
        </w:rPr>
      </w:pPr>
    </w:p>
    <w:p w14:paraId="104AFB1A" w14:textId="453FB36C" w:rsidR="003875D5" w:rsidRDefault="003875D5" w:rsidP="00297E25">
      <w:pPr>
        <w:widowControl w:val="0"/>
        <w:jc w:val="right"/>
        <w:outlineLvl w:val="0"/>
        <w:rPr>
          <w:rFonts w:ascii="Arial" w:eastAsia="SimSun" w:hAnsi="Arial" w:cs="Arial"/>
          <w:color w:val="00000A"/>
          <w:lang w:eastAsia="zh-CN" w:bidi="hi-IN"/>
        </w:rPr>
      </w:pPr>
    </w:p>
    <w:p w14:paraId="37D31E50" w14:textId="26E75495" w:rsidR="003875D5" w:rsidRDefault="003875D5" w:rsidP="00297E25">
      <w:pPr>
        <w:widowControl w:val="0"/>
        <w:jc w:val="right"/>
        <w:outlineLvl w:val="0"/>
        <w:rPr>
          <w:rFonts w:ascii="Arial" w:eastAsia="SimSun" w:hAnsi="Arial" w:cs="Arial"/>
          <w:color w:val="00000A"/>
          <w:lang w:eastAsia="zh-CN" w:bidi="hi-IN"/>
        </w:rPr>
      </w:pPr>
    </w:p>
    <w:p w14:paraId="13A49CEB" w14:textId="4AD131A0" w:rsidR="003875D5" w:rsidRDefault="003875D5" w:rsidP="00297E25">
      <w:pPr>
        <w:widowControl w:val="0"/>
        <w:jc w:val="right"/>
        <w:outlineLvl w:val="0"/>
        <w:rPr>
          <w:rFonts w:ascii="Arial" w:eastAsia="SimSun" w:hAnsi="Arial" w:cs="Arial"/>
          <w:color w:val="00000A"/>
          <w:lang w:eastAsia="zh-CN" w:bidi="hi-IN"/>
        </w:rPr>
      </w:pPr>
    </w:p>
    <w:p w14:paraId="566995E0" w14:textId="44E28826" w:rsidR="003875D5" w:rsidRDefault="003875D5" w:rsidP="00297E25">
      <w:pPr>
        <w:widowControl w:val="0"/>
        <w:jc w:val="right"/>
        <w:outlineLvl w:val="0"/>
        <w:rPr>
          <w:rFonts w:ascii="Arial" w:eastAsia="SimSun" w:hAnsi="Arial" w:cs="Arial"/>
          <w:color w:val="00000A"/>
          <w:lang w:eastAsia="zh-CN" w:bidi="hi-IN"/>
        </w:rPr>
      </w:pPr>
    </w:p>
    <w:p w14:paraId="418DEA5A" w14:textId="734E29D8" w:rsidR="003875D5" w:rsidRDefault="003875D5" w:rsidP="00297E25">
      <w:pPr>
        <w:widowControl w:val="0"/>
        <w:jc w:val="right"/>
        <w:outlineLvl w:val="0"/>
        <w:rPr>
          <w:rFonts w:ascii="Arial" w:eastAsia="SimSun" w:hAnsi="Arial" w:cs="Arial"/>
          <w:color w:val="00000A"/>
          <w:lang w:eastAsia="zh-CN" w:bidi="hi-IN"/>
        </w:rPr>
      </w:pPr>
    </w:p>
    <w:p w14:paraId="18A82B2C" w14:textId="4D99ECCF" w:rsidR="003875D5" w:rsidRDefault="003875D5" w:rsidP="00297E25">
      <w:pPr>
        <w:widowControl w:val="0"/>
        <w:jc w:val="right"/>
        <w:outlineLvl w:val="0"/>
        <w:rPr>
          <w:rFonts w:ascii="Arial" w:eastAsia="SimSun" w:hAnsi="Arial" w:cs="Arial"/>
          <w:color w:val="00000A"/>
          <w:lang w:eastAsia="zh-CN" w:bidi="hi-IN"/>
        </w:rPr>
      </w:pPr>
    </w:p>
    <w:p w14:paraId="251EAB73" w14:textId="2CB3E963" w:rsidR="003875D5" w:rsidRDefault="003875D5" w:rsidP="00297E25">
      <w:pPr>
        <w:widowControl w:val="0"/>
        <w:jc w:val="right"/>
        <w:outlineLvl w:val="0"/>
        <w:rPr>
          <w:rFonts w:ascii="Arial" w:eastAsia="SimSun" w:hAnsi="Arial" w:cs="Arial"/>
          <w:color w:val="00000A"/>
          <w:lang w:eastAsia="zh-CN" w:bidi="hi-IN"/>
        </w:rPr>
      </w:pPr>
    </w:p>
    <w:p w14:paraId="0D0D4B84" w14:textId="171E180D" w:rsidR="003875D5" w:rsidRDefault="003875D5" w:rsidP="00297E25">
      <w:pPr>
        <w:widowControl w:val="0"/>
        <w:jc w:val="right"/>
        <w:outlineLvl w:val="0"/>
        <w:rPr>
          <w:rFonts w:ascii="Arial" w:eastAsia="SimSun" w:hAnsi="Arial" w:cs="Arial"/>
          <w:color w:val="00000A"/>
          <w:lang w:eastAsia="zh-CN" w:bidi="hi-IN"/>
        </w:rPr>
      </w:pPr>
    </w:p>
    <w:p w14:paraId="788D6C48" w14:textId="526A2805" w:rsidR="003875D5" w:rsidRDefault="003875D5" w:rsidP="00297E25">
      <w:pPr>
        <w:widowControl w:val="0"/>
        <w:jc w:val="right"/>
        <w:outlineLvl w:val="0"/>
        <w:rPr>
          <w:rFonts w:ascii="Arial" w:eastAsia="SimSun" w:hAnsi="Arial" w:cs="Arial"/>
          <w:color w:val="00000A"/>
          <w:lang w:eastAsia="zh-CN" w:bidi="hi-IN"/>
        </w:rPr>
      </w:pPr>
    </w:p>
    <w:p w14:paraId="4D8E2CAB" w14:textId="68FC13E2" w:rsidR="003875D5" w:rsidRDefault="003875D5" w:rsidP="00297E25">
      <w:pPr>
        <w:widowControl w:val="0"/>
        <w:jc w:val="right"/>
        <w:outlineLvl w:val="0"/>
        <w:rPr>
          <w:rFonts w:ascii="Arial" w:eastAsia="SimSun" w:hAnsi="Arial" w:cs="Arial"/>
          <w:color w:val="00000A"/>
          <w:lang w:eastAsia="zh-CN" w:bidi="hi-IN"/>
        </w:rPr>
      </w:pPr>
    </w:p>
    <w:p w14:paraId="2993A35D" w14:textId="75B65FCE" w:rsidR="003875D5" w:rsidRDefault="003875D5" w:rsidP="00297E25">
      <w:pPr>
        <w:widowControl w:val="0"/>
        <w:jc w:val="right"/>
        <w:outlineLvl w:val="0"/>
        <w:rPr>
          <w:rFonts w:ascii="Arial" w:eastAsia="SimSun" w:hAnsi="Arial" w:cs="Arial"/>
          <w:color w:val="00000A"/>
          <w:lang w:eastAsia="zh-CN" w:bidi="hi-IN"/>
        </w:rPr>
      </w:pPr>
    </w:p>
    <w:p w14:paraId="70865C0B" w14:textId="016D1ED0" w:rsidR="003875D5" w:rsidRDefault="003875D5" w:rsidP="00297E25">
      <w:pPr>
        <w:widowControl w:val="0"/>
        <w:jc w:val="right"/>
        <w:outlineLvl w:val="0"/>
        <w:rPr>
          <w:rFonts w:ascii="Arial" w:eastAsia="SimSun" w:hAnsi="Arial" w:cs="Arial"/>
          <w:color w:val="00000A"/>
          <w:lang w:eastAsia="zh-CN" w:bidi="hi-IN"/>
        </w:rPr>
      </w:pPr>
    </w:p>
    <w:p w14:paraId="5243BCDF" w14:textId="212380D8" w:rsidR="003875D5" w:rsidRDefault="003875D5" w:rsidP="00297E25">
      <w:pPr>
        <w:widowControl w:val="0"/>
        <w:jc w:val="right"/>
        <w:outlineLvl w:val="0"/>
        <w:rPr>
          <w:rFonts w:ascii="Arial" w:eastAsia="SimSun" w:hAnsi="Arial" w:cs="Arial"/>
          <w:color w:val="00000A"/>
          <w:lang w:eastAsia="zh-CN" w:bidi="hi-IN"/>
        </w:rPr>
      </w:pPr>
    </w:p>
    <w:p w14:paraId="6A129ED4" w14:textId="03697457" w:rsidR="003875D5" w:rsidRDefault="003875D5" w:rsidP="00297E25">
      <w:pPr>
        <w:widowControl w:val="0"/>
        <w:jc w:val="right"/>
        <w:outlineLvl w:val="0"/>
        <w:rPr>
          <w:rFonts w:ascii="Arial" w:eastAsia="SimSun" w:hAnsi="Arial" w:cs="Arial"/>
          <w:color w:val="00000A"/>
          <w:lang w:eastAsia="zh-CN" w:bidi="hi-IN"/>
        </w:rPr>
      </w:pPr>
    </w:p>
    <w:p w14:paraId="7FA0E9C5" w14:textId="76717851" w:rsidR="003875D5" w:rsidRDefault="003875D5" w:rsidP="00297E25">
      <w:pPr>
        <w:widowControl w:val="0"/>
        <w:jc w:val="right"/>
        <w:outlineLvl w:val="0"/>
        <w:rPr>
          <w:rFonts w:ascii="Arial" w:eastAsia="SimSun" w:hAnsi="Arial" w:cs="Arial"/>
          <w:color w:val="00000A"/>
          <w:lang w:eastAsia="zh-CN" w:bidi="hi-IN"/>
        </w:rPr>
      </w:pPr>
    </w:p>
    <w:p w14:paraId="7A21A7EB" w14:textId="16540451" w:rsidR="003875D5" w:rsidRDefault="003875D5" w:rsidP="00297E25">
      <w:pPr>
        <w:widowControl w:val="0"/>
        <w:jc w:val="right"/>
        <w:outlineLvl w:val="0"/>
        <w:rPr>
          <w:rFonts w:ascii="Arial" w:eastAsia="SimSun" w:hAnsi="Arial" w:cs="Arial"/>
          <w:color w:val="00000A"/>
          <w:lang w:eastAsia="zh-CN" w:bidi="hi-IN"/>
        </w:rPr>
      </w:pPr>
    </w:p>
    <w:p w14:paraId="30366248" w14:textId="7D1C5B5C" w:rsidR="003875D5" w:rsidRDefault="003875D5" w:rsidP="00297E25">
      <w:pPr>
        <w:widowControl w:val="0"/>
        <w:jc w:val="right"/>
        <w:outlineLvl w:val="0"/>
        <w:rPr>
          <w:rFonts w:ascii="Arial" w:eastAsia="SimSun" w:hAnsi="Arial" w:cs="Arial"/>
          <w:color w:val="00000A"/>
          <w:lang w:eastAsia="zh-CN" w:bidi="hi-IN"/>
        </w:rPr>
      </w:pPr>
    </w:p>
    <w:p w14:paraId="43E9D8A0" w14:textId="450106F3" w:rsidR="003875D5" w:rsidRDefault="003875D5" w:rsidP="00297E25">
      <w:pPr>
        <w:widowControl w:val="0"/>
        <w:jc w:val="right"/>
        <w:outlineLvl w:val="0"/>
        <w:rPr>
          <w:rFonts w:ascii="Arial" w:eastAsia="SimSun" w:hAnsi="Arial" w:cs="Arial"/>
          <w:color w:val="00000A"/>
          <w:lang w:eastAsia="zh-CN" w:bidi="hi-IN"/>
        </w:rPr>
      </w:pPr>
    </w:p>
    <w:p w14:paraId="537467A0" w14:textId="72223AA1" w:rsidR="003875D5" w:rsidRDefault="003875D5" w:rsidP="00297E25">
      <w:pPr>
        <w:widowControl w:val="0"/>
        <w:jc w:val="right"/>
        <w:outlineLvl w:val="0"/>
        <w:rPr>
          <w:rFonts w:ascii="Arial" w:eastAsia="SimSun" w:hAnsi="Arial" w:cs="Arial"/>
          <w:color w:val="00000A"/>
          <w:lang w:eastAsia="zh-CN" w:bidi="hi-IN"/>
        </w:rPr>
      </w:pPr>
    </w:p>
    <w:p w14:paraId="26302D99" w14:textId="17F3C650" w:rsidR="003875D5" w:rsidRDefault="003875D5" w:rsidP="00297E25">
      <w:pPr>
        <w:widowControl w:val="0"/>
        <w:jc w:val="right"/>
        <w:outlineLvl w:val="0"/>
        <w:rPr>
          <w:rFonts w:ascii="Arial" w:eastAsia="SimSun" w:hAnsi="Arial" w:cs="Arial"/>
          <w:color w:val="00000A"/>
          <w:lang w:eastAsia="zh-CN" w:bidi="hi-IN"/>
        </w:rPr>
      </w:pPr>
    </w:p>
    <w:p w14:paraId="7E0BA068" w14:textId="42BEEAC9" w:rsidR="003875D5" w:rsidRDefault="003875D5" w:rsidP="00297E25">
      <w:pPr>
        <w:widowControl w:val="0"/>
        <w:jc w:val="right"/>
        <w:outlineLvl w:val="0"/>
        <w:rPr>
          <w:rFonts w:ascii="Arial" w:eastAsia="SimSun" w:hAnsi="Arial" w:cs="Arial"/>
          <w:color w:val="00000A"/>
          <w:lang w:eastAsia="zh-CN" w:bidi="hi-IN"/>
        </w:rPr>
      </w:pPr>
    </w:p>
    <w:p w14:paraId="3141FA2F" w14:textId="47369125" w:rsidR="003875D5" w:rsidRDefault="003875D5" w:rsidP="00297E25">
      <w:pPr>
        <w:widowControl w:val="0"/>
        <w:jc w:val="right"/>
        <w:outlineLvl w:val="0"/>
        <w:rPr>
          <w:rFonts w:ascii="Arial" w:eastAsia="SimSun" w:hAnsi="Arial" w:cs="Arial"/>
          <w:color w:val="00000A"/>
          <w:lang w:eastAsia="zh-CN" w:bidi="hi-IN"/>
        </w:rPr>
      </w:pPr>
    </w:p>
    <w:p w14:paraId="136B149B" w14:textId="3F42D5EE" w:rsidR="003875D5" w:rsidRDefault="003875D5" w:rsidP="00297E25">
      <w:pPr>
        <w:widowControl w:val="0"/>
        <w:jc w:val="right"/>
        <w:outlineLvl w:val="0"/>
        <w:rPr>
          <w:rFonts w:ascii="Arial" w:eastAsia="SimSun" w:hAnsi="Arial" w:cs="Arial"/>
          <w:color w:val="00000A"/>
          <w:lang w:eastAsia="zh-CN" w:bidi="hi-IN"/>
        </w:rPr>
      </w:pPr>
    </w:p>
    <w:p w14:paraId="0215D771" w14:textId="778D0F3A" w:rsidR="003875D5" w:rsidRDefault="003875D5" w:rsidP="00297E25">
      <w:pPr>
        <w:widowControl w:val="0"/>
        <w:jc w:val="right"/>
        <w:outlineLvl w:val="0"/>
        <w:rPr>
          <w:rFonts w:ascii="Arial" w:eastAsia="SimSun" w:hAnsi="Arial" w:cs="Arial"/>
          <w:color w:val="00000A"/>
          <w:lang w:eastAsia="zh-CN" w:bidi="hi-IN"/>
        </w:rPr>
      </w:pPr>
    </w:p>
    <w:p w14:paraId="798E1D87" w14:textId="7D48F264" w:rsidR="003875D5" w:rsidRDefault="003875D5" w:rsidP="00297E25">
      <w:pPr>
        <w:widowControl w:val="0"/>
        <w:jc w:val="right"/>
        <w:outlineLvl w:val="0"/>
        <w:rPr>
          <w:rFonts w:ascii="Arial" w:eastAsia="SimSun" w:hAnsi="Arial" w:cs="Arial"/>
          <w:color w:val="00000A"/>
          <w:lang w:eastAsia="zh-CN" w:bidi="hi-IN"/>
        </w:rPr>
      </w:pPr>
    </w:p>
    <w:p w14:paraId="7287EDB9" w14:textId="2495EA3E" w:rsidR="003875D5" w:rsidRDefault="003875D5" w:rsidP="00297E25">
      <w:pPr>
        <w:widowControl w:val="0"/>
        <w:jc w:val="right"/>
        <w:outlineLvl w:val="0"/>
        <w:rPr>
          <w:rFonts w:ascii="Arial" w:eastAsia="SimSun" w:hAnsi="Arial" w:cs="Arial"/>
          <w:color w:val="00000A"/>
          <w:lang w:eastAsia="zh-CN" w:bidi="hi-IN"/>
        </w:rPr>
      </w:pPr>
    </w:p>
    <w:p w14:paraId="264819A0" w14:textId="7CC9311B" w:rsidR="003875D5" w:rsidRDefault="003875D5" w:rsidP="00297E25">
      <w:pPr>
        <w:widowControl w:val="0"/>
        <w:jc w:val="right"/>
        <w:outlineLvl w:val="0"/>
        <w:rPr>
          <w:rFonts w:ascii="Arial" w:eastAsia="SimSun" w:hAnsi="Arial" w:cs="Arial"/>
          <w:color w:val="00000A"/>
          <w:lang w:eastAsia="zh-CN" w:bidi="hi-IN"/>
        </w:rPr>
      </w:pPr>
    </w:p>
    <w:p w14:paraId="4D6DC348" w14:textId="09C0A40E" w:rsidR="003875D5" w:rsidRDefault="003875D5" w:rsidP="00297E25">
      <w:pPr>
        <w:widowControl w:val="0"/>
        <w:jc w:val="right"/>
        <w:outlineLvl w:val="0"/>
        <w:rPr>
          <w:rFonts w:ascii="Arial" w:eastAsia="SimSun" w:hAnsi="Arial" w:cs="Arial"/>
          <w:color w:val="00000A"/>
          <w:lang w:eastAsia="zh-CN" w:bidi="hi-IN"/>
        </w:rPr>
      </w:pPr>
    </w:p>
    <w:p w14:paraId="3E626CB3" w14:textId="2BB9F6C3" w:rsidR="003875D5" w:rsidRDefault="003875D5" w:rsidP="00297E25">
      <w:pPr>
        <w:widowControl w:val="0"/>
        <w:jc w:val="right"/>
        <w:outlineLvl w:val="0"/>
        <w:rPr>
          <w:rFonts w:ascii="Arial" w:eastAsia="SimSun" w:hAnsi="Arial" w:cs="Arial"/>
          <w:color w:val="00000A"/>
          <w:lang w:eastAsia="zh-CN" w:bidi="hi-IN"/>
        </w:rPr>
      </w:pPr>
    </w:p>
    <w:p w14:paraId="183C6A63" w14:textId="02843A5B" w:rsidR="003875D5" w:rsidRDefault="003875D5" w:rsidP="00297E25">
      <w:pPr>
        <w:widowControl w:val="0"/>
        <w:jc w:val="right"/>
        <w:outlineLvl w:val="0"/>
        <w:rPr>
          <w:rFonts w:ascii="Arial" w:eastAsia="SimSun" w:hAnsi="Arial" w:cs="Arial"/>
          <w:color w:val="00000A"/>
          <w:lang w:eastAsia="zh-CN" w:bidi="hi-IN"/>
        </w:rPr>
      </w:pPr>
    </w:p>
    <w:p w14:paraId="25BF68FC" w14:textId="717F6FB8" w:rsidR="003875D5" w:rsidRDefault="003875D5" w:rsidP="00297E25">
      <w:pPr>
        <w:widowControl w:val="0"/>
        <w:jc w:val="right"/>
        <w:outlineLvl w:val="0"/>
        <w:rPr>
          <w:rFonts w:ascii="Arial" w:eastAsia="SimSun" w:hAnsi="Arial" w:cs="Arial"/>
          <w:color w:val="00000A"/>
          <w:lang w:eastAsia="zh-CN" w:bidi="hi-IN"/>
        </w:rPr>
      </w:pPr>
    </w:p>
    <w:p w14:paraId="40EDCFB8" w14:textId="2EDCE77D" w:rsidR="003875D5" w:rsidRDefault="003875D5" w:rsidP="00297E25">
      <w:pPr>
        <w:widowControl w:val="0"/>
        <w:jc w:val="right"/>
        <w:outlineLvl w:val="0"/>
        <w:rPr>
          <w:rFonts w:ascii="Arial" w:eastAsia="SimSun" w:hAnsi="Arial" w:cs="Arial"/>
          <w:color w:val="00000A"/>
          <w:lang w:eastAsia="zh-CN" w:bidi="hi-IN"/>
        </w:rPr>
      </w:pPr>
    </w:p>
    <w:p w14:paraId="6BA97E86" w14:textId="48A990E6" w:rsidR="003875D5" w:rsidRDefault="003875D5" w:rsidP="00297E25">
      <w:pPr>
        <w:widowControl w:val="0"/>
        <w:jc w:val="right"/>
        <w:outlineLvl w:val="0"/>
        <w:rPr>
          <w:rFonts w:ascii="Arial" w:eastAsia="SimSun" w:hAnsi="Arial" w:cs="Arial"/>
          <w:color w:val="00000A"/>
          <w:lang w:eastAsia="zh-CN" w:bidi="hi-IN"/>
        </w:rPr>
      </w:pPr>
    </w:p>
    <w:p w14:paraId="2C289AE0" w14:textId="298470B6" w:rsidR="003875D5" w:rsidRDefault="003875D5" w:rsidP="00297E25">
      <w:pPr>
        <w:widowControl w:val="0"/>
        <w:jc w:val="right"/>
        <w:outlineLvl w:val="0"/>
        <w:rPr>
          <w:rFonts w:ascii="Arial" w:eastAsia="SimSun" w:hAnsi="Arial" w:cs="Arial"/>
          <w:color w:val="00000A"/>
          <w:lang w:eastAsia="zh-CN" w:bidi="hi-IN"/>
        </w:rPr>
      </w:pPr>
    </w:p>
    <w:p w14:paraId="58E4CC8C" w14:textId="0CA62D96" w:rsidR="003875D5" w:rsidRDefault="003875D5" w:rsidP="00297E25">
      <w:pPr>
        <w:widowControl w:val="0"/>
        <w:jc w:val="right"/>
        <w:outlineLvl w:val="0"/>
        <w:rPr>
          <w:rFonts w:ascii="Arial" w:eastAsia="SimSun" w:hAnsi="Arial" w:cs="Arial"/>
          <w:color w:val="00000A"/>
          <w:lang w:eastAsia="zh-CN" w:bidi="hi-IN"/>
        </w:rPr>
      </w:pPr>
    </w:p>
    <w:p w14:paraId="5E2F7AE7" w14:textId="475BFE22" w:rsidR="003875D5" w:rsidRDefault="003875D5" w:rsidP="00297E25">
      <w:pPr>
        <w:widowControl w:val="0"/>
        <w:jc w:val="right"/>
        <w:outlineLvl w:val="0"/>
        <w:rPr>
          <w:rFonts w:ascii="Arial" w:eastAsia="SimSun" w:hAnsi="Arial" w:cs="Arial"/>
          <w:color w:val="00000A"/>
          <w:lang w:eastAsia="zh-CN" w:bidi="hi-IN"/>
        </w:rPr>
      </w:pPr>
    </w:p>
    <w:p w14:paraId="2F312AC8" w14:textId="46AC0C14" w:rsidR="003875D5" w:rsidRDefault="003875D5" w:rsidP="00297E25">
      <w:pPr>
        <w:widowControl w:val="0"/>
        <w:jc w:val="right"/>
        <w:outlineLvl w:val="0"/>
        <w:rPr>
          <w:rFonts w:ascii="Arial" w:eastAsia="SimSun" w:hAnsi="Arial" w:cs="Arial"/>
          <w:color w:val="00000A"/>
          <w:lang w:eastAsia="zh-CN" w:bidi="hi-IN"/>
        </w:rPr>
      </w:pPr>
    </w:p>
    <w:p w14:paraId="51584178" w14:textId="0D4D2962" w:rsidR="003875D5" w:rsidRDefault="003875D5" w:rsidP="00297E25">
      <w:pPr>
        <w:widowControl w:val="0"/>
        <w:jc w:val="right"/>
        <w:outlineLvl w:val="0"/>
        <w:rPr>
          <w:rFonts w:ascii="Arial" w:eastAsia="SimSun" w:hAnsi="Arial" w:cs="Arial"/>
          <w:color w:val="00000A"/>
          <w:lang w:eastAsia="zh-CN" w:bidi="hi-IN"/>
        </w:rPr>
      </w:pPr>
    </w:p>
    <w:p w14:paraId="64394AB3" w14:textId="0993B422" w:rsidR="003875D5" w:rsidRDefault="003875D5" w:rsidP="00297E25">
      <w:pPr>
        <w:widowControl w:val="0"/>
        <w:jc w:val="right"/>
        <w:outlineLvl w:val="0"/>
        <w:rPr>
          <w:rFonts w:ascii="Arial" w:eastAsia="SimSun" w:hAnsi="Arial" w:cs="Arial"/>
          <w:color w:val="00000A"/>
          <w:lang w:eastAsia="zh-CN" w:bidi="hi-IN"/>
        </w:rPr>
      </w:pPr>
    </w:p>
    <w:p w14:paraId="02723933" w14:textId="3AE24BA7" w:rsidR="003875D5" w:rsidRDefault="003875D5" w:rsidP="00297E25">
      <w:pPr>
        <w:widowControl w:val="0"/>
        <w:jc w:val="right"/>
        <w:outlineLvl w:val="0"/>
        <w:rPr>
          <w:rFonts w:ascii="Arial" w:eastAsia="SimSun" w:hAnsi="Arial" w:cs="Arial"/>
          <w:color w:val="00000A"/>
          <w:lang w:eastAsia="zh-CN" w:bidi="hi-IN"/>
        </w:rPr>
      </w:pPr>
    </w:p>
    <w:p w14:paraId="167D0715" w14:textId="77777777" w:rsidR="003875D5" w:rsidRPr="00297E25" w:rsidRDefault="003875D5" w:rsidP="00297E25">
      <w:pPr>
        <w:widowControl w:val="0"/>
        <w:jc w:val="right"/>
        <w:outlineLvl w:val="0"/>
        <w:rPr>
          <w:rFonts w:ascii="Arial" w:eastAsia="SimSun" w:hAnsi="Arial" w:cs="Arial"/>
          <w:color w:val="00000A"/>
          <w:lang w:eastAsia="zh-CN" w:bidi="hi-IN"/>
        </w:rPr>
      </w:pPr>
    </w:p>
    <w:p w14:paraId="7C49BC0F" w14:textId="44AE50B4" w:rsidR="00DB7DB9" w:rsidRPr="00297E25" w:rsidRDefault="00DB7DB9" w:rsidP="00DB7DB9">
      <w:pPr>
        <w:widowControl w:val="0"/>
        <w:jc w:val="right"/>
        <w:outlineLvl w:val="0"/>
        <w:rPr>
          <w:rFonts w:ascii="Arial" w:eastAsia="SimSun" w:hAnsi="Arial" w:cs="Arial"/>
          <w:color w:val="00000A"/>
          <w:lang w:eastAsia="zh-CN" w:bidi="hi-IN"/>
        </w:rPr>
      </w:pPr>
      <w:r>
        <w:rPr>
          <w:rFonts w:ascii="Arial" w:eastAsia="SimSun" w:hAnsi="Arial" w:cs="Arial"/>
          <w:color w:val="00000A"/>
          <w:lang w:eastAsia="zh-CN" w:bidi="hi-IN"/>
        </w:rPr>
        <w:lastRenderedPageBreak/>
        <w:t>Załącznik nr 1</w:t>
      </w:r>
    </w:p>
    <w:p w14:paraId="33C086DB" w14:textId="77777777" w:rsidR="00DB7DB9" w:rsidRPr="00297E25" w:rsidRDefault="00DB7DB9" w:rsidP="00DB7DB9">
      <w:pPr>
        <w:widowControl w:val="0"/>
        <w:ind w:left="5664"/>
        <w:jc w:val="right"/>
        <w:rPr>
          <w:rFonts w:ascii="Arial" w:eastAsia="SimSun" w:hAnsi="Arial" w:cs="Arial"/>
          <w:color w:val="00000A"/>
          <w:lang w:eastAsia="zh-CN" w:bidi="hi-IN"/>
        </w:rPr>
      </w:pPr>
      <w:r w:rsidRPr="00297E25">
        <w:rPr>
          <w:rFonts w:ascii="Arial" w:eastAsia="SimSun" w:hAnsi="Arial" w:cs="Arial"/>
          <w:color w:val="00000A"/>
          <w:lang w:eastAsia="zh-CN" w:bidi="hi-IN"/>
        </w:rPr>
        <w:t>do Umowy nr …… …</w:t>
      </w:r>
    </w:p>
    <w:p w14:paraId="7C025FB0" w14:textId="77777777" w:rsidR="00DB7DB9" w:rsidRPr="00297E25" w:rsidRDefault="00DB7DB9" w:rsidP="00DB7DB9">
      <w:pPr>
        <w:widowControl w:val="0"/>
        <w:ind w:left="5664"/>
        <w:jc w:val="right"/>
        <w:rPr>
          <w:rFonts w:ascii="Arial" w:eastAsia="SimSun" w:hAnsi="Arial" w:cs="Arial"/>
          <w:color w:val="00000A"/>
          <w:lang w:eastAsia="zh-CN" w:bidi="hi-IN"/>
        </w:rPr>
      </w:pPr>
      <w:r w:rsidRPr="00297E25">
        <w:rPr>
          <w:rFonts w:ascii="Arial" w:eastAsia="SimSun" w:hAnsi="Arial" w:cs="Arial"/>
          <w:color w:val="00000A"/>
          <w:lang w:eastAsia="zh-CN" w:bidi="hi-IN"/>
        </w:rPr>
        <w:t>z dnia ………………...</w:t>
      </w:r>
    </w:p>
    <w:p w14:paraId="021DE4DE" w14:textId="77777777" w:rsidR="00DB7DB9" w:rsidRDefault="00DB7DB9" w:rsidP="00DB7DB9">
      <w:pPr>
        <w:widowControl w:val="0"/>
        <w:shd w:val="clear" w:color="auto" w:fill="FFFFFF"/>
        <w:tabs>
          <w:tab w:val="left" w:pos="426"/>
        </w:tabs>
        <w:autoSpaceDE w:val="0"/>
        <w:autoSpaceDN w:val="0"/>
        <w:adjustRightInd w:val="0"/>
        <w:rPr>
          <w:b/>
          <w:color w:val="000000"/>
        </w:rPr>
      </w:pPr>
    </w:p>
    <w:p w14:paraId="4FE1CAED" w14:textId="77777777" w:rsidR="00DB7DB9" w:rsidRDefault="00DB7DB9" w:rsidP="00DB7DB9">
      <w:pPr>
        <w:widowControl w:val="0"/>
        <w:shd w:val="clear" w:color="auto" w:fill="FFFFFF"/>
        <w:tabs>
          <w:tab w:val="left" w:pos="426"/>
        </w:tabs>
        <w:autoSpaceDE w:val="0"/>
        <w:autoSpaceDN w:val="0"/>
        <w:adjustRightInd w:val="0"/>
        <w:rPr>
          <w:b/>
          <w:color w:val="000000"/>
        </w:rPr>
      </w:pPr>
    </w:p>
    <w:p w14:paraId="2432BB5F" w14:textId="77777777" w:rsidR="00A42EF5" w:rsidRDefault="00A42EF5" w:rsidP="00DB7DB9">
      <w:pPr>
        <w:widowControl w:val="0"/>
        <w:shd w:val="clear" w:color="auto" w:fill="FFFFFF"/>
        <w:tabs>
          <w:tab w:val="left" w:pos="426"/>
        </w:tabs>
        <w:autoSpaceDE w:val="0"/>
        <w:autoSpaceDN w:val="0"/>
        <w:adjustRightInd w:val="0"/>
        <w:rPr>
          <w:b/>
          <w:color w:val="000000"/>
        </w:rPr>
      </w:pPr>
    </w:p>
    <w:p w14:paraId="494AEAC0" w14:textId="77777777" w:rsidR="00DB7DB9" w:rsidRDefault="00DB7DB9" w:rsidP="00DB7DB9">
      <w:pPr>
        <w:widowControl w:val="0"/>
        <w:shd w:val="clear" w:color="auto" w:fill="FFFFFF"/>
        <w:tabs>
          <w:tab w:val="left" w:pos="426"/>
        </w:tabs>
        <w:autoSpaceDE w:val="0"/>
        <w:autoSpaceDN w:val="0"/>
        <w:adjustRightInd w:val="0"/>
        <w:rPr>
          <w:b/>
          <w:color w:val="000000"/>
        </w:rPr>
      </w:pPr>
    </w:p>
    <w:p w14:paraId="5A1CAD47" w14:textId="77777777" w:rsidR="00DB7DB9" w:rsidRPr="00DB7DB9" w:rsidRDefault="00DB7DB9" w:rsidP="003659E1">
      <w:pPr>
        <w:widowControl w:val="0"/>
        <w:shd w:val="clear" w:color="auto" w:fill="FFFFFF"/>
        <w:tabs>
          <w:tab w:val="left" w:pos="426"/>
        </w:tabs>
        <w:autoSpaceDE w:val="0"/>
        <w:autoSpaceDN w:val="0"/>
        <w:adjustRightInd w:val="0"/>
        <w:jc w:val="center"/>
        <w:rPr>
          <w:rFonts w:ascii="Arial" w:hAnsi="Arial" w:cs="Arial"/>
          <w:b/>
          <w:color w:val="000000"/>
        </w:rPr>
      </w:pPr>
      <w:r w:rsidRPr="00DB7DB9">
        <w:rPr>
          <w:rFonts w:ascii="Arial" w:hAnsi="Arial" w:cs="Arial"/>
          <w:b/>
          <w:color w:val="000000"/>
        </w:rPr>
        <w:t>Opis prze</w:t>
      </w:r>
      <w:r w:rsidR="003659E1">
        <w:rPr>
          <w:rFonts w:ascii="Arial" w:hAnsi="Arial" w:cs="Arial"/>
          <w:b/>
          <w:color w:val="000000"/>
        </w:rPr>
        <w:t>dmiotu zamówienia</w:t>
      </w:r>
    </w:p>
    <w:p w14:paraId="19305B5B" w14:textId="77777777" w:rsidR="00DB7DB9" w:rsidRDefault="00DB7DB9" w:rsidP="00DB7DB9">
      <w:pPr>
        <w:widowControl w:val="0"/>
        <w:shd w:val="clear" w:color="auto" w:fill="FFFFFF"/>
        <w:tabs>
          <w:tab w:val="left" w:pos="426"/>
        </w:tabs>
        <w:autoSpaceDE w:val="0"/>
        <w:autoSpaceDN w:val="0"/>
        <w:adjustRightInd w:val="0"/>
        <w:jc w:val="both"/>
        <w:rPr>
          <w:rFonts w:ascii="Arial" w:hAnsi="Arial" w:cs="Arial"/>
          <w:i/>
          <w:color w:val="000000"/>
        </w:rPr>
      </w:pPr>
    </w:p>
    <w:p w14:paraId="6F2D6E60" w14:textId="77777777" w:rsidR="00A42EF5" w:rsidRDefault="00A42EF5" w:rsidP="00DB7DB9">
      <w:pPr>
        <w:widowControl w:val="0"/>
        <w:shd w:val="clear" w:color="auto" w:fill="FFFFFF"/>
        <w:tabs>
          <w:tab w:val="left" w:pos="426"/>
        </w:tabs>
        <w:autoSpaceDE w:val="0"/>
        <w:autoSpaceDN w:val="0"/>
        <w:adjustRightInd w:val="0"/>
        <w:jc w:val="both"/>
        <w:rPr>
          <w:rFonts w:ascii="Arial" w:hAnsi="Arial" w:cs="Arial"/>
          <w:i/>
          <w:color w:val="000000"/>
        </w:rPr>
      </w:pPr>
    </w:p>
    <w:p w14:paraId="3CF03B2E" w14:textId="77777777" w:rsidR="00A42EF5" w:rsidRPr="00DB7DB9" w:rsidRDefault="00A42EF5" w:rsidP="00DB7DB9">
      <w:pPr>
        <w:widowControl w:val="0"/>
        <w:shd w:val="clear" w:color="auto" w:fill="FFFFFF"/>
        <w:tabs>
          <w:tab w:val="left" w:pos="426"/>
        </w:tabs>
        <w:autoSpaceDE w:val="0"/>
        <w:autoSpaceDN w:val="0"/>
        <w:adjustRightInd w:val="0"/>
        <w:jc w:val="both"/>
        <w:rPr>
          <w:rFonts w:ascii="Arial" w:hAnsi="Arial" w:cs="Arial"/>
          <w:i/>
          <w:color w:val="000000"/>
        </w:rPr>
      </w:pPr>
    </w:p>
    <w:p w14:paraId="671B3989" w14:textId="7755F91B" w:rsidR="0062476E" w:rsidRPr="00F93BF5" w:rsidRDefault="00E829AC" w:rsidP="00E829AC">
      <w:pPr>
        <w:widowControl w:val="0"/>
        <w:numPr>
          <w:ilvl w:val="0"/>
          <w:numId w:val="78"/>
        </w:numPr>
        <w:shd w:val="clear" w:color="auto" w:fill="FFFFFF"/>
        <w:tabs>
          <w:tab w:val="left" w:pos="426"/>
        </w:tabs>
        <w:autoSpaceDE w:val="0"/>
        <w:autoSpaceDN w:val="0"/>
        <w:adjustRightInd w:val="0"/>
        <w:ind w:left="426" w:hanging="426"/>
        <w:contextualSpacing/>
        <w:jc w:val="both"/>
        <w:rPr>
          <w:rFonts w:ascii="Arial" w:hAnsi="Arial" w:cs="Arial"/>
          <w:color w:val="000000"/>
        </w:rPr>
      </w:pPr>
      <w:r>
        <w:rPr>
          <w:rFonts w:ascii="Arial" w:hAnsi="Arial" w:cs="Arial"/>
          <w:color w:val="000000"/>
        </w:rPr>
        <w:t>Przedmiotem zamówienia jest u</w:t>
      </w:r>
      <w:r w:rsidR="0062476E" w:rsidRPr="00F93BF5">
        <w:rPr>
          <w:rFonts w:ascii="Arial" w:hAnsi="Arial" w:cs="Arial"/>
          <w:color w:val="000000"/>
        </w:rPr>
        <w:t xml:space="preserve">sługa dostępu do platformy zakupowej </w:t>
      </w:r>
      <w:r w:rsidR="005F2FFE">
        <w:rPr>
          <w:rFonts w:ascii="Arial" w:hAnsi="Arial" w:cs="Arial"/>
          <w:color w:val="000000"/>
        </w:rPr>
        <w:t xml:space="preserve">                        </w:t>
      </w:r>
      <w:r w:rsidR="00741CAF">
        <w:rPr>
          <w:rFonts w:ascii="Arial" w:hAnsi="Arial" w:cs="Arial"/>
          <w:color w:val="000000"/>
        </w:rPr>
        <w:t xml:space="preserve">(Aplikacji) </w:t>
      </w:r>
      <w:r w:rsidR="0062476E" w:rsidRPr="00F93BF5">
        <w:rPr>
          <w:rFonts w:ascii="Arial" w:hAnsi="Arial" w:cs="Arial"/>
          <w:color w:val="000000"/>
        </w:rPr>
        <w:t xml:space="preserve">dla Centrali i 16 Oddziałów Regionalnych KRUS, rozumianej jako gotowe narzędzie działające on-line czyli poprzez bezpośrednie połączenie z przeglądarką internetową, zwaną dalej </w:t>
      </w:r>
      <w:r w:rsidR="00094C7B">
        <w:rPr>
          <w:rFonts w:ascii="Arial" w:hAnsi="Arial" w:cs="Arial"/>
          <w:color w:val="000000"/>
        </w:rPr>
        <w:t>Aplikacją</w:t>
      </w:r>
      <w:r w:rsidR="0062476E" w:rsidRPr="00F93BF5">
        <w:rPr>
          <w:rFonts w:ascii="Arial" w:hAnsi="Arial" w:cs="Arial"/>
          <w:color w:val="000000"/>
        </w:rPr>
        <w:t xml:space="preserve">, umożliwiającą udzielanie zamówień publicznych przez Zamawiającego zgodnie z przepisami ustawy Prawo zamówień </w:t>
      </w:r>
      <w:r w:rsidR="009D2D0B" w:rsidRPr="00F93BF5">
        <w:rPr>
          <w:rFonts w:ascii="Arial" w:hAnsi="Arial" w:cs="Arial"/>
          <w:color w:val="000000"/>
        </w:rPr>
        <w:t>publicznych wraz z zamówieniami, do których ustawy Pzp nie stosuje się.</w:t>
      </w:r>
    </w:p>
    <w:p w14:paraId="1A7B3734" w14:textId="77777777" w:rsidR="000304D2" w:rsidRPr="00F93BF5" w:rsidRDefault="000304D2" w:rsidP="00E829AC">
      <w:pPr>
        <w:widowControl w:val="0"/>
        <w:shd w:val="clear" w:color="auto" w:fill="FFFFFF"/>
        <w:tabs>
          <w:tab w:val="left" w:pos="426"/>
        </w:tabs>
        <w:autoSpaceDE w:val="0"/>
        <w:autoSpaceDN w:val="0"/>
        <w:adjustRightInd w:val="0"/>
        <w:ind w:left="426" w:hanging="426"/>
        <w:contextualSpacing/>
        <w:jc w:val="both"/>
        <w:rPr>
          <w:rFonts w:ascii="Arial" w:hAnsi="Arial" w:cs="Arial"/>
          <w:color w:val="000000"/>
        </w:rPr>
      </w:pPr>
    </w:p>
    <w:p w14:paraId="04019817" w14:textId="77777777" w:rsidR="0062476E" w:rsidRPr="00F93BF5" w:rsidRDefault="0062476E" w:rsidP="00E829AC">
      <w:pPr>
        <w:widowControl w:val="0"/>
        <w:numPr>
          <w:ilvl w:val="0"/>
          <w:numId w:val="78"/>
        </w:numPr>
        <w:autoSpaceDE w:val="0"/>
        <w:autoSpaceDN w:val="0"/>
        <w:adjustRightInd w:val="0"/>
        <w:ind w:left="426" w:hanging="426"/>
        <w:contextualSpacing/>
        <w:jc w:val="both"/>
        <w:rPr>
          <w:rFonts w:ascii="Arial" w:hAnsi="Arial" w:cs="Arial"/>
          <w:color w:val="000000"/>
        </w:rPr>
      </w:pPr>
      <w:r w:rsidRPr="00F93BF5">
        <w:rPr>
          <w:rFonts w:ascii="Arial" w:hAnsi="Arial" w:cs="Arial"/>
          <w:color w:val="000000"/>
        </w:rPr>
        <w:t>Oferowane rozwiązanie musi być zgodne z:</w:t>
      </w:r>
    </w:p>
    <w:p w14:paraId="4C3467CC" w14:textId="77777777" w:rsidR="0062476E" w:rsidRPr="004777B3" w:rsidRDefault="0062476E" w:rsidP="00E829AC">
      <w:pPr>
        <w:widowControl w:val="0"/>
        <w:numPr>
          <w:ilvl w:val="0"/>
          <w:numId w:val="79"/>
        </w:numPr>
        <w:autoSpaceDE w:val="0"/>
        <w:autoSpaceDN w:val="0"/>
        <w:adjustRightInd w:val="0"/>
        <w:ind w:left="993" w:hanging="567"/>
        <w:contextualSpacing/>
        <w:jc w:val="both"/>
        <w:rPr>
          <w:rFonts w:ascii="Arial" w:hAnsi="Arial" w:cs="Arial"/>
          <w:color w:val="000000"/>
        </w:rPr>
      </w:pPr>
      <w:r w:rsidRPr="004777B3">
        <w:rPr>
          <w:rFonts w:ascii="Arial" w:hAnsi="Arial" w:cs="Arial"/>
          <w:color w:val="000000"/>
        </w:rPr>
        <w:t>ustawą z dnia 29 stycznia 2004r. - Prawo zamówień publicznych (Dz. U. z 2018r poz. 1986 z późn. zm.)</w:t>
      </w:r>
    </w:p>
    <w:p w14:paraId="117ED4DB" w14:textId="77777777" w:rsidR="0062476E" w:rsidRPr="004777B3" w:rsidRDefault="0062476E" w:rsidP="00E829AC">
      <w:pPr>
        <w:widowControl w:val="0"/>
        <w:numPr>
          <w:ilvl w:val="0"/>
          <w:numId w:val="79"/>
        </w:numPr>
        <w:autoSpaceDE w:val="0"/>
        <w:autoSpaceDN w:val="0"/>
        <w:adjustRightInd w:val="0"/>
        <w:ind w:left="993" w:hanging="567"/>
        <w:contextualSpacing/>
        <w:jc w:val="both"/>
        <w:rPr>
          <w:rFonts w:ascii="Arial" w:hAnsi="Arial" w:cs="Arial"/>
          <w:color w:val="000000"/>
        </w:rPr>
      </w:pPr>
      <w:r w:rsidRPr="004777B3">
        <w:rPr>
          <w:rFonts w:ascii="Arial" w:hAnsi="Arial" w:cs="Arial"/>
          <w:color w:val="000000"/>
        </w:rPr>
        <w:t>Ustawą z dnia 18 lipca 2</w:t>
      </w:r>
      <w:r w:rsidR="00094C7B" w:rsidRPr="004777B3">
        <w:rPr>
          <w:rFonts w:ascii="Arial" w:hAnsi="Arial" w:cs="Arial"/>
          <w:color w:val="000000"/>
        </w:rPr>
        <w:t>002r., o świadczeniu usług drogą</w:t>
      </w:r>
      <w:r w:rsidRPr="004777B3">
        <w:rPr>
          <w:rFonts w:ascii="Arial" w:hAnsi="Arial" w:cs="Arial"/>
          <w:color w:val="000000"/>
        </w:rPr>
        <w:t xml:space="preserve"> elektroniczną (Dz. U. z 2019r poz. 123 t.j.)</w:t>
      </w:r>
    </w:p>
    <w:p w14:paraId="49B87D92" w14:textId="77777777" w:rsidR="0062476E" w:rsidRPr="004777B3" w:rsidRDefault="0062476E" w:rsidP="00E829AC">
      <w:pPr>
        <w:widowControl w:val="0"/>
        <w:numPr>
          <w:ilvl w:val="0"/>
          <w:numId w:val="79"/>
        </w:numPr>
        <w:autoSpaceDE w:val="0"/>
        <w:autoSpaceDN w:val="0"/>
        <w:adjustRightInd w:val="0"/>
        <w:ind w:left="993" w:hanging="567"/>
        <w:contextualSpacing/>
        <w:jc w:val="both"/>
        <w:rPr>
          <w:rFonts w:ascii="Arial" w:hAnsi="Arial" w:cs="Arial"/>
          <w:color w:val="000000"/>
        </w:rPr>
      </w:pPr>
      <w:r w:rsidRPr="004777B3">
        <w:rPr>
          <w:rFonts w:ascii="Arial" w:hAnsi="Arial" w:cs="Arial"/>
          <w:color w:val="000000"/>
        </w:rPr>
        <w:t>Dyrektywą Parlamentu Europejskiego i Rady 2014/24/UE z dnia 26 lutego 2014r. w sprawie zamówień publicznych, uchylającą dyrektywę 2004/18/WE (Dz. Urz. UE L 94 z 28.3.2014r, str. 65 z późn. zm.)</w:t>
      </w:r>
    </w:p>
    <w:p w14:paraId="45B623BA" w14:textId="77777777" w:rsidR="0062476E" w:rsidRPr="004777B3" w:rsidRDefault="0062476E" w:rsidP="00E829AC">
      <w:pPr>
        <w:widowControl w:val="0"/>
        <w:numPr>
          <w:ilvl w:val="0"/>
          <w:numId w:val="79"/>
        </w:numPr>
        <w:autoSpaceDE w:val="0"/>
        <w:autoSpaceDN w:val="0"/>
        <w:adjustRightInd w:val="0"/>
        <w:ind w:left="993" w:hanging="567"/>
        <w:contextualSpacing/>
        <w:jc w:val="both"/>
        <w:rPr>
          <w:rFonts w:ascii="Arial" w:hAnsi="Arial" w:cs="Arial"/>
          <w:color w:val="000000"/>
        </w:rPr>
      </w:pPr>
      <w:r w:rsidRPr="004777B3">
        <w:rPr>
          <w:rFonts w:ascii="Arial" w:hAnsi="Arial" w:cs="Arial"/>
          <w:color w:val="000000"/>
        </w:rPr>
        <w:t>Rozporządzeniem Prezesa Rady Ministrów z dnia 27 czerwca 2017r. w sprawie użycia środków  komunikacji elektronicznej w postępowaniu o udzielenie zamówienia publicznego oraz udostępniania i przechowywania dokumentów elektronicznych (Dz. U. z 2017r. poz. 1320)</w:t>
      </w:r>
    </w:p>
    <w:p w14:paraId="778580AA" w14:textId="77777777" w:rsidR="0062476E" w:rsidRPr="004777B3" w:rsidRDefault="0062476E" w:rsidP="00E829AC">
      <w:pPr>
        <w:widowControl w:val="0"/>
        <w:numPr>
          <w:ilvl w:val="0"/>
          <w:numId w:val="79"/>
        </w:numPr>
        <w:autoSpaceDE w:val="0"/>
        <w:autoSpaceDN w:val="0"/>
        <w:adjustRightInd w:val="0"/>
        <w:ind w:left="993" w:hanging="567"/>
        <w:contextualSpacing/>
        <w:jc w:val="both"/>
        <w:rPr>
          <w:rFonts w:ascii="Arial" w:hAnsi="Arial" w:cs="Arial"/>
          <w:color w:val="000000"/>
        </w:rPr>
      </w:pPr>
      <w:r w:rsidRPr="004777B3">
        <w:rPr>
          <w:rFonts w:ascii="Arial" w:hAnsi="Arial" w:cs="Arial"/>
          <w:color w:val="000000"/>
        </w:rPr>
        <w:t>Rozporządzeniem wykonawczym Komisji (UE) 2016/7 z dnia 5 stycznia 2016r. ustanawiającym standardowy formularz jednolitego europejskiego dokumentu zamówienia,</w:t>
      </w:r>
    </w:p>
    <w:p w14:paraId="57A601C0" w14:textId="77777777" w:rsidR="0062476E" w:rsidRPr="004777B3" w:rsidRDefault="0062476E" w:rsidP="00E829AC">
      <w:pPr>
        <w:widowControl w:val="0"/>
        <w:numPr>
          <w:ilvl w:val="0"/>
          <w:numId w:val="79"/>
        </w:numPr>
        <w:autoSpaceDE w:val="0"/>
        <w:autoSpaceDN w:val="0"/>
        <w:adjustRightInd w:val="0"/>
        <w:ind w:left="993" w:hanging="567"/>
        <w:contextualSpacing/>
        <w:jc w:val="both"/>
        <w:rPr>
          <w:rFonts w:ascii="Arial" w:hAnsi="Arial" w:cs="Arial"/>
          <w:color w:val="000000"/>
        </w:rPr>
      </w:pPr>
      <w:r w:rsidRPr="004777B3">
        <w:rPr>
          <w:rFonts w:ascii="Arial" w:hAnsi="Arial" w:cs="Arial"/>
          <w:color w:val="000000"/>
        </w:rPr>
        <w:t xml:space="preserve">Rozporządzeniem wykonawczym Komisji (UE) 2015/1986 z dnia 11 listopada 2015r. ustanawiającym standardowe formularze do publikacji ogłoszeń w dziedzinie zamówień publicznych i uchylające rozporządzenie wykonawcze (UE) nr 842/2011. </w:t>
      </w:r>
    </w:p>
    <w:p w14:paraId="169E16AB" w14:textId="77777777" w:rsidR="0062476E" w:rsidRPr="00F93BF5" w:rsidRDefault="0062476E" w:rsidP="0062476E">
      <w:pPr>
        <w:widowControl w:val="0"/>
        <w:autoSpaceDE w:val="0"/>
        <w:autoSpaceDN w:val="0"/>
        <w:adjustRightInd w:val="0"/>
        <w:ind w:left="1140"/>
        <w:jc w:val="both"/>
        <w:rPr>
          <w:rFonts w:ascii="Arial" w:hAnsi="Arial" w:cs="Arial"/>
          <w:color w:val="000000"/>
        </w:rPr>
      </w:pPr>
      <w:r w:rsidRPr="00F93BF5">
        <w:rPr>
          <w:rFonts w:ascii="Arial" w:hAnsi="Arial" w:cs="Arial"/>
          <w:color w:val="000000"/>
        </w:rPr>
        <w:t xml:space="preserve">          </w:t>
      </w:r>
    </w:p>
    <w:p w14:paraId="49D85186" w14:textId="77777777" w:rsidR="008B3490" w:rsidRPr="00F93BF5" w:rsidRDefault="0062476E" w:rsidP="00E829AC">
      <w:pPr>
        <w:widowControl w:val="0"/>
        <w:numPr>
          <w:ilvl w:val="0"/>
          <w:numId w:val="78"/>
        </w:numPr>
        <w:autoSpaceDE w:val="0"/>
        <w:autoSpaceDN w:val="0"/>
        <w:adjustRightInd w:val="0"/>
        <w:ind w:left="426" w:hanging="426"/>
        <w:contextualSpacing/>
        <w:jc w:val="both"/>
        <w:rPr>
          <w:rFonts w:ascii="Arial" w:hAnsi="Arial" w:cs="Arial"/>
          <w:color w:val="000000"/>
        </w:rPr>
      </w:pPr>
      <w:r w:rsidRPr="00F93BF5">
        <w:rPr>
          <w:rFonts w:ascii="Arial" w:hAnsi="Arial" w:cs="Arial"/>
          <w:color w:val="000000"/>
        </w:rPr>
        <w:t xml:space="preserve">Usługa dostępu (licencji czasowej) do </w:t>
      </w:r>
      <w:r w:rsidR="00EE0F5A">
        <w:rPr>
          <w:rFonts w:ascii="Arial" w:hAnsi="Arial" w:cs="Arial"/>
          <w:color w:val="000000"/>
        </w:rPr>
        <w:t>Aplikacji</w:t>
      </w:r>
      <w:r w:rsidRPr="00F93BF5">
        <w:rPr>
          <w:rFonts w:ascii="Arial" w:hAnsi="Arial" w:cs="Arial"/>
          <w:color w:val="000000"/>
        </w:rPr>
        <w:t xml:space="preserve"> będzie świadczona przez okres 36 miesięcy</w:t>
      </w:r>
      <w:r w:rsidR="005829A0">
        <w:rPr>
          <w:rFonts w:ascii="Arial" w:hAnsi="Arial" w:cs="Arial"/>
          <w:color w:val="000000"/>
        </w:rPr>
        <w:t xml:space="preserve"> o</w:t>
      </w:r>
      <w:r w:rsidR="009111C8">
        <w:rPr>
          <w:rFonts w:ascii="Arial" w:hAnsi="Arial" w:cs="Arial"/>
          <w:color w:val="000000"/>
        </w:rPr>
        <w:t xml:space="preserve">d dnia </w:t>
      </w:r>
      <w:r w:rsidR="005F2FFE">
        <w:rPr>
          <w:rFonts w:ascii="Arial" w:hAnsi="Arial" w:cs="Arial"/>
          <w:color w:val="000000"/>
        </w:rPr>
        <w:t>01.10.2019r.</w:t>
      </w:r>
    </w:p>
    <w:p w14:paraId="0ABC4C63" w14:textId="77777777" w:rsidR="00EE0F5A" w:rsidRDefault="00EE0F5A" w:rsidP="00E829AC">
      <w:pPr>
        <w:widowControl w:val="0"/>
        <w:autoSpaceDE w:val="0"/>
        <w:autoSpaceDN w:val="0"/>
        <w:adjustRightInd w:val="0"/>
        <w:ind w:left="426"/>
        <w:contextualSpacing/>
        <w:jc w:val="both"/>
        <w:rPr>
          <w:rFonts w:ascii="Arial" w:hAnsi="Arial" w:cs="Arial"/>
          <w:color w:val="000000"/>
        </w:rPr>
      </w:pPr>
    </w:p>
    <w:p w14:paraId="74CB291C" w14:textId="77777777" w:rsidR="0062476E" w:rsidRPr="00F93BF5" w:rsidRDefault="0062476E" w:rsidP="00E829AC">
      <w:pPr>
        <w:widowControl w:val="0"/>
        <w:autoSpaceDE w:val="0"/>
        <w:autoSpaceDN w:val="0"/>
        <w:adjustRightInd w:val="0"/>
        <w:ind w:left="426"/>
        <w:contextualSpacing/>
        <w:jc w:val="both"/>
        <w:rPr>
          <w:rFonts w:ascii="Arial" w:hAnsi="Arial" w:cs="Arial"/>
          <w:color w:val="000000"/>
        </w:rPr>
      </w:pPr>
      <w:r w:rsidRPr="00F93BF5">
        <w:rPr>
          <w:rFonts w:ascii="Arial" w:hAnsi="Arial" w:cs="Arial"/>
          <w:color w:val="000000"/>
        </w:rPr>
        <w:t>Przez wdrożenie Zamawiający rozumie</w:t>
      </w:r>
      <w:r w:rsidR="008B3490" w:rsidRPr="00F93BF5">
        <w:rPr>
          <w:rFonts w:ascii="Arial" w:hAnsi="Arial" w:cs="Arial"/>
          <w:color w:val="000000"/>
        </w:rPr>
        <w:t xml:space="preserve"> i</w:t>
      </w:r>
      <w:r w:rsidRPr="00F93BF5">
        <w:rPr>
          <w:rFonts w:ascii="Arial" w:hAnsi="Arial" w:cs="Arial"/>
          <w:color w:val="000000"/>
        </w:rPr>
        <w:t>nstalację na Środowisku Zamawiającego, na infrastrukturze informatycznej KRU</w:t>
      </w:r>
      <w:r w:rsidR="0073298B">
        <w:rPr>
          <w:rFonts w:ascii="Arial" w:hAnsi="Arial" w:cs="Arial"/>
          <w:color w:val="000000"/>
        </w:rPr>
        <w:t>S na sprzęcie określonym w pkt 6</w:t>
      </w:r>
      <w:r w:rsidRPr="00F93BF5">
        <w:rPr>
          <w:rFonts w:ascii="Arial" w:hAnsi="Arial" w:cs="Arial"/>
          <w:color w:val="000000"/>
        </w:rPr>
        <w:t>.1 niniejszego dokumentu;</w:t>
      </w:r>
    </w:p>
    <w:p w14:paraId="30F50B63" w14:textId="77777777" w:rsidR="00EE0F5A" w:rsidRDefault="00EE0F5A" w:rsidP="00E829AC">
      <w:pPr>
        <w:widowControl w:val="0"/>
        <w:autoSpaceDE w:val="0"/>
        <w:autoSpaceDN w:val="0"/>
        <w:adjustRightInd w:val="0"/>
        <w:ind w:left="720" w:hanging="294"/>
        <w:contextualSpacing/>
        <w:jc w:val="both"/>
        <w:rPr>
          <w:rFonts w:ascii="Arial" w:hAnsi="Arial" w:cs="Arial"/>
          <w:color w:val="000000"/>
        </w:rPr>
      </w:pPr>
    </w:p>
    <w:p w14:paraId="43C2A450" w14:textId="77777777" w:rsidR="000304D2" w:rsidRPr="00F93BF5" w:rsidRDefault="000304D2" w:rsidP="00E829AC">
      <w:pPr>
        <w:widowControl w:val="0"/>
        <w:autoSpaceDE w:val="0"/>
        <w:autoSpaceDN w:val="0"/>
        <w:adjustRightInd w:val="0"/>
        <w:ind w:left="720" w:hanging="294"/>
        <w:contextualSpacing/>
        <w:jc w:val="both"/>
        <w:rPr>
          <w:rFonts w:ascii="Arial" w:hAnsi="Arial" w:cs="Arial"/>
          <w:color w:val="000000"/>
        </w:rPr>
      </w:pPr>
      <w:r w:rsidRPr="00F93BF5">
        <w:rPr>
          <w:rFonts w:ascii="Arial" w:hAnsi="Arial" w:cs="Arial"/>
          <w:color w:val="000000"/>
        </w:rPr>
        <w:t>Przedmiot zamówienia obejmuje:</w:t>
      </w:r>
    </w:p>
    <w:p w14:paraId="1D26789E" w14:textId="66E89FB3" w:rsidR="0062476E" w:rsidRPr="00E829AC" w:rsidRDefault="0062476E" w:rsidP="00E829AC">
      <w:pPr>
        <w:pStyle w:val="Akapitzlist"/>
        <w:widowControl w:val="0"/>
        <w:numPr>
          <w:ilvl w:val="0"/>
          <w:numId w:val="85"/>
        </w:numPr>
        <w:autoSpaceDE w:val="0"/>
        <w:autoSpaceDN w:val="0"/>
        <w:adjustRightInd w:val="0"/>
        <w:spacing w:line="276" w:lineRule="auto"/>
        <w:ind w:left="851" w:hanging="425"/>
        <w:contextualSpacing/>
        <w:jc w:val="both"/>
        <w:rPr>
          <w:rFonts w:ascii="Arial" w:hAnsi="Arial" w:cs="Arial"/>
          <w:color w:val="000000"/>
        </w:rPr>
      </w:pPr>
      <w:r w:rsidRPr="004777B3">
        <w:rPr>
          <w:rFonts w:ascii="Arial" w:hAnsi="Arial" w:cs="Arial"/>
          <w:color w:val="000000"/>
        </w:rPr>
        <w:t xml:space="preserve">Wykonanie migracji danych z </w:t>
      </w:r>
      <w:r w:rsidR="00E829AC" w:rsidRPr="004777B3">
        <w:rPr>
          <w:rFonts w:ascii="Arial" w:hAnsi="Arial" w:cs="Arial"/>
          <w:bCs/>
        </w:rPr>
        <w:t xml:space="preserve">postępowań z </w:t>
      </w:r>
      <w:r w:rsidR="00EE0F5A" w:rsidRPr="004777B3">
        <w:rPr>
          <w:rFonts w:ascii="Arial" w:hAnsi="Arial" w:cs="Arial"/>
          <w:bCs/>
        </w:rPr>
        <w:t>obecnie eksploatowanej Aplikacji</w:t>
      </w:r>
      <w:r w:rsidR="00E829AC" w:rsidRPr="004777B3">
        <w:rPr>
          <w:rFonts w:ascii="Arial" w:hAnsi="Arial" w:cs="Arial"/>
          <w:bCs/>
        </w:rPr>
        <w:t xml:space="preserve">, </w:t>
      </w:r>
      <w:r w:rsidRPr="004777B3">
        <w:rPr>
          <w:rFonts w:ascii="Arial" w:hAnsi="Arial" w:cs="Arial"/>
          <w:color w:val="000000"/>
        </w:rPr>
        <w:t>tak by były on</w:t>
      </w:r>
      <w:r w:rsidR="00EE0F5A" w:rsidRPr="004777B3">
        <w:rPr>
          <w:rFonts w:ascii="Arial" w:hAnsi="Arial" w:cs="Arial"/>
          <w:color w:val="000000"/>
        </w:rPr>
        <w:t xml:space="preserve">e widoczne w sposób analogiczny </w:t>
      </w:r>
      <w:r w:rsidR="00254A2F" w:rsidRPr="004777B3">
        <w:rPr>
          <w:rFonts w:ascii="Arial" w:hAnsi="Arial" w:cs="Arial"/>
          <w:color w:val="000000"/>
        </w:rPr>
        <w:t xml:space="preserve">w </w:t>
      </w:r>
      <w:r w:rsidR="00EE0F5A" w:rsidRPr="004777B3">
        <w:rPr>
          <w:rFonts w:ascii="Arial" w:hAnsi="Arial" w:cs="Arial"/>
          <w:color w:val="000000"/>
        </w:rPr>
        <w:t xml:space="preserve">Aplikacji </w:t>
      </w:r>
      <w:r w:rsidRPr="004777B3">
        <w:rPr>
          <w:rFonts w:ascii="Arial" w:hAnsi="Arial" w:cs="Arial"/>
          <w:color w:val="000000"/>
        </w:rPr>
        <w:t xml:space="preserve">zaoferowanej przez Wykonawcę </w:t>
      </w:r>
      <w:r w:rsidR="0073298B" w:rsidRPr="004777B3">
        <w:rPr>
          <w:rFonts w:ascii="Arial" w:hAnsi="Arial" w:cs="Arial"/>
          <w:color w:val="000000"/>
        </w:rPr>
        <w:t>(</w:t>
      </w:r>
      <w:r w:rsidR="0073298B">
        <w:rPr>
          <w:rFonts w:ascii="Arial" w:hAnsi="Arial" w:cs="Arial"/>
          <w:color w:val="000000"/>
        </w:rPr>
        <w:t>zgodnie z pkt 6</w:t>
      </w:r>
      <w:r w:rsidR="001239F5">
        <w:rPr>
          <w:rFonts w:ascii="Arial" w:hAnsi="Arial" w:cs="Arial"/>
          <w:color w:val="000000"/>
        </w:rPr>
        <w:t>.14</w:t>
      </w:r>
      <w:r w:rsidRPr="00E829AC">
        <w:rPr>
          <w:rFonts w:ascii="Arial" w:hAnsi="Arial" w:cs="Arial"/>
          <w:color w:val="000000"/>
        </w:rPr>
        <w:t>),</w:t>
      </w:r>
    </w:p>
    <w:p w14:paraId="67EDF9EC" w14:textId="77777777" w:rsidR="0062476E" w:rsidRPr="00F93BF5" w:rsidRDefault="005F2FFE" w:rsidP="00E829AC">
      <w:pPr>
        <w:widowControl w:val="0"/>
        <w:numPr>
          <w:ilvl w:val="0"/>
          <w:numId w:val="85"/>
        </w:numPr>
        <w:autoSpaceDE w:val="0"/>
        <w:autoSpaceDN w:val="0"/>
        <w:adjustRightInd w:val="0"/>
        <w:ind w:left="851" w:hanging="425"/>
        <w:contextualSpacing/>
        <w:jc w:val="both"/>
        <w:rPr>
          <w:rFonts w:ascii="Arial" w:hAnsi="Arial" w:cs="Arial"/>
          <w:color w:val="000000"/>
        </w:rPr>
      </w:pPr>
      <w:r>
        <w:rPr>
          <w:rFonts w:ascii="Arial" w:hAnsi="Arial" w:cs="Arial"/>
          <w:color w:val="000000"/>
        </w:rPr>
        <w:lastRenderedPageBreak/>
        <w:t>Przeprowadzenie warsztatów</w:t>
      </w:r>
      <w:r w:rsidR="000304D2" w:rsidRPr="00F93BF5">
        <w:rPr>
          <w:rFonts w:ascii="Arial" w:hAnsi="Arial" w:cs="Arial"/>
          <w:color w:val="000000"/>
        </w:rPr>
        <w:t xml:space="preserve"> dla </w:t>
      </w:r>
      <w:r w:rsidR="00CB3D8E">
        <w:rPr>
          <w:rFonts w:ascii="Arial" w:hAnsi="Arial" w:cs="Arial"/>
          <w:color w:val="000000"/>
        </w:rPr>
        <w:t>około</w:t>
      </w:r>
      <w:r w:rsidR="000304D2" w:rsidRPr="00F93BF5">
        <w:rPr>
          <w:rFonts w:ascii="Arial" w:hAnsi="Arial" w:cs="Arial"/>
          <w:color w:val="000000"/>
        </w:rPr>
        <w:t xml:space="preserve"> 100</w:t>
      </w:r>
      <w:r w:rsidR="0062476E" w:rsidRPr="00F93BF5">
        <w:rPr>
          <w:rFonts w:ascii="Arial" w:hAnsi="Arial" w:cs="Arial"/>
          <w:color w:val="000000"/>
        </w:rPr>
        <w:t xml:space="preserve"> użytkowników Zamawiającego (</w:t>
      </w:r>
      <w:r w:rsidR="00CB3D8E">
        <w:rPr>
          <w:rFonts w:ascii="Arial" w:hAnsi="Arial" w:cs="Arial"/>
          <w:color w:val="000000"/>
        </w:rPr>
        <w:t>warsztaty pra</w:t>
      </w:r>
      <w:r w:rsidR="00E829AC">
        <w:rPr>
          <w:rFonts w:ascii="Arial" w:hAnsi="Arial" w:cs="Arial"/>
          <w:color w:val="000000"/>
        </w:rPr>
        <w:t>ktyczne w grupach po ok</w:t>
      </w:r>
      <w:r w:rsidR="00CB3D8E">
        <w:rPr>
          <w:rFonts w:ascii="Arial" w:hAnsi="Arial" w:cs="Arial"/>
          <w:color w:val="000000"/>
        </w:rPr>
        <w:t xml:space="preserve"> 20 osób</w:t>
      </w:r>
      <w:r w:rsidR="0073298B">
        <w:rPr>
          <w:rFonts w:ascii="Arial" w:hAnsi="Arial" w:cs="Arial"/>
          <w:color w:val="000000"/>
        </w:rPr>
        <w:t>) zgodnie z pkt 7</w:t>
      </w:r>
      <w:r w:rsidR="00E829AC">
        <w:rPr>
          <w:rFonts w:ascii="Arial" w:hAnsi="Arial" w:cs="Arial"/>
          <w:color w:val="000000"/>
        </w:rPr>
        <w:t>,</w:t>
      </w:r>
    </w:p>
    <w:p w14:paraId="2F99B93D" w14:textId="77777777" w:rsidR="000304D2" w:rsidRPr="00F93BF5" w:rsidRDefault="00E829AC" w:rsidP="00E829AC">
      <w:pPr>
        <w:widowControl w:val="0"/>
        <w:numPr>
          <w:ilvl w:val="0"/>
          <w:numId w:val="85"/>
        </w:numPr>
        <w:shd w:val="clear" w:color="auto" w:fill="FFFFFF"/>
        <w:tabs>
          <w:tab w:val="left" w:pos="426"/>
        </w:tabs>
        <w:autoSpaceDE w:val="0"/>
        <w:autoSpaceDN w:val="0"/>
        <w:adjustRightInd w:val="0"/>
        <w:ind w:left="851" w:hanging="425"/>
        <w:jc w:val="both"/>
        <w:rPr>
          <w:rFonts w:ascii="Arial" w:hAnsi="Arial" w:cs="Arial"/>
          <w:color w:val="000000"/>
        </w:rPr>
      </w:pPr>
      <w:r>
        <w:rPr>
          <w:rFonts w:ascii="Arial" w:hAnsi="Arial" w:cs="Arial"/>
          <w:color w:val="000000"/>
        </w:rPr>
        <w:t>Świadczenie</w:t>
      </w:r>
      <w:r w:rsidR="000304D2" w:rsidRPr="00F93BF5">
        <w:rPr>
          <w:rFonts w:ascii="Arial" w:hAnsi="Arial" w:cs="Arial"/>
          <w:color w:val="000000"/>
        </w:rPr>
        <w:t xml:space="preserve"> technicznej obsługi administrator</w:t>
      </w:r>
      <w:r>
        <w:rPr>
          <w:rFonts w:ascii="Arial" w:hAnsi="Arial" w:cs="Arial"/>
          <w:color w:val="000000"/>
        </w:rPr>
        <w:t>skiej w siedzibie Zamawiającego,</w:t>
      </w:r>
    </w:p>
    <w:p w14:paraId="37641F38" w14:textId="77777777" w:rsidR="000304D2" w:rsidRDefault="000304D2" w:rsidP="00E829AC">
      <w:pPr>
        <w:widowControl w:val="0"/>
        <w:numPr>
          <w:ilvl w:val="0"/>
          <w:numId w:val="85"/>
        </w:numPr>
        <w:shd w:val="clear" w:color="auto" w:fill="FFFFFF"/>
        <w:tabs>
          <w:tab w:val="left" w:pos="426"/>
        </w:tabs>
        <w:autoSpaceDE w:val="0"/>
        <w:autoSpaceDN w:val="0"/>
        <w:adjustRightInd w:val="0"/>
        <w:ind w:left="851" w:hanging="425"/>
        <w:jc w:val="both"/>
        <w:rPr>
          <w:rFonts w:ascii="Arial" w:hAnsi="Arial" w:cs="Arial"/>
          <w:color w:val="000000"/>
        </w:rPr>
      </w:pPr>
      <w:r w:rsidRPr="00F93BF5">
        <w:rPr>
          <w:rFonts w:ascii="Arial" w:hAnsi="Arial" w:cs="Arial"/>
          <w:color w:val="000000"/>
        </w:rPr>
        <w:t xml:space="preserve">Świadczenie wsparcia merytorycznego użytkowników </w:t>
      </w:r>
      <w:r w:rsidR="00EE0F5A">
        <w:rPr>
          <w:rFonts w:ascii="Arial" w:hAnsi="Arial" w:cs="Arial"/>
          <w:color w:val="000000"/>
        </w:rPr>
        <w:t xml:space="preserve">Aplikacji </w:t>
      </w:r>
      <w:r w:rsidR="00A42EF5">
        <w:rPr>
          <w:rFonts w:ascii="Arial" w:hAnsi="Arial" w:cs="Arial"/>
          <w:color w:val="000000"/>
        </w:rPr>
        <w:t>w tym bezpośredniego w siedzibie Zamawiającego</w:t>
      </w:r>
      <w:r w:rsidRPr="00F93BF5">
        <w:rPr>
          <w:rFonts w:ascii="Arial" w:hAnsi="Arial" w:cs="Arial"/>
          <w:color w:val="000000"/>
        </w:rPr>
        <w:t>.</w:t>
      </w:r>
    </w:p>
    <w:p w14:paraId="170E7AD1" w14:textId="77777777" w:rsidR="005829A0" w:rsidRPr="00F93BF5" w:rsidRDefault="005829A0" w:rsidP="005829A0">
      <w:pPr>
        <w:widowControl w:val="0"/>
        <w:shd w:val="clear" w:color="auto" w:fill="FFFFFF"/>
        <w:tabs>
          <w:tab w:val="left" w:pos="426"/>
        </w:tabs>
        <w:autoSpaceDE w:val="0"/>
        <w:autoSpaceDN w:val="0"/>
        <w:adjustRightInd w:val="0"/>
        <w:ind w:left="1440"/>
        <w:jc w:val="both"/>
        <w:rPr>
          <w:rFonts w:ascii="Arial" w:hAnsi="Arial" w:cs="Arial"/>
          <w:color w:val="000000"/>
        </w:rPr>
      </w:pPr>
    </w:p>
    <w:p w14:paraId="218A64BE" w14:textId="01A174A0" w:rsidR="005829A0" w:rsidRPr="00F649A5" w:rsidRDefault="005829A0" w:rsidP="00E829AC">
      <w:pPr>
        <w:widowControl w:val="0"/>
        <w:numPr>
          <w:ilvl w:val="0"/>
          <w:numId w:val="78"/>
        </w:numPr>
        <w:autoSpaceDE w:val="0"/>
        <w:autoSpaceDN w:val="0"/>
        <w:adjustRightInd w:val="0"/>
        <w:ind w:left="426" w:hanging="426"/>
        <w:contextualSpacing/>
        <w:jc w:val="both"/>
        <w:rPr>
          <w:rFonts w:ascii="Arial" w:hAnsi="Arial" w:cs="Arial"/>
          <w:color w:val="000000"/>
        </w:rPr>
      </w:pPr>
      <w:r w:rsidRPr="00F649A5">
        <w:rPr>
          <w:rFonts w:ascii="Arial" w:hAnsi="Arial" w:cs="Arial"/>
          <w:color w:val="000000"/>
        </w:rPr>
        <w:t xml:space="preserve">Wykonawca w terminie </w:t>
      </w:r>
      <w:r w:rsidRPr="005829A0">
        <w:rPr>
          <w:rFonts w:ascii="Arial" w:hAnsi="Arial" w:cs="Arial"/>
          <w:color w:val="000000"/>
        </w:rPr>
        <w:t>2 dni roboczych</w:t>
      </w:r>
      <w:r w:rsidRPr="00F649A5">
        <w:rPr>
          <w:rFonts w:ascii="Arial" w:hAnsi="Arial" w:cs="Arial"/>
          <w:color w:val="000000"/>
        </w:rPr>
        <w:t xml:space="preserve"> od daty zawarcia umowy przedstawi Zamawiającemu do akceptacji harmonogram </w:t>
      </w:r>
      <w:r w:rsidR="00341217">
        <w:rPr>
          <w:rFonts w:ascii="Arial" w:hAnsi="Arial" w:cs="Arial"/>
          <w:color w:val="000000"/>
        </w:rPr>
        <w:t>uruchomienia</w:t>
      </w:r>
      <w:r w:rsidR="008D526C">
        <w:rPr>
          <w:rFonts w:ascii="Arial" w:hAnsi="Arial" w:cs="Arial"/>
          <w:color w:val="000000"/>
        </w:rPr>
        <w:t xml:space="preserve"> </w:t>
      </w:r>
      <w:r w:rsidR="00EE0F5A">
        <w:rPr>
          <w:rFonts w:ascii="Arial" w:hAnsi="Arial" w:cs="Arial"/>
          <w:color w:val="000000"/>
        </w:rPr>
        <w:t>Aplikacji</w:t>
      </w:r>
      <w:r w:rsidR="00E829AC">
        <w:rPr>
          <w:rFonts w:ascii="Arial" w:hAnsi="Arial" w:cs="Arial"/>
          <w:color w:val="000000"/>
        </w:rPr>
        <w:t xml:space="preserve">, wykonania migracji danych i </w:t>
      </w:r>
      <w:r w:rsidRPr="00F649A5">
        <w:rPr>
          <w:rFonts w:ascii="Arial" w:hAnsi="Arial" w:cs="Arial"/>
          <w:color w:val="000000"/>
        </w:rPr>
        <w:t xml:space="preserve">przeprowadzenia warsztatów z korzystania z </w:t>
      </w:r>
      <w:r w:rsidR="00EE0F5A">
        <w:rPr>
          <w:rFonts w:ascii="Arial" w:hAnsi="Arial" w:cs="Arial"/>
          <w:color w:val="000000"/>
        </w:rPr>
        <w:t>Aplikacji</w:t>
      </w:r>
      <w:r>
        <w:rPr>
          <w:rFonts w:ascii="Arial" w:hAnsi="Arial" w:cs="Arial"/>
          <w:color w:val="000000"/>
        </w:rPr>
        <w:t xml:space="preserve">. </w:t>
      </w:r>
      <w:r w:rsidRPr="005829A0">
        <w:rPr>
          <w:rFonts w:ascii="Arial" w:hAnsi="Arial" w:cs="Arial"/>
          <w:color w:val="000000"/>
        </w:rPr>
        <w:t xml:space="preserve"> Zamawiający w ciągu 2 dni roboczych</w:t>
      </w:r>
      <w:r w:rsidRPr="00F649A5">
        <w:rPr>
          <w:rFonts w:ascii="Arial" w:hAnsi="Arial" w:cs="Arial"/>
          <w:color w:val="000000"/>
        </w:rPr>
        <w:t xml:space="preserve"> zaakceptuje harmonogram lub zaakceptuje z uwagami, które Wykonawca uwzględni.</w:t>
      </w:r>
    </w:p>
    <w:p w14:paraId="55478512" w14:textId="77777777" w:rsidR="0062476E" w:rsidRPr="00F93BF5" w:rsidRDefault="0062476E" w:rsidP="0062476E">
      <w:pPr>
        <w:widowControl w:val="0"/>
        <w:shd w:val="clear" w:color="auto" w:fill="FFFFFF"/>
        <w:tabs>
          <w:tab w:val="left" w:pos="426"/>
        </w:tabs>
        <w:autoSpaceDE w:val="0"/>
        <w:autoSpaceDN w:val="0"/>
        <w:adjustRightInd w:val="0"/>
        <w:jc w:val="both"/>
        <w:rPr>
          <w:rFonts w:ascii="Arial" w:hAnsi="Arial" w:cs="Arial"/>
          <w:i/>
          <w:color w:val="000000"/>
          <w:u w:val="single"/>
        </w:rPr>
      </w:pPr>
    </w:p>
    <w:p w14:paraId="33C8D849" w14:textId="3ADD0FA0" w:rsidR="0062476E" w:rsidRPr="00F93BF5" w:rsidRDefault="0062476E" w:rsidP="00E829AC">
      <w:pPr>
        <w:widowControl w:val="0"/>
        <w:numPr>
          <w:ilvl w:val="0"/>
          <w:numId w:val="78"/>
        </w:numPr>
        <w:autoSpaceDE w:val="0"/>
        <w:autoSpaceDN w:val="0"/>
        <w:adjustRightInd w:val="0"/>
        <w:ind w:left="426" w:hanging="426"/>
        <w:contextualSpacing/>
        <w:jc w:val="both"/>
        <w:rPr>
          <w:rFonts w:ascii="Arial" w:hAnsi="Arial" w:cs="Arial"/>
          <w:color w:val="000000"/>
        </w:rPr>
      </w:pPr>
      <w:r w:rsidRPr="00F93BF5">
        <w:rPr>
          <w:rFonts w:ascii="Arial" w:hAnsi="Arial" w:cs="Arial"/>
          <w:color w:val="000000"/>
          <w:u w:val="single"/>
        </w:rPr>
        <w:t>Wymagania m</w:t>
      </w:r>
      <w:r w:rsidR="00EE0F5A">
        <w:rPr>
          <w:rFonts w:ascii="Arial" w:hAnsi="Arial" w:cs="Arial"/>
          <w:color w:val="000000"/>
          <w:u w:val="single"/>
        </w:rPr>
        <w:t xml:space="preserve">inimalne dla </w:t>
      </w:r>
      <w:r w:rsidR="00741CAF">
        <w:rPr>
          <w:rFonts w:ascii="Arial" w:hAnsi="Arial" w:cs="Arial"/>
          <w:color w:val="000000"/>
          <w:u w:val="single"/>
        </w:rPr>
        <w:t>platformy zakupowej (</w:t>
      </w:r>
      <w:r w:rsidR="00EE0F5A">
        <w:rPr>
          <w:rFonts w:ascii="Arial" w:hAnsi="Arial" w:cs="Arial"/>
          <w:color w:val="000000"/>
          <w:u w:val="single"/>
        </w:rPr>
        <w:t>Aplikacji</w:t>
      </w:r>
      <w:r w:rsidR="00741CAF">
        <w:rPr>
          <w:rFonts w:ascii="Arial" w:hAnsi="Arial" w:cs="Arial"/>
          <w:color w:val="000000"/>
          <w:u w:val="single"/>
        </w:rPr>
        <w:t>)</w:t>
      </w:r>
      <w:r w:rsidRPr="00F93BF5">
        <w:rPr>
          <w:rFonts w:ascii="Arial" w:hAnsi="Arial" w:cs="Arial"/>
          <w:color w:val="000000"/>
        </w:rPr>
        <w:t>:</w:t>
      </w:r>
    </w:p>
    <w:p w14:paraId="3B1E2CB4" w14:textId="77777777" w:rsidR="0062476E" w:rsidRPr="0062476E" w:rsidRDefault="0062476E" w:rsidP="0062476E">
      <w:pPr>
        <w:widowControl w:val="0"/>
        <w:shd w:val="clear" w:color="auto" w:fill="FFFFFF"/>
        <w:tabs>
          <w:tab w:val="left" w:pos="426"/>
        </w:tabs>
        <w:autoSpaceDE w:val="0"/>
        <w:autoSpaceDN w:val="0"/>
        <w:adjustRightInd w:val="0"/>
        <w:jc w:val="both"/>
        <w:rPr>
          <w:i/>
          <w:color w:val="000000"/>
        </w:rPr>
      </w:pPr>
    </w:p>
    <w:tbl>
      <w:tblPr>
        <w:tblStyle w:val="Tabela-Siatka5"/>
        <w:tblW w:w="8849" w:type="dxa"/>
        <w:tblInd w:w="360" w:type="dxa"/>
        <w:tblLook w:val="04A0" w:firstRow="1" w:lastRow="0" w:firstColumn="1" w:lastColumn="0" w:noHBand="0" w:noVBand="1"/>
      </w:tblPr>
      <w:tblGrid>
        <w:gridCol w:w="3434"/>
        <w:gridCol w:w="5415"/>
      </w:tblGrid>
      <w:tr w:rsidR="0062476E" w:rsidRPr="0062476E" w14:paraId="6A49DCCC" w14:textId="77777777" w:rsidTr="0073298B">
        <w:tc>
          <w:tcPr>
            <w:tcW w:w="3434" w:type="dxa"/>
            <w:shd w:val="clear" w:color="auto" w:fill="A6A6A6" w:themeFill="background1" w:themeFillShade="A6"/>
          </w:tcPr>
          <w:p w14:paraId="0FA5DA79" w14:textId="77777777" w:rsidR="0062476E" w:rsidRPr="00F93BF5" w:rsidRDefault="0062476E" w:rsidP="0073298B">
            <w:pPr>
              <w:widowControl w:val="0"/>
              <w:tabs>
                <w:tab w:val="left" w:pos="426"/>
              </w:tabs>
              <w:autoSpaceDE w:val="0"/>
              <w:autoSpaceDN w:val="0"/>
              <w:adjustRightInd w:val="0"/>
              <w:jc w:val="center"/>
              <w:rPr>
                <w:rFonts w:ascii="Arial" w:hAnsi="Arial" w:cs="Arial"/>
                <w:b/>
                <w:color w:val="000000"/>
                <w:sz w:val="20"/>
                <w:szCs w:val="20"/>
              </w:rPr>
            </w:pPr>
            <w:r w:rsidRPr="00F93BF5">
              <w:rPr>
                <w:rFonts w:ascii="Arial" w:hAnsi="Arial" w:cs="Arial"/>
                <w:b/>
                <w:color w:val="000000"/>
                <w:sz w:val="20"/>
                <w:szCs w:val="20"/>
              </w:rPr>
              <w:t>Moduł dotyczący postępowań o udzielenie zamówienia</w:t>
            </w:r>
          </w:p>
        </w:tc>
        <w:tc>
          <w:tcPr>
            <w:tcW w:w="5415" w:type="dxa"/>
            <w:shd w:val="clear" w:color="auto" w:fill="A6A6A6" w:themeFill="background1" w:themeFillShade="A6"/>
          </w:tcPr>
          <w:p w14:paraId="68BB08B4" w14:textId="77777777" w:rsidR="0062476E" w:rsidRPr="00F93BF5" w:rsidRDefault="0062476E" w:rsidP="0073298B">
            <w:pPr>
              <w:widowControl w:val="0"/>
              <w:tabs>
                <w:tab w:val="left" w:pos="426"/>
              </w:tabs>
              <w:autoSpaceDE w:val="0"/>
              <w:autoSpaceDN w:val="0"/>
              <w:adjustRightInd w:val="0"/>
              <w:jc w:val="center"/>
              <w:rPr>
                <w:rFonts w:ascii="Arial" w:hAnsi="Arial" w:cs="Arial"/>
                <w:b/>
                <w:color w:val="000000"/>
                <w:sz w:val="20"/>
                <w:szCs w:val="20"/>
              </w:rPr>
            </w:pPr>
            <w:r w:rsidRPr="00F93BF5">
              <w:rPr>
                <w:rFonts w:ascii="Arial" w:hAnsi="Arial" w:cs="Arial"/>
                <w:b/>
                <w:color w:val="000000"/>
                <w:sz w:val="20"/>
                <w:szCs w:val="20"/>
              </w:rPr>
              <w:t>Opis funkcjonalności</w:t>
            </w:r>
          </w:p>
        </w:tc>
      </w:tr>
      <w:tr w:rsidR="0062476E" w:rsidRPr="0062476E" w14:paraId="371FA6F8" w14:textId="77777777" w:rsidTr="0073298B">
        <w:tc>
          <w:tcPr>
            <w:tcW w:w="3434" w:type="dxa"/>
          </w:tcPr>
          <w:p w14:paraId="2EA85E2B" w14:textId="77777777" w:rsidR="0062476E" w:rsidRPr="00F93BF5" w:rsidRDefault="0062476E" w:rsidP="0062476E">
            <w:pPr>
              <w:widowControl w:val="0"/>
              <w:tabs>
                <w:tab w:val="left" w:pos="426"/>
              </w:tabs>
              <w:autoSpaceDE w:val="0"/>
              <w:autoSpaceDN w:val="0"/>
              <w:adjustRightInd w:val="0"/>
              <w:rPr>
                <w:rFonts w:ascii="Arial" w:hAnsi="Arial" w:cs="Arial"/>
                <w:color w:val="000000"/>
                <w:sz w:val="20"/>
                <w:szCs w:val="20"/>
              </w:rPr>
            </w:pPr>
            <w:r w:rsidRPr="00F93BF5">
              <w:rPr>
                <w:rFonts w:ascii="Arial" w:hAnsi="Arial" w:cs="Arial"/>
                <w:color w:val="000000"/>
                <w:sz w:val="20"/>
                <w:szCs w:val="20"/>
              </w:rPr>
              <w:t>Możliwość prowadzenia całego procesu związanego z udzieleniem zamówienia publicznego tj. w szczególności od momentu ogłoszenia postępowania</w:t>
            </w:r>
            <w:r w:rsidR="0073298B">
              <w:rPr>
                <w:rFonts w:ascii="Arial" w:hAnsi="Arial" w:cs="Arial"/>
                <w:color w:val="000000"/>
                <w:sz w:val="20"/>
                <w:szCs w:val="20"/>
              </w:rPr>
              <w:t xml:space="preserve"> do momentu jego udzielenia, wg</w:t>
            </w:r>
            <w:r w:rsidRPr="00F93BF5">
              <w:rPr>
                <w:rFonts w:ascii="Arial" w:hAnsi="Arial" w:cs="Arial"/>
                <w:color w:val="000000"/>
                <w:sz w:val="20"/>
                <w:szCs w:val="20"/>
              </w:rPr>
              <w:t xml:space="preserve"> wymagań przedstawionych w niniejszym załączniku oraz określonych w ustawie Prawo zamówień publicznych.</w:t>
            </w:r>
          </w:p>
        </w:tc>
        <w:tc>
          <w:tcPr>
            <w:tcW w:w="5415" w:type="dxa"/>
          </w:tcPr>
          <w:p w14:paraId="0C316C38" w14:textId="77777777" w:rsidR="0062476E" w:rsidRPr="00F93BF5" w:rsidRDefault="0062476E" w:rsidP="0062476E">
            <w:pPr>
              <w:widowControl w:val="0"/>
              <w:numPr>
                <w:ilvl w:val="0"/>
                <w:numId w:val="69"/>
              </w:numPr>
              <w:tabs>
                <w:tab w:val="left" w:pos="426"/>
              </w:tabs>
              <w:autoSpaceDE w:val="0"/>
              <w:autoSpaceDN w:val="0"/>
              <w:adjustRightInd w:val="0"/>
              <w:ind w:left="399"/>
              <w:contextualSpacing/>
              <w:rPr>
                <w:rFonts w:ascii="Arial" w:hAnsi="Arial" w:cs="Arial"/>
                <w:color w:val="000000"/>
                <w:sz w:val="20"/>
                <w:szCs w:val="20"/>
              </w:rPr>
            </w:pPr>
            <w:r w:rsidRPr="00F93BF5">
              <w:rPr>
                <w:rFonts w:ascii="Arial" w:hAnsi="Arial" w:cs="Arial"/>
                <w:color w:val="000000"/>
                <w:sz w:val="20"/>
                <w:szCs w:val="20"/>
              </w:rPr>
              <w:t>Moduł dostosowany do prowadzenia postępowania w każdym z trybów określonych w ustawie Prawo zamówień publicznych.</w:t>
            </w:r>
          </w:p>
          <w:p w14:paraId="5F115697" w14:textId="77777777" w:rsidR="0062476E" w:rsidRPr="00F93BF5" w:rsidRDefault="0062476E" w:rsidP="0062476E">
            <w:pPr>
              <w:widowControl w:val="0"/>
              <w:numPr>
                <w:ilvl w:val="0"/>
                <w:numId w:val="69"/>
              </w:numPr>
              <w:tabs>
                <w:tab w:val="left" w:pos="426"/>
              </w:tabs>
              <w:autoSpaceDE w:val="0"/>
              <w:autoSpaceDN w:val="0"/>
              <w:adjustRightInd w:val="0"/>
              <w:ind w:left="399"/>
              <w:contextualSpacing/>
              <w:rPr>
                <w:rFonts w:ascii="Arial" w:hAnsi="Arial" w:cs="Arial"/>
                <w:color w:val="000000"/>
                <w:sz w:val="20"/>
                <w:szCs w:val="20"/>
              </w:rPr>
            </w:pPr>
            <w:r w:rsidRPr="00F93BF5">
              <w:rPr>
                <w:rFonts w:ascii="Arial" w:hAnsi="Arial" w:cs="Arial"/>
                <w:color w:val="000000"/>
                <w:sz w:val="20"/>
                <w:szCs w:val="20"/>
              </w:rPr>
              <w:t>Elektroniczna obsługa procesu udzielenia zamówienia we wszystkich dostępnych trybach, tj.:</w:t>
            </w:r>
          </w:p>
          <w:p w14:paraId="3733CC2D" w14:textId="77777777" w:rsidR="0062476E" w:rsidRPr="00F93BF5" w:rsidRDefault="0062476E" w:rsidP="0062476E">
            <w:pPr>
              <w:widowControl w:val="0"/>
              <w:numPr>
                <w:ilvl w:val="0"/>
                <w:numId w:val="70"/>
              </w:numPr>
              <w:tabs>
                <w:tab w:val="left" w:pos="426"/>
              </w:tabs>
              <w:autoSpaceDE w:val="0"/>
              <w:autoSpaceDN w:val="0"/>
              <w:adjustRightInd w:val="0"/>
              <w:ind w:left="966"/>
              <w:contextualSpacing/>
              <w:rPr>
                <w:rFonts w:ascii="Arial" w:hAnsi="Arial" w:cs="Arial"/>
                <w:color w:val="000000"/>
                <w:sz w:val="20"/>
                <w:szCs w:val="20"/>
              </w:rPr>
            </w:pPr>
            <w:r w:rsidRPr="00F93BF5">
              <w:rPr>
                <w:rFonts w:ascii="Arial" w:hAnsi="Arial" w:cs="Arial"/>
                <w:color w:val="000000"/>
                <w:sz w:val="20"/>
                <w:szCs w:val="20"/>
              </w:rPr>
              <w:t>Przetarg nieograniczony,</w:t>
            </w:r>
          </w:p>
          <w:p w14:paraId="592CB4B6" w14:textId="77777777" w:rsidR="0062476E" w:rsidRPr="00F93BF5" w:rsidRDefault="0062476E" w:rsidP="0062476E">
            <w:pPr>
              <w:widowControl w:val="0"/>
              <w:numPr>
                <w:ilvl w:val="0"/>
                <w:numId w:val="70"/>
              </w:numPr>
              <w:tabs>
                <w:tab w:val="left" w:pos="426"/>
              </w:tabs>
              <w:autoSpaceDE w:val="0"/>
              <w:autoSpaceDN w:val="0"/>
              <w:adjustRightInd w:val="0"/>
              <w:ind w:left="966"/>
              <w:contextualSpacing/>
              <w:rPr>
                <w:rFonts w:ascii="Arial" w:hAnsi="Arial" w:cs="Arial"/>
                <w:color w:val="000000"/>
                <w:sz w:val="20"/>
                <w:szCs w:val="20"/>
              </w:rPr>
            </w:pPr>
            <w:r w:rsidRPr="00F93BF5">
              <w:rPr>
                <w:rFonts w:ascii="Arial" w:hAnsi="Arial" w:cs="Arial"/>
                <w:color w:val="000000"/>
                <w:sz w:val="20"/>
                <w:szCs w:val="20"/>
              </w:rPr>
              <w:t>Przetarg ograniczony,</w:t>
            </w:r>
          </w:p>
          <w:p w14:paraId="231D8635" w14:textId="77777777" w:rsidR="0062476E" w:rsidRPr="00F93BF5" w:rsidRDefault="0062476E" w:rsidP="0062476E">
            <w:pPr>
              <w:widowControl w:val="0"/>
              <w:numPr>
                <w:ilvl w:val="0"/>
                <w:numId w:val="70"/>
              </w:numPr>
              <w:tabs>
                <w:tab w:val="left" w:pos="426"/>
              </w:tabs>
              <w:autoSpaceDE w:val="0"/>
              <w:autoSpaceDN w:val="0"/>
              <w:adjustRightInd w:val="0"/>
              <w:ind w:left="966"/>
              <w:contextualSpacing/>
              <w:rPr>
                <w:rFonts w:ascii="Arial" w:hAnsi="Arial" w:cs="Arial"/>
                <w:color w:val="000000"/>
                <w:sz w:val="20"/>
                <w:szCs w:val="20"/>
              </w:rPr>
            </w:pPr>
            <w:r w:rsidRPr="00F93BF5">
              <w:rPr>
                <w:rFonts w:ascii="Arial" w:hAnsi="Arial" w:cs="Arial"/>
                <w:color w:val="000000"/>
                <w:sz w:val="20"/>
                <w:szCs w:val="20"/>
              </w:rPr>
              <w:t>Negocjacje z ogłoszeniem,</w:t>
            </w:r>
          </w:p>
          <w:p w14:paraId="3EB25BCC" w14:textId="77777777" w:rsidR="0062476E" w:rsidRPr="00F93BF5" w:rsidRDefault="0062476E" w:rsidP="0062476E">
            <w:pPr>
              <w:widowControl w:val="0"/>
              <w:numPr>
                <w:ilvl w:val="0"/>
                <w:numId w:val="70"/>
              </w:numPr>
              <w:tabs>
                <w:tab w:val="left" w:pos="426"/>
              </w:tabs>
              <w:autoSpaceDE w:val="0"/>
              <w:autoSpaceDN w:val="0"/>
              <w:adjustRightInd w:val="0"/>
              <w:ind w:left="966"/>
              <w:contextualSpacing/>
              <w:rPr>
                <w:rFonts w:ascii="Arial" w:hAnsi="Arial" w:cs="Arial"/>
                <w:color w:val="000000"/>
                <w:sz w:val="20"/>
                <w:szCs w:val="20"/>
              </w:rPr>
            </w:pPr>
            <w:r w:rsidRPr="00F93BF5">
              <w:rPr>
                <w:rFonts w:ascii="Arial" w:hAnsi="Arial" w:cs="Arial"/>
                <w:color w:val="000000"/>
                <w:sz w:val="20"/>
                <w:szCs w:val="20"/>
              </w:rPr>
              <w:t>Negocjacje bez ogłoszenia,</w:t>
            </w:r>
          </w:p>
          <w:p w14:paraId="5B7871F5" w14:textId="77777777" w:rsidR="0062476E" w:rsidRPr="00F93BF5" w:rsidRDefault="0062476E" w:rsidP="0062476E">
            <w:pPr>
              <w:widowControl w:val="0"/>
              <w:numPr>
                <w:ilvl w:val="0"/>
                <w:numId w:val="70"/>
              </w:numPr>
              <w:tabs>
                <w:tab w:val="left" w:pos="426"/>
              </w:tabs>
              <w:autoSpaceDE w:val="0"/>
              <w:autoSpaceDN w:val="0"/>
              <w:adjustRightInd w:val="0"/>
              <w:ind w:left="966"/>
              <w:contextualSpacing/>
              <w:rPr>
                <w:rFonts w:ascii="Arial" w:hAnsi="Arial" w:cs="Arial"/>
                <w:color w:val="000000"/>
                <w:sz w:val="20"/>
                <w:szCs w:val="20"/>
              </w:rPr>
            </w:pPr>
            <w:r w:rsidRPr="00F93BF5">
              <w:rPr>
                <w:rFonts w:ascii="Arial" w:hAnsi="Arial" w:cs="Arial"/>
                <w:color w:val="000000"/>
                <w:sz w:val="20"/>
                <w:szCs w:val="20"/>
              </w:rPr>
              <w:t>Dialog konkurencyjny,</w:t>
            </w:r>
          </w:p>
          <w:p w14:paraId="36B89D78" w14:textId="77777777" w:rsidR="0062476E" w:rsidRPr="00F93BF5" w:rsidRDefault="0062476E" w:rsidP="0062476E">
            <w:pPr>
              <w:widowControl w:val="0"/>
              <w:numPr>
                <w:ilvl w:val="0"/>
                <w:numId w:val="70"/>
              </w:numPr>
              <w:tabs>
                <w:tab w:val="left" w:pos="426"/>
              </w:tabs>
              <w:autoSpaceDE w:val="0"/>
              <w:autoSpaceDN w:val="0"/>
              <w:adjustRightInd w:val="0"/>
              <w:ind w:left="966"/>
              <w:contextualSpacing/>
              <w:rPr>
                <w:rFonts w:ascii="Arial" w:hAnsi="Arial" w:cs="Arial"/>
                <w:color w:val="000000"/>
                <w:sz w:val="20"/>
                <w:szCs w:val="20"/>
              </w:rPr>
            </w:pPr>
            <w:r w:rsidRPr="00F93BF5">
              <w:rPr>
                <w:rFonts w:ascii="Arial" w:hAnsi="Arial" w:cs="Arial"/>
                <w:color w:val="000000"/>
                <w:sz w:val="20"/>
                <w:szCs w:val="20"/>
              </w:rPr>
              <w:t>Zamówienia z wolnej ręki,</w:t>
            </w:r>
          </w:p>
          <w:p w14:paraId="637DD9C9" w14:textId="77777777" w:rsidR="0062476E" w:rsidRPr="00F93BF5" w:rsidRDefault="0062476E" w:rsidP="0062476E">
            <w:pPr>
              <w:widowControl w:val="0"/>
              <w:numPr>
                <w:ilvl w:val="0"/>
                <w:numId w:val="70"/>
              </w:numPr>
              <w:tabs>
                <w:tab w:val="left" w:pos="426"/>
              </w:tabs>
              <w:autoSpaceDE w:val="0"/>
              <w:autoSpaceDN w:val="0"/>
              <w:adjustRightInd w:val="0"/>
              <w:ind w:left="966"/>
              <w:contextualSpacing/>
              <w:rPr>
                <w:rFonts w:ascii="Arial" w:hAnsi="Arial" w:cs="Arial"/>
                <w:color w:val="000000"/>
                <w:sz w:val="20"/>
                <w:szCs w:val="20"/>
              </w:rPr>
            </w:pPr>
            <w:r w:rsidRPr="00F93BF5">
              <w:rPr>
                <w:rFonts w:ascii="Arial" w:hAnsi="Arial" w:cs="Arial"/>
                <w:color w:val="000000"/>
                <w:sz w:val="20"/>
                <w:szCs w:val="20"/>
              </w:rPr>
              <w:t>Zapytanie o cenę,</w:t>
            </w:r>
          </w:p>
          <w:p w14:paraId="6E18E203" w14:textId="77777777" w:rsidR="0062476E" w:rsidRPr="00F93BF5" w:rsidRDefault="0062476E" w:rsidP="0062476E">
            <w:pPr>
              <w:widowControl w:val="0"/>
              <w:numPr>
                <w:ilvl w:val="0"/>
                <w:numId w:val="70"/>
              </w:numPr>
              <w:tabs>
                <w:tab w:val="left" w:pos="426"/>
              </w:tabs>
              <w:autoSpaceDE w:val="0"/>
              <w:autoSpaceDN w:val="0"/>
              <w:adjustRightInd w:val="0"/>
              <w:ind w:left="966"/>
              <w:contextualSpacing/>
              <w:rPr>
                <w:rFonts w:ascii="Arial" w:hAnsi="Arial" w:cs="Arial"/>
                <w:color w:val="000000"/>
                <w:sz w:val="20"/>
                <w:szCs w:val="20"/>
              </w:rPr>
            </w:pPr>
            <w:r w:rsidRPr="00F93BF5">
              <w:rPr>
                <w:rFonts w:ascii="Arial" w:hAnsi="Arial" w:cs="Arial"/>
                <w:color w:val="000000"/>
                <w:sz w:val="20"/>
                <w:szCs w:val="20"/>
              </w:rPr>
              <w:t xml:space="preserve">Partnerstwo innowacyjne, </w:t>
            </w:r>
          </w:p>
          <w:p w14:paraId="4BA37FCE" w14:textId="77777777" w:rsidR="0062476E" w:rsidRPr="00F93BF5" w:rsidRDefault="0062476E" w:rsidP="0062476E">
            <w:pPr>
              <w:widowControl w:val="0"/>
              <w:numPr>
                <w:ilvl w:val="0"/>
                <w:numId w:val="70"/>
              </w:numPr>
              <w:tabs>
                <w:tab w:val="left" w:pos="426"/>
              </w:tabs>
              <w:autoSpaceDE w:val="0"/>
              <w:autoSpaceDN w:val="0"/>
              <w:adjustRightInd w:val="0"/>
              <w:ind w:left="966"/>
              <w:contextualSpacing/>
              <w:rPr>
                <w:rFonts w:ascii="Arial" w:hAnsi="Arial" w:cs="Arial"/>
                <w:color w:val="000000"/>
                <w:sz w:val="20"/>
                <w:szCs w:val="20"/>
              </w:rPr>
            </w:pPr>
            <w:r w:rsidRPr="00F93BF5">
              <w:rPr>
                <w:rFonts w:ascii="Arial" w:hAnsi="Arial" w:cs="Arial"/>
                <w:color w:val="000000"/>
                <w:sz w:val="20"/>
                <w:szCs w:val="20"/>
              </w:rPr>
              <w:t>Licytacja elektroniczna,</w:t>
            </w:r>
          </w:p>
          <w:p w14:paraId="5A6ADF45" w14:textId="77777777" w:rsidR="0062476E" w:rsidRPr="00F93BF5" w:rsidRDefault="0062476E" w:rsidP="0062476E">
            <w:pPr>
              <w:widowControl w:val="0"/>
              <w:numPr>
                <w:ilvl w:val="0"/>
                <w:numId w:val="70"/>
              </w:numPr>
              <w:tabs>
                <w:tab w:val="left" w:pos="426"/>
              </w:tabs>
              <w:autoSpaceDE w:val="0"/>
              <w:autoSpaceDN w:val="0"/>
              <w:adjustRightInd w:val="0"/>
              <w:ind w:left="966"/>
              <w:contextualSpacing/>
              <w:rPr>
                <w:rFonts w:ascii="Arial" w:hAnsi="Arial" w:cs="Arial"/>
                <w:color w:val="000000"/>
                <w:sz w:val="20"/>
                <w:szCs w:val="20"/>
              </w:rPr>
            </w:pPr>
            <w:r w:rsidRPr="00F93BF5">
              <w:rPr>
                <w:rFonts w:ascii="Arial" w:hAnsi="Arial" w:cs="Arial"/>
                <w:color w:val="000000"/>
                <w:sz w:val="20"/>
                <w:szCs w:val="20"/>
              </w:rPr>
              <w:t>Zapytanie o cenę,</w:t>
            </w:r>
          </w:p>
          <w:p w14:paraId="51044750" w14:textId="77777777" w:rsidR="0062476E" w:rsidRPr="00F93BF5" w:rsidRDefault="0062476E" w:rsidP="0062476E">
            <w:pPr>
              <w:widowControl w:val="0"/>
              <w:numPr>
                <w:ilvl w:val="0"/>
                <w:numId w:val="70"/>
              </w:numPr>
              <w:tabs>
                <w:tab w:val="left" w:pos="426"/>
              </w:tabs>
              <w:autoSpaceDE w:val="0"/>
              <w:autoSpaceDN w:val="0"/>
              <w:adjustRightInd w:val="0"/>
              <w:ind w:left="966"/>
              <w:contextualSpacing/>
              <w:rPr>
                <w:rFonts w:ascii="Arial" w:hAnsi="Arial" w:cs="Arial"/>
                <w:color w:val="000000"/>
                <w:sz w:val="20"/>
                <w:szCs w:val="20"/>
              </w:rPr>
            </w:pPr>
            <w:r w:rsidRPr="00F93BF5">
              <w:rPr>
                <w:rFonts w:ascii="Arial" w:hAnsi="Arial" w:cs="Arial"/>
                <w:color w:val="000000"/>
                <w:sz w:val="20"/>
                <w:szCs w:val="20"/>
              </w:rPr>
              <w:t>Tryb przewidziany w art. 101a ustawy Pzp,</w:t>
            </w:r>
          </w:p>
          <w:p w14:paraId="2C309B76" w14:textId="77777777" w:rsidR="0062476E" w:rsidRPr="00F93BF5" w:rsidRDefault="0062476E" w:rsidP="0062476E">
            <w:pPr>
              <w:widowControl w:val="0"/>
              <w:numPr>
                <w:ilvl w:val="0"/>
                <w:numId w:val="70"/>
              </w:numPr>
              <w:tabs>
                <w:tab w:val="left" w:pos="426"/>
              </w:tabs>
              <w:autoSpaceDE w:val="0"/>
              <w:autoSpaceDN w:val="0"/>
              <w:adjustRightInd w:val="0"/>
              <w:ind w:left="966"/>
              <w:contextualSpacing/>
              <w:rPr>
                <w:rFonts w:ascii="Arial" w:hAnsi="Arial" w:cs="Arial"/>
                <w:color w:val="000000"/>
                <w:sz w:val="20"/>
                <w:szCs w:val="20"/>
              </w:rPr>
            </w:pPr>
            <w:r w:rsidRPr="00F93BF5">
              <w:rPr>
                <w:rFonts w:ascii="Arial" w:hAnsi="Arial" w:cs="Arial"/>
                <w:color w:val="000000"/>
                <w:sz w:val="20"/>
                <w:szCs w:val="20"/>
              </w:rPr>
              <w:t>Usługi społeczne.</w:t>
            </w:r>
          </w:p>
          <w:p w14:paraId="5FC8B7B6" w14:textId="77777777" w:rsidR="0062476E" w:rsidRDefault="0062476E" w:rsidP="0062476E">
            <w:pPr>
              <w:widowControl w:val="0"/>
              <w:numPr>
                <w:ilvl w:val="0"/>
                <w:numId w:val="69"/>
              </w:numPr>
              <w:tabs>
                <w:tab w:val="left" w:pos="426"/>
              </w:tabs>
              <w:autoSpaceDE w:val="0"/>
              <w:autoSpaceDN w:val="0"/>
              <w:adjustRightInd w:val="0"/>
              <w:ind w:left="399" w:hanging="333"/>
              <w:contextualSpacing/>
              <w:rPr>
                <w:rFonts w:ascii="Arial" w:hAnsi="Arial" w:cs="Arial"/>
                <w:color w:val="000000"/>
                <w:sz w:val="20"/>
                <w:szCs w:val="20"/>
              </w:rPr>
            </w:pPr>
            <w:r w:rsidRPr="00F93BF5">
              <w:rPr>
                <w:rFonts w:ascii="Arial" w:hAnsi="Arial" w:cs="Arial"/>
                <w:color w:val="000000"/>
                <w:sz w:val="20"/>
                <w:szCs w:val="20"/>
              </w:rPr>
              <w:t>Możliwość ustanowienia dynamicznego systemu zakupów.</w:t>
            </w:r>
          </w:p>
          <w:p w14:paraId="323CA3A6" w14:textId="77777777" w:rsidR="00596374" w:rsidRPr="00F93BF5" w:rsidRDefault="00596374" w:rsidP="00596374">
            <w:pPr>
              <w:widowControl w:val="0"/>
              <w:numPr>
                <w:ilvl w:val="0"/>
                <w:numId w:val="69"/>
              </w:numPr>
              <w:tabs>
                <w:tab w:val="left" w:pos="426"/>
              </w:tabs>
              <w:autoSpaceDE w:val="0"/>
              <w:autoSpaceDN w:val="0"/>
              <w:adjustRightInd w:val="0"/>
              <w:ind w:left="399" w:hanging="333"/>
              <w:contextualSpacing/>
              <w:rPr>
                <w:rFonts w:ascii="Arial" w:hAnsi="Arial" w:cs="Arial"/>
                <w:color w:val="000000"/>
                <w:sz w:val="20"/>
                <w:szCs w:val="20"/>
              </w:rPr>
            </w:pPr>
            <w:r>
              <w:rPr>
                <w:rFonts w:ascii="Arial" w:hAnsi="Arial" w:cs="Arial"/>
                <w:color w:val="000000"/>
                <w:sz w:val="20"/>
                <w:szCs w:val="20"/>
              </w:rPr>
              <w:t>Możliwość przeprowadzenia aukcji.</w:t>
            </w:r>
          </w:p>
          <w:p w14:paraId="6384138D" w14:textId="77777777" w:rsidR="0062476E" w:rsidRPr="00F93BF5" w:rsidRDefault="0062476E" w:rsidP="0062476E">
            <w:pPr>
              <w:widowControl w:val="0"/>
              <w:numPr>
                <w:ilvl w:val="0"/>
                <w:numId w:val="69"/>
              </w:numPr>
              <w:tabs>
                <w:tab w:val="left" w:pos="426"/>
              </w:tabs>
              <w:autoSpaceDE w:val="0"/>
              <w:autoSpaceDN w:val="0"/>
              <w:adjustRightInd w:val="0"/>
              <w:ind w:left="399" w:hanging="333"/>
              <w:contextualSpacing/>
              <w:rPr>
                <w:rFonts w:ascii="Arial" w:hAnsi="Arial" w:cs="Arial"/>
                <w:color w:val="000000"/>
                <w:sz w:val="20"/>
                <w:szCs w:val="20"/>
              </w:rPr>
            </w:pPr>
            <w:r w:rsidRPr="00F93BF5">
              <w:rPr>
                <w:rFonts w:ascii="Arial" w:hAnsi="Arial" w:cs="Arial"/>
                <w:color w:val="000000"/>
                <w:sz w:val="20"/>
                <w:szCs w:val="20"/>
              </w:rPr>
              <w:t>Możliwość prowadzenia dialogu technicznego.</w:t>
            </w:r>
          </w:p>
          <w:p w14:paraId="5CEF01E8" w14:textId="57A508AB" w:rsidR="0062476E" w:rsidRPr="00F93BF5" w:rsidRDefault="0062476E" w:rsidP="0062476E">
            <w:pPr>
              <w:widowControl w:val="0"/>
              <w:numPr>
                <w:ilvl w:val="0"/>
                <w:numId w:val="69"/>
              </w:numPr>
              <w:tabs>
                <w:tab w:val="left" w:pos="426"/>
              </w:tabs>
              <w:autoSpaceDE w:val="0"/>
              <w:autoSpaceDN w:val="0"/>
              <w:adjustRightInd w:val="0"/>
              <w:ind w:left="399" w:hanging="333"/>
              <w:contextualSpacing/>
              <w:rPr>
                <w:rFonts w:ascii="Arial" w:hAnsi="Arial" w:cs="Arial"/>
                <w:color w:val="000000"/>
                <w:sz w:val="20"/>
                <w:szCs w:val="20"/>
              </w:rPr>
            </w:pPr>
            <w:r w:rsidRPr="00F93BF5">
              <w:rPr>
                <w:rFonts w:ascii="Arial" w:hAnsi="Arial" w:cs="Arial"/>
                <w:color w:val="000000"/>
                <w:sz w:val="20"/>
                <w:szCs w:val="20"/>
              </w:rPr>
              <w:t>Możliwość uzyskania informacji o wszystkich realizowanych zamówieniach w zakresie wskazanym w opisie funkcjonalności, w zależności od</w:t>
            </w:r>
            <w:r w:rsidR="00341217">
              <w:rPr>
                <w:rFonts w:ascii="Arial" w:hAnsi="Arial" w:cs="Arial"/>
                <w:color w:val="000000"/>
                <w:sz w:val="20"/>
                <w:szCs w:val="20"/>
              </w:rPr>
              <w:t xml:space="preserve"> uprawnień Użytkownika </w:t>
            </w:r>
            <w:r w:rsidR="008D526C">
              <w:rPr>
                <w:rFonts w:ascii="Arial" w:hAnsi="Arial" w:cs="Arial"/>
                <w:color w:val="000000"/>
                <w:sz w:val="20"/>
                <w:szCs w:val="20"/>
              </w:rPr>
              <w:t>Aplikacji</w:t>
            </w:r>
            <w:r w:rsidRPr="00F93BF5">
              <w:rPr>
                <w:rFonts w:ascii="Arial" w:hAnsi="Arial" w:cs="Arial"/>
                <w:color w:val="000000"/>
                <w:sz w:val="20"/>
                <w:szCs w:val="20"/>
              </w:rPr>
              <w:t>.</w:t>
            </w:r>
          </w:p>
          <w:p w14:paraId="5828FA85" w14:textId="77777777" w:rsidR="0062476E" w:rsidRPr="00F93BF5" w:rsidRDefault="0062476E" w:rsidP="0062476E">
            <w:pPr>
              <w:widowControl w:val="0"/>
              <w:tabs>
                <w:tab w:val="left" w:pos="426"/>
              </w:tabs>
              <w:autoSpaceDE w:val="0"/>
              <w:autoSpaceDN w:val="0"/>
              <w:adjustRightInd w:val="0"/>
              <w:ind w:left="720"/>
              <w:contextualSpacing/>
              <w:rPr>
                <w:rFonts w:ascii="Arial" w:hAnsi="Arial" w:cs="Arial"/>
                <w:color w:val="000000"/>
                <w:sz w:val="20"/>
                <w:szCs w:val="20"/>
              </w:rPr>
            </w:pPr>
          </w:p>
        </w:tc>
      </w:tr>
      <w:tr w:rsidR="0062476E" w:rsidRPr="0062476E" w14:paraId="5E971D73" w14:textId="77777777" w:rsidTr="0073298B">
        <w:trPr>
          <w:trHeight w:val="288"/>
        </w:trPr>
        <w:tc>
          <w:tcPr>
            <w:tcW w:w="3434" w:type="dxa"/>
            <w:shd w:val="clear" w:color="auto" w:fill="A6A6A6" w:themeFill="background1" w:themeFillShade="A6"/>
          </w:tcPr>
          <w:p w14:paraId="54554C16" w14:textId="77777777" w:rsidR="0062476E" w:rsidRPr="00F93BF5" w:rsidRDefault="0062476E" w:rsidP="0073298B">
            <w:pPr>
              <w:widowControl w:val="0"/>
              <w:tabs>
                <w:tab w:val="left" w:pos="426"/>
              </w:tabs>
              <w:autoSpaceDE w:val="0"/>
              <w:autoSpaceDN w:val="0"/>
              <w:adjustRightInd w:val="0"/>
              <w:jc w:val="center"/>
              <w:rPr>
                <w:rFonts w:ascii="Arial" w:hAnsi="Arial" w:cs="Arial"/>
                <w:b/>
                <w:color w:val="000000"/>
                <w:sz w:val="20"/>
                <w:szCs w:val="20"/>
              </w:rPr>
            </w:pPr>
            <w:r w:rsidRPr="00F93BF5">
              <w:rPr>
                <w:rFonts w:ascii="Arial" w:hAnsi="Arial" w:cs="Arial"/>
                <w:b/>
                <w:color w:val="000000"/>
                <w:sz w:val="20"/>
                <w:szCs w:val="20"/>
              </w:rPr>
              <w:t>Moduł dla każdego nowego Zamówienia</w:t>
            </w:r>
          </w:p>
        </w:tc>
        <w:tc>
          <w:tcPr>
            <w:tcW w:w="5415" w:type="dxa"/>
            <w:shd w:val="clear" w:color="auto" w:fill="A6A6A6" w:themeFill="background1" w:themeFillShade="A6"/>
          </w:tcPr>
          <w:p w14:paraId="6754D995" w14:textId="77777777" w:rsidR="0062476E" w:rsidRPr="00F93BF5" w:rsidRDefault="0062476E" w:rsidP="0073298B">
            <w:pPr>
              <w:widowControl w:val="0"/>
              <w:tabs>
                <w:tab w:val="left" w:pos="426"/>
              </w:tabs>
              <w:autoSpaceDE w:val="0"/>
              <w:autoSpaceDN w:val="0"/>
              <w:adjustRightInd w:val="0"/>
              <w:ind w:left="399"/>
              <w:contextualSpacing/>
              <w:jc w:val="center"/>
              <w:rPr>
                <w:rFonts w:ascii="Arial" w:hAnsi="Arial" w:cs="Arial"/>
                <w:b/>
                <w:color w:val="000000"/>
                <w:sz w:val="20"/>
                <w:szCs w:val="20"/>
              </w:rPr>
            </w:pPr>
            <w:r w:rsidRPr="00F93BF5">
              <w:rPr>
                <w:rFonts w:ascii="Arial" w:hAnsi="Arial" w:cs="Arial"/>
                <w:b/>
                <w:color w:val="000000"/>
                <w:sz w:val="20"/>
                <w:szCs w:val="20"/>
              </w:rPr>
              <w:t>Opis funkcjonalności</w:t>
            </w:r>
          </w:p>
          <w:p w14:paraId="3D2C110E" w14:textId="77777777" w:rsidR="0062476E" w:rsidRPr="00F93BF5" w:rsidRDefault="0062476E" w:rsidP="0073298B">
            <w:pPr>
              <w:widowControl w:val="0"/>
              <w:tabs>
                <w:tab w:val="left" w:pos="426"/>
              </w:tabs>
              <w:autoSpaceDE w:val="0"/>
              <w:autoSpaceDN w:val="0"/>
              <w:adjustRightInd w:val="0"/>
              <w:ind w:left="399"/>
              <w:contextualSpacing/>
              <w:jc w:val="center"/>
              <w:rPr>
                <w:rFonts w:ascii="Arial" w:hAnsi="Arial" w:cs="Arial"/>
                <w:b/>
                <w:color w:val="000000"/>
                <w:sz w:val="20"/>
                <w:szCs w:val="20"/>
              </w:rPr>
            </w:pPr>
          </w:p>
        </w:tc>
      </w:tr>
      <w:tr w:rsidR="0062476E" w:rsidRPr="0062476E" w14:paraId="67F39669" w14:textId="77777777" w:rsidTr="0073298B">
        <w:trPr>
          <w:trHeight w:val="5386"/>
        </w:trPr>
        <w:tc>
          <w:tcPr>
            <w:tcW w:w="3434" w:type="dxa"/>
          </w:tcPr>
          <w:p w14:paraId="6651BD09" w14:textId="1586CECD" w:rsidR="0062476E" w:rsidRPr="00F93BF5" w:rsidRDefault="0062476E" w:rsidP="0062476E">
            <w:pPr>
              <w:widowControl w:val="0"/>
              <w:tabs>
                <w:tab w:val="left" w:pos="426"/>
              </w:tabs>
              <w:autoSpaceDE w:val="0"/>
              <w:autoSpaceDN w:val="0"/>
              <w:adjustRightInd w:val="0"/>
              <w:rPr>
                <w:rFonts w:ascii="Arial" w:hAnsi="Arial" w:cs="Arial"/>
                <w:color w:val="000000"/>
                <w:sz w:val="20"/>
                <w:szCs w:val="20"/>
              </w:rPr>
            </w:pPr>
            <w:r w:rsidRPr="00F93BF5">
              <w:rPr>
                <w:rFonts w:ascii="Arial" w:hAnsi="Arial" w:cs="Arial"/>
                <w:color w:val="000000"/>
                <w:sz w:val="20"/>
                <w:szCs w:val="20"/>
              </w:rPr>
              <w:lastRenderedPageBreak/>
              <w:t>Karta postępowania – Informacja Ogólna o danym zamówieniu widoczna dla Użytkowników Zewnętrzn</w:t>
            </w:r>
            <w:r w:rsidR="00341217">
              <w:rPr>
                <w:rFonts w:ascii="Arial" w:hAnsi="Arial" w:cs="Arial"/>
                <w:color w:val="000000"/>
                <w:sz w:val="20"/>
                <w:szCs w:val="20"/>
              </w:rPr>
              <w:t>ych jak i Wewnętrznych Aplikacji</w:t>
            </w:r>
          </w:p>
        </w:tc>
        <w:tc>
          <w:tcPr>
            <w:tcW w:w="5415" w:type="dxa"/>
          </w:tcPr>
          <w:p w14:paraId="68CDF090" w14:textId="77777777" w:rsidR="0062476E" w:rsidRPr="00F93BF5" w:rsidRDefault="0062476E" w:rsidP="0062476E">
            <w:pPr>
              <w:widowControl w:val="0"/>
              <w:numPr>
                <w:ilvl w:val="0"/>
                <w:numId w:val="71"/>
              </w:numPr>
              <w:tabs>
                <w:tab w:val="left" w:pos="426"/>
              </w:tabs>
              <w:autoSpaceDE w:val="0"/>
              <w:autoSpaceDN w:val="0"/>
              <w:adjustRightInd w:val="0"/>
              <w:ind w:left="399"/>
              <w:contextualSpacing/>
              <w:rPr>
                <w:rFonts w:ascii="Arial" w:hAnsi="Arial" w:cs="Arial"/>
                <w:color w:val="000000"/>
                <w:sz w:val="20"/>
                <w:szCs w:val="20"/>
              </w:rPr>
            </w:pPr>
            <w:r w:rsidRPr="00F93BF5">
              <w:rPr>
                <w:rFonts w:ascii="Arial" w:hAnsi="Arial" w:cs="Arial"/>
                <w:color w:val="000000"/>
                <w:sz w:val="20"/>
                <w:szCs w:val="20"/>
              </w:rPr>
              <w:t xml:space="preserve"> Tworzenie podstawowej karty zamówienia </w:t>
            </w:r>
            <w:r w:rsidRPr="00F93BF5">
              <w:rPr>
                <w:rFonts w:ascii="Arial" w:hAnsi="Arial" w:cs="Arial"/>
                <w:color w:val="000000"/>
                <w:sz w:val="20"/>
                <w:szCs w:val="20"/>
              </w:rPr>
              <w:br/>
              <w:t xml:space="preserve">  informującej, co najmniej o:</w:t>
            </w:r>
          </w:p>
          <w:p w14:paraId="3F92AC8A" w14:textId="77777777" w:rsidR="0062476E" w:rsidRPr="00F93BF5" w:rsidRDefault="0062476E" w:rsidP="0062476E">
            <w:pPr>
              <w:widowControl w:val="0"/>
              <w:numPr>
                <w:ilvl w:val="0"/>
                <w:numId w:val="72"/>
              </w:numPr>
              <w:tabs>
                <w:tab w:val="left" w:pos="426"/>
              </w:tabs>
              <w:autoSpaceDE w:val="0"/>
              <w:autoSpaceDN w:val="0"/>
              <w:adjustRightInd w:val="0"/>
              <w:ind w:left="966"/>
              <w:contextualSpacing/>
              <w:rPr>
                <w:rFonts w:ascii="Arial" w:hAnsi="Arial" w:cs="Arial"/>
                <w:color w:val="000000"/>
                <w:sz w:val="20"/>
                <w:szCs w:val="20"/>
              </w:rPr>
            </w:pPr>
            <w:r w:rsidRPr="00F93BF5">
              <w:rPr>
                <w:rFonts w:ascii="Arial" w:hAnsi="Arial" w:cs="Arial"/>
                <w:color w:val="000000"/>
                <w:sz w:val="20"/>
                <w:szCs w:val="20"/>
              </w:rPr>
              <w:t>Nazwie zamówienia,</w:t>
            </w:r>
          </w:p>
          <w:p w14:paraId="78F1F702" w14:textId="77777777" w:rsidR="0062476E" w:rsidRPr="00F93BF5" w:rsidRDefault="0062476E" w:rsidP="0062476E">
            <w:pPr>
              <w:widowControl w:val="0"/>
              <w:numPr>
                <w:ilvl w:val="0"/>
                <w:numId w:val="72"/>
              </w:numPr>
              <w:tabs>
                <w:tab w:val="left" w:pos="426"/>
              </w:tabs>
              <w:autoSpaceDE w:val="0"/>
              <w:autoSpaceDN w:val="0"/>
              <w:adjustRightInd w:val="0"/>
              <w:ind w:left="966"/>
              <w:contextualSpacing/>
              <w:rPr>
                <w:rFonts w:ascii="Arial" w:hAnsi="Arial" w:cs="Arial"/>
                <w:color w:val="000000"/>
                <w:sz w:val="20"/>
                <w:szCs w:val="20"/>
              </w:rPr>
            </w:pPr>
            <w:r w:rsidRPr="00F93BF5">
              <w:rPr>
                <w:rFonts w:ascii="Arial" w:hAnsi="Arial" w:cs="Arial"/>
                <w:color w:val="000000"/>
                <w:sz w:val="20"/>
                <w:szCs w:val="20"/>
              </w:rPr>
              <w:t>Trybie postępowania,</w:t>
            </w:r>
          </w:p>
          <w:p w14:paraId="759DEF80" w14:textId="77777777" w:rsidR="0062476E" w:rsidRPr="00F93BF5" w:rsidRDefault="0062476E" w:rsidP="0062476E">
            <w:pPr>
              <w:widowControl w:val="0"/>
              <w:numPr>
                <w:ilvl w:val="0"/>
                <w:numId w:val="72"/>
              </w:numPr>
              <w:tabs>
                <w:tab w:val="left" w:pos="426"/>
              </w:tabs>
              <w:autoSpaceDE w:val="0"/>
              <w:autoSpaceDN w:val="0"/>
              <w:adjustRightInd w:val="0"/>
              <w:ind w:left="966"/>
              <w:contextualSpacing/>
              <w:rPr>
                <w:rFonts w:ascii="Arial" w:hAnsi="Arial" w:cs="Arial"/>
                <w:color w:val="000000"/>
                <w:sz w:val="20"/>
                <w:szCs w:val="20"/>
              </w:rPr>
            </w:pPr>
            <w:r w:rsidRPr="00F93BF5">
              <w:rPr>
                <w:rFonts w:ascii="Arial" w:hAnsi="Arial" w:cs="Arial"/>
                <w:color w:val="000000"/>
                <w:sz w:val="20"/>
                <w:szCs w:val="20"/>
              </w:rPr>
              <w:t>Rodzaju zamówienia (usługa, dostawa, robota budowlana)</w:t>
            </w:r>
          </w:p>
          <w:p w14:paraId="46F9F15E" w14:textId="77777777" w:rsidR="0062476E" w:rsidRPr="00F93BF5" w:rsidRDefault="0062476E" w:rsidP="0062476E">
            <w:pPr>
              <w:widowControl w:val="0"/>
              <w:numPr>
                <w:ilvl w:val="0"/>
                <w:numId w:val="72"/>
              </w:numPr>
              <w:tabs>
                <w:tab w:val="left" w:pos="426"/>
              </w:tabs>
              <w:autoSpaceDE w:val="0"/>
              <w:autoSpaceDN w:val="0"/>
              <w:adjustRightInd w:val="0"/>
              <w:ind w:left="966"/>
              <w:contextualSpacing/>
              <w:rPr>
                <w:rFonts w:ascii="Arial" w:hAnsi="Arial" w:cs="Arial"/>
                <w:color w:val="000000"/>
                <w:sz w:val="20"/>
                <w:szCs w:val="20"/>
              </w:rPr>
            </w:pPr>
            <w:r w:rsidRPr="00F93BF5">
              <w:rPr>
                <w:rFonts w:ascii="Arial" w:hAnsi="Arial" w:cs="Arial"/>
                <w:color w:val="000000"/>
                <w:sz w:val="20"/>
                <w:szCs w:val="20"/>
              </w:rPr>
              <w:t>Terminie składania/otwarcia ofert</w:t>
            </w:r>
          </w:p>
          <w:p w14:paraId="7DAD8454" w14:textId="77777777" w:rsidR="0062476E" w:rsidRPr="00F93BF5" w:rsidRDefault="0062476E" w:rsidP="0062476E">
            <w:pPr>
              <w:widowControl w:val="0"/>
              <w:numPr>
                <w:ilvl w:val="0"/>
                <w:numId w:val="72"/>
              </w:numPr>
              <w:tabs>
                <w:tab w:val="left" w:pos="426"/>
              </w:tabs>
              <w:autoSpaceDE w:val="0"/>
              <w:autoSpaceDN w:val="0"/>
              <w:adjustRightInd w:val="0"/>
              <w:ind w:left="966"/>
              <w:contextualSpacing/>
              <w:rPr>
                <w:rFonts w:ascii="Arial" w:hAnsi="Arial" w:cs="Arial"/>
                <w:color w:val="000000"/>
                <w:sz w:val="20"/>
                <w:szCs w:val="20"/>
              </w:rPr>
            </w:pPr>
            <w:r w:rsidRPr="00F93BF5">
              <w:rPr>
                <w:rFonts w:ascii="Arial" w:hAnsi="Arial" w:cs="Arial"/>
                <w:color w:val="000000"/>
                <w:sz w:val="20"/>
                <w:szCs w:val="20"/>
              </w:rPr>
              <w:t>Warunkach udziału w post</w:t>
            </w:r>
            <w:r w:rsidR="009111C8">
              <w:rPr>
                <w:rFonts w:ascii="Arial" w:hAnsi="Arial" w:cs="Arial"/>
                <w:color w:val="000000"/>
                <w:sz w:val="20"/>
                <w:szCs w:val="20"/>
              </w:rPr>
              <w:t>ę</w:t>
            </w:r>
            <w:r w:rsidRPr="00F93BF5">
              <w:rPr>
                <w:rFonts w:ascii="Arial" w:hAnsi="Arial" w:cs="Arial"/>
                <w:color w:val="000000"/>
                <w:sz w:val="20"/>
                <w:szCs w:val="20"/>
              </w:rPr>
              <w:t>powaniu (</w:t>
            </w:r>
            <w:r w:rsidRPr="00F93BF5">
              <w:rPr>
                <w:rFonts w:ascii="Arial" w:hAnsi="Arial" w:cs="Arial"/>
                <w:i/>
                <w:color w:val="000000"/>
                <w:sz w:val="20"/>
                <w:szCs w:val="20"/>
              </w:rPr>
              <w:t>kompetencje lub uprawnienia do prowadzenia określonej działalności zawodowej, o ile wynika to z odrębnych przepisów, sytuacji ekonomicznej lub finansowej, zdolności technicznej lub zawodowej</w:t>
            </w:r>
            <w:r w:rsidRPr="00F93BF5">
              <w:rPr>
                <w:rFonts w:ascii="Arial" w:hAnsi="Arial" w:cs="Arial"/>
                <w:color w:val="000000"/>
                <w:sz w:val="20"/>
                <w:szCs w:val="20"/>
              </w:rPr>
              <w:t>) z uwzględnieniem podziału na części,</w:t>
            </w:r>
          </w:p>
          <w:p w14:paraId="04BA7AE9" w14:textId="77777777" w:rsidR="0062476E" w:rsidRPr="00F93BF5" w:rsidRDefault="0062476E" w:rsidP="0062476E">
            <w:pPr>
              <w:widowControl w:val="0"/>
              <w:numPr>
                <w:ilvl w:val="0"/>
                <w:numId w:val="72"/>
              </w:numPr>
              <w:tabs>
                <w:tab w:val="left" w:pos="426"/>
              </w:tabs>
              <w:autoSpaceDE w:val="0"/>
              <w:autoSpaceDN w:val="0"/>
              <w:adjustRightInd w:val="0"/>
              <w:ind w:left="966"/>
              <w:contextualSpacing/>
              <w:rPr>
                <w:rFonts w:ascii="Arial" w:hAnsi="Arial" w:cs="Arial"/>
                <w:color w:val="000000"/>
                <w:sz w:val="20"/>
                <w:szCs w:val="20"/>
              </w:rPr>
            </w:pPr>
            <w:r w:rsidRPr="00F93BF5">
              <w:rPr>
                <w:rFonts w:ascii="Arial" w:hAnsi="Arial" w:cs="Arial"/>
                <w:color w:val="000000"/>
                <w:sz w:val="20"/>
                <w:szCs w:val="20"/>
              </w:rPr>
              <w:t xml:space="preserve">Kryteriach oceny ofert </w:t>
            </w:r>
            <w:r w:rsidRPr="00F93BF5">
              <w:rPr>
                <w:rFonts w:ascii="Arial" w:hAnsi="Arial" w:cs="Arial"/>
                <w:i/>
                <w:color w:val="000000"/>
                <w:sz w:val="20"/>
                <w:szCs w:val="20"/>
              </w:rPr>
              <w:t>(nazwa kryterium, waga,  opis kryterium)</w:t>
            </w:r>
            <w:r w:rsidRPr="00F93BF5">
              <w:rPr>
                <w:rFonts w:ascii="Arial" w:hAnsi="Arial" w:cs="Arial"/>
                <w:color w:val="000000"/>
                <w:sz w:val="20"/>
                <w:szCs w:val="20"/>
              </w:rPr>
              <w:t xml:space="preserve"> z uwzględnieniem podziału na części.</w:t>
            </w:r>
          </w:p>
          <w:p w14:paraId="010A01CF" w14:textId="77777777" w:rsidR="0062476E" w:rsidRPr="00F93BF5" w:rsidRDefault="0062476E" w:rsidP="0062476E">
            <w:pPr>
              <w:widowControl w:val="0"/>
              <w:numPr>
                <w:ilvl w:val="0"/>
                <w:numId w:val="71"/>
              </w:numPr>
              <w:tabs>
                <w:tab w:val="left" w:pos="426"/>
              </w:tabs>
              <w:autoSpaceDE w:val="0"/>
              <w:autoSpaceDN w:val="0"/>
              <w:adjustRightInd w:val="0"/>
              <w:ind w:left="387"/>
              <w:contextualSpacing/>
              <w:rPr>
                <w:rFonts w:ascii="Arial" w:hAnsi="Arial" w:cs="Arial"/>
                <w:color w:val="000000"/>
                <w:sz w:val="20"/>
                <w:szCs w:val="20"/>
              </w:rPr>
            </w:pPr>
            <w:r w:rsidRPr="00F93BF5">
              <w:rPr>
                <w:rFonts w:ascii="Arial" w:hAnsi="Arial" w:cs="Arial"/>
                <w:color w:val="000000"/>
                <w:sz w:val="20"/>
                <w:szCs w:val="20"/>
              </w:rPr>
              <w:t>Możliwość edycji podstawowych informacji, wprowadzania zmian.</w:t>
            </w:r>
          </w:p>
          <w:p w14:paraId="77F40869" w14:textId="06B57E9D" w:rsidR="0062476E" w:rsidRPr="00F93BF5" w:rsidRDefault="0062476E" w:rsidP="0062476E">
            <w:pPr>
              <w:widowControl w:val="0"/>
              <w:numPr>
                <w:ilvl w:val="0"/>
                <w:numId w:val="71"/>
              </w:numPr>
              <w:tabs>
                <w:tab w:val="left" w:pos="426"/>
              </w:tabs>
              <w:autoSpaceDE w:val="0"/>
              <w:autoSpaceDN w:val="0"/>
              <w:adjustRightInd w:val="0"/>
              <w:ind w:left="387"/>
              <w:contextualSpacing/>
              <w:rPr>
                <w:rFonts w:ascii="Arial" w:hAnsi="Arial" w:cs="Arial"/>
                <w:color w:val="000000"/>
                <w:sz w:val="20"/>
                <w:szCs w:val="20"/>
              </w:rPr>
            </w:pPr>
            <w:r w:rsidRPr="00F93BF5">
              <w:rPr>
                <w:rFonts w:ascii="Arial" w:hAnsi="Arial" w:cs="Arial"/>
                <w:color w:val="000000"/>
                <w:sz w:val="20"/>
                <w:szCs w:val="20"/>
              </w:rPr>
              <w:t>Możliwość dokonywania zmian terminów określonych w danym postępowaniu i możliwość ich aktualizacji w innych powiązanych d</w:t>
            </w:r>
            <w:r w:rsidR="00341217">
              <w:rPr>
                <w:rFonts w:ascii="Arial" w:hAnsi="Arial" w:cs="Arial"/>
                <w:color w:val="000000"/>
                <w:sz w:val="20"/>
                <w:szCs w:val="20"/>
              </w:rPr>
              <w:t>okumentach, zakładkach Aplikacji</w:t>
            </w:r>
            <w:r w:rsidRPr="00F93BF5">
              <w:rPr>
                <w:rFonts w:ascii="Arial" w:hAnsi="Arial" w:cs="Arial"/>
                <w:color w:val="000000"/>
                <w:sz w:val="20"/>
                <w:szCs w:val="20"/>
              </w:rPr>
              <w:t>.</w:t>
            </w:r>
          </w:p>
        </w:tc>
      </w:tr>
      <w:tr w:rsidR="0062476E" w:rsidRPr="0062476E" w14:paraId="66147926" w14:textId="77777777" w:rsidTr="0073298B">
        <w:trPr>
          <w:trHeight w:val="5811"/>
        </w:trPr>
        <w:tc>
          <w:tcPr>
            <w:tcW w:w="3434" w:type="dxa"/>
          </w:tcPr>
          <w:p w14:paraId="06DE1FAD" w14:textId="77777777" w:rsidR="0062476E" w:rsidRPr="00F93BF5" w:rsidRDefault="0062476E" w:rsidP="0062476E">
            <w:pPr>
              <w:widowControl w:val="0"/>
              <w:tabs>
                <w:tab w:val="left" w:pos="426"/>
              </w:tabs>
              <w:autoSpaceDE w:val="0"/>
              <w:autoSpaceDN w:val="0"/>
              <w:adjustRightInd w:val="0"/>
              <w:rPr>
                <w:rFonts w:ascii="Arial" w:hAnsi="Arial" w:cs="Arial"/>
                <w:color w:val="000000"/>
                <w:sz w:val="20"/>
                <w:szCs w:val="20"/>
              </w:rPr>
            </w:pPr>
            <w:r w:rsidRPr="00F93BF5">
              <w:rPr>
                <w:rFonts w:ascii="Arial" w:hAnsi="Arial" w:cs="Arial"/>
                <w:color w:val="000000"/>
                <w:sz w:val="20"/>
                <w:szCs w:val="20"/>
              </w:rPr>
              <w:t xml:space="preserve">Dokumentacja zamówienia – zakładka zawierająca m.in. SIWZ, Ogłoszenia oraz inne dokumenty związane z realizowanym zamówieniem, w tym: </w:t>
            </w:r>
          </w:p>
          <w:p w14:paraId="1271E80C" w14:textId="712BD81D" w:rsidR="0062476E" w:rsidRPr="00F93BF5" w:rsidRDefault="0062476E" w:rsidP="0062476E">
            <w:pPr>
              <w:widowControl w:val="0"/>
              <w:tabs>
                <w:tab w:val="left" w:pos="426"/>
              </w:tabs>
              <w:autoSpaceDE w:val="0"/>
              <w:autoSpaceDN w:val="0"/>
              <w:adjustRightInd w:val="0"/>
              <w:rPr>
                <w:rFonts w:ascii="Arial" w:hAnsi="Arial" w:cs="Arial"/>
                <w:color w:val="000000"/>
                <w:sz w:val="20"/>
                <w:szCs w:val="20"/>
              </w:rPr>
            </w:pPr>
            <w:r w:rsidRPr="00F93BF5">
              <w:rPr>
                <w:rFonts w:ascii="Arial" w:hAnsi="Arial" w:cs="Arial"/>
                <w:color w:val="000000"/>
                <w:sz w:val="20"/>
                <w:szCs w:val="20"/>
              </w:rPr>
              <w:t>Dokument</w:t>
            </w:r>
            <w:r w:rsidR="009111C8">
              <w:rPr>
                <w:rFonts w:ascii="Arial" w:hAnsi="Arial" w:cs="Arial"/>
                <w:color w:val="000000"/>
                <w:sz w:val="20"/>
                <w:szCs w:val="20"/>
              </w:rPr>
              <w:t>acja zewnętrzna – widoczna dla Użytkowników Z</w:t>
            </w:r>
            <w:r w:rsidR="00341217">
              <w:rPr>
                <w:rFonts w:ascii="Arial" w:hAnsi="Arial" w:cs="Arial"/>
                <w:color w:val="000000"/>
                <w:sz w:val="20"/>
                <w:szCs w:val="20"/>
              </w:rPr>
              <w:t xml:space="preserve">ewnętrznych </w:t>
            </w:r>
            <w:r w:rsidR="00911601">
              <w:rPr>
                <w:rFonts w:ascii="Arial" w:hAnsi="Arial" w:cs="Arial"/>
                <w:color w:val="000000"/>
                <w:sz w:val="20"/>
                <w:szCs w:val="20"/>
              </w:rPr>
              <w:t>Aplikacji</w:t>
            </w:r>
            <w:r w:rsidRPr="00F93BF5">
              <w:rPr>
                <w:rFonts w:ascii="Arial" w:hAnsi="Arial" w:cs="Arial"/>
                <w:color w:val="000000"/>
                <w:sz w:val="20"/>
                <w:szCs w:val="20"/>
              </w:rPr>
              <w:t xml:space="preserve"> bez k</w:t>
            </w:r>
            <w:r w:rsidR="009111C8">
              <w:rPr>
                <w:rFonts w:ascii="Arial" w:hAnsi="Arial" w:cs="Arial"/>
                <w:color w:val="000000"/>
                <w:sz w:val="20"/>
                <w:szCs w:val="20"/>
              </w:rPr>
              <w:t>onieczności logowania się oraz Użytkowników W</w:t>
            </w:r>
            <w:r w:rsidR="00341217">
              <w:rPr>
                <w:rFonts w:ascii="Arial" w:hAnsi="Arial" w:cs="Arial"/>
                <w:color w:val="000000"/>
                <w:sz w:val="20"/>
                <w:szCs w:val="20"/>
              </w:rPr>
              <w:t>ewnętrznych Aplikacji</w:t>
            </w:r>
            <w:r w:rsidRPr="00F93BF5">
              <w:rPr>
                <w:rFonts w:ascii="Arial" w:hAnsi="Arial" w:cs="Arial"/>
                <w:color w:val="000000"/>
                <w:sz w:val="20"/>
                <w:szCs w:val="20"/>
              </w:rPr>
              <w:t>, zgodnie z wymogami prawa zamówień publicznych.</w:t>
            </w:r>
          </w:p>
          <w:p w14:paraId="36DFD0AD" w14:textId="4B4FB827" w:rsidR="0062476E" w:rsidRPr="00F93BF5" w:rsidRDefault="0062476E" w:rsidP="0062476E">
            <w:pPr>
              <w:widowControl w:val="0"/>
              <w:tabs>
                <w:tab w:val="left" w:pos="426"/>
              </w:tabs>
              <w:autoSpaceDE w:val="0"/>
              <w:autoSpaceDN w:val="0"/>
              <w:adjustRightInd w:val="0"/>
              <w:rPr>
                <w:rFonts w:ascii="Arial" w:hAnsi="Arial" w:cs="Arial"/>
                <w:color w:val="000000"/>
                <w:sz w:val="20"/>
                <w:szCs w:val="20"/>
              </w:rPr>
            </w:pPr>
            <w:r w:rsidRPr="00F93BF5">
              <w:rPr>
                <w:rFonts w:ascii="Arial" w:hAnsi="Arial" w:cs="Arial"/>
                <w:color w:val="000000"/>
                <w:sz w:val="20"/>
                <w:szCs w:val="20"/>
              </w:rPr>
              <w:t>Dokumentacja wewnętrzna – widoczna dla Uży</w:t>
            </w:r>
            <w:r w:rsidR="00911601">
              <w:rPr>
                <w:rFonts w:ascii="Arial" w:hAnsi="Arial" w:cs="Arial"/>
                <w:color w:val="000000"/>
                <w:sz w:val="20"/>
                <w:szCs w:val="20"/>
              </w:rPr>
              <w:t>tkowników Wewnętrznych Aplikacji</w:t>
            </w:r>
          </w:p>
        </w:tc>
        <w:tc>
          <w:tcPr>
            <w:tcW w:w="5415" w:type="dxa"/>
          </w:tcPr>
          <w:p w14:paraId="43555F27" w14:textId="77777777" w:rsidR="0062476E" w:rsidRPr="00F93BF5" w:rsidRDefault="0062476E" w:rsidP="0062476E">
            <w:pPr>
              <w:widowControl w:val="0"/>
              <w:tabs>
                <w:tab w:val="left" w:pos="426"/>
              </w:tabs>
              <w:autoSpaceDE w:val="0"/>
              <w:autoSpaceDN w:val="0"/>
              <w:adjustRightInd w:val="0"/>
              <w:rPr>
                <w:rFonts w:ascii="Arial" w:hAnsi="Arial" w:cs="Arial"/>
                <w:color w:val="000000"/>
                <w:sz w:val="20"/>
                <w:szCs w:val="20"/>
                <w:u w:val="single"/>
              </w:rPr>
            </w:pPr>
            <w:r w:rsidRPr="00F93BF5">
              <w:rPr>
                <w:rFonts w:ascii="Arial" w:hAnsi="Arial" w:cs="Arial"/>
                <w:color w:val="000000"/>
                <w:sz w:val="20"/>
                <w:szCs w:val="20"/>
                <w:u w:val="single"/>
              </w:rPr>
              <w:t>Dokumentacja zewnętrzna:</w:t>
            </w:r>
          </w:p>
          <w:p w14:paraId="3D3040FF" w14:textId="77777777" w:rsidR="0062476E" w:rsidRPr="00F93BF5" w:rsidRDefault="0062476E" w:rsidP="0062476E">
            <w:pPr>
              <w:widowControl w:val="0"/>
              <w:numPr>
                <w:ilvl w:val="0"/>
                <w:numId w:val="73"/>
              </w:numPr>
              <w:tabs>
                <w:tab w:val="left" w:pos="426"/>
              </w:tabs>
              <w:autoSpaceDE w:val="0"/>
              <w:autoSpaceDN w:val="0"/>
              <w:adjustRightInd w:val="0"/>
              <w:ind w:left="387"/>
              <w:contextualSpacing/>
              <w:rPr>
                <w:rFonts w:ascii="Arial" w:hAnsi="Arial" w:cs="Arial"/>
                <w:color w:val="000000"/>
                <w:sz w:val="20"/>
                <w:szCs w:val="20"/>
              </w:rPr>
            </w:pPr>
            <w:r w:rsidRPr="00F93BF5">
              <w:rPr>
                <w:rFonts w:ascii="Arial" w:hAnsi="Arial" w:cs="Arial"/>
                <w:color w:val="000000"/>
                <w:sz w:val="20"/>
                <w:szCs w:val="20"/>
              </w:rPr>
              <w:t>Możliwość publikacji dokumentów dotyczących postępowania – ogłoszeń o zamówieniu, zmian ogłoszeń, wstępnych ogłoszeń, ogłoszeń o udzieleniu zamówienia, zgodnie ze wzorami BZP i Dz. UE .</w:t>
            </w:r>
          </w:p>
          <w:p w14:paraId="7F3A4AB4" w14:textId="77777777" w:rsidR="0062476E" w:rsidRPr="00F93BF5" w:rsidRDefault="0062476E" w:rsidP="0062476E">
            <w:pPr>
              <w:widowControl w:val="0"/>
              <w:numPr>
                <w:ilvl w:val="0"/>
                <w:numId w:val="73"/>
              </w:numPr>
              <w:tabs>
                <w:tab w:val="left" w:pos="426"/>
              </w:tabs>
              <w:autoSpaceDE w:val="0"/>
              <w:autoSpaceDN w:val="0"/>
              <w:adjustRightInd w:val="0"/>
              <w:ind w:left="387"/>
              <w:contextualSpacing/>
              <w:rPr>
                <w:rFonts w:ascii="Arial" w:hAnsi="Arial" w:cs="Arial"/>
                <w:color w:val="000000"/>
                <w:sz w:val="20"/>
                <w:szCs w:val="20"/>
              </w:rPr>
            </w:pPr>
            <w:r w:rsidRPr="00F93BF5">
              <w:rPr>
                <w:rFonts w:ascii="Arial" w:hAnsi="Arial" w:cs="Arial"/>
                <w:color w:val="000000"/>
                <w:sz w:val="20"/>
                <w:szCs w:val="20"/>
              </w:rPr>
              <w:t xml:space="preserve">Możliwość bezpośredniego przesyłania ogłoszeń dotyczących zamówień </w:t>
            </w:r>
            <w:r w:rsidR="009111C8">
              <w:rPr>
                <w:rFonts w:ascii="Arial" w:hAnsi="Arial" w:cs="Arial"/>
                <w:color w:val="000000"/>
                <w:sz w:val="20"/>
                <w:szCs w:val="20"/>
              </w:rPr>
              <w:t xml:space="preserve">do </w:t>
            </w:r>
            <w:r w:rsidRPr="00F93BF5">
              <w:rPr>
                <w:rFonts w:ascii="Arial" w:hAnsi="Arial" w:cs="Arial"/>
                <w:color w:val="000000"/>
                <w:sz w:val="20"/>
                <w:szCs w:val="20"/>
              </w:rPr>
              <w:t>Dziennika Urzędowego Unii Europejskiej (certyfikat e-Sender)</w:t>
            </w:r>
          </w:p>
          <w:p w14:paraId="7A50D3F2" w14:textId="77777777" w:rsidR="0062476E" w:rsidRPr="00F93BF5" w:rsidRDefault="0062476E" w:rsidP="0062476E">
            <w:pPr>
              <w:widowControl w:val="0"/>
              <w:numPr>
                <w:ilvl w:val="0"/>
                <w:numId w:val="73"/>
              </w:numPr>
              <w:tabs>
                <w:tab w:val="left" w:pos="426"/>
              </w:tabs>
              <w:autoSpaceDE w:val="0"/>
              <w:autoSpaceDN w:val="0"/>
              <w:adjustRightInd w:val="0"/>
              <w:ind w:left="387"/>
              <w:contextualSpacing/>
              <w:rPr>
                <w:rFonts w:ascii="Arial" w:hAnsi="Arial" w:cs="Arial"/>
                <w:color w:val="000000"/>
                <w:sz w:val="20"/>
                <w:szCs w:val="20"/>
              </w:rPr>
            </w:pPr>
            <w:r w:rsidRPr="00F93BF5">
              <w:rPr>
                <w:rFonts w:ascii="Arial" w:hAnsi="Arial" w:cs="Arial"/>
                <w:color w:val="000000"/>
                <w:sz w:val="20"/>
                <w:szCs w:val="20"/>
              </w:rPr>
              <w:t>Możliwość udostępniania dokumentacji postępowania tj. SIWZ, protokołów, wyników postępowań itp., zgodnie z wymaganiami ustawy pzp.</w:t>
            </w:r>
          </w:p>
          <w:p w14:paraId="09DFF529" w14:textId="77777777" w:rsidR="0062476E" w:rsidRPr="00F93BF5" w:rsidRDefault="0062476E" w:rsidP="0062476E">
            <w:pPr>
              <w:widowControl w:val="0"/>
              <w:numPr>
                <w:ilvl w:val="0"/>
                <w:numId w:val="73"/>
              </w:numPr>
              <w:tabs>
                <w:tab w:val="left" w:pos="426"/>
              </w:tabs>
              <w:autoSpaceDE w:val="0"/>
              <w:autoSpaceDN w:val="0"/>
              <w:adjustRightInd w:val="0"/>
              <w:ind w:left="387"/>
              <w:contextualSpacing/>
              <w:rPr>
                <w:rFonts w:ascii="Arial" w:hAnsi="Arial" w:cs="Arial"/>
                <w:color w:val="000000"/>
                <w:sz w:val="20"/>
                <w:szCs w:val="20"/>
              </w:rPr>
            </w:pPr>
            <w:r w:rsidRPr="00F93BF5">
              <w:rPr>
                <w:rFonts w:ascii="Arial" w:hAnsi="Arial" w:cs="Arial"/>
                <w:color w:val="000000"/>
                <w:sz w:val="20"/>
                <w:szCs w:val="20"/>
              </w:rPr>
              <w:t>Możliwość załączenia co najmniej 10 plików jednocześnie (w tym plików skompresowanych).</w:t>
            </w:r>
          </w:p>
          <w:p w14:paraId="6FCCDE50" w14:textId="77777777" w:rsidR="0062476E" w:rsidRPr="00F93BF5" w:rsidRDefault="0062476E" w:rsidP="0062476E">
            <w:pPr>
              <w:widowControl w:val="0"/>
              <w:numPr>
                <w:ilvl w:val="0"/>
                <w:numId w:val="73"/>
              </w:numPr>
              <w:tabs>
                <w:tab w:val="left" w:pos="426"/>
              </w:tabs>
              <w:autoSpaceDE w:val="0"/>
              <w:autoSpaceDN w:val="0"/>
              <w:adjustRightInd w:val="0"/>
              <w:ind w:left="387"/>
              <w:contextualSpacing/>
              <w:rPr>
                <w:rFonts w:ascii="Arial" w:hAnsi="Arial" w:cs="Arial"/>
                <w:color w:val="000000"/>
                <w:sz w:val="20"/>
                <w:szCs w:val="20"/>
              </w:rPr>
            </w:pPr>
            <w:r w:rsidRPr="00F93BF5">
              <w:rPr>
                <w:rFonts w:ascii="Arial" w:hAnsi="Arial" w:cs="Arial"/>
                <w:color w:val="000000"/>
                <w:sz w:val="20"/>
                <w:szCs w:val="20"/>
              </w:rPr>
              <w:t>Możliwość załączania plików o wielkości co najmniej do 75 MB każdy plik.</w:t>
            </w:r>
          </w:p>
          <w:p w14:paraId="21799AA6" w14:textId="77777777" w:rsidR="0062476E" w:rsidRPr="00F93BF5" w:rsidRDefault="0062476E" w:rsidP="0062476E">
            <w:pPr>
              <w:widowControl w:val="0"/>
              <w:numPr>
                <w:ilvl w:val="0"/>
                <w:numId w:val="73"/>
              </w:numPr>
              <w:tabs>
                <w:tab w:val="left" w:pos="426"/>
              </w:tabs>
              <w:autoSpaceDE w:val="0"/>
              <w:autoSpaceDN w:val="0"/>
              <w:adjustRightInd w:val="0"/>
              <w:ind w:left="387"/>
              <w:contextualSpacing/>
              <w:rPr>
                <w:rFonts w:ascii="Arial" w:hAnsi="Arial" w:cs="Arial"/>
                <w:color w:val="000000"/>
                <w:sz w:val="20"/>
                <w:szCs w:val="20"/>
              </w:rPr>
            </w:pPr>
            <w:r w:rsidRPr="00F93BF5">
              <w:rPr>
                <w:rFonts w:ascii="Arial" w:hAnsi="Arial" w:cs="Arial"/>
                <w:color w:val="000000"/>
                <w:sz w:val="20"/>
                <w:szCs w:val="20"/>
              </w:rPr>
              <w:t>Możliwość pobierania dokumentu lub dokumentów poprzez opcję „pobierz wszystkie”</w:t>
            </w:r>
          </w:p>
          <w:p w14:paraId="512EA83F" w14:textId="77777777" w:rsidR="0062476E" w:rsidRPr="00F93BF5" w:rsidRDefault="0062476E" w:rsidP="0062476E">
            <w:pPr>
              <w:widowControl w:val="0"/>
              <w:numPr>
                <w:ilvl w:val="0"/>
                <w:numId w:val="73"/>
              </w:numPr>
              <w:tabs>
                <w:tab w:val="left" w:pos="426"/>
              </w:tabs>
              <w:autoSpaceDE w:val="0"/>
              <w:autoSpaceDN w:val="0"/>
              <w:adjustRightInd w:val="0"/>
              <w:ind w:left="387"/>
              <w:contextualSpacing/>
              <w:rPr>
                <w:rFonts w:ascii="Arial" w:hAnsi="Arial" w:cs="Arial"/>
                <w:color w:val="000000"/>
                <w:sz w:val="20"/>
                <w:szCs w:val="20"/>
              </w:rPr>
            </w:pPr>
            <w:r w:rsidRPr="00F93BF5">
              <w:rPr>
                <w:rFonts w:ascii="Arial" w:hAnsi="Arial" w:cs="Arial"/>
                <w:color w:val="000000"/>
                <w:sz w:val="20"/>
                <w:szCs w:val="20"/>
              </w:rPr>
              <w:t>Możliwość usunięcia dokumentu.</w:t>
            </w:r>
          </w:p>
          <w:p w14:paraId="05F95FD8" w14:textId="77777777" w:rsidR="0062476E" w:rsidRPr="00F93BF5" w:rsidRDefault="0062476E" w:rsidP="0062476E">
            <w:pPr>
              <w:widowControl w:val="0"/>
              <w:numPr>
                <w:ilvl w:val="0"/>
                <w:numId w:val="73"/>
              </w:numPr>
              <w:tabs>
                <w:tab w:val="left" w:pos="426"/>
              </w:tabs>
              <w:autoSpaceDE w:val="0"/>
              <w:autoSpaceDN w:val="0"/>
              <w:adjustRightInd w:val="0"/>
              <w:ind w:left="387"/>
              <w:contextualSpacing/>
              <w:rPr>
                <w:rFonts w:ascii="Arial" w:hAnsi="Arial" w:cs="Arial"/>
                <w:color w:val="000000"/>
                <w:sz w:val="20"/>
                <w:szCs w:val="20"/>
              </w:rPr>
            </w:pPr>
            <w:r w:rsidRPr="00F93BF5">
              <w:rPr>
                <w:rFonts w:ascii="Arial" w:hAnsi="Arial" w:cs="Arial"/>
                <w:color w:val="000000"/>
                <w:sz w:val="20"/>
                <w:szCs w:val="20"/>
              </w:rPr>
              <w:t>Możliwość zadawania pytań do postępowania lub/i do zamieszczonego dokumentu.</w:t>
            </w:r>
          </w:p>
          <w:p w14:paraId="4ADE849C" w14:textId="77777777" w:rsidR="0062476E" w:rsidRPr="00F93BF5" w:rsidRDefault="0062476E" w:rsidP="0062476E">
            <w:pPr>
              <w:widowControl w:val="0"/>
              <w:numPr>
                <w:ilvl w:val="0"/>
                <w:numId w:val="73"/>
              </w:numPr>
              <w:tabs>
                <w:tab w:val="left" w:pos="426"/>
              </w:tabs>
              <w:autoSpaceDE w:val="0"/>
              <w:autoSpaceDN w:val="0"/>
              <w:adjustRightInd w:val="0"/>
              <w:ind w:left="387"/>
              <w:contextualSpacing/>
              <w:rPr>
                <w:rFonts w:ascii="Arial" w:hAnsi="Arial" w:cs="Arial"/>
                <w:color w:val="000000"/>
                <w:sz w:val="20"/>
                <w:szCs w:val="20"/>
              </w:rPr>
            </w:pPr>
            <w:r w:rsidRPr="00F93BF5">
              <w:rPr>
                <w:rFonts w:ascii="Arial" w:hAnsi="Arial" w:cs="Arial"/>
                <w:color w:val="000000"/>
                <w:sz w:val="20"/>
                <w:szCs w:val="20"/>
              </w:rPr>
              <w:t>Możliwość składania wniosków o wyjaśnienie treści SIWZ o</w:t>
            </w:r>
            <w:r w:rsidR="009111C8">
              <w:rPr>
                <w:rFonts w:ascii="Arial" w:hAnsi="Arial" w:cs="Arial"/>
                <w:color w:val="000000"/>
                <w:sz w:val="20"/>
                <w:szCs w:val="20"/>
              </w:rPr>
              <w:t>raz zapytań przez Użytkowników Z</w:t>
            </w:r>
            <w:r w:rsidRPr="00F93BF5">
              <w:rPr>
                <w:rFonts w:ascii="Arial" w:hAnsi="Arial" w:cs="Arial"/>
                <w:color w:val="000000"/>
                <w:sz w:val="20"/>
                <w:szCs w:val="20"/>
              </w:rPr>
              <w:t>ewnętrznych.</w:t>
            </w:r>
          </w:p>
          <w:p w14:paraId="559235C7" w14:textId="77777777" w:rsidR="0062476E" w:rsidRPr="00F93BF5" w:rsidRDefault="0062476E" w:rsidP="0062476E">
            <w:pPr>
              <w:widowControl w:val="0"/>
              <w:numPr>
                <w:ilvl w:val="0"/>
                <w:numId w:val="73"/>
              </w:numPr>
              <w:tabs>
                <w:tab w:val="left" w:pos="426"/>
              </w:tabs>
              <w:autoSpaceDE w:val="0"/>
              <w:autoSpaceDN w:val="0"/>
              <w:adjustRightInd w:val="0"/>
              <w:ind w:left="387"/>
              <w:contextualSpacing/>
              <w:rPr>
                <w:rFonts w:ascii="Arial" w:hAnsi="Arial" w:cs="Arial"/>
                <w:color w:val="000000"/>
                <w:sz w:val="20"/>
                <w:szCs w:val="20"/>
              </w:rPr>
            </w:pPr>
            <w:r w:rsidRPr="00F93BF5">
              <w:rPr>
                <w:rFonts w:ascii="Arial" w:hAnsi="Arial" w:cs="Arial"/>
                <w:color w:val="000000"/>
                <w:sz w:val="20"/>
                <w:szCs w:val="20"/>
              </w:rPr>
              <w:t>Możliwość przekazywania odpowiedzi dotyczących danego postępowania wraz z możliwością dodania załączników.</w:t>
            </w:r>
          </w:p>
          <w:p w14:paraId="6525FCB7" w14:textId="77777777" w:rsidR="0062476E" w:rsidRPr="00F93BF5" w:rsidRDefault="0062476E" w:rsidP="0062476E">
            <w:pPr>
              <w:widowControl w:val="0"/>
              <w:numPr>
                <w:ilvl w:val="0"/>
                <w:numId w:val="73"/>
              </w:numPr>
              <w:tabs>
                <w:tab w:val="left" w:pos="426"/>
              </w:tabs>
              <w:autoSpaceDE w:val="0"/>
              <w:autoSpaceDN w:val="0"/>
              <w:adjustRightInd w:val="0"/>
              <w:ind w:left="387"/>
              <w:contextualSpacing/>
              <w:rPr>
                <w:rFonts w:ascii="Arial" w:hAnsi="Arial" w:cs="Arial"/>
                <w:color w:val="000000"/>
                <w:sz w:val="20"/>
                <w:szCs w:val="20"/>
              </w:rPr>
            </w:pPr>
            <w:r w:rsidRPr="00F93BF5">
              <w:rPr>
                <w:rFonts w:ascii="Arial" w:hAnsi="Arial" w:cs="Arial"/>
                <w:color w:val="000000"/>
                <w:sz w:val="20"/>
                <w:szCs w:val="20"/>
              </w:rPr>
              <w:t>Możliwość składania innych dokumentów czy informacji, np.: środków ochrony prawnej.</w:t>
            </w:r>
          </w:p>
          <w:p w14:paraId="7D5CE81F" w14:textId="77777777" w:rsidR="0062476E" w:rsidRPr="00F93BF5" w:rsidRDefault="0062476E" w:rsidP="0062476E">
            <w:pPr>
              <w:widowControl w:val="0"/>
              <w:numPr>
                <w:ilvl w:val="0"/>
                <w:numId w:val="73"/>
              </w:numPr>
              <w:tabs>
                <w:tab w:val="left" w:pos="426"/>
              </w:tabs>
              <w:autoSpaceDE w:val="0"/>
              <w:autoSpaceDN w:val="0"/>
              <w:adjustRightInd w:val="0"/>
              <w:ind w:left="387"/>
              <w:contextualSpacing/>
              <w:rPr>
                <w:rFonts w:ascii="Arial" w:hAnsi="Arial" w:cs="Arial"/>
                <w:color w:val="000000"/>
                <w:sz w:val="20"/>
                <w:szCs w:val="20"/>
              </w:rPr>
            </w:pPr>
            <w:r w:rsidRPr="00F93BF5">
              <w:rPr>
                <w:rFonts w:ascii="Arial" w:hAnsi="Arial" w:cs="Arial"/>
                <w:color w:val="000000"/>
                <w:sz w:val="20"/>
                <w:szCs w:val="20"/>
              </w:rPr>
              <w:t>Możliwość sortowania dokumentów np. wg dat, kategorii, użytkowników.</w:t>
            </w:r>
          </w:p>
          <w:p w14:paraId="7041DFD3" w14:textId="77777777" w:rsidR="0062476E" w:rsidRPr="00F93BF5" w:rsidRDefault="0062476E" w:rsidP="0062476E">
            <w:pPr>
              <w:widowControl w:val="0"/>
              <w:numPr>
                <w:ilvl w:val="0"/>
                <w:numId w:val="73"/>
              </w:numPr>
              <w:tabs>
                <w:tab w:val="left" w:pos="426"/>
              </w:tabs>
              <w:autoSpaceDE w:val="0"/>
              <w:autoSpaceDN w:val="0"/>
              <w:adjustRightInd w:val="0"/>
              <w:ind w:left="387"/>
              <w:contextualSpacing/>
              <w:rPr>
                <w:rFonts w:ascii="Arial" w:hAnsi="Arial" w:cs="Arial"/>
                <w:color w:val="000000"/>
                <w:sz w:val="20"/>
                <w:szCs w:val="20"/>
              </w:rPr>
            </w:pPr>
            <w:r w:rsidRPr="00F93BF5">
              <w:rPr>
                <w:rFonts w:ascii="Arial" w:hAnsi="Arial" w:cs="Arial"/>
                <w:color w:val="000000"/>
                <w:sz w:val="20"/>
                <w:szCs w:val="20"/>
              </w:rPr>
              <w:t>Dostęp do dokumentacji postępowania i zawartej umowy.</w:t>
            </w:r>
          </w:p>
          <w:p w14:paraId="2A349784" w14:textId="77777777" w:rsidR="0062476E" w:rsidRPr="00F93BF5" w:rsidRDefault="0062476E" w:rsidP="0062476E">
            <w:pPr>
              <w:widowControl w:val="0"/>
              <w:numPr>
                <w:ilvl w:val="0"/>
                <w:numId w:val="73"/>
              </w:numPr>
              <w:tabs>
                <w:tab w:val="left" w:pos="426"/>
              </w:tabs>
              <w:autoSpaceDE w:val="0"/>
              <w:autoSpaceDN w:val="0"/>
              <w:adjustRightInd w:val="0"/>
              <w:ind w:left="387"/>
              <w:contextualSpacing/>
              <w:rPr>
                <w:rFonts w:ascii="Arial" w:hAnsi="Arial" w:cs="Arial"/>
                <w:color w:val="000000"/>
                <w:sz w:val="20"/>
                <w:szCs w:val="20"/>
              </w:rPr>
            </w:pPr>
            <w:r w:rsidRPr="00F93BF5">
              <w:rPr>
                <w:rFonts w:ascii="Arial" w:hAnsi="Arial" w:cs="Arial"/>
                <w:color w:val="000000"/>
                <w:sz w:val="20"/>
                <w:szCs w:val="20"/>
              </w:rPr>
              <w:t>Możliwość udostępniania wyników postępowania.</w:t>
            </w:r>
          </w:p>
          <w:p w14:paraId="3EA57227" w14:textId="77777777" w:rsidR="0062476E" w:rsidRPr="00F93BF5" w:rsidRDefault="0062476E" w:rsidP="0062476E">
            <w:pPr>
              <w:widowControl w:val="0"/>
              <w:numPr>
                <w:ilvl w:val="0"/>
                <w:numId w:val="73"/>
              </w:numPr>
              <w:tabs>
                <w:tab w:val="left" w:pos="426"/>
              </w:tabs>
              <w:autoSpaceDE w:val="0"/>
              <w:autoSpaceDN w:val="0"/>
              <w:adjustRightInd w:val="0"/>
              <w:ind w:left="387"/>
              <w:contextualSpacing/>
              <w:rPr>
                <w:rFonts w:ascii="Arial" w:hAnsi="Arial" w:cs="Arial"/>
                <w:color w:val="000000"/>
                <w:sz w:val="20"/>
                <w:szCs w:val="20"/>
              </w:rPr>
            </w:pPr>
            <w:r w:rsidRPr="00F93BF5">
              <w:rPr>
                <w:rFonts w:ascii="Arial" w:hAnsi="Arial" w:cs="Arial"/>
                <w:color w:val="000000"/>
                <w:sz w:val="20"/>
                <w:szCs w:val="20"/>
              </w:rPr>
              <w:t>Możliwość raportowania z przebiegu aukcji (</w:t>
            </w:r>
            <w:r w:rsidRPr="00F93BF5">
              <w:rPr>
                <w:rFonts w:ascii="Arial" w:hAnsi="Arial" w:cs="Arial"/>
                <w:i/>
                <w:color w:val="000000"/>
                <w:sz w:val="20"/>
                <w:szCs w:val="20"/>
              </w:rPr>
              <w:t xml:space="preserve">raport z przebiegu aukcji elektronicznej powinien zawierać przede wszystkim informacje wskazane w art. 91b ust. 4 i art. 92 ust. 1 pkt 1 ustawy Pzp, m.in.: dane </w:t>
            </w:r>
            <w:r w:rsidRPr="00F93BF5">
              <w:rPr>
                <w:rFonts w:ascii="Arial" w:hAnsi="Arial" w:cs="Arial"/>
                <w:i/>
                <w:color w:val="000000"/>
                <w:sz w:val="20"/>
                <w:szCs w:val="20"/>
              </w:rPr>
              <w:lastRenderedPageBreak/>
              <w:t>Wykonawcy, dane osoby składającej postąpienie w imieniu wykonawcy, informację o złożonych postąpieniach przez poszczególnych wykonawców, dacie ich złożenia z dokładnością co do sekundy</w:t>
            </w:r>
            <w:r w:rsidRPr="00F93BF5">
              <w:rPr>
                <w:rFonts w:ascii="Arial" w:hAnsi="Arial" w:cs="Arial"/>
                <w:color w:val="000000"/>
                <w:sz w:val="20"/>
                <w:szCs w:val="20"/>
              </w:rPr>
              <w:t>).</w:t>
            </w:r>
          </w:p>
          <w:p w14:paraId="6C191BC8" w14:textId="77777777" w:rsidR="0062476E" w:rsidRPr="00F93BF5" w:rsidRDefault="0062476E" w:rsidP="0062476E">
            <w:pPr>
              <w:widowControl w:val="0"/>
              <w:numPr>
                <w:ilvl w:val="0"/>
                <w:numId w:val="73"/>
              </w:numPr>
              <w:tabs>
                <w:tab w:val="left" w:pos="426"/>
              </w:tabs>
              <w:autoSpaceDE w:val="0"/>
              <w:autoSpaceDN w:val="0"/>
              <w:adjustRightInd w:val="0"/>
              <w:ind w:left="387"/>
              <w:contextualSpacing/>
              <w:rPr>
                <w:rFonts w:ascii="Arial" w:hAnsi="Arial" w:cs="Arial"/>
                <w:color w:val="000000"/>
                <w:sz w:val="20"/>
                <w:szCs w:val="20"/>
              </w:rPr>
            </w:pPr>
            <w:r w:rsidRPr="00F93BF5">
              <w:rPr>
                <w:rFonts w:ascii="Arial" w:hAnsi="Arial" w:cs="Arial"/>
                <w:color w:val="000000"/>
                <w:sz w:val="20"/>
                <w:szCs w:val="20"/>
              </w:rPr>
              <w:t>Dostęp do dokumentacji postępowania i zawartej umowy.</w:t>
            </w:r>
          </w:p>
          <w:p w14:paraId="1A4BAACA" w14:textId="77777777" w:rsidR="0062476E" w:rsidRPr="00F93BF5" w:rsidRDefault="0062476E" w:rsidP="0062476E">
            <w:pPr>
              <w:widowControl w:val="0"/>
              <w:numPr>
                <w:ilvl w:val="0"/>
                <w:numId w:val="73"/>
              </w:numPr>
              <w:tabs>
                <w:tab w:val="left" w:pos="426"/>
              </w:tabs>
              <w:autoSpaceDE w:val="0"/>
              <w:autoSpaceDN w:val="0"/>
              <w:adjustRightInd w:val="0"/>
              <w:ind w:left="387"/>
              <w:contextualSpacing/>
              <w:rPr>
                <w:rFonts w:ascii="Arial" w:hAnsi="Arial" w:cs="Arial"/>
                <w:color w:val="000000"/>
                <w:sz w:val="20"/>
                <w:szCs w:val="20"/>
              </w:rPr>
            </w:pPr>
            <w:r w:rsidRPr="00F93BF5">
              <w:rPr>
                <w:rFonts w:ascii="Arial" w:hAnsi="Arial" w:cs="Arial"/>
                <w:color w:val="000000"/>
                <w:sz w:val="20"/>
                <w:szCs w:val="20"/>
              </w:rPr>
              <w:t>Możliwość automatycznej oceny ofert w kryteriach umożliwiających zastosowanie, co najmniej, algorytmów – wg najniższej wartości, wg najwyższej wartości.</w:t>
            </w:r>
          </w:p>
          <w:p w14:paraId="63E3C6D8" w14:textId="77777777" w:rsidR="0062476E" w:rsidRPr="00F93BF5" w:rsidRDefault="0062476E" w:rsidP="0062476E">
            <w:pPr>
              <w:widowControl w:val="0"/>
              <w:numPr>
                <w:ilvl w:val="0"/>
                <w:numId w:val="73"/>
              </w:numPr>
              <w:tabs>
                <w:tab w:val="left" w:pos="426"/>
              </w:tabs>
              <w:autoSpaceDE w:val="0"/>
              <w:autoSpaceDN w:val="0"/>
              <w:adjustRightInd w:val="0"/>
              <w:ind w:left="387"/>
              <w:contextualSpacing/>
              <w:rPr>
                <w:rFonts w:ascii="Arial" w:hAnsi="Arial" w:cs="Arial"/>
                <w:color w:val="000000"/>
                <w:sz w:val="20"/>
                <w:szCs w:val="20"/>
              </w:rPr>
            </w:pPr>
            <w:r w:rsidRPr="00F93BF5">
              <w:rPr>
                <w:rFonts w:ascii="Arial" w:hAnsi="Arial" w:cs="Arial"/>
                <w:color w:val="000000"/>
                <w:sz w:val="20"/>
                <w:szCs w:val="20"/>
              </w:rPr>
              <w:t>Możliwość automatycznego generowania pism z informacji zgromadzonych w systemie w postępowaniu, co najmniej w poniższym zakresie:</w:t>
            </w:r>
          </w:p>
          <w:p w14:paraId="345046E7" w14:textId="77777777" w:rsidR="0062476E" w:rsidRPr="00F93BF5" w:rsidRDefault="0062476E" w:rsidP="0062476E">
            <w:pPr>
              <w:widowControl w:val="0"/>
              <w:numPr>
                <w:ilvl w:val="0"/>
                <w:numId w:val="83"/>
              </w:numPr>
              <w:tabs>
                <w:tab w:val="left" w:pos="426"/>
              </w:tabs>
              <w:autoSpaceDE w:val="0"/>
              <w:autoSpaceDN w:val="0"/>
              <w:adjustRightInd w:val="0"/>
              <w:contextualSpacing/>
              <w:rPr>
                <w:rFonts w:ascii="Arial" w:hAnsi="Arial" w:cs="Arial"/>
                <w:color w:val="000000"/>
                <w:sz w:val="20"/>
                <w:szCs w:val="20"/>
              </w:rPr>
            </w:pPr>
            <w:r w:rsidRPr="00F93BF5">
              <w:rPr>
                <w:rFonts w:ascii="Arial" w:hAnsi="Arial" w:cs="Arial"/>
                <w:color w:val="000000"/>
                <w:sz w:val="20"/>
                <w:szCs w:val="20"/>
              </w:rPr>
              <w:t>Pisma generowane w formie word (docx),</w:t>
            </w:r>
          </w:p>
          <w:p w14:paraId="06BCDE1E" w14:textId="77777777" w:rsidR="0062476E" w:rsidRPr="00F93BF5" w:rsidRDefault="0062476E" w:rsidP="0062476E">
            <w:pPr>
              <w:widowControl w:val="0"/>
              <w:numPr>
                <w:ilvl w:val="0"/>
                <w:numId w:val="83"/>
              </w:numPr>
              <w:tabs>
                <w:tab w:val="left" w:pos="426"/>
              </w:tabs>
              <w:autoSpaceDE w:val="0"/>
              <w:autoSpaceDN w:val="0"/>
              <w:adjustRightInd w:val="0"/>
              <w:contextualSpacing/>
              <w:rPr>
                <w:rFonts w:ascii="Arial" w:hAnsi="Arial" w:cs="Arial"/>
                <w:color w:val="000000"/>
                <w:sz w:val="20"/>
                <w:szCs w:val="20"/>
              </w:rPr>
            </w:pPr>
            <w:r w:rsidRPr="00F93BF5">
              <w:rPr>
                <w:rFonts w:ascii="Arial" w:hAnsi="Arial" w:cs="Arial"/>
                <w:color w:val="000000"/>
                <w:sz w:val="20"/>
                <w:szCs w:val="20"/>
              </w:rPr>
              <w:t>Pisma dotyczącego informacji z otwarcia ofert,</w:t>
            </w:r>
          </w:p>
          <w:p w14:paraId="16A1E258" w14:textId="77777777" w:rsidR="0062476E" w:rsidRPr="00F93BF5" w:rsidRDefault="0062476E" w:rsidP="0062476E">
            <w:pPr>
              <w:widowControl w:val="0"/>
              <w:numPr>
                <w:ilvl w:val="0"/>
                <w:numId w:val="83"/>
              </w:numPr>
              <w:tabs>
                <w:tab w:val="left" w:pos="426"/>
              </w:tabs>
              <w:autoSpaceDE w:val="0"/>
              <w:autoSpaceDN w:val="0"/>
              <w:adjustRightInd w:val="0"/>
              <w:contextualSpacing/>
              <w:rPr>
                <w:rFonts w:ascii="Arial" w:hAnsi="Arial" w:cs="Arial"/>
                <w:color w:val="000000"/>
                <w:sz w:val="20"/>
                <w:szCs w:val="20"/>
              </w:rPr>
            </w:pPr>
            <w:r w:rsidRPr="00F93BF5">
              <w:rPr>
                <w:rFonts w:ascii="Arial" w:hAnsi="Arial" w:cs="Arial"/>
                <w:color w:val="000000"/>
                <w:sz w:val="20"/>
                <w:szCs w:val="20"/>
              </w:rPr>
              <w:t>Pisma dotyczącego informacji o wyborze najkorzystniejszej oferty w wersach dla poszczególnych Wykonawców – w tym o odrzuceniu ofert i wykluczeniu Wykonawców,</w:t>
            </w:r>
          </w:p>
          <w:p w14:paraId="5B74FB58" w14:textId="77777777" w:rsidR="0062476E" w:rsidRPr="00F93BF5" w:rsidRDefault="0062476E" w:rsidP="0062476E">
            <w:pPr>
              <w:widowControl w:val="0"/>
              <w:numPr>
                <w:ilvl w:val="0"/>
                <w:numId w:val="83"/>
              </w:numPr>
              <w:tabs>
                <w:tab w:val="left" w:pos="426"/>
              </w:tabs>
              <w:autoSpaceDE w:val="0"/>
              <w:autoSpaceDN w:val="0"/>
              <w:adjustRightInd w:val="0"/>
              <w:contextualSpacing/>
              <w:rPr>
                <w:rFonts w:ascii="Arial" w:hAnsi="Arial" w:cs="Arial"/>
                <w:color w:val="000000"/>
                <w:sz w:val="20"/>
                <w:szCs w:val="20"/>
              </w:rPr>
            </w:pPr>
            <w:r w:rsidRPr="00F93BF5">
              <w:rPr>
                <w:rFonts w:ascii="Arial" w:hAnsi="Arial" w:cs="Arial"/>
                <w:color w:val="000000"/>
                <w:sz w:val="20"/>
                <w:szCs w:val="20"/>
              </w:rPr>
              <w:t>Pisma dotyczącego wyjaśnień RNC,</w:t>
            </w:r>
          </w:p>
          <w:p w14:paraId="31DB53B5" w14:textId="77777777" w:rsidR="0062476E" w:rsidRPr="00F93BF5" w:rsidRDefault="0062476E" w:rsidP="0062476E">
            <w:pPr>
              <w:widowControl w:val="0"/>
              <w:numPr>
                <w:ilvl w:val="0"/>
                <w:numId w:val="83"/>
              </w:numPr>
              <w:tabs>
                <w:tab w:val="left" w:pos="426"/>
              </w:tabs>
              <w:autoSpaceDE w:val="0"/>
              <w:autoSpaceDN w:val="0"/>
              <w:adjustRightInd w:val="0"/>
              <w:contextualSpacing/>
              <w:rPr>
                <w:rFonts w:ascii="Arial" w:hAnsi="Arial" w:cs="Arial"/>
                <w:color w:val="000000"/>
                <w:sz w:val="20"/>
                <w:szCs w:val="20"/>
              </w:rPr>
            </w:pPr>
            <w:r w:rsidRPr="00F93BF5">
              <w:rPr>
                <w:rFonts w:ascii="Arial" w:hAnsi="Arial" w:cs="Arial"/>
                <w:color w:val="000000"/>
                <w:sz w:val="20"/>
                <w:szCs w:val="20"/>
              </w:rPr>
              <w:t>Pisma dotyczącego odrzucenia oferty/wykluczenia Wykonawcy,</w:t>
            </w:r>
          </w:p>
          <w:p w14:paraId="46272071" w14:textId="77777777" w:rsidR="0062476E" w:rsidRPr="00F93BF5" w:rsidRDefault="0062476E" w:rsidP="0062476E">
            <w:pPr>
              <w:widowControl w:val="0"/>
              <w:numPr>
                <w:ilvl w:val="0"/>
                <w:numId w:val="83"/>
              </w:numPr>
              <w:tabs>
                <w:tab w:val="left" w:pos="426"/>
              </w:tabs>
              <w:autoSpaceDE w:val="0"/>
              <w:autoSpaceDN w:val="0"/>
              <w:adjustRightInd w:val="0"/>
              <w:contextualSpacing/>
              <w:rPr>
                <w:rFonts w:ascii="Arial" w:hAnsi="Arial" w:cs="Arial"/>
                <w:color w:val="000000"/>
                <w:sz w:val="20"/>
                <w:szCs w:val="20"/>
              </w:rPr>
            </w:pPr>
            <w:r w:rsidRPr="00F93BF5">
              <w:rPr>
                <w:rFonts w:ascii="Arial" w:hAnsi="Arial" w:cs="Arial"/>
                <w:color w:val="000000"/>
                <w:sz w:val="20"/>
                <w:szCs w:val="20"/>
              </w:rPr>
              <w:t>Protokół postępowania.</w:t>
            </w:r>
          </w:p>
        </w:tc>
      </w:tr>
      <w:tr w:rsidR="0062476E" w:rsidRPr="0062476E" w14:paraId="18792EB0" w14:textId="77777777" w:rsidTr="0073298B">
        <w:trPr>
          <w:trHeight w:val="5084"/>
        </w:trPr>
        <w:tc>
          <w:tcPr>
            <w:tcW w:w="3434" w:type="dxa"/>
          </w:tcPr>
          <w:p w14:paraId="3A788870" w14:textId="77777777" w:rsidR="0062476E" w:rsidRPr="00F93BF5" w:rsidRDefault="0062476E" w:rsidP="0062476E">
            <w:pPr>
              <w:widowControl w:val="0"/>
              <w:tabs>
                <w:tab w:val="left" w:pos="426"/>
              </w:tabs>
              <w:autoSpaceDE w:val="0"/>
              <w:autoSpaceDN w:val="0"/>
              <w:adjustRightInd w:val="0"/>
              <w:rPr>
                <w:rFonts w:ascii="Arial" w:hAnsi="Arial" w:cs="Arial"/>
                <w:color w:val="000000"/>
                <w:sz w:val="20"/>
                <w:szCs w:val="20"/>
              </w:rPr>
            </w:pPr>
            <w:r w:rsidRPr="00F93BF5">
              <w:rPr>
                <w:rFonts w:ascii="Arial" w:hAnsi="Arial" w:cs="Arial"/>
                <w:color w:val="000000"/>
                <w:sz w:val="20"/>
                <w:szCs w:val="20"/>
              </w:rPr>
              <w:lastRenderedPageBreak/>
              <w:t xml:space="preserve">JEDZ/Oferty/Wnioski/Oferty wstępne/Oferty ostateczne </w:t>
            </w:r>
            <w:r w:rsidRPr="00F93BF5">
              <w:rPr>
                <w:rFonts w:ascii="Arial" w:hAnsi="Arial" w:cs="Arial"/>
                <w:i/>
                <w:color w:val="000000"/>
                <w:sz w:val="20"/>
                <w:szCs w:val="20"/>
              </w:rPr>
              <w:t>w zależności od trybu postępowania</w:t>
            </w:r>
          </w:p>
        </w:tc>
        <w:tc>
          <w:tcPr>
            <w:tcW w:w="5415" w:type="dxa"/>
          </w:tcPr>
          <w:p w14:paraId="3D16FE2A" w14:textId="77777777" w:rsidR="0062476E" w:rsidRPr="00F93BF5" w:rsidRDefault="0062476E" w:rsidP="0062476E">
            <w:pPr>
              <w:widowControl w:val="0"/>
              <w:numPr>
                <w:ilvl w:val="0"/>
                <w:numId w:val="74"/>
              </w:numPr>
              <w:tabs>
                <w:tab w:val="left" w:pos="426"/>
              </w:tabs>
              <w:autoSpaceDE w:val="0"/>
              <w:autoSpaceDN w:val="0"/>
              <w:adjustRightInd w:val="0"/>
              <w:ind w:left="387"/>
              <w:contextualSpacing/>
              <w:rPr>
                <w:rFonts w:ascii="Arial" w:hAnsi="Arial" w:cs="Arial"/>
                <w:color w:val="000000"/>
                <w:sz w:val="20"/>
                <w:szCs w:val="20"/>
              </w:rPr>
            </w:pPr>
            <w:r w:rsidRPr="00F93BF5">
              <w:rPr>
                <w:rFonts w:ascii="Arial" w:hAnsi="Arial" w:cs="Arial"/>
                <w:color w:val="000000"/>
                <w:sz w:val="20"/>
                <w:szCs w:val="20"/>
              </w:rPr>
              <w:t>Możliwość składania JEDZ/</w:t>
            </w:r>
            <w:r w:rsidR="009111C8">
              <w:rPr>
                <w:rFonts w:ascii="Arial" w:hAnsi="Arial" w:cs="Arial"/>
                <w:color w:val="000000"/>
                <w:sz w:val="20"/>
                <w:szCs w:val="20"/>
              </w:rPr>
              <w:t>Ofert/Wniosków elektronicznie z</w:t>
            </w:r>
            <w:r w:rsidRPr="00F93BF5">
              <w:rPr>
                <w:rFonts w:ascii="Arial" w:hAnsi="Arial" w:cs="Arial"/>
                <w:color w:val="000000"/>
                <w:sz w:val="20"/>
                <w:szCs w:val="20"/>
              </w:rPr>
              <w:t>godnie z przepisami ustawy Pzp.</w:t>
            </w:r>
          </w:p>
          <w:p w14:paraId="3621640E" w14:textId="05E8C694" w:rsidR="0062476E" w:rsidRPr="00F93BF5" w:rsidRDefault="0062476E" w:rsidP="0062476E">
            <w:pPr>
              <w:widowControl w:val="0"/>
              <w:numPr>
                <w:ilvl w:val="0"/>
                <w:numId w:val="74"/>
              </w:numPr>
              <w:tabs>
                <w:tab w:val="left" w:pos="426"/>
              </w:tabs>
              <w:autoSpaceDE w:val="0"/>
              <w:autoSpaceDN w:val="0"/>
              <w:adjustRightInd w:val="0"/>
              <w:ind w:left="387"/>
              <w:contextualSpacing/>
              <w:rPr>
                <w:rFonts w:ascii="Arial" w:hAnsi="Arial" w:cs="Arial"/>
                <w:color w:val="000000"/>
                <w:sz w:val="20"/>
                <w:szCs w:val="20"/>
              </w:rPr>
            </w:pPr>
            <w:r w:rsidRPr="00F93BF5">
              <w:rPr>
                <w:rFonts w:ascii="Arial" w:hAnsi="Arial" w:cs="Arial"/>
                <w:color w:val="000000"/>
                <w:sz w:val="20"/>
                <w:szCs w:val="20"/>
              </w:rPr>
              <w:t>Możliwość podziału składanej oferty na część jawną</w:t>
            </w:r>
            <w:r w:rsidR="009111C8">
              <w:rPr>
                <w:rFonts w:ascii="Arial" w:hAnsi="Arial" w:cs="Arial"/>
                <w:color w:val="000000"/>
                <w:sz w:val="20"/>
                <w:szCs w:val="20"/>
              </w:rPr>
              <w:t xml:space="preserve"> i</w:t>
            </w:r>
            <w:r w:rsidRPr="00F93BF5">
              <w:rPr>
                <w:rFonts w:ascii="Arial" w:hAnsi="Arial" w:cs="Arial"/>
                <w:color w:val="000000"/>
                <w:sz w:val="20"/>
                <w:szCs w:val="20"/>
              </w:rPr>
              <w:t xml:space="preserve"> niejawną, w taki sposób, aby Wykonawca mógł wyodrębnić czę</w:t>
            </w:r>
            <w:r w:rsidR="00B57D02">
              <w:rPr>
                <w:rFonts w:ascii="Arial" w:hAnsi="Arial" w:cs="Arial"/>
                <w:color w:val="000000"/>
                <w:sz w:val="20"/>
                <w:szCs w:val="20"/>
              </w:rPr>
              <w:t>ść niejawną a Aplikacja</w:t>
            </w:r>
            <w:r w:rsidRPr="00F93BF5">
              <w:rPr>
                <w:rFonts w:ascii="Arial" w:hAnsi="Arial" w:cs="Arial"/>
                <w:color w:val="000000"/>
                <w:sz w:val="20"/>
                <w:szCs w:val="20"/>
              </w:rPr>
              <w:t xml:space="preserve"> zapewni brak jej publikacji.</w:t>
            </w:r>
          </w:p>
          <w:p w14:paraId="3A083BE9" w14:textId="77777777" w:rsidR="0062476E" w:rsidRPr="00F93BF5" w:rsidRDefault="0062476E" w:rsidP="0062476E">
            <w:pPr>
              <w:widowControl w:val="0"/>
              <w:numPr>
                <w:ilvl w:val="0"/>
                <w:numId w:val="74"/>
              </w:numPr>
              <w:tabs>
                <w:tab w:val="left" w:pos="426"/>
              </w:tabs>
              <w:autoSpaceDE w:val="0"/>
              <w:autoSpaceDN w:val="0"/>
              <w:adjustRightInd w:val="0"/>
              <w:ind w:left="387"/>
              <w:contextualSpacing/>
              <w:rPr>
                <w:rFonts w:ascii="Arial" w:hAnsi="Arial" w:cs="Arial"/>
                <w:color w:val="000000"/>
                <w:sz w:val="20"/>
                <w:szCs w:val="20"/>
              </w:rPr>
            </w:pPr>
            <w:r w:rsidRPr="00F93BF5">
              <w:rPr>
                <w:rFonts w:ascii="Arial" w:hAnsi="Arial" w:cs="Arial"/>
                <w:color w:val="000000"/>
                <w:sz w:val="20"/>
                <w:szCs w:val="20"/>
              </w:rPr>
              <w:t>Możliwość składania ofert dodatkowych przez Wykonawców.</w:t>
            </w:r>
          </w:p>
          <w:p w14:paraId="68EF36C7" w14:textId="77777777" w:rsidR="0062476E" w:rsidRPr="00F93BF5" w:rsidRDefault="0062476E" w:rsidP="0062476E">
            <w:pPr>
              <w:widowControl w:val="0"/>
              <w:numPr>
                <w:ilvl w:val="0"/>
                <w:numId w:val="74"/>
              </w:numPr>
              <w:tabs>
                <w:tab w:val="left" w:pos="426"/>
              </w:tabs>
              <w:autoSpaceDE w:val="0"/>
              <w:autoSpaceDN w:val="0"/>
              <w:adjustRightInd w:val="0"/>
              <w:ind w:left="387"/>
              <w:contextualSpacing/>
              <w:rPr>
                <w:rFonts w:ascii="Arial" w:hAnsi="Arial" w:cs="Arial"/>
                <w:color w:val="000000"/>
                <w:sz w:val="20"/>
                <w:szCs w:val="20"/>
              </w:rPr>
            </w:pPr>
            <w:r w:rsidRPr="00F93BF5">
              <w:rPr>
                <w:rFonts w:ascii="Arial" w:hAnsi="Arial" w:cs="Arial"/>
                <w:color w:val="000000"/>
                <w:sz w:val="20"/>
                <w:szCs w:val="20"/>
              </w:rPr>
              <w:t>Możliwość składania dokumentów w postaci elektronicznej opatrzonych podpisem elektronicznym, w tym możliwość prowadzenia aukcji elektronicznej.</w:t>
            </w:r>
          </w:p>
          <w:p w14:paraId="3C156807" w14:textId="77777777" w:rsidR="0062476E" w:rsidRPr="00F93BF5" w:rsidRDefault="0062476E" w:rsidP="0062476E">
            <w:pPr>
              <w:widowControl w:val="0"/>
              <w:numPr>
                <w:ilvl w:val="0"/>
                <w:numId w:val="74"/>
              </w:numPr>
              <w:tabs>
                <w:tab w:val="left" w:pos="426"/>
              </w:tabs>
              <w:autoSpaceDE w:val="0"/>
              <w:autoSpaceDN w:val="0"/>
              <w:adjustRightInd w:val="0"/>
              <w:ind w:left="387"/>
              <w:contextualSpacing/>
              <w:rPr>
                <w:rFonts w:ascii="Arial" w:hAnsi="Arial" w:cs="Arial"/>
                <w:color w:val="000000"/>
                <w:sz w:val="20"/>
                <w:szCs w:val="20"/>
              </w:rPr>
            </w:pPr>
            <w:r w:rsidRPr="00F93BF5">
              <w:rPr>
                <w:rFonts w:ascii="Arial" w:hAnsi="Arial" w:cs="Arial"/>
                <w:color w:val="000000"/>
                <w:sz w:val="20"/>
                <w:szCs w:val="20"/>
              </w:rPr>
              <w:t>Możliwość zmiany oferty i wniosku lub ich wycofanie.</w:t>
            </w:r>
          </w:p>
          <w:p w14:paraId="1C44B86D" w14:textId="77777777" w:rsidR="0062476E" w:rsidRPr="00F93BF5" w:rsidRDefault="0062476E" w:rsidP="0062476E">
            <w:pPr>
              <w:widowControl w:val="0"/>
              <w:numPr>
                <w:ilvl w:val="0"/>
                <w:numId w:val="74"/>
              </w:numPr>
              <w:tabs>
                <w:tab w:val="left" w:pos="426"/>
              </w:tabs>
              <w:autoSpaceDE w:val="0"/>
              <w:autoSpaceDN w:val="0"/>
              <w:adjustRightInd w:val="0"/>
              <w:ind w:left="387"/>
              <w:contextualSpacing/>
              <w:rPr>
                <w:rFonts w:ascii="Arial" w:hAnsi="Arial" w:cs="Arial"/>
                <w:color w:val="000000"/>
                <w:sz w:val="20"/>
                <w:szCs w:val="20"/>
              </w:rPr>
            </w:pPr>
            <w:r w:rsidRPr="00F93BF5">
              <w:rPr>
                <w:rFonts w:ascii="Arial" w:hAnsi="Arial" w:cs="Arial"/>
                <w:color w:val="000000"/>
                <w:sz w:val="20"/>
                <w:szCs w:val="20"/>
              </w:rPr>
              <w:t>Zapewnienie nienaruszalności złożonych ofert/wniosków do momentu określonego na godzinę ich otwarcia, dotyczy także zabezpieczenia przed dostępem przez administratora bazy danych.</w:t>
            </w:r>
          </w:p>
          <w:p w14:paraId="1363E5F2" w14:textId="77777777" w:rsidR="0062476E" w:rsidRPr="00F93BF5" w:rsidRDefault="0062476E" w:rsidP="0062476E">
            <w:pPr>
              <w:widowControl w:val="0"/>
              <w:numPr>
                <w:ilvl w:val="0"/>
                <w:numId w:val="74"/>
              </w:numPr>
              <w:tabs>
                <w:tab w:val="left" w:pos="426"/>
              </w:tabs>
              <w:autoSpaceDE w:val="0"/>
              <w:autoSpaceDN w:val="0"/>
              <w:adjustRightInd w:val="0"/>
              <w:ind w:left="387"/>
              <w:contextualSpacing/>
              <w:rPr>
                <w:rFonts w:ascii="Arial" w:hAnsi="Arial" w:cs="Arial"/>
                <w:color w:val="000000"/>
                <w:sz w:val="20"/>
                <w:szCs w:val="20"/>
              </w:rPr>
            </w:pPr>
            <w:r w:rsidRPr="00F93BF5">
              <w:rPr>
                <w:rFonts w:ascii="Arial" w:hAnsi="Arial" w:cs="Arial"/>
                <w:color w:val="000000"/>
                <w:sz w:val="20"/>
                <w:szCs w:val="20"/>
              </w:rPr>
              <w:t>Zapewnienie szyfrowania ofert/wniosków, załączników do momentu ich odszyfrowania przez Zamawiającego.</w:t>
            </w:r>
          </w:p>
          <w:p w14:paraId="7A793F2A" w14:textId="77777777" w:rsidR="0062476E" w:rsidRPr="00F93BF5" w:rsidRDefault="0062476E" w:rsidP="0062476E">
            <w:pPr>
              <w:widowControl w:val="0"/>
              <w:numPr>
                <w:ilvl w:val="0"/>
                <w:numId w:val="74"/>
              </w:numPr>
              <w:tabs>
                <w:tab w:val="left" w:pos="426"/>
              </w:tabs>
              <w:autoSpaceDE w:val="0"/>
              <w:autoSpaceDN w:val="0"/>
              <w:adjustRightInd w:val="0"/>
              <w:ind w:left="387"/>
              <w:contextualSpacing/>
              <w:rPr>
                <w:rFonts w:ascii="Arial" w:hAnsi="Arial" w:cs="Arial"/>
                <w:color w:val="000000"/>
                <w:sz w:val="20"/>
                <w:szCs w:val="20"/>
              </w:rPr>
            </w:pPr>
            <w:r w:rsidRPr="00F93BF5">
              <w:rPr>
                <w:rFonts w:ascii="Arial" w:hAnsi="Arial" w:cs="Arial"/>
                <w:color w:val="000000"/>
                <w:sz w:val="20"/>
                <w:szCs w:val="20"/>
              </w:rPr>
              <w:t>Zapewnienie elektronicznego otwarcia ofert zgodnie z ustawą Pzp.</w:t>
            </w:r>
          </w:p>
        </w:tc>
      </w:tr>
      <w:tr w:rsidR="0062476E" w:rsidRPr="0062476E" w14:paraId="50DFEB7C" w14:textId="77777777" w:rsidTr="0073298B">
        <w:trPr>
          <w:trHeight w:val="1947"/>
        </w:trPr>
        <w:tc>
          <w:tcPr>
            <w:tcW w:w="3434" w:type="dxa"/>
          </w:tcPr>
          <w:p w14:paraId="7C00D64C" w14:textId="77777777" w:rsidR="0062476E" w:rsidRPr="00F93BF5" w:rsidRDefault="0062476E" w:rsidP="0062476E">
            <w:pPr>
              <w:widowControl w:val="0"/>
              <w:tabs>
                <w:tab w:val="left" w:pos="426"/>
              </w:tabs>
              <w:autoSpaceDE w:val="0"/>
              <w:autoSpaceDN w:val="0"/>
              <w:adjustRightInd w:val="0"/>
              <w:rPr>
                <w:rFonts w:ascii="Arial" w:hAnsi="Arial" w:cs="Arial"/>
                <w:color w:val="000000"/>
                <w:sz w:val="20"/>
                <w:szCs w:val="20"/>
              </w:rPr>
            </w:pPr>
            <w:r w:rsidRPr="00F93BF5">
              <w:rPr>
                <w:rFonts w:ascii="Arial" w:hAnsi="Arial" w:cs="Arial"/>
                <w:color w:val="000000"/>
                <w:sz w:val="20"/>
                <w:szCs w:val="20"/>
              </w:rPr>
              <w:t>Komisja przetargowa</w:t>
            </w:r>
          </w:p>
        </w:tc>
        <w:tc>
          <w:tcPr>
            <w:tcW w:w="5415" w:type="dxa"/>
          </w:tcPr>
          <w:p w14:paraId="472A22EF" w14:textId="77777777" w:rsidR="0062476E" w:rsidRPr="00F93BF5" w:rsidRDefault="0062476E" w:rsidP="0062476E">
            <w:pPr>
              <w:widowControl w:val="0"/>
              <w:numPr>
                <w:ilvl w:val="0"/>
                <w:numId w:val="75"/>
              </w:numPr>
              <w:tabs>
                <w:tab w:val="left" w:pos="426"/>
              </w:tabs>
              <w:autoSpaceDE w:val="0"/>
              <w:autoSpaceDN w:val="0"/>
              <w:adjustRightInd w:val="0"/>
              <w:ind w:left="387"/>
              <w:contextualSpacing/>
              <w:rPr>
                <w:rFonts w:ascii="Arial" w:hAnsi="Arial" w:cs="Arial"/>
                <w:color w:val="000000"/>
                <w:sz w:val="20"/>
                <w:szCs w:val="20"/>
              </w:rPr>
            </w:pPr>
            <w:r w:rsidRPr="00F93BF5">
              <w:rPr>
                <w:rFonts w:ascii="Arial" w:hAnsi="Arial" w:cs="Arial"/>
                <w:color w:val="000000"/>
                <w:sz w:val="20"/>
                <w:szCs w:val="20"/>
              </w:rPr>
              <w:t>Możliwość powołania/zamieszczenia decyzji o powołaniu komisji przetargowych.</w:t>
            </w:r>
          </w:p>
          <w:p w14:paraId="368B1872" w14:textId="77777777" w:rsidR="0062476E" w:rsidRPr="00F93BF5" w:rsidRDefault="0062476E" w:rsidP="0062476E">
            <w:pPr>
              <w:widowControl w:val="0"/>
              <w:numPr>
                <w:ilvl w:val="0"/>
                <w:numId w:val="75"/>
              </w:numPr>
              <w:tabs>
                <w:tab w:val="left" w:pos="426"/>
              </w:tabs>
              <w:autoSpaceDE w:val="0"/>
              <w:autoSpaceDN w:val="0"/>
              <w:adjustRightInd w:val="0"/>
              <w:ind w:left="387"/>
              <w:contextualSpacing/>
              <w:rPr>
                <w:rFonts w:ascii="Arial" w:hAnsi="Arial" w:cs="Arial"/>
                <w:color w:val="000000"/>
                <w:sz w:val="20"/>
                <w:szCs w:val="20"/>
              </w:rPr>
            </w:pPr>
            <w:r w:rsidRPr="00F93BF5">
              <w:rPr>
                <w:rFonts w:ascii="Arial" w:hAnsi="Arial" w:cs="Arial"/>
                <w:color w:val="000000"/>
                <w:sz w:val="20"/>
                <w:szCs w:val="20"/>
              </w:rPr>
              <w:t>Możliwość powiadamiania członków komisji przetargowej</w:t>
            </w:r>
            <w:r w:rsidR="009111C8">
              <w:rPr>
                <w:rFonts w:ascii="Arial" w:hAnsi="Arial" w:cs="Arial"/>
                <w:color w:val="000000"/>
                <w:sz w:val="20"/>
                <w:szCs w:val="20"/>
              </w:rPr>
              <w:t xml:space="preserve"> o</w:t>
            </w:r>
            <w:r w:rsidRPr="00F93BF5">
              <w:rPr>
                <w:rFonts w:ascii="Arial" w:hAnsi="Arial" w:cs="Arial"/>
                <w:color w:val="000000"/>
                <w:sz w:val="20"/>
                <w:szCs w:val="20"/>
              </w:rPr>
              <w:t xml:space="preserve"> wpłynięciu zapytań, wniesionych odwołaniach. </w:t>
            </w:r>
          </w:p>
          <w:p w14:paraId="11359D4A" w14:textId="77777777" w:rsidR="0062476E" w:rsidRPr="00F93BF5" w:rsidRDefault="0062476E" w:rsidP="0062476E">
            <w:pPr>
              <w:widowControl w:val="0"/>
              <w:numPr>
                <w:ilvl w:val="0"/>
                <w:numId w:val="75"/>
              </w:numPr>
              <w:tabs>
                <w:tab w:val="left" w:pos="426"/>
              </w:tabs>
              <w:autoSpaceDE w:val="0"/>
              <w:autoSpaceDN w:val="0"/>
              <w:adjustRightInd w:val="0"/>
              <w:ind w:left="387"/>
              <w:contextualSpacing/>
              <w:rPr>
                <w:rFonts w:ascii="Arial" w:hAnsi="Arial" w:cs="Arial"/>
                <w:color w:val="000000"/>
                <w:sz w:val="20"/>
                <w:szCs w:val="20"/>
              </w:rPr>
            </w:pPr>
            <w:r w:rsidRPr="00F93BF5">
              <w:rPr>
                <w:rFonts w:ascii="Arial" w:hAnsi="Arial" w:cs="Arial"/>
                <w:color w:val="000000"/>
                <w:sz w:val="20"/>
                <w:szCs w:val="20"/>
              </w:rPr>
              <w:t>Możliwość automatycznego komunikowania o zbliżających się terminach określonych dla postępowania np. składania ofert, otwarcia ofert.</w:t>
            </w:r>
          </w:p>
        </w:tc>
      </w:tr>
      <w:tr w:rsidR="0062476E" w:rsidRPr="0062476E" w14:paraId="44E8C5A0" w14:textId="77777777" w:rsidTr="0073298B">
        <w:trPr>
          <w:trHeight w:val="237"/>
        </w:trPr>
        <w:tc>
          <w:tcPr>
            <w:tcW w:w="3434" w:type="dxa"/>
            <w:shd w:val="clear" w:color="auto" w:fill="BFBFBF" w:themeFill="background1" w:themeFillShade="BF"/>
          </w:tcPr>
          <w:p w14:paraId="3959D874" w14:textId="77777777" w:rsidR="0062476E" w:rsidRPr="00F93BF5" w:rsidRDefault="0062476E" w:rsidP="0073298B">
            <w:pPr>
              <w:widowControl w:val="0"/>
              <w:tabs>
                <w:tab w:val="left" w:pos="426"/>
              </w:tabs>
              <w:autoSpaceDE w:val="0"/>
              <w:autoSpaceDN w:val="0"/>
              <w:adjustRightInd w:val="0"/>
              <w:jc w:val="center"/>
              <w:rPr>
                <w:rFonts w:ascii="Arial" w:hAnsi="Arial" w:cs="Arial"/>
                <w:b/>
                <w:color w:val="000000"/>
                <w:sz w:val="20"/>
                <w:szCs w:val="20"/>
              </w:rPr>
            </w:pPr>
            <w:r w:rsidRPr="00F93BF5">
              <w:rPr>
                <w:rFonts w:ascii="Arial" w:hAnsi="Arial" w:cs="Arial"/>
                <w:b/>
                <w:color w:val="000000"/>
                <w:sz w:val="20"/>
                <w:szCs w:val="20"/>
              </w:rPr>
              <w:t>Moduł Administracyjny Raporty /Analizy</w:t>
            </w:r>
          </w:p>
        </w:tc>
        <w:tc>
          <w:tcPr>
            <w:tcW w:w="5415" w:type="dxa"/>
            <w:shd w:val="clear" w:color="auto" w:fill="BFBFBF" w:themeFill="background1" w:themeFillShade="BF"/>
          </w:tcPr>
          <w:p w14:paraId="46D19CE7" w14:textId="77777777" w:rsidR="0062476E" w:rsidRPr="00F93BF5" w:rsidRDefault="0062476E" w:rsidP="0073298B">
            <w:pPr>
              <w:widowControl w:val="0"/>
              <w:tabs>
                <w:tab w:val="left" w:pos="426"/>
              </w:tabs>
              <w:autoSpaceDE w:val="0"/>
              <w:autoSpaceDN w:val="0"/>
              <w:adjustRightInd w:val="0"/>
              <w:ind w:left="387"/>
              <w:contextualSpacing/>
              <w:jc w:val="center"/>
              <w:rPr>
                <w:rFonts w:ascii="Arial" w:hAnsi="Arial" w:cs="Arial"/>
                <w:b/>
                <w:color w:val="000000"/>
                <w:sz w:val="20"/>
                <w:szCs w:val="20"/>
              </w:rPr>
            </w:pPr>
            <w:r w:rsidRPr="00F93BF5">
              <w:rPr>
                <w:rFonts w:ascii="Arial" w:hAnsi="Arial" w:cs="Arial"/>
                <w:b/>
                <w:color w:val="000000"/>
                <w:sz w:val="20"/>
                <w:szCs w:val="20"/>
              </w:rPr>
              <w:t>Opis funkcjonalności</w:t>
            </w:r>
          </w:p>
          <w:p w14:paraId="727D1DAF" w14:textId="77777777" w:rsidR="0062476E" w:rsidRPr="00F93BF5" w:rsidRDefault="0062476E" w:rsidP="0073298B">
            <w:pPr>
              <w:widowControl w:val="0"/>
              <w:tabs>
                <w:tab w:val="left" w:pos="426"/>
              </w:tabs>
              <w:autoSpaceDE w:val="0"/>
              <w:autoSpaceDN w:val="0"/>
              <w:adjustRightInd w:val="0"/>
              <w:ind w:left="387"/>
              <w:contextualSpacing/>
              <w:jc w:val="center"/>
              <w:rPr>
                <w:rFonts w:ascii="Arial" w:hAnsi="Arial" w:cs="Arial"/>
                <w:b/>
                <w:color w:val="000000"/>
                <w:sz w:val="20"/>
                <w:szCs w:val="20"/>
              </w:rPr>
            </w:pPr>
          </w:p>
        </w:tc>
      </w:tr>
      <w:tr w:rsidR="0062476E" w:rsidRPr="0062476E" w14:paraId="57AD8687" w14:textId="77777777" w:rsidTr="0073298B">
        <w:trPr>
          <w:trHeight w:val="2322"/>
        </w:trPr>
        <w:tc>
          <w:tcPr>
            <w:tcW w:w="3434" w:type="dxa"/>
          </w:tcPr>
          <w:p w14:paraId="30F25920" w14:textId="77777777" w:rsidR="0062476E" w:rsidRPr="00F93BF5" w:rsidRDefault="0062476E" w:rsidP="0062476E">
            <w:pPr>
              <w:widowControl w:val="0"/>
              <w:tabs>
                <w:tab w:val="left" w:pos="426"/>
              </w:tabs>
              <w:autoSpaceDE w:val="0"/>
              <w:autoSpaceDN w:val="0"/>
              <w:adjustRightInd w:val="0"/>
              <w:rPr>
                <w:rFonts w:ascii="Arial" w:hAnsi="Arial" w:cs="Arial"/>
                <w:color w:val="000000"/>
                <w:sz w:val="20"/>
                <w:szCs w:val="20"/>
              </w:rPr>
            </w:pPr>
          </w:p>
        </w:tc>
        <w:tc>
          <w:tcPr>
            <w:tcW w:w="5415" w:type="dxa"/>
          </w:tcPr>
          <w:p w14:paraId="5C51FDD6" w14:textId="77777777" w:rsidR="0062476E" w:rsidRPr="00F93BF5" w:rsidRDefault="0062476E" w:rsidP="0062476E">
            <w:pPr>
              <w:widowControl w:val="0"/>
              <w:numPr>
                <w:ilvl w:val="0"/>
                <w:numId w:val="76"/>
              </w:numPr>
              <w:tabs>
                <w:tab w:val="left" w:pos="426"/>
              </w:tabs>
              <w:autoSpaceDE w:val="0"/>
              <w:autoSpaceDN w:val="0"/>
              <w:adjustRightInd w:val="0"/>
              <w:ind w:left="387"/>
              <w:contextualSpacing/>
              <w:rPr>
                <w:rFonts w:ascii="Arial" w:hAnsi="Arial" w:cs="Arial"/>
                <w:color w:val="000000"/>
                <w:sz w:val="20"/>
                <w:szCs w:val="20"/>
              </w:rPr>
            </w:pPr>
            <w:r w:rsidRPr="00F93BF5">
              <w:rPr>
                <w:rFonts w:ascii="Arial" w:hAnsi="Arial" w:cs="Arial"/>
                <w:color w:val="000000"/>
                <w:sz w:val="20"/>
                <w:szCs w:val="20"/>
              </w:rPr>
              <w:t>Nadawanie uprawnień pracownikom, zmiany w strukturze organizacyjnej Zmawiającego.</w:t>
            </w:r>
          </w:p>
          <w:p w14:paraId="5083D315" w14:textId="77777777" w:rsidR="0062476E" w:rsidRPr="00F93BF5" w:rsidRDefault="0062476E" w:rsidP="0062476E">
            <w:pPr>
              <w:widowControl w:val="0"/>
              <w:numPr>
                <w:ilvl w:val="0"/>
                <w:numId w:val="76"/>
              </w:numPr>
              <w:tabs>
                <w:tab w:val="left" w:pos="426"/>
              </w:tabs>
              <w:autoSpaceDE w:val="0"/>
              <w:autoSpaceDN w:val="0"/>
              <w:adjustRightInd w:val="0"/>
              <w:ind w:left="387"/>
              <w:contextualSpacing/>
              <w:rPr>
                <w:rFonts w:ascii="Arial" w:hAnsi="Arial" w:cs="Arial"/>
                <w:color w:val="000000"/>
                <w:sz w:val="20"/>
                <w:szCs w:val="20"/>
              </w:rPr>
            </w:pPr>
            <w:r w:rsidRPr="00F93BF5">
              <w:rPr>
                <w:rFonts w:ascii="Arial" w:hAnsi="Arial" w:cs="Arial"/>
                <w:color w:val="000000"/>
                <w:sz w:val="20"/>
                <w:szCs w:val="20"/>
              </w:rPr>
              <w:t>Cofanie statusów postępowania,</w:t>
            </w:r>
          </w:p>
          <w:p w14:paraId="6C45AC63" w14:textId="77777777" w:rsidR="0062476E" w:rsidRPr="00F93BF5" w:rsidRDefault="0062476E" w:rsidP="0062476E">
            <w:pPr>
              <w:widowControl w:val="0"/>
              <w:numPr>
                <w:ilvl w:val="0"/>
                <w:numId w:val="76"/>
              </w:numPr>
              <w:tabs>
                <w:tab w:val="left" w:pos="426"/>
              </w:tabs>
              <w:autoSpaceDE w:val="0"/>
              <w:autoSpaceDN w:val="0"/>
              <w:adjustRightInd w:val="0"/>
              <w:ind w:left="387"/>
              <w:contextualSpacing/>
              <w:rPr>
                <w:rFonts w:ascii="Arial" w:hAnsi="Arial" w:cs="Arial"/>
                <w:color w:val="000000"/>
                <w:sz w:val="20"/>
                <w:szCs w:val="20"/>
              </w:rPr>
            </w:pPr>
            <w:r w:rsidRPr="00F93BF5">
              <w:rPr>
                <w:rFonts w:ascii="Arial" w:hAnsi="Arial" w:cs="Arial"/>
                <w:color w:val="000000"/>
                <w:sz w:val="20"/>
                <w:szCs w:val="20"/>
              </w:rPr>
              <w:t>Możliwość definiowania grup uprawnień w rozbiciu na kategorie informacji i ich powiązania ze strukturą organizacyjną Zamawiającego.</w:t>
            </w:r>
          </w:p>
          <w:p w14:paraId="47F3310C" w14:textId="77777777" w:rsidR="0062476E" w:rsidRPr="00F93BF5" w:rsidRDefault="0062476E" w:rsidP="0062476E">
            <w:pPr>
              <w:widowControl w:val="0"/>
              <w:numPr>
                <w:ilvl w:val="0"/>
                <w:numId w:val="76"/>
              </w:numPr>
              <w:tabs>
                <w:tab w:val="left" w:pos="426"/>
              </w:tabs>
              <w:autoSpaceDE w:val="0"/>
              <w:autoSpaceDN w:val="0"/>
              <w:adjustRightInd w:val="0"/>
              <w:ind w:left="387"/>
              <w:contextualSpacing/>
              <w:rPr>
                <w:rFonts w:ascii="Arial" w:hAnsi="Arial" w:cs="Arial"/>
                <w:color w:val="000000"/>
                <w:sz w:val="20"/>
                <w:szCs w:val="20"/>
              </w:rPr>
            </w:pPr>
            <w:r w:rsidRPr="00F93BF5">
              <w:rPr>
                <w:rFonts w:ascii="Arial" w:hAnsi="Arial" w:cs="Arial"/>
                <w:color w:val="000000"/>
                <w:sz w:val="20"/>
                <w:szCs w:val="20"/>
              </w:rPr>
              <w:t>Tworzenie raportów standardowych oraz możliwość elastycznego tworzenia raportów np. o czasach realizacji postępowań, o kwotach, osobach itp.</w:t>
            </w:r>
          </w:p>
        </w:tc>
      </w:tr>
      <w:tr w:rsidR="0062476E" w:rsidRPr="0062476E" w14:paraId="7441ED88" w14:textId="77777777" w:rsidTr="0073298B">
        <w:trPr>
          <w:trHeight w:val="264"/>
        </w:trPr>
        <w:tc>
          <w:tcPr>
            <w:tcW w:w="3434" w:type="dxa"/>
            <w:shd w:val="clear" w:color="auto" w:fill="BFBFBF" w:themeFill="background1" w:themeFillShade="BF"/>
          </w:tcPr>
          <w:p w14:paraId="370EDBD5" w14:textId="77777777" w:rsidR="0062476E" w:rsidRPr="00F93BF5" w:rsidRDefault="0062476E" w:rsidP="0073298B">
            <w:pPr>
              <w:widowControl w:val="0"/>
              <w:tabs>
                <w:tab w:val="left" w:pos="426"/>
              </w:tabs>
              <w:autoSpaceDE w:val="0"/>
              <w:autoSpaceDN w:val="0"/>
              <w:adjustRightInd w:val="0"/>
              <w:jc w:val="center"/>
              <w:rPr>
                <w:rFonts w:ascii="Arial" w:hAnsi="Arial" w:cs="Arial"/>
                <w:b/>
                <w:color w:val="000000"/>
                <w:sz w:val="20"/>
                <w:szCs w:val="20"/>
              </w:rPr>
            </w:pPr>
            <w:r w:rsidRPr="00F93BF5">
              <w:rPr>
                <w:rFonts w:ascii="Arial" w:hAnsi="Arial" w:cs="Arial"/>
                <w:b/>
                <w:color w:val="000000"/>
                <w:sz w:val="20"/>
                <w:szCs w:val="20"/>
              </w:rPr>
              <w:t>Moduł Umowy</w:t>
            </w:r>
          </w:p>
        </w:tc>
        <w:tc>
          <w:tcPr>
            <w:tcW w:w="5415" w:type="dxa"/>
            <w:shd w:val="clear" w:color="auto" w:fill="BFBFBF" w:themeFill="background1" w:themeFillShade="BF"/>
          </w:tcPr>
          <w:p w14:paraId="50145EB5" w14:textId="77777777" w:rsidR="0062476E" w:rsidRPr="00F93BF5" w:rsidRDefault="0062476E" w:rsidP="0073298B">
            <w:pPr>
              <w:widowControl w:val="0"/>
              <w:tabs>
                <w:tab w:val="left" w:pos="426"/>
              </w:tabs>
              <w:autoSpaceDE w:val="0"/>
              <w:autoSpaceDN w:val="0"/>
              <w:adjustRightInd w:val="0"/>
              <w:jc w:val="center"/>
              <w:rPr>
                <w:rFonts w:ascii="Arial" w:hAnsi="Arial" w:cs="Arial"/>
                <w:b/>
                <w:color w:val="000000"/>
                <w:sz w:val="20"/>
                <w:szCs w:val="20"/>
              </w:rPr>
            </w:pPr>
            <w:r w:rsidRPr="00F93BF5">
              <w:rPr>
                <w:rFonts w:ascii="Arial" w:hAnsi="Arial" w:cs="Arial"/>
                <w:b/>
                <w:color w:val="000000"/>
                <w:sz w:val="20"/>
                <w:szCs w:val="20"/>
              </w:rPr>
              <w:t>Opis Funkcjonalności</w:t>
            </w:r>
          </w:p>
          <w:p w14:paraId="388227E9" w14:textId="77777777" w:rsidR="0062476E" w:rsidRPr="00F93BF5" w:rsidRDefault="0062476E" w:rsidP="0073298B">
            <w:pPr>
              <w:widowControl w:val="0"/>
              <w:tabs>
                <w:tab w:val="left" w:pos="426"/>
              </w:tabs>
              <w:autoSpaceDE w:val="0"/>
              <w:autoSpaceDN w:val="0"/>
              <w:adjustRightInd w:val="0"/>
              <w:jc w:val="center"/>
              <w:rPr>
                <w:rFonts w:ascii="Arial" w:hAnsi="Arial" w:cs="Arial"/>
                <w:b/>
                <w:color w:val="000000"/>
                <w:sz w:val="20"/>
                <w:szCs w:val="20"/>
              </w:rPr>
            </w:pPr>
          </w:p>
        </w:tc>
      </w:tr>
      <w:tr w:rsidR="0062476E" w:rsidRPr="0062476E" w14:paraId="522AEF4F" w14:textId="77777777" w:rsidTr="0073298B">
        <w:trPr>
          <w:trHeight w:val="1752"/>
        </w:trPr>
        <w:tc>
          <w:tcPr>
            <w:tcW w:w="3434" w:type="dxa"/>
          </w:tcPr>
          <w:p w14:paraId="20427D15" w14:textId="4055D992" w:rsidR="0062476E" w:rsidRPr="00F93BF5" w:rsidRDefault="0062476E" w:rsidP="0062476E">
            <w:pPr>
              <w:widowControl w:val="0"/>
              <w:tabs>
                <w:tab w:val="left" w:pos="426"/>
              </w:tabs>
              <w:autoSpaceDE w:val="0"/>
              <w:autoSpaceDN w:val="0"/>
              <w:adjustRightInd w:val="0"/>
              <w:rPr>
                <w:rFonts w:ascii="Arial" w:hAnsi="Arial" w:cs="Arial"/>
                <w:color w:val="000000"/>
                <w:sz w:val="20"/>
                <w:szCs w:val="20"/>
              </w:rPr>
            </w:pPr>
            <w:r w:rsidRPr="00F93BF5">
              <w:rPr>
                <w:rFonts w:ascii="Arial" w:hAnsi="Arial" w:cs="Arial"/>
                <w:color w:val="000000"/>
                <w:sz w:val="20"/>
                <w:szCs w:val="20"/>
              </w:rPr>
              <w:t>Umowa: Umowy Zamawiającego widoczne dla Uży</w:t>
            </w:r>
            <w:r w:rsidR="00B57D02">
              <w:rPr>
                <w:rFonts w:ascii="Arial" w:hAnsi="Arial" w:cs="Arial"/>
                <w:color w:val="000000"/>
                <w:sz w:val="20"/>
                <w:szCs w:val="20"/>
              </w:rPr>
              <w:t>tkowników Wewnętrznych Aplikacji</w:t>
            </w:r>
          </w:p>
        </w:tc>
        <w:tc>
          <w:tcPr>
            <w:tcW w:w="5415" w:type="dxa"/>
          </w:tcPr>
          <w:p w14:paraId="31C56014" w14:textId="77777777" w:rsidR="0062476E" w:rsidRPr="00F93BF5" w:rsidRDefault="0062476E" w:rsidP="0062476E">
            <w:pPr>
              <w:widowControl w:val="0"/>
              <w:numPr>
                <w:ilvl w:val="0"/>
                <w:numId w:val="81"/>
              </w:numPr>
              <w:tabs>
                <w:tab w:val="left" w:pos="426"/>
              </w:tabs>
              <w:autoSpaceDE w:val="0"/>
              <w:autoSpaceDN w:val="0"/>
              <w:adjustRightInd w:val="0"/>
              <w:ind w:left="300" w:hanging="283"/>
              <w:contextualSpacing/>
              <w:rPr>
                <w:rFonts w:ascii="Arial" w:hAnsi="Arial" w:cs="Arial"/>
                <w:color w:val="000000"/>
                <w:sz w:val="20"/>
                <w:szCs w:val="20"/>
              </w:rPr>
            </w:pPr>
            <w:r w:rsidRPr="00F93BF5">
              <w:rPr>
                <w:rFonts w:ascii="Arial" w:hAnsi="Arial" w:cs="Arial"/>
                <w:color w:val="000000"/>
                <w:sz w:val="20"/>
                <w:szCs w:val="20"/>
              </w:rPr>
              <w:t>Możliwość zamieszczania umów, załączników do umów, aneksów do umów.</w:t>
            </w:r>
          </w:p>
          <w:p w14:paraId="7C03A3BF" w14:textId="77777777" w:rsidR="0062476E" w:rsidRPr="00F93BF5" w:rsidRDefault="0062476E" w:rsidP="0062476E">
            <w:pPr>
              <w:widowControl w:val="0"/>
              <w:numPr>
                <w:ilvl w:val="0"/>
                <w:numId w:val="81"/>
              </w:numPr>
              <w:tabs>
                <w:tab w:val="left" w:pos="426"/>
              </w:tabs>
              <w:autoSpaceDE w:val="0"/>
              <w:autoSpaceDN w:val="0"/>
              <w:adjustRightInd w:val="0"/>
              <w:ind w:left="300" w:hanging="283"/>
              <w:contextualSpacing/>
              <w:rPr>
                <w:rFonts w:ascii="Arial" w:hAnsi="Arial" w:cs="Arial"/>
                <w:color w:val="000000"/>
                <w:sz w:val="20"/>
                <w:szCs w:val="20"/>
              </w:rPr>
            </w:pPr>
            <w:r w:rsidRPr="00F93BF5">
              <w:rPr>
                <w:rFonts w:ascii="Arial" w:hAnsi="Arial" w:cs="Arial"/>
                <w:color w:val="000000"/>
                <w:sz w:val="20"/>
                <w:szCs w:val="20"/>
              </w:rPr>
              <w:t>Możliwość wysyłania wiadomości przez strony zawartej umowy w sprawie jej realizacji, np. wiadomość jedna do wszystkich lub do kilku osób pełniących nadzór nad prawidłową realizacją umowy.</w:t>
            </w:r>
          </w:p>
          <w:p w14:paraId="32ADD757" w14:textId="77777777" w:rsidR="0062476E" w:rsidRPr="00F93BF5" w:rsidRDefault="0062476E" w:rsidP="0062476E">
            <w:pPr>
              <w:widowControl w:val="0"/>
              <w:numPr>
                <w:ilvl w:val="0"/>
                <w:numId w:val="81"/>
              </w:numPr>
              <w:tabs>
                <w:tab w:val="left" w:pos="426"/>
              </w:tabs>
              <w:autoSpaceDE w:val="0"/>
              <w:autoSpaceDN w:val="0"/>
              <w:adjustRightInd w:val="0"/>
              <w:ind w:left="300" w:hanging="283"/>
              <w:contextualSpacing/>
              <w:rPr>
                <w:rFonts w:ascii="Arial" w:hAnsi="Arial" w:cs="Arial"/>
                <w:color w:val="000000"/>
                <w:sz w:val="20"/>
                <w:szCs w:val="20"/>
              </w:rPr>
            </w:pPr>
            <w:r w:rsidRPr="00F93BF5">
              <w:rPr>
                <w:rFonts w:ascii="Arial" w:hAnsi="Arial" w:cs="Arial"/>
                <w:color w:val="000000"/>
                <w:sz w:val="20"/>
                <w:szCs w:val="20"/>
              </w:rPr>
              <w:t>Możliwość wglądu do zawartych umów.</w:t>
            </w:r>
          </w:p>
        </w:tc>
      </w:tr>
      <w:tr w:rsidR="0062476E" w:rsidRPr="0062476E" w14:paraId="7E23F73A" w14:textId="77777777" w:rsidTr="0073298B">
        <w:trPr>
          <w:trHeight w:val="1344"/>
        </w:trPr>
        <w:tc>
          <w:tcPr>
            <w:tcW w:w="3434" w:type="dxa"/>
          </w:tcPr>
          <w:p w14:paraId="542B8735" w14:textId="1A21E923" w:rsidR="0062476E" w:rsidRPr="00F93BF5" w:rsidRDefault="0062476E" w:rsidP="0062476E">
            <w:pPr>
              <w:widowControl w:val="0"/>
              <w:tabs>
                <w:tab w:val="left" w:pos="426"/>
              </w:tabs>
              <w:autoSpaceDE w:val="0"/>
              <w:autoSpaceDN w:val="0"/>
              <w:adjustRightInd w:val="0"/>
              <w:rPr>
                <w:rFonts w:ascii="Arial" w:hAnsi="Arial" w:cs="Arial"/>
                <w:color w:val="000000"/>
                <w:sz w:val="20"/>
                <w:szCs w:val="20"/>
              </w:rPr>
            </w:pPr>
            <w:r w:rsidRPr="00F93BF5">
              <w:rPr>
                <w:rFonts w:ascii="Arial" w:hAnsi="Arial" w:cs="Arial"/>
                <w:color w:val="000000"/>
                <w:sz w:val="20"/>
                <w:szCs w:val="20"/>
              </w:rPr>
              <w:t>Umowy ramowe: widoczne dla użytkowników Zewnę</w:t>
            </w:r>
            <w:r w:rsidR="00B57D02">
              <w:rPr>
                <w:rFonts w:ascii="Arial" w:hAnsi="Arial" w:cs="Arial"/>
                <w:color w:val="000000"/>
                <w:sz w:val="20"/>
                <w:szCs w:val="20"/>
              </w:rPr>
              <w:t>trznych i Wewnętrznych Aplikacji</w:t>
            </w:r>
            <w:r w:rsidRPr="00F93BF5">
              <w:rPr>
                <w:rFonts w:ascii="Arial" w:hAnsi="Arial" w:cs="Arial"/>
                <w:color w:val="000000"/>
                <w:sz w:val="20"/>
                <w:szCs w:val="20"/>
              </w:rPr>
              <w:t xml:space="preserve"> (w zależności od uprawnień).</w:t>
            </w:r>
          </w:p>
        </w:tc>
        <w:tc>
          <w:tcPr>
            <w:tcW w:w="5415" w:type="dxa"/>
          </w:tcPr>
          <w:p w14:paraId="24EEF078" w14:textId="77777777" w:rsidR="0062476E" w:rsidRPr="00F93BF5" w:rsidRDefault="0062476E" w:rsidP="0062476E">
            <w:pPr>
              <w:widowControl w:val="0"/>
              <w:numPr>
                <w:ilvl w:val="0"/>
                <w:numId w:val="82"/>
              </w:numPr>
              <w:tabs>
                <w:tab w:val="left" w:pos="426"/>
              </w:tabs>
              <w:autoSpaceDE w:val="0"/>
              <w:autoSpaceDN w:val="0"/>
              <w:adjustRightInd w:val="0"/>
              <w:ind w:left="300" w:hanging="283"/>
              <w:contextualSpacing/>
              <w:rPr>
                <w:rFonts w:ascii="Arial" w:hAnsi="Arial" w:cs="Arial"/>
                <w:color w:val="000000"/>
                <w:sz w:val="20"/>
                <w:szCs w:val="20"/>
              </w:rPr>
            </w:pPr>
            <w:r w:rsidRPr="00F93BF5">
              <w:rPr>
                <w:rFonts w:ascii="Arial" w:hAnsi="Arial" w:cs="Arial"/>
                <w:color w:val="000000"/>
                <w:sz w:val="20"/>
                <w:szCs w:val="20"/>
              </w:rPr>
              <w:t>Możliwość elektronicznej komunikacji pomiędzy stronami umów w zakresie realizacji umów ramowych i wykonawczych.</w:t>
            </w:r>
          </w:p>
          <w:p w14:paraId="7D8BFADD" w14:textId="77777777" w:rsidR="0062476E" w:rsidRPr="00F93BF5" w:rsidRDefault="0062476E" w:rsidP="0062476E">
            <w:pPr>
              <w:widowControl w:val="0"/>
              <w:numPr>
                <w:ilvl w:val="0"/>
                <w:numId w:val="82"/>
              </w:numPr>
              <w:tabs>
                <w:tab w:val="left" w:pos="426"/>
              </w:tabs>
              <w:autoSpaceDE w:val="0"/>
              <w:autoSpaceDN w:val="0"/>
              <w:adjustRightInd w:val="0"/>
              <w:ind w:left="300" w:hanging="283"/>
              <w:contextualSpacing/>
              <w:rPr>
                <w:rFonts w:ascii="Arial" w:hAnsi="Arial" w:cs="Arial"/>
                <w:color w:val="000000"/>
                <w:sz w:val="20"/>
                <w:szCs w:val="20"/>
              </w:rPr>
            </w:pPr>
            <w:r w:rsidRPr="00F93BF5">
              <w:rPr>
                <w:rFonts w:ascii="Arial" w:hAnsi="Arial" w:cs="Arial"/>
                <w:color w:val="000000"/>
                <w:sz w:val="20"/>
                <w:szCs w:val="20"/>
              </w:rPr>
              <w:t>Możliwość prowadzenia postępowań wykonawczych na podstawie umowy ramowej zgodnie z wymaganiami Pzp.</w:t>
            </w:r>
          </w:p>
        </w:tc>
      </w:tr>
      <w:tr w:rsidR="0062476E" w:rsidRPr="0062476E" w14:paraId="0AE7120E" w14:textId="77777777" w:rsidTr="0073298B">
        <w:trPr>
          <w:trHeight w:val="353"/>
        </w:trPr>
        <w:tc>
          <w:tcPr>
            <w:tcW w:w="3434" w:type="dxa"/>
            <w:shd w:val="clear" w:color="auto" w:fill="BFBFBF" w:themeFill="background1" w:themeFillShade="BF"/>
          </w:tcPr>
          <w:p w14:paraId="44D07185" w14:textId="77777777" w:rsidR="0062476E" w:rsidRPr="00F93BF5" w:rsidRDefault="0062476E" w:rsidP="0073298B">
            <w:pPr>
              <w:widowControl w:val="0"/>
              <w:tabs>
                <w:tab w:val="left" w:pos="426"/>
              </w:tabs>
              <w:autoSpaceDE w:val="0"/>
              <w:autoSpaceDN w:val="0"/>
              <w:adjustRightInd w:val="0"/>
              <w:jc w:val="center"/>
              <w:rPr>
                <w:rFonts w:ascii="Arial" w:hAnsi="Arial" w:cs="Arial"/>
                <w:b/>
                <w:color w:val="000000"/>
                <w:sz w:val="20"/>
                <w:szCs w:val="20"/>
              </w:rPr>
            </w:pPr>
            <w:r w:rsidRPr="00F93BF5">
              <w:rPr>
                <w:rFonts w:ascii="Arial" w:hAnsi="Arial" w:cs="Arial"/>
                <w:b/>
                <w:color w:val="000000"/>
                <w:sz w:val="20"/>
                <w:szCs w:val="20"/>
              </w:rPr>
              <w:t>Pozostałe wymagania</w:t>
            </w:r>
          </w:p>
        </w:tc>
        <w:tc>
          <w:tcPr>
            <w:tcW w:w="5415" w:type="dxa"/>
            <w:shd w:val="clear" w:color="auto" w:fill="BFBFBF" w:themeFill="background1" w:themeFillShade="BF"/>
          </w:tcPr>
          <w:p w14:paraId="0B9FC221" w14:textId="77777777" w:rsidR="0062476E" w:rsidRPr="00F93BF5" w:rsidRDefault="0062476E" w:rsidP="0073298B">
            <w:pPr>
              <w:widowControl w:val="0"/>
              <w:tabs>
                <w:tab w:val="left" w:pos="426"/>
              </w:tabs>
              <w:autoSpaceDE w:val="0"/>
              <w:autoSpaceDN w:val="0"/>
              <w:adjustRightInd w:val="0"/>
              <w:ind w:left="300"/>
              <w:contextualSpacing/>
              <w:jc w:val="center"/>
              <w:rPr>
                <w:rFonts w:ascii="Arial" w:hAnsi="Arial" w:cs="Arial"/>
                <w:b/>
                <w:color w:val="000000"/>
                <w:sz w:val="20"/>
                <w:szCs w:val="20"/>
              </w:rPr>
            </w:pPr>
            <w:r w:rsidRPr="00F93BF5">
              <w:rPr>
                <w:rFonts w:ascii="Arial" w:hAnsi="Arial" w:cs="Arial"/>
                <w:b/>
                <w:color w:val="000000"/>
                <w:sz w:val="20"/>
                <w:szCs w:val="20"/>
              </w:rPr>
              <w:t>Opis funkcjonalności</w:t>
            </w:r>
          </w:p>
        </w:tc>
      </w:tr>
      <w:tr w:rsidR="0062476E" w:rsidRPr="0062476E" w14:paraId="3622B4F6" w14:textId="77777777" w:rsidTr="0073298B">
        <w:tc>
          <w:tcPr>
            <w:tcW w:w="3434" w:type="dxa"/>
          </w:tcPr>
          <w:p w14:paraId="5DAC610D" w14:textId="77777777" w:rsidR="0062476E" w:rsidRPr="00F93BF5" w:rsidRDefault="0062476E" w:rsidP="0062476E">
            <w:pPr>
              <w:widowControl w:val="0"/>
              <w:tabs>
                <w:tab w:val="left" w:pos="426"/>
              </w:tabs>
              <w:autoSpaceDE w:val="0"/>
              <w:autoSpaceDN w:val="0"/>
              <w:adjustRightInd w:val="0"/>
              <w:rPr>
                <w:rFonts w:ascii="Arial" w:hAnsi="Arial" w:cs="Arial"/>
                <w:color w:val="000000"/>
                <w:sz w:val="20"/>
                <w:szCs w:val="20"/>
              </w:rPr>
            </w:pPr>
          </w:p>
        </w:tc>
        <w:tc>
          <w:tcPr>
            <w:tcW w:w="5415" w:type="dxa"/>
          </w:tcPr>
          <w:p w14:paraId="391411E1" w14:textId="77777777" w:rsidR="0062476E" w:rsidRPr="004777B3" w:rsidRDefault="0062476E" w:rsidP="0062476E">
            <w:pPr>
              <w:widowControl w:val="0"/>
              <w:numPr>
                <w:ilvl w:val="0"/>
                <w:numId w:val="77"/>
              </w:numPr>
              <w:tabs>
                <w:tab w:val="left" w:pos="426"/>
              </w:tabs>
              <w:autoSpaceDE w:val="0"/>
              <w:autoSpaceDN w:val="0"/>
              <w:adjustRightInd w:val="0"/>
              <w:ind w:left="387"/>
              <w:contextualSpacing/>
              <w:rPr>
                <w:rFonts w:ascii="Arial" w:hAnsi="Arial" w:cs="Arial"/>
                <w:color w:val="000000"/>
                <w:sz w:val="20"/>
                <w:szCs w:val="20"/>
              </w:rPr>
            </w:pPr>
            <w:r w:rsidRPr="004777B3">
              <w:rPr>
                <w:rFonts w:ascii="Arial" w:hAnsi="Arial" w:cs="Arial"/>
                <w:color w:val="000000"/>
                <w:sz w:val="20"/>
                <w:szCs w:val="20"/>
              </w:rPr>
              <w:t xml:space="preserve">Umożliwienie tworzenia zapytań do progu o jakim mowa w art. 4 ust. 8 ustawy </w:t>
            </w:r>
            <w:r w:rsidR="001B32D1" w:rsidRPr="004777B3">
              <w:rPr>
                <w:rFonts w:ascii="Arial" w:hAnsi="Arial" w:cs="Arial"/>
                <w:color w:val="000000"/>
                <w:sz w:val="20"/>
                <w:szCs w:val="20"/>
              </w:rPr>
              <w:t>pzp</w:t>
            </w:r>
            <w:r w:rsidR="00F95855" w:rsidRPr="004777B3">
              <w:rPr>
                <w:rFonts w:ascii="Arial" w:hAnsi="Arial" w:cs="Arial"/>
                <w:color w:val="000000"/>
                <w:sz w:val="20"/>
                <w:szCs w:val="20"/>
              </w:rPr>
              <w:t xml:space="preserve"> oraz </w:t>
            </w:r>
            <w:r w:rsidR="001B32D1" w:rsidRPr="004777B3">
              <w:rPr>
                <w:rFonts w:ascii="Arial" w:hAnsi="Arial" w:cs="Arial"/>
                <w:color w:val="000000"/>
                <w:sz w:val="20"/>
                <w:szCs w:val="20"/>
              </w:rPr>
              <w:t xml:space="preserve">zamówień nie podlegających ustawie </w:t>
            </w:r>
            <w:r w:rsidRPr="004777B3">
              <w:rPr>
                <w:rFonts w:ascii="Arial" w:hAnsi="Arial" w:cs="Arial"/>
                <w:color w:val="000000"/>
                <w:sz w:val="20"/>
                <w:szCs w:val="20"/>
              </w:rPr>
              <w:t>pzp.</w:t>
            </w:r>
          </w:p>
          <w:p w14:paraId="51FEBCA1" w14:textId="77777777" w:rsidR="0062476E" w:rsidRPr="00F93BF5" w:rsidRDefault="0062476E" w:rsidP="0062476E">
            <w:pPr>
              <w:widowControl w:val="0"/>
              <w:numPr>
                <w:ilvl w:val="0"/>
                <w:numId w:val="77"/>
              </w:numPr>
              <w:tabs>
                <w:tab w:val="left" w:pos="426"/>
              </w:tabs>
              <w:autoSpaceDE w:val="0"/>
              <w:autoSpaceDN w:val="0"/>
              <w:adjustRightInd w:val="0"/>
              <w:ind w:left="387"/>
              <w:contextualSpacing/>
              <w:rPr>
                <w:rFonts w:ascii="Arial" w:hAnsi="Arial" w:cs="Arial"/>
                <w:color w:val="000000"/>
                <w:sz w:val="20"/>
                <w:szCs w:val="20"/>
              </w:rPr>
            </w:pPr>
            <w:r w:rsidRPr="00F93BF5">
              <w:rPr>
                <w:rFonts w:ascii="Arial" w:hAnsi="Arial" w:cs="Arial"/>
                <w:color w:val="000000"/>
                <w:sz w:val="20"/>
                <w:szCs w:val="20"/>
              </w:rPr>
              <w:t>Możliwość monitorowania przebiegu i kontroli procesu akceptacji z możliwością informowania/eskalacji o przekroczeniach terminów.</w:t>
            </w:r>
          </w:p>
          <w:p w14:paraId="349748CD" w14:textId="77777777" w:rsidR="0062476E" w:rsidRPr="00F93BF5" w:rsidRDefault="0062476E" w:rsidP="0062476E">
            <w:pPr>
              <w:widowControl w:val="0"/>
              <w:numPr>
                <w:ilvl w:val="0"/>
                <w:numId w:val="77"/>
              </w:numPr>
              <w:tabs>
                <w:tab w:val="left" w:pos="426"/>
              </w:tabs>
              <w:autoSpaceDE w:val="0"/>
              <w:autoSpaceDN w:val="0"/>
              <w:adjustRightInd w:val="0"/>
              <w:ind w:left="387"/>
              <w:contextualSpacing/>
              <w:rPr>
                <w:rFonts w:ascii="Arial" w:hAnsi="Arial" w:cs="Arial"/>
                <w:color w:val="000000"/>
                <w:sz w:val="20"/>
                <w:szCs w:val="20"/>
              </w:rPr>
            </w:pPr>
            <w:r w:rsidRPr="00F93BF5">
              <w:rPr>
                <w:rFonts w:ascii="Arial" w:hAnsi="Arial" w:cs="Arial"/>
                <w:color w:val="000000"/>
                <w:sz w:val="20"/>
                <w:szCs w:val="20"/>
              </w:rPr>
              <w:t>Automatyczna weryfikacja wykonawców na podstawie zdefiniowanych kryteriów oceny ofert/warunków w postępowaniu.</w:t>
            </w:r>
          </w:p>
          <w:p w14:paraId="2AD0B1EC" w14:textId="77777777" w:rsidR="0062476E" w:rsidRPr="00F93BF5" w:rsidRDefault="0062476E" w:rsidP="0062476E">
            <w:pPr>
              <w:widowControl w:val="0"/>
              <w:numPr>
                <w:ilvl w:val="0"/>
                <w:numId w:val="77"/>
              </w:numPr>
              <w:tabs>
                <w:tab w:val="left" w:pos="426"/>
              </w:tabs>
              <w:autoSpaceDE w:val="0"/>
              <w:autoSpaceDN w:val="0"/>
              <w:adjustRightInd w:val="0"/>
              <w:ind w:left="387"/>
              <w:contextualSpacing/>
              <w:rPr>
                <w:rFonts w:ascii="Arial" w:hAnsi="Arial" w:cs="Arial"/>
                <w:color w:val="000000"/>
                <w:sz w:val="20"/>
                <w:szCs w:val="20"/>
              </w:rPr>
            </w:pPr>
            <w:r w:rsidRPr="00F93BF5">
              <w:rPr>
                <w:rFonts w:ascii="Arial" w:hAnsi="Arial" w:cs="Arial"/>
                <w:color w:val="000000"/>
                <w:sz w:val="20"/>
                <w:szCs w:val="20"/>
              </w:rPr>
              <w:t>W ramach prowadzonego postępowania, system udostępnia moduł Komisji służący do prowadzenia porządku obrad, dodawania dokumentów, komentarzy podlegających głosowaniu.</w:t>
            </w:r>
          </w:p>
          <w:p w14:paraId="23466F39" w14:textId="77777777" w:rsidR="0062476E" w:rsidRPr="00F93BF5" w:rsidRDefault="0062476E" w:rsidP="0062476E">
            <w:pPr>
              <w:widowControl w:val="0"/>
              <w:numPr>
                <w:ilvl w:val="0"/>
                <w:numId w:val="77"/>
              </w:numPr>
              <w:tabs>
                <w:tab w:val="left" w:pos="426"/>
              </w:tabs>
              <w:autoSpaceDE w:val="0"/>
              <w:autoSpaceDN w:val="0"/>
              <w:adjustRightInd w:val="0"/>
              <w:ind w:left="387"/>
              <w:contextualSpacing/>
              <w:rPr>
                <w:rFonts w:ascii="Arial" w:hAnsi="Arial" w:cs="Arial"/>
                <w:color w:val="000000"/>
                <w:sz w:val="20"/>
                <w:szCs w:val="20"/>
              </w:rPr>
            </w:pPr>
            <w:r w:rsidRPr="00F93BF5">
              <w:rPr>
                <w:rFonts w:ascii="Arial" w:hAnsi="Arial" w:cs="Arial"/>
                <w:color w:val="000000"/>
                <w:sz w:val="20"/>
                <w:szCs w:val="20"/>
              </w:rPr>
              <w:t>System umożliwia automatyczną rejestrację Wykonawcy w systemie.</w:t>
            </w:r>
          </w:p>
          <w:p w14:paraId="602591EE" w14:textId="77777777" w:rsidR="0062476E" w:rsidRPr="00F93BF5" w:rsidRDefault="0062476E" w:rsidP="0062476E">
            <w:pPr>
              <w:widowControl w:val="0"/>
              <w:numPr>
                <w:ilvl w:val="0"/>
                <w:numId w:val="77"/>
              </w:numPr>
              <w:tabs>
                <w:tab w:val="left" w:pos="426"/>
              </w:tabs>
              <w:autoSpaceDE w:val="0"/>
              <w:autoSpaceDN w:val="0"/>
              <w:adjustRightInd w:val="0"/>
              <w:ind w:left="387"/>
              <w:contextualSpacing/>
              <w:rPr>
                <w:rFonts w:ascii="Arial" w:hAnsi="Arial" w:cs="Arial"/>
                <w:color w:val="000000"/>
                <w:sz w:val="20"/>
                <w:szCs w:val="20"/>
              </w:rPr>
            </w:pPr>
            <w:r w:rsidRPr="00F93BF5">
              <w:rPr>
                <w:rFonts w:ascii="Arial" w:hAnsi="Arial" w:cs="Arial"/>
                <w:color w:val="000000"/>
                <w:sz w:val="20"/>
                <w:szCs w:val="20"/>
              </w:rPr>
              <w:t>System umożliwia samodzielną rejestrację swoich danych przez Wykonawcę oraz samodzielną aktualizację.</w:t>
            </w:r>
          </w:p>
          <w:p w14:paraId="1C5C4875" w14:textId="77777777" w:rsidR="0062476E" w:rsidRPr="00F93BF5" w:rsidRDefault="0062476E" w:rsidP="0062476E">
            <w:pPr>
              <w:widowControl w:val="0"/>
              <w:numPr>
                <w:ilvl w:val="0"/>
                <w:numId w:val="77"/>
              </w:numPr>
              <w:tabs>
                <w:tab w:val="left" w:pos="426"/>
              </w:tabs>
              <w:autoSpaceDE w:val="0"/>
              <w:autoSpaceDN w:val="0"/>
              <w:adjustRightInd w:val="0"/>
              <w:ind w:left="387"/>
              <w:contextualSpacing/>
              <w:rPr>
                <w:rFonts w:ascii="Arial" w:hAnsi="Arial" w:cs="Arial"/>
                <w:color w:val="000000"/>
                <w:sz w:val="20"/>
                <w:szCs w:val="20"/>
              </w:rPr>
            </w:pPr>
            <w:r w:rsidRPr="00F93BF5">
              <w:rPr>
                <w:rFonts w:ascii="Arial" w:hAnsi="Arial" w:cs="Arial"/>
                <w:color w:val="000000"/>
                <w:sz w:val="20"/>
                <w:szCs w:val="20"/>
              </w:rPr>
              <w:t>System umożliwia szybkie odszukiwanie, przeglądanie, drukowanie i eksportowanie danych.</w:t>
            </w:r>
          </w:p>
          <w:p w14:paraId="1B5460AF" w14:textId="77777777" w:rsidR="0062476E" w:rsidRPr="00F93BF5" w:rsidRDefault="0062476E" w:rsidP="0062476E">
            <w:pPr>
              <w:widowControl w:val="0"/>
              <w:numPr>
                <w:ilvl w:val="0"/>
                <w:numId w:val="77"/>
              </w:numPr>
              <w:tabs>
                <w:tab w:val="left" w:pos="426"/>
              </w:tabs>
              <w:autoSpaceDE w:val="0"/>
              <w:autoSpaceDN w:val="0"/>
              <w:adjustRightInd w:val="0"/>
              <w:ind w:left="387"/>
              <w:contextualSpacing/>
              <w:rPr>
                <w:rFonts w:ascii="Arial" w:hAnsi="Arial" w:cs="Arial"/>
                <w:color w:val="000000"/>
                <w:sz w:val="20"/>
                <w:szCs w:val="20"/>
              </w:rPr>
            </w:pPr>
            <w:r w:rsidRPr="00F93BF5">
              <w:rPr>
                <w:rFonts w:ascii="Arial" w:hAnsi="Arial" w:cs="Arial"/>
                <w:color w:val="000000"/>
                <w:sz w:val="20"/>
                <w:szCs w:val="20"/>
              </w:rPr>
              <w:t>Podział Systemu na dwie części wewnętrzną niedostępną dla oferentów i zewnętrzną (obsługa postępowań). Obydwie te części są ze sobą skomunikowane za pomocą WebService.</w:t>
            </w:r>
          </w:p>
          <w:p w14:paraId="0F0DEB8D" w14:textId="77777777" w:rsidR="0062476E" w:rsidRPr="00F93BF5" w:rsidRDefault="0062476E" w:rsidP="0062476E">
            <w:pPr>
              <w:widowControl w:val="0"/>
              <w:numPr>
                <w:ilvl w:val="0"/>
                <w:numId w:val="77"/>
              </w:numPr>
              <w:tabs>
                <w:tab w:val="left" w:pos="426"/>
              </w:tabs>
              <w:autoSpaceDE w:val="0"/>
              <w:autoSpaceDN w:val="0"/>
              <w:adjustRightInd w:val="0"/>
              <w:ind w:left="387"/>
              <w:contextualSpacing/>
              <w:rPr>
                <w:rFonts w:ascii="Arial" w:hAnsi="Arial" w:cs="Arial"/>
                <w:color w:val="000000"/>
                <w:sz w:val="20"/>
                <w:szCs w:val="20"/>
              </w:rPr>
            </w:pPr>
            <w:r w:rsidRPr="00F93BF5">
              <w:rPr>
                <w:rFonts w:ascii="Arial" w:hAnsi="Arial" w:cs="Arial"/>
                <w:color w:val="000000"/>
                <w:sz w:val="20"/>
                <w:szCs w:val="20"/>
              </w:rPr>
              <w:t xml:space="preserve">Współpraca z dowolną przeglądarką internetową, co najmniej: Internet Explorer 11 i nowsza Chrome, Firefox, </w:t>
            </w:r>
          </w:p>
          <w:p w14:paraId="241228C3" w14:textId="77777777" w:rsidR="0062476E" w:rsidRPr="00F93BF5" w:rsidRDefault="0062476E" w:rsidP="0062476E">
            <w:pPr>
              <w:widowControl w:val="0"/>
              <w:numPr>
                <w:ilvl w:val="0"/>
                <w:numId w:val="77"/>
              </w:numPr>
              <w:tabs>
                <w:tab w:val="left" w:pos="426"/>
              </w:tabs>
              <w:autoSpaceDE w:val="0"/>
              <w:autoSpaceDN w:val="0"/>
              <w:adjustRightInd w:val="0"/>
              <w:ind w:left="387"/>
              <w:contextualSpacing/>
              <w:rPr>
                <w:rFonts w:ascii="Arial" w:hAnsi="Arial" w:cs="Arial"/>
                <w:color w:val="000000"/>
                <w:sz w:val="20"/>
                <w:szCs w:val="20"/>
              </w:rPr>
            </w:pPr>
            <w:r w:rsidRPr="00F93BF5">
              <w:rPr>
                <w:rFonts w:ascii="Arial" w:hAnsi="Arial" w:cs="Arial"/>
                <w:color w:val="000000"/>
                <w:sz w:val="20"/>
                <w:szCs w:val="20"/>
              </w:rPr>
              <w:t>System posiada Interfejs Użytkownika w języku polskim</w:t>
            </w:r>
          </w:p>
          <w:p w14:paraId="67B27E94" w14:textId="77777777" w:rsidR="0029168F" w:rsidRPr="00F93BF5" w:rsidRDefault="0029168F" w:rsidP="0062476E">
            <w:pPr>
              <w:widowControl w:val="0"/>
              <w:numPr>
                <w:ilvl w:val="0"/>
                <w:numId w:val="77"/>
              </w:numPr>
              <w:tabs>
                <w:tab w:val="left" w:pos="426"/>
              </w:tabs>
              <w:autoSpaceDE w:val="0"/>
              <w:autoSpaceDN w:val="0"/>
              <w:adjustRightInd w:val="0"/>
              <w:ind w:left="387"/>
              <w:contextualSpacing/>
              <w:rPr>
                <w:rFonts w:ascii="Arial" w:hAnsi="Arial" w:cs="Arial"/>
                <w:color w:val="000000"/>
                <w:sz w:val="20"/>
                <w:szCs w:val="20"/>
              </w:rPr>
            </w:pPr>
            <w:r w:rsidRPr="00F93BF5">
              <w:rPr>
                <w:rFonts w:ascii="Arial" w:hAnsi="Arial" w:cs="Arial"/>
                <w:color w:val="000000"/>
                <w:sz w:val="20"/>
                <w:szCs w:val="20"/>
              </w:rPr>
              <w:t xml:space="preserve">System umożliwia definiowanie własnych słowników (list wartości), przy spełnionym założeniu, że czynności definiowania słowników będzie mógł wykonywać tylko użytkownik o odpowiednio szerokich </w:t>
            </w:r>
            <w:r w:rsidRPr="00F93BF5">
              <w:rPr>
                <w:rFonts w:ascii="Arial" w:hAnsi="Arial" w:cs="Arial"/>
                <w:color w:val="000000"/>
                <w:sz w:val="20"/>
                <w:szCs w:val="20"/>
              </w:rPr>
              <w:lastRenderedPageBreak/>
              <w:t>uprawnieniach (Administrator systemu).</w:t>
            </w:r>
          </w:p>
          <w:p w14:paraId="45AEE761" w14:textId="77777777" w:rsidR="0062476E" w:rsidRPr="00F93BF5" w:rsidRDefault="0062476E" w:rsidP="0062476E">
            <w:pPr>
              <w:widowControl w:val="0"/>
              <w:numPr>
                <w:ilvl w:val="0"/>
                <w:numId w:val="77"/>
              </w:numPr>
              <w:tabs>
                <w:tab w:val="left" w:pos="426"/>
              </w:tabs>
              <w:autoSpaceDE w:val="0"/>
              <w:autoSpaceDN w:val="0"/>
              <w:adjustRightInd w:val="0"/>
              <w:ind w:left="387"/>
              <w:contextualSpacing/>
              <w:rPr>
                <w:rFonts w:ascii="Arial" w:hAnsi="Arial" w:cs="Arial"/>
                <w:color w:val="000000"/>
                <w:sz w:val="20"/>
                <w:szCs w:val="20"/>
              </w:rPr>
            </w:pPr>
            <w:r w:rsidRPr="00F93BF5">
              <w:rPr>
                <w:rFonts w:ascii="Arial" w:hAnsi="Arial" w:cs="Arial"/>
                <w:color w:val="000000"/>
                <w:sz w:val="20"/>
                <w:szCs w:val="20"/>
              </w:rPr>
              <w:t xml:space="preserve">System </w:t>
            </w:r>
            <w:r w:rsidR="00BC7795" w:rsidRPr="00F93BF5">
              <w:rPr>
                <w:rFonts w:ascii="Arial" w:hAnsi="Arial" w:cs="Arial"/>
                <w:color w:val="000000"/>
                <w:sz w:val="20"/>
                <w:szCs w:val="20"/>
              </w:rPr>
              <w:t xml:space="preserve">pozwala na umieszczenie logotypu Zamawiającego na stronie dostępowej oraz </w:t>
            </w:r>
            <w:r w:rsidR="00AF51DE" w:rsidRPr="00F93BF5">
              <w:rPr>
                <w:rFonts w:ascii="Arial" w:hAnsi="Arial" w:cs="Arial"/>
                <w:color w:val="000000"/>
                <w:sz w:val="20"/>
                <w:szCs w:val="20"/>
              </w:rPr>
              <w:t>zmianę</w:t>
            </w:r>
            <w:r w:rsidR="00BC7795" w:rsidRPr="00F93BF5">
              <w:rPr>
                <w:rFonts w:ascii="Arial" w:hAnsi="Arial" w:cs="Arial"/>
                <w:color w:val="000000"/>
                <w:sz w:val="20"/>
                <w:szCs w:val="20"/>
              </w:rPr>
              <w:t xml:space="preserve"> kolorystyki tej strony. </w:t>
            </w:r>
          </w:p>
          <w:p w14:paraId="61EF587E" w14:textId="77777777" w:rsidR="0062476E" w:rsidRPr="00F93BF5" w:rsidRDefault="0062476E" w:rsidP="0062476E">
            <w:pPr>
              <w:widowControl w:val="0"/>
              <w:numPr>
                <w:ilvl w:val="0"/>
                <w:numId w:val="77"/>
              </w:numPr>
              <w:tabs>
                <w:tab w:val="left" w:pos="426"/>
              </w:tabs>
              <w:autoSpaceDE w:val="0"/>
              <w:autoSpaceDN w:val="0"/>
              <w:adjustRightInd w:val="0"/>
              <w:ind w:left="387"/>
              <w:contextualSpacing/>
              <w:rPr>
                <w:rFonts w:ascii="Arial" w:hAnsi="Arial" w:cs="Arial"/>
                <w:color w:val="000000"/>
                <w:sz w:val="20"/>
                <w:szCs w:val="20"/>
              </w:rPr>
            </w:pPr>
            <w:r w:rsidRPr="00F93BF5">
              <w:rPr>
                <w:rFonts w:ascii="Arial" w:hAnsi="Arial" w:cs="Arial"/>
                <w:color w:val="000000"/>
                <w:sz w:val="20"/>
                <w:szCs w:val="20"/>
              </w:rPr>
              <w:t>System spełnia standardy zgodności z przepisami dotyczącymi ochrony danych osobowych (RODO): zarzadzanie hasłami, rejestracja wszelkich zmian dokonywanych przez użytkowników etc.</w:t>
            </w:r>
          </w:p>
        </w:tc>
      </w:tr>
    </w:tbl>
    <w:p w14:paraId="6C851D60" w14:textId="77777777" w:rsidR="0062476E" w:rsidRPr="0062476E" w:rsidRDefault="0062476E" w:rsidP="0062476E">
      <w:pPr>
        <w:widowControl w:val="0"/>
        <w:shd w:val="clear" w:color="auto" w:fill="FFFFFF"/>
        <w:tabs>
          <w:tab w:val="left" w:pos="426"/>
        </w:tabs>
        <w:autoSpaceDE w:val="0"/>
        <w:autoSpaceDN w:val="0"/>
        <w:adjustRightInd w:val="0"/>
        <w:ind w:left="720"/>
        <w:contextualSpacing/>
        <w:jc w:val="both"/>
        <w:rPr>
          <w:i/>
          <w:color w:val="000000"/>
        </w:rPr>
      </w:pPr>
    </w:p>
    <w:p w14:paraId="49C4EE2D" w14:textId="7338F3E2" w:rsidR="0062476E" w:rsidRPr="00F93BF5" w:rsidRDefault="0073298B" w:rsidP="0073298B">
      <w:pPr>
        <w:widowControl w:val="0"/>
        <w:numPr>
          <w:ilvl w:val="0"/>
          <w:numId w:val="78"/>
        </w:numPr>
        <w:autoSpaceDE w:val="0"/>
        <w:autoSpaceDN w:val="0"/>
        <w:adjustRightInd w:val="0"/>
        <w:ind w:left="284" w:hanging="284"/>
        <w:contextualSpacing/>
        <w:jc w:val="both"/>
        <w:rPr>
          <w:rFonts w:ascii="Arial" w:hAnsi="Arial" w:cs="Arial"/>
          <w:b/>
          <w:color w:val="000000"/>
        </w:rPr>
      </w:pPr>
      <w:r>
        <w:rPr>
          <w:rFonts w:ascii="Arial" w:hAnsi="Arial" w:cs="Arial"/>
          <w:b/>
          <w:color w:val="000000"/>
        </w:rPr>
        <w:t>Specyfikacja techniczna p</w:t>
      </w:r>
      <w:r w:rsidR="0062476E" w:rsidRPr="00F93BF5">
        <w:rPr>
          <w:rFonts w:ascii="Arial" w:hAnsi="Arial" w:cs="Arial"/>
          <w:b/>
          <w:color w:val="000000"/>
        </w:rPr>
        <w:t>latformy zakupowej</w:t>
      </w:r>
      <w:r w:rsidR="006D4535">
        <w:rPr>
          <w:rFonts w:ascii="Arial" w:hAnsi="Arial" w:cs="Arial"/>
          <w:b/>
          <w:color w:val="000000"/>
        </w:rPr>
        <w:t xml:space="preserve"> (Aplikacji)</w:t>
      </w:r>
      <w:r w:rsidR="0062476E" w:rsidRPr="00F93BF5">
        <w:rPr>
          <w:rFonts w:ascii="Arial" w:hAnsi="Arial" w:cs="Arial"/>
          <w:b/>
          <w:color w:val="000000"/>
        </w:rPr>
        <w:t>.</w:t>
      </w:r>
    </w:p>
    <w:p w14:paraId="22F20965" w14:textId="49DDAEC6" w:rsidR="0062476E" w:rsidRPr="0073298B" w:rsidRDefault="006D4535" w:rsidP="0073298B">
      <w:pPr>
        <w:pStyle w:val="Akapitzlist"/>
        <w:widowControl w:val="0"/>
        <w:numPr>
          <w:ilvl w:val="1"/>
          <w:numId w:val="78"/>
        </w:numPr>
        <w:autoSpaceDE w:val="0"/>
        <w:autoSpaceDN w:val="0"/>
        <w:adjustRightInd w:val="0"/>
        <w:spacing w:line="276" w:lineRule="auto"/>
        <w:ind w:left="851" w:hanging="491"/>
        <w:contextualSpacing/>
        <w:jc w:val="both"/>
        <w:rPr>
          <w:rFonts w:ascii="Arial" w:hAnsi="Arial" w:cs="Arial"/>
        </w:rPr>
      </w:pPr>
      <w:r>
        <w:rPr>
          <w:rFonts w:ascii="Arial" w:hAnsi="Arial" w:cs="Arial"/>
        </w:rPr>
        <w:t xml:space="preserve">Aplikacja </w:t>
      </w:r>
      <w:r w:rsidR="0062476E" w:rsidRPr="0073298B">
        <w:rPr>
          <w:rFonts w:ascii="Arial" w:hAnsi="Arial" w:cs="Arial"/>
        </w:rPr>
        <w:t xml:space="preserve">zostanie zainstalowana na Środowisku Zamawiającego, na infrastrukturze KRUS. Zamawiający do instalacji </w:t>
      </w:r>
      <w:r w:rsidR="00911601">
        <w:rPr>
          <w:rFonts w:ascii="Arial" w:hAnsi="Arial" w:cs="Arial"/>
        </w:rPr>
        <w:t>Aplikacji</w:t>
      </w:r>
      <w:r w:rsidR="0062476E" w:rsidRPr="0073298B">
        <w:rPr>
          <w:rFonts w:ascii="Arial" w:hAnsi="Arial" w:cs="Arial"/>
        </w:rPr>
        <w:t xml:space="preserve"> przeznaczył poniższe zasoby swojej infrastruktury techniczno-systemowej:</w:t>
      </w:r>
    </w:p>
    <w:p w14:paraId="3A5F2163" w14:textId="77777777" w:rsidR="0062476E" w:rsidRPr="00F93BF5" w:rsidRDefault="0062476E" w:rsidP="0073298B">
      <w:pPr>
        <w:widowControl w:val="0"/>
        <w:numPr>
          <w:ilvl w:val="0"/>
          <w:numId w:val="84"/>
        </w:numPr>
        <w:autoSpaceDE w:val="0"/>
        <w:autoSpaceDN w:val="0"/>
        <w:adjustRightInd w:val="0"/>
        <w:spacing w:line="276" w:lineRule="auto"/>
        <w:ind w:left="851" w:firstLine="0"/>
        <w:contextualSpacing/>
        <w:jc w:val="both"/>
        <w:rPr>
          <w:rFonts w:ascii="Arial" w:hAnsi="Arial" w:cs="Arial"/>
        </w:rPr>
      </w:pPr>
      <w:r w:rsidRPr="00F93BF5">
        <w:rPr>
          <w:rFonts w:ascii="Arial" w:hAnsi="Arial" w:cs="Arial"/>
        </w:rPr>
        <w:t>System instalowany na maszynach wirtualnych VMWare,</w:t>
      </w:r>
    </w:p>
    <w:p w14:paraId="6E90A78E" w14:textId="77777777" w:rsidR="0062476E" w:rsidRPr="00F93BF5" w:rsidRDefault="0062476E" w:rsidP="0073298B">
      <w:pPr>
        <w:widowControl w:val="0"/>
        <w:numPr>
          <w:ilvl w:val="0"/>
          <w:numId w:val="84"/>
        </w:numPr>
        <w:autoSpaceDE w:val="0"/>
        <w:autoSpaceDN w:val="0"/>
        <w:adjustRightInd w:val="0"/>
        <w:spacing w:line="276" w:lineRule="auto"/>
        <w:ind w:left="851" w:firstLine="0"/>
        <w:contextualSpacing/>
        <w:jc w:val="both"/>
        <w:rPr>
          <w:rFonts w:ascii="Arial" w:hAnsi="Arial" w:cs="Arial"/>
        </w:rPr>
      </w:pPr>
      <w:r w:rsidRPr="00F93BF5">
        <w:rPr>
          <w:rFonts w:ascii="Arial" w:hAnsi="Arial" w:cs="Arial"/>
        </w:rPr>
        <w:t>Baza danych:  2 cory, 4 GB RAM, 100 GB HDD system Linux CentOS,</w:t>
      </w:r>
    </w:p>
    <w:p w14:paraId="3E78F590" w14:textId="77777777" w:rsidR="00BC7795" w:rsidRPr="00F93BF5" w:rsidRDefault="0062476E" w:rsidP="0073298B">
      <w:pPr>
        <w:widowControl w:val="0"/>
        <w:numPr>
          <w:ilvl w:val="0"/>
          <w:numId w:val="84"/>
        </w:numPr>
        <w:autoSpaceDE w:val="0"/>
        <w:autoSpaceDN w:val="0"/>
        <w:adjustRightInd w:val="0"/>
        <w:spacing w:line="276" w:lineRule="auto"/>
        <w:ind w:left="851" w:firstLine="0"/>
        <w:contextualSpacing/>
        <w:jc w:val="both"/>
        <w:rPr>
          <w:rFonts w:ascii="Arial" w:hAnsi="Arial" w:cs="Arial"/>
        </w:rPr>
      </w:pPr>
      <w:r w:rsidRPr="00F93BF5">
        <w:rPr>
          <w:rFonts w:ascii="Arial" w:hAnsi="Arial" w:cs="Arial"/>
        </w:rPr>
        <w:t>Aplikacja: 4 cory, 8 GB RAM, 50 GB HDD system Linux CentOS.</w:t>
      </w:r>
    </w:p>
    <w:p w14:paraId="70779174" w14:textId="77777777" w:rsidR="006D4535" w:rsidRDefault="00BC7795" w:rsidP="006D4535">
      <w:pPr>
        <w:widowControl w:val="0"/>
        <w:autoSpaceDE w:val="0"/>
        <w:autoSpaceDN w:val="0"/>
        <w:adjustRightInd w:val="0"/>
        <w:spacing w:line="276" w:lineRule="auto"/>
        <w:ind w:left="851"/>
        <w:contextualSpacing/>
        <w:jc w:val="both"/>
        <w:rPr>
          <w:rFonts w:ascii="Arial" w:hAnsi="Arial" w:cs="Arial"/>
        </w:rPr>
      </w:pPr>
      <w:r w:rsidRPr="00F93BF5">
        <w:rPr>
          <w:rFonts w:ascii="Arial" w:hAnsi="Arial" w:cs="Arial"/>
        </w:rPr>
        <w:t xml:space="preserve">Zamawiający na wniosek Wykonawcy może zwiększyć zasoby infrastruktury </w:t>
      </w:r>
    </w:p>
    <w:p w14:paraId="34ED9D6E" w14:textId="351CF93A" w:rsidR="0062476E" w:rsidRPr="0073298B" w:rsidRDefault="006D4535" w:rsidP="006D4535">
      <w:pPr>
        <w:widowControl w:val="0"/>
        <w:autoSpaceDE w:val="0"/>
        <w:autoSpaceDN w:val="0"/>
        <w:adjustRightInd w:val="0"/>
        <w:spacing w:line="276" w:lineRule="auto"/>
        <w:ind w:left="851"/>
        <w:contextualSpacing/>
        <w:jc w:val="both"/>
        <w:rPr>
          <w:rFonts w:ascii="Arial" w:hAnsi="Arial" w:cs="Arial"/>
        </w:rPr>
      </w:pPr>
      <w:r>
        <w:rPr>
          <w:rFonts w:ascii="Arial" w:hAnsi="Arial" w:cs="Arial"/>
        </w:rPr>
        <w:t>Aplikacja</w:t>
      </w:r>
      <w:r w:rsidR="0062476E" w:rsidRPr="0073298B">
        <w:rPr>
          <w:rFonts w:ascii="Arial" w:hAnsi="Arial" w:cs="Arial"/>
        </w:rPr>
        <w:t xml:space="preserve"> nie może posiadać limitu transakcji danych rozumianych, jako ilość </w:t>
      </w:r>
      <w:r w:rsidR="00A42EF5">
        <w:rPr>
          <w:rFonts w:ascii="Arial" w:hAnsi="Arial" w:cs="Arial"/>
        </w:rPr>
        <w:t>wykonawców</w:t>
      </w:r>
      <w:r w:rsidR="0062476E" w:rsidRPr="0073298B">
        <w:rPr>
          <w:rFonts w:ascii="Arial" w:hAnsi="Arial" w:cs="Arial"/>
        </w:rPr>
        <w:t>, przedmiotów aukcji i ich parametrów. Pozwala na prowadzenie wielu aukcji i akcji w tym samym czasie.</w:t>
      </w:r>
    </w:p>
    <w:p w14:paraId="1ABD610D" w14:textId="77777777" w:rsidR="0062476E" w:rsidRPr="00F93BF5" w:rsidRDefault="00A42EF5" w:rsidP="0073298B">
      <w:pPr>
        <w:widowControl w:val="0"/>
        <w:numPr>
          <w:ilvl w:val="1"/>
          <w:numId w:val="78"/>
        </w:numPr>
        <w:autoSpaceDE w:val="0"/>
        <w:autoSpaceDN w:val="0"/>
        <w:adjustRightInd w:val="0"/>
        <w:spacing w:line="276" w:lineRule="auto"/>
        <w:ind w:left="851" w:hanging="491"/>
        <w:contextualSpacing/>
        <w:jc w:val="both"/>
        <w:rPr>
          <w:rFonts w:ascii="Arial" w:hAnsi="Arial" w:cs="Arial"/>
          <w:b/>
        </w:rPr>
      </w:pPr>
      <w:r>
        <w:rPr>
          <w:rFonts w:ascii="Arial" w:hAnsi="Arial" w:cs="Arial"/>
        </w:rPr>
        <w:t>Składane o</w:t>
      </w:r>
      <w:r w:rsidR="0062476E" w:rsidRPr="00F93BF5">
        <w:rPr>
          <w:rFonts w:ascii="Arial" w:hAnsi="Arial" w:cs="Arial"/>
        </w:rPr>
        <w:t>ferty i wnioski</w:t>
      </w:r>
      <w:r w:rsidR="0062476E" w:rsidRPr="00F93BF5">
        <w:rPr>
          <w:rFonts w:ascii="Arial" w:hAnsi="Arial" w:cs="Arial"/>
          <w:color w:val="000000"/>
        </w:rPr>
        <w:t xml:space="preserve"> powinny być szyfrowane parą minimum dwóch niezależnych kluczy/tokenów. Oprogramowanie zapewnia nieczytelność danych zgromadzonych w platformie dla Użytkowników i Administratorów w zakresie danych związanych z ofertami przed ich odszyfrowaniem. Klucze/tokeny używane do rozszyfrowania powinny być w wyłącznym posiadaniu Zamawiającego.</w:t>
      </w:r>
    </w:p>
    <w:p w14:paraId="6E40EC43" w14:textId="5BBBBAAD" w:rsidR="0062476E" w:rsidRPr="00F93BF5" w:rsidRDefault="006D4535" w:rsidP="0073298B">
      <w:pPr>
        <w:widowControl w:val="0"/>
        <w:numPr>
          <w:ilvl w:val="1"/>
          <w:numId w:val="78"/>
        </w:numPr>
        <w:autoSpaceDE w:val="0"/>
        <w:autoSpaceDN w:val="0"/>
        <w:adjustRightInd w:val="0"/>
        <w:spacing w:line="276" w:lineRule="auto"/>
        <w:ind w:left="851" w:hanging="491"/>
        <w:contextualSpacing/>
        <w:jc w:val="both"/>
        <w:rPr>
          <w:rFonts w:ascii="Arial" w:hAnsi="Arial" w:cs="Arial"/>
          <w:color w:val="000000"/>
        </w:rPr>
      </w:pPr>
      <w:r>
        <w:rPr>
          <w:rFonts w:ascii="Arial" w:hAnsi="Arial" w:cs="Arial"/>
          <w:color w:val="000000"/>
        </w:rPr>
        <w:t>Aplikacja</w:t>
      </w:r>
      <w:r w:rsidR="0062476E" w:rsidRPr="00F93BF5">
        <w:rPr>
          <w:rFonts w:ascii="Arial" w:hAnsi="Arial" w:cs="Arial"/>
          <w:color w:val="000000"/>
        </w:rPr>
        <w:t xml:space="preserve"> musi zapewnić dokładne określenie czasu złożonego wniosku/oferty z powołaniem na zewnętrzne źródło czasu z któ</w:t>
      </w:r>
      <w:r>
        <w:rPr>
          <w:rFonts w:ascii="Arial" w:hAnsi="Arial" w:cs="Arial"/>
          <w:color w:val="000000"/>
        </w:rPr>
        <w:t>rego korzysta Aplikacja</w:t>
      </w:r>
      <w:r w:rsidR="0062476E" w:rsidRPr="00F93BF5">
        <w:rPr>
          <w:rFonts w:ascii="Arial" w:hAnsi="Arial" w:cs="Arial"/>
          <w:color w:val="000000"/>
        </w:rPr>
        <w:t>.</w:t>
      </w:r>
    </w:p>
    <w:p w14:paraId="4BB4BD8D" w14:textId="534A6963" w:rsidR="0062476E" w:rsidRPr="00F93BF5" w:rsidRDefault="006D4535" w:rsidP="0073298B">
      <w:pPr>
        <w:widowControl w:val="0"/>
        <w:numPr>
          <w:ilvl w:val="1"/>
          <w:numId w:val="78"/>
        </w:numPr>
        <w:autoSpaceDE w:val="0"/>
        <w:autoSpaceDN w:val="0"/>
        <w:adjustRightInd w:val="0"/>
        <w:spacing w:line="276" w:lineRule="auto"/>
        <w:ind w:left="851" w:hanging="491"/>
        <w:contextualSpacing/>
        <w:jc w:val="both"/>
        <w:rPr>
          <w:rFonts w:ascii="Arial" w:hAnsi="Arial" w:cs="Arial"/>
          <w:color w:val="000000"/>
        </w:rPr>
      </w:pPr>
      <w:r>
        <w:rPr>
          <w:rFonts w:ascii="Arial" w:hAnsi="Arial" w:cs="Arial"/>
          <w:color w:val="000000"/>
        </w:rPr>
        <w:t>Aplikacja</w:t>
      </w:r>
      <w:r w:rsidR="0062476E" w:rsidRPr="00F93BF5">
        <w:rPr>
          <w:rFonts w:ascii="Arial" w:hAnsi="Arial" w:cs="Arial"/>
          <w:color w:val="000000"/>
        </w:rPr>
        <w:t xml:space="preserve"> powinna zapewnić wsparcie systemowe dla realizacji przez Zamawiającego obowiązków wynikających z RODO dla następujących zasobów danych:</w:t>
      </w:r>
    </w:p>
    <w:p w14:paraId="6FD8A3C2" w14:textId="77777777" w:rsidR="0062476E" w:rsidRPr="00F93BF5" w:rsidRDefault="0062476E" w:rsidP="0073298B">
      <w:pPr>
        <w:widowControl w:val="0"/>
        <w:numPr>
          <w:ilvl w:val="0"/>
          <w:numId w:val="35"/>
        </w:numPr>
        <w:shd w:val="clear" w:color="auto" w:fill="FFFFFF"/>
        <w:tabs>
          <w:tab w:val="left" w:pos="426"/>
        </w:tabs>
        <w:autoSpaceDE w:val="0"/>
        <w:autoSpaceDN w:val="0"/>
        <w:adjustRightInd w:val="0"/>
        <w:ind w:left="1418" w:hanging="567"/>
        <w:jc w:val="both"/>
        <w:rPr>
          <w:rFonts w:ascii="Arial" w:hAnsi="Arial" w:cs="Arial"/>
          <w:color w:val="000000"/>
        </w:rPr>
      </w:pPr>
      <w:r w:rsidRPr="00F93BF5">
        <w:rPr>
          <w:rFonts w:ascii="Arial" w:hAnsi="Arial" w:cs="Arial"/>
          <w:color w:val="000000"/>
        </w:rPr>
        <w:t xml:space="preserve">Dane użytkowników Zamawiającego i dane użytkowników </w:t>
      </w:r>
      <w:r w:rsidR="0073298B">
        <w:rPr>
          <w:rFonts w:ascii="Arial" w:hAnsi="Arial" w:cs="Arial"/>
          <w:color w:val="000000"/>
        </w:rPr>
        <w:t>Wykonawców</w:t>
      </w:r>
      <w:r w:rsidRPr="00F93BF5">
        <w:rPr>
          <w:rFonts w:ascii="Arial" w:hAnsi="Arial" w:cs="Arial"/>
          <w:color w:val="000000"/>
        </w:rPr>
        <w:t>;</w:t>
      </w:r>
    </w:p>
    <w:p w14:paraId="650F4C00" w14:textId="77777777" w:rsidR="0062476E" w:rsidRPr="00F93BF5" w:rsidRDefault="0062476E" w:rsidP="0073298B">
      <w:pPr>
        <w:widowControl w:val="0"/>
        <w:numPr>
          <w:ilvl w:val="0"/>
          <w:numId w:val="35"/>
        </w:numPr>
        <w:shd w:val="clear" w:color="auto" w:fill="FFFFFF"/>
        <w:tabs>
          <w:tab w:val="left" w:pos="426"/>
        </w:tabs>
        <w:autoSpaceDE w:val="0"/>
        <w:autoSpaceDN w:val="0"/>
        <w:adjustRightInd w:val="0"/>
        <w:ind w:left="1418" w:hanging="567"/>
        <w:jc w:val="both"/>
        <w:rPr>
          <w:rFonts w:ascii="Arial" w:hAnsi="Arial" w:cs="Arial"/>
          <w:color w:val="000000"/>
        </w:rPr>
      </w:pPr>
      <w:r w:rsidRPr="00F93BF5">
        <w:rPr>
          <w:rFonts w:ascii="Arial" w:hAnsi="Arial" w:cs="Arial"/>
          <w:color w:val="000000"/>
        </w:rPr>
        <w:t xml:space="preserve">Dane zawarte w załącznikach przekazane w </w:t>
      </w:r>
      <w:r w:rsidR="0073298B">
        <w:rPr>
          <w:rFonts w:ascii="Arial" w:hAnsi="Arial" w:cs="Arial"/>
          <w:color w:val="000000"/>
        </w:rPr>
        <w:t>ramach postępowań oraz Wykonawców,</w:t>
      </w:r>
      <w:r w:rsidRPr="00F93BF5">
        <w:rPr>
          <w:rFonts w:ascii="Arial" w:hAnsi="Arial" w:cs="Arial"/>
          <w:color w:val="000000"/>
        </w:rPr>
        <w:t xml:space="preserve"> zgodnie </w:t>
      </w:r>
      <w:r w:rsidRPr="004777B3">
        <w:rPr>
          <w:rFonts w:ascii="Arial" w:hAnsi="Arial" w:cs="Arial"/>
          <w:color w:val="000000"/>
        </w:rPr>
        <w:t>ze wskazaniem zawartym w komunikacie UZP,</w:t>
      </w:r>
      <w:r w:rsidRPr="00F93BF5">
        <w:rPr>
          <w:rFonts w:ascii="Arial" w:hAnsi="Arial" w:cs="Arial"/>
          <w:color w:val="000000"/>
        </w:rPr>
        <w:t xml:space="preserve"> że dane przekazane przez </w:t>
      </w:r>
      <w:r w:rsidR="0073298B">
        <w:rPr>
          <w:rFonts w:ascii="Arial" w:hAnsi="Arial" w:cs="Arial"/>
          <w:color w:val="000000"/>
        </w:rPr>
        <w:t>Wykonawców</w:t>
      </w:r>
      <w:r w:rsidRPr="00F93BF5">
        <w:rPr>
          <w:rFonts w:ascii="Arial" w:hAnsi="Arial" w:cs="Arial"/>
          <w:color w:val="000000"/>
        </w:rPr>
        <w:t xml:space="preserve"> są przetwarzane przez Zamawiającego;</w:t>
      </w:r>
    </w:p>
    <w:p w14:paraId="16E38607" w14:textId="77777777" w:rsidR="0062476E" w:rsidRPr="00F93BF5" w:rsidRDefault="0073298B" w:rsidP="0073298B">
      <w:pPr>
        <w:widowControl w:val="0"/>
        <w:numPr>
          <w:ilvl w:val="0"/>
          <w:numId w:val="35"/>
        </w:numPr>
        <w:shd w:val="clear" w:color="auto" w:fill="FFFFFF"/>
        <w:tabs>
          <w:tab w:val="left" w:pos="426"/>
        </w:tabs>
        <w:autoSpaceDE w:val="0"/>
        <w:autoSpaceDN w:val="0"/>
        <w:adjustRightInd w:val="0"/>
        <w:ind w:left="1418" w:hanging="567"/>
        <w:jc w:val="both"/>
        <w:rPr>
          <w:rFonts w:ascii="Arial" w:hAnsi="Arial" w:cs="Arial"/>
          <w:color w:val="000000"/>
        </w:rPr>
      </w:pPr>
      <w:r>
        <w:rPr>
          <w:rFonts w:ascii="Arial" w:hAnsi="Arial" w:cs="Arial"/>
          <w:color w:val="000000"/>
        </w:rPr>
        <w:t>Generowanie raportów o</w:t>
      </w:r>
      <w:r w:rsidR="0062476E" w:rsidRPr="00F93BF5">
        <w:rPr>
          <w:rFonts w:ascii="Arial" w:hAnsi="Arial" w:cs="Arial"/>
          <w:color w:val="000000"/>
        </w:rPr>
        <w:t xml:space="preserve">chrony danych </w:t>
      </w:r>
      <w:r>
        <w:rPr>
          <w:rFonts w:ascii="Arial" w:hAnsi="Arial" w:cs="Arial"/>
          <w:color w:val="000000"/>
        </w:rPr>
        <w:t>o</w:t>
      </w:r>
      <w:r w:rsidR="0062476E" w:rsidRPr="00F93BF5">
        <w:rPr>
          <w:rFonts w:ascii="Arial" w:hAnsi="Arial" w:cs="Arial"/>
          <w:color w:val="000000"/>
        </w:rPr>
        <w:t>sobowych z podzi</w:t>
      </w:r>
      <w:r>
        <w:rPr>
          <w:rFonts w:ascii="Arial" w:hAnsi="Arial" w:cs="Arial"/>
          <w:color w:val="000000"/>
        </w:rPr>
        <w:t>ałem na osoby</w:t>
      </w:r>
      <w:r w:rsidR="0062476E" w:rsidRPr="00F93BF5">
        <w:rPr>
          <w:rFonts w:ascii="Arial" w:hAnsi="Arial" w:cs="Arial"/>
          <w:color w:val="000000"/>
        </w:rPr>
        <w:t xml:space="preserve"> i poszczególne dokumenty.</w:t>
      </w:r>
    </w:p>
    <w:p w14:paraId="31996ED8" w14:textId="450F4C1C" w:rsidR="0062476E" w:rsidRPr="00F93BF5" w:rsidRDefault="0062476E" w:rsidP="0073298B">
      <w:pPr>
        <w:widowControl w:val="0"/>
        <w:numPr>
          <w:ilvl w:val="1"/>
          <w:numId w:val="78"/>
        </w:numPr>
        <w:autoSpaceDE w:val="0"/>
        <w:autoSpaceDN w:val="0"/>
        <w:adjustRightInd w:val="0"/>
        <w:spacing w:line="276" w:lineRule="auto"/>
        <w:ind w:left="851" w:hanging="491"/>
        <w:contextualSpacing/>
        <w:jc w:val="both"/>
        <w:rPr>
          <w:rFonts w:ascii="Arial" w:hAnsi="Arial" w:cs="Arial"/>
          <w:color w:val="000000"/>
        </w:rPr>
      </w:pPr>
      <w:r w:rsidRPr="00F93BF5">
        <w:rPr>
          <w:rFonts w:ascii="Arial" w:hAnsi="Arial" w:cs="Arial"/>
          <w:color w:val="000000"/>
        </w:rPr>
        <w:t>Oprogramo</w:t>
      </w:r>
      <w:r w:rsidR="008D526C">
        <w:rPr>
          <w:rFonts w:ascii="Arial" w:hAnsi="Arial" w:cs="Arial"/>
          <w:color w:val="000000"/>
        </w:rPr>
        <w:t>wanie Aplikacji</w:t>
      </w:r>
      <w:r w:rsidRPr="00F93BF5">
        <w:rPr>
          <w:rFonts w:ascii="Arial" w:hAnsi="Arial" w:cs="Arial"/>
          <w:color w:val="000000"/>
        </w:rPr>
        <w:t xml:space="preserve"> powinno zapewnić skanowanie antywirusowe wszystkich </w:t>
      </w:r>
      <w:r w:rsidR="008D526C">
        <w:rPr>
          <w:rFonts w:ascii="Arial" w:hAnsi="Arial" w:cs="Arial"/>
          <w:color w:val="000000"/>
        </w:rPr>
        <w:t>plików przesyłanych do Aplikacji</w:t>
      </w:r>
      <w:r w:rsidRPr="00F93BF5">
        <w:rPr>
          <w:rFonts w:ascii="Arial" w:hAnsi="Arial" w:cs="Arial"/>
          <w:color w:val="000000"/>
        </w:rPr>
        <w:t xml:space="preserve"> i blokować złożenie na platformie zawirusowanego pliku.</w:t>
      </w:r>
    </w:p>
    <w:p w14:paraId="663E2610" w14:textId="0046123F" w:rsidR="0062476E" w:rsidRPr="00F93BF5" w:rsidRDefault="008D526C" w:rsidP="0073298B">
      <w:pPr>
        <w:widowControl w:val="0"/>
        <w:numPr>
          <w:ilvl w:val="1"/>
          <w:numId w:val="78"/>
        </w:numPr>
        <w:autoSpaceDE w:val="0"/>
        <w:autoSpaceDN w:val="0"/>
        <w:adjustRightInd w:val="0"/>
        <w:spacing w:line="276" w:lineRule="auto"/>
        <w:ind w:left="851" w:hanging="491"/>
        <w:contextualSpacing/>
        <w:jc w:val="both"/>
        <w:rPr>
          <w:rFonts w:ascii="Arial" w:hAnsi="Arial" w:cs="Arial"/>
          <w:color w:val="000000"/>
        </w:rPr>
      </w:pPr>
      <w:r>
        <w:rPr>
          <w:rFonts w:ascii="Arial" w:hAnsi="Arial" w:cs="Arial"/>
          <w:color w:val="000000"/>
        </w:rPr>
        <w:t>Oprogramowanie Aplikacji</w:t>
      </w:r>
      <w:r w:rsidR="0062476E" w:rsidRPr="00F93BF5">
        <w:rPr>
          <w:rFonts w:ascii="Arial" w:hAnsi="Arial" w:cs="Arial"/>
          <w:color w:val="000000"/>
        </w:rPr>
        <w:t xml:space="preserve"> powinno posiadać narzędzie do udostępniania treści ofert i wniosków nie objętych tajemnicą przedsiębiorstwa.</w:t>
      </w:r>
    </w:p>
    <w:p w14:paraId="79472C98" w14:textId="77777777" w:rsidR="0062476E" w:rsidRPr="00F93BF5" w:rsidRDefault="0062476E" w:rsidP="0073298B">
      <w:pPr>
        <w:widowControl w:val="0"/>
        <w:numPr>
          <w:ilvl w:val="1"/>
          <w:numId w:val="78"/>
        </w:numPr>
        <w:autoSpaceDE w:val="0"/>
        <w:autoSpaceDN w:val="0"/>
        <w:adjustRightInd w:val="0"/>
        <w:spacing w:line="276" w:lineRule="auto"/>
        <w:ind w:left="851" w:hanging="491"/>
        <w:contextualSpacing/>
        <w:jc w:val="both"/>
        <w:rPr>
          <w:rFonts w:ascii="Arial" w:hAnsi="Arial" w:cs="Arial"/>
          <w:color w:val="000000"/>
        </w:rPr>
      </w:pPr>
      <w:r w:rsidRPr="00F93BF5">
        <w:rPr>
          <w:rFonts w:ascii="Arial" w:hAnsi="Arial" w:cs="Arial"/>
          <w:color w:val="000000"/>
        </w:rPr>
        <w:t>Funkcjonalność umożliwiająca ustanowienie jednej instancji systemu na infrastrukturze Zamawiającego, ale tak, aby była możliwość wyko</w:t>
      </w:r>
      <w:r w:rsidR="0073298B">
        <w:rPr>
          <w:rFonts w:ascii="Arial" w:hAnsi="Arial" w:cs="Arial"/>
          <w:color w:val="000000"/>
        </w:rPr>
        <w:t xml:space="preserve">nywania </w:t>
      </w:r>
      <w:r w:rsidR="0073298B">
        <w:rPr>
          <w:rFonts w:ascii="Arial" w:hAnsi="Arial" w:cs="Arial"/>
          <w:color w:val="000000"/>
        </w:rPr>
        <w:lastRenderedPageBreak/>
        <w:t xml:space="preserve">postępowań </w:t>
      </w:r>
      <w:r w:rsidRPr="00F93BF5">
        <w:rPr>
          <w:rFonts w:ascii="Arial" w:hAnsi="Arial" w:cs="Arial"/>
          <w:color w:val="000000"/>
        </w:rPr>
        <w:t>przez każdy Oddział KRUS i Centralę.</w:t>
      </w:r>
    </w:p>
    <w:p w14:paraId="3A86BBEE" w14:textId="77777777" w:rsidR="0062476E" w:rsidRPr="00F93BF5" w:rsidRDefault="0062476E" w:rsidP="0073298B">
      <w:pPr>
        <w:widowControl w:val="0"/>
        <w:numPr>
          <w:ilvl w:val="1"/>
          <w:numId w:val="78"/>
        </w:numPr>
        <w:autoSpaceDE w:val="0"/>
        <w:autoSpaceDN w:val="0"/>
        <w:adjustRightInd w:val="0"/>
        <w:spacing w:line="276" w:lineRule="auto"/>
        <w:ind w:left="851" w:hanging="491"/>
        <w:contextualSpacing/>
        <w:jc w:val="both"/>
        <w:rPr>
          <w:rFonts w:ascii="Arial" w:hAnsi="Arial" w:cs="Arial"/>
          <w:color w:val="000000"/>
        </w:rPr>
      </w:pPr>
      <w:r w:rsidRPr="00F93BF5">
        <w:rPr>
          <w:rFonts w:ascii="Arial" w:hAnsi="Arial" w:cs="Arial"/>
          <w:color w:val="000000"/>
        </w:rPr>
        <w:t>Funkcjonalność zróżnicowania uprawnień użytkowników Zamawiającego w zakresie dostępu do dokumentacji konkretnego postępowania co najmniej z uwzględnieniem roli Kierownika Zamawiającego, członków komisji mogących edytować postępowanie, członków komisji posiadających dostęp „read only”, innych użytkow</w:t>
      </w:r>
      <w:r w:rsidR="00DD5C82">
        <w:rPr>
          <w:rFonts w:ascii="Arial" w:hAnsi="Arial" w:cs="Arial"/>
          <w:color w:val="000000"/>
        </w:rPr>
        <w:t>ników Zamawiającego, którzy mają</w:t>
      </w:r>
      <w:r w:rsidRPr="00F93BF5">
        <w:rPr>
          <w:rFonts w:ascii="Arial" w:hAnsi="Arial" w:cs="Arial"/>
          <w:color w:val="000000"/>
        </w:rPr>
        <w:t xml:space="preserve"> dostęp do dokumentów dostępnych użytkownikowi zewnętrznemu.</w:t>
      </w:r>
    </w:p>
    <w:p w14:paraId="5DE464EA" w14:textId="77777777" w:rsidR="0062476E" w:rsidRPr="00F93BF5" w:rsidRDefault="0062476E" w:rsidP="0073298B">
      <w:pPr>
        <w:widowControl w:val="0"/>
        <w:numPr>
          <w:ilvl w:val="1"/>
          <w:numId w:val="78"/>
        </w:numPr>
        <w:tabs>
          <w:tab w:val="left" w:pos="993"/>
        </w:tabs>
        <w:autoSpaceDE w:val="0"/>
        <w:autoSpaceDN w:val="0"/>
        <w:adjustRightInd w:val="0"/>
        <w:spacing w:line="276" w:lineRule="auto"/>
        <w:ind w:left="851" w:hanging="491"/>
        <w:contextualSpacing/>
        <w:jc w:val="both"/>
        <w:rPr>
          <w:rFonts w:ascii="Arial" w:hAnsi="Arial" w:cs="Arial"/>
          <w:color w:val="000000"/>
        </w:rPr>
      </w:pPr>
      <w:r w:rsidRPr="00F93BF5">
        <w:rPr>
          <w:rFonts w:ascii="Arial" w:hAnsi="Arial" w:cs="Arial"/>
          <w:color w:val="000000"/>
        </w:rPr>
        <w:t>Funkcjonalność ustanowienia jednego administratora technicznego (z poziomu Centrala KRUS), który będzie konfigurował ustawienia użytkowników i poszczególnych Zamawiających (Oddziałów KRUS). Administrator techniczny ma mieć możliwość wylogowania wszystkich użytkowników KRUS w jednym momencie.</w:t>
      </w:r>
    </w:p>
    <w:p w14:paraId="1E003B7A" w14:textId="77777777" w:rsidR="0062476E" w:rsidRPr="00F93BF5" w:rsidRDefault="0062476E" w:rsidP="00A42EF5">
      <w:pPr>
        <w:widowControl w:val="0"/>
        <w:numPr>
          <w:ilvl w:val="1"/>
          <w:numId w:val="78"/>
        </w:numPr>
        <w:tabs>
          <w:tab w:val="left" w:pos="993"/>
        </w:tabs>
        <w:autoSpaceDE w:val="0"/>
        <w:autoSpaceDN w:val="0"/>
        <w:adjustRightInd w:val="0"/>
        <w:spacing w:line="276" w:lineRule="auto"/>
        <w:ind w:left="851" w:hanging="491"/>
        <w:contextualSpacing/>
        <w:jc w:val="both"/>
        <w:rPr>
          <w:rFonts w:ascii="Arial" w:hAnsi="Arial" w:cs="Arial"/>
          <w:color w:val="000000"/>
        </w:rPr>
      </w:pPr>
      <w:r w:rsidRPr="00F93BF5">
        <w:rPr>
          <w:rFonts w:ascii="Arial" w:hAnsi="Arial" w:cs="Arial"/>
          <w:color w:val="000000"/>
        </w:rPr>
        <w:t>Funkcjonalność synchronizacji środowiska testowego z produkcyjnym co najmniej w zakresie użytkowników i danych logowania.</w:t>
      </w:r>
    </w:p>
    <w:p w14:paraId="09F68254" w14:textId="77777777" w:rsidR="0062476E" w:rsidRPr="00F93BF5" w:rsidRDefault="0062476E" w:rsidP="00A42EF5">
      <w:pPr>
        <w:widowControl w:val="0"/>
        <w:numPr>
          <w:ilvl w:val="1"/>
          <w:numId w:val="78"/>
        </w:numPr>
        <w:tabs>
          <w:tab w:val="left" w:pos="993"/>
        </w:tabs>
        <w:autoSpaceDE w:val="0"/>
        <w:autoSpaceDN w:val="0"/>
        <w:adjustRightInd w:val="0"/>
        <w:spacing w:line="276" w:lineRule="auto"/>
        <w:ind w:left="851" w:hanging="491"/>
        <w:contextualSpacing/>
        <w:jc w:val="both"/>
        <w:rPr>
          <w:rFonts w:ascii="Arial" w:hAnsi="Arial" w:cs="Arial"/>
          <w:color w:val="000000"/>
        </w:rPr>
      </w:pPr>
      <w:r w:rsidRPr="00F93BF5">
        <w:rPr>
          <w:rFonts w:ascii="Arial" w:hAnsi="Arial" w:cs="Arial"/>
          <w:color w:val="000000"/>
        </w:rPr>
        <w:t>Funkcjonalność ustanowienia użytkownika z poziomu Centrali KRUS z prawem do dostępu w trybie odczytu do wybranych postępowań PZP realizowanych przez Oddziały KRUS.</w:t>
      </w:r>
    </w:p>
    <w:p w14:paraId="50F27D2C" w14:textId="77777777" w:rsidR="0062476E" w:rsidRDefault="0062476E" w:rsidP="00A42EF5">
      <w:pPr>
        <w:widowControl w:val="0"/>
        <w:numPr>
          <w:ilvl w:val="1"/>
          <w:numId w:val="78"/>
        </w:numPr>
        <w:tabs>
          <w:tab w:val="left" w:pos="851"/>
          <w:tab w:val="left" w:pos="993"/>
        </w:tabs>
        <w:autoSpaceDE w:val="0"/>
        <w:autoSpaceDN w:val="0"/>
        <w:adjustRightInd w:val="0"/>
        <w:spacing w:line="276" w:lineRule="auto"/>
        <w:ind w:left="851" w:hanging="491"/>
        <w:contextualSpacing/>
        <w:jc w:val="both"/>
        <w:rPr>
          <w:rFonts w:ascii="Arial" w:hAnsi="Arial" w:cs="Arial"/>
          <w:color w:val="000000"/>
        </w:rPr>
      </w:pPr>
      <w:r w:rsidRPr="00F93BF5">
        <w:rPr>
          <w:rFonts w:ascii="Arial" w:hAnsi="Arial" w:cs="Arial"/>
          <w:color w:val="000000"/>
        </w:rPr>
        <w:t>Funkcjonalność planowania zakupów pozwalająca na zgłoszenie zapotrzebowania na zakup przez uprawnionych użytkowników Oddziałów i Centrali KRUS, łączenia zapotrzebowani</w:t>
      </w:r>
      <w:r w:rsidR="00DD5C82">
        <w:rPr>
          <w:rFonts w:ascii="Arial" w:hAnsi="Arial" w:cs="Arial"/>
          <w:color w:val="000000"/>
        </w:rPr>
        <w:t>a na</w:t>
      </w:r>
      <w:r w:rsidRPr="00F93BF5">
        <w:rPr>
          <w:rFonts w:ascii="Arial" w:hAnsi="Arial" w:cs="Arial"/>
          <w:color w:val="000000"/>
        </w:rPr>
        <w:t xml:space="preserve"> zakupy, tworzenie planu zakupów zarówno dla Oddziałów KRUS jak i Centrali KRUS w taki sposób, aby Zamawiający mógł zdecydować tworząc Plan Zamówień, czy poszczególne zapotrzebowania będą łączone na całą organizację Zamawiającego, czy na poszczególny Oddział KRUS, przy czym dla poszczególnych zapotrzebowań może być podejście centralne, a dla innych oddziałowe według decyzji Zamawiającego, wobec konkretnego typu zapotrzebowania.</w:t>
      </w:r>
    </w:p>
    <w:p w14:paraId="01B8E4B8" w14:textId="77777777" w:rsidR="00596374" w:rsidRPr="00F93BF5" w:rsidRDefault="00596374" w:rsidP="00A42EF5">
      <w:pPr>
        <w:widowControl w:val="0"/>
        <w:numPr>
          <w:ilvl w:val="1"/>
          <w:numId w:val="78"/>
        </w:numPr>
        <w:tabs>
          <w:tab w:val="left" w:pos="993"/>
        </w:tabs>
        <w:autoSpaceDE w:val="0"/>
        <w:autoSpaceDN w:val="0"/>
        <w:adjustRightInd w:val="0"/>
        <w:spacing w:line="276" w:lineRule="auto"/>
        <w:ind w:left="851" w:hanging="491"/>
        <w:contextualSpacing/>
        <w:jc w:val="both"/>
        <w:rPr>
          <w:rFonts w:ascii="Arial" w:hAnsi="Arial" w:cs="Arial"/>
          <w:color w:val="000000"/>
        </w:rPr>
      </w:pPr>
      <w:r>
        <w:rPr>
          <w:rFonts w:ascii="Arial" w:hAnsi="Arial" w:cs="Arial"/>
          <w:color w:val="000000"/>
        </w:rPr>
        <w:t>Funkcjonalność umożliwiająca przejście procesu zatwierdzenia podpisem kwalifikowanym upoważnionej osoby.</w:t>
      </w:r>
    </w:p>
    <w:p w14:paraId="2D2B1141" w14:textId="77777777" w:rsidR="0062476E" w:rsidRPr="00F93BF5" w:rsidRDefault="0062476E" w:rsidP="00A42EF5">
      <w:pPr>
        <w:widowControl w:val="0"/>
        <w:numPr>
          <w:ilvl w:val="1"/>
          <w:numId w:val="78"/>
        </w:numPr>
        <w:tabs>
          <w:tab w:val="left" w:pos="851"/>
          <w:tab w:val="left" w:pos="993"/>
        </w:tabs>
        <w:autoSpaceDE w:val="0"/>
        <w:autoSpaceDN w:val="0"/>
        <w:adjustRightInd w:val="0"/>
        <w:spacing w:line="276" w:lineRule="auto"/>
        <w:ind w:left="851" w:hanging="491"/>
        <w:contextualSpacing/>
        <w:jc w:val="both"/>
        <w:rPr>
          <w:rFonts w:ascii="Arial" w:hAnsi="Arial" w:cs="Arial"/>
          <w:color w:val="000000"/>
        </w:rPr>
      </w:pPr>
      <w:r w:rsidRPr="00F93BF5">
        <w:rPr>
          <w:rFonts w:ascii="Arial" w:hAnsi="Arial" w:cs="Arial"/>
          <w:color w:val="000000"/>
        </w:rPr>
        <w:t>Możliwość zmigrowania postępo</w:t>
      </w:r>
      <w:r w:rsidR="00F30194">
        <w:rPr>
          <w:rFonts w:ascii="Arial" w:hAnsi="Arial" w:cs="Arial"/>
          <w:color w:val="000000"/>
        </w:rPr>
        <w:t xml:space="preserve">wań przeprowadzonych na obecnie eksploatowanej Aplikacji </w:t>
      </w:r>
      <w:r w:rsidRPr="00F93BF5">
        <w:rPr>
          <w:rFonts w:ascii="Arial" w:hAnsi="Arial" w:cs="Arial"/>
          <w:color w:val="000000"/>
        </w:rPr>
        <w:t>do nowej zapewniającej co najmniej:</w:t>
      </w:r>
    </w:p>
    <w:p w14:paraId="6841BD1C" w14:textId="77777777" w:rsidR="0062476E" w:rsidRPr="00F93BF5" w:rsidRDefault="0062476E" w:rsidP="00A42EF5">
      <w:pPr>
        <w:widowControl w:val="0"/>
        <w:numPr>
          <w:ilvl w:val="0"/>
          <w:numId w:val="118"/>
        </w:numPr>
        <w:shd w:val="clear" w:color="auto" w:fill="FFFFFF"/>
        <w:tabs>
          <w:tab w:val="left" w:pos="426"/>
        </w:tabs>
        <w:autoSpaceDE w:val="0"/>
        <w:autoSpaceDN w:val="0"/>
        <w:adjustRightInd w:val="0"/>
        <w:jc w:val="both"/>
        <w:rPr>
          <w:rFonts w:ascii="Arial" w:hAnsi="Arial" w:cs="Arial"/>
          <w:color w:val="000000"/>
        </w:rPr>
      </w:pPr>
      <w:r w:rsidRPr="00F93BF5">
        <w:rPr>
          <w:rFonts w:ascii="Arial" w:hAnsi="Arial" w:cs="Arial"/>
          <w:color w:val="000000"/>
        </w:rPr>
        <w:t>Dane dotyczące zamówienia z ogłoszeń,</w:t>
      </w:r>
    </w:p>
    <w:p w14:paraId="3D00CB7D" w14:textId="77777777" w:rsidR="0062476E" w:rsidRPr="00F93BF5" w:rsidRDefault="0062476E" w:rsidP="00A42EF5">
      <w:pPr>
        <w:widowControl w:val="0"/>
        <w:numPr>
          <w:ilvl w:val="0"/>
          <w:numId w:val="118"/>
        </w:numPr>
        <w:shd w:val="clear" w:color="auto" w:fill="FFFFFF"/>
        <w:tabs>
          <w:tab w:val="left" w:pos="426"/>
        </w:tabs>
        <w:autoSpaceDE w:val="0"/>
        <w:autoSpaceDN w:val="0"/>
        <w:adjustRightInd w:val="0"/>
        <w:jc w:val="both"/>
        <w:rPr>
          <w:rFonts w:ascii="Arial" w:hAnsi="Arial" w:cs="Arial"/>
          <w:color w:val="000000"/>
        </w:rPr>
      </w:pPr>
      <w:r w:rsidRPr="00F93BF5">
        <w:rPr>
          <w:rFonts w:ascii="Arial" w:hAnsi="Arial" w:cs="Arial"/>
          <w:color w:val="000000"/>
        </w:rPr>
        <w:t>Informacje dotyczące złożonych ofert i ich oceny,</w:t>
      </w:r>
    </w:p>
    <w:p w14:paraId="628B5EF6" w14:textId="77777777" w:rsidR="0062476E" w:rsidRPr="00F93BF5" w:rsidRDefault="0062476E" w:rsidP="00A42EF5">
      <w:pPr>
        <w:widowControl w:val="0"/>
        <w:numPr>
          <w:ilvl w:val="0"/>
          <w:numId w:val="118"/>
        </w:numPr>
        <w:shd w:val="clear" w:color="auto" w:fill="FFFFFF"/>
        <w:tabs>
          <w:tab w:val="left" w:pos="426"/>
        </w:tabs>
        <w:autoSpaceDE w:val="0"/>
        <w:autoSpaceDN w:val="0"/>
        <w:adjustRightInd w:val="0"/>
        <w:jc w:val="both"/>
        <w:rPr>
          <w:rFonts w:ascii="Arial" w:hAnsi="Arial" w:cs="Arial"/>
          <w:color w:val="000000"/>
        </w:rPr>
      </w:pPr>
      <w:r w:rsidRPr="00F93BF5">
        <w:rPr>
          <w:rFonts w:ascii="Arial" w:hAnsi="Arial" w:cs="Arial"/>
          <w:color w:val="000000"/>
        </w:rPr>
        <w:t>Informacje dotyczące korespondencji z Wykonawcami z zapewnieniem chronologii i kontekstu korespondencji,</w:t>
      </w:r>
    </w:p>
    <w:p w14:paraId="17C6FA6E" w14:textId="77777777" w:rsidR="0062476E" w:rsidRPr="00F93BF5" w:rsidRDefault="0062476E" w:rsidP="00A42EF5">
      <w:pPr>
        <w:widowControl w:val="0"/>
        <w:numPr>
          <w:ilvl w:val="0"/>
          <w:numId w:val="118"/>
        </w:numPr>
        <w:shd w:val="clear" w:color="auto" w:fill="FFFFFF"/>
        <w:tabs>
          <w:tab w:val="left" w:pos="426"/>
        </w:tabs>
        <w:autoSpaceDE w:val="0"/>
        <w:autoSpaceDN w:val="0"/>
        <w:adjustRightInd w:val="0"/>
        <w:jc w:val="both"/>
        <w:rPr>
          <w:rFonts w:ascii="Arial" w:hAnsi="Arial" w:cs="Arial"/>
          <w:color w:val="000000"/>
        </w:rPr>
      </w:pPr>
      <w:r w:rsidRPr="00F93BF5">
        <w:rPr>
          <w:rFonts w:ascii="Arial" w:hAnsi="Arial" w:cs="Arial"/>
          <w:color w:val="000000"/>
        </w:rPr>
        <w:t>Informacje dotyczące danych osób reprezentujących w postępowaniu Wykonawców (zarówno osób podpisujący</w:t>
      </w:r>
      <w:r w:rsidR="00DD5C82">
        <w:rPr>
          <w:rFonts w:ascii="Arial" w:hAnsi="Arial" w:cs="Arial"/>
          <w:color w:val="000000"/>
        </w:rPr>
        <w:t xml:space="preserve">ch ofertę i korespondencję jak </w:t>
      </w:r>
      <w:r w:rsidRPr="00F93BF5">
        <w:rPr>
          <w:rFonts w:ascii="Arial" w:hAnsi="Arial" w:cs="Arial"/>
          <w:color w:val="000000"/>
        </w:rPr>
        <w:t>i użytkowników reprezentujących Wykonawcę w platformie zakupowej),</w:t>
      </w:r>
    </w:p>
    <w:p w14:paraId="4782197D" w14:textId="77777777" w:rsidR="0062476E" w:rsidRPr="00F93BF5" w:rsidRDefault="0062476E" w:rsidP="00A42EF5">
      <w:pPr>
        <w:widowControl w:val="0"/>
        <w:numPr>
          <w:ilvl w:val="0"/>
          <w:numId w:val="118"/>
        </w:numPr>
        <w:shd w:val="clear" w:color="auto" w:fill="FFFFFF"/>
        <w:tabs>
          <w:tab w:val="left" w:pos="426"/>
        </w:tabs>
        <w:autoSpaceDE w:val="0"/>
        <w:autoSpaceDN w:val="0"/>
        <w:adjustRightInd w:val="0"/>
        <w:jc w:val="both"/>
        <w:rPr>
          <w:rFonts w:ascii="Arial" w:hAnsi="Arial" w:cs="Arial"/>
          <w:color w:val="000000"/>
        </w:rPr>
      </w:pPr>
      <w:r w:rsidRPr="00F93BF5">
        <w:rPr>
          <w:rFonts w:ascii="Arial" w:hAnsi="Arial" w:cs="Arial"/>
          <w:color w:val="000000"/>
        </w:rPr>
        <w:t>Informacje dotyczące udostępniania ofert, w tym udostępniania dokumentów zawierających dane osobowe.</w:t>
      </w:r>
    </w:p>
    <w:p w14:paraId="6518ADD8" w14:textId="77777777" w:rsidR="0062476E" w:rsidRPr="00F93BF5" w:rsidRDefault="0062476E" w:rsidP="0073298B">
      <w:pPr>
        <w:spacing w:line="276" w:lineRule="auto"/>
        <w:ind w:left="851" w:hanging="491"/>
        <w:contextualSpacing/>
        <w:jc w:val="both"/>
        <w:rPr>
          <w:rFonts w:ascii="Arial" w:hAnsi="Arial" w:cs="Arial"/>
          <w:b/>
        </w:rPr>
      </w:pPr>
    </w:p>
    <w:p w14:paraId="7ED224B6" w14:textId="77777777" w:rsidR="0062476E" w:rsidRPr="00F93BF5" w:rsidRDefault="00A42EF5" w:rsidP="0073298B">
      <w:pPr>
        <w:widowControl w:val="0"/>
        <w:shd w:val="clear" w:color="auto" w:fill="FFFFFF"/>
        <w:tabs>
          <w:tab w:val="left" w:pos="426"/>
        </w:tabs>
        <w:autoSpaceDE w:val="0"/>
        <w:autoSpaceDN w:val="0"/>
        <w:adjustRightInd w:val="0"/>
        <w:ind w:left="851" w:hanging="491"/>
        <w:jc w:val="both"/>
        <w:rPr>
          <w:rFonts w:ascii="Arial" w:hAnsi="Arial" w:cs="Arial"/>
          <w:color w:val="000000"/>
        </w:rPr>
      </w:pPr>
      <w:r>
        <w:rPr>
          <w:rFonts w:ascii="Arial" w:hAnsi="Arial" w:cs="Arial"/>
          <w:color w:val="000000"/>
        </w:rPr>
        <w:tab/>
      </w:r>
      <w:r>
        <w:rPr>
          <w:rFonts w:ascii="Arial" w:hAnsi="Arial" w:cs="Arial"/>
          <w:color w:val="000000"/>
        </w:rPr>
        <w:tab/>
      </w:r>
      <w:r w:rsidR="0062476E" w:rsidRPr="00F93BF5">
        <w:rPr>
          <w:rFonts w:ascii="Arial" w:hAnsi="Arial" w:cs="Arial"/>
          <w:color w:val="000000"/>
        </w:rPr>
        <w:t>Zamawiający zastrzega, że Wykonawca nie będzie posiadał dostępu do i</w:t>
      </w:r>
      <w:r w:rsidR="00524D18">
        <w:rPr>
          <w:rFonts w:ascii="Arial" w:hAnsi="Arial" w:cs="Arial"/>
          <w:color w:val="000000"/>
        </w:rPr>
        <w:t>nstancji produkcyjnej systemu. K</w:t>
      </w:r>
      <w:r w:rsidR="0062476E" w:rsidRPr="00F93BF5">
        <w:rPr>
          <w:rFonts w:ascii="Arial" w:hAnsi="Arial" w:cs="Arial"/>
          <w:color w:val="000000"/>
        </w:rPr>
        <w:t>ażdorazowe podniesienie systemu lub naprawa błędu wymaga przygotowania paczki instancyjnej z opisem procesu instalacji.</w:t>
      </w:r>
    </w:p>
    <w:p w14:paraId="5ED753E0" w14:textId="4E09A0C4" w:rsidR="0062476E" w:rsidRDefault="0062476E" w:rsidP="0062476E">
      <w:pPr>
        <w:widowControl w:val="0"/>
        <w:autoSpaceDE w:val="0"/>
        <w:autoSpaceDN w:val="0"/>
        <w:adjustRightInd w:val="0"/>
        <w:rPr>
          <w:rFonts w:ascii="Arial" w:hAnsi="Arial" w:cs="Arial"/>
          <w:b/>
        </w:rPr>
      </w:pPr>
    </w:p>
    <w:p w14:paraId="62696FE5" w14:textId="77777777" w:rsidR="00562FBF" w:rsidRPr="00F93BF5" w:rsidRDefault="00562FBF" w:rsidP="0062476E">
      <w:pPr>
        <w:widowControl w:val="0"/>
        <w:autoSpaceDE w:val="0"/>
        <w:autoSpaceDN w:val="0"/>
        <w:adjustRightInd w:val="0"/>
        <w:rPr>
          <w:rFonts w:ascii="Arial" w:hAnsi="Arial" w:cs="Arial"/>
          <w:b/>
        </w:rPr>
      </w:pPr>
    </w:p>
    <w:p w14:paraId="05B998A9" w14:textId="77777777" w:rsidR="0062476E" w:rsidRPr="00F93BF5" w:rsidRDefault="00CB3D8E" w:rsidP="0062476E">
      <w:pPr>
        <w:widowControl w:val="0"/>
        <w:numPr>
          <w:ilvl w:val="0"/>
          <w:numId w:val="78"/>
        </w:numPr>
        <w:autoSpaceDE w:val="0"/>
        <w:autoSpaceDN w:val="0"/>
        <w:adjustRightInd w:val="0"/>
        <w:contextualSpacing/>
        <w:jc w:val="both"/>
        <w:rPr>
          <w:rFonts w:ascii="Arial" w:hAnsi="Arial" w:cs="Arial"/>
          <w:b/>
        </w:rPr>
      </w:pPr>
      <w:r>
        <w:rPr>
          <w:rFonts w:ascii="Arial" w:hAnsi="Arial" w:cs="Arial"/>
          <w:b/>
        </w:rPr>
        <w:t>Warsztaty</w:t>
      </w:r>
      <w:r w:rsidR="0062476E" w:rsidRPr="00F93BF5">
        <w:rPr>
          <w:rFonts w:ascii="Arial" w:hAnsi="Arial" w:cs="Arial"/>
          <w:b/>
        </w:rPr>
        <w:t>:</w:t>
      </w:r>
    </w:p>
    <w:p w14:paraId="3C224E88" w14:textId="77777777" w:rsidR="0062476E" w:rsidRPr="00F93BF5" w:rsidRDefault="0062476E" w:rsidP="0062476E">
      <w:pPr>
        <w:widowControl w:val="0"/>
        <w:autoSpaceDE w:val="0"/>
        <w:autoSpaceDN w:val="0"/>
        <w:adjustRightInd w:val="0"/>
        <w:rPr>
          <w:rFonts w:ascii="Arial" w:hAnsi="Arial" w:cs="Arial"/>
          <w:b/>
        </w:rPr>
      </w:pPr>
    </w:p>
    <w:p w14:paraId="0B2B87A8" w14:textId="77777777" w:rsidR="00CB3D8E" w:rsidRPr="00A42EF5" w:rsidRDefault="0062476E" w:rsidP="00A42EF5">
      <w:pPr>
        <w:pStyle w:val="Akapitzlist"/>
        <w:widowControl w:val="0"/>
        <w:numPr>
          <w:ilvl w:val="1"/>
          <w:numId w:val="78"/>
        </w:numPr>
        <w:shd w:val="clear" w:color="auto" w:fill="FFFFFF"/>
        <w:autoSpaceDE w:val="0"/>
        <w:autoSpaceDN w:val="0"/>
        <w:adjustRightInd w:val="0"/>
        <w:spacing w:line="288" w:lineRule="auto"/>
        <w:contextualSpacing/>
        <w:jc w:val="both"/>
        <w:rPr>
          <w:rFonts w:ascii="Arial" w:hAnsi="Arial" w:cs="Arial"/>
        </w:rPr>
      </w:pPr>
      <w:r w:rsidRPr="00A42EF5">
        <w:rPr>
          <w:rFonts w:ascii="Arial" w:hAnsi="Arial" w:cs="Arial"/>
        </w:rPr>
        <w:t xml:space="preserve">Wykonawca przygotuje i przeprowadzi w siedzibie Zamawiającego </w:t>
      </w:r>
      <w:r w:rsidR="00CB3D8E" w:rsidRPr="00A42EF5">
        <w:rPr>
          <w:rFonts w:ascii="Arial" w:hAnsi="Arial" w:cs="Arial"/>
        </w:rPr>
        <w:t>war</w:t>
      </w:r>
      <w:r w:rsidR="00524D18">
        <w:rPr>
          <w:rFonts w:ascii="Arial" w:hAnsi="Arial" w:cs="Arial"/>
        </w:rPr>
        <w:t>sztaty z korzystania z Aplikacji</w:t>
      </w:r>
      <w:r w:rsidR="001F67FA" w:rsidRPr="00A42EF5">
        <w:rPr>
          <w:rFonts w:ascii="Arial" w:hAnsi="Arial" w:cs="Arial"/>
        </w:rPr>
        <w:t xml:space="preserve"> dla użytkowników Zamawiającego</w:t>
      </w:r>
      <w:r w:rsidR="00524D18">
        <w:rPr>
          <w:rFonts w:ascii="Arial" w:hAnsi="Arial" w:cs="Arial"/>
        </w:rPr>
        <w:t>, w terminach określonych w harmonogramie</w:t>
      </w:r>
      <w:r w:rsidR="00CB3D8E" w:rsidRPr="00A42EF5">
        <w:rPr>
          <w:rFonts w:ascii="Arial" w:hAnsi="Arial" w:cs="Arial"/>
        </w:rPr>
        <w:t>.</w:t>
      </w:r>
    </w:p>
    <w:p w14:paraId="2000001D" w14:textId="77777777" w:rsidR="0062476E" w:rsidRPr="00B5232D" w:rsidRDefault="00114778" w:rsidP="00A42EF5">
      <w:pPr>
        <w:widowControl w:val="0"/>
        <w:numPr>
          <w:ilvl w:val="1"/>
          <w:numId w:val="78"/>
        </w:numPr>
        <w:shd w:val="clear" w:color="auto" w:fill="FFFFFF"/>
        <w:autoSpaceDE w:val="0"/>
        <w:autoSpaceDN w:val="0"/>
        <w:adjustRightInd w:val="0"/>
        <w:spacing w:line="288" w:lineRule="auto"/>
        <w:contextualSpacing/>
        <w:jc w:val="both"/>
        <w:rPr>
          <w:rFonts w:ascii="Arial" w:hAnsi="Arial" w:cs="Arial"/>
        </w:rPr>
      </w:pPr>
      <w:r w:rsidRPr="00B5232D">
        <w:rPr>
          <w:rFonts w:ascii="Arial" w:hAnsi="Arial" w:cs="Arial"/>
        </w:rPr>
        <w:t>Wszelkie</w:t>
      </w:r>
      <w:r w:rsidR="0062476E" w:rsidRPr="00B5232D">
        <w:rPr>
          <w:rFonts w:ascii="Arial" w:hAnsi="Arial" w:cs="Arial"/>
        </w:rPr>
        <w:t xml:space="preserve"> elementy związane z </w:t>
      </w:r>
      <w:r w:rsidR="00CB3D8E" w:rsidRPr="00B5232D">
        <w:rPr>
          <w:rFonts w:ascii="Arial" w:hAnsi="Arial" w:cs="Arial"/>
        </w:rPr>
        <w:t>warsztatami</w:t>
      </w:r>
      <w:r w:rsidR="0062476E" w:rsidRPr="00B5232D">
        <w:rPr>
          <w:rFonts w:ascii="Arial" w:hAnsi="Arial" w:cs="Arial"/>
        </w:rPr>
        <w:t xml:space="preserve"> zostaną uzgodnione przez strony na etapie ich przygotowań.</w:t>
      </w:r>
    </w:p>
    <w:p w14:paraId="3B112856" w14:textId="77777777" w:rsidR="0062476E" w:rsidRPr="004777B3" w:rsidRDefault="00CB3D8E" w:rsidP="00A42EF5">
      <w:pPr>
        <w:widowControl w:val="0"/>
        <w:numPr>
          <w:ilvl w:val="1"/>
          <w:numId w:val="78"/>
        </w:numPr>
        <w:shd w:val="clear" w:color="auto" w:fill="FFFFFF"/>
        <w:autoSpaceDE w:val="0"/>
        <w:autoSpaceDN w:val="0"/>
        <w:adjustRightInd w:val="0"/>
        <w:spacing w:line="288" w:lineRule="auto"/>
        <w:contextualSpacing/>
        <w:jc w:val="both"/>
        <w:rPr>
          <w:rFonts w:ascii="Arial" w:hAnsi="Arial" w:cs="Arial"/>
        </w:rPr>
      </w:pPr>
      <w:r>
        <w:rPr>
          <w:rFonts w:ascii="Arial" w:hAnsi="Arial" w:cs="Arial"/>
        </w:rPr>
        <w:t>Warsztaty</w:t>
      </w:r>
      <w:r w:rsidR="0062476E" w:rsidRPr="00F93BF5">
        <w:rPr>
          <w:rFonts w:ascii="Arial" w:hAnsi="Arial" w:cs="Arial"/>
        </w:rPr>
        <w:t xml:space="preserve"> zostaną przeprow</w:t>
      </w:r>
      <w:r w:rsidR="000304D2" w:rsidRPr="00F93BF5">
        <w:rPr>
          <w:rFonts w:ascii="Arial" w:hAnsi="Arial" w:cs="Arial"/>
        </w:rPr>
        <w:t>adzone dla około 5</w:t>
      </w:r>
      <w:r w:rsidR="00A42EF5">
        <w:rPr>
          <w:rFonts w:ascii="Arial" w:hAnsi="Arial" w:cs="Arial"/>
        </w:rPr>
        <w:t xml:space="preserve"> grup (po ok.</w:t>
      </w:r>
      <w:r w:rsidR="0062476E" w:rsidRPr="00F93BF5">
        <w:rPr>
          <w:rFonts w:ascii="Arial" w:hAnsi="Arial" w:cs="Arial"/>
        </w:rPr>
        <w:t xml:space="preserve"> </w:t>
      </w:r>
      <w:r w:rsidR="00A42EF5">
        <w:rPr>
          <w:rFonts w:ascii="Arial" w:hAnsi="Arial" w:cs="Arial"/>
        </w:rPr>
        <w:t xml:space="preserve">20 osób każda </w:t>
      </w:r>
      <w:r w:rsidR="00A42EF5" w:rsidRPr="004777B3">
        <w:rPr>
          <w:rFonts w:ascii="Arial" w:hAnsi="Arial" w:cs="Arial"/>
        </w:rPr>
        <w:t xml:space="preserve">z grup) </w:t>
      </w:r>
      <w:r w:rsidR="0062476E" w:rsidRPr="004777B3">
        <w:rPr>
          <w:rFonts w:ascii="Arial" w:hAnsi="Arial" w:cs="Arial"/>
        </w:rPr>
        <w:t>w wymiarze 8 godzin zegarowych</w:t>
      </w:r>
      <w:r w:rsidR="00A42EF5" w:rsidRPr="004777B3">
        <w:rPr>
          <w:rFonts w:ascii="Arial" w:hAnsi="Arial" w:cs="Arial"/>
        </w:rPr>
        <w:t xml:space="preserve"> każda grupa</w:t>
      </w:r>
      <w:r w:rsidR="0062476E" w:rsidRPr="004777B3">
        <w:rPr>
          <w:rFonts w:ascii="Arial" w:hAnsi="Arial" w:cs="Arial"/>
        </w:rPr>
        <w:t>.</w:t>
      </w:r>
    </w:p>
    <w:p w14:paraId="1C452FE1" w14:textId="77777777" w:rsidR="0062476E" w:rsidRPr="004777B3" w:rsidRDefault="0062476E" w:rsidP="00A42EF5">
      <w:pPr>
        <w:widowControl w:val="0"/>
        <w:numPr>
          <w:ilvl w:val="1"/>
          <w:numId w:val="78"/>
        </w:numPr>
        <w:shd w:val="clear" w:color="auto" w:fill="FFFFFF"/>
        <w:autoSpaceDE w:val="0"/>
        <w:autoSpaceDN w:val="0"/>
        <w:adjustRightInd w:val="0"/>
        <w:spacing w:line="288" w:lineRule="auto"/>
        <w:contextualSpacing/>
        <w:jc w:val="both"/>
        <w:rPr>
          <w:rFonts w:ascii="Arial" w:hAnsi="Arial" w:cs="Arial"/>
        </w:rPr>
      </w:pPr>
      <w:r w:rsidRPr="004777B3">
        <w:rPr>
          <w:rFonts w:ascii="Arial" w:eastAsiaTheme="minorHAnsi" w:hAnsi="Arial" w:cs="Arial"/>
          <w:lang w:eastAsia="en-US"/>
        </w:rPr>
        <w:t xml:space="preserve">Przeprowadzone </w:t>
      </w:r>
      <w:r w:rsidR="00CB3D8E" w:rsidRPr="004777B3">
        <w:rPr>
          <w:rFonts w:ascii="Arial" w:eastAsiaTheme="minorHAnsi" w:hAnsi="Arial" w:cs="Arial"/>
          <w:lang w:eastAsia="en-US"/>
        </w:rPr>
        <w:t>warsztaty</w:t>
      </w:r>
      <w:r w:rsidRPr="004777B3">
        <w:rPr>
          <w:rFonts w:ascii="Arial" w:eastAsiaTheme="minorHAnsi" w:hAnsi="Arial" w:cs="Arial"/>
          <w:lang w:eastAsia="en-US"/>
        </w:rPr>
        <w:t xml:space="preserve"> powinny obejmować zagadnienia użytkowania całością </w:t>
      </w:r>
      <w:r w:rsidR="00524D18" w:rsidRPr="004777B3">
        <w:rPr>
          <w:rFonts w:ascii="Arial" w:eastAsiaTheme="minorHAnsi" w:hAnsi="Arial" w:cs="Arial"/>
          <w:lang w:eastAsia="en-US"/>
        </w:rPr>
        <w:t>Aplikacji</w:t>
      </w:r>
      <w:r w:rsidR="00CB3D8E" w:rsidRPr="004777B3">
        <w:rPr>
          <w:rFonts w:ascii="Arial" w:eastAsiaTheme="minorHAnsi" w:hAnsi="Arial" w:cs="Arial"/>
          <w:lang w:eastAsia="en-US"/>
        </w:rPr>
        <w:t>, a także</w:t>
      </w:r>
      <w:r w:rsidRPr="004777B3">
        <w:rPr>
          <w:rFonts w:ascii="Arial" w:eastAsiaTheme="minorHAnsi" w:hAnsi="Arial" w:cs="Arial"/>
          <w:lang w:eastAsia="en-US"/>
        </w:rPr>
        <w:t xml:space="preserve"> taki zakres, aby </w:t>
      </w:r>
      <w:r w:rsidR="00A42EF5" w:rsidRPr="004777B3">
        <w:rPr>
          <w:rFonts w:ascii="Arial" w:eastAsiaTheme="minorHAnsi" w:hAnsi="Arial" w:cs="Arial"/>
          <w:lang w:eastAsia="en-US"/>
        </w:rPr>
        <w:t>użytkownicy</w:t>
      </w:r>
      <w:r w:rsidRPr="004777B3">
        <w:rPr>
          <w:rFonts w:ascii="Arial" w:eastAsiaTheme="minorHAnsi" w:hAnsi="Arial" w:cs="Arial"/>
          <w:lang w:eastAsia="en-US"/>
        </w:rPr>
        <w:t xml:space="preserve"> po ich przebyciu, byli w stanie samodzielnie użytkować </w:t>
      </w:r>
      <w:r w:rsidR="00524D18" w:rsidRPr="004777B3">
        <w:rPr>
          <w:rFonts w:ascii="Arial" w:eastAsiaTheme="minorHAnsi" w:hAnsi="Arial" w:cs="Arial"/>
          <w:lang w:eastAsia="en-US"/>
        </w:rPr>
        <w:t>Aplikację</w:t>
      </w:r>
      <w:r w:rsidRPr="004777B3">
        <w:rPr>
          <w:rFonts w:ascii="Arial" w:eastAsiaTheme="minorHAnsi" w:hAnsi="Arial" w:cs="Arial"/>
          <w:lang w:eastAsia="en-US"/>
        </w:rPr>
        <w:t xml:space="preserve"> w zakresie pełnej je</w:t>
      </w:r>
      <w:r w:rsidR="00524D18" w:rsidRPr="004777B3">
        <w:rPr>
          <w:rFonts w:ascii="Arial" w:eastAsiaTheme="minorHAnsi" w:hAnsi="Arial" w:cs="Arial"/>
          <w:lang w:eastAsia="en-US"/>
        </w:rPr>
        <w:t>j</w:t>
      </w:r>
      <w:r w:rsidRPr="004777B3">
        <w:rPr>
          <w:rFonts w:ascii="Arial" w:eastAsiaTheme="minorHAnsi" w:hAnsi="Arial" w:cs="Arial"/>
          <w:lang w:eastAsia="en-US"/>
        </w:rPr>
        <w:t xml:space="preserve"> funkcjonalności.</w:t>
      </w:r>
    </w:p>
    <w:p w14:paraId="254A8CE7" w14:textId="58DBB053" w:rsidR="0062476E" w:rsidRPr="004777B3" w:rsidRDefault="0062476E" w:rsidP="00A42EF5">
      <w:pPr>
        <w:widowControl w:val="0"/>
        <w:numPr>
          <w:ilvl w:val="1"/>
          <w:numId w:val="78"/>
        </w:numPr>
        <w:shd w:val="clear" w:color="auto" w:fill="FFFFFF"/>
        <w:autoSpaceDE w:val="0"/>
        <w:autoSpaceDN w:val="0"/>
        <w:adjustRightInd w:val="0"/>
        <w:spacing w:line="288" w:lineRule="auto"/>
        <w:contextualSpacing/>
        <w:jc w:val="both"/>
        <w:rPr>
          <w:rFonts w:ascii="Arial" w:hAnsi="Arial" w:cs="Arial"/>
        </w:rPr>
      </w:pPr>
      <w:r w:rsidRPr="004777B3">
        <w:rPr>
          <w:rFonts w:ascii="Arial" w:eastAsiaTheme="minorHAnsi" w:hAnsi="Arial" w:cs="Arial"/>
          <w:lang w:eastAsia="en-US"/>
        </w:rPr>
        <w:t xml:space="preserve">W ramach przeprowadzenia warsztatów Wykonawca </w:t>
      </w:r>
      <w:r w:rsidR="00CB3D8E" w:rsidRPr="004777B3">
        <w:rPr>
          <w:rFonts w:ascii="Arial" w:eastAsiaTheme="minorHAnsi" w:hAnsi="Arial" w:cs="Arial"/>
          <w:lang w:eastAsia="en-US"/>
        </w:rPr>
        <w:t>z</w:t>
      </w:r>
      <w:r w:rsidRPr="004777B3">
        <w:rPr>
          <w:rFonts w:ascii="Arial" w:eastAsiaTheme="minorHAnsi" w:hAnsi="Arial" w:cs="Arial"/>
          <w:lang w:eastAsia="en-US"/>
        </w:rPr>
        <w:t>apewni instruktorów prowadzących zajęcia</w:t>
      </w:r>
      <w:r w:rsidR="00562FBF">
        <w:rPr>
          <w:rFonts w:ascii="Arial" w:eastAsiaTheme="minorHAnsi" w:hAnsi="Arial" w:cs="Arial"/>
          <w:lang w:eastAsia="en-US"/>
        </w:rPr>
        <w:t xml:space="preserve"> oraz </w:t>
      </w:r>
      <w:r w:rsidR="00524D18" w:rsidRPr="004777B3">
        <w:rPr>
          <w:rFonts w:ascii="Arial" w:eastAsiaTheme="minorHAnsi" w:hAnsi="Arial" w:cs="Arial"/>
          <w:lang w:eastAsia="en-US"/>
        </w:rPr>
        <w:t>instrukcję użytkownika</w:t>
      </w:r>
      <w:r w:rsidR="00254A2F" w:rsidRPr="004777B3">
        <w:rPr>
          <w:rFonts w:ascii="Arial" w:eastAsiaTheme="minorHAnsi" w:hAnsi="Arial" w:cs="Arial"/>
          <w:lang w:eastAsia="en-US"/>
        </w:rPr>
        <w:t xml:space="preserve"> </w:t>
      </w:r>
      <w:r w:rsidR="00562FBF">
        <w:rPr>
          <w:rFonts w:ascii="Arial" w:eastAsiaTheme="minorHAnsi" w:hAnsi="Arial" w:cs="Arial"/>
          <w:lang w:eastAsia="en-US"/>
        </w:rPr>
        <w:t xml:space="preserve">Aplikacji </w:t>
      </w:r>
      <w:r w:rsidR="00254A2F" w:rsidRPr="004777B3">
        <w:rPr>
          <w:rFonts w:ascii="Arial" w:eastAsiaTheme="minorHAnsi" w:hAnsi="Arial" w:cs="Arial"/>
          <w:lang w:eastAsia="en-US"/>
        </w:rPr>
        <w:t>w formie papierowej</w:t>
      </w:r>
      <w:r w:rsidRPr="004777B3">
        <w:rPr>
          <w:rFonts w:ascii="Arial" w:eastAsiaTheme="minorHAnsi" w:hAnsi="Arial" w:cs="Arial"/>
          <w:lang w:eastAsia="en-US"/>
        </w:rPr>
        <w:t xml:space="preserve"> dla osób</w:t>
      </w:r>
      <w:r w:rsidR="0070330A">
        <w:rPr>
          <w:rFonts w:ascii="Arial" w:eastAsiaTheme="minorHAnsi" w:hAnsi="Arial" w:cs="Arial"/>
          <w:lang w:eastAsia="en-US"/>
        </w:rPr>
        <w:t xml:space="preserve"> uczestniczących w warsztatach</w:t>
      </w:r>
      <w:r w:rsidRPr="004777B3">
        <w:rPr>
          <w:rFonts w:ascii="Arial" w:eastAsiaTheme="minorHAnsi" w:hAnsi="Arial" w:cs="Arial"/>
          <w:lang w:eastAsia="en-US"/>
        </w:rPr>
        <w:t>.</w:t>
      </w:r>
    </w:p>
    <w:p w14:paraId="380C3C4E" w14:textId="77777777" w:rsidR="0062476E" w:rsidRPr="00F93BF5" w:rsidRDefault="0062476E" w:rsidP="00A42EF5">
      <w:pPr>
        <w:widowControl w:val="0"/>
        <w:autoSpaceDE w:val="0"/>
        <w:autoSpaceDN w:val="0"/>
        <w:adjustRightInd w:val="0"/>
        <w:ind w:left="1080" w:hanging="720"/>
        <w:rPr>
          <w:rFonts w:ascii="Arial" w:hAnsi="Arial" w:cs="Arial"/>
          <w:b/>
        </w:rPr>
      </w:pPr>
    </w:p>
    <w:p w14:paraId="487253A1" w14:textId="77777777" w:rsidR="0062476E" w:rsidRPr="0062476E" w:rsidRDefault="0062476E" w:rsidP="0062476E">
      <w:pPr>
        <w:widowControl w:val="0"/>
        <w:autoSpaceDE w:val="0"/>
        <w:autoSpaceDN w:val="0"/>
        <w:adjustRightInd w:val="0"/>
        <w:rPr>
          <w:rFonts w:asciiTheme="minorHAnsi" w:hAnsiTheme="minorHAnsi" w:cstheme="minorHAnsi"/>
        </w:rPr>
      </w:pPr>
    </w:p>
    <w:p w14:paraId="64FF126A" w14:textId="77777777" w:rsidR="0062476E" w:rsidRPr="0062476E" w:rsidRDefault="0062476E" w:rsidP="0062476E">
      <w:pPr>
        <w:widowControl w:val="0"/>
        <w:autoSpaceDE w:val="0"/>
        <w:autoSpaceDN w:val="0"/>
        <w:rPr>
          <w:rFonts w:eastAsia="Arial" w:hAnsi="Arial" w:cs="Arial"/>
          <w:b/>
          <w:bCs/>
          <w:sz w:val="14"/>
          <w:szCs w:val="22"/>
          <w:lang w:eastAsia="en-US"/>
        </w:rPr>
        <w:sectPr w:rsidR="0062476E" w:rsidRPr="0062476E" w:rsidSect="0062476E">
          <w:footerReference w:type="default" r:id="rId11"/>
          <w:pgSz w:w="11909" w:h="16834"/>
          <w:pgMar w:top="1417" w:right="1417" w:bottom="1417" w:left="1417" w:header="708" w:footer="708" w:gutter="0"/>
          <w:cols w:space="60"/>
          <w:noEndnote/>
          <w:docGrid w:linePitch="272"/>
        </w:sectPr>
      </w:pPr>
    </w:p>
    <w:p w14:paraId="28725EED" w14:textId="77777777" w:rsidR="00297E25" w:rsidRPr="00297E25" w:rsidRDefault="007322D7" w:rsidP="00297E25">
      <w:pPr>
        <w:widowControl w:val="0"/>
        <w:jc w:val="right"/>
        <w:outlineLvl w:val="0"/>
        <w:rPr>
          <w:rFonts w:ascii="Arial" w:eastAsia="SimSun" w:hAnsi="Arial" w:cs="Arial"/>
          <w:color w:val="00000A"/>
          <w:lang w:eastAsia="zh-CN" w:bidi="hi-IN"/>
        </w:rPr>
      </w:pPr>
      <w:r>
        <w:rPr>
          <w:rFonts w:ascii="Arial" w:eastAsia="SimSun" w:hAnsi="Arial" w:cs="Arial"/>
          <w:color w:val="00000A"/>
          <w:lang w:eastAsia="zh-CN" w:bidi="hi-IN"/>
        </w:rPr>
        <w:lastRenderedPageBreak/>
        <w:t>Z</w:t>
      </w:r>
      <w:r w:rsidR="00DB7DB9">
        <w:rPr>
          <w:rFonts w:ascii="Arial" w:eastAsia="SimSun" w:hAnsi="Arial" w:cs="Arial"/>
          <w:color w:val="00000A"/>
          <w:lang w:eastAsia="zh-CN" w:bidi="hi-IN"/>
        </w:rPr>
        <w:t>ałącznik nr 2</w:t>
      </w:r>
    </w:p>
    <w:p w14:paraId="46B06B96" w14:textId="77777777" w:rsidR="00297E25" w:rsidRPr="00297E25" w:rsidRDefault="00297E25" w:rsidP="00297E25">
      <w:pPr>
        <w:widowControl w:val="0"/>
        <w:ind w:left="5664"/>
        <w:jc w:val="right"/>
        <w:rPr>
          <w:rFonts w:ascii="Arial" w:eastAsia="SimSun" w:hAnsi="Arial" w:cs="Arial"/>
          <w:color w:val="00000A"/>
          <w:lang w:eastAsia="zh-CN" w:bidi="hi-IN"/>
        </w:rPr>
      </w:pPr>
      <w:r w:rsidRPr="00297E25">
        <w:rPr>
          <w:rFonts w:ascii="Arial" w:eastAsia="SimSun" w:hAnsi="Arial" w:cs="Arial"/>
          <w:color w:val="00000A"/>
          <w:lang w:eastAsia="zh-CN" w:bidi="hi-IN"/>
        </w:rPr>
        <w:t>do Umowy nr …… …</w:t>
      </w:r>
    </w:p>
    <w:p w14:paraId="791C29E3" w14:textId="77777777" w:rsidR="00297E25" w:rsidRPr="00297E25" w:rsidRDefault="00297E25" w:rsidP="00297E25">
      <w:pPr>
        <w:widowControl w:val="0"/>
        <w:ind w:left="5664"/>
        <w:jc w:val="right"/>
        <w:rPr>
          <w:rFonts w:ascii="Arial" w:eastAsia="SimSun" w:hAnsi="Arial" w:cs="Arial"/>
          <w:color w:val="00000A"/>
          <w:lang w:eastAsia="zh-CN" w:bidi="hi-IN"/>
        </w:rPr>
      </w:pPr>
      <w:r w:rsidRPr="00297E25">
        <w:rPr>
          <w:rFonts w:ascii="Arial" w:eastAsia="SimSun" w:hAnsi="Arial" w:cs="Arial"/>
          <w:color w:val="00000A"/>
          <w:lang w:eastAsia="zh-CN" w:bidi="hi-IN"/>
        </w:rPr>
        <w:t>z dnia ………………...</w:t>
      </w:r>
    </w:p>
    <w:p w14:paraId="487FE5D8" w14:textId="77777777" w:rsidR="00297E25" w:rsidRPr="00297E25" w:rsidRDefault="00297E25" w:rsidP="00297E25">
      <w:pPr>
        <w:widowControl w:val="0"/>
        <w:shd w:val="clear" w:color="auto" w:fill="FFFFFF"/>
        <w:spacing w:line="288" w:lineRule="auto"/>
        <w:jc w:val="right"/>
        <w:rPr>
          <w:rFonts w:ascii="Arial" w:eastAsia="SimSun" w:hAnsi="Arial" w:cs="Arial"/>
          <w:color w:val="00000A"/>
          <w:lang w:eastAsia="zh-CN" w:bidi="hi-IN"/>
        </w:rPr>
      </w:pPr>
      <w:r w:rsidRPr="00297E25">
        <w:rPr>
          <w:rFonts w:ascii="Arial" w:eastAsia="SimSun" w:hAnsi="Arial" w:cs="Arial"/>
          <w:color w:val="00000A"/>
          <w:lang w:eastAsia="zh-CN" w:bidi="hi-IN"/>
        </w:rPr>
        <w:tab/>
      </w:r>
    </w:p>
    <w:p w14:paraId="6DA17D63" w14:textId="77777777" w:rsidR="00297E25" w:rsidRPr="00297E25" w:rsidRDefault="00297E25" w:rsidP="00297E25">
      <w:pPr>
        <w:widowControl w:val="0"/>
        <w:shd w:val="clear" w:color="auto" w:fill="FFFFFF"/>
        <w:spacing w:line="288" w:lineRule="auto"/>
        <w:jc w:val="right"/>
        <w:rPr>
          <w:rFonts w:ascii="Arial" w:eastAsia="SimSun" w:hAnsi="Arial" w:cs="Arial"/>
          <w:color w:val="00000A"/>
          <w:lang w:eastAsia="zh-CN" w:bidi="hi-IN"/>
        </w:rPr>
      </w:pPr>
    </w:p>
    <w:p w14:paraId="67542AB6" w14:textId="77777777" w:rsidR="00297E25" w:rsidRPr="00297E25" w:rsidRDefault="00297E25" w:rsidP="00297E25">
      <w:pPr>
        <w:widowControl w:val="0"/>
        <w:shd w:val="clear" w:color="auto" w:fill="FFFFFF"/>
        <w:spacing w:line="288" w:lineRule="auto"/>
        <w:jc w:val="right"/>
        <w:rPr>
          <w:rFonts w:ascii="Arial" w:eastAsia="SimSun" w:hAnsi="Arial" w:cs="Arial"/>
          <w:color w:val="00000A"/>
          <w:lang w:eastAsia="zh-CN" w:bidi="hi-IN"/>
        </w:rPr>
      </w:pPr>
    </w:p>
    <w:p w14:paraId="22F769C0" w14:textId="77777777" w:rsidR="00297E25" w:rsidRPr="00297E25" w:rsidRDefault="00297E25" w:rsidP="00297E25">
      <w:pPr>
        <w:widowControl w:val="0"/>
        <w:spacing w:after="140" w:line="288" w:lineRule="auto"/>
        <w:jc w:val="center"/>
        <w:rPr>
          <w:rFonts w:ascii="Arial" w:eastAsia="SimSun" w:hAnsi="Arial" w:cs="Arial"/>
          <w:b/>
          <w:color w:val="00000A"/>
          <w:lang w:eastAsia="zh-CN" w:bidi="hi-IN"/>
        </w:rPr>
      </w:pPr>
      <w:r w:rsidRPr="00297E25">
        <w:rPr>
          <w:rFonts w:ascii="Arial" w:eastAsia="SimSun" w:hAnsi="Arial" w:cs="Arial"/>
          <w:b/>
          <w:color w:val="00000A"/>
          <w:u w:val="single"/>
          <w:lang w:eastAsia="zh-CN" w:bidi="hi-IN"/>
        </w:rPr>
        <w:t>Protokół odbioru usługi</w:t>
      </w:r>
    </w:p>
    <w:p w14:paraId="08A0B83B" w14:textId="77777777" w:rsidR="00297E25" w:rsidRPr="00297E25" w:rsidRDefault="00297E25" w:rsidP="00297E25">
      <w:pPr>
        <w:spacing w:line="360" w:lineRule="auto"/>
        <w:jc w:val="both"/>
        <w:rPr>
          <w:rFonts w:ascii="Arial" w:hAnsi="Arial" w:cs="Arial"/>
        </w:rPr>
      </w:pPr>
      <w:r w:rsidRPr="00297E25">
        <w:rPr>
          <w:rFonts w:ascii="Arial" w:hAnsi="Arial" w:cs="Arial"/>
        </w:rPr>
        <w:t> </w:t>
      </w:r>
    </w:p>
    <w:p w14:paraId="18C85BDE" w14:textId="77777777" w:rsidR="00297E25" w:rsidRPr="00297E25" w:rsidRDefault="00297E25" w:rsidP="00297E25">
      <w:pPr>
        <w:spacing w:line="360" w:lineRule="auto"/>
        <w:jc w:val="both"/>
        <w:rPr>
          <w:rFonts w:ascii="Arial" w:hAnsi="Arial" w:cs="Arial"/>
        </w:rPr>
      </w:pPr>
      <w:r w:rsidRPr="00297E25">
        <w:rPr>
          <w:rFonts w:ascii="Arial" w:hAnsi="Arial" w:cs="Arial"/>
        </w:rPr>
        <w:t>W dniu ……………….. w ramach realizacji Umowy nr ……………….., w siedzibie Centrali KRUS w Warszawie Al. Niepodległości 190, dokonano odbioru wykonania prac: ………………………………………………………………………………………………...………………………………………………………………………………………………….......</w:t>
      </w:r>
    </w:p>
    <w:p w14:paraId="59792279" w14:textId="77777777" w:rsidR="00297E25" w:rsidRPr="00297E25" w:rsidRDefault="00297E25" w:rsidP="00297E25">
      <w:pPr>
        <w:spacing w:line="360" w:lineRule="auto"/>
        <w:rPr>
          <w:rFonts w:ascii="Arial" w:hAnsi="Arial" w:cs="Arial"/>
        </w:rPr>
      </w:pPr>
    </w:p>
    <w:p w14:paraId="172C5919" w14:textId="77777777" w:rsidR="00297E25" w:rsidRPr="00297E25" w:rsidRDefault="00297E25" w:rsidP="00297E25">
      <w:pPr>
        <w:spacing w:line="360" w:lineRule="auto"/>
        <w:rPr>
          <w:rFonts w:ascii="Arial" w:hAnsi="Arial" w:cs="Arial"/>
        </w:rPr>
      </w:pPr>
      <w:r w:rsidRPr="00297E25">
        <w:rPr>
          <w:rFonts w:ascii="Arial" w:hAnsi="Arial" w:cs="Arial"/>
        </w:rPr>
        <w:t>Opracowanie zostało przyjęte/nieprzyjęte</w:t>
      </w:r>
      <w:r w:rsidRPr="00297E25">
        <w:rPr>
          <w:rFonts w:ascii="Arial" w:hAnsi="Arial" w:cs="Arial"/>
          <w:b/>
        </w:rPr>
        <w:t>* -</w:t>
      </w:r>
      <w:r w:rsidRPr="00297E25">
        <w:rPr>
          <w:rFonts w:ascii="Arial" w:hAnsi="Arial" w:cs="Arial"/>
        </w:rPr>
        <w:t xml:space="preserve"> uwagi:</w:t>
      </w:r>
    </w:p>
    <w:p w14:paraId="1B62BF18" w14:textId="77777777" w:rsidR="00297E25" w:rsidRPr="00297E25" w:rsidRDefault="00297E25" w:rsidP="00297E25">
      <w:pPr>
        <w:spacing w:line="360" w:lineRule="auto"/>
        <w:rPr>
          <w:rFonts w:ascii="Arial" w:hAnsi="Arial" w:cs="Arial"/>
        </w:rPr>
      </w:pPr>
      <w:r w:rsidRPr="00297E25">
        <w:rPr>
          <w:rFonts w:ascii="Arial" w:hAnsi="Arial" w:cs="Arial"/>
        </w:rPr>
        <w:t>…………………………………………………………………………………………………... …………………………………………………………………………………………………... …………………………………………………………………………………………………... …………………………………………………………………………………………………...</w:t>
      </w:r>
    </w:p>
    <w:p w14:paraId="3649B93C" w14:textId="48770233" w:rsidR="00297E25" w:rsidRDefault="004A23A4" w:rsidP="004A23A4">
      <w:pPr>
        <w:spacing w:line="360" w:lineRule="auto"/>
        <w:jc w:val="both"/>
        <w:rPr>
          <w:rFonts w:ascii="Arial" w:hAnsi="Arial" w:cs="Arial"/>
        </w:rPr>
      </w:pPr>
      <w:r w:rsidRPr="00297E25">
        <w:rPr>
          <w:rFonts w:ascii="Arial" w:hAnsi="Arial" w:cs="Arial"/>
        </w:rPr>
        <w:t>W dniu ……………</w:t>
      </w:r>
      <w:r>
        <w:rPr>
          <w:rFonts w:ascii="Arial" w:hAnsi="Arial" w:cs="Arial"/>
        </w:rPr>
        <w:t>….. w ramach realizacji w/w Umowy</w:t>
      </w:r>
      <w:r w:rsidRPr="00297E25">
        <w:rPr>
          <w:rFonts w:ascii="Arial" w:hAnsi="Arial" w:cs="Arial"/>
        </w:rPr>
        <w:t xml:space="preserve"> ……………….., w siedzibie Centrali KRUS w W</w:t>
      </w:r>
      <w:r>
        <w:rPr>
          <w:rFonts w:ascii="Arial" w:hAnsi="Arial" w:cs="Arial"/>
        </w:rPr>
        <w:t xml:space="preserve">arszawie Al. Niepodległości 190 przeprowadzono warsztaty dla jednej grupy </w:t>
      </w:r>
      <w:r w:rsidR="00F97FC2">
        <w:rPr>
          <w:rFonts w:ascii="Arial" w:hAnsi="Arial" w:cs="Arial"/>
        </w:rPr>
        <w:t>użytkowników</w:t>
      </w:r>
      <w:r>
        <w:rPr>
          <w:rFonts w:ascii="Arial" w:hAnsi="Arial" w:cs="Arial"/>
        </w:rPr>
        <w:t xml:space="preserve">. </w:t>
      </w:r>
    </w:p>
    <w:p w14:paraId="76FEE249" w14:textId="2BBE88B1" w:rsidR="004A23A4" w:rsidRDefault="004A23A4" w:rsidP="004A23A4">
      <w:pPr>
        <w:spacing w:line="360" w:lineRule="auto"/>
        <w:jc w:val="both"/>
        <w:rPr>
          <w:rFonts w:ascii="Arial" w:hAnsi="Arial" w:cs="Arial"/>
        </w:rPr>
      </w:pPr>
    </w:p>
    <w:p w14:paraId="45541182" w14:textId="77777777" w:rsidR="00297E25" w:rsidRPr="00297E25" w:rsidRDefault="00297E25" w:rsidP="00297E25">
      <w:pPr>
        <w:spacing w:line="360" w:lineRule="auto"/>
        <w:rPr>
          <w:rFonts w:ascii="Arial" w:hAnsi="Arial" w:cs="Arial"/>
        </w:rPr>
      </w:pPr>
      <w:r w:rsidRPr="00297E25">
        <w:rPr>
          <w:rFonts w:ascii="Arial" w:hAnsi="Arial" w:cs="Arial"/>
        </w:rPr>
        <w:t>* - niepotrzebne skreślić</w:t>
      </w:r>
    </w:p>
    <w:p w14:paraId="4530727B" w14:textId="77777777" w:rsidR="00297E25" w:rsidRPr="00297E25" w:rsidRDefault="00297E25" w:rsidP="00297E25">
      <w:pPr>
        <w:spacing w:line="360" w:lineRule="auto"/>
        <w:rPr>
          <w:rFonts w:ascii="Arial" w:hAnsi="Arial" w:cs="Arial"/>
        </w:rPr>
      </w:pPr>
    </w:p>
    <w:p w14:paraId="6EA4B2BF" w14:textId="77777777" w:rsidR="00297E25" w:rsidRPr="00297E25" w:rsidRDefault="00297E25" w:rsidP="00297E25">
      <w:pPr>
        <w:spacing w:line="360" w:lineRule="auto"/>
        <w:rPr>
          <w:rFonts w:ascii="Arial" w:hAnsi="Arial" w:cs="Arial"/>
          <w:b/>
        </w:rPr>
      </w:pPr>
      <w:r w:rsidRPr="00297E25">
        <w:rPr>
          <w:rFonts w:ascii="Arial" w:hAnsi="Arial" w:cs="Arial"/>
          <w:b/>
        </w:rPr>
        <w:t>ZAMAWIAJĄCY</w:t>
      </w:r>
      <w:r w:rsidRPr="00297E25">
        <w:rPr>
          <w:rFonts w:ascii="Arial" w:hAnsi="Arial" w:cs="Arial"/>
          <w:b/>
        </w:rPr>
        <w:tab/>
      </w:r>
      <w:r w:rsidRPr="00297E25">
        <w:rPr>
          <w:rFonts w:ascii="Arial" w:hAnsi="Arial" w:cs="Arial"/>
          <w:b/>
        </w:rPr>
        <w:tab/>
      </w:r>
      <w:r w:rsidRPr="00297E25">
        <w:rPr>
          <w:rFonts w:ascii="Arial" w:hAnsi="Arial" w:cs="Arial"/>
          <w:b/>
        </w:rPr>
        <w:tab/>
      </w:r>
      <w:r w:rsidRPr="00297E25">
        <w:rPr>
          <w:rFonts w:ascii="Arial" w:hAnsi="Arial" w:cs="Arial"/>
          <w:b/>
        </w:rPr>
        <w:tab/>
      </w:r>
      <w:r w:rsidRPr="00297E25">
        <w:rPr>
          <w:rFonts w:ascii="Arial" w:hAnsi="Arial" w:cs="Arial"/>
          <w:b/>
        </w:rPr>
        <w:tab/>
      </w:r>
      <w:r w:rsidRPr="00297E25">
        <w:rPr>
          <w:rFonts w:ascii="Arial" w:hAnsi="Arial" w:cs="Arial"/>
          <w:b/>
        </w:rPr>
        <w:tab/>
      </w:r>
      <w:r w:rsidRPr="00297E25">
        <w:rPr>
          <w:rFonts w:ascii="Arial" w:hAnsi="Arial" w:cs="Arial"/>
          <w:b/>
        </w:rPr>
        <w:tab/>
      </w:r>
      <w:r w:rsidRPr="00297E25">
        <w:rPr>
          <w:rFonts w:ascii="Arial" w:hAnsi="Arial" w:cs="Arial"/>
          <w:b/>
        </w:rPr>
        <w:tab/>
        <w:t>WYKONAWCA</w:t>
      </w:r>
    </w:p>
    <w:p w14:paraId="3F6A2FF7" w14:textId="77777777" w:rsidR="00297E25" w:rsidRPr="00297E25" w:rsidRDefault="00297E25" w:rsidP="00297E25">
      <w:pPr>
        <w:widowControl w:val="0"/>
        <w:spacing w:after="140" w:line="288" w:lineRule="auto"/>
        <w:jc w:val="right"/>
        <w:outlineLvl w:val="0"/>
        <w:rPr>
          <w:rFonts w:ascii="Arial" w:eastAsia="SimSun" w:hAnsi="Arial" w:cs="Arial"/>
          <w:color w:val="00000A"/>
          <w:lang w:eastAsia="zh-CN" w:bidi="hi-IN"/>
        </w:rPr>
      </w:pPr>
    </w:p>
    <w:p w14:paraId="67BEE3D4" w14:textId="77777777" w:rsidR="00297E25" w:rsidRPr="00297E25" w:rsidRDefault="00297E25" w:rsidP="00297E25">
      <w:pPr>
        <w:widowControl w:val="0"/>
        <w:spacing w:after="140" w:line="288" w:lineRule="auto"/>
        <w:outlineLvl w:val="0"/>
        <w:rPr>
          <w:rFonts w:ascii="Arial" w:eastAsia="SimSun" w:hAnsi="Arial" w:cs="Arial"/>
          <w:color w:val="00000A"/>
          <w:lang w:eastAsia="zh-CN" w:bidi="hi-IN"/>
        </w:rPr>
      </w:pPr>
    </w:p>
    <w:p w14:paraId="213738B3" w14:textId="77777777" w:rsidR="00297E25" w:rsidRPr="00297E25" w:rsidRDefault="00297E25" w:rsidP="00297E25">
      <w:pPr>
        <w:widowControl w:val="0"/>
        <w:spacing w:after="140" w:line="288" w:lineRule="auto"/>
        <w:jc w:val="right"/>
        <w:outlineLvl w:val="0"/>
        <w:rPr>
          <w:rFonts w:ascii="Arial" w:eastAsia="SimSun" w:hAnsi="Arial" w:cs="Arial"/>
          <w:color w:val="00000A"/>
          <w:lang w:eastAsia="zh-CN" w:bidi="hi-IN"/>
        </w:rPr>
      </w:pPr>
    </w:p>
    <w:p w14:paraId="5E86E818" w14:textId="77777777" w:rsidR="00297E25" w:rsidRPr="00297E25" w:rsidRDefault="00297E25" w:rsidP="00297E25">
      <w:pPr>
        <w:widowControl w:val="0"/>
        <w:spacing w:after="140" w:line="288" w:lineRule="auto"/>
        <w:jc w:val="right"/>
        <w:outlineLvl w:val="0"/>
        <w:rPr>
          <w:rFonts w:ascii="Arial" w:eastAsia="SimSun" w:hAnsi="Arial" w:cs="Arial"/>
          <w:color w:val="00000A"/>
          <w:lang w:eastAsia="zh-CN" w:bidi="hi-IN"/>
        </w:rPr>
      </w:pPr>
    </w:p>
    <w:p w14:paraId="7882BBFA" w14:textId="77777777" w:rsidR="00297E25" w:rsidRPr="00297E25" w:rsidRDefault="00297E25" w:rsidP="00297E25">
      <w:pPr>
        <w:widowControl w:val="0"/>
        <w:spacing w:after="140" w:line="288" w:lineRule="auto"/>
        <w:jc w:val="right"/>
        <w:outlineLvl w:val="0"/>
        <w:rPr>
          <w:rFonts w:ascii="Arial" w:eastAsia="SimSun" w:hAnsi="Arial" w:cs="Arial"/>
          <w:color w:val="00000A"/>
          <w:lang w:eastAsia="zh-CN" w:bidi="hi-IN"/>
        </w:rPr>
      </w:pPr>
    </w:p>
    <w:p w14:paraId="4A726F2A" w14:textId="77777777" w:rsidR="00297E25" w:rsidRPr="00297E25" w:rsidRDefault="00297E25" w:rsidP="00297E25">
      <w:pPr>
        <w:widowControl w:val="0"/>
        <w:spacing w:after="140" w:line="288" w:lineRule="auto"/>
        <w:jc w:val="right"/>
        <w:outlineLvl w:val="0"/>
        <w:rPr>
          <w:rFonts w:ascii="Arial" w:eastAsia="SimSun" w:hAnsi="Arial" w:cs="Arial"/>
          <w:color w:val="00000A"/>
          <w:lang w:eastAsia="zh-CN" w:bidi="hi-IN"/>
        </w:rPr>
      </w:pPr>
    </w:p>
    <w:p w14:paraId="231F7627" w14:textId="77777777" w:rsidR="00297E25" w:rsidRPr="00297E25" w:rsidRDefault="00297E25" w:rsidP="00297E25">
      <w:pPr>
        <w:widowControl w:val="0"/>
        <w:spacing w:after="140" w:line="288" w:lineRule="auto"/>
        <w:jc w:val="right"/>
        <w:outlineLvl w:val="0"/>
        <w:rPr>
          <w:rFonts w:ascii="Arial" w:eastAsia="SimSun" w:hAnsi="Arial" w:cs="Arial"/>
          <w:color w:val="00000A"/>
          <w:lang w:eastAsia="zh-CN" w:bidi="hi-IN"/>
        </w:rPr>
      </w:pPr>
    </w:p>
    <w:p w14:paraId="09046C1F" w14:textId="77777777" w:rsidR="00297E25" w:rsidRPr="00297E25" w:rsidRDefault="00297E25" w:rsidP="00297E25">
      <w:pPr>
        <w:widowControl w:val="0"/>
        <w:spacing w:after="140" w:line="288" w:lineRule="auto"/>
        <w:outlineLvl w:val="0"/>
        <w:rPr>
          <w:rFonts w:ascii="Arial" w:eastAsia="SimSun" w:hAnsi="Arial" w:cs="Arial"/>
          <w:color w:val="00000A"/>
          <w:lang w:eastAsia="zh-CN" w:bidi="hi-IN"/>
        </w:rPr>
      </w:pPr>
    </w:p>
    <w:p w14:paraId="09B48C59" w14:textId="77777777" w:rsidR="00297E25" w:rsidRPr="00297E25" w:rsidRDefault="00297E25" w:rsidP="00297E25">
      <w:pPr>
        <w:widowControl w:val="0"/>
        <w:spacing w:after="140" w:line="288" w:lineRule="auto"/>
        <w:outlineLvl w:val="0"/>
        <w:rPr>
          <w:rFonts w:ascii="Arial" w:eastAsia="SimSun" w:hAnsi="Arial" w:cs="Arial"/>
          <w:color w:val="00000A"/>
          <w:lang w:eastAsia="zh-CN" w:bidi="hi-IN"/>
        </w:rPr>
      </w:pPr>
    </w:p>
    <w:p w14:paraId="6E78F6D0" w14:textId="77777777" w:rsidR="00297E25" w:rsidRDefault="00297E25" w:rsidP="00297E25">
      <w:pPr>
        <w:widowControl w:val="0"/>
        <w:spacing w:after="140" w:line="288" w:lineRule="auto"/>
        <w:outlineLvl w:val="0"/>
        <w:rPr>
          <w:rFonts w:ascii="Arial" w:eastAsia="SimSun" w:hAnsi="Arial" w:cs="Arial"/>
          <w:color w:val="00000A"/>
          <w:lang w:eastAsia="zh-CN" w:bidi="hi-IN"/>
        </w:rPr>
      </w:pPr>
    </w:p>
    <w:p w14:paraId="4DC39859" w14:textId="77777777" w:rsidR="00297E25" w:rsidRPr="00297E25" w:rsidRDefault="00DB7DB9" w:rsidP="00297E25">
      <w:pPr>
        <w:widowControl w:val="0"/>
        <w:spacing w:after="140" w:line="288" w:lineRule="auto"/>
        <w:jc w:val="right"/>
        <w:outlineLvl w:val="0"/>
        <w:rPr>
          <w:rFonts w:ascii="Arial" w:eastAsia="SimSun" w:hAnsi="Arial" w:cs="Arial"/>
          <w:color w:val="00000A"/>
          <w:lang w:eastAsia="zh-CN" w:bidi="hi-IN"/>
        </w:rPr>
      </w:pPr>
      <w:r>
        <w:rPr>
          <w:rFonts w:ascii="Arial" w:eastAsia="SimSun" w:hAnsi="Arial" w:cs="Arial"/>
          <w:color w:val="00000A"/>
          <w:lang w:eastAsia="zh-CN" w:bidi="hi-IN"/>
        </w:rPr>
        <w:lastRenderedPageBreak/>
        <w:t>Załącznik nr 3</w:t>
      </w:r>
    </w:p>
    <w:p w14:paraId="63B85DAE" w14:textId="77777777" w:rsidR="00297E25" w:rsidRPr="00297E25" w:rsidRDefault="00297E25" w:rsidP="00297E25">
      <w:pPr>
        <w:widowControl w:val="0"/>
        <w:jc w:val="right"/>
        <w:rPr>
          <w:rFonts w:ascii="Arial" w:eastAsia="SimSun" w:hAnsi="Arial" w:cs="Arial"/>
          <w:color w:val="00000A"/>
          <w:lang w:eastAsia="zh-CN" w:bidi="hi-IN"/>
        </w:rPr>
      </w:pPr>
      <w:r w:rsidRPr="00297E25">
        <w:rPr>
          <w:rFonts w:ascii="Arial" w:eastAsia="SimSun" w:hAnsi="Arial" w:cs="Arial"/>
          <w:color w:val="00000A"/>
          <w:lang w:eastAsia="zh-CN" w:bidi="hi-IN"/>
        </w:rPr>
        <w:t>do Umowy nr …………..</w:t>
      </w:r>
    </w:p>
    <w:p w14:paraId="32EEC3C3" w14:textId="77777777" w:rsidR="00297E25" w:rsidRPr="00297E25" w:rsidRDefault="00297E25" w:rsidP="00297E25">
      <w:pPr>
        <w:widowControl w:val="0"/>
        <w:jc w:val="right"/>
        <w:rPr>
          <w:rFonts w:ascii="Arial" w:eastAsia="SimSun" w:hAnsi="Arial" w:cs="Arial"/>
          <w:color w:val="00000A"/>
          <w:lang w:eastAsia="zh-CN" w:bidi="hi-IN"/>
        </w:rPr>
      </w:pPr>
      <w:r w:rsidRPr="00297E25">
        <w:rPr>
          <w:rFonts w:ascii="Arial" w:eastAsia="SimSun" w:hAnsi="Arial" w:cs="Arial"/>
          <w:color w:val="00000A"/>
          <w:lang w:eastAsia="zh-CN" w:bidi="hi-IN"/>
        </w:rPr>
        <w:t>z dn. ………………………</w:t>
      </w:r>
    </w:p>
    <w:p w14:paraId="0CD8EABB" w14:textId="77777777" w:rsidR="00114778" w:rsidRDefault="00114778" w:rsidP="00297E25">
      <w:pPr>
        <w:widowControl w:val="0"/>
        <w:jc w:val="center"/>
        <w:outlineLvl w:val="0"/>
        <w:rPr>
          <w:rFonts w:ascii="Arial" w:eastAsia="SimSun" w:hAnsi="Arial" w:cs="Arial"/>
          <w:color w:val="00000A"/>
          <w:u w:val="single"/>
          <w:lang w:eastAsia="zh-CN" w:bidi="hi-IN"/>
        </w:rPr>
      </w:pPr>
    </w:p>
    <w:p w14:paraId="78B1C812" w14:textId="77777777" w:rsidR="00297E25" w:rsidRPr="00297E25" w:rsidRDefault="00297E25" w:rsidP="00297E25">
      <w:pPr>
        <w:widowControl w:val="0"/>
        <w:jc w:val="center"/>
        <w:outlineLvl w:val="0"/>
        <w:rPr>
          <w:rFonts w:ascii="Arial" w:eastAsia="SimSun" w:hAnsi="Arial" w:cs="Arial"/>
          <w:color w:val="00000A"/>
          <w:lang w:eastAsia="zh-CN" w:bidi="hi-IN"/>
        </w:rPr>
      </w:pPr>
      <w:r w:rsidRPr="00297E25">
        <w:rPr>
          <w:rFonts w:ascii="Arial" w:eastAsia="SimSun" w:hAnsi="Arial" w:cs="Arial"/>
          <w:color w:val="00000A"/>
          <w:u w:val="single"/>
          <w:lang w:eastAsia="zh-CN" w:bidi="hi-IN"/>
        </w:rPr>
        <w:t xml:space="preserve">Wzór </w:t>
      </w:r>
    </w:p>
    <w:p w14:paraId="575546F6" w14:textId="77777777" w:rsidR="00297E25" w:rsidRPr="00297E25" w:rsidRDefault="00297E25" w:rsidP="00297E25">
      <w:pPr>
        <w:widowControl w:val="0"/>
        <w:tabs>
          <w:tab w:val="right" w:pos="9639"/>
        </w:tabs>
        <w:ind w:right="140"/>
        <w:jc w:val="center"/>
        <w:rPr>
          <w:rFonts w:ascii="Arial" w:eastAsia="SimSun" w:hAnsi="Arial" w:cs="Arial"/>
          <w:b/>
          <w:color w:val="00000A"/>
          <w:lang w:eastAsia="zh-CN" w:bidi="hi-IN"/>
        </w:rPr>
      </w:pPr>
      <w:r w:rsidRPr="00297E25">
        <w:rPr>
          <w:rFonts w:ascii="Arial" w:eastAsia="SimSun" w:hAnsi="Arial" w:cs="Arial"/>
          <w:b/>
          <w:color w:val="00000A"/>
          <w:lang w:eastAsia="zh-CN" w:bidi="hi-IN"/>
        </w:rPr>
        <w:t xml:space="preserve">Raport kwartalny </w:t>
      </w:r>
    </w:p>
    <w:p w14:paraId="7D901EE9" w14:textId="77777777" w:rsidR="00297E25" w:rsidRPr="00297E25" w:rsidRDefault="00297E25" w:rsidP="00297E25">
      <w:pPr>
        <w:widowControl w:val="0"/>
        <w:tabs>
          <w:tab w:val="right" w:pos="9639"/>
        </w:tabs>
        <w:ind w:right="140"/>
        <w:jc w:val="center"/>
        <w:rPr>
          <w:rFonts w:ascii="Arial" w:eastAsia="SimSun" w:hAnsi="Arial" w:cs="Arial"/>
          <w:b/>
          <w:color w:val="00000A"/>
          <w:lang w:eastAsia="zh-CN" w:bidi="hi-IN"/>
        </w:rPr>
      </w:pPr>
      <w:r w:rsidRPr="00297E25">
        <w:rPr>
          <w:rFonts w:ascii="Arial" w:eastAsia="SimSun" w:hAnsi="Arial" w:cs="Arial"/>
          <w:b/>
          <w:color w:val="00000A"/>
          <w:lang w:eastAsia="zh-CN" w:bidi="hi-IN"/>
        </w:rPr>
        <w:t>z wykonania Umowy  nr …………... z dn. …………</w:t>
      </w:r>
    </w:p>
    <w:p w14:paraId="1CFEBECB" w14:textId="77777777" w:rsidR="00297E25" w:rsidRPr="00297E25" w:rsidRDefault="00297E25" w:rsidP="00297E25">
      <w:pPr>
        <w:widowControl w:val="0"/>
        <w:tabs>
          <w:tab w:val="right" w:pos="6480"/>
        </w:tabs>
        <w:ind w:right="2354"/>
        <w:rPr>
          <w:rFonts w:ascii="Arial" w:eastAsia="SimSun" w:hAnsi="Arial" w:cs="Arial"/>
          <w:b/>
          <w:color w:val="00000A"/>
          <w:u w:val="single"/>
          <w:lang w:eastAsia="zh-CN" w:bidi="hi-IN"/>
        </w:rPr>
      </w:pPr>
    </w:p>
    <w:p w14:paraId="73EA25D2" w14:textId="77777777" w:rsidR="00297E25" w:rsidRPr="00114778" w:rsidRDefault="00297E25" w:rsidP="00297E25">
      <w:pPr>
        <w:widowControl w:val="0"/>
        <w:tabs>
          <w:tab w:val="right" w:pos="6480"/>
        </w:tabs>
        <w:ind w:right="2354"/>
        <w:rPr>
          <w:rFonts w:ascii="Arial" w:eastAsia="SimSun" w:hAnsi="Arial" w:cs="Arial"/>
          <w:b/>
          <w:color w:val="00000A"/>
          <w:u w:val="single"/>
          <w:lang w:eastAsia="zh-CN" w:bidi="hi-IN"/>
        </w:rPr>
      </w:pPr>
    </w:p>
    <w:p w14:paraId="78B9CC57" w14:textId="77777777" w:rsidR="00297E25" w:rsidRPr="00114778" w:rsidRDefault="00297E25" w:rsidP="000D6935">
      <w:pPr>
        <w:widowControl w:val="0"/>
        <w:numPr>
          <w:ilvl w:val="0"/>
          <w:numId w:val="20"/>
        </w:numPr>
        <w:ind w:left="360" w:right="2354"/>
        <w:rPr>
          <w:rFonts w:ascii="Arial" w:eastAsia="SimSun" w:hAnsi="Arial" w:cs="Arial"/>
          <w:color w:val="00000A"/>
          <w:lang w:eastAsia="zh-CN" w:bidi="hi-IN"/>
        </w:rPr>
      </w:pPr>
      <w:r w:rsidRPr="00114778">
        <w:rPr>
          <w:rFonts w:ascii="Arial" w:eastAsia="SimSun" w:hAnsi="Arial" w:cs="Arial"/>
          <w:color w:val="00000A"/>
          <w:lang w:eastAsia="zh-CN" w:bidi="hi-IN"/>
        </w:rPr>
        <w:t>Dane Zamawiającego:</w:t>
      </w:r>
    </w:p>
    <w:tbl>
      <w:tblPr>
        <w:tblW w:w="9436" w:type="dxa"/>
        <w:tblInd w:w="-40" w:type="dxa"/>
        <w:tblBorders>
          <w:top w:val="single" w:sz="4" w:space="0" w:color="000001"/>
          <w:left w:val="single" w:sz="4" w:space="0" w:color="808080"/>
          <w:bottom w:val="single" w:sz="4" w:space="0" w:color="808080"/>
          <w:insideH w:val="single" w:sz="4" w:space="0" w:color="808080"/>
        </w:tblBorders>
        <w:tblCellMar>
          <w:left w:w="30" w:type="dxa"/>
          <w:right w:w="70" w:type="dxa"/>
        </w:tblCellMar>
        <w:tblLook w:val="0000" w:firstRow="0" w:lastRow="0" w:firstColumn="0" w:lastColumn="0" w:noHBand="0" w:noVBand="0"/>
      </w:tblPr>
      <w:tblGrid>
        <w:gridCol w:w="3311"/>
        <w:gridCol w:w="6125"/>
      </w:tblGrid>
      <w:tr w:rsidR="00297E25" w:rsidRPr="00114778" w14:paraId="24AD0FD7" w14:textId="77777777" w:rsidTr="00DB7DB9">
        <w:tc>
          <w:tcPr>
            <w:tcW w:w="3311" w:type="dxa"/>
            <w:tcBorders>
              <w:top w:val="single" w:sz="4" w:space="0" w:color="000001"/>
              <w:left w:val="single" w:sz="4" w:space="0" w:color="808080"/>
              <w:bottom w:val="single" w:sz="4" w:space="0" w:color="808080"/>
            </w:tcBorders>
            <w:shd w:val="clear" w:color="auto" w:fill="auto"/>
            <w:tcMar>
              <w:left w:w="30" w:type="dxa"/>
            </w:tcMar>
          </w:tcPr>
          <w:p w14:paraId="0AE12AE8" w14:textId="77777777" w:rsidR="00297E25" w:rsidRPr="00114778" w:rsidRDefault="00297E25" w:rsidP="00297E25">
            <w:pPr>
              <w:widowControl w:val="0"/>
              <w:tabs>
                <w:tab w:val="right" w:pos="6480"/>
              </w:tabs>
              <w:jc w:val="right"/>
              <w:rPr>
                <w:rFonts w:ascii="Arial" w:eastAsia="SimSun" w:hAnsi="Arial" w:cs="Arial"/>
                <w:bCs/>
                <w:color w:val="00000A"/>
                <w:lang w:eastAsia="zh-CN" w:bidi="hi-IN"/>
              </w:rPr>
            </w:pPr>
            <w:r w:rsidRPr="00114778">
              <w:rPr>
                <w:rFonts w:ascii="Arial" w:eastAsia="SimSun" w:hAnsi="Arial" w:cs="Arial"/>
                <w:bCs/>
                <w:color w:val="00000A"/>
                <w:lang w:eastAsia="zh-CN" w:bidi="hi-IN"/>
              </w:rPr>
              <w:t>Nazwa:</w:t>
            </w:r>
          </w:p>
        </w:tc>
        <w:tc>
          <w:tcPr>
            <w:tcW w:w="6124" w:type="dxa"/>
            <w:tcBorders>
              <w:top w:val="single" w:sz="4" w:space="0" w:color="000001"/>
              <w:left w:val="single" w:sz="4" w:space="0" w:color="808080"/>
              <w:bottom w:val="single" w:sz="4" w:space="0" w:color="808080"/>
              <w:right w:val="single" w:sz="4" w:space="0" w:color="808080"/>
            </w:tcBorders>
            <w:shd w:val="clear" w:color="auto" w:fill="auto"/>
            <w:tcMar>
              <w:left w:w="30" w:type="dxa"/>
            </w:tcMar>
          </w:tcPr>
          <w:p w14:paraId="7B37BF26" w14:textId="77777777" w:rsidR="00297E25" w:rsidRPr="00114778" w:rsidRDefault="00297E25" w:rsidP="00297E25">
            <w:pPr>
              <w:widowControl w:val="0"/>
              <w:tabs>
                <w:tab w:val="right" w:pos="6480"/>
              </w:tabs>
              <w:ind w:right="402"/>
              <w:rPr>
                <w:rFonts w:ascii="Arial" w:eastAsia="SimSun" w:hAnsi="Arial" w:cs="Arial"/>
                <w:bCs/>
                <w:color w:val="00000A"/>
                <w:lang w:eastAsia="zh-CN" w:bidi="hi-IN"/>
              </w:rPr>
            </w:pPr>
            <w:r w:rsidRPr="00114778">
              <w:rPr>
                <w:rFonts w:ascii="Arial" w:eastAsia="SimSun" w:hAnsi="Arial" w:cs="Arial"/>
                <w:bCs/>
                <w:color w:val="00000A"/>
                <w:lang w:eastAsia="zh-CN" w:bidi="hi-IN"/>
              </w:rPr>
              <w:t>Kasa Rolniczego Ubezpieczenia Społecznego</w:t>
            </w:r>
          </w:p>
        </w:tc>
      </w:tr>
      <w:tr w:rsidR="00297E25" w:rsidRPr="00114778" w14:paraId="27996A6E" w14:textId="77777777" w:rsidTr="00DB7DB9">
        <w:tc>
          <w:tcPr>
            <w:tcW w:w="3311" w:type="dxa"/>
            <w:tcBorders>
              <w:top w:val="single" w:sz="4" w:space="0" w:color="808080"/>
              <w:left w:val="single" w:sz="4" w:space="0" w:color="808080"/>
              <w:bottom w:val="single" w:sz="4" w:space="0" w:color="808080"/>
            </w:tcBorders>
            <w:shd w:val="clear" w:color="auto" w:fill="auto"/>
            <w:tcMar>
              <w:left w:w="30" w:type="dxa"/>
            </w:tcMar>
          </w:tcPr>
          <w:p w14:paraId="1E456879" w14:textId="77777777" w:rsidR="00297E25" w:rsidRPr="00114778" w:rsidRDefault="00297E25" w:rsidP="00297E25">
            <w:pPr>
              <w:widowControl w:val="0"/>
              <w:tabs>
                <w:tab w:val="right" w:pos="6480"/>
              </w:tabs>
              <w:spacing w:before="120" w:after="140"/>
              <w:ind w:right="72"/>
              <w:jc w:val="right"/>
              <w:rPr>
                <w:rFonts w:ascii="Arial" w:eastAsia="SimSun" w:hAnsi="Arial" w:cs="Arial"/>
                <w:color w:val="00000A"/>
                <w:lang w:eastAsia="zh-CN" w:bidi="hi-IN"/>
              </w:rPr>
            </w:pPr>
            <w:r w:rsidRPr="00114778">
              <w:rPr>
                <w:rFonts w:ascii="Arial" w:eastAsia="SimSun" w:hAnsi="Arial" w:cs="Arial"/>
                <w:color w:val="00000A"/>
                <w:lang w:eastAsia="zh-CN" w:bidi="hi-IN"/>
              </w:rPr>
              <w:t>Adres:</w:t>
            </w:r>
          </w:p>
        </w:tc>
        <w:tc>
          <w:tcPr>
            <w:tcW w:w="6124" w:type="dxa"/>
            <w:tcBorders>
              <w:top w:val="single" w:sz="4" w:space="0" w:color="808080"/>
              <w:left w:val="single" w:sz="4" w:space="0" w:color="808080"/>
              <w:bottom w:val="single" w:sz="4" w:space="0" w:color="808080"/>
              <w:right w:val="single" w:sz="4" w:space="0" w:color="808080"/>
            </w:tcBorders>
            <w:shd w:val="clear" w:color="auto" w:fill="auto"/>
            <w:tcMar>
              <w:left w:w="30" w:type="dxa"/>
            </w:tcMar>
          </w:tcPr>
          <w:p w14:paraId="67C5BABA" w14:textId="77777777" w:rsidR="00297E25" w:rsidRPr="00114778" w:rsidRDefault="00297E25" w:rsidP="00297E25">
            <w:pPr>
              <w:widowControl w:val="0"/>
              <w:tabs>
                <w:tab w:val="right" w:pos="6480"/>
              </w:tabs>
              <w:spacing w:before="120" w:after="140"/>
              <w:rPr>
                <w:rFonts w:ascii="Arial" w:eastAsia="SimSun" w:hAnsi="Arial" w:cs="Arial"/>
                <w:color w:val="00000A"/>
                <w:lang w:eastAsia="zh-CN" w:bidi="hi-IN"/>
              </w:rPr>
            </w:pPr>
            <w:r w:rsidRPr="00114778">
              <w:rPr>
                <w:rFonts w:ascii="Arial" w:eastAsia="SimSun" w:hAnsi="Arial" w:cs="Arial"/>
                <w:color w:val="00000A"/>
                <w:lang w:eastAsia="zh-CN" w:bidi="hi-IN"/>
              </w:rPr>
              <w:t>Al. Niepodległości 190, 00-608 Warszawa</w:t>
            </w:r>
          </w:p>
        </w:tc>
      </w:tr>
      <w:tr w:rsidR="00297E25" w:rsidRPr="00114778" w14:paraId="480A7099" w14:textId="77777777" w:rsidTr="00DB7DB9">
        <w:trPr>
          <w:trHeight w:val="450"/>
        </w:trPr>
        <w:tc>
          <w:tcPr>
            <w:tcW w:w="3311" w:type="dxa"/>
            <w:tcBorders>
              <w:top w:val="single" w:sz="4" w:space="0" w:color="808080"/>
              <w:left w:val="single" w:sz="4" w:space="0" w:color="808080"/>
              <w:bottom w:val="single" w:sz="4" w:space="0" w:color="808080"/>
            </w:tcBorders>
            <w:shd w:val="clear" w:color="auto" w:fill="auto"/>
            <w:tcMar>
              <w:left w:w="30" w:type="dxa"/>
            </w:tcMar>
          </w:tcPr>
          <w:p w14:paraId="4394D747" w14:textId="77777777" w:rsidR="00297E25" w:rsidRPr="00114778" w:rsidRDefault="00297E25" w:rsidP="00297E25">
            <w:pPr>
              <w:widowControl w:val="0"/>
              <w:tabs>
                <w:tab w:val="right" w:pos="6480"/>
              </w:tabs>
              <w:spacing w:before="120" w:after="140"/>
              <w:ind w:right="72"/>
              <w:jc w:val="right"/>
              <w:rPr>
                <w:rFonts w:ascii="Arial" w:eastAsia="SimSun" w:hAnsi="Arial" w:cs="Arial"/>
                <w:color w:val="00000A"/>
                <w:lang w:eastAsia="zh-CN" w:bidi="hi-IN"/>
              </w:rPr>
            </w:pPr>
            <w:r w:rsidRPr="00114778">
              <w:rPr>
                <w:rFonts w:ascii="Arial" w:eastAsia="SimSun" w:hAnsi="Arial" w:cs="Arial"/>
                <w:color w:val="00000A"/>
                <w:lang w:eastAsia="zh-CN" w:bidi="hi-IN"/>
              </w:rPr>
              <w:t>NIP</w:t>
            </w:r>
          </w:p>
        </w:tc>
        <w:tc>
          <w:tcPr>
            <w:tcW w:w="6124" w:type="dxa"/>
            <w:tcBorders>
              <w:top w:val="single" w:sz="4" w:space="0" w:color="808080"/>
              <w:left w:val="single" w:sz="4" w:space="0" w:color="808080"/>
              <w:bottom w:val="single" w:sz="4" w:space="0" w:color="808080"/>
              <w:right w:val="single" w:sz="4" w:space="0" w:color="808080"/>
            </w:tcBorders>
            <w:shd w:val="clear" w:color="auto" w:fill="auto"/>
            <w:tcMar>
              <w:left w:w="30" w:type="dxa"/>
            </w:tcMar>
          </w:tcPr>
          <w:p w14:paraId="4013860D" w14:textId="77777777" w:rsidR="00297E25" w:rsidRPr="00114778" w:rsidRDefault="00297E25" w:rsidP="00297E25">
            <w:pPr>
              <w:widowControl w:val="0"/>
              <w:tabs>
                <w:tab w:val="right" w:pos="6480"/>
              </w:tabs>
              <w:spacing w:before="120" w:after="140"/>
              <w:rPr>
                <w:rFonts w:ascii="Arial" w:eastAsia="SimSun" w:hAnsi="Arial" w:cs="Arial"/>
                <w:color w:val="00000A"/>
                <w:lang w:eastAsia="zh-CN" w:bidi="hi-IN"/>
              </w:rPr>
            </w:pPr>
            <w:r w:rsidRPr="00114778">
              <w:rPr>
                <w:rFonts w:ascii="Arial" w:eastAsia="SimSun" w:hAnsi="Arial" w:cs="Arial"/>
                <w:color w:val="00000A"/>
                <w:lang w:eastAsia="zh-CN" w:bidi="hi-IN"/>
              </w:rPr>
              <w:t>526-00-13-054</w:t>
            </w:r>
          </w:p>
        </w:tc>
      </w:tr>
    </w:tbl>
    <w:p w14:paraId="538E692F" w14:textId="77777777" w:rsidR="00297E25" w:rsidRPr="00114778" w:rsidRDefault="00297E25" w:rsidP="00297E25">
      <w:pPr>
        <w:widowControl w:val="0"/>
        <w:rPr>
          <w:rFonts w:ascii="Arial" w:eastAsia="SimSun" w:hAnsi="Arial" w:cs="Arial"/>
          <w:color w:val="00000A"/>
          <w:lang w:eastAsia="zh-CN" w:bidi="hi-IN"/>
        </w:rPr>
      </w:pPr>
    </w:p>
    <w:p w14:paraId="1966147B" w14:textId="77777777" w:rsidR="00CB7DBE" w:rsidRPr="00114778" w:rsidRDefault="00CB7DBE" w:rsidP="00297E25">
      <w:pPr>
        <w:widowControl w:val="0"/>
        <w:rPr>
          <w:rFonts w:ascii="Arial" w:eastAsia="SimSun" w:hAnsi="Arial" w:cs="Arial"/>
          <w:color w:val="00000A"/>
          <w:lang w:eastAsia="zh-CN" w:bidi="hi-IN"/>
        </w:rPr>
      </w:pPr>
    </w:p>
    <w:p w14:paraId="7C2C7571" w14:textId="77777777" w:rsidR="00297E25" w:rsidRPr="00114778" w:rsidRDefault="00297E25" w:rsidP="000D6935">
      <w:pPr>
        <w:widowControl w:val="0"/>
        <w:numPr>
          <w:ilvl w:val="0"/>
          <w:numId w:val="20"/>
        </w:numPr>
        <w:ind w:left="360" w:right="2354"/>
        <w:rPr>
          <w:rFonts w:ascii="Arial" w:eastAsia="SimSun" w:hAnsi="Arial" w:cs="Arial"/>
          <w:color w:val="00000A"/>
          <w:lang w:eastAsia="zh-CN" w:bidi="hi-IN"/>
        </w:rPr>
      </w:pPr>
      <w:r w:rsidRPr="00114778">
        <w:rPr>
          <w:rFonts w:ascii="Arial" w:eastAsia="SimSun" w:hAnsi="Arial" w:cs="Arial"/>
          <w:color w:val="00000A"/>
          <w:lang w:eastAsia="zh-CN" w:bidi="hi-IN"/>
        </w:rPr>
        <w:t>Raport za okres:</w:t>
      </w:r>
    </w:p>
    <w:tbl>
      <w:tblPr>
        <w:tblW w:w="9440" w:type="dxa"/>
        <w:tblInd w:w="-40" w:type="dxa"/>
        <w:tblBorders>
          <w:top w:val="single" w:sz="4" w:space="0" w:color="000001"/>
          <w:left w:val="single" w:sz="4" w:space="0" w:color="808080"/>
          <w:bottom w:val="single" w:sz="4" w:space="0" w:color="808080"/>
          <w:insideH w:val="single" w:sz="4" w:space="0" w:color="808080"/>
        </w:tblBorders>
        <w:tblCellMar>
          <w:left w:w="30" w:type="dxa"/>
          <w:right w:w="70" w:type="dxa"/>
        </w:tblCellMar>
        <w:tblLook w:val="0000" w:firstRow="0" w:lastRow="0" w:firstColumn="0" w:lastColumn="0" w:noHBand="0" w:noVBand="0"/>
      </w:tblPr>
      <w:tblGrid>
        <w:gridCol w:w="2338"/>
        <w:gridCol w:w="7102"/>
      </w:tblGrid>
      <w:tr w:rsidR="00297E25" w:rsidRPr="00114778" w14:paraId="337BEB82" w14:textId="77777777" w:rsidTr="00DB7DB9">
        <w:tc>
          <w:tcPr>
            <w:tcW w:w="2338" w:type="dxa"/>
            <w:tcBorders>
              <w:top w:val="single" w:sz="4" w:space="0" w:color="000001"/>
              <w:left w:val="single" w:sz="4" w:space="0" w:color="808080"/>
              <w:bottom w:val="single" w:sz="4" w:space="0" w:color="808080"/>
            </w:tcBorders>
            <w:shd w:val="clear" w:color="auto" w:fill="auto"/>
            <w:tcMar>
              <w:left w:w="30" w:type="dxa"/>
            </w:tcMar>
          </w:tcPr>
          <w:p w14:paraId="50A26A2F" w14:textId="77777777" w:rsidR="00297E25" w:rsidRPr="00114778" w:rsidRDefault="00297E25" w:rsidP="00297E25">
            <w:pPr>
              <w:widowControl w:val="0"/>
              <w:tabs>
                <w:tab w:val="right" w:pos="6480"/>
              </w:tabs>
              <w:spacing w:before="120" w:after="140"/>
              <w:ind w:right="72"/>
              <w:jc w:val="right"/>
              <w:rPr>
                <w:rFonts w:ascii="Arial" w:eastAsia="SimSun" w:hAnsi="Arial" w:cs="Arial"/>
                <w:color w:val="00000A"/>
                <w:lang w:eastAsia="zh-CN" w:bidi="hi-IN"/>
              </w:rPr>
            </w:pPr>
            <w:r w:rsidRPr="00114778">
              <w:rPr>
                <w:rFonts w:ascii="Arial" w:eastAsia="SimSun" w:hAnsi="Arial" w:cs="Arial"/>
                <w:color w:val="00000A"/>
                <w:lang w:eastAsia="zh-CN" w:bidi="hi-IN"/>
              </w:rPr>
              <w:t>Okres realizacji usługi:</w:t>
            </w:r>
          </w:p>
        </w:tc>
        <w:tc>
          <w:tcPr>
            <w:tcW w:w="7101" w:type="dxa"/>
            <w:tcBorders>
              <w:top w:val="single" w:sz="4" w:space="0" w:color="000001"/>
              <w:left w:val="single" w:sz="4" w:space="0" w:color="808080"/>
              <w:bottom w:val="single" w:sz="4" w:space="0" w:color="808080"/>
              <w:right w:val="single" w:sz="4" w:space="0" w:color="808080"/>
            </w:tcBorders>
            <w:shd w:val="clear" w:color="auto" w:fill="auto"/>
            <w:tcMar>
              <w:left w:w="30" w:type="dxa"/>
            </w:tcMar>
          </w:tcPr>
          <w:p w14:paraId="01D069EA" w14:textId="77777777" w:rsidR="00297E25" w:rsidRPr="00114778" w:rsidRDefault="00297E25" w:rsidP="00297E25">
            <w:pPr>
              <w:widowControl w:val="0"/>
              <w:tabs>
                <w:tab w:val="right" w:pos="6480"/>
              </w:tabs>
              <w:spacing w:before="120" w:after="140"/>
              <w:ind w:right="72"/>
              <w:rPr>
                <w:rFonts w:ascii="Arial" w:eastAsia="SimSun" w:hAnsi="Arial" w:cs="Arial"/>
                <w:color w:val="00000A"/>
                <w:lang w:eastAsia="zh-CN" w:bidi="hi-IN"/>
              </w:rPr>
            </w:pPr>
            <w:r w:rsidRPr="00114778">
              <w:rPr>
                <w:rFonts w:ascii="Arial" w:eastAsia="SimSun" w:hAnsi="Arial" w:cs="Arial"/>
                <w:color w:val="00000A"/>
                <w:lang w:eastAsia="zh-CN" w:bidi="hi-IN"/>
              </w:rPr>
              <w:t>od …………………………….. do ………………………………..</w:t>
            </w:r>
          </w:p>
        </w:tc>
      </w:tr>
    </w:tbl>
    <w:p w14:paraId="3406A83B" w14:textId="77777777" w:rsidR="00297E25" w:rsidRPr="00114778" w:rsidRDefault="00297E25" w:rsidP="00297E25">
      <w:pPr>
        <w:widowControl w:val="0"/>
        <w:rPr>
          <w:rFonts w:ascii="Arial" w:eastAsia="SimSun" w:hAnsi="Arial" w:cs="Arial"/>
          <w:color w:val="00000A"/>
          <w:lang w:eastAsia="zh-CN" w:bidi="hi-IN"/>
        </w:rPr>
      </w:pPr>
    </w:p>
    <w:p w14:paraId="7E70AD48" w14:textId="77777777" w:rsidR="00297E25" w:rsidRPr="00114778" w:rsidRDefault="00297E25" w:rsidP="000D6935">
      <w:pPr>
        <w:widowControl w:val="0"/>
        <w:numPr>
          <w:ilvl w:val="0"/>
          <w:numId w:val="20"/>
        </w:numPr>
        <w:ind w:left="360" w:right="278"/>
        <w:jc w:val="both"/>
        <w:rPr>
          <w:rFonts w:ascii="Arial" w:eastAsia="SimSun" w:hAnsi="Arial" w:cs="Arial"/>
          <w:color w:val="00000A"/>
          <w:lang w:eastAsia="zh-CN" w:bidi="hi-IN"/>
        </w:rPr>
      </w:pPr>
      <w:r w:rsidRPr="00114778">
        <w:rPr>
          <w:rFonts w:ascii="Arial" w:eastAsia="SimSun" w:hAnsi="Arial" w:cs="Arial"/>
          <w:color w:val="00000A"/>
          <w:lang w:eastAsia="zh-CN" w:bidi="hi-IN"/>
        </w:rPr>
        <w:t>Dostępność usługi:</w:t>
      </w:r>
    </w:p>
    <w:tbl>
      <w:tblPr>
        <w:tblW w:w="9854" w:type="dxa"/>
        <w:tblInd w:w="-40" w:type="dxa"/>
        <w:tblBorders>
          <w:top w:val="single" w:sz="4" w:space="0" w:color="000001"/>
          <w:left w:val="single" w:sz="4" w:space="0" w:color="000001"/>
          <w:bottom w:val="single" w:sz="4" w:space="0" w:color="000001"/>
          <w:insideH w:val="single" w:sz="4" w:space="0" w:color="000001"/>
        </w:tblBorders>
        <w:tblCellMar>
          <w:left w:w="68" w:type="dxa"/>
        </w:tblCellMar>
        <w:tblLook w:val="0000" w:firstRow="0" w:lastRow="0" w:firstColumn="0" w:lastColumn="0" w:noHBand="0" w:noVBand="0"/>
      </w:tblPr>
      <w:tblGrid>
        <w:gridCol w:w="2779"/>
        <w:gridCol w:w="2612"/>
        <w:gridCol w:w="2420"/>
        <w:gridCol w:w="2043"/>
      </w:tblGrid>
      <w:tr w:rsidR="00297E25" w:rsidRPr="00114778" w14:paraId="48780E67" w14:textId="77777777" w:rsidTr="00DB7DB9">
        <w:tc>
          <w:tcPr>
            <w:tcW w:w="2779" w:type="dxa"/>
            <w:tcBorders>
              <w:top w:val="single" w:sz="4" w:space="0" w:color="000001"/>
              <w:left w:val="single" w:sz="4" w:space="0" w:color="000001"/>
              <w:bottom w:val="single" w:sz="4" w:space="0" w:color="000001"/>
            </w:tcBorders>
            <w:shd w:val="clear" w:color="auto" w:fill="auto"/>
            <w:tcMar>
              <w:left w:w="68" w:type="dxa"/>
            </w:tcMar>
          </w:tcPr>
          <w:p w14:paraId="43B498CB" w14:textId="77777777" w:rsidR="00297E25" w:rsidRPr="00114778" w:rsidRDefault="00297E25" w:rsidP="00297E25">
            <w:pPr>
              <w:widowControl w:val="0"/>
              <w:tabs>
                <w:tab w:val="right" w:pos="6480"/>
              </w:tabs>
              <w:rPr>
                <w:rFonts w:ascii="Arial" w:eastAsia="SimSun" w:hAnsi="Arial" w:cs="Arial"/>
                <w:color w:val="00000A"/>
                <w:lang w:eastAsia="zh-CN" w:bidi="hi-IN"/>
              </w:rPr>
            </w:pPr>
            <w:r w:rsidRPr="00114778">
              <w:rPr>
                <w:rFonts w:ascii="Arial" w:eastAsia="SimSun" w:hAnsi="Arial" w:cs="Arial"/>
                <w:color w:val="00000A"/>
                <w:lang w:eastAsia="zh-CN" w:bidi="hi-IN"/>
              </w:rPr>
              <w:t>Data i godzina wystąpienia niedostępności</w:t>
            </w:r>
          </w:p>
        </w:tc>
        <w:tc>
          <w:tcPr>
            <w:tcW w:w="2612" w:type="dxa"/>
            <w:tcBorders>
              <w:top w:val="single" w:sz="4" w:space="0" w:color="000001"/>
              <w:left w:val="single" w:sz="4" w:space="0" w:color="000001"/>
              <w:bottom w:val="single" w:sz="4" w:space="0" w:color="000001"/>
            </w:tcBorders>
          </w:tcPr>
          <w:p w14:paraId="0256847C" w14:textId="77777777" w:rsidR="00297E25" w:rsidRPr="00114778" w:rsidRDefault="00297E25" w:rsidP="00297E25">
            <w:pPr>
              <w:widowControl w:val="0"/>
              <w:tabs>
                <w:tab w:val="right" w:pos="6480"/>
              </w:tabs>
              <w:rPr>
                <w:rFonts w:ascii="Arial" w:eastAsia="SimSun" w:hAnsi="Arial" w:cs="Arial"/>
                <w:color w:val="00000A"/>
                <w:lang w:eastAsia="zh-CN" w:bidi="hi-IN"/>
              </w:rPr>
            </w:pPr>
            <w:r w:rsidRPr="00114778">
              <w:rPr>
                <w:rFonts w:ascii="Arial" w:eastAsia="SimSun" w:hAnsi="Arial" w:cs="Arial"/>
                <w:color w:val="00000A"/>
                <w:lang w:eastAsia="zh-CN" w:bidi="hi-IN"/>
              </w:rPr>
              <w:t>Czas niedostępności</w:t>
            </w:r>
          </w:p>
          <w:p w14:paraId="4C252944" w14:textId="77777777" w:rsidR="00297E25" w:rsidRPr="00114778" w:rsidRDefault="00297E25" w:rsidP="00297E25">
            <w:pPr>
              <w:widowControl w:val="0"/>
              <w:tabs>
                <w:tab w:val="right" w:pos="6480"/>
              </w:tabs>
              <w:rPr>
                <w:rFonts w:ascii="Arial" w:eastAsia="SimSun" w:hAnsi="Arial" w:cs="Arial"/>
                <w:color w:val="00000A"/>
                <w:lang w:eastAsia="zh-CN" w:bidi="hi-IN"/>
              </w:rPr>
            </w:pPr>
            <w:r w:rsidRPr="00114778">
              <w:rPr>
                <w:rFonts w:ascii="Arial" w:eastAsia="SimSun" w:hAnsi="Arial" w:cs="Arial"/>
                <w:color w:val="00000A"/>
                <w:lang w:eastAsia="zh-CN" w:bidi="hi-IN"/>
              </w:rPr>
              <w:t xml:space="preserve"> </w:t>
            </w:r>
          </w:p>
        </w:tc>
        <w:tc>
          <w:tcPr>
            <w:tcW w:w="2420"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14:paraId="48ACF397" w14:textId="77777777" w:rsidR="00297E25" w:rsidRPr="00114778" w:rsidRDefault="00297E25" w:rsidP="00297E25">
            <w:pPr>
              <w:widowControl w:val="0"/>
              <w:tabs>
                <w:tab w:val="right" w:pos="6480"/>
              </w:tabs>
              <w:rPr>
                <w:rFonts w:ascii="Arial" w:eastAsia="SimSun" w:hAnsi="Arial" w:cs="Arial"/>
                <w:color w:val="00000A"/>
                <w:lang w:eastAsia="zh-CN" w:bidi="hi-IN"/>
              </w:rPr>
            </w:pPr>
            <w:r w:rsidRPr="00114778">
              <w:rPr>
                <w:rFonts w:ascii="Arial" w:eastAsia="SimSun" w:hAnsi="Arial" w:cs="Arial"/>
                <w:color w:val="00000A"/>
                <w:lang w:eastAsia="zh-CN" w:bidi="hi-IN"/>
              </w:rPr>
              <w:t>Przyczyny braku dostępności</w:t>
            </w:r>
          </w:p>
        </w:tc>
        <w:tc>
          <w:tcPr>
            <w:tcW w:w="2043" w:type="dxa"/>
            <w:tcBorders>
              <w:top w:val="single" w:sz="4" w:space="0" w:color="000001"/>
              <w:left w:val="single" w:sz="4" w:space="0" w:color="000001"/>
              <w:bottom w:val="single" w:sz="4" w:space="0" w:color="000001"/>
              <w:right w:val="single" w:sz="4" w:space="0" w:color="000001"/>
            </w:tcBorders>
          </w:tcPr>
          <w:p w14:paraId="2E09C930" w14:textId="77777777" w:rsidR="00297E25" w:rsidRPr="00114778" w:rsidRDefault="00297E25" w:rsidP="00297E25">
            <w:pPr>
              <w:widowControl w:val="0"/>
              <w:tabs>
                <w:tab w:val="right" w:pos="6480"/>
              </w:tabs>
              <w:rPr>
                <w:rFonts w:ascii="Arial" w:eastAsia="SimSun" w:hAnsi="Arial" w:cs="Arial"/>
                <w:color w:val="00000A"/>
                <w:lang w:eastAsia="zh-CN" w:bidi="hi-IN"/>
              </w:rPr>
            </w:pPr>
            <w:r w:rsidRPr="00114778">
              <w:rPr>
                <w:rFonts w:ascii="Arial" w:eastAsia="SimSun" w:hAnsi="Arial" w:cs="Arial"/>
                <w:color w:val="00000A"/>
                <w:lang w:eastAsia="zh-CN" w:bidi="hi-IN"/>
              </w:rPr>
              <w:t>Potwierdzenie Zamawiającego</w:t>
            </w:r>
          </w:p>
        </w:tc>
      </w:tr>
      <w:tr w:rsidR="00297E25" w:rsidRPr="00114778" w14:paraId="25BCA23A" w14:textId="77777777" w:rsidTr="00DB7DB9">
        <w:tc>
          <w:tcPr>
            <w:tcW w:w="2779" w:type="dxa"/>
            <w:tcBorders>
              <w:top w:val="single" w:sz="4" w:space="0" w:color="000001"/>
              <w:left w:val="single" w:sz="4" w:space="0" w:color="000001"/>
              <w:bottom w:val="single" w:sz="4" w:space="0" w:color="000001"/>
            </w:tcBorders>
            <w:shd w:val="clear" w:color="auto" w:fill="auto"/>
            <w:tcMar>
              <w:left w:w="68" w:type="dxa"/>
            </w:tcMar>
          </w:tcPr>
          <w:p w14:paraId="40CD68B3" w14:textId="77777777" w:rsidR="00297E25" w:rsidRPr="00114778" w:rsidRDefault="00297E25" w:rsidP="00297E25">
            <w:pPr>
              <w:widowControl w:val="0"/>
              <w:tabs>
                <w:tab w:val="right" w:pos="6480"/>
              </w:tabs>
              <w:snapToGrid w:val="0"/>
              <w:rPr>
                <w:rFonts w:ascii="Arial" w:eastAsia="SimSun" w:hAnsi="Arial" w:cs="Arial"/>
                <w:color w:val="00000A"/>
                <w:u w:val="single"/>
                <w:lang w:eastAsia="zh-CN" w:bidi="hi-IN"/>
              </w:rPr>
            </w:pPr>
          </w:p>
        </w:tc>
        <w:tc>
          <w:tcPr>
            <w:tcW w:w="2612" w:type="dxa"/>
            <w:tcBorders>
              <w:top w:val="single" w:sz="4" w:space="0" w:color="000001"/>
              <w:left w:val="single" w:sz="4" w:space="0" w:color="000001"/>
              <w:bottom w:val="single" w:sz="4" w:space="0" w:color="000001"/>
            </w:tcBorders>
          </w:tcPr>
          <w:p w14:paraId="2336685B" w14:textId="77777777" w:rsidR="00297E25" w:rsidRPr="00114778" w:rsidRDefault="00297E25" w:rsidP="00297E25">
            <w:pPr>
              <w:widowControl w:val="0"/>
              <w:tabs>
                <w:tab w:val="right" w:pos="6480"/>
              </w:tabs>
              <w:snapToGrid w:val="0"/>
              <w:rPr>
                <w:rFonts w:ascii="Arial" w:eastAsia="SimSun" w:hAnsi="Arial" w:cs="Arial"/>
                <w:color w:val="00000A"/>
                <w:u w:val="single"/>
                <w:lang w:eastAsia="zh-CN" w:bidi="hi-IN"/>
              </w:rPr>
            </w:pPr>
          </w:p>
        </w:tc>
        <w:tc>
          <w:tcPr>
            <w:tcW w:w="2420"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14:paraId="794E2FEA" w14:textId="77777777" w:rsidR="00297E25" w:rsidRPr="00114778" w:rsidRDefault="00297E25" w:rsidP="00297E25">
            <w:pPr>
              <w:widowControl w:val="0"/>
              <w:tabs>
                <w:tab w:val="right" w:pos="6480"/>
              </w:tabs>
              <w:snapToGrid w:val="0"/>
              <w:rPr>
                <w:rFonts w:ascii="Arial" w:eastAsia="SimSun" w:hAnsi="Arial" w:cs="Arial"/>
                <w:color w:val="00000A"/>
                <w:u w:val="single"/>
                <w:lang w:eastAsia="zh-CN" w:bidi="hi-IN"/>
              </w:rPr>
            </w:pPr>
          </w:p>
        </w:tc>
        <w:tc>
          <w:tcPr>
            <w:tcW w:w="2043" w:type="dxa"/>
            <w:tcBorders>
              <w:top w:val="single" w:sz="4" w:space="0" w:color="000001"/>
              <w:left w:val="single" w:sz="4" w:space="0" w:color="000001"/>
              <w:bottom w:val="single" w:sz="4" w:space="0" w:color="000001"/>
              <w:right w:val="single" w:sz="4" w:space="0" w:color="000001"/>
            </w:tcBorders>
          </w:tcPr>
          <w:p w14:paraId="47912170" w14:textId="77777777" w:rsidR="00297E25" w:rsidRPr="00114778" w:rsidRDefault="00297E25" w:rsidP="00297E25">
            <w:pPr>
              <w:widowControl w:val="0"/>
              <w:tabs>
                <w:tab w:val="right" w:pos="6480"/>
              </w:tabs>
              <w:snapToGrid w:val="0"/>
              <w:rPr>
                <w:rFonts w:ascii="Arial" w:eastAsia="SimSun" w:hAnsi="Arial" w:cs="Arial"/>
                <w:color w:val="00000A"/>
                <w:u w:val="single"/>
                <w:lang w:eastAsia="zh-CN" w:bidi="hi-IN"/>
              </w:rPr>
            </w:pPr>
          </w:p>
        </w:tc>
      </w:tr>
      <w:tr w:rsidR="00297E25" w:rsidRPr="00114778" w14:paraId="3546319E" w14:textId="77777777" w:rsidTr="00DB7DB9">
        <w:tc>
          <w:tcPr>
            <w:tcW w:w="2779" w:type="dxa"/>
            <w:tcBorders>
              <w:top w:val="single" w:sz="4" w:space="0" w:color="000001"/>
              <w:left w:val="single" w:sz="4" w:space="0" w:color="000001"/>
              <w:bottom w:val="single" w:sz="4" w:space="0" w:color="000001"/>
            </w:tcBorders>
            <w:shd w:val="clear" w:color="auto" w:fill="auto"/>
            <w:tcMar>
              <w:left w:w="68" w:type="dxa"/>
            </w:tcMar>
          </w:tcPr>
          <w:p w14:paraId="50A84B0F" w14:textId="77777777" w:rsidR="00297E25" w:rsidRPr="00114778" w:rsidRDefault="00297E25" w:rsidP="00297E25">
            <w:pPr>
              <w:widowControl w:val="0"/>
              <w:tabs>
                <w:tab w:val="right" w:pos="6480"/>
              </w:tabs>
              <w:snapToGrid w:val="0"/>
              <w:rPr>
                <w:rFonts w:ascii="Arial" w:eastAsia="SimSun" w:hAnsi="Arial" w:cs="Arial"/>
                <w:color w:val="00000A"/>
                <w:u w:val="single"/>
                <w:lang w:eastAsia="zh-CN" w:bidi="hi-IN"/>
              </w:rPr>
            </w:pPr>
          </w:p>
        </w:tc>
        <w:tc>
          <w:tcPr>
            <w:tcW w:w="2612" w:type="dxa"/>
            <w:tcBorders>
              <w:top w:val="single" w:sz="4" w:space="0" w:color="000001"/>
              <w:left w:val="single" w:sz="4" w:space="0" w:color="000001"/>
              <w:bottom w:val="single" w:sz="4" w:space="0" w:color="000001"/>
            </w:tcBorders>
          </w:tcPr>
          <w:p w14:paraId="63545CEF" w14:textId="77777777" w:rsidR="00297E25" w:rsidRPr="00114778" w:rsidRDefault="00297E25" w:rsidP="00297E25">
            <w:pPr>
              <w:widowControl w:val="0"/>
              <w:tabs>
                <w:tab w:val="right" w:pos="6480"/>
              </w:tabs>
              <w:snapToGrid w:val="0"/>
              <w:rPr>
                <w:rFonts w:ascii="Arial" w:eastAsia="SimSun" w:hAnsi="Arial" w:cs="Arial"/>
                <w:color w:val="00000A"/>
                <w:u w:val="single"/>
                <w:lang w:eastAsia="zh-CN" w:bidi="hi-IN"/>
              </w:rPr>
            </w:pPr>
          </w:p>
        </w:tc>
        <w:tc>
          <w:tcPr>
            <w:tcW w:w="2420"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14:paraId="367E188A" w14:textId="77777777" w:rsidR="00297E25" w:rsidRPr="00114778" w:rsidRDefault="00297E25" w:rsidP="00297E25">
            <w:pPr>
              <w:widowControl w:val="0"/>
              <w:tabs>
                <w:tab w:val="right" w:pos="6480"/>
              </w:tabs>
              <w:snapToGrid w:val="0"/>
              <w:rPr>
                <w:rFonts w:ascii="Arial" w:eastAsia="SimSun" w:hAnsi="Arial" w:cs="Arial"/>
                <w:color w:val="00000A"/>
                <w:u w:val="single"/>
                <w:lang w:eastAsia="zh-CN" w:bidi="hi-IN"/>
              </w:rPr>
            </w:pPr>
          </w:p>
        </w:tc>
        <w:tc>
          <w:tcPr>
            <w:tcW w:w="2043" w:type="dxa"/>
            <w:tcBorders>
              <w:top w:val="single" w:sz="4" w:space="0" w:color="000001"/>
              <w:left w:val="single" w:sz="4" w:space="0" w:color="000001"/>
              <w:bottom w:val="single" w:sz="4" w:space="0" w:color="000001"/>
              <w:right w:val="single" w:sz="4" w:space="0" w:color="000001"/>
            </w:tcBorders>
          </w:tcPr>
          <w:p w14:paraId="1E802633" w14:textId="77777777" w:rsidR="00297E25" w:rsidRPr="00114778" w:rsidRDefault="00297E25" w:rsidP="00297E25">
            <w:pPr>
              <w:widowControl w:val="0"/>
              <w:tabs>
                <w:tab w:val="right" w:pos="6480"/>
              </w:tabs>
              <w:snapToGrid w:val="0"/>
              <w:rPr>
                <w:rFonts w:ascii="Arial" w:eastAsia="SimSun" w:hAnsi="Arial" w:cs="Arial"/>
                <w:color w:val="00000A"/>
                <w:u w:val="single"/>
                <w:lang w:eastAsia="zh-CN" w:bidi="hi-IN"/>
              </w:rPr>
            </w:pPr>
          </w:p>
        </w:tc>
      </w:tr>
      <w:tr w:rsidR="00297E25" w:rsidRPr="00114778" w14:paraId="1ECE626E" w14:textId="77777777" w:rsidTr="00DB7DB9">
        <w:tc>
          <w:tcPr>
            <w:tcW w:w="2779" w:type="dxa"/>
            <w:tcBorders>
              <w:top w:val="single" w:sz="4" w:space="0" w:color="000001"/>
              <w:left w:val="single" w:sz="4" w:space="0" w:color="000001"/>
              <w:bottom w:val="single" w:sz="4" w:space="0" w:color="000001"/>
            </w:tcBorders>
            <w:shd w:val="clear" w:color="auto" w:fill="auto"/>
            <w:tcMar>
              <w:left w:w="68" w:type="dxa"/>
            </w:tcMar>
          </w:tcPr>
          <w:p w14:paraId="60EA51FD" w14:textId="77777777" w:rsidR="00297E25" w:rsidRPr="00114778" w:rsidRDefault="00297E25" w:rsidP="00297E25">
            <w:pPr>
              <w:widowControl w:val="0"/>
              <w:tabs>
                <w:tab w:val="right" w:pos="6480"/>
              </w:tabs>
              <w:snapToGrid w:val="0"/>
              <w:rPr>
                <w:rFonts w:ascii="Arial" w:eastAsia="SimSun" w:hAnsi="Arial" w:cs="Arial"/>
                <w:color w:val="00000A"/>
                <w:u w:val="single"/>
                <w:lang w:eastAsia="zh-CN" w:bidi="hi-IN"/>
              </w:rPr>
            </w:pPr>
          </w:p>
        </w:tc>
        <w:tc>
          <w:tcPr>
            <w:tcW w:w="2612" w:type="dxa"/>
            <w:tcBorders>
              <w:top w:val="single" w:sz="4" w:space="0" w:color="000001"/>
              <w:left w:val="single" w:sz="4" w:space="0" w:color="000001"/>
              <w:bottom w:val="single" w:sz="4" w:space="0" w:color="000001"/>
            </w:tcBorders>
          </w:tcPr>
          <w:p w14:paraId="18583DB7" w14:textId="77777777" w:rsidR="00297E25" w:rsidRPr="00114778" w:rsidRDefault="00297E25" w:rsidP="00297E25">
            <w:pPr>
              <w:widowControl w:val="0"/>
              <w:tabs>
                <w:tab w:val="right" w:pos="6480"/>
              </w:tabs>
              <w:snapToGrid w:val="0"/>
              <w:rPr>
                <w:rFonts w:ascii="Arial" w:eastAsia="SimSun" w:hAnsi="Arial" w:cs="Arial"/>
                <w:color w:val="00000A"/>
                <w:u w:val="single"/>
                <w:lang w:eastAsia="zh-CN" w:bidi="hi-IN"/>
              </w:rPr>
            </w:pPr>
          </w:p>
        </w:tc>
        <w:tc>
          <w:tcPr>
            <w:tcW w:w="2420"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14:paraId="0C44510D" w14:textId="77777777" w:rsidR="00297E25" w:rsidRPr="00114778" w:rsidRDefault="00297E25" w:rsidP="00297E25">
            <w:pPr>
              <w:widowControl w:val="0"/>
              <w:tabs>
                <w:tab w:val="right" w:pos="6480"/>
              </w:tabs>
              <w:snapToGrid w:val="0"/>
              <w:rPr>
                <w:rFonts w:ascii="Arial" w:eastAsia="SimSun" w:hAnsi="Arial" w:cs="Arial"/>
                <w:color w:val="FF0000"/>
                <w:u w:val="single"/>
                <w:lang w:eastAsia="zh-CN" w:bidi="hi-IN"/>
              </w:rPr>
            </w:pPr>
          </w:p>
        </w:tc>
        <w:tc>
          <w:tcPr>
            <w:tcW w:w="2043" w:type="dxa"/>
            <w:tcBorders>
              <w:top w:val="single" w:sz="4" w:space="0" w:color="000001"/>
              <w:left w:val="single" w:sz="4" w:space="0" w:color="000001"/>
              <w:bottom w:val="single" w:sz="4" w:space="0" w:color="000001"/>
              <w:right w:val="single" w:sz="4" w:space="0" w:color="000001"/>
            </w:tcBorders>
          </w:tcPr>
          <w:p w14:paraId="33E622B6" w14:textId="77777777" w:rsidR="00297E25" w:rsidRPr="00114778" w:rsidRDefault="00297E25" w:rsidP="00297E25">
            <w:pPr>
              <w:widowControl w:val="0"/>
              <w:tabs>
                <w:tab w:val="right" w:pos="6480"/>
              </w:tabs>
              <w:snapToGrid w:val="0"/>
              <w:rPr>
                <w:rFonts w:ascii="Arial" w:eastAsia="SimSun" w:hAnsi="Arial" w:cs="Arial"/>
                <w:color w:val="FF0000"/>
                <w:u w:val="single"/>
                <w:lang w:eastAsia="zh-CN" w:bidi="hi-IN"/>
              </w:rPr>
            </w:pPr>
          </w:p>
        </w:tc>
      </w:tr>
      <w:tr w:rsidR="00297E25" w:rsidRPr="00114778" w14:paraId="3E7401F6" w14:textId="77777777" w:rsidTr="00DB7DB9">
        <w:tc>
          <w:tcPr>
            <w:tcW w:w="2779" w:type="dxa"/>
            <w:tcBorders>
              <w:top w:val="single" w:sz="4" w:space="0" w:color="000001"/>
              <w:left w:val="single" w:sz="4" w:space="0" w:color="000001"/>
              <w:bottom w:val="single" w:sz="4" w:space="0" w:color="000001"/>
            </w:tcBorders>
            <w:shd w:val="clear" w:color="auto" w:fill="auto"/>
            <w:tcMar>
              <w:left w:w="68" w:type="dxa"/>
            </w:tcMar>
          </w:tcPr>
          <w:p w14:paraId="6EA2E648" w14:textId="77777777" w:rsidR="00297E25" w:rsidRPr="00114778" w:rsidRDefault="00297E25" w:rsidP="00297E25">
            <w:pPr>
              <w:widowControl w:val="0"/>
              <w:tabs>
                <w:tab w:val="right" w:pos="6480"/>
              </w:tabs>
              <w:snapToGrid w:val="0"/>
              <w:rPr>
                <w:rFonts w:ascii="Arial" w:eastAsia="SimSun" w:hAnsi="Arial" w:cs="Arial"/>
                <w:color w:val="00000A"/>
                <w:u w:val="single"/>
                <w:lang w:eastAsia="zh-CN" w:bidi="hi-IN"/>
              </w:rPr>
            </w:pPr>
          </w:p>
        </w:tc>
        <w:tc>
          <w:tcPr>
            <w:tcW w:w="2612" w:type="dxa"/>
            <w:tcBorders>
              <w:top w:val="single" w:sz="4" w:space="0" w:color="000001"/>
              <w:left w:val="single" w:sz="4" w:space="0" w:color="000001"/>
              <w:bottom w:val="single" w:sz="4" w:space="0" w:color="000001"/>
            </w:tcBorders>
          </w:tcPr>
          <w:p w14:paraId="7A694D91" w14:textId="77777777" w:rsidR="00297E25" w:rsidRPr="00114778" w:rsidRDefault="00297E25" w:rsidP="00297E25">
            <w:pPr>
              <w:widowControl w:val="0"/>
              <w:tabs>
                <w:tab w:val="right" w:pos="6480"/>
              </w:tabs>
              <w:snapToGrid w:val="0"/>
              <w:rPr>
                <w:rFonts w:ascii="Arial" w:eastAsia="SimSun" w:hAnsi="Arial" w:cs="Arial"/>
                <w:color w:val="00000A"/>
                <w:u w:val="single"/>
                <w:lang w:eastAsia="zh-CN" w:bidi="hi-IN"/>
              </w:rPr>
            </w:pPr>
          </w:p>
        </w:tc>
        <w:tc>
          <w:tcPr>
            <w:tcW w:w="2420"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14:paraId="34D1A5CB" w14:textId="77777777" w:rsidR="00297E25" w:rsidRPr="00114778" w:rsidRDefault="00297E25" w:rsidP="00297E25">
            <w:pPr>
              <w:widowControl w:val="0"/>
              <w:tabs>
                <w:tab w:val="right" w:pos="6480"/>
              </w:tabs>
              <w:snapToGrid w:val="0"/>
              <w:rPr>
                <w:rFonts w:ascii="Arial" w:eastAsia="SimSun" w:hAnsi="Arial" w:cs="Arial"/>
                <w:color w:val="00000A"/>
                <w:u w:val="single"/>
                <w:lang w:eastAsia="zh-CN" w:bidi="hi-IN"/>
              </w:rPr>
            </w:pPr>
          </w:p>
        </w:tc>
        <w:tc>
          <w:tcPr>
            <w:tcW w:w="2043" w:type="dxa"/>
            <w:tcBorders>
              <w:top w:val="single" w:sz="4" w:space="0" w:color="000001"/>
              <w:left w:val="single" w:sz="4" w:space="0" w:color="000001"/>
              <w:bottom w:val="single" w:sz="4" w:space="0" w:color="000001"/>
              <w:right w:val="single" w:sz="4" w:space="0" w:color="000001"/>
            </w:tcBorders>
          </w:tcPr>
          <w:p w14:paraId="69D228CC" w14:textId="77777777" w:rsidR="00297E25" w:rsidRPr="00114778" w:rsidRDefault="00297E25" w:rsidP="00297E25">
            <w:pPr>
              <w:widowControl w:val="0"/>
              <w:tabs>
                <w:tab w:val="right" w:pos="6480"/>
              </w:tabs>
              <w:snapToGrid w:val="0"/>
              <w:rPr>
                <w:rFonts w:ascii="Arial" w:eastAsia="SimSun" w:hAnsi="Arial" w:cs="Arial"/>
                <w:color w:val="00000A"/>
                <w:u w:val="single"/>
                <w:lang w:eastAsia="zh-CN" w:bidi="hi-IN"/>
              </w:rPr>
            </w:pPr>
          </w:p>
        </w:tc>
      </w:tr>
      <w:tr w:rsidR="00297E25" w:rsidRPr="00114778" w14:paraId="3AB8207A" w14:textId="77777777" w:rsidTr="00DB7DB9">
        <w:tc>
          <w:tcPr>
            <w:tcW w:w="2779" w:type="dxa"/>
            <w:tcBorders>
              <w:top w:val="single" w:sz="4" w:space="0" w:color="000001"/>
              <w:left w:val="single" w:sz="4" w:space="0" w:color="000001"/>
              <w:bottom w:val="single" w:sz="4" w:space="0" w:color="000001"/>
            </w:tcBorders>
            <w:shd w:val="clear" w:color="auto" w:fill="auto"/>
            <w:tcMar>
              <w:left w:w="68" w:type="dxa"/>
            </w:tcMar>
          </w:tcPr>
          <w:p w14:paraId="037C0AC5" w14:textId="77777777" w:rsidR="00297E25" w:rsidRPr="00114778" w:rsidRDefault="00297E25" w:rsidP="00297E25">
            <w:pPr>
              <w:widowControl w:val="0"/>
              <w:tabs>
                <w:tab w:val="right" w:pos="6480"/>
              </w:tabs>
              <w:snapToGrid w:val="0"/>
              <w:rPr>
                <w:rFonts w:ascii="Arial" w:eastAsia="SimSun" w:hAnsi="Arial" w:cs="Arial"/>
                <w:color w:val="00000A"/>
                <w:u w:val="single"/>
                <w:lang w:eastAsia="zh-CN" w:bidi="hi-IN"/>
              </w:rPr>
            </w:pPr>
          </w:p>
        </w:tc>
        <w:tc>
          <w:tcPr>
            <w:tcW w:w="2612" w:type="dxa"/>
            <w:tcBorders>
              <w:top w:val="single" w:sz="4" w:space="0" w:color="000001"/>
              <w:left w:val="single" w:sz="4" w:space="0" w:color="000001"/>
              <w:bottom w:val="single" w:sz="4" w:space="0" w:color="000001"/>
            </w:tcBorders>
          </w:tcPr>
          <w:p w14:paraId="48B5D738" w14:textId="77777777" w:rsidR="00297E25" w:rsidRPr="00114778" w:rsidRDefault="00297E25" w:rsidP="00297E25">
            <w:pPr>
              <w:widowControl w:val="0"/>
              <w:tabs>
                <w:tab w:val="right" w:pos="6480"/>
              </w:tabs>
              <w:snapToGrid w:val="0"/>
              <w:rPr>
                <w:rFonts w:ascii="Arial" w:eastAsia="SimSun" w:hAnsi="Arial" w:cs="Arial"/>
                <w:color w:val="00000A"/>
                <w:u w:val="single"/>
                <w:lang w:eastAsia="zh-CN" w:bidi="hi-IN"/>
              </w:rPr>
            </w:pPr>
          </w:p>
        </w:tc>
        <w:tc>
          <w:tcPr>
            <w:tcW w:w="2420"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14:paraId="030E6D45" w14:textId="77777777" w:rsidR="00297E25" w:rsidRPr="00114778" w:rsidRDefault="00297E25" w:rsidP="00297E25">
            <w:pPr>
              <w:widowControl w:val="0"/>
              <w:tabs>
                <w:tab w:val="right" w:pos="6480"/>
              </w:tabs>
              <w:snapToGrid w:val="0"/>
              <w:rPr>
                <w:rFonts w:ascii="Arial" w:eastAsia="SimSun" w:hAnsi="Arial" w:cs="Arial"/>
                <w:color w:val="00000A"/>
                <w:u w:val="single"/>
                <w:lang w:eastAsia="zh-CN" w:bidi="hi-IN"/>
              </w:rPr>
            </w:pPr>
          </w:p>
        </w:tc>
        <w:tc>
          <w:tcPr>
            <w:tcW w:w="2043" w:type="dxa"/>
            <w:tcBorders>
              <w:top w:val="single" w:sz="4" w:space="0" w:color="000001"/>
              <w:left w:val="single" w:sz="4" w:space="0" w:color="000001"/>
              <w:bottom w:val="single" w:sz="4" w:space="0" w:color="000001"/>
              <w:right w:val="single" w:sz="4" w:space="0" w:color="000001"/>
            </w:tcBorders>
          </w:tcPr>
          <w:p w14:paraId="5B828F16" w14:textId="77777777" w:rsidR="00297E25" w:rsidRPr="00114778" w:rsidRDefault="00297E25" w:rsidP="00297E25">
            <w:pPr>
              <w:widowControl w:val="0"/>
              <w:tabs>
                <w:tab w:val="right" w:pos="6480"/>
              </w:tabs>
              <w:snapToGrid w:val="0"/>
              <w:rPr>
                <w:rFonts w:ascii="Arial" w:eastAsia="SimSun" w:hAnsi="Arial" w:cs="Arial"/>
                <w:color w:val="00000A"/>
                <w:u w:val="single"/>
                <w:lang w:eastAsia="zh-CN" w:bidi="hi-IN"/>
              </w:rPr>
            </w:pPr>
          </w:p>
        </w:tc>
      </w:tr>
      <w:tr w:rsidR="00297E25" w:rsidRPr="00114778" w14:paraId="2D712CCF" w14:textId="77777777" w:rsidTr="00DB7DB9">
        <w:tc>
          <w:tcPr>
            <w:tcW w:w="2779" w:type="dxa"/>
            <w:tcBorders>
              <w:top w:val="single" w:sz="4" w:space="0" w:color="000001"/>
              <w:left w:val="single" w:sz="4" w:space="0" w:color="000001"/>
              <w:bottom w:val="single" w:sz="4" w:space="0" w:color="000001"/>
            </w:tcBorders>
            <w:shd w:val="clear" w:color="auto" w:fill="auto"/>
            <w:tcMar>
              <w:left w:w="68" w:type="dxa"/>
            </w:tcMar>
          </w:tcPr>
          <w:p w14:paraId="44C2BEDD" w14:textId="77777777" w:rsidR="00297E25" w:rsidRPr="00114778" w:rsidRDefault="00297E25" w:rsidP="00297E25">
            <w:pPr>
              <w:widowControl w:val="0"/>
              <w:tabs>
                <w:tab w:val="right" w:pos="6480"/>
              </w:tabs>
              <w:snapToGrid w:val="0"/>
              <w:rPr>
                <w:rFonts w:ascii="Arial" w:eastAsia="SimSun" w:hAnsi="Arial" w:cs="Arial"/>
                <w:color w:val="00000A"/>
                <w:u w:val="single"/>
                <w:lang w:eastAsia="zh-CN" w:bidi="hi-IN"/>
              </w:rPr>
            </w:pPr>
          </w:p>
        </w:tc>
        <w:tc>
          <w:tcPr>
            <w:tcW w:w="2612" w:type="dxa"/>
            <w:tcBorders>
              <w:top w:val="single" w:sz="4" w:space="0" w:color="000001"/>
              <w:left w:val="single" w:sz="4" w:space="0" w:color="000001"/>
              <w:bottom w:val="single" w:sz="4" w:space="0" w:color="000001"/>
            </w:tcBorders>
          </w:tcPr>
          <w:p w14:paraId="7E20F641" w14:textId="77777777" w:rsidR="00297E25" w:rsidRPr="00114778" w:rsidRDefault="00297E25" w:rsidP="00297E25">
            <w:pPr>
              <w:widowControl w:val="0"/>
              <w:tabs>
                <w:tab w:val="right" w:pos="6480"/>
              </w:tabs>
              <w:snapToGrid w:val="0"/>
              <w:rPr>
                <w:rFonts w:ascii="Arial" w:eastAsia="SimSun" w:hAnsi="Arial" w:cs="Arial"/>
                <w:color w:val="00000A"/>
                <w:u w:val="single"/>
                <w:lang w:eastAsia="zh-CN" w:bidi="hi-IN"/>
              </w:rPr>
            </w:pPr>
          </w:p>
        </w:tc>
        <w:tc>
          <w:tcPr>
            <w:tcW w:w="2420"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14:paraId="519410E0" w14:textId="77777777" w:rsidR="00297E25" w:rsidRPr="00114778" w:rsidRDefault="00297E25" w:rsidP="00297E25">
            <w:pPr>
              <w:widowControl w:val="0"/>
              <w:tabs>
                <w:tab w:val="right" w:pos="6480"/>
              </w:tabs>
              <w:snapToGrid w:val="0"/>
              <w:rPr>
                <w:rFonts w:ascii="Arial" w:eastAsia="SimSun" w:hAnsi="Arial" w:cs="Arial"/>
                <w:color w:val="00000A"/>
                <w:u w:val="single"/>
                <w:lang w:eastAsia="zh-CN" w:bidi="hi-IN"/>
              </w:rPr>
            </w:pPr>
          </w:p>
        </w:tc>
        <w:tc>
          <w:tcPr>
            <w:tcW w:w="2043" w:type="dxa"/>
            <w:tcBorders>
              <w:top w:val="single" w:sz="4" w:space="0" w:color="000001"/>
              <w:left w:val="single" w:sz="4" w:space="0" w:color="000001"/>
              <w:bottom w:val="single" w:sz="4" w:space="0" w:color="000001"/>
              <w:right w:val="single" w:sz="4" w:space="0" w:color="000001"/>
            </w:tcBorders>
          </w:tcPr>
          <w:p w14:paraId="3858458E" w14:textId="77777777" w:rsidR="00297E25" w:rsidRPr="00114778" w:rsidRDefault="00297E25" w:rsidP="00297E25">
            <w:pPr>
              <w:widowControl w:val="0"/>
              <w:tabs>
                <w:tab w:val="right" w:pos="6480"/>
              </w:tabs>
              <w:snapToGrid w:val="0"/>
              <w:rPr>
                <w:rFonts w:ascii="Arial" w:eastAsia="SimSun" w:hAnsi="Arial" w:cs="Arial"/>
                <w:color w:val="00000A"/>
                <w:u w:val="single"/>
                <w:lang w:eastAsia="zh-CN" w:bidi="hi-IN"/>
              </w:rPr>
            </w:pPr>
          </w:p>
        </w:tc>
      </w:tr>
      <w:tr w:rsidR="00297E25" w:rsidRPr="00114778" w14:paraId="4D5015EE" w14:textId="77777777" w:rsidTr="00DB7DB9">
        <w:tc>
          <w:tcPr>
            <w:tcW w:w="2779" w:type="dxa"/>
            <w:tcBorders>
              <w:top w:val="single" w:sz="4" w:space="0" w:color="000001"/>
              <w:left w:val="single" w:sz="4" w:space="0" w:color="000001"/>
              <w:bottom w:val="single" w:sz="4" w:space="0" w:color="000001"/>
            </w:tcBorders>
            <w:shd w:val="clear" w:color="auto" w:fill="auto"/>
            <w:tcMar>
              <w:left w:w="68" w:type="dxa"/>
            </w:tcMar>
          </w:tcPr>
          <w:p w14:paraId="69D0BAF7" w14:textId="77777777" w:rsidR="00297E25" w:rsidRPr="00114778" w:rsidRDefault="00297E25" w:rsidP="00297E25">
            <w:pPr>
              <w:widowControl w:val="0"/>
              <w:tabs>
                <w:tab w:val="right" w:pos="6480"/>
              </w:tabs>
              <w:snapToGrid w:val="0"/>
              <w:rPr>
                <w:rFonts w:ascii="Arial" w:eastAsia="SimSun" w:hAnsi="Arial" w:cs="Arial"/>
                <w:color w:val="00000A"/>
                <w:u w:val="single"/>
                <w:lang w:eastAsia="zh-CN" w:bidi="hi-IN"/>
              </w:rPr>
            </w:pPr>
          </w:p>
        </w:tc>
        <w:tc>
          <w:tcPr>
            <w:tcW w:w="2612" w:type="dxa"/>
            <w:tcBorders>
              <w:top w:val="single" w:sz="4" w:space="0" w:color="000001"/>
              <w:left w:val="single" w:sz="4" w:space="0" w:color="000001"/>
              <w:bottom w:val="single" w:sz="4" w:space="0" w:color="000001"/>
            </w:tcBorders>
          </w:tcPr>
          <w:p w14:paraId="07A197A9" w14:textId="77777777" w:rsidR="00297E25" w:rsidRPr="00114778" w:rsidRDefault="00297E25" w:rsidP="00297E25">
            <w:pPr>
              <w:widowControl w:val="0"/>
              <w:tabs>
                <w:tab w:val="right" w:pos="6480"/>
              </w:tabs>
              <w:snapToGrid w:val="0"/>
              <w:rPr>
                <w:rFonts w:ascii="Arial" w:eastAsia="SimSun" w:hAnsi="Arial" w:cs="Arial"/>
                <w:color w:val="00000A"/>
                <w:u w:val="single"/>
                <w:lang w:eastAsia="zh-CN" w:bidi="hi-IN"/>
              </w:rPr>
            </w:pPr>
          </w:p>
        </w:tc>
        <w:tc>
          <w:tcPr>
            <w:tcW w:w="2420"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14:paraId="5D43E085" w14:textId="77777777" w:rsidR="00297E25" w:rsidRPr="00114778" w:rsidRDefault="00297E25" w:rsidP="00297E25">
            <w:pPr>
              <w:widowControl w:val="0"/>
              <w:tabs>
                <w:tab w:val="right" w:pos="6480"/>
              </w:tabs>
              <w:snapToGrid w:val="0"/>
              <w:rPr>
                <w:rFonts w:ascii="Arial" w:eastAsia="SimSun" w:hAnsi="Arial" w:cs="Arial"/>
                <w:color w:val="00000A"/>
                <w:u w:val="single"/>
                <w:lang w:eastAsia="zh-CN" w:bidi="hi-IN"/>
              </w:rPr>
            </w:pPr>
          </w:p>
        </w:tc>
        <w:tc>
          <w:tcPr>
            <w:tcW w:w="2043" w:type="dxa"/>
            <w:tcBorders>
              <w:top w:val="single" w:sz="4" w:space="0" w:color="000001"/>
              <w:left w:val="single" w:sz="4" w:space="0" w:color="000001"/>
              <w:bottom w:val="single" w:sz="4" w:space="0" w:color="000001"/>
              <w:right w:val="single" w:sz="4" w:space="0" w:color="000001"/>
            </w:tcBorders>
          </w:tcPr>
          <w:p w14:paraId="10093C04" w14:textId="77777777" w:rsidR="00297E25" w:rsidRPr="00114778" w:rsidRDefault="00297E25" w:rsidP="00297E25">
            <w:pPr>
              <w:widowControl w:val="0"/>
              <w:tabs>
                <w:tab w:val="right" w:pos="6480"/>
              </w:tabs>
              <w:snapToGrid w:val="0"/>
              <w:rPr>
                <w:rFonts w:ascii="Arial" w:eastAsia="SimSun" w:hAnsi="Arial" w:cs="Arial"/>
                <w:color w:val="00000A"/>
                <w:u w:val="single"/>
                <w:lang w:eastAsia="zh-CN" w:bidi="hi-IN"/>
              </w:rPr>
            </w:pPr>
          </w:p>
        </w:tc>
      </w:tr>
      <w:tr w:rsidR="00297E25" w:rsidRPr="00114778" w14:paraId="529B5D15" w14:textId="77777777" w:rsidTr="00DB7DB9">
        <w:tc>
          <w:tcPr>
            <w:tcW w:w="2779" w:type="dxa"/>
            <w:tcBorders>
              <w:top w:val="single" w:sz="4" w:space="0" w:color="000001"/>
              <w:left w:val="single" w:sz="4" w:space="0" w:color="000001"/>
              <w:bottom w:val="single" w:sz="4" w:space="0" w:color="000001"/>
            </w:tcBorders>
            <w:shd w:val="clear" w:color="auto" w:fill="auto"/>
            <w:tcMar>
              <w:left w:w="68" w:type="dxa"/>
            </w:tcMar>
          </w:tcPr>
          <w:p w14:paraId="1466394F" w14:textId="77777777" w:rsidR="00297E25" w:rsidRPr="00114778" w:rsidRDefault="00297E25" w:rsidP="00297E25">
            <w:pPr>
              <w:widowControl w:val="0"/>
              <w:tabs>
                <w:tab w:val="right" w:pos="6480"/>
              </w:tabs>
              <w:snapToGrid w:val="0"/>
              <w:rPr>
                <w:rFonts w:ascii="Arial" w:eastAsia="SimSun" w:hAnsi="Arial" w:cs="Arial"/>
                <w:color w:val="00000A"/>
                <w:u w:val="single"/>
                <w:lang w:eastAsia="zh-CN" w:bidi="hi-IN"/>
              </w:rPr>
            </w:pPr>
          </w:p>
        </w:tc>
        <w:tc>
          <w:tcPr>
            <w:tcW w:w="2612" w:type="dxa"/>
            <w:tcBorders>
              <w:top w:val="single" w:sz="4" w:space="0" w:color="000001"/>
              <w:left w:val="single" w:sz="4" w:space="0" w:color="000001"/>
              <w:bottom w:val="single" w:sz="4" w:space="0" w:color="000001"/>
            </w:tcBorders>
          </w:tcPr>
          <w:p w14:paraId="30B14A1E" w14:textId="77777777" w:rsidR="00297E25" w:rsidRPr="00114778" w:rsidRDefault="00297E25" w:rsidP="00297E25">
            <w:pPr>
              <w:widowControl w:val="0"/>
              <w:tabs>
                <w:tab w:val="right" w:pos="6480"/>
              </w:tabs>
              <w:snapToGrid w:val="0"/>
              <w:rPr>
                <w:rFonts w:ascii="Arial" w:eastAsia="SimSun" w:hAnsi="Arial" w:cs="Arial"/>
                <w:color w:val="00000A"/>
                <w:u w:val="single"/>
                <w:lang w:eastAsia="zh-CN" w:bidi="hi-IN"/>
              </w:rPr>
            </w:pPr>
          </w:p>
        </w:tc>
        <w:tc>
          <w:tcPr>
            <w:tcW w:w="2420"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14:paraId="1C752024" w14:textId="77777777" w:rsidR="00297E25" w:rsidRPr="00114778" w:rsidRDefault="00297E25" w:rsidP="00297E25">
            <w:pPr>
              <w:widowControl w:val="0"/>
              <w:tabs>
                <w:tab w:val="right" w:pos="6480"/>
              </w:tabs>
              <w:snapToGrid w:val="0"/>
              <w:rPr>
                <w:rFonts w:ascii="Arial" w:eastAsia="SimSun" w:hAnsi="Arial" w:cs="Arial"/>
                <w:color w:val="00000A"/>
                <w:u w:val="single"/>
                <w:lang w:eastAsia="zh-CN" w:bidi="hi-IN"/>
              </w:rPr>
            </w:pPr>
          </w:p>
        </w:tc>
        <w:tc>
          <w:tcPr>
            <w:tcW w:w="2043" w:type="dxa"/>
            <w:tcBorders>
              <w:top w:val="single" w:sz="4" w:space="0" w:color="000001"/>
              <w:left w:val="single" w:sz="4" w:space="0" w:color="000001"/>
              <w:bottom w:val="single" w:sz="4" w:space="0" w:color="000001"/>
              <w:right w:val="single" w:sz="4" w:space="0" w:color="000001"/>
            </w:tcBorders>
          </w:tcPr>
          <w:p w14:paraId="545EC43E" w14:textId="77777777" w:rsidR="00297E25" w:rsidRPr="00114778" w:rsidRDefault="00297E25" w:rsidP="00297E25">
            <w:pPr>
              <w:widowControl w:val="0"/>
              <w:tabs>
                <w:tab w:val="right" w:pos="6480"/>
              </w:tabs>
              <w:snapToGrid w:val="0"/>
              <w:rPr>
                <w:rFonts w:ascii="Arial" w:eastAsia="SimSun" w:hAnsi="Arial" w:cs="Arial"/>
                <w:color w:val="00000A"/>
                <w:u w:val="single"/>
                <w:lang w:eastAsia="zh-CN" w:bidi="hi-IN"/>
              </w:rPr>
            </w:pPr>
          </w:p>
        </w:tc>
      </w:tr>
      <w:tr w:rsidR="00297E25" w:rsidRPr="00114778" w14:paraId="69718635" w14:textId="77777777" w:rsidTr="00DB7DB9">
        <w:tc>
          <w:tcPr>
            <w:tcW w:w="2779" w:type="dxa"/>
            <w:tcBorders>
              <w:top w:val="single" w:sz="4" w:space="0" w:color="000001"/>
              <w:left w:val="single" w:sz="4" w:space="0" w:color="000001"/>
              <w:bottom w:val="single" w:sz="4" w:space="0" w:color="000001"/>
            </w:tcBorders>
            <w:shd w:val="clear" w:color="auto" w:fill="auto"/>
            <w:tcMar>
              <w:left w:w="68" w:type="dxa"/>
            </w:tcMar>
          </w:tcPr>
          <w:p w14:paraId="2D4ED150" w14:textId="77777777" w:rsidR="00297E25" w:rsidRPr="00114778" w:rsidRDefault="00297E25" w:rsidP="00297E25">
            <w:pPr>
              <w:widowControl w:val="0"/>
              <w:tabs>
                <w:tab w:val="right" w:pos="6480"/>
              </w:tabs>
              <w:snapToGrid w:val="0"/>
              <w:rPr>
                <w:rFonts w:ascii="Arial" w:eastAsia="SimSun" w:hAnsi="Arial" w:cs="Arial"/>
                <w:color w:val="00000A"/>
                <w:u w:val="single"/>
                <w:lang w:eastAsia="zh-CN" w:bidi="hi-IN"/>
              </w:rPr>
            </w:pPr>
          </w:p>
        </w:tc>
        <w:tc>
          <w:tcPr>
            <w:tcW w:w="2612" w:type="dxa"/>
            <w:tcBorders>
              <w:top w:val="single" w:sz="4" w:space="0" w:color="000001"/>
              <w:left w:val="single" w:sz="4" w:space="0" w:color="000001"/>
              <w:bottom w:val="single" w:sz="4" w:space="0" w:color="000001"/>
            </w:tcBorders>
          </w:tcPr>
          <w:p w14:paraId="43C0A601" w14:textId="77777777" w:rsidR="00297E25" w:rsidRPr="00114778" w:rsidRDefault="00297E25" w:rsidP="00297E25">
            <w:pPr>
              <w:widowControl w:val="0"/>
              <w:tabs>
                <w:tab w:val="right" w:pos="6480"/>
              </w:tabs>
              <w:snapToGrid w:val="0"/>
              <w:rPr>
                <w:rFonts w:ascii="Arial" w:eastAsia="SimSun" w:hAnsi="Arial" w:cs="Arial"/>
                <w:color w:val="00000A"/>
                <w:u w:val="single"/>
                <w:lang w:eastAsia="zh-CN" w:bidi="hi-IN"/>
              </w:rPr>
            </w:pPr>
          </w:p>
        </w:tc>
        <w:tc>
          <w:tcPr>
            <w:tcW w:w="2420"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14:paraId="50AD5A31" w14:textId="77777777" w:rsidR="00297E25" w:rsidRPr="00114778" w:rsidRDefault="00297E25" w:rsidP="00297E25">
            <w:pPr>
              <w:widowControl w:val="0"/>
              <w:tabs>
                <w:tab w:val="right" w:pos="6480"/>
              </w:tabs>
              <w:snapToGrid w:val="0"/>
              <w:rPr>
                <w:rFonts w:ascii="Arial" w:eastAsia="SimSun" w:hAnsi="Arial" w:cs="Arial"/>
                <w:color w:val="00000A"/>
                <w:u w:val="single"/>
                <w:lang w:eastAsia="zh-CN" w:bidi="hi-IN"/>
              </w:rPr>
            </w:pPr>
          </w:p>
        </w:tc>
        <w:tc>
          <w:tcPr>
            <w:tcW w:w="2043" w:type="dxa"/>
            <w:tcBorders>
              <w:top w:val="single" w:sz="4" w:space="0" w:color="000001"/>
              <w:left w:val="single" w:sz="4" w:space="0" w:color="000001"/>
              <w:bottom w:val="single" w:sz="4" w:space="0" w:color="000001"/>
              <w:right w:val="single" w:sz="4" w:space="0" w:color="000001"/>
            </w:tcBorders>
          </w:tcPr>
          <w:p w14:paraId="2569DDDF" w14:textId="77777777" w:rsidR="00297E25" w:rsidRPr="00114778" w:rsidRDefault="00297E25" w:rsidP="00297E25">
            <w:pPr>
              <w:widowControl w:val="0"/>
              <w:tabs>
                <w:tab w:val="right" w:pos="6480"/>
              </w:tabs>
              <w:snapToGrid w:val="0"/>
              <w:rPr>
                <w:rFonts w:ascii="Arial" w:eastAsia="SimSun" w:hAnsi="Arial" w:cs="Arial"/>
                <w:color w:val="00000A"/>
                <w:u w:val="single"/>
                <w:lang w:eastAsia="zh-CN" w:bidi="hi-IN"/>
              </w:rPr>
            </w:pPr>
          </w:p>
        </w:tc>
      </w:tr>
    </w:tbl>
    <w:p w14:paraId="4336830F" w14:textId="77777777" w:rsidR="00297E25" w:rsidRPr="00297E25" w:rsidRDefault="00297E25" w:rsidP="00297E25">
      <w:pPr>
        <w:widowControl w:val="0"/>
        <w:ind w:right="278"/>
        <w:jc w:val="both"/>
        <w:rPr>
          <w:rFonts w:ascii="Arial" w:eastAsia="SimSun" w:hAnsi="Arial" w:cs="Arial"/>
          <w:color w:val="00000A"/>
          <w:lang w:eastAsia="zh-CN" w:bidi="hi-IN"/>
        </w:rPr>
      </w:pPr>
    </w:p>
    <w:p w14:paraId="1D4EAE31" w14:textId="77777777" w:rsidR="00297E25" w:rsidRDefault="00297E25" w:rsidP="00297E25">
      <w:pPr>
        <w:widowControl w:val="0"/>
        <w:rPr>
          <w:rFonts w:ascii="Arial" w:eastAsia="SimSun" w:hAnsi="Arial" w:cs="Arial"/>
          <w:color w:val="00000A"/>
          <w:lang w:eastAsia="zh-CN" w:bidi="hi-IN"/>
        </w:rPr>
      </w:pPr>
    </w:p>
    <w:p w14:paraId="6E7D5C2C" w14:textId="77777777" w:rsidR="00CB7DBE" w:rsidRDefault="00CB7DBE" w:rsidP="00297E25">
      <w:pPr>
        <w:widowControl w:val="0"/>
        <w:rPr>
          <w:rFonts w:ascii="Arial" w:eastAsia="SimSun" w:hAnsi="Arial" w:cs="Arial"/>
          <w:color w:val="00000A"/>
          <w:lang w:eastAsia="zh-CN" w:bidi="hi-IN"/>
        </w:rPr>
      </w:pPr>
    </w:p>
    <w:p w14:paraId="5A460409" w14:textId="77777777" w:rsidR="00CB7DBE" w:rsidRPr="004777B3" w:rsidRDefault="00CB7DBE" w:rsidP="00CB7DBE">
      <w:pPr>
        <w:widowControl w:val="0"/>
        <w:numPr>
          <w:ilvl w:val="0"/>
          <w:numId w:val="20"/>
        </w:numPr>
        <w:ind w:left="360" w:right="278"/>
        <w:jc w:val="both"/>
        <w:rPr>
          <w:rFonts w:ascii="Arial" w:eastAsia="SimSun" w:hAnsi="Arial" w:cs="Arial"/>
          <w:color w:val="00000A"/>
          <w:lang w:eastAsia="zh-CN" w:bidi="hi-IN"/>
        </w:rPr>
      </w:pPr>
      <w:r w:rsidRPr="004777B3">
        <w:rPr>
          <w:rFonts w:ascii="Arial" w:eastAsia="SimSun" w:hAnsi="Arial" w:cs="Arial"/>
          <w:color w:val="00000A"/>
          <w:lang w:eastAsia="zh-CN" w:bidi="hi-IN"/>
        </w:rPr>
        <w:t>Wykonano następujące prace polegające na usuwaniu błędów zgłoszonych przez KRUS: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2"/>
        <w:gridCol w:w="1162"/>
        <w:gridCol w:w="1761"/>
        <w:gridCol w:w="1162"/>
        <w:gridCol w:w="1393"/>
        <w:gridCol w:w="2966"/>
      </w:tblGrid>
      <w:tr w:rsidR="00CB7DBE" w:rsidRPr="004777B3" w14:paraId="588E67D8" w14:textId="77777777" w:rsidTr="00DD1799">
        <w:tc>
          <w:tcPr>
            <w:tcW w:w="0" w:type="auto"/>
          </w:tcPr>
          <w:p w14:paraId="4B15B771" w14:textId="77777777" w:rsidR="00CB7DBE" w:rsidRPr="004777B3" w:rsidRDefault="00CB7DBE" w:rsidP="00CB7DBE">
            <w:pPr>
              <w:rPr>
                <w:rFonts w:ascii="Arial" w:hAnsi="Arial" w:cs="Arial"/>
                <w:sz w:val="20"/>
                <w:szCs w:val="20"/>
              </w:rPr>
            </w:pPr>
            <w:r w:rsidRPr="004777B3">
              <w:rPr>
                <w:rFonts w:ascii="Arial" w:hAnsi="Arial" w:cs="Arial"/>
                <w:sz w:val="20"/>
                <w:szCs w:val="20"/>
              </w:rPr>
              <w:t xml:space="preserve">Data i </w:t>
            </w:r>
          </w:p>
          <w:p w14:paraId="1B2B52A7" w14:textId="77777777" w:rsidR="00CB7DBE" w:rsidRPr="004777B3" w:rsidRDefault="00CB7DBE" w:rsidP="00CB7DBE">
            <w:pPr>
              <w:rPr>
                <w:rFonts w:ascii="Arial" w:hAnsi="Arial" w:cs="Arial"/>
                <w:sz w:val="20"/>
                <w:szCs w:val="20"/>
              </w:rPr>
            </w:pPr>
            <w:r w:rsidRPr="004777B3">
              <w:rPr>
                <w:rFonts w:ascii="Arial" w:hAnsi="Arial" w:cs="Arial"/>
                <w:sz w:val="20"/>
                <w:szCs w:val="20"/>
              </w:rPr>
              <w:t>godzina</w:t>
            </w:r>
          </w:p>
          <w:p w14:paraId="680E9A05" w14:textId="77777777" w:rsidR="00CB7DBE" w:rsidRPr="004777B3" w:rsidRDefault="00CB7DBE" w:rsidP="00CB7DBE">
            <w:pPr>
              <w:rPr>
                <w:rFonts w:ascii="Arial" w:hAnsi="Arial" w:cs="Arial"/>
                <w:sz w:val="20"/>
                <w:szCs w:val="20"/>
              </w:rPr>
            </w:pPr>
            <w:r w:rsidRPr="004777B3">
              <w:rPr>
                <w:rFonts w:ascii="Arial" w:hAnsi="Arial" w:cs="Arial"/>
                <w:sz w:val="20"/>
                <w:szCs w:val="20"/>
              </w:rPr>
              <w:t xml:space="preserve">zgłoszenia </w:t>
            </w:r>
          </w:p>
        </w:tc>
        <w:tc>
          <w:tcPr>
            <w:tcW w:w="0" w:type="auto"/>
          </w:tcPr>
          <w:p w14:paraId="1337AB5A" w14:textId="77777777" w:rsidR="00CB7DBE" w:rsidRPr="004777B3" w:rsidRDefault="00CB7DBE" w:rsidP="00CB7DBE">
            <w:pPr>
              <w:rPr>
                <w:rFonts w:ascii="Arial" w:hAnsi="Arial" w:cs="Arial"/>
                <w:sz w:val="20"/>
                <w:szCs w:val="20"/>
              </w:rPr>
            </w:pPr>
            <w:r w:rsidRPr="004777B3">
              <w:rPr>
                <w:rFonts w:ascii="Arial" w:hAnsi="Arial" w:cs="Arial"/>
                <w:sz w:val="20"/>
                <w:szCs w:val="20"/>
              </w:rPr>
              <w:t xml:space="preserve">Kanał </w:t>
            </w:r>
          </w:p>
          <w:p w14:paraId="59B566FF" w14:textId="77777777" w:rsidR="00CB7DBE" w:rsidRPr="004777B3" w:rsidRDefault="00CB7DBE" w:rsidP="00CB7DBE">
            <w:pPr>
              <w:rPr>
                <w:rFonts w:ascii="Arial" w:hAnsi="Arial" w:cs="Arial"/>
                <w:sz w:val="20"/>
                <w:szCs w:val="20"/>
              </w:rPr>
            </w:pPr>
            <w:r w:rsidRPr="004777B3">
              <w:rPr>
                <w:rFonts w:ascii="Arial" w:hAnsi="Arial" w:cs="Arial"/>
                <w:sz w:val="20"/>
                <w:szCs w:val="20"/>
              </w:rPr>
              <w:t xml:space="preserve">zgłoszenia </w:t>
            </w:r>
          </w:p>
          <w:p w14:paraId="1F3D3388" w14:textId="77777777" w:rsidR="00CB7DBE" w:rsidRPr="004777B3" w:rsidRDefault="00CB7DBE" w:rsidP="00CB7DBE">
            <w:pPr>
              <w:rPr>
                <w:rFonts w:ascii="Arial" w:hAnsi="Arial" w:cs="Arial"/>
                <w:sz w:val="20"/>
                <w:szCs w:val="20"/>
              </w:rPr>
            </w:pPr>
          </w:p>
        </w:tc>
        <w:tc>
          <w:tcPr>
            <w:tcW w:w="0" w:type="auto"/>
          </w:tcPr>
          <w:p w14:paraId="09EEBBA8" w14:textId="77777777" w:rsidR="00CB7DBE" w:rsidRPr="004777B3" w:rsidRDefault="00CB7DBE" w:rsidP="00CB7DBE">
            <w:pPr>
              <w:rPr>
                <w:rFonts w:ascii="Arial" w:hAnsi="Arial" w:cs="Arial"/>
                <w:sz w:val="20"/>
                <w:szCs w:val="20"/>
              </w:rPr>
            </w:pPr>
            <w:r w:rsidRPr="004777B3">
              <w:rPr>
                <w:rFonts w:ascii="Arial" w:hAnsi="Arial" w:cs="Arial"/>
                <w:sz w:val="20"/>
                <w:szCs w:val="20"/>
              </w:rPr>
              <w:t>Rodzaj błędu (awaria/błąd</w:t>
            </w:r>
          </w:p>
          <w:p w14:paraId="26A1C7F1" w14:textId="77777777" w:rsidR="00CB7DBE" w:rsidRPr="004777B3" w:rsidRDefault="00CB7DBE" w:rsidP="00CB7DBE">
            <w:pPr>
              <w:rPr>
                <w:rFonts w:ascii="Arial" w:hAnsi="Arial" w:cs="Arial"/>
                <w:sz w:val="20"/>
                <w:szCs w:val="20"/>
              </w:rPr>
            </w:pPr>
            <w:r w:rsidRPr="004777B3">
              <w:rPr>
                <w:rFonts w:ascii="Arial" w:hAnsi="Arial" w:cs="Arial"/>
                <w:sz w:val="20"/>
                <w:szCs w:val="20"/>
              </w:rPr>
              <w:t>krytyczny/błąd inny)</w:t>
            </w:r>
          </w:p>
        </w:tc>
        <w:tc>
          <w:tcPr>
            <w:tcW w:w="0" w:type="auto"/>
          </w:tcPr>
          <w:p w14:paraId="27802CF6" w14:textId="77777777" w:rsidR="00CB7DBE" w:rsidRPr="004777B3" w:rsidRDefault="00CB7DBE" w:rsidP="00CB7DBE">
            <w:pPr>
              <w:rPr>
                <w:rFonts w:ascii="Arial" w:hAnsi="Arial" w:cs="Arial"/>
                <w:sz w:val="20"/>
                <w:szCs w:val="20"/>
              </w:rPr>
            </w:pPr>
            <w:r w:rsidRPr="004777B3">
              <w:rPr>
                <w:rFonts w:ascii="Arial" w:hAnsi="Arial" w:cs="Arial"/>
                <w:sz w:val="20"/>
                <w:szCs w:val="20"/>
              </w:rPr>
              <w:t>Faktyczny</w:t>
            </w:r>
          </w:p>
          <w:p w14:paraId="7B49ACFC" w14:textId="77777777" w:rsidR="00CB7DBE" w:rsidRPr="004777B3" w:rsidRDefault="00CB7DBE" w:rsidP="00CB7DBE">
            <w:pPr>
              <w:rPr>
                <w:rFonts w:ascii="Arial" w:hAnsi="Arial" w:cs="Arial"/>
                <w:sz w:val="20"/>
                <w:szCs w:val="20"/>
              </w:rPr>
            </w:pPr>
            <w:r w:rsidRPr="004777B3">
              <w:rPr>
                <w:rFonts w:ascii="Arial" w:hAnsi="Arial" w:cs="Arial"/>
                <w:sz w:val="20"/>
                <w:szCs w:val="20"/>
              </w:rPr>
              <w:t>termin</w:t>
            </w:r>
          </w:p>
          <w:p w14:paraId="547E34A9" w14:textId="77777777" w:rsidR="00CB7DBE" w:rsidRPr="004777B3" w:rsidRDefault="00CB7DBE" w:rsidP="00CB7DBE">
            <w:pPr>
              <w:rPr>
                <w:rFonts w:ascii="Arial" w:hAnsi="Arial" w:cs="Arial"/>
                <w:sz w:val="20"/>
                <w:szCs w:val="20"/>
              </w:rPr>
            </w:pPr>
            <w:r w:rsidRPr="004777B3">
              <w:rPr>
                <w:rFonts w:ascii="Arial" w:hAnsi="Arial" w:cs="Arial"/>
                <w:sz w:val="20"/>
                <w:szCs w:val="20"/>
              </w:rPr>
              <w:t>podjęcia</w:t>
            </w:r>
          </w:p>
          <w:p w14:paraId="08B70DA4" w14:textId="77777777" w:rsidR="00CB7DBE" w:rsidRPr="004777B3" w:rsidRDefault="00CB7DBE" w:rsidP="00CB7DBE">
            <w:pPr>
              <w:rPr>
                <w:rFonts w:ascii="Arial" w:hAnsi="Arial" w:cs="Arial"/>
                <w:sz w:val="20"/>
                <w:szCs w:val="20"/>
              </w:rPr>
            </w:pPr>
            <w:r w:rsidRPr="004777B3">
              <w:rPr>
                <w:rFonts w:ascii="Arial" w:hAnsi="Arial" w:cs="Arial"/>
                <w:sz w:val="20"/>
                <w:szCs w:val="20"/>
              </w:rPr>
              <w:t>zgłoszenia</w:t>
            </w:r>
          </w:p>
        </w:tc>
        <w:tc>
          <w:tcPr>
            <w:tcW w:w="0" w:type="auto"/>
          </w:tcPr>
          <w:p w14:paraId="719302AC" w14:textId="77777777" w:rsidR="00CB7DBE" w:rsidRPr="004777B3" w:rsidRDefault="00CB7DBE" w:rsidP="00CB7DBE">
            <w:pPr>
              <w:rPr>
                <w:rFonts w:ascii="Arial" w:hAnsi="Arial" w:cs="Arial"/>
                <w:sz w:val="20"/>
                <w:szCs w:val="20"/>
              </w:rPr>
            </w:pPr>
            <w:r w:rsidRPr="004777B3">
              <w:rPr>
                <w:rFonts w:ascii="Arial" w:hAnsi="Arial" w:cs="Arial"/>
                <w:sz w:val="20"/>
                <w:szCs w:val="20"/>
              </w:rPr>
              <w:t>Faktyczny termin</w:t>
            </w:r>
          </w:p>
          <w:p w14:paraId="2FDA863C" w14:textId="77777777" w:rsidR="00CB7DBE" w:rsidRPr="004777B3" w:rsidRDefault="00CB7DBE" w:rsidP="00CB7DBE">
            <w:pPr>
              <w:rPr>
                <w:rFonts w:ascii="Arial" w:hAnsi="Arial" w:cs="Arial"/>
                <w:sz w:val="20"/>
                <w:szCs w:val="20"/>
              </w:rPr>
            </w:pPr>
            <w:r w:rsidRPr="004777B3">
              <w:rPr>
                <w:rFonts w:ascii="Arial" w:hAnsi="Arial" w:cs="Arial"/>
                <w:sz w:val="20"/>
                <w:szCs w:val="20"/>
              </w:rPr>
              <w:t xml:space="preserve">rozwiązania </w:t>
            </w:r>
          </w:p>
          <w:p w14:paraId="6D5C681D" w14:textId="77777777" w:rsidR="00CB7DBE" w:rsidRPr="004777B3" w:rsidRDefault="00CB7DBE" w:rsidP="00CB7DBE">
            <w:pPr>
              <w:rPr>
                <w:rFonts w:ascii="Arial" w:hAnsi="Arial" w:cs="Arial"/>
                <w:sz w:val="20"/>
                <w:szCs w:val="20"/>
              </w:rPr>
            </w:pPr>
            <w:r w:rsidRPr="004777B3">
              <w:rPr>
                <w:rFonts w:ascii="Arial" w:hAnsi="Arial" w:cs="Arial"/>
                <w:sz w:val="20"/>
                <w:szCs w:val="20"/>
              </w:rPr>
              <w:t>błędu</w:t>
            </w:r>
          </w:p>
        </w:tc>
        <w:tc>
          <w:tcPr>
            <w:tcW w:w="2966" w:type="dxa"/>
          </w:tcPr>
          <w:p w14:paraId="0D1302D8" w14:textId="77777777" w:rsidR="00CB7DBE" w:rsidRPr="004777B3" w:rsidRDefault="00CB7DBE" w:rsidP="00CB7DBE">
            <w:pPr>
              <w:rPr>
                <w:rFonts w:ascii="Arial" w:hAnsi="Arial" w:cs="Arial"/>
                <w:sz w:val="20"/>
                <w:szCs w:val="20"/>
              </w:rPr>
            </w:pPr>
            <w:r w:rsidRPr="004777B3">
              <w:rPr>
                <w:rFonts w:ascii="Arial" w:hAnsi="Arial" w:cs="Arial"/>
                <w:sz w:val="20"/>
                <w:szCs w:val="20"/>
              </w:rPr>
              <w:t xml:space="preserve">Opis </w:t>
            </w:r>
          </w:p>
          <w:p w14:paraId="2D60D7EF" w14:textId="77777777" w:rsidR="00CB7DBE" w:rsidRPr="004777B3" w:rsidRDefault="00CB7DBE" w:rsidP="00CB7DBE">
            <w:pPr>
              <w:rPr>
                <w:rFonts w:ascii="Arial" w:hAnsi="Arial" w:cs="Arial"/>
                <w:sz w:val="20"/>
                <w:szCs w:val="20"/>
              </w:rPr>
            </w:pPr>
            <w:r w:rsidRPr="004777B3">
              <w:rPr>
                <w:rFonts w:ascii="Arial" w:hAnsi="Arial" w:cs="Arial"/>
                <w:sz w:val="20"/>
                <w:szCs w:val="20"/>
              </w:rPr>
              <w:t>zaproponowanego</w:t>
            </w:r>
          </w:p>
          <w:p w14:paraId="7748BFE4" w14:textId="77777777" w:rsidR="00CB7DBE" w:rsidRPr="004777B3" w:rsidRDefault="00CB7DBE" w:rsidP="00CB7DBE">
            <w:pPr>
              <w:rPr>
                <w:rFonts w:ascii="Arial" w:hAnsi="Arial" w:cs="Arial"/>
                <w:sz w:val="20"/>
                <w:szCs w:val="20"/>
              </w:rPr>
            </w:pPr>
            <w:r w:rsidRPr="004777B3">
              <w:rPr>
                <w:rFonts w:ascii="Arial" w:hAnsi="Arial" w:cs="Arial"/>
                <w:sz w:val="20"/>
                <w:szCs w:val="20"/>
              </w:rPr>
              <w:t xml:space="preserve">rozwiązania </w:t>
            </w:r>
          </w:p>
          <w:p w14:paraId="3CF68663" w14:textId="77777777" w:rsidR="00CB7DBE" w:rsidRPr="004777B3" w:rsidRDefault="00CB7DBE" w:rsidP="00CB7DBE">
            <w:pPr>
              <w:rPr>
                <w:rFonts w:ascii="Arial" w:hAnsi="Arial" w:cs="Arial"/>
                <w:sz w:val="20"/>
                <w:szCs w:val="20"/>
              </w:rPr>
            </w:pPr>
          </w:p>
        </w:tc>
      </w:tr>
      <w:tr w:rsidR="00CB7DBE" w:rsidRPr="004777B3" w14:paraId="2A0B5EE4" w14:textId="77777777" w:rsidTr="00DD1799">
        <w:tc>
          <w:tcPr>
            <w:tcW w:w="0" w:type="auto"/>
          </w:tcPr>
          <w:p w14:paraId="6A32A82D" w14:textId="77777777" w:rsidR="00CB7DBE" w:rsidRPr="004777B3" w:rsidRDefault="00CB7DBE" w:rsidP="00CB7DBE">
            <w:pPr>
              <w:rPr>
                <w:rFonts w:ascii="Arial" w:hAnsi="Arial" w:cs="Arial"/>
                <w:sz w:val="20"/>
                <w:szCs w:val="20"/>
              </w:rPr>
            </w:pPr>
          </w:p>
        </w:tc>
        <w:tc>
          <w:tcPr>
            <w:tcW w:w="0" w:type="auto"/>
          </w:tcPr>
          <w:p w14:paraId="346AB6F7" w14:textId="77777777" w:rsidR="00CB7DBE" w:rsidRPr="004777B3" w:rsidRDefault="00CB7DBE" w:rsidP="00CB7DBE">
            <w:pPr>
              <w:rPr>
                <w:rFonts w:ascii="Arial" w:hAnsi="Arial" w:cs="Arial"/>
                <w:sz w:val="20"/>
                <w:szCs w:val="20"/>
              </w:rPr>
            </w:pPr>
          </w:p>
        </w:tc>
        <w:tc>
          <w:tcPr>
            <w:tcW w:w="0" w:type="auto"/>
          </w:tcPr>
          <w:p w14:paraId="7CF9FBCA" w14:textId="77777777" w:rsidR="00CB7DBE" w:rsidRPr="004777B3" w:rsidRDefault="00CB7DBE" w:rsidP="00CB7DBE">
            <w:pPr>
              <w:rPr>
                <w:rFonts w:ascii="Arial" w:hAnsi="Arial" w:cs="Arial"/>
                <w:sz w:val="20"/>
                <w:szCs w:val="20"/>
              </w:rPr>
            </w:pPr>
          </w:p>
        </w:tc>
        <w:tc>
          <w:tcPr>
            <w:tcW w:w="0" w:type="auto"/>
          </w:tcPr>
          <w:p w14:paraId="1D3D8153" w14:textId="77777777" w:rsidR="00CB7DBE" w:rsidRPr="004777B3" w:rsidRDefault="00CB7DBE" w:rsidP="00CB7DBE">
            <w:pPr>
              <w:rPr>
                <w:rFonts w:ascii="Arial" w:hAnsi="Arial" w:cs="Arial"/>
                <w:sz w:val="20"/>
                <w:szCs w:val="20"/>
              </w:rPr>
            </w:pPr>
          </w:p>
        </w:tc>
        <w:tc>
          <w:tcPr>
            <w:tcW w:w="0" w:type="auto"/>
          </w:tcPr>
          <w:p w14:paraId="5B971A41" w14:textId="77777777" w:rsidR="00CB7DBE" w:rsidRPr="004777B3" w:rsidRDefault="00CB7DBE" w:rsidP="00CB7DBE">
            <w:pPr>
              <w:rPr>
                <w:rFonts w:ascii="Arial" w:hAnsi="Arial" w:cs="Arial"/>
                <w:sz w:val="20"/>
                <w:szCs w:val="20"/>
              </w:rPr>
            </w:pPr>
          </w:p>
        </w:tc>
        <w:tc>
          <w:tcPr>
            <w:tcW w:w="2966" w:type="dxa"/>
          </w:tcPr>
          <w:p w14:paraId="4ED705EE" w14:textId="77777777" w:rsidR="00CB7DBE" w:rsidRPr="004777B3" w:rsidRDefault="00CB7DBE" w:rsidP="00CB7DBE">
            <w:pPr>
              <w:rPr>
                <w:rFonts w:ascii="Arial" w:hAnsi="Arial" w:cs="Arial"/>
                <w:sz w:val="20"/>
                <w:szCs w:val="20"/>
              </w:rPr>
            </w:pPr>
          </w:p>
        </w:tc>
      </w:tr>
      <w:tr w:rsidR="00CB7DBE" w:rsidRPr="004777B3" w14:paraId="4F8765E1" w14:textId="77777777" w:rsidTr="00DD1799">
        <w:tc>
          <w:tcPr>
            <w:tcW w:w="0" w:type="auto"/>
          </w:tcPr>
          <w:p w14:paraId="11442C18" w14:textId="77777777" w:rsidR="00CB7DBE" w:rsidRPr="004777B3" w:rsidRDefault="00CB7DBE" w:rsidP="00CB7DBE">
            <w:pPr>
              <w:rPr>
                <w:rFonts w:ascii="Arial" w:hAnsi="Arial" w:cs="Arial"/>
                <w:sz w:val="20"/>
                <w:szCs w:val="20"/>
              </w:rPr>
            </w:pPr>
          </w:p>
        </w:tc>
        <w:tc>
          <w:tcPr>
            <w:tcW w:w="0" w:type="auto"/>
          </w:tcPr>
          <w:p w14:paraId="7F5C5155" w14:textId="77777777" w:rsidR="00CB7DBE" w:rsidRPr="004777B3" w:rsidRDefault="00CB7DBE" w:rsidP="00CB7DBE">
            <w:pPr>
              <w:rPr>
                <w:rFonts w:ascii="Arial" w:hAnsi="Arial" w:cs="Arial"/>
                <w:sz w:val="20"/>
                <w:szCs w:val="20"/>
              </w:rPr>
            </w:pPr>
          </w:p>
        </w:tc>
        <w:tc>
          <w:tcPr>
            <w:tcW w:w="0" w:type="auto"/>
          </w:tcPr>
          <w:p w14:paraId="13A92810" w14:textId="77777777" w:rsidR="00CB7DBE" w:rsidRPr="004777B3" w:rsidRDefault="00CB7DBE" w:rsidP="00CB7DBE">
            <w:pPr>
              <w:rPr>
                <w:rFonts w:ascii="Arial" w:hAnsi="Arial" w:cs="Arial"/>
                <w:sz w:val="20"/>
                <w:szCs w:val="20"/>
              </w:rPr>
            </w:pPr>
          </w:p>
        </w:tc>
        <w:tc>
          <w:tcPr>
            <w:tcW w:w="0" w:type="auto"/>
          </w:tcPr>
          <w:p w14:paraId="5B729CCB" w14:textId="77777777" w:rsidR="00CB7DBE" w:rsidRPr="004777B3" w:rsidRDefault="00CB7DBE" w:rsidP="00CB7DBE">
            <w:pPr>
              <w:rPr>
                <w:rFonts w:ascii="Arial" w:hAnsi="Arial" w:cs="Arial"/>
                <w:sz w:val="20"/>
                <w:szCs w:val="20"/>
              </w:rPr>
            </w:pPr>
          </w:p>
        </w:tc>
        <w:tc>
          <w:tcPr>
            <w:tcW w:w="0" w:type="auto"/>
          </w:tcPr>
          <w:p w14:paraId="56F5ED50" w14:textId="77777777" w:rsidR="00CB7DBE" w:rsidRPr="004777B3" w:rsidRDefault="00CB7DBE" w:rsidP="00CB7DBE">
            <w:pPr>
              <w:rPr>
                <w:rFonts w:ascii="Arial" w:hAnsi="Arial" w:cs="Arial"/>
                <w:sz w:val="20"/>
                <w:szCs w:val="20"/>
              </w:rPr>
            </w:pPr>
          </w:p>
        </w:tc>
        <w:tc>
          <w:tcPr>
            <w:tcW w:w="2966" w:type="dxa"/>
          </w:tcPr>
          <w:p w14:paraId="339E0089" w14:textId="77777777" w:rsidR="00CB7DBE" w:rsidRPr="004777B3" w:rsidRDefault="00CB7DBE" w:rsidP="00CB7DBE">
            <w:pPr>
              <w:rPr>
                <w:rFonts w:ascii="Arial" w:hAnsi="Arial" w:cs="Arial"/>
                <w:sz w:val="20"/>
                <w:szCs w:val="20"/>
              </w:rPr>
            </w:pPr>
          </w:p>
        </w:tc>
      </w:tr>
      <w:tr w:rsidR="00CB7DBE" w:rsidRPr="004777B3" w14:paraId="27A7D3F9" w14:textId="77777777" w:rsidTr="00DD1799">
        <w:tc>
          <w:tcPr>
            <w:tcW w:w="0" w:type="auto"/>
          </w:tcPr>
          <w:p w14:paraId="185C47FA" w14:textId="77777777" w:rsidR="00CB7DBE" w:rsidRPr="004777B3" w:rsidRDefault="00CB7DBE" w:rsidP="00CB7DBE">
            <w:pPr>
              <w:rPr>
                <w:rFonts w:ascii="Arial" w:hAnsi="Arial" w:cs="Arial"/>
                <w:sz w:val="20"/>
                <w:szCs w:val="20"/>
              </w:rPr>
            </w:pPr>
          </w:p>
        </w:tc>
        <w:tc>
          <w:tcPr>
            <w:tcW w:w="0" w:type="auto"/>
          </w:tcPr>
          <w:p w14:paraId="2741F021" w14:textId="77777777" w:rsidR="00CB7DBE" w:rsidRPr="004777B3" w:rsidRDefault="00CB7DBE" w:rsidP="00CB7DBE">
            <w:pPr>
              <w:rPr>
                <w:rFonts w:ascii="Arial" w:hAnsi="Arial" w:cs="Arial"/>
                <w:sz w:val="20"/>
                <w:szCs w:val="20"/>
              </w:rPr>
            </w:pPr>
          </w:p>
        </w:tc>
        <w:tc>
          <w:tcPr>
            <w:tcW w:w="0" w:type="auto"/>
          </w:tcPr>
          <w:p w14:paraId="27A5DF35" w14:textId="77777777" w:rsidR="00CB7DBE" w:rsidRPr="004777B3" w:rsidRDefault="00CB7DBE" w:rsidP="00CB7DBE">
            <w:pPr>
              <w:rPr>
                <w:rFonts w:ascii="Arial" w:hAnsi="Arial" w:cs="Arial"/>
                <w:sz w:val="20"/>
                <w:szCs w:val="20"/>
              </w:rPr>
            </w:pPr>
          </w:p>
        </w:tc>
        <w:tc>
          <w:tcPr>
            <w:tcW w:w="0" w:type="auto"/>
          </w:tcPr>
          <w:p w14:paraId="2170B718" w14:textId="77777777" w:rsidR="00CB7DBE" w:rsidRPr="004777B3" w:rsidRDefault="00CB7DBE" w:rsidP="00CB7DBE">
            <w:pPr>
              <w:rPr>
                <w:rFonts w:ascii="Arial" w:hAnsi="Arial" w:cs="Arial"/>
                <w:sz w:val="20"/>
                <w:szCs w:val="20"/>
              </w:rPr>
            </w:pPr>
          </w:p>
        </w:tc>
        <w:tc>
          <w:tcPr>
            <w:tcW w:w="0" w:type="auto"/>
          </w:tcPr>
          <w:p w14:paraId="7C2CC817" w14:textId="77777777" w:rsidR="00CB7DBE" w:rsidRPr="004777B3" w:rsidRDefault="00CB7DBE" w:rsidP="00CB7DBE">
            <w:pPr>
              <w:rPr>
                <w:rFonts w:ascii="Arial" w:hAnsi="Arial" w:cs="Arial"/>
                <w:sz w:val="20"/>
                <w:szCs w:val="20"/>
              </w:rPr>
            </w:pPr>
          </w:p>
        </w:tc>
        <w:tc>
          <w:tcPr>
            <w:tcW w:w="2966" w:type="dxa"/>
          </w:tcPr>
          <w:p w14:paraId="5D051948" w14:textId="77777777" w:rsidR="00CB7DBE" w:rsidRPr="004777B3" w:rsidRDefault="00CB7DBE" w:rsidP="00CB7DBE">
            <w:pPr>
              <w:rPr>
                <w:rFonts w:ascii="Arial" w:hAnsi="Arial" w:cs="Arial"/>
                <w:sz w:val="20"/>
                <w:szCs w:val="20"/>
              </w:rPr>
            </w:pPr>
          </w:p>
        </w:tc>
      </w:tr>
    </w:tbl>
    <w:p w14:paraId="6C7BB1C0" w14:textId="77777777" w:rsidR="00CB7DBE" w:rsidRPr="004777B3" w:rsidRDefault="00CB7DBE" w:rsidP="00CB7DBE">
      <w:pPr>
        <w:rPr>
          <w:rFonts w:ascii="Arial" w:hAnsi="Arial" w:cs="Arial"/>
          <w:sz w:val="20"/>
          <w:szCs w:val="20"/>
        </w:rPr>
      </w:pPr>
    </w:p>
    <w:p w14:paraId="605EF8BA" w14:textId="77777777" w:rsidR="00CB7DBE" w:rsidRPr="004777B3" w:rsidRDefault="00CB7DBE" w:rsidP="00CB7DBE">
      <w:pPr>
        <w:rPr>
          <w:rFonts w:ascii="Arial" w:hAnsi="Arial" w:cs="Arial"/>
          <w:sz w:val="20"/>
          <w:szCs w:val="20"/>
        </w:rPr>
      </w:pPr>
    </w:p>
    <w:p w14:paraId="3678D9A7" w14:textId="77777777" w:rsidR="00CB7DBE" w:rsidRPr="004777B3" w:rsidRDefault="00CB7DBE" w:rsidP="00CB7DBE">
      <w:pPr>
        <w:rPr>
          <w:rFonts w:ascii="Arial" w:hAnsi="Arial" w:cs="Arial"/>
          <w:sz w:val="20"/>
          <w:szCs w:val="20"/>
        </w:rPr>
      </w:pPr>
      <w:r w:rsidRPr="004777B3">
        <w:rPr>
          <w:rFonts w:ascii="Arial" w:hAnsi="Arial" w:cs="Arial"/>
          <w:sz w:val="20"/>
          <w:szCs w:val="20"/>
        </w:rPr>
        <w:tab/>
      </w:r>
      <w:r w:rsidRPr="004777B3">
        <w:rPr>
          <w:rFonts w:ascii="Arial" w:hAnsi="Arial" w:cs="Arial"/>
          <w:sz w:val="20"/>
          <w:szCs w:val="20"/>
        </w:rPr>
        <w:tab/>
      </w:r>
      <w:r w:rsidRPr="004777B3">
        <w:rPr>
          <w:rFonts w:ascii="Arial" w:hAnsi="Arial" w:cs="Arial"/>
          <w:sz w:val="20"/>
          <w:szCs w:val="20"/>
        </w:rPr>
        <w:tab/>
      </w:r>
      <w:r w:rsidRPr="004777B3">
        <w:rPr>
          <w:rFonts w:ascii="Arial" w:hAnsi="Arial" w:cs="Arial"/>
          <w:sz w:val="20"/>
          <w:szCs w:val="20"/>
        </w:rPr>
        <w:tab/>
      </w:r>
      <w:r w:rsidRPr="004777B3">
        <w:rPr>
          <w:rFonts w:ascii="Arial" w:hAnsi="Arial" w:cs="Arial"/>
          <w:sz w:val="20"/>
          <w:szCs w:val="20"/>
        </w:rPr>
        <w:tab/>
      </w:r>
      <w:r w:rsidRPr="004777B3">
        <w:rPr>
          <w:rFonts w:ascii="Arial" w:hAnsi="Arial" w:cs="Arial"/>
          <w:sz w:val="20"/>
          <w:szCs w:val="20"/>
        </w:rPr>
        <w:tab/>
      </w:r>
      <w:r w:rsidRPr="004777B3">
        <w:rPr>
          <w:rFonts w:ascii="Arial" w:hAnsi="Arial" w:cs="Arial"/>
          <w:sz w:val="20"/>
          <w:szCs w:val="20"/>
        </w:rPr>
        <w:tab/>
      </w:r>
    </w:p>
    <w:p w14:paraId="5542AC97" w14:textId="77777777" w:rsidR="007E70ED" w:rsidRPr="004777B3" w:rsidRDefault="007E70ED" w:rsidP="00297E25">
      <w:pPr>
        <w:widowControl w:val="0"/>
        <w:rPr>
          <w:rFonts w:ascii="Arial" w:eastAsia="SimSun" w:hAnsi="Arial" w:cs="Arial"/>
          <w:color w:val="00000A"/>
          <w:lang w:eastAsia="zh-CN" w:bidi="hi-IN"/>
        </w:rPr>
      </w:pPr>
    </w:p>
    <w:p w14:paraId="79E3FD49" w14:textId="77777777" w:rsidR="00D80C5B" w:rsidRPr="004777B3" w:rsidRDefault="00D80C5B" w:rsidP="00297E25">
      <w:pPr>
        <w:widowControl w:val="0"/>
        <w:rPr>
          <w:rFonts w:ascii="Arial" w:eastAsia="SimSun" w:hAnsi="Arial" w:cs="Arial"/>
          <w:color w:val="00000A"/>
          <w:lang w:eastAsia="zh-CN" w:bidi="hi-IN"/>
        </w:rPr>
      </w:pPr>
    </w:p>
    <w:p w14:paraId="3A78D0F5" w14:textId="77777777" w:rsidR="00D80C5B" w:rsidRPr="004777B3" w:rsidRDefault="00D80C5B" w:rsidP="00297E25">
      <w:pPr>
        <w:widowControl w:val="0"/>
        <w:rPr>
          <w:rFonts w:ascii="Arial" w:eastAsia="SimSun" w:hAnsi="Arial" w:cs="Arial"/>
          <w:color w:val="00000A"/>
          <w:lang w:eastAsia="zh-CN" w:bidi="hi-IN"/>
        </w:rPr>
      </w:pPr>
    </w:p>
    <w:p w14:paraId="47F50F29" w14:textId="77777777" w:rsidR="00D80C5B" w:rsidRPr="004777B3" w:rsidRDefault="00D80C5B" w:rsidP="00297E25">
      <w:pPr>
        <w:widowControl w:val="0"/>
        <w:rPr>
          <w:rFonts w:ascii="Arial" w:eastAsia="SimSun" w:hAnsi="Arial" w:cs="Arial"/>
          <w:color w:val="00000A"/>
          <w:lang w:eastAsia="zh-CN" w:bidi="hi-IN"/>
        </w:rPr>
      </w:pPr>
    </w:p>
    <w:p w14:paraId="1F536EAA" w14:textId="77777777" w:rsidR="00D80C5B" w:rsidRPr="004777B3" w:rsidRDefault="000A31B2" w:rsidP="00D80C5B">
      <w:pPr>
        <w:widowControl w:val="0"/>
        <w:numPr>
          <w:ilvl w:val="0"/>
          <w:numId w:val="20"/>
        </w:numPr>
        <w:ind w:right="278"/>
        <w:jc w:val="both"/>
        <w:rPr>
          <w:rFonts w:ascii="Arial" w:eastAsia="SimSun" w:hAnsi="Arial" w:cs="Arial"/>
          <w:color w:val="00000A"/>
          <w:lang w:eastAsia="zh-CN" w:bidi="hi-IN"/>
        </w:rPr>
      </w:pPr>
      <w:r w:rsidRPr="004777B3">
        <w:rPr>
          <w:rFonts w:ascii="Arial" w:eastAsia="SimSun" w:hAnsi="Arial" w:cs="Arial"/>
          <w:color w:val="00000A"/>
          <w:lang w:eastAsia="zh-CN" w:bidi="hi-IN"/>
        </w:rPr>
        <w:t>Bezpośrednie wsparcie użytkownika merytorycznego w siedzibie Zamawiającego</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1701"/>
        <w:gridCol w:w="2835"/>
        <w:gridCol w:w="2835"/>
      </w:tblGrid>
      <w:tr w:rsidR="004777B3" w:rsidRPr="004777B3" w14:paraId="7ABFFC79" w14:textId="77777777" w:rsidTr="00B5232D">
        <w:tc>
          <w:tcPr>
            <w:tcW w:w="2263" w:type="dxa"/>
          </w:tcPr>
          <w:p w14:paraId="5EC93045" w14:textId="77777777" w:rsidR="004777B3" w:rsidRPr="004777B3" w:rsidRDefault="004777B3" w:rsidP="00D80C5B">
            <w:pPr>
              <w:rPr>
                <w:rFonts w:ascii="Arial" w:hAnsi="Arial" w:cs="Arial"/>
                <w:sz w:val="20"/>
                <w:szCs w:val="20"/>
              </w:rPr>
            </w:pPr>
            <w:r w:rsidRPr="004777B3">
              <w:rPr>
                <w:rFonts w:ascii="Arial" w:hAnsi="Arial" w:cs="Arial"/>
                <w:sz w:val="20"/>
                <w:szCs w:val="20"/>
              </w:rPr>
              <w:t xml:space="preserve">Data i </w:t>
            </w:r>
          </w:p>
          <w:p w14:paraId="674DAFF7" w14:textId="77777777" w:rsidR="004777B3" w:rsidRPr="004777B3" w:rsidRDefault="004777B3" w:rsidP="00D80C5B">
            <w:pPr>
              <w:rPr>
                <w:rFonts w:ascii="Arial" w:hAnsi="Arial" w:cs="Arial"/>
                <w:sz w:val="20"/>
                <w:szCs w:val="20"/>
              </w:rPr>
            </w:pPr>
            <w:r w:rsidRPr="004777B3">
              <w:rPr>
                <w:rFonts w:ascii="Arial" w:hAnsi="Arial" w:cs="Arial"/>
                <w:sz w:val="20"/>
                <w:szCs w:val="20"/>
              </w:rPr>
              <w:t>godzina</w:t>
            </w:r>
          </w:p>
          <w:p w14:paraId="2A647BF6" w14:textId="77777777" w:rsidR="004777B3" w:rsidRPr="004777B3" w:rsidRDefault="004777B3" w:rsidP="00D80C5B">
            <w:pPr>
              <w:rPr>
                <w:rFonts w:ascii="Arial" w:hAnsi="Arial" w:cs="Arial"/>
                <w:sz w:val="20"/>
                <w:szCs w:val="20"/>
              </w:rPr>
            </w:pPr>
            <w:r w:rsidRPr="004777B3">
              <w:rPr>
                <w:rFonts w:ascii="Arial" w:hAnsi="Arial" w:cs="Arial"/>
                <w:sz w:val="20"/>
                <w:szCs w:val="20"/>
              </w:rPr>
              <w:t>zgłoszenia potrzeby przybycia konsultanta merytorycznego</w:t>
            </w:r>
          </w:p>
        </w:tc>
        <w:tc>
          <w:tcPr>
            <w:tcW w:w="1701" w:type="dxa"/>
          </w:tcPr>
          <w:p w14:paraId="6BF44F0D" w14:textId="77777777" w:rsidR="004777B3" w:rsidRPr="004777B3" w:rsidRDefault="004777B3" w:rsidP="00D80C5B">
            <w:pPr>
              <w:rPr>
                <w:rFonts w:ascii="Arial" w:hAnsi="Arial" w:cs="Arial"/>
                <w:sz w:val="20"/>
                <w:szCs w:val="20"/>
              </w:rPr>
            </w:pPr>
            <w:r w:rsidRPr="004777B3">
              <w:rPr>
                <w:rFonts w:ascii="Arial" w:hAnsi="Arial" w:cs="Arial"/>
                <w:sz w:val="20"/>
                <w:szCs w:val="20"/>
              </w:rPr>
              <w:t xml:space="preserve">Kanał </w:t>
            </w:r>
          </w:p>
          <w:p w14:paraId="168998E4" w14:textId="77777777" w:rsidR="004777B3" w:rsidRPr="004777B3" w:rsidRDefault="004777B3" w:rsidP="00D80C5B">
            <w:pPr>
              <w:rPr>
                <w:rFonts w:ascii="Arial" w:hAnsi="Arial" w:cs="Arial"/>
                <w:sz w:val="20"/>
                <w:szCs w:val="20"/>
              </w:rPr>
            </w:pPr>
            <w:r w:rsidRPr="004777B3">
              <w:rPr>
                <w:rFonts w:ascii="Arial" w:hAnsi="Arial" w:cs="Arial"/>
                <w:sz w:val="20"/>
                <w:szCs w:val="20"/>
              </w:rPr>
              <w:t xml:space="preserve">zgłoszenia </w:t>
            </w:r>
          </w:p>
          <w:p w14:paraId="37BB1D59" w14:textId="77777777" w:rsidR="004777B3" w:rsidRPr="004777B3" w:rsidRDefault="004777B3" w:rsidP="00D80C5B">
            <w:pPr>
              <w:rPr>
                <w:rFonts w:ascii="Arial" w:hAnsi="Arial" w:cs="Arial"/>
                <w:sz w:val="20"/>
                <w:szCs w:val="20"/>
              </w:rPr>
            </w:pPr>
          </w:p>
        </w:tc>
        <w:tc>
          <w:tcPr>
            <w:tcW w:w="2835" w:type="dxa"/>
          </w:tcPr>
          <w:p w14:paraId="2061B3DA" w14:textId="77777777" w:rsidR="004777B3" w:rsidRPr="004777B3" w:rsidRDefault="004777B3" w:rsidP="00D80C5B">
            <w:pPr>
              <w:rPr>
                <w:rFonts w:ascii="Arial" w:hAnsi="Arial" w:cs="Arial"/>
                <w:sz w:val="20"/>
                <w:szCs w:val="20"/>
              </w:rPr>
            </w:pPr>
            <w:r w:rsidRPr="004777B3">
              <w:rPr>
                <w:rFonts w:ascii="Arial" w:hAnsi="Arial" w:cs="Arial"/>
                <w:sz w:val="20"/>
                <w:szCs w:val="20"/>
              </w:rPr>
              <w:t>Czas przybycia</w:t>
            </w:r>
          </w:p>
          <w:p w14:paraId="5F3D87D6" w14:textId="77777777" w:rsidR="004777B3" w:rsidRPr="004777B3" w:rsidRDefault="004777B3" w:rsidP="00D80C5B">
            <w:pPr>
              <w:rPr>
                <w:rFonts w:ascii="Arial" w:hAnsi="Arial" w:cs="Arial"/>
                <w:sz w:val="20"/>
                <w:szCs w:val="20"/>
              </w:rPr>
            </w:pPr>
            <w:r w:rsidRPr="004777B3">
              <w:rPr>
                <w:rFonts w:ascii="Arial" w:hAnsi="Arial" w:cs="Arial"/>
                <w:sz w:val="20"/>
                <w:szCs w:val="20"/>
              </w:rPr>
              <w:t>Konsultanta merytorycznego</w:t>
            </w:r>
          </w:p>
          <w:p w14:paraId="56910E2F" w14:textId="77777777" w:rsidR="004777B3" w:rsidRPr="004777B3" w:rsidRDefault="004777B3" w:rsidP="00D80C5B">
            <w:pPr>
              <w:rPr>
                <w:rFonts w:ascii="Arial" w:hAnsi="Arial" w:cs="Arial"/>
                <w:sz w:val="20"/>
                <w:szCs w:val="20"/>
              </w:rPr>
            </w:pPr>
          </w:p>
          <w:p w14:paraId="15D9FB11" w14:textId="77777777" w:rsidR="004777B3" w:rsidRPr="004777B3" w:rsidRDefault="004777B3" w:rsidP="00D80C5B">
            <w:pPr>
              <w:rPr>
                <w:rFonts w:ascii="Arial" w:hAnsi="Arial" w:cs="Arial"/>
                <w:sz w:val="20"/>
                <w:szCs w:val="20"/>
              </w:rPr>
            </w:pPr>
            <w:r w:rsidRPr="004777B3">
              <w:rPr>
                <w:rFonts w:ascii="Arial" w:hAnsi="Arial" w:cs="Arial"/>
                <w:sz w:val="20"/>
                <w:szCs w:val="20"/>
              </w:rPr>
              <w:t xml:space="preserve">Godz. </w:t>
            </w:r>
          </w:p>
        </w:tc>
        <w:tc>
          <w:tcPr>
            <w:tcW w:w="2835" w:type="dxa"/>
          </w:tcPr>
          <w:p w14:paraId="6681746B" w14:textId="77777777" w:rsidR="004777B3" w:rsidRPr="004777B3" w:rsidRDefault="004777B3" w:rsidP="00D80C5B">
            <w:pPr>
              <w:rPr>
                <w:rFonts w:ascii="Arial" w:hAnsi="Arial" w:cs="Arial"/>
                <w:sz w:val="20"/>
                <w:szCs w:val="20"/>
              </w:rPr>
            </w:pPr>
            <w:r w:rsidRPr="004777B3">
              <w:rPr>
                <w:rFonts w:ascii="Arial" w:hAnsi="Arial" w:cs="Arial"/>
                <w:sz w:val="20"/>
                <w:szCs w:val="20"/>
              </w:rPr>
              <w:t>Termin realizacji wsparcia użytkownika merytorycznego</w:t>
            </w:r>
          </w:p>
        </w:tc>
      </w:tr>
      <w:tr w:rsidR="004777B3" w:rsidRPr="004777B3" w14:paraId="10A261B3" w14:textId="77777777" w:rsidTr="00B5232D">
        <w:tc>
          <w:tcPr>
            <w:tcW w:w="2263" w:type="dxa"/>
          </w:tcPr>
          <w:p w14:paraId="32459D74" w14:textId="77777777" w:rsidR="004777B3" w:rsidRPr="004777B3" w:rsidRDefault="004777B3" w:rsidP="00D80C5B">
            <w:pPr>
              <w:rPr>
                <w:rFonts w:ascii="Arial" w:hAnsi="Arial" w:cs="Arial"/>
                <w:sz w:val="20"/>
                <w:szCs w:val="20"/>
              </w:rPr>
            </w:pPr>
          </w:p>
        </w:tc>
        <w:tc>
          <w:tcPr>
            <w:tcW w:w="1701" w:type="dxa"/>
          </w:tcPr>
          <w:p w14:paraId="33B62968" w14:textId="77777777" w:rsidR="004777B3" w:rsidRPr="004777B3" w:rsidRDefault="004777B3" w:rsidP="00D80C5B">
            <w:pPr>
              <w:rPr>
                <w:rFonts w:ascii="Arial" w:hAnsi="Arial" w:cs="Arial"/>
                <w:sz w:val="20"/>
                <w:szCs w:val="20"/>
              </w:rPr>
            </w:pPr>
          </w:p>
        </w:tc>
        <w:tc>
          <w:tcPr>
            <w:tcW w:w="2835" w:type="dxa"/>
          </w:tcPr>
          <w:p w14:paraId="6E5F5272" w14:textId="77777777" w:rsidR="004777B3" w:rsidRPr="004777B3" w:rsidRDefault="004777B3" w:rsidP="00D80C5B">
            <w:pPr>
              <w:rPr>
                <w:rFonts w:ascii="Arial" w:hAnsi="Arial" w:cs="Arial"/>
                <w:sz w:val="20"/>
                <w:szCs w:val="20"/>
              </w:rPr>
            </w:pPr>
          </w:p>
        </w:tc>
        <w:tc>
          <w:tcPr>
            <w:tcW w:w="2835" w:type="dxa"/>
          </w:tcPr>
          <w:p w14:paraId="59EACD2F" w14:textId="77777777" w:rsidR="004777B3" w:rsidRPr="004777B3" w:rsidRDefault="004777B3" w:rsidP="00D80C5B">
            <w:pPr>
              <w:rPr>
                <w:rFonts w:ascii="Arial" w:hAnsi="Arial" w:cs="Arial"/>
                <w:sz w:val="20"/>
                <w:szCs w:val="20"/>
              </w:rPr>
            </w:pPr>
          </w:p>
        </w:tc>
      </w:tr>
      <w:tr w:rsidR="004777B3" w:rsidRPr="004777B3" w14:paraId="6090419B" w14:textId="77777777" w:rsidTr="00B5232D">
        <w:tc>
          <w:tcPr>
            <w:tcW w:w="2263" w:type="dxa"/>
          </w:tcPr>
          <w:p w14:paraId="408ACC1F" w14:textId="77777777" w:rsidR="004777B3" w:rsidRPr="004777B3" w:rsidRDefault="004777B3" w:rsidP="00D80C5B">
            <w:pPr>
              <w:rPr>
                <w:rFonts w:ascii="Arial" w:hAnsi="Arial" w:cs="Arial"/>
                <w:sz w:val="20"/>
                <w:szCs w:val="20"/>
              </w:rPr>
            </w:pPr>
          </w:p>
        </w:tc>
        <w:tc>
          <w:tcPr>
            <w:tcW w:w="1701" w:type="dxa"/>
          </w:tcPr>
          <w:p w14:paraId="27C58EAA" w14:textId="77777777" w:rsidR="004777B3" w:rsidRPr="004777B3" w:rsidRDefault="004777B3" w:rsidP="00D80C5B">
            <w:pPr>
              <w:rPr>
                <w:rFonts w:ascii="Arial" w:hAnsi="Arial" w:cs="Arial"/>
                <w:sz w:val="20"/>
                <w:szCs w:val="20"/>
              </w:rPr>
            </w:pPr>
          </w:p>
        </w:tc>
        <w:tc>
          <w:tcPr>
            <w:tcW w:w="2835" w:type="dxa"/>
          </w:tcPr>
          <w:p w14:paraId="60FEDB95" w14:textId="77777777" w:rsidR="004777B3" w:rsidRPr="004777B3" w:rsidRDefault="004777B3" w:rsidP="00D80C5B">
            <w:pPr>
              <w:rPr>
                <w:rFonts w:ascii="Arial" w:hAnsi="Arial" w:cs="Arial"/>
                <w:sz w:val="20"/>
                <w:szCs w:val="20"/>
              </w:rPr>
            </w:pPr>
          </w:p>
        </w:tc>
        <w:tc>
          <w:tcPr>
            <w:tcW w:w="2835" w:type="dxa"/>
          </w:tcPr>
          <w:p w14:paraId="2C3ADC70" w14:textId="77777777" w:rsidR="004777B3" w:rsidRPr="004777B3" w:rsidRDefault="004777B3" w:rsidP="00D80C5B">
            <w:pPr>
              <w:rPr>
                <w:rFonts w:ascii="Arial" w:hAnsi="Arial" w:cs="Arial"/>
                <w:sz w:val="20"/>
                <w:szCs w:val="20"/>
              </w:rPr>
            </w:pPr>
          </w:p>
        </w:tc>
      </w:tr>
      <w:tr w:rsidR="004777B3" w:rsidRPr="004777B3" w14:paraId="0D9B1B03" w14:textId="77777777" w:rsidTr="00B5232D">
        <w:tc>
          <w:tcPr>
            <w:tcW w:w="2263" w:type="dxa"/>
          </w:tcPr>
          <w:p w14:paraId="1931B426" w14:textId="77777777" w:rsidR="004777B3" w:rsidRPr="004777B3" w:rsidRDefault="004777B3" w:rsidP="00D80C5B">
            <w:pPr>
              <w:rPr>
                <w:rFonts w:ascii="Arial" w:hAnsi="Arial" w:cs="Arial"/>
                <w:sz w:val="20"/>
                <w:szCs w:val="20"/>
              </w:rPr>
            </w:pPr>
          </w:p>
        </w:tc>
        <w:tc>
          <w:tcPr>
            <w:tcW w:w="1701" w:type="dxa"/>
          </w:tcPr>
          <w:p w14:paraId="22D8CB4E" w14:textId="77777777" w:rsidR="004777B3" w:rsidRPr="004777B3" w:rsidRDefault="004777B3" w:rsidP="00D80C5B">
            <w:pPr>
              <w:rPr>
                <w:rFonts w:ascii="Arial" w:hAnsi="Arial" w:cs="Arial"/>
                <w:sz w:val="20"/>
                <w:szCs w:val="20"/>
              </w:rPr>
            </w:pPr>
          </w:p>
        </w:tc>
        <w:tc>
          <w:tcPr>
            <w:tcW w:w="2835" w:type="dxa"/>
          </w:tcPr>
          <w:p w14:paraId="71FC3D55" w14:textId="77777777" w:rsidR="004777B3" w:rsidRPr="004777B3" w:rsidRDefault="004777B3" w:rsidP="00D80C5B">
            <w:pPr>
              <w:rPr>
                <w:rFonts w:ascii="Arial" w:hAnsi="Arial" w:cs="Arial"/>
                <w:sz w:val="20"/>
                <w:szCs w:val="20"/>
              </w:rPr>
            </w:pPr>
          </w:p>
        </w:tc>
        <w:tc>
          <w:tcPr>
            <w:tcW w:w="2835" w:type="dxa"/>
          </w:tcPr>
          <w:p w14:paraId="74C9E973" w14:textId="77777777" w:rsidR="004777B3" w:rsidRPr="004777B3" w:rsidRDefault="004777B3" w:rsidP="00D80C5B">
            <w:pPr>
              <w:rPr>
                <w:rFonts w:ascii="Arial" w:hAnsi="Arial" w:cs="Arial"/>
                <w:sz w:val="20"/>
                <w:szCs w:val="20"/>
              </w:rPr>
            </w:pPr>
          </w:p>
        </w:tc>
      </w:tr>
    </w:tbl>
    <w:p w14:paraId="1267E9D8" w14:textId="77777777" w:rsidR="00D80C5B" w:rsidRPr="004777B3" w:rsidRDefault="00D80C5B" w:rsidP="00297E25">
      <w:pPr>
        <w:widowControl w:val="0"/>
        <w:rPr>
          <w:rFonts w:ascii="Arial" w:eastAsia="SimSun" w:hAnsi="Arial" w:cs="Arial"/>
          <w:color w:val="00000A"/>
          <w:lang w:eastAsia="zh-CN" w:bidi="hi-IN"/>
        </w:rPr>
      </w:pPr>
    </w:p>
    <w:p w14:paraId="3782B197" w14:textId="77777777" w:rsidR="007E70ED" w:rsidRPr="004777B3" w:rsidRDefault="007E70ED" w:rsidP="00297E25">
      <w:pPr>
        <w:widowControl w:val="0"/>
        <w:rPr>
          <w:rFonts w:ascii="Arial" w:eastAsia="SimSun" w:hAnsi="Arial" w:cs="Arial"/>
          <w:color w:val="00000A"/>
          <w:lang w:eastAsia="zh-CN" w:bidi="hi-IN"/>
        </w:rPr>
      </w:pPr>
    </w:p>
    <w:p w14:paraId="2BE3ACD6" w14:textId="77777777" w:rsidR="000A31B2" w:rsidRPr="004777B3" w:rsidRDefault="000A31B2" w:rsidP="000A31B2">
      <w:pPr>
        <w:widowControl w:val="0"/>
        <w:numPr>
          <w:ilvl w:val="0"/>
          <w:numId w:val="20"/>
        </w:numPr>
        <w:ind w:right="278"/>
        <w:jc w:val="both"/>
        <w:rPr>
          <w:rFonts w:ascii="Arial" w:eastAsia="SimSun" w:hAnsi="Arial" w:cs="Arial"/>
          <w:color w:val="00000A"/>
          <w:lang w:eastAsia="zh-CN" w:bidi="hi-IN"/>
        </w:rPr>
      </w:pPr>
      <w:r w:rsidRPr="004777B3">
        <w:rPr>
          <w:rFonts w:ascii="Arial" w:eastAsia="SimSun" w:hAnsi="Arial" w:cs="Arial"/>
          <w:color w:val="00000A"/>
          <w:lang w:eastAsia="zh-CN" w:bidi="hi-IN"/>
        </w:rPr>
        <w:t>Bezpośrednie wsparcie administratora Wykonawcy w siedzibie Zamawiającego</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1701"/>
        <w:gridCol w:w="2953"/>
        <w:gridCol w:w="2717"/>
      </w:tblGrid>
      <w:tr w:rsidR="00B5232D" w:rsidRPr="00CB7DBE" w14:paraId="30A5DD4D" w14:textId="77777777" w:rsidTr="00B5232D">
        <w:tc>
          <w:tcPr>
            <w:tcW w:w="2263" w:type="dxa"/>
          </w:tcPr>
          <w:p w14:paraId="586A47BC" w14:textId="77777777" w:rsidR="00B5232D" w:rsidRPr="004777B3" w:rsidRDefault="00B5232D" w:rsidP="00951031">
            <w:pPr>
              <w:rPr>
                <w:rFonts w:ascii="Arial" w:hAnsi="Arial" w:cs="Arial"/>
                <w:sz w:val="20"/>
                <w:szCs w:val="20"/>
              </w:rPr>
            </w:pPr>
            <w:r w:rsidRPr="004777B3">
              <w:rPr>
                <w:rFonts w:ascii="Arial" w:hAnsi="Arial" w:cs="Arial"/>
                <w:sz w:val="20"/>
                <w:szCs w:val="20"/>
              </w:rPr>
              <w:t xml:space="preserve">Data i </w:t>
            </w:r>
          </w:p>
          <w:p w14:paraId="004EE7C5" w14:textId="77777777" w:rsidR="00B5232D" w:rsidRPr="004777B3" w:rsidRDefault="00B5232D" w:rsidP="00951031">
            <w:pPr>
              <w:rPr>
                <w:rFonts w:ascii="Arial" w:hAnsi="Arial" w:cs="Arial"/>
                <w:sz w:val="20"/>
                <w:szCs w:val="20"/>
              </w:rPr>
            </w:pPr>
            <w:r w:rsidRPr="004777B3">
              <w:rPr>
                <w:rFonts w:ascii="Arial" w:hAnsi="Arial" w:cs="Arial"/>
                <w:sz w:val="20"/>
                <w:szCs w:val="20"/>
              </w:rPr>
              <w:t>godzina</w:t>
            </w:r>
          </w:p>
          <w:p w14:paraId="6E1E1654" w14:textId="77777777" w:rsidR="00B5232D" w:rsidRPr="004777B3" w:rsidRDefault="00B5232D" w:rsidP="000A31B2">
            <w:pPr>
              <w:rPr>
                <w:rFonts w:ascii="Arial" w:hAnsi="Arial" w:cs="Arial"/>
                <w:sz w:val="20"/>
                <w:szCs w:val="20"/>
              </w:rPr>
            </w:pPr>
            <w:r w:rsidRPr="004777B3">
              <w:rPr>
                <w:rFonts w:ascii="Arial" w:hAnsi="Arial" w:cs="Arial"/>
                <w:sz w:val="20"/>
                <w:szCs w:val="20"/>
              </w:rPr>
              <w:t>zgłoszenia potrzeby przybycia administratora Wykonawcy</w:t>
            </w:r>
          </w:p>
        </w:tc>
        <w:tc>
          <w:tcPr>
            <w:tcW w:w="1701" w:type="dxa"/>
          </w:tcPr>
          <w:p w14:paraId="134B8357" w14:textId="77777777" w:rsidR="00B5232D" w:rsidRPr="004777B3" w:rsidRDefault="00B5232D" w:rsidP="00951031">
            <w:pPr>
              <w:rPr>
                <w:rFonts w:ascii="Arial" w:hAnsi="Arial" w:cs="Arial"/>
                <w:sz w:val="20"/>
                <w:szCs w:val="20"/>
              </w:rPr>
            </w:pPr>
            <w:r w:rsidRPr="004777B3">
              <w:rPr>
                <w:rFonts w:ascii="Arial" w:hAnsi="Arial" w:cs="Arial"/>
                <w:sz w:val="20"/>
                <w:szCs w:val="20"/>
              </w:rPr>
              <w:t xml:space="preserve">Kanał </w:t>
            </w:r>
          </w:p>
          <w:p w14:paraId="52FA54FB" w14:textId="77777777" w:rsidR="00B5232D" w:rsidRPr="004777B3" w:rsidRDefault="00B5232D" w:rsidP="00951031">
            <w:pPr>
              <w:rPr>
                <w:rFonts w:ascii="Arial" w:hAnsi="Arial" w:cs="Arial"/>
                <w:sz w:val="20"/>
                <w:szCs w:val="20"/>
              </w:rPr>
            </w:pPr>
            <w:r w:rsidRPr="004777B3">
              <w:rPr>
                <w:rFonts w:ascii="Arial" w:hAnsi="Arial" w:cs="Arial"/>
                <w:sz w:val="20"/>
                <w:szCs w:val="20"/>
              </w:rPr>
              <w:t xml:space="preserve">zgłoszenia </w:t>
            </w:r>
          </w:p>
          <w:p w14:paraId="689AF9BF" w14:textId="77777777" w:rsidR="00B5232D" w:rsidRPr="004777B3" w:rsidRDefault="00B5232D" w:rsidP="00951031">
            <w:pPr>
              <w:rPr>
                <w:rFonts w:ascii="Arial" w:hAnsi="Arial" w:cs="Arial"/>
                <w:sz w:val="20"/>
                <w:szCs w:val="20"/>
              </w:rPr>
            </w:pPr>
          </w:p>
        </w:tc>
        <w:tc>
          <w:tcPr>
            <w:tcW w:w="2953" w:type="dxa"/>
          </w:tcPr>
          <w:p w14:paraId="1C6C090D" w14:textId="77777777" w:rsidR="00B5232D" w:rsidRPr="004777B3" w:rsidRDefault="00B5232D" w:rsidP="00951031">
            <w:pPr>
              <w:rPr>
                <w:rFonts w:ascii="Arial" w:hAnsi="Arial" w:cs="Arial"/>
                <w:sz w:val="20"/>
                <w:szCs w:val="20"/>
              </w:rPr>
            </w:pPr>
            <w:r w:rsidRPr="004777B3">
              <w:rPr>
                <w:rFonts w:ascii="Arial" w:hAnsi="Arial" w:cs="Arial"/>
                <w:sz w:val="20"/>
                <w:szCs w:val="20"/>
              </w:rPr>
              <w:t>Czas przybycia</w:t>
            </w:r>
          </w:p>
          <w:p w14:paraId="77A40A71" w14:textId="77777777" w:rsidR="00B5232D" w:rsidRPr="004777B3" w:rsidRDefault="00B5232D" w:rsidP="00951031">
            <w:pPr>
              <w:rPr>
                <w:rFonts w:ascii="Arial" w:hAnsi="Arial" w:cs="Arial"/>
                <w:sz w:val="20"/>
                <w:szCs w:val="20"/>
              </w:rPr>
            </w:pPr>
            <w:r w:rsidRPr="004777B3">
              <w:rPr>
                <w:rFonts w:ascii="Arial" w:hAnsi="Arial" w:cs="Arial"/>
                <w:sz w:val="20"/>
                <w:szCs w:val="20"/>
              </w:rPr>
              <w:t>Administratora Wykonawcy</w:t>
            </w:r>
          </w:p>
          <w:p w14:paraId="6B317F45" w14:textId="77777777" w:rsidR="00B5232D" w:rsidRPr="004777B3" w:rsidRDefault="00B5232D" w:rsidP="00951031">
            <w:pPr>
              <w:rPr>
                <w:rFonts w:ascii="Arial" w:hAnsi="Arial" w:cs="Arial"/>
                <w:sz w:val="20"/>
                <w:szCs w:val="20"/>
              </w:rPr>
            </w:pPr>
            <w:r w:rsidRPr="004777B3">
              <w:rPr>
                <w:rFonts w:ascii="Arial" w:hAnsi="Arial" w:cs="Arial"/>
                <w:sz w:val="20"/>
                <w:szCs w:val="20"/>
              </w:rPr>
              <w:t xml:space="preserve">Godz. </w:t>
            </w:r>
          </w:p>
        </w:tc>
        <w:tc>
          <w:tcPr>
            <w:tcW w:w="2717" w:type="dxa"/>
          </w:tcPr>
          <w:p w14:paraId="64EC5B65" w14:textId="77777777" w:rsidR="00B5232D" w:rsidRPr="004777B3" w:rsidRDefault="00B5232D" w:rsidP="000A31B2">
            <w:pPr>
              <w:rPr>
                <w:rFonts w:ascii="Arial" w:hAnsi="Arial" w:cs="Arial"/>
                <w:sz w:val="20"/>
                <w:szCs w:val="20"/>
              </w:rPr>
            </w:pPr>
            <w:r w:rsidRPr="004777B3">
              <w:rPr>
                <w:rFonts w:ascii="Arial" w:hAnsi="Arial" w:cs="Arial"/>
                <w:sz w:val="20"/>
                <w:szCs w:val="20"/>
              </w:rPr>
              <w:t>Termin realizacji technicznej obsługi administratorskiej</w:t>
            </w:r>
          </w:p>
        </w:tc>
      </w:tr>
      <w:tr w:rsidR="00B5232D" w:rsidRPr="00CB7DBE" w14:paraId="32E17E15" w14:textId="77777777" w:rsidTr="00B5232D">
        <w:tc>
          <w:tcPr>
            <w:tcW w:w="2263" w:type="dxa"/>
          </w:tcPr>
          <w:p w14:paraId="66279834" w14:textId="77777777" w:rsidR="00B5232D" w:rsidRPr="00CB7DBE" w:rsidRDefault="00B5232D" w:rsidP="00951031">
            <w:pPr>
              <w:rPr>
                <w:rFonts w:ascii="Arial" w:hAnsi="Arial" w:cs="Arial"/>
                <w:sz w:val="20"/>
                <w:szCs w:val="20"/>
              </w:rPr>
            </w:pPr>
          </w:p>
        </w:tc>
        <w:tc>
          <w:tcPr>
            <w:tcW w:w="1701" w:type="dxa"/>
          </w:tcPr>
          <w:p w14:paraId="1806FCCD" w14:textId="77777777" w:rsidR="00B5232D" w:rsidRPr="00CB7DBE" w:rsidRDefault="00B5232D" w:rsidP="00951031">
            <w:pPr>
              <w:rPr>
                <w:rFonts w:ascii="Arial" w:hAnsi="Arial" w:cs="Arial"/>
                <w:sz w:val="20"/>
                <w:szCs w:val="20"/>
              </w:rPr>
            </w:pPr>
          </w:p>
        </w:tc>
        <w:tc>
          <w:tcPr>
            <w:tcW w:w="2953" w:type="dxa"/>
          </w:tcPr>
          <w:p w14:paraId="5F1D0C41" w14:textId="77777777" w:rsidR="00B5232D" w:rsidRPr="00CB7DBE" w:rsidRDefault="00B5232D" w:rsidP="00951031">
            <w:pPr>
              <w:rPr>
                <w:rFonts w:ascii="Arial" w:hAnsi="Arial" w:cs="Arial"/>
                <w:sz w:val="20"/>
                <w:szCs w:val="20"/>
              </w:rPr>
            </w:pPr>
          </w:p>
        </w:tc>
        <w:tc>
          <w:tcPr>
            <w:tcW w:w="2717" w:type="dxa"/>
          </w:tcPr>
          <w:p w14:paraId="786BF3E6" w14:textId="77777777" w:rsidR="00B5232D" w:rsidRPr="00CB7DBE" w:rsidRDefault="00B5232D" w:rsidP="00951031">
            <w:pPr>
              <w:rPr>
                <w:rFonts w:ascii="Arial" w:hAnsi="Arial" w:cs="Arial"/>
                <w:sz w:val="20"/>
                <w:szCs w:val="20"/>
              </w:rPr>
            </w:pPr>
          </w:p>
        </w:tc>
      </w:tr>
      <w:tr w:rsidR="00B5232D" w:rsidRPr="00CB7DBE" w14:paraId="79A22B3B" w14:textId="77777777" w:rsidTr="00B5232D">
        <w:tc>
          <w:tcPr>
            <w:tcW w:w="2263" w:type="dxa"/>
          </w:tcPr>
          <w:p w14:paraId="0FAEC89E" w14:textId="77777777" w:rsidR="00B5232D" w:rsidRPr="00CB7DBE" w:rsidRDefault="00B5232D" w:rsidP="00951031">
            <w:pPr>
              <w:rPr>
                <w:rFonts w:ascii="Arial" w:hAnsi="Arial" w:cs="Arial"/>
                <w:sz w:val="20"/>
                <w:szCs w:val="20"/>
              </w:rPr>
            </w:pPr>
          </w:p>
        </w:tc>
        <w:tc>
          <w:tcPr>
            <w:tcW w:w="1701" w:type="dxa"/>
          </w:tcPr>
          <w:p w14:paraId="3F5318D6" w14:textId="77777777" w:rsidR="00B5232D" w:rsidRPr="00CB7DBE" w:rsidRDefault="00B5232D" w:rsidP="00951031">
            <w:pPr>
              <w:rPr>
                <w:rFonts w:ascii="Arial" w:hAnsi="Arial" w:cs="Arial"/>
                <w:sz w:val="20"/>
                <w:szCs w:val="20"/>
              </w:rPr>
            </w:pPr>
          </w:p>
        </w:tc>
        <w:tc>
          <w:tcPr>
            <w:tcW w:w="2953" w:type="dxa"/>
          </w:tcPr>
          <w:p w14:paraId="71EC8F7F" w14:textId="77777777" w:rsidR="00B5232D" w:rsidRPr="00CB7DBE" w:rsidRDefault="00B5232D" w:rsidP="00951031">
            <w:pPr>
              <w:rPr>
                <w:rFonts w:ascii="Arial" w:hAnsi="Arial" w:cs="Arial"/>
                <w:sz w:val="20"/>
                <w:szCs w:val="20"/>
              </w:rPr>
            </w:pPr>
          </w:p>
        </w:tc>
        <w:tc>
          <w:tcPr>
            <w:tcW w:w="2717" w:type="dxa"/>
          </w:tcPr>
          <w:p w14:paraId="1B49FF76" w14:textId="77777777" w:rsidR="00B5232D" w:rsidRPr="00CB7DBE" w:rsidRDefault="00B5232D" w:rsidP="00951031">
            <w:pPr>
              <w:rPr>
                <w:rFonts w:ascii="Arial" w:hAnsi="Arial" w:cs="Arial"/>
                <w:sz w:val="20"/>
                <w:szCs w:val="20"/>
              </w:rPr>
            </w:pPr>
          </w:p>
        </w:tc>
      </w:tr>
      <w:tr w:rsidR="00B5232D" w:rsidRPr="00CB7DBE" w14:paraId="3FC3C959" w14:textId="77777777" w:rsidTr="00B5232D">
        <w:tc>
          <w:tcPr>
            <w:tcW w:w="2263" w:type="dxa"/>
          </w:tcPr>
          <w:p w14:paraId="5D6172E3" w14:textId="77777777" w:rsidR="00B5232D" w:rsidRPr="00CB7DBE" w:rsidRDefault="00B5232D" w:rsidP="00951031">
            <w:pPr>
              <w:rPr>
                <w:rFonts w:ascii="Arial" w:hAnsi="Arial" w:cs="Arial"/>
                <w:sz w:val="20"/>
                <w:szCs w:val="20"/>
              </w:rPr>
            </w:pPr>
          </w:p>
        </w:tc>
        <w:tc>
          <w:tcPr>
            <w:tcW w:w="1701" w:type="dxa"/>
          </w:tcPr>
          <w:p w14:paraId="7E81636D" w14:textId="77777777" w:rsidR="00B5232D" w:rsidRPr="00CB7DBE" w:rsidRDefault="00B5232D" w:rsidP="00951031">
            <w:pPr>
              <w:rPr>
                <w:rFonts w:ascii="Arial" w:hAnsi="Arial" w:cs="Arial"/>
                <w:sz w:val="20"/>
                <w:szCs w:val="20"/>
              </w:rPr>
            </w:pPr>
          </w:p>
        </w:tc>
        <w:tc>
          <w:tcPr>
            <w:tcW w:w="2953" w:type="dxa"/>
          </w:tcPr>
          <w:p w14:paraId="44D03B31" w14:textId="77777777" w:rsidR="00B5232D" w:rsidRPr="00CB7DBE" w:rsidRDefault="00B5232D" w:rsidP="00951031">
            <w:pPr>
              <w:rPr>
                <w:rFonts w:ascii="Arial" w:hAnsi="Arial" w:cs="Arial"/>
                <w:sz w:val="20"/>
                <w:szCs w:val="20"/>
              </w:rPr>
            </w:pPr>
          </w:p>
        </w:tc>
        <w:tc>
          <w:tcPr>
            <w:tcW w:w="2717" w:type="dxa"/>
          </w:tcPr>
          <w:p w14:paraId="037BA48A" w14:textId="77777777" w:rsidR="00B5232D" w:rsidRPr="00CB7DBE" w:rsidRDefault="00B5232D" w:rsidP="00951031">
            <w:pPr>
              <w:rPr>
                <w:rFonts w:ascii="Arial" w:hAnsi="Arial" w:cs="Arial"/>
                <w:sz w:val="20"/>
                <w:szCs w:val="20"/>
              </w:rPr>
            </w:pPr>
          </w:p>
        </w:tc>
      </w:tr>
    </w:tbl>
    <w:p w14:paraId="55102FC6" w14:textId="77777777" w:rsidR="000A31B2" w:rsidRDefault="00297E25" w:rsidP="00297E25">
      <w:pPr>
        <w:widowControl w:val="0"/>
        <w:rPr>
          <w:rFonts w:ascii="Arial" w:eastAsia="SimSun" w:hAnsi="Arial" w:cs="Arial"/>
          <w:color w:val="00000A"/>
          <w:lang w:eastAsia="zh-CN" w:bidi="hi-IN"/>
        </w:rPr>
      </w:pPr>
      <w:r w:rsidRPr="00297E25">
        <w:rPr>
          <w:rFonts w:ascii="Arial" w:eastAsia="SimSun" w:hAnsi="Arial" w:cs="Arial"/>
          <w:color w:val="00000A"/>
          <w:lang w:eastAsia="zh-CN" w:bidi="hi-IN"/>
        </w:rPr>
        <w:tab/>
      </w:r>
      <w:r w:rsidRPr="00297E25">
        <w:rPr>
          <w:rFonts w:ascii="Arial" w:eastAsia="SimSun" w:hAnsi="Arial" w:cs="Arial"/>
          <w:color w:val="00000A"/>
          <w:lang w:eastAsia="zh-CN" w:bidi="hi-IN"/>
        </w:rPr>
        <w:tab/>
      </w:r>
      <w:r w:rsidRPr="00297E25">
        <w:rPr>
          <w:rFonts w:ascii="Arial" w:eastAsia="SimSun" w:hAnsi="Arial" w:cs="Arial"/>
          <w:color w:val="00000A"/>
          <w:lang w:eastAsia="zh-CN" w:bidi="hi-IN"/>
        </w:rPr>
        <w:tab/>
      </w:r>
      <w:r w:rsidRPr="00297E25">
        <w:rPr>
          <w:rFonts w:ascii="Arial" w:eastAsia="SimSun" w:hAnsi="Arial" w:cs="Arial"/>
          <w:color w:val="00000A"/>
          <w:lang w:eastAsia="zh-CN" w:bidi="hi-IN"/>
        </w:rPr>
        <w:tab/>
      </w:r>
      <w:r w:rsidRPr="00297E25">
        <w:rPr>
          <w:rFonts w:ascii="Arial" w:eastAsia="SimSun" w:hAnsi="Arial" w:cs="Arial"/>
          <w:color w:val="00000A"/>
          <w:lang w:eastAsia="zh-CN" w:bidi="hi-IN"/>
        </w:rPr>
        <w:tab/>
      </w:r>
      <w:r w:rsidRPr="00297E25">
        <w:rPr>
          <w:rFonts w:ascii="Arial" w:eastAsia="SimSun" w:hAnsi="Arial" w:cs="Arial"/>
          <w:color w:val="00000A"/>
          <w:lang w:eastAsia="zh-CN" w:bidi="hi-IN"/>
        </w:rPr>
        <w:tab/>
      </w:r>
    </w:p>
    <w:p w14:paraId="5A98D3E7" w14:textId="488A057C" w:rsidR="001239F5" w:rsidRDefault="001239F5" w:rsidP="001239F5">
      <w:pPr>
        <w:widowControl w:val="0"/>
        <w:numPr>
          <w:ilvl w:val="0"/>
          <w:numId w:val="20"/>
        </w:numPr>
        <w:ind w:right="278"/>
        <w:jc w:val="both"/>
        <w:rPr>
          <w:rFonts w:ascii="Arial" w:eastAsia="SimSun" w:hAnsi="Arial" w:cs="Arial"/>
          <w:color w:val="00000A"/>
          <w:lang w:eastAsia="zh-CN" w:bidi="hi-IN"/>
        </w:rPr>
      </w:pPr>
      <w:r>
        <w:rPr>
          <w:rFonts w:ascii="Arial" w:eastAsia="SimSun" w:hAnsi="Arial" w:cs="Arial"/>
          <w:color w:val="00000A"/>
          <w:lang w:eastAsia="zh-CN" w:bidi="hi-IN"/>
        </w:rPr>
        <w:t xml:space="preserve">Warsztaty dla użytkowników Aplikacji: </w:t>
      </w:r>
    </w:p>
    <w:p w14:paraId="5403396A" w14:textId="14758C46" w:rsidR="001239F5" w:rsidRPr="001239F5" w:rsidRDefault="001239F5" w:rsidP="001239F5">
      <w:pPr>
        <w:widowControl w:val="0"/>
        <w:ind w:left="720" w:right="278"/>
        <w:jc w:val="both"/>
        <w:rPr>
          <w:rFonts w:ascii="Arial" w:eastAsia="SimSun" w:hAnsi="Arial" w:cs="Arial"/>
          <w:color w:val="00000A"/>
          <w:lang w:eastAsia="zh-CN" w:bidi="hi-IN"/>
        </w:rPr>
      </w:pPr>
      <w:r w:rsidRPr="001239F5">
        <w:rPr>
          <w:rFonts w:ascii="Arial" w:eastAsia="SimSun" w:hAnsi="Arial" w:cs="Arial"/>
          <w:color w:val="00000A"/>
          <w:lang w:eastAsia="zh-CN" w:bidi="hi-IN"/>
        </w:rPr>
        <w:t xml:space="preserve">W dniach: ………………………………………………………………………… </w:t>
      </w:r>
      <w:r>
        <w:rPr>
          <w:rFonts w:ascii="Arial" w:eastAsia="SimSun" w:hAnsi="Arial" w:cs="Arial"/>
          <w:color w:val="00000A"/>
          <w:lang w:eastAsia="zh-CN" w:bidi="hi-IN"/>
        </w:rPr>
        <w:t xml:space="preserve">                       </w:t>
      </w:r>
      <w:r w:rsidRPr="001239F5">
        <w:rPr>
          <w:rFonts w:ascii="Arial" w:eastAsia="SimSun" w:hAnsi="Arial" w:cs="Arial"/>
          <w:color w:val="00000A"/>
          <w:lang w:eastAsia="zh-CN" w:bidi="hi-IN"/>
        </w:rPr>
        <w:t>w ramach realizacji w/w Umowy ……………….., w siedzibie Centrali KRUS w Warszawie Al. Niepodległości 190</w:t>
      </w:r>
      <w:r>
        <w:rPr>
          <w:rFonts w:ascii="Arial" w:eastAsia="SimSun" w:hAnsi="Arial" w:cs="Arial"/>
          <w:color w:val="00000A"/>
          <w:lang w:eastAsia="zh-CN" w:bidi="hi-IN"/>
        </w:rPr>
        <w:t>,</w:t>
      </w:r>
      <w:r w:rsidRPr="001239F5">
        <w:rPr>
          <w:rFonts w:ascii="Arial" w:eastAsia="SimSun" w:hAnsi="Arial" w:cs="Arial"/>
          <w:color w:val="00000A"/>
          <w:lang w:eastAsia="zh-CN" w:bidi="hi-IN"/>
        </w:rPr>
        <w:t xml:space="preserve"> przeprowadzono warsztaty dla czterech grup użytkowników. </w:t>
      </w:r>
    </w:p>
    <w:p w14:paraId="43141609" w14:textId="77777777" w:rsidR="001239F5" w:rsidRDefault="001239F5" w:rsidP="00F649A5">
      <w:pPr>
        <w:widowControl w:val="0"/>
        <w:ind w:left="3545" w:firstLine="709"/>
        <w:rPr>
          <w:rFonts w:ascii="Arial" w:eastAsia="SimSun" w:hAnsi="Arial" w:cs="Arial"/>
          <w:color w:val="00000A"/>
          <w:lang w:eastAsia="zh-CN" w:bidi="hi-IN"/>
        </w:rPr>
      </w:pPr>
    </w:p>
    <w:p w14:paraId="14D13035" w14:textId="77777777" w:rsidR="001239F5" w:rsidRDefault="001239F5" w:rsidP="00F649A5">
      <w:pPr>
        <w:widowControl w:val="0"/>
        <w:ind w:left="3545" w:firstLine="709"/>
        <w:rPr>
          <w:rFonts w:ascii="Arial" w:eastAsia="SimSun" w:hAnsi="Arial" w:cs="Arial"/>
          <w:color w:val="00000A"/>
          <w:lang w:eastAsia="zh-CN" w:bidi="hi-IN"/>
        </w:rPr>
      </w:pPr>
    </w:p>
    <w:p w14:paraId="64A029E6" w14:textId="77777777" w:rsidR="001239F5" w:rsidRDefault="001239F5" w:rsidP="00F649A5">
      <w:pPr>
        <w:widowControl w:val="0"/>
        <w:ind w:left="3545" w:firstLine="709"/>
        <w:rPr>
          <w:rFonts w:ascii="Arial" w:eastAsia="SimSun" w:hAnsi="Arial" w:cs="Arial"/>
          <w:color w:val="00000A"/>
          <w:lang w:eastAsia="zh-CN" w:bidi="hi-IN"/>
        </w:rPr>
      </w:pPr>
    </w:p>
    <w:p w14:paraId="6905B3F7" w14:textId="25E1DB20" w:rsidR="00297E25" w:rsidRPr="00297E25" w:rsidRDefault="000A31B2" w:rsidP="00F649A5">
      <w:pPr>
        <w:widowControl w:val="0"/>
        <w:ind w:left="3545" w:firstLine="709"/>
        <w:rPr>
          <w:rFonts w:ascii="Arial" w:eastAsia="SimSun" w:hAnsi="Arial" w:cs="Arial"/>
          <w:color w:val="00000A"/>
          <w:lang w:eastAsia="zh-CN" w:bidi="hi-IN"/>
        </w:rPr>
      </w:pPr>
      <w:r>
        <w:rPr>
          <w:rFonts w:ascii="Arial" w:eastAsia="SimSun" w:hAnsi="Arial" w:cs="Arial"/>
          <w:color w:val="00000A"/>
          <w:lang w:eastAsia="zh-CN" w:bidi="hi-IN"/>
        </w:rPr>
        <w:tab/>
      </w:r>
      <w:r>
        <w:rPr>
          <w:rFonts w:ascii="Arial" w:eastAsia="SimSun" w:hAnsi="Arial" w:cs="Arial"/>
          <w:color w:val="00000A"/>
          <w:lang w:eastAsia="zh-CN" w:bidi="hi-IN"/>
        </w:rPr>
        <w:tab/>
        <w:t xml:space="preserve">             </w:t>
      </w:r>
      <w:r w:rsidR="00297E25" w:rsidRPr="00297E25">
        <w:rPr>
          <w:rFonts w:ascii="Arial" w:eastAsia="SimSun" w:hAnsi="Arial" w:cs="Arial"/>
          <w:color w:val="00000A"/>
          <w:lang w:eastAsia="zh-CN" w:bidi="hi-IN"/>
        </w:rPr>
        <w:t>.................................................................</w:t>
      </w:r>
    </w:p>
    <w:p w14:paraId="1AD6004C" w14:textId="77777777" w:rsidR="00297E25" w:rsidRPr="00297E25" w:rsidRDefault="00297E25" w:rsidP="00297E25">
      <w:pPr>
        <w:widowControl w:val="0"/>
        <w:rPr>
          <w:rFonts w:ascii="Arial" w:eastAsia="SimSun" w:hAnsi="Arial" w:cs="Arial"/>
          <w:color w:val="00000A"/>
          <w:lang w:eastAsia="zh-CN" w:bidi="hi-IN"/>
        </w:rPr>
      </w:pPr>
      <w:r w:rsidRPr="00297E25">
        <w:rPr>
          <w:rFonts w:ascii="Arial" w:eastAsia="SimSun" w:hAnsi="Arial" w:cs="Arial"/>
          <w:color w:val="00000A"/>
          <w:lang w:eastAsia="zh-CN" w:bidi="hi-IN"/>
        </w:rPr>
        <w:tab/>
      </w:r>
      <w:r w:rsidRPr="00297E25">
        <w:rPr>
          <w:rFonts w:ascii="Arial" w:eastAsia="SimSun" w:hAnsi="Arial" w:cs="Arial"/>
          <w:color w:val="00000A"/>
          <w:lang w:eastAsia="zh-CN" w:bidi="hi-IN"/>
        </w:rPr>
        <w:tab/>
      </w:r>
      <w:r w:rsidRPr="00297E25">
        <w:rPr>
          <w:rFonts w:ascii="Arial" w:eastAsia="SimSun" w:hAnsi="Arial" w:cs="Arial"/>
          <w:color w:val="00000A"/>
          <w:lang w:eastAsia="zh-CN" w:bidi="hi-IN"/>
        </w:rPr>
        <w:tab/>
      </w:r>
      <w:r w:rsidRPr="00297E25">
        <w:rPr>
          <w:rFonts w:ascii="Arial" w:eastAsia="SimSun" w:hAnsi="Arial" w:cs="Arial"/>
          <w:color w:val="00000A"/>
          <w:lang w:eastAsia="zh-CN" w:bidi="hi-IN"/>
        </w:rPr>
        <w:tab/>
      </w:r>
      <w:r w:rsidRPr="00297E25">
        <w:rPr>
          <w:rFonts w:ascii="Arial" w:eastAsia="SimSun" w:hAnsi="Arial" w:cs="Arial"/>
          <w:color w:val="00000A"/>
          <w:lang w:eastAsia="zh-CN" w:bidi="hi-IN"/>
        </w:rPr>
        <w:tab/>
      </w:r>
      <w:r w:rsidRPr="00297E25">
        <w:rPr>
          <w:rFonts w:ascii="Arial" w:eastAsia="SimSun" w:hAnsi="Arial" w:cs="Arial"/>
          <w:color w:val="00000A"/>
          <w:lang w:eastAsia="zh-CN" w:bidi="hi-IN"/>
        </w:rPr>
        <w:tab/>
      </w:r>
      <w:r w:rsidRPr="00297E25">
        <w:rPr>
          <w:rFonts w:ascii="Arial" w:eastAsia="SimSun" w:hAnsi="Arial" w:cs="Arial"/>
          <w:color w:val="00000A"/>
          <w:lang w:eastAsia="zh-CN" w:bidi="hi-IN"/>
        </w:rPr>
        <w:tab/>
        <w:t xml:space="preserve">              pieczęć i podpis Wykonawcy</w:t>
      </w:r>
    </w:p>
    <w:p w14:paraId="1ED616DD" w14:textId="77777777" w:rsidR="00297E25" w:rsidRPr="00297E25" w:rsidRDefault="00297E25" w:rsidP="00297E25">
      <w:pPr>
        <w:widowControl w:val="0"/>
        <w:rPr>
          <w:rFonts w:ascii="Arial" w:eastAsia="SimSun" w:hAnsi="Arial" w:cs="Arial"/>
          <w:color w:val="00000A"/>
          <w:lang w:eastAsia="zh-CN" w:bidi="hi-IN"/>
        </w:rPr>
      </w:pPr>
      <w:r w:rsidRPr="00297E25">
        <w:rPr>
          <w:rFonts w:ascii="Arial" w:eastAsia="SimSun" w:hAnsi="Arial" w:cs="Arial"/>
          <w:color w:val="00000A"/>
          <w:lang w:eastAsia="zh-CN" w:bidi="hi-IN"/>
        </w:rPr>
        <w:t>Zamawiający:</w:t>
      </w:r>
    </w:p>
    <w:tbl>
      <w:tblPr>
        <w:tblW w:w="9440" w:type="dxa"/>
        <w:tblInd w:w="-40" w:type="dxa"/>
        <w:tblBorders>
          <w:top w:val="single" w:sz="4" w:space="0" w:color="000001"/>
          <w:left w:val="single" w:sz="4" w:space="0" w:color="808080"/>
          <w:bottom w:val="single" w:sz="4" w:space="0" w:color="808080"/>
          <w:insideH w:val="single" w:sz="4" w:space="0" w:color="808080"/>
        </w:tblBorders>
        <w:tblCellMar>
          <w:left w:w="30" w:type="dxa"/>
          <w:right w:w="70" w:type="dxa"/>
        </w:tblCellMar>
        <w:tblLook w:val="0000" w:firstRow="0" w:lastRow="0" w:firstColumn="0" w:lastColumn="0" w:noHBand="0" w:noVBand="0"/>
      </w:tblPr>
      <w:tblGrid>
        <w:gridCol w:w="2338"/>
        <w:gridCol w:w="7102"/>
      </w:tblGrid>
      <w:tr w:rsidR="00297E25" w:rsidRPr="00297E25" w14:paraId="37A1EE6C" w14:textId="77777777" w:rsidTr="00DB7DB9">
        <w:tc>
          <w:tcPr>
            <w:tcW w:w="2338" w:type="dxa"/>
            <w:tcBorders>
              <w:top w:val="single" w:sz="4" w:space="0" w:color="000001"/>
              <w:left w:val="single" w:sz="4" w:space="0" w:color="808080"/>
              <w:bottom w:val="single" w:sz="4" w:space="0" w:color="808080"/>
            </w:tcBorders>
            <w:shd w:val="clear" w:color="auto" w:fill="auto"/>
            <w:tcMar>
              <w:left w:w="30" w:type="dxa"/>
            </w:tcMar>
          </w:tcPr>
          <w:p w14:paraId="1637D90E" w14:textId="77777777" w:rsidR="00297E25" w:rsidRPr="00297E25" w:rsidRDefault="00297E25" w:rsidP="00297E25">
            <w:pPr>
              <w:widowControl w:val="0"/>
              <w:tabs>
                <w:tab w:val="right" w:pos="6480"/>
              </w:tabs>
              <w:spacing w:before="120" w:after="140"/>
              <w:ind w:right="72"/>
              <w:jc w:val="right"/>
              <w:rPr>
                <w:rFonts w:ascii="Arial" w:eastAsia="SimSun" w:hAnsi="Arial" w:cs="Arial"/>
                <w:color w:val="00000A"/>
                <w:lang w:eastAsia="zh-CN" w:bidi="hi-IN"/>
              </w:rPr>
            </w:pPr>
            <w:r w:rsidRPr="00297E25">
              <w:rPr>
                <w:rFonts w:ascii="Arial" w:eastAsia="SimSun" w:hAnsi="Arial" w:cs="Arial"/>
                <w:color w:val="00000A"/>
                <w:lang w:eastAsia="zh-CN" w:bidi="hi-IN"/>
              </w:rPr>
              <w:t>Osoba akceptująca:</w:t>
            </w:r>
          </w:p>
        </w:tc>
        <w:tc>
          <w:tcPr>
            <w:tcW w:w="7101" w:type="dxa"/>
            <w:tcBorders>
              <w:top w:val="single" w:sz="4" w:space="0" w:color="000001"/>
              <w:left w:val="single" w:sz="4" w:space="0" w:color="808080"/>
              <w:bottom w:val="single" w:sz="4" w:space="0" w:color="808080"/>
              <w:right w:val="single" w:sz="4" w:space="0" w:color="808080"/>
            </w:tcBorders>
            <w:shd w:val="clear" w:color="auto" w:fill="auto"/>
            <w:tcMar>
              <w:left w:w="30" w:type="dxa"/>
            </w:tcMar>
          </w:tcPr>
          <w:p w14:paraId="778EAD79" w14:textId="77777777" w:rsidR="00297E25" w:rsidRPr="00297E25" w:rsidRDefault="00297E25" w:rsidP="00297E25">
            <w:pPr>
              <w:widowControl w:val="0"/>
              <w:tabs>
                <w:tab w:val="right" w:pos="6480"/>
              </w:tabs>
              <w:snapToGrid w:val="0"/>
              <w:spacing w:before="120" w:after="140"/>
              <w:ind w:right="72"/>
              <w:rPr>
                <w:rFonts w:ascii="Arial" w:eastAsia="SimSun" w:hAnsi="Arial" w:cs="Arial"/>
                <w:color w:val="00000A"/>
                <w:lang w:eastAsia="zh-CN" w:bidi="hi-IN"/>
              </w:rPr>
            </w:pPr>
          </w:p>
        </w:tc>
      </w:tr>
      <w:tr w:rsidR="00297E25" w:rsidRPr="00297E25" w14:paraId="24F352D3" w14:textId="77777777" w:rsidTr="00DB7DB9">
        <w:tc>
          <w:tcPr>
            <w:tcW w:w="2338" w:type="dxa"/>
            <w:tcBorders>
              <w:top w:val="single" w:sz="4" w:space="0" w:color="000001"/>
              <w:left w:val="single" w:sz="4" w:space="0" w:color="808080"/>
              <w:bottom w:val="single" w:sz="4" w:space="0" w:color="808080"/>
            </w:tcBorders>
            <w:shd w:val="clear" w:color="auto" w:fill="auto"/>
            <w:tcMar>
              <w:left w:w="30" w:type="dxa"/>
            </w:tcMar>
          </w:tcPr>
          <w:p w14:paraId="5A447BA0" w14:textId="77777777" w:rsidR="00297E25" w:rsidRPr="00297E25" w:rsidRDefault="00297E25" w:rsidP="00297E25">
            <w:pPr>
              <w:widowControl w:val="0"/>
              <w:tabs>
                <w:tab w:val="right" w:pos="6480"/>
              </w:tabs>
              <w:spacing w:before="120" w:after="140"/>
              <w:ind w:right="72"/>
              <w:jc w:val="right"/>
              <w:rPr>
                <w:rFonts w:ascii="Arial" w:eastAsia="SimSun" w:hAnsi="Arial" w:cs="Arial"/>
                <w:color w:val="00000A"/>
                <w:lang w:eastAsia="zh-CN" w:bidi="hi-IN"/>
              </w:rPr>
            </w:pPr>
            <w:r w:rsidRPr="00297E25">
              <w:rPr>
                <w:rFonts w:ascii="Arial" w:eastAsia="SimSun" w:hAnsi="Arial" w:cs="Arial"/>
                <w:color w:val="00000A"/>
                <w:lang w:eastAsia="zh-CN" w:bidi="hi-IN"/>
              </w:rPr>
              <w:t>Akceptacja raportu:</w:t>
            </w:r>
          </w:p>
        </w:tc>
        <w:tc>
          <w:tcPr>
            <w:tcW w:w="7101" w:type="dxa"/>
            <w:tcBorders>
              <w:top w:val="single" w:sz="4" w:space="0" w:color="000001"/>
              <w:left w:val="single" w:sz="4" w:space="0" w:color="808080"/>
              <w:bottom w:val="single" w:sz="4" w:space="0" w:color="808080"/>
              <w:right w:val="single" w:sz="4" w:space="0" w:color="808080"/>
            </w:tcBorders>
            <w:shd w:val="clear" w:color="auto" w:fill="auto"/>
            <w:tcMar>
              <w:left w:w="30" w:type="dxa"/>
            </w:tcMar>
          </w:tcPr>
          <w:p w14:paraId="10479387" w14:textId="77777777" w:rsidR="00297E25" w:rsidRPr="00297E25" w:rsidRDefault="00297E25" w:rsidP="00297E25">
            <w:pPr>
              <w:widowControl w:val="0"/>
              <w:tabs>
                <w:tab w:val="right" w:pos="6480"/>
              </w:tabs>
              <w:spacing w:before="120" w:after="140"/>
              <w:ind w:right="72"/>
              <w:rPr>
                <w:rFonts w:ascii="Arial" w:eastAsia="SimSun" w:hAnsi="Arial" w:cs="Arial"/>
                <w:color w:val="00000A"/>
                <w:lang w:eastAsia="zh-CN" w:bidi="hi-IN"/>
              </w:rPr>
            </w:pPr>
            <w:r w:rsidRPr="00297E25">
              <w:rPr>
                <w:rFonts w:ascii="Arial" w:eastAsia="SimSun" w:hAnsi="Arial" w:cs="Arial"/>
                <w:color w:val="00000A"/>
                <w:lang w:eastAsia="zh-CN" w:bidi="hi-IN"/>
              </w:rPr>
              <w:t xml:space="preserve">TAK / NIE </w:t>
            </w:r>
          </w:p>
        </w:tc>
      </w:tr>
      <w:tr w:rsidR="00297E25" w:rsidRPr="00297E25" w14:paraId="2EE759FF" w14:textId="77777777" w:rsidTr="00DB7DB9">
        <w:tc>
          <w:tcPr>
            <w:tcW w:w="2338" w:type="dxa"/>
            <w:tcBorders>
              <w:top w:val="single" w:sz="4" w:space="0" w:color="000001"/>
              <w:left w:val="single" w:sz="4" w:space="0" w:color="808080"/>
              <w:bottom w:val="single" w:sz="4" w:space="0" w:color="808080"/>
            </w:tcBorders>
            <w:shd w:val="clear" w:color="auto" w:fill="auto"/>
            <w:tcMar>
              <w:left w:w="30" w:type="dxa"/>
            </w:tcMar>
          </w:tcPr>
          <w:p w14:paraId="25BD25A5" w14:textId="77777777" w:rsidR="00297E25" w:rsidRPr="00297E25" w:rsidRDefault="00297E25" w:rsidP="00297E25">
            <w:pPr>
              <w:widowControl w:val="0"/>
              <w:tabs>
                <w:tab w:val="right" w:pos="6480"/>
              </w:tabs>
              <w:spacing w:before="120" w:after="140"/>
              <w:ind w:right="72"/>
              <w:jc w:val="right"/>
              <w:rPr>
                <w:rFonts w:ascii="Arial" w:eastAsia="SimSun" w:hAnsi="Arial" w:cs="Arial"/>
                <w:color w:val="00000A"/>
                <w:lang w:eastAsia="zh-CN" w:bidi="hi-IN"/>
              </w:rPr>
            </w:pPr>
            <w:r w:rsidRPr="00297E25">
              <w:rPr>
                <w:rFonts w:ascii="Arial" w:eastAsia="SimSun" w:hAnsi="Arial" w:cs="Arial"/>
                <w:color w:val="00000A"/>
                <w:lang w:eastAsia="zh-CN" w:bidi="hi-IN"/>
              </w:rPr>
              <w:t>Uwagi:</w:t>
            </w:r>
          </w:p>
        </w:tc>
        <w:tc>
          <w:tcPr>
            <w:tcW w:w="7101" w:type="dxa"/>
            <w:tcBorders>
              <w:top w:val="single" w:sz="4" w:space="0" w:color="000001"/>
              <w:left w:val="single" w:sz="4" w:space="0" w:color="808080"/>
              <w:bottom w:val="single" w:sz="4" w:space="0" w:color="808080"/>
              <w:right w:val="single" w:sz="4" w:space="0" w:color="808080"/>
            </w:tcBorders>
            <w:shd w:val="clear" w:color="auto" w:fill="auto"/>
            <w:tcMar>
              <w:left w:w="30" w:type="dxa"/>
            </w:tcMar>
          </w:tcPr>
          <w:p w14:paraId="6459FF3C" w14:textId="77777777" w:rsidR="00297E25" w:rsidRPr="00297E25" w:rsidRDefault="00297E25" w:rsidP="00297E25">
            <w:pPr>
              <w:widowControl w:val="0"/>
              <w:tabs>
                <w:tab w:val="right" w:pos="6480"/>
              </w:tabs>
              <w:spacing w:before="120" w:after="140"/>
              <w:ind w:right="72"/>
              <w:jc w:val="both"/>
              <w:rPr>
                <w:rFonts w:ascii="Arial" w:eastAsia="SimSun" w:hAnsi="Arial" w:cs="Arial"/>
                <w:color w:val="00000A"/>
                <w:lang w:eastAsia="zh-CN" w:bidi="hi-IN"/>
              </w:rPr>
            </w:pPr>
          </w:p>
          <w:p w14:paraId="6BA187E5" w14:textId="77777777" w:rsidR="00297E25" w:rsidRPr="00297E25" w:rsidRDefault="00297E25" w:rsidP="00297E25">
            <w:pPr>
              <w:widowControl w:val="0"/>
              <w:tabs>
                <w:tab w:val="right" w:pos="6480"/>
              </w:tabs>
              <w:spacing w:before="120" w:after="140"/>
              <w:ind w:right="72"/>
              <w:rPr>
                <w:rFonts w:ascii="Arial" w:eastAsia="SimSun" w:hAnsi="Arial" w:cs="Arial"/>
                <w:color w:val="00000A"/>
                <w:lang w:eastAsia="zh-CN" w:bidi="hi-IN"/>
              </w:rPr>
            </w:pPr>
          </w:p>
        </w:tc>
      </w:tr>
    </w:tbl>
    <w:p w14:paraId="7C746493" w14:textId="77777777" w:rsidR="00297E25" w:rsidRPr="00297E25" w:rsidRDefault="00297E25" w:rsidP="00297E25">
      <w:pPr>
        <w:widowControl w:val="0"/>
        <w:rPr>
          <w:rFonts w:ascii="Arial" w:eastAsia="SimSun" w:hAnsi="Arial" w:cs="Arial"/>
          <w:color w:val="00000A"/>
          <w:lang w:eastAsia="zh-CN" w:bidi="hi-IN"/>
        </w:rPr>
      </w:pPr>
    </w:p>
    <w:p w14:paraId="18434C8C" w14:textId="77777777" w:rsidR="00297E25" w:rsidRPr="00297E25" w:rsidRDefault="00297E25" w:rsidP="00297E25">
      <w:pPr>
        <w:widowControl w:val="0"/>
        <w:rPr>
          <w:rFonts w:ascii="Arial" w:eastAsia="SimSun" w:hAnsi="Arial" w:cs="Arial"/>
          <w:color w:val="00000A"/>
          <w:lang w:eastAsia="zh-CN" w:bidi="hi-IN"/>
        </w:rPr>
      </w:pPr>
    </w:p>
    <w:p w14:paraId="68DC551F" w14:textId="77777777" w:rsidR="00297E25" w:rsidRPr="00297E25" w:rsidRDefault="00297E25" w:rsidP="00297E25">
      <w:pPr>
        <w:widowControl w:val="0"/>
        <w:rPr>
          <w:rFonts w:ascii="Arial" w:eastAsia="SimSun" w:hAnsi="Arial" w:cs="Arial"/>
          <w:color w:val="00000A"/>
          <w:lang w:eastAsia="zh-CN" w:bidi="hi-IN"/>
        </w:rPr>
      </w:pPr>
      <w:r w:rsidRPr="00297E25">
        <w:rPr>
          <w:rFonts w:ascii="Arial" w:eastAsia="SimSun" w:hAnsi="Arial" w:cs="Arial"/>
          <w:color w:val="00000A"/>
          <w:lang w:eastAsia="zh-CN" w:bidi="hi-IN"/>
        </w:rPr>
        <w:tab/>
      </w:r>
      <w:r w:rsidRPr="00297E25">
        <w:rPr>
          <w:rFonts w:ascii="Arial" w:eastAsia="SimSun" w:hAnsi="Arial" w:cs="Arial"/>
          <w:color w:val="00000A"/>
          <w:lang w:eastAsia="zh-CN" w:bidi="hi-IN"/>
        </w:rPr>
        <w:tab/>
      </w:r>
      <w:r w:rsidRPr="00297E25">
        <w:rPr>
          <w:rFonts w:ascii="Arial" w:eastAsia="SimSun" w:hAnsi="Arial" w:cs="Arial"/>
          <w:color w:val="00000A"/>
          <w:lang w:eastAsia="zh-CN" w:bidi="hi-IN"/>
        </w:rPr>
        <w:tab/>
      </w:r>
      <w:r w:rsidRPr="00297E25">
        <w:rPr>
          <w:rFonts w:ascii="Arial" w:eastAsia="SimSun" w:hAnsi="Arial" w:cs="Arial"/>
          <w:color w:val="00000A"/>
          <w:lang w:eastAsia="zh-CN" w:bidi="hi-IN"/>
        </w:rPr>
        <w:tab/>
      </w:r>
      <w:r w:rsidRPr="00297E25">
        <w:rPr>
          <w:rFonts w:ascii="Arial" w:eastAsia="SimSun" w:hAnsi="Arial" w:cs="Arial"/>
          <w:color w:val="00000A"/>
          <w:lang w:eastAsia="zh-CN" w:bidi="hi-IN"/>
        </w:rPr>
        <w:tab/>
      </w:r>
      <w:r w:rsidRPr="00297E25">
        <w:rPr>
          <w:rFonts w:ascii="Arial" w:eastAsia="SimSun" w:hAnsi="Arial" w:cs="Arial"/>
          <w:color w:val="00000A"/>
          <w:lang w:eastAsia="zh-CN" w:bidi="hi-IN"/>
        </w:rPr>
        <w:tab/>
      </w:r>
      <w:r w:rsidRPr="00297E25">
        <w:rPr>
          <w:rFonts w:ascii="Arial" w:eastAsia="SimSun" w:hAnsi="Arial" w:cs="Arial"/>
          <w:color w:val="00000A"/>
          <w:lang w:eastAsia="zh-CN" w:bidi="hi-IN"/>
        </w:rPr>
        <w:tab/>
        <w:t>.................................................................</w:t>
      </w:r>
    </w:p>
    <w:p w14:paraId="67BA844A" w14:textId="77777777" w:rsidR="00297E25" w:rsidRPr="00297E25" w:rsidRDefault="00297E25" w:rsidP="00297E25">
      <w:pPr>
        <w:widowControl w:val="0"/>
        <w:rPr>
          <w:rFonts w:ascii="Arial" w:eastAsia="SimSun" w:hAnsi="Arial" w:cs="Arial"/>
          <w:color w:val="00000A"/>
          <w:lang w:eastAsia="zh-CN" w:bidi="hi-IN"/>
        </w:rPr>
      </w:pPr>
      <w:r w:rsidRPr="00297E25">
        <w:rPr>
          <w:rFonts w:ascii="Arial" w:eastAsia="SimSun" w:hAnsi="Arial" w:cs="Arial"/>
          <w:color w:val="00000A"/>
          <w:lang w:eastAsia="zh-CN" w:bidi="hi-IN"/>
        </w:rPr>
        <w:tab/>
      </w:r>
      <w:r w:rsidRPr="00297E25">
        <w:rPr>
          <w:rFonts w:ascii="Arial" w:eastAsia="SimSun" w:hAnsi="Arial" w:cs="Arial"/>
          <w:color w:val="00000A"/>
          <w:lang w:eastAsia="zh-CN" w:bidi="hi-IN"/>
        </w:rPr>
        <w:tab/>
      </w:r>
      <w:r w:rsidRPr="00297E25">
        <w:rPr>
          <w:rFonts w:ascii="Arial" w:eastAsia="SimSun" w:hAnsi="Arial" w:cs="Arial"/>
          <w:color w:val="00000A"/>
          <w:lang w:eastAsia="zh-CN" w:bidi="hi-IN"/>
        </w:rPr>
        <w:tab/>
      </w:r>
      <w:r w:rsidRPr="00297E25">
        <w:rPr>
          <w:rFonts w:ascii="Arial" w:eastAsia="SimSun" w:hAnsi="Arial" w:cs="Arial"/>
          <w:color w:val="00000A"/>
          <w:lang w:eastAsia="zh-CN" w:bidi="hi-IN"/>
        </w:rPr>
        <w:tab/>
      </w:r>
      <w:r w:rsidRPr="00297E25">
        <w:rPr>
          <w:rFonts w:ascii="Arial" w:eastAsia="SimSun" w:hAnsi="Arial" w:cs="Arial"/>
          <w:color w:val="00000A"/>
          <w:lang w:eastAsia="zh-CN" w:bidi="hi-IN"/>
        </w:rPr>
        <w:tab/>
      </w:r>
      <w:r w:rsidRPr="00297E25">
        <w:rPr>
          <w:rFonts w:ascii="Arial" w:eastAsia="SimSun" w:hAnsi="Arial" w:cs="Arial"/>
          <w:color w:val="00000A"/>
          <w:lang w:eastAsia="zh-CN" w:bidi="hi-IN"/>
        </w:rPr>
        <w:tab/>
      </w:r>
      <w:r w:rsidRPr="00297E25">
        <w:rPr>
          <w:rFonts w:ascii="Arial" w:eastAsia="SimSun" w:hAnsi="Arial" w:cs="Arial"/>
          <w:color w:val="00000A"/>
          <w:lang w:eastAsia="zh-CN" w:bidi="hi-IN"/>
        </w:rPr>
        <w:tab/>
        <w:t xml:space="preserve">              pieczęć i podpis Zamawiającego</w:t>
      </w:r>
    </w:p>
    <w:p w14:paraId="7971F8A6" w14:textId="77777777" w:rsidR="00B91785" w:rsidRDefault="00B91785" w:rsidP="00297E25">
      <w:pPr>
        <w:widowControl w:val="0"/>
        <w:shd w:val="clear" w:color="auto" w:fill="FFFFFF"/>
        <w:spacing w:line="288" w:lineRule="auto"/>
        <w:jc w:val="right"/>
        <w:rPr>
          <w:rFonts w:ascii="Arial" w:eastAsia="SimSun" w:hAnsi="Arial" w:cs="Arial"/>
          <w:color w:val="00000A"/>
          <w:lang w:eastAsia="zh-CN" w:bidi="hi-IN"/>
        </w:rPr>
      </w:pPr>
    </w:p>
    <w:p w14:paraId="245CFC7B" w14:textId="77777777" w:rsidR="00382DDE" w:rsidRDefault="00382DDE" w:rsidP="00297E25">
      <w:pPr>
        <w:widowControl w:val="0"/>
        <w:shd w:val="clear" w:color="auto" w:fill="FFFFFF"/>
        <w:spacing w:line="288" w:lineRule="auto"/>
        <w:jc w:val="right"/>
        <w:rPr>
          <w:rFonts w:ascii="Arial" w:eastAsia="SimSun" w:hAnsi="Arial" w:cs="Arial"/>
          <w:color w:val="00000A"/>
          <w:lang w:eastAsia="zh-CN" w:bidi="hi-IN"/>
        </w:rPr>
      </w:pPr>
    </w:p>
    <w:p w14:paraId="1E4EBE0C" w14:textId="77777777" w:rsidR="00CB7DBE" w:rsidRDefault="00CB7DBE" w:rsidP="00297E25">
      <w:pPr>
        <w:widowControl w:val="0"/>
        <w:shd w:val="clear" w:color="auto" w:fill="FFFFFF"/>
        <w:spacing w:line="288" w:lineRule="auto"/>
        <w:jc w:val="right"/>
        <w:rPr>
          <w:rFonts w:ascii="Arial" w:eastAsia="SimSun" w:hAnsi="Arial" w:cs="Arial"/>
          <w:color w:val="00000A"/>
          <w:lang w:eastAsia="zh-CN" w:bidi="hi-IN"/>
        </w:rPr>
      </w:pPr>
    </w:p>
    <w:p w14:paraId="4DDD9126" w14:textId="77777777" w:rsidR="00CB7DBE" w:rsidRDefault="00CB7DBE" w:rsidP="00297E25">
      <w:pPr>
        <w:widowControl w:val="0"/>
        <w:shd w:val="clear" w:color="auto" w:fill="FFFFFF"/>
        <w:spacing w:line="288" w:lineRule="auto"/>
        <w:jc w:val="right"/>
        <w:rPr>
          <w:rFonts w:ascii="Arial" w:eastAsia="SimSun" w:hAnsi="Arial" w:cs="Arial"/>
          <w:color w:val="00000A"/>
          <w:lang w:eastAsia="zh-CN" w:bidi="hi-IN"/>
        </w:rPr>
      </w:pPr>
    </w:p>
    <w:p w14:paraId="481640E3" w14:textId="77777777" w:rsidR="00CB7DBE" w:rsidRDefault="00CB7DBE" w:rsidP="00297E25">
      <w:pPr>
        <w:widowControl w:val="0"/>
        <w:shd w:val="clear" w:color="auto" w:fill="FFFFFF"/>
        <w:spacing w:line="288" w:lineRule="auto"/>
        <w:jc w:val="right"/>
        <w:rPr>
          <w:rFonts w:ascii="Arial" w:eastAsia="SimSun" w:hAnsi="Arial" w:cs="Arial"/>
          <w:color w:val="00000A"/>
          <w:lang w:eastAsia="zh-CN" w:bidi="hi-IN"/>
        </w:rPr>
      </w:pPr>
    </w:p>
    <w:p w14:paraId="2B63AA29" w14:textId="723BBC0B" w:rsidR="00CB7DBE" w:rsidRDefault="00CB7DBE" w:rsidP="00297E25">
      <w:pPr>
        <w:widowControl w:val="0"/>
        <w:shd w:val="clear" w:color="auto" w:fill="FFFFFF"/>
        <w:spacing w:line="288" w:lineRule="auto"/>
        <w:jc w:val="right"/>
        <w:rPr>
          <w:rFonts w:ascii="Arial" w:eastAsia="SimSun" w:hAnsi="Arial" w:cs="Arial"/>
          <w:color w:val="00000A"/>
          <w:lang w:eastAsia="zh-CN" w:bidi="hi-IN"/>
        </w:rPr>
      </w:pPr>
    </w:p>
    <w:p w14:paraId="78A9F485" w14:textId="77777777" w:rsidR="00B5232D" w:rsidRDefault="00B5232D" w:rsidP="00297E25">
      <w:pPr>
        <w:widowControl w:val="0"/>
        <w:shd w:val="clear" w:color="auto" w:fill="FFFFFF"/>
        <w:spacing w:line="288" w:lineRule="auto"/>
        <w:jc w:val="right"/>
        <w:rPr>
          <w:rFonts w:ascii="Arial" w:eastAsia="SimSun" w:hAnsi="Arial" w:cs="Arial"/>
          <w:color w:val="00000A"/>
          <w:lang w:eastAsia="zh-CN" w:bidi="hi-IN"/>
        </w:rPr>
      </w:pPr>
    </w:p>
    <w:p w14:paraId="2983A8E8" w14:textId="77777777" w:rsidR="00DD1799" w:rsidRPr="00DD1799" w:rsidRDefault="00DD1799" w:rsidP="00DD1799">
      <w:pPr>
        <w:shd w:val="clear" w:color="auto" w:fill="FFFFFF"/>
        <w:spacing w:line="288" w:lineRule="auto"/>
        <w:jc w:val="right"/>
        <w:rPr>
          <w:rFonts w:ascii="Arial" w:hAnsi="Arial" w:cs="Arial"/>
        </w:rPr>
      </w:pPr>
      <w:r>
        <w:rPr>
          <w:rFonts w:ascii="Arial" w:hAnsi="Arial" w:cs="Arial"/>
        </w:rPr>
        <w:lastRenderedPageBreak/>
        <w:t>Załącznik nr 4</w:t>
      </w:r>
    </w:p>
    <w:p w14:paraId="3AF3A718" w14:textId="77777777" w:rsidR="00DD1799" w:rsidRPr="00DD1799" w:rsidRDefault="00DD1799" w:rsidP="00DD1799">
      <w:pPr>
        <w:shd w:val="clear" w:color="auto" w:fill="FFFFFF"/>
        <w:jc w:val="right"/>
        <w:rPr>
          <w:rFonts w:ascii="Arial" w:hAnsi="Arial" w:cs="Arial"/>
        </w:rPr>
      </w:pPr>
      <w:r w:rsidRPr="00DD1799">
        <w:rPr>
          <w:rFonts w:ascii="Arial" w:hAnsi="Arial" w:cs="Arial"/>
        </w:rPr>
        <w:t>do umowy nr ……</w:t>
      </w:r>
    </w:p>
    <w:p w14:paraId="305E2341" w14:textId="77777777" w:rsidR="00DD1799" w:rsidRPr="00DD1799" w:rsidRDefault="00DD1799" w:rsidP="00DD1799">
      <w:pPr>
        <w:shd w:val="clear" w:color="auto" w:fill="FFFFFF"/>
        <w:jc w:val="right"/>
        <w:rPr>
          <w:rFonts w:ascii="Arial" w:hAnsi="Arial" w:cs="Arial"/>
        </w:rPr>
      </w:pPr>
      <w:r w:rsidRPr="00DD1799">
        <w:rPr>
          <w:rFonts w:ascii="Arial" w:hAnsi="Arial" w:cs="Arial"/>
        </w:rPr>
        <w:t>z dn. …………….</w:t>
      </w:r>
    </w:p>
    <w:p w14:paraId="267B3ECB" w14:textId="77777777" w:rsidR="00DD1799" w:rsidRPr="00DD1799" w:rsidRDefault="00DD1799" w:rsidP="00DD1799">
      <w:pPr>
        <w:shd w:val="clear" w:color="auto" w:fill="FFFFFF"/>
        <w:spacing w:line="288" w:lineRule="auto"/>
        <w:jc w:val="right"/>
        <w:rPr>
          <w:rFonts w:ascii="Arial" w:hAnsi="Arial" w:cs="Arial"/>
          <w:color w:val="008080"/>
        </w:rPr>
      </w:pPr>
    </w:p>
    <w:p w14:paraId="6124C4D7" w14:textId="77777777" w:rsidR="00DD1799" w:rsidRPr="00DD1799" w:rsidRDefault="00DD1799" w:rsidP="00DD1799">
      <w:pPr>
        <w:shd w:val="clear" w:color="auto" w:fill="FFFFFF"/>
        <w:spacing w:line="288" w:lineRule="auto"/>
        <w:jc w:val="center"/>
        <w:rPr>
          <w:rFonts w:ascii="Arial" w:hAnsi="Arial" w:cs="Arial"/>
          <w:b/>
          <w:u w:val="single"/>
        </w:rPr>
      </w:pPr>
      <w:r w:rsidRPr="00DD1799">
        <w:rPr>
          <w:rFonts w:ascii="Arial" w:hAnsi="Arial" w:cs="Arial"/>
          <w:b/>
          <w:u w:val="single"/>
        </w:rPr>
        <w:t xml:space="preserve">Wzór </w:t>
      </w:r>
    </w:p>
    <w:p w14:paraId="5AA056CD" w14:textId="77777777" w:rsidR="00DD1799" w:rsidRPr="00DD1799" w:rsidRDefault="00DD1799" w:rsidP="00DD1799">
      <w:pPr>
        <w:shd w:val="clear" w:color="auto" w:fill="FFFFFF"/>
        <w:spacing w:line="288" w:lineRule="auto"/>
        <w:jc w:val="center"/>
        <w:rPr>
          <w:rFonts w:ascii="Arial" w:hAnsi="Arial" w:cs="Arial"/>
          <w:b/>
        </w:rPr>
      </w:pPr>
      <w:r w:rsidRPr="00DD1799">
        <w:rPr>
          <w:rFonts w:ascii="Arial" w:hAnsi="Arial" w:cs="Arial"/>
          <w:b/>
        </w:rPr>
        <w:t xml:space="preserve">Formularz zgłoszenia </w:t>
      </w:r>
      <w:r w:rsidR="00114778">
        <w:rPr>
          <w:rFonts w:ascii="Arial" w:hAnsi="Arial" w:cs="Arial"/>
          <w:b/>
        </w:rPr>
        <w:t>B</w:t>
      </w:r>
      <w:r w:rsidRPr="00DD1799">
        <w:rPr>
          <w:rFonts w:ascii="Arial" w:hAnsi="Arial" w:cs="Arial"/>
          <w:b/>
        </w:rPr>
        <w:t>łędu</w:t>
      </w:r>
    </w:p>
    <w:tbl>
      <w:tblPr>
        <w:tblW w:w="10260" w:type="dxa"/>
        <w:tblInd w:w="-523" w:type="dxa"/>
        <w:tblCellMar>
          <w:left w:w="0" w:type="dxa"/>
          <w:right w:w="0" w:type="dxa"/>
        </w:tblCellMar>
        <w:tblLook w:val="0000" w:firstRow="0" w:lastRow="0" w:firstColumn="0" w:lastColumn="0" w:noHBand="0" w:noVBand="0"/>
      </w:tblPr>
      <w:tblGrid>
        <w:gridCol w:w="414"/>
        <w:gridCol w:w="3885"/>
        <w:gridCol w:w="5961"/>
      </w:tblGrid>
      <w:tr w:rsidR="00DD1799" w:rsidRPr="00DD1799" w14:paraId="53EF114B" w14:textId="77777777" w:rsidTr="00DD1799">
        <w:trPr>
          <w:trHeight w:val="255"/>
        </w:trPr>
        <w:tc>
          <w:tcPr>
            <w:tcW w:w="414" w:type="dxa"/>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bottom"/>
          </w:tcPr>
          <w:p w14:paraId="542EE97D" w14:textId="77777777" w:rsidR="00DD1799" w:rsidRPr="00DD1799" w:rsidRDefault="00DD1799" w:rsidP="00DD1799">
            <w:pPr>
              <w:spacing w:before="120" w:after="120"/>
              <w:rPr>
                <w:rFonts w:ascii="Arial" w:eastAsia="Arial Unicode MS" w:hAnsi="Arial" w:cs="Arial"/>
                <w:b/>
                <w:bCs/>
                <w:sz w:val="20"/>
                <w:szCs w:val="20"/>
              </w:rPr>
            </w:pPr>
            <w:r w:rsidRPr="00DD1799">
              <w:rPr>
                <w:rFonts w:ascii="Arial" w:hAnsi="Arial" w:cs="Arial"/>
                <w:b/>
                <w:bCs/>
                <w:sz w:val="20"/>
                <w:szCs w:val="20"/>
              </w:rPr>
              <w:t>L.p.</w:t>
            </w:r>
          </w:p>
        </w:tc>
        <w:tc>
          <w:tcPr>
            <w:tcW w:w="3885" w:type="dxa"/>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bottom"/>
          </w:tcPr>
          <w:p w14:paraId="26C03348" w14:textId="77777777" w:rsidR="00DD1799" w:rsidRPr="00DD1799" w:rsidRDefault="00DD1799" w:rsidP="00DD1799">
            <w:pPr>
              <w:spacing w:before="120" w:after="120"/>
              <w:jc w:val="center"/>
              <w:rPr>
                <w:rFonts w:ascii="Arial" w:eastAsia="Arial Unicode MS" w:hAnsi="Arial" w:cs="Arial"/>
                <w:b/>
                <w:bCs/>
                <w:sz w:val="20"/>
                <w:szCs w:val="20"/>
              </w:rPr>
            </w:pPr>
            <w:r w:rsidRPr="00DD1799">
              <w:rPr>
                <w:rFonts w:ascii="Arial" w:hAnsi="Arial" w:cs="Arial"/>
                <w:b/>
                <w:bCs/>
                <w:sz w:val="20"/>
                <w:szCs w:val="20"/>
              </w:rPr>
              <w:t>Pytanie:</w:t>
            </w:r>
          </w:p>
        </w:tc>
        <w:tc>
          <w:tcPr>
            <w:tcW w:w="5961" w:type="dxa"/>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bottom"/>
          </w:tcPr>
          <w:p w14:paraId="367C26F3" w14:textId="77777777" w:rsidR="00DD1799" w:rsidRPr="00DD1799" w:rsidRDefault="00DD1799" w:rsidP="00DD1799">
            <w:pPr>
              <w:spacing w:before="120" w:after="120"/>
              <w:jc w:val="center"/>
              <w:rPr>
                <w:rFonts w:ascii="Arial" w:eastAsia="Arial Unicode MS" w:hAnsi="Arial" w:cs="Arial"/>
                <w:b/>
                <w:bCs/>
                <w:sz w:val="20"/>
                <w:szCs w:val="20"/>
              </w:rPr>
            </w:pPr>
            <w:r w:rsidRPr="00DD1799">
              <w:rPr>
                <w:rFonts w:ascii="Arial" w:hAnsi="Arial" w:cs="Arial"/>
                <w:b/>
                <w:bCs/>
                <w:sz w:val="20"/>
                <w:szCs w:val="20"/>
              </w:rPr>
              <w:t>Odpowiedź:</w:t>
            </w:r>
          </w:p>
        </w:tc>
      </w:tr>
      <w:tr w:rsidR="00DD1799" w:rsidRPr="00DD1799" w14:paraId="30A2EA22" w14:textId="77777777" w:rsidTr="00DD1799">
        <w:trPr>
          <w:trHeight w:val="255"/>
        </w:trPr>
        <w:tc>
          <w:tcPr>
            <w:tcW w:w="414" w:type="dxa"/>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15773BFF" w14:textId="77777777" w:rsidR="00DD1799" w:rsidRPr="00DD1799" w:rsidRDefault="00DD1799" w:rsidP="00DD1799">
            <w:pPr>
              <w:spacing w:before="120" w:after="120"/>
              <w:rPr>
                <w:rFonts w:ascii="Arial" w:hAnsi="Arial" w:cs="Arial"/>
                <w:sz w:val="20"/>
                <w:szCs w:val="20"/>
              </w:rPr>
            </w:pPr>
            <w:r w:rsidRPr="00DD1799">
              <w:rPr>
                <w:rFonts w:ascii="Arial" w:hAnsi="Arial" w:cs="Arial"/>
                <w:sz w:val="20"/>
                <w:szCs w:val="20"/>
              </w:rPr>
              <w:t>1.</w:t>
            </w:r>
          </w:p>
        </w:tc>
        <w:tc>
          <w:tcPr>
            <w:tcW w:w="3885"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1A455FA2" w14:textId="77777777" w:rsidR="00DD1799" w:rsidRPr="00DD1799" w:rsidRDefault="00DD1799" w:rsidP="00DD1799">
            <w:pPr>
              <w:spacing w:before="120" w:after="120"/>
              <w:rPr>
                <w:rFonts w:ascii="Arial" w:hAnsi="Arial" w:cs="Arial"/>
                <w:sz w:val="20"/>
                <w:szCs w:val="20"/>
              </w:rPr>
            </w:pPr>
            <w:r w:rsidRPr="00DD1799">
              <w:rPr>
                <w:rFonts w:ascii="Arial" w:hAnsi="Arial" w:cs="Arial"/>
                <w:sz w:val="20"/>
                <w:szCs w:val="20"/>
              </w:rPr>
              <w:t>Data i godz. zgłoszenia:</w:t>
            </w:r>
          </w:p>
        </w:tc>
        <w:tc>
          <w:tcPr>
            <w:tcW w:w="5961"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727293F4" w14:textId="77777777" w:rsidR="00DD1799" w:rsidRPr="00DD1799" w:rsidRDefault="00DD1799" w:rsidP="00DD1799">
            <w:pPr>
              <w:spacing w:before="120" w:after="120"/>
              <w:rPr>
                <w:rFonts w:ascii="Arial" w:eastAsia="Arial Unicode MS" w:hAnsi="Arial" w:cs="Arial"/>
                <w:sz w:val="20"/>
                <w:szCs w:val="20"/>
              </w:rPr>
            </w:pPr>
          </w:p>
        </w:tc>
      </w:tr>
      <w:tr w:rsidR="00DD1799" w:rsidRPr="00DD1799" w14:paraId="51245942" w14:textId="77777777" w:rsidTr="00DD1799">
        <w:trPr>
          <w:trHeight w:val="510"/>
        </w:trPr>
        <w:tc>
          <w:tcPr>
            <w:tcW w:w="414" w:type="dxa"/>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74FCE2CE" w14:textId="77777777" w:rsidR="00DD1799" w:rsidRPr="00DD1799" w:rsidRDefault="00DD1799" w:rsidP="00DD1799">
            <w:pPr>
              <w:spacing w:before="120" w:after="120"/>
              <w:rPr>
                <w:rFonts w:ascii="Arial" w:eastAsia="Arial Unicode MS" w:hAnsi="Arial" w:cs="Arial"/>
                <w:sz w:val="20"/>
                <w:szCs w:val="20"/>
              </w:rPr>
            </w:pPr>
            <w:r w:rsidRPr="00DD1799">
              <w:rPr>
                <w:rFonts w:ascii="Arial" w:hAnsi="Arial" w:cs="Arial"/>
                <w:sz w:val="20"/>
                <w:szCs w:val="20"/>
              </w:rPr>
              <w:t>2.</w:t>
            </w:r>
          </w:p>
        </w:tc>
        <w:tc>
          <w:tcPr>
            <w:tcW w:w="3885"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2495EB7A" w14:textId="77777777" w:rsidR="00DD1799" w:rsidRPr="00DD1799" w:rsidRDefault="00DD1799" w:rsidP="00DD1799">
            <w:pPr>
              <w:spacing w:before="120" w:after="120"/>
              <w:rPr>
                <w:rFonts w:ascii="Arial" w:eastAsia="Arial Unicode MS" w:hAnsi="Arial" w:cs="Arial"/>
                <w:sz w:val="20"/>
                <w:szCs w:val="20"/>
              </w:rPr>
            </w:pPr>
            <w:r w:rsidRPr="00DD1799">
              <w:rPr>
                <w:rFonts w:ascii="Arial" w:hAnsi="Arial" w:cs="Arial"/>
                <w:sz w:val="20"/>
                <w:szCs w:val="20"/>
              </w:rPr>
              <w:t xml:space="preserve">Imię i nazwisko osoby zgłaszającej </w:t>
            </w:r>
            <w:r w:rsidRPr="00DD1799">
              <w:rPr>
                <w:rFonts w:ascii="Arial" w:hAnsi="Arial" w:cs="Arial"/>
                <w:sz w:val="20"/>
                <w:szCs w:val="20"/>
              </w:rPr>
              <w:br/>
              <w:t>(tel. kontaktowy):</w:t>
            </w:r>
          </w:p>
        </w:tc>
        <w:tc>
          <w:tcPr>
            <w:tcW w:w="5961"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26777DDD" w14:textId="77777777" w:rsidR="00DD1799" w:rsidRPr="00DD1799" w:rsidRDefault="00DD1799" w:rsidP="00DD1799">
            <w:pPr>
              <w:spacing w:before="120" w:after="120"/>
              <w:rPr>
                <w:rFonts w:ascii="Arial" w:eastAsia="Arial Unicode MS" w:hAnsi="Arial" w:cs="Arial"/>
                <w:sz w:val="20"/>
                <w:szCs w:val="20"/>
              </w:rPr>
            </w:pPr>
            <w:r w:rsidRPr="00DD1799">
              <w:rPr>
                <w:rFonts w:ascii="Arial" w:hAnsi="Arial" w:cs="Arial"/>
                <w:sz w:val="20"/>
                <w:szCs w:val="20"/>
              </w:rPr>
              <w:t> </w:t>
            </w:r>
          </w:p>
        </w:tc>
      </w:tr>
      <w:tr w:rsidR="00DD1799" w:rsidRPr="00DD1799" w14:paraId="7E232413" w14:textId="77777777" w:rsidTr="00DD1799">
        <w:trPr>
          <w:trHeight w:val="255"/>
        </w:trPr>
        <w:tc>
          <w:tcPr>
            <w:tcW w:w="414" w:type="dxa"/>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7A8107DF" w14:textId="77777777" w:rsidR="00DD1799" w:rsidRPr="00DD1799" w:rsidRDefault="00DD1799" w:rsidP="00DD1799">
            <w:pPr>
              <w:spacing w:before="120" w:after="120"/>
              <w:rPr>
                <w:rFonts w:ascii="Arial" w:hAnsi="Arial" w:cs="Arial"/>
                <w:sz w:val="20"/>
                <w:szCs w:val="20"/>
              </w:rPr>
            </w:pPr>
            <w:r w:rsidRPr="00DD1799">
              <w:rPr>
                <w:rFonts w:ascii="Arial" w:hAnsi="Arial" w:cs="Arial"/>
                <w:sz w:val="20"/>
                <w:szCs w:val="20"/>
              </w:rPr>
              <w:t>3.</w:t>
            </w:r>
          </w:p>
        </w:tc>
        <w:tc>
          <w:tcPr>
            <w:tcW w:w="3885"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4318007B" w14:textId="77777777" w:rsidR="00DD1799" w:rsidRPr="00DD1799" w:rsidRDefault="00DD1799" w:rsidP="00DD1799">
            <w:pPr>
              <w:spacing w:before="120" w:after="120"/>
              <w:rPr>
                <w:rFonts w:ascii="Arial" w:hAnsi="Arial" w:cs="Arial"/>
                <w:sz w:val="20"/>
                <w:szCs w:val="20"/>
              </w:rPr>
            </w:pPr>
            <w:r w:rsidRPr="00DD1799">
              <w:rPr>
                <w:rFonts w:ascii="Arial" w:hAnsi="Arial" w:cs="Arial"/>
                <w:sz w:val="20"/>
                <w:szCs w:val="20"/>
              </w:rPr>
              <w:t xml:space="preserve">Imię i nazwisko osoby u której wystąpił </w:t>
            </w:r>
            <w:r w:rsidR="00114778">
              <w:rPr>
                <w:rFonts w:ascii="Arial" w:hAnsi="Arial" w:cs="Arial"/>
                <w:sz w:val="20"/>
                <w:szCs w:val="20"/>
              </w:rPr>
              <w:t>B</w:t>
            </w:r>
            <w:r w:rsidRPr="00DD1799">
              <w:rPr>
                <w:rFonts w:ascii="Arial" w:hAnsi="Arial" w:cs="Arial"/>
                <w:sz w:val="20"/>
                <w:szCs w:val="20"/>
              </w:rPr>
              <w:t>łąd (tel. kontaktowy):</w:t>
            </w:r>
          </w:p>
        </w:tc>
        <w:tc>
          <w:tcPr>
            <w:tcW w:w="5961"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0AD73BF0" w14:textId="77777777" w:rsidR="00DD1799" w:rsidRPr="00DD1799" w:rsidRDefault="00DD1799" w:rsidP="00DD1799">
            <w:pPr>
              <w:spacing w:before="120" w:after="120"/>
              <w:rPr>
                <w:rFonts w:ascii="Arial" w:eastAsia="Arial Unicode MS" w:hAnsi="Arial" w:cs="Arial"/>
                <w:sz w:val="20"/>
                <w:szCs w:val="20"/>
              </w:rPr>
            </w:pPr>
          </w:p>
        </w:tc>
      </w:tr>
      <w:tr w:rsidR="00DD1799" w:rsidRPr="00DD1799" w14:paraId="3C2B02AB" w14:textId="77777777" w:rsidTr="00DD1799">
        <w:trPr>
          <w:trHeight w:val="255"/>
        </w:trPr>
        <w:tc>
          <w:tcPr>
            <w:tcW w:w="414" w:type="dxa"/>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252BEE75" w14:textId="77777777" w:rsidR="00DD1799" w:rsidRPr="00DD1799" w:rsidRDefault="00DD1799" w:rsidP="00DD1799">
            <w:pPr>
              <w:spacing w:before="120" w:after="120"/>
              <w:rPr>
                <w:rFonts w:ascii="Arial" w:eastAsia="Arial Unicode MS" w:hAnsi="Arial" w:cs="Arial"/>
                <w:sz w:val="20"/>
                <w:szCs w:val="20"/>
              </w:rPr>
            </w:pPr>
            <w:r w:rsidRPr="00DD1799">
              <w:rPr>
                <w:rFonts w:ascii="Arial" w:hAnsi="Arial" w:cs="Arial"/>
                <w:sz w:val="20"/>
                <w:szCs w:val="20"/>
              </w:rPr>
              <w:t>4.</w:t>
            </w:r>
          </w:p>
        </w:tc>
        <w:tc>
          <w:tcPr>
            <w:tcW w:w="3885"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2167B43B" w14:textId="77777777" w:rsidR="00DD1799" w:rsidRPr="00DD1799" w:rsidRDefault="00DD1799" w:rsidP="00DD1799">
            <w:pPr>
              <w:spacing w:before="120" w:after="120"/>
              <w:rPr>
                <w:rFonts w:ascii="Arial" w:eastAsia="Arial Unicode MS" w:hAnsi="Arial" w:cs="Arial"/>
                <w:sz w:val="20"/>
                <w:szCs w:val="20"/>
              </w:rPr>
            </w:pPr>
            <w:r w:rsidRPr="00DD1799">
              <w:rPr>
                <w:rFonts w:ascii="Arial" w:hAnsi="Arial" w:cs="Arial"/>
                <w:sz w:val="20"/>
                <w:szCs w:val="20"/>
              </w:rPr>
              <w:t xml:space="preserve">Oddział w którym wystąpił </w:t>
            </w:r>
            <w:r w:rsidR="00114778">
              <w:rPr>
                <w:rFonts w:ascii="Arial" w:hAnsi="Arial" w:cs="Arial"/>
                <w:sz w:val="20"/>
                <w:szCs w:val="20"/>
              </w:rPr>
              <w:t>B</w:t>
            </w:r>
            <w:r w:rsidRPr="00DD1799">
              <w:rPr>
                <w:rFonts w:ascii="Arial" w:hAnsi="Arial" w:cs="Arial"/>
                <w:sz w:val="20"/>
                <w:szCs w:val="20"/>
              </w:rPr>
              <w:t>łą</w:t>
            </w:r>
            <w:r w:rsidR="00114778">
              <w:rPr>
                <w:rFonts w:ascii="Arial" w:hAnsi="Arial" w:cs="Arial"/>
                <w:sz w:val="20"/>
                <w:szCs w:val="20"/>
              </w:rPr>
              <w:t>d:</w:t>
            </w:r>
          </w:p>
        </w:tc>
        <w:tc>
          <w:tcPr>
            <w:tcW w:w="5961"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2279F7FA" w14:textId="77777777" w:rsidR="00DD1799" w:rsidRPr="00DD1799" w:rsidRDefault="00DD1799" w:rsidP="00DD1799">
            <w:pPr>
              <w:spacing w:before="120" w:after="120"/>
              <w:rPr>
                <w:rFonts w:ascii="Arial" w:eastAsia="Arial Unicode MS" w:hAnsi="Arial" w:cs="Arial"/>
                <w:sz w:val="20"/>
                <w:szCs w:val="20"/>
              </w:rPr>
            </w:pPr>
          </w:p>
        </w:tc>
      </w:tr>
      <w:tr w:rsidR="00DD1799" w:rsidRPr="00DD1799" w14:paraId="1764DE65" w14:textId="77777777" w:rsidTr="00DD1799">
        <w:trPr>
          <w:trHeight w:val="255"/>
        </w:trPr>
        <w:tc>
          <w:tcPr>
            <w:tcW w:w="414" w:type="dxa"/>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59123396" w14:textId="77777777" w:rsidR="00DD1799" w:rsidRPr="00DD1799" w:rsidRDefault="00DD1799" w:rsidP="00DD1799">
            <w:pPr>
              <w:spacing w:before="120" w:after="120"/>
              <w:rPr>
                <w:rFonts w:ascii="Arial" w:hAnsi="Arial" w:cs="Arial"/>
                <w:sz w:val="20"/>
                <w:szCs w:val="20"/>
              </w:rPr>
            </w:pPr>
            <w:r w:rsidRPr="00DD1799">
              <w:rPr>
                <w:rFonts w:ascii="Arial" w:hAnsi="Arial" w:cs="Arial"/>
                <w:sz w:val="20"/>
                <w:szCs w:val="20"/>
              </w:rPr>
              <w:t>5.</w:t>
            </w:r>
          </w:p>
        </w:tc>
        <w:tc>
          <w:tcPr>
            <w:tcW w:w="3885"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2A51D6B0" w14:textId="77777777" w:rsidR="00DD1799" w:rsidRPr="00DD1799" w:rsidRDefault="00DD1799" w:rsidP="00DD1799">
            <w:pPr>
              <w:spacing w:before="120" w:after="120"/>
              <w:rPr>
                <w:rFonts w:ascii="Arial" w:hAnsi="Arial" w:cs="Arial"/>
                <w:sz w:val="20"/>
                <w:szCs w:val="20"/>
              </w:rPr>
            </w:pPr>
            <w:r w:rsidRPr="00DD1799">
              <w:rPr>
                <w:rFonts w:ascii="Arial" w:hAnsi="Arial" w:cs="Arial"/>
                <w:sz w:val="20"/>
                <w:szCs w:val="20"/>
              </w:rPr>
              <w:t xml:space="preserve">Data i godz. wystąpienia </w:t>
            </w:r>
            <w:r w:rsidR="00114778">
              <w:rPr>
                <w:rFonts w:ascii="Arial" w:hAnsi="Arial" w:cs="Arial"/>
                <w:sz w:val="20"/>
                <w:szCs w:val="20"/>
              </w:rPr>
              <w:t>B</w:t>
            </w:r>
            <w:r w:rsidRPr="00DD1799">
              <w:rPr>
                <w:rFonts w:ascii="Arial" w:hAnsi="Arial" w:cs="Arial"/>
                <w:sz w:val="20"/>
                <w:szCs w:val="20"/>
              </w:rPr>
              <w:t>łędu:</w:t>
            </w:r>
          </w:p>
        </w:tc>
        <w:tc>
          <w:tcPr>
            <w:tcW w:w="5961"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20A5E592" w14:textId="77777777" w:rsidR="00DD1799" w:rsidRPr="00DD1799" w:rsidRDefault="00DD1799" w:rsidP="00DD1799">
            <w:pPr>
              <w:spacing w:before="120" w:after="120"/>
              <w:jc w:val="center"/>
              <w:rPr>
                <w:rFonts w:ascii="Arial" w:hAnsi="Arial" w:cs="Arial"/>
                <w:sz w:val="20"/>
                <w:szCs w:val="20"/>
              </w:rPr>
            </w:pPr>
          </w:p>
        </w:tc>
      </w:tr>
      <w:tr w:rsidR="00DD1799" w:rsidRPr="00DD1799" w14:paraId="3028F9F9" w14:textId="77777777" w:rsidTr="00DD1799">
        <w:trPr>
          <w:trHeight w:val="255"/>
        </w:trPr>
        <w:tc>
          <w:tcPr>
            <w:tcW w:w="414" w:type="dxa"/>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13B47FB1" w14:textId="77777777" w:rsidR="00DD1799" w:rsidRPr="00DD1799" w:rsidRDefault="00DD1799" w:rsidP="00DD1799">
            <w:pPr>
              <w:spacing w:before="120" w:after="120"/>
              <w:rPr>
                <w:rFonts w:ascii="Arial" w:eastAsia="Arial Unicode MS" w:hAnsi="Arial" w:cs="Arial"/>
                <w:sz w:val="20"/>
                <w:szCs w:val="20"/>
              </w:rPr>
            </w:pPr>
            <w:r w:rsidRPr="00DD1799">
              <w:rPr>
                <w:rFonts w:ascii="Arial" w:hAnsi="Arial" w:cs="Arial"/>
                <w:sz w:val="20"/>
                <w:szCs w:val="20"/>
              </w:rPr>
              <w:t>6.</w:t>
            </w:r>
          </w:p>
        </w:tc>
        <w:tc>
          <w:tcPr>
            <w:tcW w:w="3885"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0E936938" w14:textId="77777777" w:rsidR="00DD1799" w:rsidRPr="00DD1799" w:rsidRDefault="00DD1799" w:rsidP="00DD1799">
            <w:pPr>
              <w:spacing w:before="120" w:after="120"/>
              <w:rPr>
                <w:rFonts w:ascii="Arial" w:eastAsia="Arial Unicode MS" w:hAnsi="Arial" w:cs="Arial"/>
                <w:sz w:val="20"/>
                <w:szCs w:val="20"/>
              </w:rPr>
            </w:pPr>
            <w:r w:rsidRPr="00DD1799">
              <w:rPr>
                <w:rFonts w:ascii="Arial" w:hAnsi="Arial" w:cs="Arial"/>
                <w:sz w:val="20"/>
                <w:szCs w:val="20"/>
              </w:rPr>
              <w:t xml:space="preserve">Rodzaj </w:t>
            </w:r>
            <w:r w:rsidR="00114778">
              <w:rPr>
                <w:rFonts w:ascii="Arial" w:hAnsi="Arial" w:cs="Arial"/>
                <w:sz w:val="20"/>
                <w:szCs w:val="20"/>
              </w:rPr>
              <w:t>B</w:t>
            </w:r>
            <w:r w:rsidRPr="00DD1799">
              <w:rPr>
                <w:rFonts w:ascii="Arial" w:hAnsi="Arial" w:cs="Arial"/>
                <w:sz w:val="20"/>
                <w:szCs w:val="20"/>
              </w:rPr>
              <w:t>łędu*:</w:t>
            </w:r>
          </w:p>
        </w:tc>
        <w:tc>
          <w:tcPr>
            <w:tcW w:w="5961"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48383A7F" w14:textId="77777777" w:rsidR="00DD1799" w:rsidRPr="00DD1799" w:rsidRDefault="00DD1799" w:rsidP="00DD1799">
            <w:pPr>
              <w:spacing w:before="120" w:after="120"/>
              <w:jc w:val="center"/>
              <w:rPr>
                <w:rFonts w:ascii="Arial" w:eastAsia="Arial Unicode MS" w:hAnsi="Arial" w:cs="Arial"/>
                <w:sz w:val="20"/>
                <w:szCs w:val="20"/>
              </w:rPr>
            </w:pPr>
            <w:r w:rsidRPr="00DD1799">
              <w:rPr>
                <w:rFonts w:ascii="Arial" w:hAnsi="Arial" w:cs="Arial"/>
                <w:sz w:val="20"/>
                <w:szCs w:val="20"/>
              </w:rPr>
              <w:t>awaria  /  błąd krytyczny  /  błąd inny</w:t>
            </w:r>
          </w:p>
        </w:tc>
      </w:tr>
      <w:tr w:rsidR="00DD1799" w:rsidRPr="00DD1799" w14:paraId="6A706151" w14:textId="77777777" w:rsidTr="00DD1799">
        <w:trPr>
          <w:trHeight w:val="255"/>
        </w:trPr>
        <w:tc>
          <w:tcPr>
            <w:tcW w:w="414" w:type="dxa"/>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2F0A8526" w14:textId="77777777" w:rsidR="00DD1799" w:rsidRPr="00DD1799" w:rsidRDefault="00DD1799" w:rsidP="00DD1799">
            <w:pPr>
              <w:spacing w:before="120" w:after="120"/>
              <w:rPr>
                <w:rFonts w:ascii="Arial" w:eastAsia="Arial Unicode MS" w:hAnsi="Arial" w:cs="Arial"/>
                <w:sz w:val="20"/>
                <w:szCs w:val="20"/>
              </w:rPr>
            </w:pPr>
            <w:r w:rsidRPr="00DD1799">
              <w:rPr>
                <w:rFonts w:ascii="Arial" w:hAnsi="Arial" w:cs="Arial"/>
                <w:sz w:val="20"/>
                <w:szCs w:val="20"/>
              </w:rPr>
              <w:t>7.</w:t>
            </w:r>
          </w:p>
        </w:tc>
        <w:tc>
          <w:tcPr>
            <w:tcW w:w="3885"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41A2C56B" w14:textId="77777777" w:rsidR="00DD1799" w:rsidRPr="00DD1799" w:rsidRDefault="00DD1799" w:rsidP="00DD1799">
            <w:pPr>
              <w:spacing w:before="120" w:after="120"/>
              <w:rPr>
                <w:rFonts w:ascii="Arial" w:eastAsia="Arial Unicode MS" w:hAnsi="Arial" w:cs="Arial"/>
                <w:sz w:val="20"/>
                <w:szCs w:val="20"/>
              </w:rPr>
            </w:pPr>
            <w:r w:rsidRPr="00DD1799">
              <w:rPr>
                <w:rFonts w:ascii="Arial" w:hAnsi="Arial" w:cs="Arial"/>
                <w:sz w:val="20"/>
                <w:szCs w:val="20"/>
              </w:rPr>
              <w:t>Powtarzalność*:</w:t>
            </w:r>
          </w:p>
        </w:tc>
        <w:tc>
          <w:tcPr>
            <w:tcW w:w="5961"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1C7C5FB5" w14:textId="77777777" w:rsidR="00DD1799" w:rsidRPr="00DD1799" w:rsidRDefault="00DD1799" w:rsidP="00DD1799">
            <w:pPr>
              <w:spacing w:before="120" w:after="120"/>
              <w:jc w:val="center"/>
              <w:rPr>
                <w:rFonts w:ascii="Arial" w:eastAsia="Arial Unicode MS" w:hAnsi="Arial" w:cs="Arial"/>
                <w:sz w:val="20"/>
                <w:szCs w:val="20"/>
              </w:rPr>
            </w:pPr>
            <w:r w:rsidRPr="00DD1799">
              <w:rPr>
                <w:rFonts w:ascii="Arial" w:hAnsi="Arial" w:cs="Arial"/>
                <w:sz w:val="20"/>
                <w:szCs w:val="20"/>
              </w:rPr>
              <w:t>jednorazowe  /  wielorazowe  /  nieregularnie</w:t>
            </w:r>
          </w:p>
        </w:tc>
      </w:tr>
      <w:tr w:rsidR="00DD1799" w:rsidRPr="00DD1799" w14:paraId="3BF7251B" w14:textId="77777777" w:rsidTr="00DD1799">
        <w:trPr>
          <w:trHeight w:val="510"/>
        </w:trPr>
        <w:tc>
          <w:tcPr>
            <w:tcW w:w="414" w:type="dxa"/>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745253F6" w14:textId="77777777" w:rsidR="00DD1799" w:rsidRPr="00DD1799" w:rsidRDefault="00DD1799" w:rsidP="00DD1799">
            <w:pPr>
              <w:spacing w:before="120" w:after="120"/>
              <w:rPr>
                <w:rFonts w:ascii="Arial" w:eastAsia="Arial Unicode MS" w:hAnsi="Arial" w:cs="Arial"/>
                <w:sz w:val="20"/>
                <w:szCs w:val="20"/>
              </w:rPr>
            </w:pPr>
            <w:r w:rsidRPr="00DD1799">
              <w:rPr>
                <w:rFonts w:ascii="Arial" w:hAnsi="Arial" w:cs="Arial"/>
                <w:sz w:val="20"/>
                <w:szCs w:val="20"/>
              </w:rPr>
              <w:t>8.</w:t>
            </w:r>
          </w:p>
        </w:tc>
        <w:tc>
          <w:tcPr>
            <w:tcW w:w="3885"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156C0805" w14:textId="77777777" w:rsidR="00DD1799" w:rsidRPr="00DD1799" w:rsidRDefault="00DD1799" w:rsidP="00DD1799">
            <w:pPr>
              <w:spacing w:before="120" w:after="120"/>
              <w:rPr>
                <w:rFonts w:ascii="Arial" w:eastAsia="Arial Unicode MS" w:hAnsi="Arial" w:cs="Arial"/>
                <w:sz w:val="20"/>
                <w:szCs w:val="20"/>
              </w:rPr>
            </w:pPr>
            <w:r w:rsidRPr="00DD1799">
              <w:rPr>
                <w:rFonts w:ascii="Arial" w:hAnsi="Arial" w:cs="Arial"/>
                <w:sz w:val="20"/>
                <w:szCs w:val="20"/>
              </w:rPr>
              <w:t>Opis. Prosimy o podanie krok po kroku czynności poprzedzających wystąpienie błędu:</w:t>
            </w:r>
          </w:p>
        </w:tc>
        <w:tc>
          <w:tcPr>
            <w:tcW w:w="5961"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6C7C60D6" w14:textId="77777777" w:rsidR="00DD1799" w:rsidRPr="00DD1799" w:rsidRDefault="00DD1799" w:rsidP="00DD1799">
            <w:pPr>
              <w:spacing w:before="120" w:after="120"/>
              <w:rPr>
                <w:rFonts w:ascii="Arial" w:hAnsi="Arial" w:cs="Arial"/>
                <w:sz w:val="20"/>
                <w:szCs w:val="20"/>
              </w:rPr>
            </w:pPr>
            <w:r w:rsidRPr="00DD1799">
              <w:rPr>
                <w:rFonts w:ascii="Arial" w:hAnsi="Arial" w:cs="Arial"/>
                <w:sz w:val="20"/>
                <w:szCs w:val="20"/>
              </w:rPr>
              <w:t> </w:t>
            </w:r>
          </w:p>
          <w:p w14:paraId="7A9BD458" w14:textId="77777777" w:rsidR="00DD1799" w:rsidRPr="00DD1799" w:rsidRDefault="00DD1799" w:rsidP="00DD1799">
            <w:pPr>
              <w:spacing w:before="120" w:after="120"/>
              <w:rPr>
                <w:rFonts w:ascii="Arial" w:hAnsi="Arial" w:cs="Arial"/>
                <w:sz w:val="20"/>
                <w:szCs w:val="20"/>
              </w:rPr>
            </w:pPr>
          </w:p>
          <w:p w14:paraId="472E35AB" w14:textId="77777777" w:rsidR="00DD1799" w:rsidRPr="00DD1799" w:rsidRDefault="00DD1799" w:rsidP="00DD1799">
            <w:pPr>
              <w:spacing w:before="120" w:after="120"/>
              <w:rPr>
                <w:rFonts w:ascii="Arial" w:hAnsi="Arial" w:cs="Arial"/>
                <w:sz w:val="20"/>
                <w:szCs w:val="20"/>
              </w:rPr>
            </w:pPr>
          </w:p>
          <w:p w14:paraId="52CDCB25" w14:textId="77777777" w:rsidR="00DD1799" w:rsidRPr="00DD1799" w:rsidRDefault="00DD1799" w:rsidP="00DD1799">
            <w:pPr>
              <w:spacing w:before="120" w:after="120"/>
              <w:rPr>
                <w:rFonts w:ascii="Arial" w:eastAsia="Arial Unicode MS" w:hAnsi="Arial" w:cs="Arial"/>
                <w:sz w:val="20"/>
                <w:szCs w:val="20"/>
              </w:rPr>
            </w:pPr>
          </w:p>
        </w:tc>
      </w:tr>
      <w:tr w:rsidR="00DD1799" w:rsidRPr="00DD1799" w14:paraId="6D224BA2" w14:textId="77777777" w:rsidTr="00DD1799">
        <w:trPr>
          <w:trHeight w:val="510"/>
        </w:trPr>
        <w:tc>
          <w:tcPr>
            <w:tcW w:w="414" w:type="dxa"/>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13574E69" w14:textId="77777777" w:rsidR="00DD1799" w:rsidRPr="00DD1799" w:rsidRDefault="00DD1799" w:rsidP="00DD1799">
            <w:pPr>
              <w:spacing w:before="120" w:after="120"/>
              <w:rPr>
                <w:rFonts w:ascii="Arial" w:eastAsia="Arial Unicode MS" w:hAnsi="Arial" w:cs="Arial"/>
                <w:sz w:val="20"/>
                <w:szCs w:val="20"/>
              </w:rPr>
            </w:pPr>
            <w:r w:rsidRPr="00DD1799">
              <w:rPr>
                <w:rFonts w:ascii="Arial" w:hAnsi="Arial" w:cs="Arial"/>
                <w:sz w:val="20"/>
                <w:szCs w:val="20"/>
              </w:rPr>
              <w:t>9.</w:t>
            </w:r>
          </w:p>
        </w:tc>
        <w:tc>
          <w:tcPr>
            <w:tcW w:w="3885"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1767BE35" w14:textId="77777777" w:rsidR="00DD1799" w:rsidRPr="00DD1799" w:rsidRDefault="00DD1799" w:rsidP="00DD1799">
            <w:pPr>
              <w:spacing w:before="120" w:after="120"/>
              <w:rPr>
                <w:rFonts w:ascii="Arial" w:eastAsia="Arial Unicode MS" w:hAnsi="Arial" w:cs="Arial"/>
                <w:sz w:val="20"/>
                <w:szCs w:val="20"/>
              </w:rPr>
            </w:pPr>
            <w:r w:rsidRPr="00DD1799">
              <w:rPr>
                <w:rFonts w:ascii="Arial" w:hAnsi="Arial" w:cs="Arial"/>
                <w:sz w:val="20"/>
                <w:szCs w:val="20"/>
              </w:rPr>
              <w:t xml:space="preserve">Czy </w:t>
            </w:r>
            <w:r w:rsidR="00114778">
              <w:rPr>
                <w:rFonts w:ascii="Arial" w:hAnsi="Arial" w:cs="Arial"/>
                <w:sz w:val="20"/>
                <w:szCs w:val="20"/>
              </w:rPr>
              <w:t>B</w:t>
            </w:r>
            <w:r w:rsidRPr="00DD1799">
              <w:rPr>
                <w:rFonts w:ascii="Arial" w:hAnsi="Arial" w:cs="Arial"/>
                <w:sz w:val="20"/>
                <w:szCs w:val="20"/>
              </w:rPr>
              <w:t>łąd pojawia się na jednym czy wielu użytkownikach ?*</w:t>
            </w:r>
          </w:p>
        </w:tc>
        <w:tc>
          <w:tcPr>
            <w:tcW w:w="5961"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01F8A33E" w14:textId="77777777" w:rsidR="00DD1799" w:rsidRPr="00DD1799" w:rsidRDefault="00DD1799" w:rsidP="00DD1799">
            <w:pPr>
              <w:spacing w:before="120" w:after="120"/>
              <w:rPr>
                <w:rFonts w:ascii="Arial" w:hAnsi="Arial" w:cs="Arial"/>
                <w:sz w:val="20"/>
                <w:szCs w:val="20"/>
              </w:rPr>
            </w:pPr>
            <w:r w:rsidRPr="00DD1799">
              <w:rPr>
                <w:rFonts w:ascii="Arial" w:hAnsi="Arial" w:cs="Arial"/>
                <w:sz w:val="20"/>
                <w:szCs w:val="20"/>
              </w:rPr>
              <w:t>jeden / wielu  (nazwa tego Użytkownika):</w:t>
            </w:r>
          </w:p>
          <w:p w14:paraId="3A9B268A" w14:textId="77777777" w:rsidR="00DD1799" w:rsidRPr="00DD1799" w:rsidRDefault="00DD1799" w:rsidP="00DD1799">
            <w:pPr>
              <w:spacing w:before="120" w:after="120"/>
              <w:rPr>
                <w:rFonts w:ascii="Arial" w:eastAsia="Arial Unicode MS" w:hAnsi="Arial" w:cs="Arial"/>
                <w:sz w:val="20"/>
                <w:szCs w:val="20"/>
              </w:rPr>
            </w:pPr>
          </w:p>
        </w:tc>
      </w:tr>
      <w:tr w:rsidR="00DD1799" w:rsidRPr="00DD1799" w14:paraId="349AADAA" w14:textId="77777777" w:rsidTr="00DD1799">
        <w:trPr>
          <w:trHeight w:val="510"/>
        </w:trPr>
        <w:tc>
          <w:tcPr>
            <w:tcW w:w="414" w:type="dxa"/>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57BC6BFA" w14:textId="77777777" w:rsidR="00DD1799" w:rsidRPr="00DD1799" w:rsidRDefault="00DD1799" w:rsidP="00DD1799">
            <w:pPr>
              <w:spacing w:before="120" w:after="120"/>
              <w:rPr>
                <w:rFonts w:ascii="Arial" w:eastAsia="Arial Unicode MS" w:hAnsi="Arial" w:cs="Arial"/>
                <w:sz w:val="20"/>
                <w:szCs w:val="20"/>
              </w:rPr>
            </w:pPr>
            <w:r w:rsidRPr="00DD1799">
              <w:rPr>
                <w:rFonts w:ascii="Arial" w:hAnsi="Arial" w:cs="Arial"/>
                <w:sz w:val="20"/>
                <w:szCs w:val="20"/>
              </w:rPr>
              <w:t>10.</w:t>
            </w:r>
          </w:p>
        </w:tc>
        <w:tc>
          <w:tcPr>
            <w:tcW w:w="3885"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728745D6" w14:textId="77777777" w:rsidR="00DD1799" w:rsidRPr="00DD1799" w:rsidRDefault="00DD1799" w:rsidP="00DD1799">
            <w:pPr>
              <w:spacing w:before="120" w:after="120"/>
              <w:rPr>
                <w:rFonts w:ascii="Arial" w:eastAsia="Arial Unicode MS" w:hAnsi="Arial" w:cs="Arial"/>
                <w:sz w:val="20"/>
                <w:szCs w:val="20"/>
              </w:rPr>
            </w:pPr>
            <w:r w:rsidRPr="00DD1799">
              <w:rPr>
                <w:rFonts w:ascii="Arial" w:hAnsi="Arial" w:cs="Arial"/>
                <w:sz w:val="20"/>
                <w:szCs w:val="20"/>
              </w:rPr>
              <w:t xml:space="preserve">Czy </w:t>
            </w:r>
            <w:r w:rsidR="00114778">
              <w:rPr>
                <w:rFonts w:ascii="Arial" w:hAnsi="Arial" w:cs="Arial"/>
                <w:sz w:val="20"/>
                <w:szCs w:val="20"/>
              </w:rPr>
              <w:t>B</w:t>
            </w:r>
            <w:r w:rsidRPr="00DD1799">
              <w:rPr>
                <w:rFonts w:ascii="Arial" w:hAnsi="Arial" w:cs="Arial"/>
                <w:sz w:val="20"/>
                <w:szCs w:val="20"/>
              </w:rPr>
              <w:t>łąd pojawia się na jednym czy wielu komputerach ?*</w:t>
            </w:r>
          </w:p>
        </w:tc>
        <w:tc>
          <w:tcPr>
            <w:tcW w:w="5961"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4A8F11C9" w14:textId="77777777" w:rsidR="00DD1799" w:rsidRPr="00DD1799" w:rsidRDefault="00DD1799" w:rsidP="00DD1799">
            <w:pPr>
              <w:spacing w:before="120" w:after="120"/>
              <w:rPr>
                <w:rFonts w:ascii="Arial" w:hAnsi="Arial" w:cs="Arial"/>
                <w:sz w:val="20"/>
                <w:szCs w:val="20"/>
              </w:rPr>
            </w:pPr>
            <w:r w:rsidRPr="00DD1799">
              <w:rPr>
                <w:rFonts w:ascii="Arial" w:hAnsi="Arial" w:cs="Arial"/>
                <w:sz w:val="20"/>
                <w:szCs w:val="20"/>
              </w:rPr>
              <w:t>jeden / wiele (na których):</w:t>
            </w:r>
          </w:p>
          <w:p w14:paraId="6DAA2D59" w14:textId="77777777" w:rsidR="00DD1799" w:rsidRPr="00DD1799" w:rsidRDefault="00DD1799" w:rsidP="00DD1799">
            <w:pPr>
              <w:spacing w:before="120" w:after="120"/>
              <w:rPr>
                <w:rFonts w:ascii="Arial" w:eastAsia="Arial Unicode MS" w:hAnsi="Arial" w:cs="Arial"/>
                <w:sz w:val="20"/>
                <w:szCs w:val="20"/>
              </w:rPr>
            </w:pPr>
          </w:p>
        </w:tc>
      </w:tr>
      <w:tr w:rsidR="00DD1799" w:rsidRPr="00DD1799" w14:paraId="67803E93" w14:textId="77777777" w:rsidTr="00DD1799">
        <w:trPr>
          <w:trHeight w:val="1065"/>
        </w:trPr>
        <w:tc>
          <w:tcPr>
            <w:tcW w:w="414" w:type="dxa"/>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2D050FD3" w14:textId="77777777" w:rsidR="00DD1799" w:rsidRPr="00DD1799" w:rsidRDefault="00DD1799" w:rsidP="00DD1799">
            <w:pPr>
              <w:spacing w:before="120" w:after="120"/>
              <w:rPr>
                <w:rFonts w:ascii="Arial" w:eastAsia="Arial Unicode MS" w:hAnsi="Arial" w:cs="Arial"/>
                <w:sz w:val="20"/>
                <w:szCs w:val="20"/>
              </w:rPr>
            </w:pPr>
            <w:r w:rsidRPr="00DD1799">
              <w:rPr>
                <w:rFonts w:ascii="Arial" w:hAnsi="Arial" w:cs="Arial"/>
                <w:sz w:val="20"/>
                <w:szCs w:val="20"/>
              </w:rPr>
              <w:t>11.</w:t>
            </w:r>
          </w:p>
        </w:tc>
        <w:tc>
          <w:tcPr>
            <w:tcW w:w="3885"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363CECEA" w14:textId="77777777" w:rsidR="00DD1799" w:rsidRPr="00DD1799" w:rsidRDefault="00DD1799" w:rsidP="00DD1799">
            <w:pPr>
              <w:spacing w:before="120" w:after="120"/>
              <w:rPr>
                <w:rFonts w:ascii="Arial" w:eastAsia="Arial Unicode MS" w:hAnsi="Arial" w:cs="Arial"/>
                <w:sz w:val="20"/>
                <w:szCs w:val="20"/>
              </w:rPr>
            </w:pPr>
            <w:r w:rsidRPr="00DD1799">
              <w:rPr>
                <w:rFonts w:ascii="Arial" w:hAnsi="Arial" w:cs="Arial"/>
                <w:sz w:val="20"/>
                <w:szCs w:val="20"/>
              </w:rPr>
              <w:t xml:space="preserve">Prosimy o dołączenie pojawiającego się komunikatu lub opisanie oznak </w:t>
            </w:r>
            <w:r w:rsidR="00114778">
              <w:rPr>
                <w:rFonts w:ascii="Arial" w:hAnsi="Arial" w:cs="Arial"/>
                <w:sz w:val="20"/>
                <w:szCs w:val="20"/>
              </w:rPr>
              <w:t>B</w:t>
            </w:r>
            <w:r w:rsidRPr="00DD1799">
              <w:rPr>
                <w:rFonts w:ascii="Arial" w:hAnsi="Arial" w:cs="Arial"/>
                <w:sz w:val="20"/>
                <w:szCs w:val="20"/>
              </w:rPr>
              <w:t>łęd</w:t>
            </w:r>
            <w:r w:rsidR="00114778">
              <w:rPr>
                <w:rFonts w:ascii="Arial" w:hAnsi="Arial" w:cs="Arial"/>
                <w:sz w:val="20"/>
                <w:szCs w:val="20"/>
              </w:rPr>
              <w:t>u</w:t>
            </w:r>
            <w:r w:rsidRPr="00DD1799">
              <w:rPr>
                <w:rFonts w:ascii="Arial" w:hAnsi="Arial" w:cs="Arial"/>
                <w:sz w:val="20"/>
                <w:szCs w:val="20"/>
              </w:rPr>
              <w:t>.</w:t>
            </w:r>
          </w:p>
        </w:tc>
        <w:tc>
          <w:tcPr>
            <w:tcW w:w="5961"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5A59AFFD" w14:textId="77777777" w:rsidR="00DD1799" w:rsidRPr="00DD1799" w:rsidRDefault="00DD1799" w:rsidP="00DD1799">
            <w:pPr>
              <w:spacing w:before="120" w:after="120"/>
              <w:rPr>
                <w:rFonts w:ascii="Arial" w:hAnsi="Arial" w:cs="Arial"/>
                <w:sz w:val="20"/>
                <w:szCs w:val="20"/>
              </w:rPr>
            </w:pPr>
          </w:p>
          <w:p w14:paraId="3DC154BA" w14:textId="77777777" w:rsidR="00DD1799" w:rsidRPr="00DD1799" w:rsidRDefault="00DD1799" w:rsidP="00DD1799">
            <w:pPr>
              <w:spacing w:before="120" w:after="120"/>
              <w:rPr>
                <w:rFonts w:ascii="Arial" w:hAnsi="Arial" w:cs="Arial"/>
                <w:sz w:val="20"/>
                <w:szCs w:val="20"/>
              </w:rPr>
            </w:pPr>
          </w:p>
          <w:p w14:paraId="3CDC38EA" w14:textId="77777777" w:rsidR="00DD1799" w:rsidRPr="00DD1799" w:rsidRDefault="00DD1799" w:rsidP="00DD1799">
            <w:pPr>
              <w:spacing w:before="120" w:after="120"/>
              <w:rPr>
                <w:rFonts w:ascii="Arial" w:eastAsia="Arial Unicode MS" w:hAnsi="Arial" w:cs="Arial"/>
                <w:sz w:val="20"/>
                <w:szCs w:val="20"/>
              </w:rPr>
            </w:pPr>
            <w:r w:rsidRPr="00DD1799">
              <w:rPr>
                <w:rFonts w:ascii="Arial" w:hAnsi="Arial" w:cs="Arial"/>
                <w:sz w:val="20"/>
                <w:szCs w:val="20"/>
              </w:rPr>
              <w:t> </w:t>
            </w:r>
          </w:p>
        </w:tc>
      </w:tr>
      <w:tr w:rsidR="00DD1799" w:rsidRPr="00DD1799" w14:paraId="5A1CAA7C" w14:textId="77777777" w:rsidTr="00DD1799">
        <w:trPr>
          <w:trHeight w:val="375"/>
        </w:trPr>
        <w:tc>
          <w:tcPr>
            <w:tcW w:w="10260" w:type="dxa"/>
            <w:gridSpan w:val="3"/>
            <w:tcBorders>
              <w:top w:val="single" w:sz="4" w:space="0" w:color="auto"/>
              <w:left w:val="nil"/>
              <w:bottom w:val="nil"/>
              <w:right w:val="nil"/>
            </w:tcBorders>
            <w:shd w:val="clear" w:color="auto" w:fill="auto"/>
            <w:tcMar>
              <w:top w:w="17" w:type="dxa"/>
              <w:left w:w="17" w:type="dxa"/>
              <w:bottom w:w="0" w:type="dxa"/>
              <w:right w:w="17" w:type="dxa"/>
            </w:tcMar>
            <w:vAlign w:val="bottom"/>
          </w:tcPr>
          <w:p w14:paraId="3DED77E0" w14:textId="77777777" w:rsidR="00DD1799" w:rsidRPr="00DD1799" w:rsidRDefault="00DD1799" w:rsidP="00DD1799">
            <w:pPr>
              <w:jc w:val="both"/>
              <w:rPr>
                <w:rFonts w:ascii="Arial" w:eastAsia="Arial Unicode MS" w:hAnsi="Arial" w:cs="Arial"/>
                <w:bCs/>
                <w:sz w:val="20"/>
                <w:szCs w:val="20"/>
              </w:rPr>
            </w:pPr>
            <w:r w:rsidRPr="00DD1799">
              <w:rPr>
                <w:rFonts w:ascii="Arial" w:eastAsia="Arial Unicode MS" w:hAnsi="Arial" w:cs="Arial"/>
                <w:bCs/>
                <w:sz w:val="20"/>
                <w:szCs w:val="20"/>
              </w:rPr>
              <w:t>*) Niepotrzebne skreślić</w:t>
            </w:r>
          </w:p>
        </w:tc>
      </w:tr>
    </w:tbl>
    <w:p w14:paraId="18C53649" w14:textId="77777777" w:rsidR="00DD1799" w:rsidRPr="00DD1799" w:rsidRDefault="00DD1799" w:rsidP="00DD1799">
      <w:pPr>
        <w:rPr>
          <w:rFonts w:ascii="Arial" w:hAnsi="Arial" w:cs="Arial"/>
          <w:bCs/>
          <w:sz w:val="20"/>
          <w:szCs w:val="20"/>
        </w:rPr>
      </w:pPr>
    </w:p>
    <w:p w14:paraId="60C03CD3" w14:textId="77777777" w:rsidR="00DD1799" w:rsidRPr="00DD1799" w:rsidRDefault="00DD1799" w:rsidP="00DD1799">
      <w:pPr>
        <w:rPr>
          <w:rFonts w:ascii="Arial" w:hAnsi="Arial" w:cs="Arial"/>
          <w:bCs/>
          <w:sz w:val="20"/>
          <w:szCs w:val="20"/>
        </w:rPr>
      </w:pPr>
    </w:p>
    <w:p w14:paraId="49EA4E3B" w14:textId="77777777" w:rsidR="00DD1799" w:rsidRPr="00DD1799" w:rsidRDefault="00DD1799" w:rsidP="00DD1799">
      <w:pPr>
        <w:jc w:val="center"/>
        <w:rPr>
          <w:rFonts w:ascii="Arial" w:hAnsi="Arial" w:cs="Arial"/>
          <w:b/>
          <w:bCs/>
          <w:sz w:val="20"/>
          <w:szCs w:val="20"/>
        </w:rPr>
      </w:pPr>
      <w:r w:rsidRPr="00DD1799">
        <w:rPr>
          <w:rFonts w:ascii="Arial" w:hAnsi="Arial" w:cs="Arial"/>
          <w:bCs/>
          <w:sz w:val="20"/>
          <w:szCs w:val="20"/>
        </w:rPr>
        <w:t xml:space="preserve">Proszę odesłać </w:t>
      </w:r>
      <w:r w:rsidRPr="00DD1799">
        <w:rPr>
          <w:rFonts w:ascii="Arial" w:hAnsi="Arial" w:cs="Arial"/>
          <w:bCs/>
          <w:sz w:val="20"/>
          <w:szCs w:val="20"/>
          <w:u w:val="single"/>
        </w:rPr>
        <w:t>wypełniony formularz</w:t>
      </w:r>
      <w:r w:rsidRPr="00DD1799">
        <w:rPr>
          <w:rFonts w:ascii="Arial" w:hAnsi="Arial" w:cs="Arial"/>
          <w:bCs/>
          <w:sz w:val="20"/>
          <w:szCs w:val="20"/>
        </w:rPr>
        <w:t xml:space="preserve"> na adres</w:t>
      </w:r>
      <w:r w:rsidRPr="00DD1799">
        <w:rPr>
          <w:rFonts w:ascii="Arial" w:hAnsi="Arial" w:cs="Arial"/>
          <w:b/>
          <w:bCs/>
          <w:sz w:val="20"/>
          <w:szCs w:val="20"/>
        </w:rPr>
        <w:t xml:space="preserve">: </w:t>
      </w:r>
    </w:p>
    <w:p w14:paraId="3CC816A2" w14:textId="77777777" w:rsidR="00DD1799" w:rsidRDefault="00DD1799" w:rsidP="00DD1799">
      <w:pPr>
        <w:widowControl w:val="0"/>
        <w:shd w:val="clear" w:color="auto" w:fill="FFFFFF"/>
        <w:spacing w:line="288" w:lineRule="auto"/>
        <w:jc w:val="right"/>
        <w:rPr>
          <w:rFonts w:ascii="Arial" w:eastAsia="SimSun" w:hAnsi="Arial" w:cs="Arial"/>
          <w:color w:val="00000A"/>
          <w:lang w:eastAsia="zh-CN" w:bidi="hi-IN"/>
        </w:rPr>
      </w:pPr>
      <w:r w:rsidRPr="00DD1799">
        <w:rPr>
          <w:rFonts w:ascii="Arial" w:hAnsi="Arial" w:cs="Arial"/>
          <w:b/>
          <w:sz w:val="20"/>
          <w:szCs w:val="20"/>
        </w:rPr>
        <w:t>........................................</w:t>
      </w:r>
      <w:r w:rsidRPr="00DD1799">
        <w:rPr>
          <w:rFonts w:ascii="Arial" w:hAnsi="Arial" w:cs="Arial"/>
          <w:b/>
          <w:bCs/>
          <w:color w:val="0000FF"/>
          <w:sz w:val="20"/>
          <w:szCs w:val="20"/>
        </w:rPr>
        <w:br/>
      </w:r>
      <w:r w:rsidRPr="00DD1799">
        <w:rPr>
          <w:rFonts w:ascii="Arial" w:hAnsi="Arial" w:cs="Arial"/>
          <w:bCs/>
          <w:sz w:val="20"/>
          <w:szCs w:val="20"/>
        </w:rPr>
        <w:t>lub faksem na numer:</w:t>
      </w:r>
      <w:r w:rsidRPr="00DD1799">
        <w:rPr>
          <w:rFonts w:ascii="Arial" w:hAnsi="Arial" w:cs="Arial"/>
          <w:b/>
          <w:bCs/>
          <w:sz w:val="20"/>
          <w:szCs w:val="20"/>
        </w:rPr>
        <w:t xml:space="preserve"> ………………………</w:t>
      </w:r>
    </w:p>
    <w:p w14:paraId="63191F97" w14:textId="77777777" w:rsidR="00DD1799" w:rsidRDefault="00DD1799" w:rsidP="00297E25">
      <w:pPr>
        <w:widowControl w:val="0"/>
        <w:shd w:val="clear" w:color="auto" w:fill="FFFFFF"/>
        <w:spacing w:line="288" w:lineRule="auto"/>
        <w:jc w:val="right"/>
        <w:rPr>
          <w:rFonts w:ascii="Arial" w:eastAsia="SimSun" w:hAnsi="Arial" w:cs="Arial"/>
          <w:color w:val="00000A"/>
          <w:lang w:eastAsia="zh-CN" w:bidi="hi-IN"/>
        </w:rPr>
      </w:pPr>
    </w:p>
    <w:p w14:paraId="55DDBC6B" w14:textId="77777777" w:rsidR="00DD1799" w:rsidRDefault="00DD1799" w:rsidP="00297E25">
      <w:pPr>
        <w:widowControl w:val="0"/>
        <w:shd w:val="clear" w:color="auto" w:fill="FFFFFF"/>
        <w:spacing w:line="288" w:lineRule="auto"/>
        <w:jc w:val="right"/>
        <w:rPr>
          <w:rFonts w:ascii="Arial" w:eastAsia="SimSun" w:hAnsi="Arial" w:cs="Arial"/>
          <w:color w:val="00000A"/>
          <w:lang w:eastAsia="zh-CN" w:bidi="hi-IN"/>
        </w:rPr>
      </w:pPr>
    </w:p>
    <w:p w14:paraId="36924989" w14:textId="77777777" w:rsidR="00DD1799" w:rsidRDefault="00DD1799" w:rsidP="00297E25">
      <w:pPr>
        <w:widowControl w:val="0"/>
        <w:shd w:val="clear" w:color="auto" w:fill="FFFFFF"/>
        <w:spacing w:line="288" w:lineRule="auto"/>
        <w:jc w:val="right"/>
        <w:rPr>
          <w:rFonts w:ascii="Arial" w:eastAsia="SimSun" w:hAnsi="Arial" w:cs="Arial"/>
          <w:color w:val="00000A"/>
          <w:lang w:eastAsia="zh-CN" w:bidi="hi-IN"/>
        </w:rPr>
      </w:pPr>
    </w:p>
    <w:p w14:paraId="251BDF7E" w14:textId="77777777" w:rsidR="00DD1799" w:rsidRDefault="00DD1799" w:rsidP="00297E25">
      <w:pPr>
        <w:widowControl w:val="0"/>
        <w:shd w:val="clear" w:color="auto" w:fill="FFFFFF"/>
        <w:spacing w:line="288" w:lineRule="auto"/>
        <w:jc w:val="right"/>
        <w:rPr>
          <w:rFonts w:ascii="Arial" w:eastAsia="SimSun" w:hAnsi="Arial" w:cs="Arial"/>
          <w:color w:val="00000A"/>
          <w:lang w:eastAsia="zh-CN" w:bidi="hi-IN"/>
        </w:rPr>
      </w:pPr>
    </w:p>
    <w:p w14:paraId="1AD23AEF" w14:textId="77777777" w:rsidR="006760E2" w:rsidRDefault="006760E2" w:rsidP="00297E25">
      <w:pPr>
        <w:widowControl w:val="0"/>
        <w:shd w:val="clear" w:color="auto" w:fill="FFFFFF"/>
        <w:spacing w:line="288" w:lineRule="auto"/>
        <w:jc w:val="right"/>
        <w:rPr>
          <w:rFonts w:ascii="Arial" w:eastAsia="SimSun" w:hAnsi="Arial" w:cs="Arial"/>
          <w:color w:val="00000A"/>
          <w:lang w:eastAsia="zh-CN" w:bidi="hi-IN"/>
        </w:rPr>
      </w:pPr>
    </w:p>
    <w:p w14:paraId="039F6F19" w14:textId="77777777" w:rsidR="006760E2" w:rsidRDefault="006760E2" w:rsidP="00297E25">
      <w:pPr>
        <w:widowControl w:val="0"/>
        <w:shd w:val="clear" w:color="auto" w:fill="FFFFFF"/>
        <w:spacing w:line="288" w:lineRule="auto"/>
        <w:jc w:val="right"/>
        <w:rPr>
          <w:rFonts w:ascii="Arial" w:eastAsia="SimSun" w:hAnsi="Arial" w:cs="Arial"/>
          <w:color w:val="00000A"/>
          <w:lang w:eastAsia="zh-CN" w:bidi="hi-IN"/>
        </w:rPr>
      </w:pPr>
    </w:p>
    <w:p w14:paraId="3959ACA1" w14:textId="1DE8B61E" w:rsidR="00297E25" w:rsidRPr="00297E25" w:rsidRDefault="00297E25" w:rsidP="00297E25">
      <w:pPr>
        <w:widowControl w:val="0"/>
        <w:shd w:val="clear" w:color="auto" w:fill="FFFFFF"/>
        <w:spacing w:line="288" w:lineRule="auto"/>
        <w:jc w:val="right"/>
        <w:rPr>
          <w:rFonts w:ascii="Arial" w:eastAsia="SimSun" w:hAnsi="Arial" w:cs="Arial"/>
          <w:color w:val="00000A"/>
          <w:lang w:eastAsia="zh-CN" w:bidi="hi-IN"/>
        </w:rPr>
      </w:pPr>
      <w:r w:rsidRPr="00297E25">
        <w:rPr>
          <w:rFonts w:ascii="Arial" w:eastAsia="SimSun" w:hAnsi="Arial" w:cs="Arial"/>
          <w:color w:val="00000A"/>
          <w:lang w:eastAsia="zh-CN" w:bidi="hi-IN"/>
        </w:rPr>
        <w:lastRenderedPageBreak/>
        <w:t xml:space="preserve">Załącznik nr </w:t>
      </w:r>
      <w:r w:rsidR="00DD1799">
        <w:rPr>
          <w:rFonts w:ascii="Arial" w:eastAsia="SimSun" w:hAnsi="Arial" w:cs="Arial"/>
          <w:color w:val="00000A"/>
          <w:lang w:eastAsia="zh-CN" w:bidi="hi-IN"/>
        </w:rPr>
        <w:t>5</w:t>
      </w:r>
    </w:p>
    <w:p w14:paraId="40407DBF" w14:textId="77777777" w:rsidR="00297E25" w:rsidRPr="00297E25" w:rsidRDefault="00297E25" w:rsidP="00297E25">
      <w:pPr>
        <w:widowControl w:val="0"/>
        <w:shd w:val="clear" w:color="auto" w:fill="FFFFFF"/>
        <w:spacing w:line="288" w:lineRule="auto"/>
        <w:jc w:val="right"/>
        <w:rPr>
          <w:rFonts w:ascii="Arial" w:eastAsia="SimSun" w:hAnsi="Arial" w:cs="Arial"/>
          <w:color w:val="00000A"/>
          <w:lang w:eastAsia="zh-CN" w:bidi="hi-IN"/>
        </w:rPr>
      </w:pPr>
      <w:r w:rsidRPr="00297E25">
        <w:rPr>
          <w:rFonts w:ascii="Arial" w:eastAsia="SimSun" w:hAnsi="Arial" w:cs="Arial"/>
          <w:color w:val="00000A"/>
          <w:lang w:eastAsia="zh-CN" w:bidi="hi-IN"/>
        </w:rPr>
        <w:t>do Umowy nr ……</w:t>
      </w:r>
    </w:p>
    <w:p w14:paraId="0524D963" w14:textId="77777777" w:rsidR="00297E25" w:rsidRPr="00297E25" w:rsidRDefault="00297E25" w:rsidP="00297E25">
      <w:pPr>
        <w:widowControl w:val="0"/>
        <w:shd w:val="clear" w:color="auto" w:fill="FFFFFF"/>
        <w:spacing w:line="288" w:lineRule="auto"/>
        <w:jc w:val="right"/>
        <w:rPr>
          <w:rFonts w:ascii="Arial" w:eastAsia="SimSun" w:hAnsi="Arial" w:cs="Arial"/>
          <w:color w:val="00000A"/>
          <w:lang w:eastAsia="zh-CN" w:bidi="hi-IN"/>
        </w:rPr>
      </w:pPr>
      <w:r w:rsidRPr="00297E25">
        <w:rPr>
          <w:rFonts w:ascii="Arial" w:eastAsia="SimSun" w:hAnsi="Arial" w:cs="Arial"/>
          <w:color w:val="00000A"/>
          <w:lang w:eastAsia="zh-CN" w:bidi="hi-IN"/>
        </w:rPr>
        <w:t>z dn. …………….</w:t>
      </w:r>
    </w:p>
    <w:p w14:paraId="71B46C00" w14:textId="77777777" w:rsidR="00297E25" w:rsidRPr="00297E25" w:rsidRDefault="00297E25" w:rsidP="00297E25">
      <w:pPr>
        <w:widowControl w:val="0"/>
        <w:shd w:val="clear" w:color="auto" w:fill="FFFFFF"/>
        <w:spacing w:line="288" w:lineRule="auto"/>
        <w:jc w:val="right"/>
        <w:rPr>
          <w:rFonts w:ascii="Arial" w:eastAsia="SimSun" w:hAnsi="Arial" w:cs="Arial"/>
          <w:color w:val="00000A"/>
          <w:lang w:eastAsia="zh-CN" w:bidi="hi-IN"/>
        </w:rPr>
      </w:pPr>
    </w:p>
    <w:p w14:paraId="31A02F51" w14:textId="77777777" w:rsidR="00297E25" w:rsidRPr="00297E25" w:rsidRDefault="00297E25" w:rsidP="00297E25">
      <w:pPr>
        <w:widowControl w:val="0"/>
        <w:shd w:val="clear" w:color="auto" w:fill="FFFFFF"/>
        <w:spacing w:line="288" w:lineRule="auto"/>
        <w:jc w:val="right"/>
        <w:rPr>
          <w:rFonts w:ascii="Arial" w:eastAsia="SimSun" w:hAnsi="Arial" w:cs="Arial"/>
          <w:color w:val="00000A"/>
          <w:lang w:eastAsia="zh-CN" w:bidi="hi-IN"/>
        </w:rPr>
      </w:pPr>
    </w:p>
    <w:p w14:paraId="6943FEE1" w14:textId="77777777" w:rsidR="00297E25" w:rsidRPr="00297E25" w:rsidRDefault="00297E25" w:rsidP="00297E25">
      <w:pPr>
        <w:widowControl w:val="0"/>
        <w:shd w:val="clear" w:color="auto" w:fill="FFFFFF"/>
        <w:spacing w:line="288" w:lineRule="auto"/>
        <w:jc w:val="center"/>
        <w:rPr>
          <w:rFonts w:ascii="Arial" w:eastAsia="SimSun" w:hAnsi="Arial" w:cs="Arial"/>
          <w:b/>
          <w:color w:val="00000A"/>
          <w:lang w:eastAsia="zh-CN" w:bidi="hi-IN"/>
        </w:rPr>
      </w:pPr>
      <w:r w:rsidRPr="00297E25">
        <w:rPr>
          <w:rFonts w:ascii="Arial" w:eastAsia="SimSun" w:hAnsi="Arial" w:cs="Arial"/>
          <w:b/>
          <w:color w:val="00000A"/>
          <w:lang w:eastAsia="zh-CN" w:bidi="hi-IN"/>
        </w:rPr>
        <w:t xml:space="preserve">Zasady powierzenia przetwarzania danych osobowych </w:t>
      </w:r>
    </w:p>
    <w:p w14:paraId="7095F060" w14:textId="77777777" w:rsidR="00297E25" w:rsidRPr="00297E25" w:rsidRDefault="00297E25" w:rsidP="00297E25">
      <w:pPr>
        <w:widowControl w:val="0"/>
        <w:shd w:val="clear" w:color="auto" w:fill="FFFFFF"/>
        <w:spacing w:line="288" w:lineRule="auto"/>
        <w:jc w:val="center"/>
        <w:rPr>
          <w:rFonts w:ascii="Arial" w:eastAsia="SimSun" w:hAnsi="Arial" w:cs="Arial"/>
          <w:b/>
          <w:color w:val="00000A"/>
          <w:lang w:eastAsia="zh-CN" w:bidi="hi-IN"/>
        </w:rPr>
      </w:pPr>
    </w:p>
    <w:p w14:paraId="43338FA1" w14:textId="77777777" w:rsidR="00297E25" w:rsidRPr="00297E25" w:rsidRDefault="00297E25" w:rsidP="00297E25">
      <w:pPr>
        <w:widowControl w:val="0"/>
        <w:spacing w:line="276" w:lineRule="auto"/>
        <w:jc w:val="center"/>
        <w:rPr>
          <w:rFonts w:ascii="Arial" w:eastAsia="SimSun" w:hAnsi="Arial" w:cs="Arial"/>
          <w:b/>
          <w:color w:val="00000A"/>
          <w:lang w:eastAsia="zh-CN" w:bidi="hi-IN"/>
        </w:rPr>
      </w:pPr>
      <w:r w:rsidRPr="00297E25">
        <w:rPr>
          <w:rFonts w:ascii="Arial" w:eastAsia="SimSun" w:hAnsi="Arial" w:cs="Arial"/>
          <w:b/>
          <w:color w:val="00000A"/>
          <w:lang w:eastAsia="zh-CN" w:bidi="hi-IN"/>
        </w:rPr>
        <w:t>§ 1</w:t>
      </w:r>
    </w:p>
    <w:p w14:paraId="2C19FDF7" w14:textId="77777777" w:rsidR="00297E25" w:rsidRPr="00297E25" w:rsidRDefault="00297E25" w:rsidP="00297E25">
      <w:pPr>
        <w:widowControl w:val="0"/>
        <w:spacing w:line="276" w:lineRule="auto"/>
        <w:jc w:val="center"/>
        <w:rPr>
          <w:rFonts w:ascii="Arial" w:eastAsia="SimSun" w:hAnsi="Arial" w:cs="Arial"/>
          <w:b/>
          <w:color w:val="00000A"/>
          <w:lang w:eastAsia="zh-CN" w:bidi="hi-IN"/>
        </w:rPr>
      </w:pPr>
      <w:r w:rsidRPr="00297E25">
        <w:rPr>
          <w:rFonts w:ascii="Arial" w:eastAsia="SimSun" w:hAnsi="Arial" w:cs="Arial"/>
          <w:b/>
          <w:color w:val="00000A"/>
          <w:lang w:eastAsia="zh-CN" w:bidi="hi-IN"/>
        </w:rPr>
        <w:t>Definicje</w:t>
      </w:r>
    </w:p>
    <w:p w14:paraId="7C30A479" w14:textId="77777777" w:rsidR="00297E25" w:rsidRPr="00297E25" w:rsidRDefault="00297E25" w:rsidP="00297E25">
      <w:pPr>
        <w:widowControl w:val="0"/>
        <w:spacing w:line="276" w:lineRule="auto"/>
        <w:jc w:val="both"/>
        <w:rPr>
          <w:rFonts w:ascii="Arial" w:eastAsia="SimSun" w:hAnsi="Arial" w:cs="Arial"/>
          <w:color w:val="00000A"/>
          <w:lang w:eastAsia="zh-CN" w:bidi="hi-IN"/>
        </w:rPr>
      </w:pPr>
      <w:r w:rsidRPr="00297E25">
        <w:rPr>
          <w:rFonts w:ascii="Arial" w:eastAsia="SimSun" w:hAnsi="Arial" w:cs="Arial"/>
          <w:color w:val="00000A"/>
          <w:lang w:eastAsia="zh-CN" w:bidi="hi-IN"/>
        </w:rPr>
        <w:t>Następujące definicje oraz zasady interpretacji mają zastosowanie do niniejszej Umowy:</w:t>
      </w:r>
    </w:p>
    <w:p w14:paraId="7122BB8D" w14:textId="77777777" w:rsidR="00297E25" w:rsidRPr="00297E25" w:rsidRDefault="00297E25" w:rsidP="00297E25">
      <w:pPr>
        <w:widowControl w:val="0"/>
        <w:spacing w:line="276" w:lineRule="auto"/>
        <w:jc w:val="both"/>
        <w:rPr>
          <w:rFonts w:ascii="Arial" w:eastAsia="SimSun" w:hAnsi="Arial" w:cs="Arial"/>
          <w:color w:val="00000A"/>
          <w:lang w:eastAsia="zh-CN" w:bidi="hi-IN"/>
        </w:rPr>
      </w:pPr>
      <w:r w:rsidRPr="00297E25">
        <w:rPr>
          <w:rFonts w:ascii="Arial" w:eastAsia="SimSun" w:hAnsi="Arial" w:cs="Arial"/>
          <w:b/>
          <w:color w:val="00000A"/>
          <w:lang w:eastAsia="zh-CN" w:bidi="hi-IN"/>
        </w:rPr>
        <w:t xml:space="preserve">Usługi: </w:t>
      </w:r>
      <w:r w:rsidRPr="00297E25">
        <w:rPr>
          <w:rFonts w:ascii="Arial" w:eastAsia="SimSun" w:hAnsi="Arial" w:cs="Arial"/>
          <w:color w:val="00000A"/>
          <w:lang w:eastAsia="zh-CN" w:bidi="hi-IN"/>
        </w:rPr>
        <w:t>usługi świadczone przez Wykonawcę zgodnie z Umową której integralną częścią jest niniejszy załącznik.</w:t>
      </w:r>
    </w:p>
    <w:p w14:paraId="5C820B54" w14:textId="77777777" w:rsidR="00297E25" w:rsidRPr="00297E25" w:rsidRDefault="00297E25" w:rsidP="00297E25">
      <w:pPr>
        <w:widowControl w:val="0"/>
        <w:spacing w:line="276" w:lineRule="auto"/>
        <w:jc w:val="both"/>
        <w:rPr>
          <w:rFonts w:ascii="Arial" w:eastAsia="SimSun" w:hAnsi="Arial" w:cs="Arial"/>
          <w:b/>
          <w:color w:val="00000A"/>
          <w:lang w:eastAsia="zh-CN" w:bidi="hi-IN"/>
        </w:rPr>
      </w:pPr>
      <w:r w:rsidRPr="00297E25">
        <w:rPr>
          <w:rFonts w:ascii="Arial" w:eastAsia="SimSun" w:hAnsi="Arial" w:cs="Arial"/>
          <w:b/>
          <w:color w:val="00000A"/>
          <w:lang w:eastAsia="zh-CN" w:bidi="hi-IN"/>
        </w:rPr>
        <w:t xml:space="preserve">Administrator danych: </w:t>
      </w:r>
      <w:r w:rsidRPr="00297E25">
        <w:rPr>
          <w:rFonts w:ascii="Arial" w:eastAsia="SimSun" w:hAnsi="Arial" w:cs="Arial"/>
          <w:color w:val="00000A"/>
          <w:lang w:eastAsia="zh-CN" w:bidi="hi-IN"/>
        </w:rPr>
        <w:t>osoba fizyczna lub prawna lub inny podmiot, który samodzielnie lub wspólnie z innymi ustala cele i sposoby przetwarzania danych osobowych.</w:t>
      </w:r>
    </w:p>
    <w:p w14:paraId="03F98024" w14:textId="77777777" w:rsidR="00297E25" w:rsidRPr="00297E25" w:rsidRDefault="00297E25" w:rsidP="00297E25">
      <w:pPr>
        <w:widowControl w:val="0"/>
        <w:spacing w:line="276" w:lineRule="auto"/>
        <w:jc w:val="both"/>
        <w:rPr>
          <w:rFonts w:ascii="Arial" w:eastAsia="SimSun" w:hAnsi="Arial" w:cs="Arial"/>
          <w:color w:val="00000A"/>
          <w:lang w:eastAsia="zh-CN" w:bidi="hi-IN"/>
        </w:rPr>
      </w:pPr>
      <w:r w:rsidRPr="00297E25">
        <w:rPr>
          <w:rFonts w:ascii="Arial" w:eastAsia="SimSun" w:hAnsi="Arial" w:cs="Arial"/>
          <w:b/>
          <w:color w:val="00000A"/>
          <w:lang w:eastAsia="zh-CN" w:bidi="hi-IN"/>
        </w:rPr>
        <w:t>Naruszenie bezpieczeństwa danych osobowych:</w:t>
      </w:r>
      <w:r w:rsidRPr="00297E25">
        <w:rPr>
          <w:rFonts w:ascii="Arial" w:eastAsia="SimSun" w:hAnsi="Arial" w:cs="Arial"/>
          <w:color w:val="00000A"/>
          <w:lang w:eastAsia="zh-CN" w:bidi="hi-IN"/>
        </w:rPr>
        <w:t xml:space="preserve"> naruszenie bezpieczeństwa skutkujące przypadkowym lub bezprawnym zniszczeniem, utratą, zmianą, nieuprawnionym ujawnieniem lub dostępem do udostępnionych danych osobowych.</w:t>
      </w:r>
    </w:p>
    <w:p w14:paraId="15B5AAC4" w14:textId="77777777" w:rsidR="00297E25" w:rsidRPr="00297E25" w:rsidRDefault="00297E25" w:rsidP="00297E25">
      <w:pPr>
        <w:widowControl w:val="0"/>
        <w:spacing w:line="276" w:lineRule="auto"/>
        <w:jc w:val="both"/>
        <w:rPr>
          <w:rFonts w:ascii="Arial" w:eastAsia="SimSun" w:hAnsi="Arial" w:cs="Arial"/>
          <w:color w:val="00000A"/>
          <w:lang w:eastAsia="zh-CN" w:bidi="hi-IN"/>
        </w:rPr>
      </w:pPr>
      <w:r w:rsidRPr="00297E25">
        <w:rPr>
          <w:rFonts w:ascii="Arial" w:eastAsia="SimSun" w:hAnsi="Arial" w:cs="Arial"/>
          <w:b/>
          <w:color w:val="00000A"/>
          <w:lang w:eastAsia="zh-CN" w:bidi="hi-IN"/>
        </w:rPr>
        <w:t>Regulacje dot. Ochrony Danych:</w:t>
      </w:r>
      <w:r w:rsidRPr="00297E25">
        <w:rPr>
          <w:rFonts w:ascii="Arial" w:eastAsia="SimSun" w:hAnsi="Arial" w:cs="Arial"/>
          <w:color w:val="00000A"/>
          <w:lang w:eastAsia="zh-CN" w:bidi="hi-IN"/>
        </w:rPr>
        <w:t xml:space="preserve"> Ogólne Rozporządzenie o Ochronie Danych (UE 2016/679), („</w:t>
      </w:r>
      <w:r w:rsidRPr="00297E25">
        <w:rPr>
          <w:rFonts w:ascii="Arial" w:eastAsia="SimSun" w:hAnsi="Arial" w:cs="Arial"/>
          <w:b/>
          <w:color w:val="00000A"/>
          <w:lang w:eastAsia="zh-CN" w:bidi="hi-IN"/>
        </w:rPr>
        <w:t>RODO</w:t>
      </w:r>
      <w:r w:rsidRPr="00297E25">
        <w:rPr>
          <w:rFonts w:ascii="Arial" w:eastAsia="SimSun" w:hAnsi="Arial" w:cs="Arial"/>
          <w:color w:val="00000A"/>
          <w:lang w:eastAsia="zh-CN" w:bidi="hi-IN"/>
        </w:rPr>
        <w:t xml:space="preserve">”) oraz wszelkie przepisy i regulacje w przedmiocie przetwarzania danych osobowych oraz prywatności, w tym także mające zastosowanie wytyczne oraz kodeksy postępowania wydane przez Komisarza ds. Informacji lub wszelkie dokumenty o znaczeniu równorzędnym w danej jurysdykcji.  Odniesienia do ustawodawstwa obejmują również jakiekolwiek jego okresowe zmiany.  </w:t>
      </w:r>
    </w:p>
    <w:p w14:paraId="7564D1D4" w14:textId="77777777" w:rsidR="00297E25" w:rsidRPr="00297E25" w:rsidRDefault="00297E25" w:rsidP="00297E25">
      <w:pPr>
        <w:widowControl w:val="0"/>
        <w:spacing w:line="276" w:lineRule="auto"/>
        <w:jc w:val="both"/>
        <w:rPr>
          <w:rFonts w:ascii="Arial" w:eastAsia="SimSun" w:hAnsi="Arial" w:cs="Arial"/>
          <w:color w:val="00000A"/>
          <w:lang w:eastAsia="zh-CN" w:bidi="hi-IN"/>
        </w:rPr>
      </w:pPr>
      <w:r w:rsidRPr="00297E25">
        <w:rPr>
          <w:rFonts w:ascii="Arial" w:eastAsia="SimSun" w:hAnsi="Arial" w:cs="Arial"/>
          <w:b/>
          <w:color w:val="00000A"/>
          <w:lang w:eastAsia="zh-CN" w:bidi="hi-IN"/>
        </w:rPr>
        <w:t>Dane Osobowe:</w:t>
      </w:r>
      <w:r w:rsidRPr="00297E25">
        <w:rPr>
          <w:rFonts w:ascii="Arial" w:eastAsia="SimSun" w:hAnsi="Arial" w:cs="Arial"/>
          <w:color w:val="00000A"/>
          <w:lang w:eastAsia="zh-CN" w:bidi="hi-IN"/>
        </w:rPr>
        <w:t xml:space="preserve"> dane osobowe osób zatrudnionych na podstawie umowy o pracę u Zamawiającego oraz osób współpracujących z Zamawiającym w oparciu umowę cywilno-prawną.</w:t>
      </w:r>
    </w:p>
    <w:p w14:paraId="37D2ADCC" w14:textId="77777777" w:rsidR="00297E25" w:rsidRPr="00297E25" w:rsidRDefault="00297E25" w:rsidP="00297E25">
      <w:pPr>
        <w:widowControl w:val="0"/>
        <w:spacing w:line="276" w:lineRule="auto"/>
        <w:jc w:val="both"/>
        <w:rPr>
          <w:rFonts w:ascii="Arial" w:eastAsia="SimSun" w:hAnsi="Arial" w:cs="Arial"/>
          <w:color w:val="00000A"/>
          <w:lang w:eastAsia="zh-CN" w:bidi="hi-IN"/>
        </w:rPr>
      </w:pPr>
    </w:p>
    <w:p w14:paraId="286247A6" w14:textId="77777777" w:rsidR="00297E25" w:rsidRPr="00297E25" w:rsidRDefault="00297E25" w:rsidP="00297E25">
      <w:pPr>
        <w:widowControl w:val="0"/>
        <w:spacing w:line="276" w:lineRule="auto"/>
        <w:jc w:val="center"/>
        <w:rPr>
          <w:rFonts w:ascii="Arial" w:eastAsia="SimSun" w:hAnsi="Arial" w:cs="Arial"/>
          <w:b/>
          <w:color w:val="00000A"/>
          <w:lang w:eastAsia="zh-CN" w:bidi="hi-IN"/>
        </w:rPr>
      </w:pPr>
      <w:r w:rsidRPr="00297E25">
        <w:rPr>
          <w:rFonts w:ascii="Arial" w:eastAsia="SimSun" w:hAnsi="Arial" w:cs="Arial"/>
          <w:b/>
          <w:color w:val="00000A"/>
          <w:lang w:eastAsia="zh-CN" w:bidi="hi-IN"/>
        </w:rPr>
        <w:t>§ 2</w:t>
      </w:r>
    </w:p>
    <w:p w14:paraId="5D636B4B" w14:textId="77777777" w:rsidR="00297E25" w:rsidRPr="00297E25" w:rsidRDefault="00297E25" w:rsidP="00297E25">
      <w:pPr>
        <w:widowControl w:val="0"/>
        <w:spacing w:line="276" w:lineRule="auto"/>
        <w:jc w:val="center"/>
        <w:rPr>
          <w:rFonts w:ascii="Arial" w:eastAsia="SimSun" w:hAnsi="Arial" w:cs="Arial"/>
          <w:b/>
          <w:color w:val="00000A"/>
          <w:lang w:eastAsia="zh-CN" w:bidi="hi-IN"/>
        </w:rPr>
      </w:pPr>
      <w:r w:rsidRPr="00297E25">
        <w:rPr>
          <w:rFonts w:ascii="Arial" w:eastAsia="SimSun" w:hAnsi="Arial" w:cs="Arial"/>
          <w:b/>
          <w:color w:val="00000A"/>
          <w:lang w:eastAsia="zh-CN" w:bidi="hi-IN"/>
        </w:rPr>
        <w:t>Zgodność z Regulacjami dot. Ochrony Danych</w:t>
      </w:r>
    </w:p>
    <w:p w14:paraId="4A17FABB" w14:textId="77777777" w:rsidR="00297E25" w:rsidRPr="00297E25" w:rsidRDefault="00297E25" w:rsidP="00297E25">
      <w:pPr>
        <w:widowControl w:val="0"/>
        <w:spacing w:line="276" w:lineRule="auto"/>
        <w:jc w:val="both"/>
        <w:rPr>
          <w:rFonts w:ascii="Arial" w:eastAsia="SimSun" w:hAnsi="Arial" w:cs="Arial"/>
          <w:color w:val="00000A"/>
          <w:lang w:eastAsia="zh-CN" w:bidi="hi-IN"/>
        </w:rPr>
      </w:pPr>
    </w:p>
    <w:p w14:paraId="14FAB3A6" w14:textId="77777777" w:rsidR="00297E25" w:rsidRPr="00297E25" w:rsidRDefault="00297E25" w:rsidP="00297E25">
      <w:pPr>
        <w:widowControl w:val="0"/>
        <w:spacing w:line="276" w:lineRule="auto"/>
        <w:jc w:val="both"/>
        <w:rPr>
          <w:rFonts w:ascii="Arial" w:eastAsia="SimSun" w:hAnsi="Arial" w:cs="Arial"/>
          <w:color w:val="00000A"/>
          <w:lang w:eastAsia="zh-CN" w:bidi="hi-IN"/>
        </w:rPr>
      </w:pPr>
      <w:r w:rsidRPr="00297E25">
        <w:rPr>
          <w:rFonts w:ascii="Arial" w:eastAsia="SimSun" w:hAnsi="Arial" w:cs="Arial"/>
          <w:color w:val="00000A"/>
          <w:lang w:eastAsia="zh-CN" w:bidi="hi-IN"/>
        </w:rPr>
        <w:t>Strony niniejszym potwierdzają, że przetwarzają dane osobowe zgodnie z postanowieniami niniejszej Umowy. Każda ze Stron zobowiązana jest zapewnić zgodność z Regulacjami dot. Ochrony Danych przez cały czas trwania niniejszej Umowy.</w:t>
      </w:r>
    </w:p>
    <w:p w14:paraId="70CAA75E" w14:textId="77777777" w:rsidR="00297E25" w:rsidRPr="00297E25" w:rsidRDefault="00297E25" w:rsidP="00297E25">
      <w:pPr>
        <w:widowControl w:val="0"/>
        <w:spacing w:line="276" w:lineRule="auto"/>
        <w:jc w:val="center"/>
        <w:rPr>
          <w:rFonts w:ascii="Arial" w:eastAsia="SimSun" w:hAnsi="Arial" w:cs="Arial"/>
          <w:color w:val="00000A"/>
          <w:lang w:eastAsia="zh-CN" w:bidi="hi-IN"/>
        </w:rPr>
      </w:pPr>
    </w:p>
    <w:p w14:paraId="2983A69A" w14:textId="77777777" w:rsidR="00297E25" w:rsidRPr="00297E25" w:rsidRDefault="00297E25" w:rsidP="00297E25">
      <w:pPr>
        <w:widowControl w:val="0"/>
        <w:spacing w:line="276" w:lineRule="auto"/>
        <w:jc w:val="center"/>
        <w:rPr>
          <w:rFonts w:ascii="Arial" w:eastAsia="SimSun" w:hAnsi="Arial" w:cs="Arial"/>
          <w:b/>
          <w:color w:val="00000A"/>
          <w:lang w:eastAsia="zh-CN" w:bidi="hi-IN"/>
        </w:rPr>
      </w:pPr>
      <w:r w:rsidRPr="00297E25">
        <w:rPr>
          <w:rFonts w:ascii="Arial" w:eastAsia="SimSun" w:hAnsi="Arial" w:cs="Arial"/>
          <w:b/>
          <w:color w:val="00000A"/>
          <w:lang w:eastAsia="zh-CN" w:bidi="hi-IN"/>
        </w:rPr>
        <w:t>§3</w:t>
      </w:r>
    </w:p>
    <w:p w14:paraId="3A9B39B0" w14:textId="77777777" w:rsidR="00297E25" w:rsidRPr="00297E25" w:rsidRDefault="00297E25" w:rsidP="00297E25">
      <w:pPr>
        <w:widowControl w:val="0"/>
        <w:spacing w:line="276" w:lineRule="auto"/>
        <w:jc w:val="center"/>
        <w:rPr>
          <w:rFonts w:ascii="Arial" w:eastAsia="SimSun" w:hAnsi="Arial" w:cs="Arial"/>
          <w:b/>
          <w:color w:val="00000A"/>
          <w:lang w:eastAsia="zh-CN" w:bidi="hi-IN"/>
        </w:rPr>
      </w:pPr>
      <w:r w:rsidRPr="00297E25">
        <w:rPr>
          <w:rFonts w:ascii="Arial" w:eastAsia="SimSun" w:hAnsi="Arial" w:cs="Arial"/>
          <w:b/>
          <w:color w:val="00000A"/>
          <w:lang w:eastAsia="zh-CN" w:bidi="hi-IN"/>
        </w:rPr>
        <w:t xml:space="preserve">Korzystanie, ujawnianie oraz przekazywanie danych </w:t>
      </w:r>
    </w:p>
    <w:p w14:paraId="7000E34F" w14:textId="77777777" w:rsidR="00297E25" w:rsidRPr="00297E25" w:rsidRDefault="00297E25" w:rsidP="007E158E">
      <w:pPr>
        <w:widowControl w:val="0"/>
        <w:numPr>
          <w:ilvl w:val="1"/>
          <w:numId w:val="26"/>
        </w:numPr>
        <w:spacing w:after="160" w:line="276" w:lineRule="auto"/>
        <w:ind w:left="567" w:hanging="567"/>
        <w:contextualSpacing/>
        <w:jc w:val="both"/>
        <w:rPr>
          <w:rFonts w:ascii="Arial" w:eastAsia="SimSun" w:hAnsi="Arial" w:cs="Arial"/>
          <w:color w:val="00000A"/>
          <w:lang w:eastAsia="zh-CN" w:bidi="hi-IN"/>
        </w:rPr>
      </w:pPr>
      <w:r w:rsidRPr="00297E25">
        <w:rPr>
          <w:rFonts w:ascii="Arial" w:eastAsia="SimSun" w:hAnsi="Arial" w:cs="Arial"/>
          <w:color w:val="00000A"/>
          <w:lang w:eastAsia="zh-CN" w:bidi="hi-IN"/>
        </w:rPr>
        <w:t>Wykonawca potwierdza, iż będzie przetwarzał dane osobowe, zgodnie z paragrafem 5, wyłącznie w celach wskazanych w paragrafie 4 Umowy oraz, że nie będzie przetwarzał danych osobowych w żadnym innym celu bez uzyskania pisemnej zgody Administratora Danych.</w:t>
      </w:r>
    </w:p>
    <w:p w14:paraId="6D1D4DC0" w14:textId="77777777" w:rsidR="00297E25" w:rsidRPr="00297E25" w:rsidRDefault="00297E25" w:rsidP="007E158E">
      <w:pPr>
        <w:widowControl w:val="0"/>
        <w:numPr>
          <w:ilvl w:val="1"/>
          <w:numId w:val="26"/>
        </w:numPr>
        <w:spacing w:after="160" w:line="276" w:lineRule="auto"/>
        <w:ind w:left="567" w:hanging="567"/>
        <w:contextualSpacing/>
        <w:jc w:val="both"/>
        <w:rPr>
          <w:rFonts w:ascii="Arial" w:eastAsia="SimSun" w:hAnsi="Arial" w:cs="Arial"/>
          <w:color w:val="00000A"/>
          <w:lang w:eastAsia="zh-CN" w:bidi="hi-IN"/>
        </w:rPr>
      </w:pPr>
      <w:r w:rsidRPr="00297E25">
        <w:rPr>
          <w:rFonts w:ascii="Arial" w:eastAsia="SimSun" w:hAnsi="Arial" w:cs="Arial"/>
          <w:color w:val="00000A"/>
          <w:lang w:eastAsia="zh-CN" w:bidi="hi-IN"/>
        </w:rPr>
        <w:t>Wykonawca nie będzie ujawniał oraz przekazywał danych osobowych, przetwarzanych zgodnie z niniejszą Umową, jakiemukolwiek podmiotowi trzeciemu bez pisemnej zgody Administratora Danych, zgodnie z postanowieniami paragrafu 6.</w:t>
      </w:r>
    </w:p>
    <w:p w14:paraId="183CA8ED" w14:textId="77777777" w:rsidR="00297E25" w:rsidRPr="00297E25" w:rsidRDefault="00297E25" w:rsidP="007E158E">
      <w:pPr>
        <w:widowControl w:val="0"/>
        <w:numPr>
          <w:ilvl w:val="1"/>
          <w:numId w:val="26"/>
        </w:numPr>
        <w:spacing w:after="160" w:line="276" w:lineRule="auto"/>
        <w:ind w:left="567" w:hanging="567"/>
        <w:contextualSpacing/>
        <w:jc w:val="both"/>
        <w:rPr>
          <w:rFonts w:ascii="Arial" w:eastAsia="SimSun" w:hAnsi="Arial" w:cs="Arial"/>
          <w:color w:val="00000A"/>
          <w:lang w:eastAsia="zh-CN" w:bidi="hi-IN"/>
        </w:rPr>
      </w:pPr>
      <w:r w:rsidRPr="00297E25">
        <w:rPr>
          <w:rFonts w:ascii="Arial" w:eastAsia="SimSun" w:hAnsi="Arial" w:cs="Arial"/>
          <w:color w:val="00000A"/>
          <w:lang w:eastAsia="zh-CN" w:bidi="hi-IN"/>
        </w:rPr>
        <w:t>Wykonawca nie może publikować, kopiować, przekazywać ani powielać jakichkolwiek informacji bez pisemnej zgody Administratora Danych.</w:t>
      </w:r>
    </w:p>
    <w:p w14:paraId="6A294E68" w14:textId="77777777" w:rsidR="00DD7096" w:rsidRDefault="00DD7096" w:rsidP="00297E25">
      <w:pPr>
        <w:widowControl w:val="0"/>
        <w:spacing w:line="276" w:lineRule="auto"/>
        <w:jc w:val="center"/>
        <w:rPr>
          <w:rFonts w:ascii="Arial" w:eastAsia="SimSun" w:hAnsi="Arial" w:cs="Arial"/>
          <w:b/>
          <w:color w:val="00000A"/>
          <w:lang w:eastAsia="zh-CN" w:bidi="hi-IN"/>
        </w:rPr>
      </w:pPr>
    </w:p>
    <w:p w14:paraId="4DB1E278" w14:textId="77777777" w:rsidR="00297E25" w:rsidRPr="00297E25" w:rsidRDefault="00297E25" w:rsidP="00297E25">
      <w:pPr>
        <w:widowControl w:val="0"/>
        <w:spacing w:line="276" w:lineRule="auto"/>
        <w:jc w:val="center"/>
        <w:rPr>
          <w:rFonts w:ascii="Arial" w:eastAsia="SimSun" w:hAnsi="Arial" w:cs="Arial"/>
          <w:b/>
          <w:color w:val="00000A"/>
          <w:lang w:eastAsia="zh-CN" w:bidi="hi-IN"/>
        </w:rPr>
      </w:pPr>
      <w:r w:rsidRPr="00297E25">
        <w:rPr>
          <w:rFonts w:ascii="Arial" w:eastAsia="SimSun" w:hAnsi="Arial" w:cs="Arial"/>
          <w:b/>
          <w:color w:val="00000A"/>
          <w:lang w:eastAsia="zh-CN" w:bidi="hi-IN"/>
        </w:rPr>
        <w:t>§4</w:t>
      </w:r>
    </w:p>
    <w:p w14:paraId="3C49E4A5" w14:textId="77777777" w:rsidR="00297E25" w:rsidRPr="00297E25" w:rsidRDefault="00297E25" w:rsidP="00297E25">
      <w:pPr>
        <w:widowControl w:val="0"/>
        <w:spacing w:line="276" w:lineRule="auto"/>
        <w:jc w:val="center"/>
        <w:rPr>
          <w:rFonts w:ascii="Arial" w:eastAsia="SimSun" w:hAnsi="Arial" w:cs="Arial"/>
          <w:b/>
          <w:color w:val="00000A"/>
          <w:lang w:eastAsia="zh-CN" w:bidi="hi-IN"/>
        </w:rPr>
      </w:pPr>
      <w:r w:rsidRPr="00297E25">
        <w:rPr>
          <w:rFonts w:ascii="Arial" w:eastAsia="SimSun" w:hAnsi="Arial" w:cs="Arial"/>
          <w:b/>
          <w:color w:val="00000A"/>
          <w:lang w:eastAsia="zh-CN" w:bidi="hi-IN"/>
        </w:rPr>
        <w:t>Cel przetwarzania</w:t>
      </w:r>
    </w:p>
    <w:p w14:paraId="79D5599E" w14:textId="77777777" w:rsidR="00297E25" w:rsidRPr="00297E25" w:rsidRDefault="00297E25" w:rsidP="007E158E">
      <w:pPr>
        <w:widowControl w:val="0"/>
        <w:spacing w:line="276" w:lineRule="auto"/>
        <w:ind w:left="567" w:hanging="567"/>
        <w:jc w:val="both"/>
        <w:rPr>
          <w:rFonts w:ascii="Arial" w:eastAsia="SimSun" w:hAnsi="Arial" w:cs="Arial"/>
          <w:color w:val="00000A"/>
          <w:lang w:eastAsia="zh-CN" w:bidi="hi-IN"/>
        </w:rPr>
      </w:pPr>
      <w:r w:rsidRPr="00297E25">
        <w:rPr>
          <w:rFonts w:ascii="Arial" w:eastAsia="SimSun" w:hAnsi="Arial" w:cs="Arial"/>
          <w:color w:val="00000A"/>
          <w:lang w:eastAsia="zh-CN" w:bidi="hi-IN"/>
        </w:rPr>
        <w:t xml:space="preserve">4.1. </w:t>
      </w:r>
      <w:r w:rsidR="007E158E">
        <w:rPr>
          <w:rFonts w:ascii="Arial" w:eastAsia="SimSun" w:hAnsi="Arial" w:cs="Arial"/>
          <w:color w:val="00000A"/>
          <w:lang w:eastAsia="zh-CN" w:bidi="hi-IN"/>
        </w:rPr>
        <w:t xml:space="preserve"> </w:t>
      </w:r>
      <w:r w:rsidRPr="00297E25">
        <w:rPr>
          <w:rFonts w:ascii="Arial" w:eastAsia="SimSun" w:hAnsi="Arial" w:cs="Arial"/>
          <w:color w:val="00000A"/>
          <w:lang w:eastAsia="zh-CN" w:bidi="hi-IN"/>
        </w:rPr>
        <w:t xml:space="preserve">Strony potwierdzają, iż inicjatywa powierzenia przetwarzania danych osobowych jest niezbędna, aby Wykonawca mógł świadczyć usługi. </w:t>
      </w:r>
    </w:p>
    <w:p w14:paraId="08DBEDC6" w14:textId="77777777" w:rsidR="00297E25" w:rsidRPr="00297E25" w:rsidRDefault="00297E25" w:rsidP="007E158E">
      <w:pPr>
        <w:widowControl w:val="0"/>
        <w:spacing w:line="276" w:lineRule="auto"/>
        <w:ind w:left="567" w:hanging="567"/>
        <w:jc w:val="both"/>
        <w:rPr>
          <w:rFonts w:ascii="Arial" w:eastAsia="SimSun" w:hAnsi="Arial" w:cs="Arial"/>
          <w:color w:val="00000A"/>
          <w:lang w:eastAsia="zh-CN" w:bidi="hi-IN"/>
        </w:rPr>
      </w:pPr>
      <w:r w:rsidRPr="00297E25">
        <w:rPr>
          <w:rFonts w:ascii="Arial" w:eastAsia="SimSun" w:hAnsi="Arial" w:cs="Arial"/>
          <w:color w:val="00000A"/>
          <w:lang w:eastAsia="zh-CN" w:bidi="hi-IN"/>
        </w:rPr>
        <w:t>4.2. Wykonawca potwierdza, iż dane osobowe będą przetwarzane wyłącznie zgodnie z wytycznymi Administratora Danych oraz wyłącznie mając na celu świadczenie usług, które zostały wyszczególnione w Umowie do której niniejszy załącznik jest jej integralną częścią. Strony nie będą przetwarzać danych osobowych w sposób sprzeczny z celem opisanym w niniejszym paragrafie.</w:t>
      </w:r>
    </w:p>
    <w:p w14:paraId="783D83A4" w14:textId="77777777" w:rsidR="00297E25" w:rsidRPr="00297E25" w:rsidRDefault="00297E25" w:rsidP="007E158E">
      <w:pPr>
        <w:widowControl w:val="0"/>
        <w:spacing w:line="276" w:lineRule="auto"/>
        <w:ind w:left="567" w:hanging="567"/>
        <w:jc w:val="both"/>
        <w:rPr>
          <w:rFonts w:ascii="Arial" w:eastAsia="SimSun" w:hAnsi="Arial" w:cs="Arial"/>
          <w:color w:val="00000A"/>
          <w:lang w:eastAsia="zh-CN" w:bidi="hi-IN"/>
        </w:rPr>
      </w:pPr>
      <w:r w:rsidRPr="00297E25">
        <w:rPr>
          <w:rFonts w:ascii="Arial" w:eastAsia="SimSun" w:hAnsi="Arial" w:cs="Arial"/>
          <w:color w:val="00000A"/>
          <w:lang w:eastAsia="zh-CN" w:bidi="hi-IN"/>
        </w:rPr>
        <w:t>4.3. Każda ze Stron zobowiązana jest wskazać osobę do kontaktu. Wykonawca jest zobowiązany do współpracy z Administratorem Danych w zakresie jakichkolwiek kwestii związanych z przetwarzaniem danych w drodze niniejszej Umowy. Osoby do kontaktu dla każdej ze Stron są następujące:</w:t>
      </w:r>
    </w:p>
    <w:p w14:paraId="6AF02C0D" w14:textId="77777777" w:rsidR="00297E25" w:rsidRPr="00297E25" w:rsidRDefault="00297E25" w:rsidP="007E158E">
      <w:pPr>
        <w:widowControl w:val="0"/>
        <w:spacing w:line="276" w:lineRule="auto"/>
        <w:ind w:left="567" w:hanging="567"/>
        <w:rPr>
          <w:rFonts w:ascii="Arial" w:eastAsia="SimSun" w:hAnsi="Arial" w:cs="Arial"/>
          <w:color w:val="00000A"/>
          <w:lang w:eastAsia="zh-CN" w:bidi="hi-IN"/>
        </w:rPr>
      </w:pPr>
      <w:r w:rsidRPr="00297E25">
        <w:rPr>
          <w:rFonts w:ascii="Arial" w:eastAsia="SimSun" w:hAnsi="Arial" w:cs="Arial"/>
          <w:color w:val="00000A"/>
          <w:lang w:eastAsia="zh-CN" w:bidi="hi-IN"/>
        </w:rPr>
        <w:t>ze strony Zamawiającego, Administrator Danych  – …………………………………………………….</w:t>
      </w:r>
    </w:p>
    <w:p w14:paraId="1AD6EA22" w14:textId="77777777" w:rsidR="00297E25" w:rsidRPr="00297E25" w:rsidRDefault="00297E25" w:rsidP="00297E25">
      <w:pPr>
        <w:widowControl w:val="0"/>
        <w:spacing w:line="276" w:lineRule="auto"/>
        <w:rPr>
          <w:rFonts w:ascii="Arial" w:eastAsia="SimSun" w:hAnsi="Arial" w:cs="Arial"/>
          <w:color w:val="00000A"/>
          <w:lang w:eastAsia="zh-CN" w:bidi="hi-IN"/>
        </w:rPr>
      </w:pPr>
      <w:r w:rsidRPr="00297E25">
        <w:rPr>
          <w:rFonts w:ascii="Arial" w:eastAsia="SimSun" w:hAnsi="Arial" w:cs="Arial"/>
          <w:color w:val="00000A"/>
          <w:lang w:eastAsia="zh-CN" w:bidi="hi-IN"/>
        </w:rPr>
        <w:t>ze strony Wykonawcy – …………………………………………………………</w:t>
      </w:r>
    </w:p>
    <w:p w14:paraId="41E0D41F" w14:textId="77777777" w:rsidR="00297E25" w:rsidRPr="00297E25" w:rsidRDefault="00297E25" w:rsidP="00297E25">
      <w:pPr>
        <w:widowControl w:val="0"/>
        <w:spacing w:line="276" w:lineRule="auto"/>
        <w:jc w:val="both"/>
        <w:rPr>
          <w:rFonts w:ascii="Arial" w:eastAsia="SimSun" w:hAnsi="Arial" w:cs="Arial"/>
          <w:color w:val="00000A"/>
          <w:lang w:eastAsia="zh-CN" w:bidi="hi-IN"/>
        </w:rPr>
      </w:pPr>
    </w:p>
    <w:p w14:paraId="693684D2" w14:textId="77777777" w:rsidR="00297E25" w:rsidRPr="00297E25" w:rsidRDefault="00297E25" w:rsidP="00297E25">
      <w:pPr>
        <w:widowControl w:val="0"/>
        <w:spacing w:line="276" w:lineRule="auto"/>
        <w:jc w:val="center"/>
        <w:rPr>
          <w:rFonts w:ascii="Arial" w:eastAsia="SimSun" w:hAnsi="Arial" w:cs="Arial"/>
          <w:b/>
          <w:color w:val="00000A"/>
          <w:lang w:eastAsia="zh-CN" w:bidi="hi-IN"/>
        </w:rPr>
      </w:pPr>
      <w:r w:rsidRPr="00297E25">
        <w:rPr>
          <w:rFonts w:ascii="Arial" w:eastAsia="SimSun" w:hAnsi="Arial" w:cs="Arial"/>
          <w:b/>
          <w:color w:val="00000A"/>
          <w:lang w:eastAsia="zh-CN" w:bidi="hi-IN"/>
        </w:rPr>
        <w:t>§ 5</w:t>
      </w:r>
    </w:p>
    <w:p w14:paraId="6B926B24" w14:textId="77777777" w:rsidR="00297E25" w:rsidRPr="00297E25" w:rsidRDefault="00297E25" w:rsidP="00297E25">
      <w:pPr>
        <w:widowControl w:val="0"/>
        <w:spacing w:line="276" w:lineRule="auto"/>
        <w:jc w:val="center"/>
        <w:rPr>
          <w:rFonts w:ascii="Arial" w:eastAsia="SimSun" w:hAnsi="Arial" w:cs="Arial"/>
          <w:b/>
          <w:color w:val="00000A"/>
          <w:lang w:eastAsia="zh-CN" w:bidi="hi-IN"/>
        </w:rPr>
      </w:pPr>
      <w:r w:rsidRPr="00297E25">
        <w:rPr>
          <w:rFonts w:ascii="Arial" w:eastAsia="SimSun" w:hAnsi="Arial" w:cs="Arial"/>
          <w:b/>
          <w:color w:val="00000A"/>
          <w:lang w:eastAsia="zh-CN" w:bidi="hi-IN"/>
        </w:rPr>
        <w:t>Dane osobowe</w:t>
      </w:r>
    </w:p>
    <w:p w14:paraId="6B2531C5" w14:textId="77777777" w:rsidR="00297E25" w:rsidRPr="00297E25" w:rsidRDefault="00297E25" w:rsidP="007E158E">
      <w:pPr>
        <w:widowControl w:val="0"/>
        <w:spacing w:line="276" w:lineRule="auto"/>
        <w:ind w:left="567" w:hanging="567"/>
        <w:jc w:val="both"/>
        <w:rPr>
          <w:rFonts w:ascii="Arial" w:eastAsia="SimSun" w:hAnsi="Arial" w:cs="Arial"/>
          <w:color w:val="00000A"/>
          <w:lang w:eastAsia="zh-CN" w:bidi="hi-IN"/>
        </w:rPr>
      </w:pPr>
      <w:r w:rsidRPr="00297E25">
        <w:rPr>
          <w:rFonts w:ascii="Arial" w:eastAsia="SimSun" w:hAnsi="Arial" w:cs="Arial"/>
          <w:color w:val="00000A"/>
          <w:lang w:eastAsia="zh-CN" w:bidi="hi-IN"/>
        </w:rPr>
        <w:t xml:space="preserve">5.1. Dane osobowe przetwarzane zgodnie z Umową obejmują: dane osobowe osób zatrudnionych na podstawie umowy o pracę u Zamawiającego oraz osób współpracujących z zamawiającym w oparciu o umowy cywilno-prawne. </w:t>
      </w:r>
    </w:p>
    <w:p w14:paraId="0CF34FC6" w14:textId="77777777" w:rsidR="00297E25" w:rsidRPr="00297E25" w:rsidRDefault="00297E25" w:rsidP="007E158E">
      <w:pPr>
        <w:widowControl w:val="0"/>
        <w:spacing w:line="276" w:lineRule="auto"/>
        <w:ind w:left="567" w:hanging="567"/>
        <w:jc w:val="both"/>
        <w:rPr>
          <w:rFonts w:ascii="Arial" w:eastAsia="SimSun" w:hAnsi="Arial" w:cs="Arial"/>
          <w:color w:val="00000A"/>
          <w:lang w:eastAsia="zh-CN" w:bidi="hi-IN"/>
        </w:rPr>
      </w:pPr>
      <w:r w:rsidRPr="00297E25">
        <w:rPr>
          <w:rFonts w:ascii="Arial" w:eastAsia="SimSun" w:hAnsi="Arial" w:cs="Arial"/>
          <w:color w:val="00000A"/>
          <w:lang w:eastAsia="zh-CN" w:bidi="hi-IN"/>
        </w:rPr>
        <w:t>5.2. Strony postanawiają, iż dane osobowe przetwarzane na podstawie niniejszej Umowy winny być adekwatne oraz związane z uzgodnionymi celami wskazanymi w paragrafie 4.</w:t>
      </w:r>
    </w:p>
    <w:p w14:paraId="6D48267C" w14:textId="77777777" w:rsidR="00297E25" w:rsidRPr="00297E25" w:rsidRDefault="00297E25" w:rsidP="00297E25">
      <w:pPr>
        <w:widowControl w:val="0"/>
        <w:spacing w:line="276" w:lineRule="auto"/>
        <w:rPr>
          <w:rFonts w:ascii="Arial" w:eastAsia="SimSun" w:hAnsi="Arial" w:cs="Arial"/>
          <w:color w:val="00000A"/>
          <w:lang w:eastAsia="zh-CN" w:bidi="hi-IN"/>
        </w:rPr>
      </w:pPr>
    </w:p>
    <w:p w14:paraId="03F94ECC" w14:textId="77777777" w:rsidR="00297E25" w:rsidRPr="00297E25" w:rsidRDefault="00297E25" w:rsidP="00297E25">
      <w:pPr>
        <w:widowControl w:val="0"/>
        <w:spacing w:line="276" w:lineRule="auto"/>
        <w:jc w:val="center"/>
        <w:rPr>
          <w:rFonts w:ascii="Arial" w:eastAsia="SimSun" w:hAnsi="Arial" w:cs="Arial"/>
          <w:b/>
          <w:color w:val="00000A"/>
          <w:lang w:eastAsia="zh-CN" w:bidi="hi-IN"/>
        </w:rPr>
      </w:pPr>
      <w:r w:rsidRPr="00297E25">
        <w:rPr>
          <w:rFonts w:ascii="Arial" w:eastAsia="SimSun" w:hAnsi="Arial" w:cs="Arial"/>
          <w:b/>
          <w:color w:val="00000A"/>
          <w:lang w:eastAsia="zh-CN" w:bidi="hi-IN"/>
        </w:rPr>
        <w:t>§ 6</w:t>
      </w:r>
    </w:p>
    <w:p w14:paraId="0E50A362" w14:textId="77777777" w:rsidR="00297E25" w:rsidRPr="00297E25" w:rsidRDefault="00297E25" w:rsidP="00297E25">
      <w:pPr>
        <w:widowControl w:val="0"/>
        <w:spacing w:line="276" w:lineRule="auto"/>
        <w:jc w:val="center"/>
        <w:rPr>
          <w:rFonts w:ascii="Arial" w:eastAsia="SimSun" w:hAnsi="Arial" w:cs="Arial"/>
          <w:b/>
          <w:color w:val="00000A"/>
          <w:lang w:eastAsia="zh-CN" w:bidi="hi-IN"/>
        </w:rPr>
      </w:pPr>
      <w:r w:rsidRPr="00297E25">
        <w:rPr>
          <w:rFonts w:ascii="Arial" w:eastAsia="SimSun" w:hAnsi="Arial" w:cs="Arial"/>
          <w:b/>
          <w:color w:val="00000A"/>
          <w:lang w:eastAsia="zh-CN" w:bidi="hi-IN"/>
        </w:rPr>
        <w:t>Podwykonawstwo w zakresie przetwarzania danych</w:t>
      </w:r>
    </w:p>
    <w:p w14:paraId="46988DB7" w14:textId="77777777" w:rsidR="00297E25" w:rsidRPr="00297E25" w:rsidRDefault="00297E25" w:rsidP="007E158E">
      <w:pPr>
        <w:widowControl w:val="0"/>
        <w:spacing w:line="276" w:lineRule="auto"/>
        <w:ind w:left="567" w:hanging="567"/>
        <w:jc w:val="both"/>
        <w:rPr>
          <w:rFonts w:ascii="Arial" w:eastAsia="SimSun" w:hAnsi="Arial" w:cs="Arial"/>
          <w:color w:val="00000A"/>
          <w:lang w:eastAsia="zh-CN" w:bidi="hi-IN"/>
        </w:rPr>
      </w:pPr>
      <w:r w:rsidRPr="00297E25">
        <w:rPr>
          <w:rFonts w:ascii="Arial" w:eastAsia="SimSun" w:hAnsi="Arial" w:cs="Arial"/>
          <w:color w:val="00000A"/>
          <w:lang w:eastAsia="zh-CN" w:bidi="hi-IN"/>
        </w:rPr>
        <w:t>6.1. Administrator Danych upoważnia Wykonawca do wyboru Podwykonawców zgodnie z paragrafem 6 oraz wszelkimi ograniczeniami wynikającymi z Umowy Głównej.</w:t>
      </w:r>
    </w:p>
    <w:p w14:paraId="65817846" w14:textId="77777777" w:rsidR="00297E25" w:rsidRPr="00297E25" w:rsidRDefault="00297E25" w:rsidP="007E158E">
      <w:pPr>
        <w:widowControl w:val="0"/>
        <w:spacing w:line="276" w:lineRule="auto"/>
        <w:ind w:left="567" w:hanging="567"/>
        <w:jc w:val="both"/>
        <w:rPr>
          <w:rFonts w:ascii="Arial" w:eastAsia="SimSun" w:hAnsi="Arial" w:cs="Arial"/>
          <w:color w:val="00000A"/>
          <w:lang w:eastAsia="zh-CN" w:bidi="hi-IN"/>
        </w:rPr>
      </w:pPr>
      <w:r w:rsidRPr="00297E25">
        <w:rPr>
          <w:rFonts w:ascii="Arial" w:eastAsia="SimSun" w:hAnsi="Arial" w:cs="Arial"/>
          <w:color w:val="00000A"/>
          <w:lang w:eastAsia="zh-CN" w:bidi="hi-IN"/>
        </w:rPr>
        <w:t>6.2. Wykonawca może nawiązać współpracę z Podwykonawcami, pod warunkiem,  że przedstawi uprzednio Administratorowi Danych pisemne zawiadomienie o zamiarze wyboru Podwykonawców, w tym kompletne dane w zakresie przetwarzania, które będą przedstawione Podwykonawcy. Wykonawca nie dokona wyboru Podwykonawcy bez uzyskania uprzedniej, pisemnej zgody Administratora Danych.</w:t>
      </w:r>
    </w:p>
    <w:p w14:paraId="32F00A9E" w14:textId="77777777" w:rsidR="00297E25" w:rsidRPr="00297E25" w:rsidRDefault="00297E25" w:rsidP="007E158E">
      <w:pPr>
        <w:widowControl w:val="0"/>
        <w:spacing w:line="276" w:lineRule="auto"/>
        <w:ind w:left="567" w:hanging="567"/>
        <w:jc w:val="both"/>
        <w:rPr>
          <w:rFonts w:ascii="Arial" w:eastAsia="SimSun" w:hAnsi="Arial" w:cs="Arial"/>
          <w:color w:val="00000A"/>
          <w:lang w:eastAsia="zh-CN" w:bidi="hi-IN"/>
        </w:rPr>
      </w:pPr>
      <w:r w:rsidRPr="00297E25">
        <w:rPr>
          <w:rFonts w:ascii="Arial" w:eastAsia="SimSun" w:hAnsi="Arial" w:cs="Arial"/>
          <w:color w:val="00000A"/>
          <w:lang w:eastAsia="zh-CN" w:bidi="hi-IN"/>
        </w:rPr>
        <w:t>6.3. W odniesieniu do każdego z Podwykonawców, Wykonawca zobowiązany jest:</w:t>
      </w:r>
    </w:p>
    <w:p w14:paraId="3DD42C89" w14:textId="77777777" w:rsidR="00297E25" w:rsidRPr="00297E25" w:rsidRDefault="00297E25" w:rsidP="007E158E">
      <w:pPr>
        <w:widowControl w:val="0"/>
        <w:spacing w:line="276" w:lineRule="auto"/>
        <w:ind w:left="851" w:hanging="851"/>
        <w:jc w:val="both"/>
        <w:rPr>
          <w:rFonts w:ascii="Arial" w:eastAsia="SimSun" w:hAnsi="Arial" w:cs="Arial"/>
          <w:color w:val="00000A"/>
          <w:lang w:eastAsia="zh-CN" w:bidi="hi-IN"/>
        </w:rPr>
      </w:pPr>
      <w:r w:rsidRPr="00297E25">
        <w:rPr>
          <w:rFonts w:ascii="Arial" w:eastAsia="SimSun" w:hAnsi="Arial" w:cs="Arial"/>
          <w:color w:val="00000A"/>
          <w:lang w:eastAsia="zh-CN" w:bidi="hi-IN"/>
        </w:rPr>
        <w:t>6.3.1. przed pierwszym przetworzeniem danych osobowych przez Podwykonawcę przeprowadzić odpowiednie sprawdzenie którego celem jest zapewnienie, że Podwykonawca jest w stanie zapewnić poziom ochrony dla danych osobowych wymagany na podstawie postanowień niniejszej umowy oraz Umowy Głównej. Przedstawienie podwykonawcy do akceptacji Administratora Danych oznacza, że badanie to dało wynik pozytywny.;</w:t>
      </w:r>
    </w:p>
    <w:p w14:paraId="0FBD5525" w14:textId="77777777" w:rsidR="00297E25" w:rsidRPr="00297E25" w:rsidRDefault="00297E25" w:rsidP="007E158E">
      <w:pPr>
        <w:widowControl w:val="0"/>
        <w:spacing w:line="276" w:lineRule="auto"/>
        <w:ind w:left="709" w:hanging="709"/>
        <w:jc w:val="both"/>
        <w:rPr>
          <w:rFonts w:ascii="Arial" w:eastAsia="SimSun" w:hAnsi="Arial" w:cs="Arial"/>
          <w:color w:val="00000A"/>
          <w:lang w:eastAsia="zh-CN" w:bidi="hi-IN"/>
        </w:rPr>
      </w:pPr>
      <w:r w:rsidRPr="00297E25">
        <w:rPr>
          <w:rFonts w:ascii="Arial" w:eastAsia="SimSun" w:hAnsi="Arial" w:cs="Arial"/>
          <w:color w:val="00000A"/>
          <w:lang w:eastAsia="zh-CN" w:bidi="hi-IN"/>
        </w:rPr>
        <w:t>6.3.2. zapewnić, że porozumienie zawarte z jednej strony przez Wykonawc</w:t>
      </w:r>
      <w:r w:rsidR="00D47903">
        <w:rPr>
          <w:rFonts w:ascii="Arial" w:eastAsia="SimSun" w:hAnsi="Arial" w:cs="Arial"/>
          <w:color w:val="00000A"/>
          <w:lang w:eastAsia="zh-CN" w:bidi="hi-IN"/>
        </w:rPr>
        <w:t>ę</w:t>
      </w:r>
      <w:r w:rsidRPr="00297E25">
        <w:rPr>
          <w:rFonts w:ascii="Arial" w:eastAsia="SimSun" w:hAnsi="Arial" w:cs="Arial"/>
          <w:color w:val="00000A"/>
          <w:lang w:eastAsia="zh-CN" w:bidi="hi-IN"/>
        </w:rPr>
        <w:t xml:space="preserve">, a z drugiej strony przez Podwykonawcę, zostało zawarte na podstawie pisemnej umowy </w:t>
      </w:r>
      <w:r w:rsidRPr="00297E25">
        <w:rPr>
          <w:rFonts w:ascii="Arial" w:eastAsia="SimSun" w:hAnsi="Arial" w:cs="Arial"/>
          <w:color w:val="00000A"/>
          <w:lang w:eastAsia="zh-CN" w:bidi="hi-IN"/>
        </w:rPr>
        <w:lastRenderedPageBreak/>
        <w:t>zawierającej warunki, które oferują przynajmniej taki sam poziom ochrony Danych Osobowych jak ten określony w niniejszej Umowie oraz spełniają wymogi wynikające z artykułu 28(3) RODO.</w:t>
      </w:r>
    </w:p>
    <w:p w14:paraId="6D7829F5" w14:textId="77777777" w:rsidR="00297E25" w:rsidRPr="00297E25" w:rsidRDefault="00297E25" w:rsidP="007E158E">
      <w:pPr>
        <w:widowControl w:val="0"/>
        <w:spacing w:line="276" w:lineRule="auto"/>
        <w:ind w:left="709" w:hanging="709"/>
        <w:jc w:val="both"/>
        <w:rPr>
          <w:rFonts w:ascii="Arial" w:eastAsia="SimSun" w:hAnsi="Arial" w:cs="Arial"/>
          <w:color w:val="00000A"/>
          <w:lang w:eastAsia="zh-CN" w:bidi="hi-IN"/>
        </w:rPr>
      </w:pPr>
      <w:r w:rsidRPr="00297E25">
        <w:rPr>
          <w:rFonts w:ascii="Arial" w:eastAsia="SimSun" w:hAnsi="Arial" w:cs="Arial"/>
          <w:color w:val="00000A"/>
          <w:lang w:eastAsia="zh-CN" w:bidi="hi-IN"/>
        </w:rPr>
        <w:t xml:space="preserve">6.4. </w:t>
      </w:r>
      <w:r w:rsidR="007E158E">
        <w:rPr>
          <w:rFonts w:ascii="Arial" w:eastAsia="SimSun" w:hAnsi="Arial" w:cs="Arial"/>
          <w:color w:val="00000A"/>
          <w:lang w:eastAsia="zh-CN" w:bidi="hi-IN"/>
        </w:rPr>
        <w:t xml:space="preserve"> </w:t>
      </w:r>
      <w:r w:rsidRPr="00297E25">
        <w:rPr>
          <w:rFonts w:ascii="Arial" w:eastAsia="SimSun" w:hAnsi="Arial" w:cs="Arial"/>
          <w:color w:val="00000A"/>
          <w:lang w:eastAsia="zh-CN" w:bidi="hi-IN"/>
        </w:rPr>
        <w:t>Wykonawca zapewnia, że każdy Podwykonawca spełni wymogi określone w niniejszej Umowie z uwagi na ich zastosowanie do przetwarzania danych osobowych przez takiego Podwykonawcę, jak gdyby był on stroną niniejszej Umowy działając w osobie Wykonawca.</w:t>
      </w:r>
    </w:p>
    <w:p w14:paraId="35EE7AB7" w14:textId="77777777" w:rsidR="00297E25" w:rsidRPr="00297E25" w:rsidRDefault="00297E25" w:rsidP="007E158E">
      <w:pPr>
        <w:widowControl w:val="0"/>
        <w:spacing w:line="276" w:lineRule="auto"/>
        <w:ind w:left="709" w:hanging="709"/>
        <w:jc w:val="both"/>
        <w:rPr>
          <w:rFonts w:ascii="Arial" w:eastAsia="SimSun" w:hAnsi="Arial" w:cs="Arial"/>
          <w:color w:val="00000A"/>
          <w:lang w:eastAsia="zh-CN" w:bidi="hi-IN"/>
        </w:rPr>
      </w:pPr>
      <w:r w:rsidRPr="00297E25">
        <w:rPr>
          <w:rFonts w:ascii="Arial" w:eastAsia="SimSun" w:hAnsi="Arial" w:cs="Arial"/>
          <w:color w:val="00000A"/>
          <w:lang w:eastAsia="zh-CN" w:bidi="hi-IN"/>
        </w:rPr>
        <w:t xml:space="preserve">6.5. </w:t>
      </w:r>
      <w:r w:rsidR="007E158E">
        <w:rPr>
          <w:rFonts w:ascii="Arial" w:eastAsia="SimSun" w:hAnsi="Arial" w:cs="Arial"/>
          <w:color w:val="00000A"/>
          <w:lang w:eastAsia="zh-CN" w:bidi="hi-IN"/>
        </w:rPr>
        <w:t xml:space="preserve"> </w:t>
      </w:r>
      <w:r w:rsidRPr="00297E25">
        <w:rPr>
          <w:rFonts w:ascii="Arial" w:eastAsia="SimSun" w:hAnsi="Arial" w:cs="Arial"/>
          <w:color w:val="00000A"/>
          <w:lang w:eastAsia="zh-CN" w:bidi="hi-IN"/>
        </w:rPr>
        <w:t>W przypadku, gdy Podwykonawca nie wykona swoich obowiązków dotyczących ochrony danych, Wykonawca ponosić będzie pełną odpowiedzialność wobec Administratora Danych za wykonanie obowiązków przez Podwykonawcę.</w:t>
      </w:r>
    </w:p>
    <w:p w14:paraId="18E688BD" w14:textId="77777777" w:rsidR="00297E25" w:rsidRPr="00297E25" w:rsidRDefault="00297E25" w:rsidP="00297E25">
      <w:pPr>
        <w:widowControl w:val="0"/>
        <w:spacing w:line="276" w:lineRule="auto"/>
        <w:rPr>
          <w:rFonts w:ascii="Arial" w:eastAsia="SimSun" w:hAnsi="Arial" w:cs="Arial"/>
          <w:color w:val="00000A"/>
          <w:lang w:eastAsia="zh-CN" w:bidi="hi-IN"/>
        </w:rPr>
      </w:pPr>
    </w:p>
    <w:p w14:paraId="5F186E5C" w14:textId="77777777" w:rsidR="00297E25" w:rsidRPr="00297E25" w:rsidRDefault="00297E25" w:rsidP="00297E25">
      <w:pPr>
        <w:widowControl w:val="0"/>
        <w:spacing w:line="276" w:lineRule="auto"/>
        <w:jc w:val="center"/>
        <w:rPr>
          <w:rFonts w:ascii="Arial" w:eastAsia="SimSun" w:hAnsi="Arial" w:cs="Arial"/>
          <w:b/>
          <w:color w:val="00000A"/>
          <w:lang w:eastAsia="zh-CN" w:bidi="hi-IN"/>
        </w:rPr>
      </w:pPr>
      <w:r w:rsidRPr="00297E25">
        <w:rPr>
          <w:rFonts w:ascii="Arial" w:eastAsia="SimSun" w:hAnsi="Arial" w:cs="Arial"/>
          <w:b/>
          <w:color w:val="00000A"/>
          <w:lang w:eastAsia="zh-CN" w:bidi="hi-IN"/>
        </w:rPr>
        <w:t>§ 7</w:t>
      </w:r>
    </w:p>
    <w:p w14:paraId="474EA600" w14:textId="77777777" w:rsidR="00297E25" w:rsidRPr="00297E25" w:rsidRDefault="00297E25" w:rsidP="00297E25">
      <w:pPr>
        <w:widowControl w:val="0"/>
        <w:spacing w:line="276" w:lineRule="auto"/>
        <w:jc w:val="center"/>
        <w:rPr>
          <w:rFonts w:ascii="Arial" w:eastAsia="SimSun" w:hAnsi="Arial" w:cs="Arial"/>
          <w:b/>
          <w:color w:val="00000A"/>
          <w:lang w:eastAsia="zh-CN" w:bidi="hi-IN"/>
        </w:rPr>
      </w:pPr>
      <w:r w:rsidRPr="00297E25">
        <w:rPr>
          <w:rFonts w:ascii="Arial" w:eastAsia="SimSun" w:hAnsi="Arial" w:cs="Arial"/>
          <w:b/>
          <w:color w:val="00000A"/>
          <w:lang w:eastAsia="zh-CN" w:bidi="hi-IN"/>
        </w:rPr>
        <w:t>Prawa podmiotów, których dane dotyczą</w:t>
      </w:r>
      <w:r w:rsidRPr="00297E25">
        <w:rPr>
          <w:rFonts w:ascii="Arial" w:eastAsia="SimSun" w:hAnsi="Arial" w:cs="Arial"/>
          <w:b/>
          <w:color w:val="00000A"/>
          <w:lang w:eastAsia="zh-CN" w:bidi="hi-IN"/>
        </w:rPr>
        <w:tab/>
      </w:r>
    </w:p>
    <w:p w14:paraId="2F431B07" w14:textId="77777777" w:rsidR="00297E25" w:rsidRPr="00297E25" w:rsidRDefault="00297E25" w:rsidP="007E158E">
      <w:pPr>
        <w:widowControl w:val="0"/>
        <w:spacing w:line="276" w:lineRule="auto"/>
        <w:ind w:left="709" w:hanging="709"/>
        <w:jc w:val="both"/>
        <w:rPr>
          <w:rFonts w:ascii="Arial" w:eastAsia="SimSun" w:hAnsi="Arial" w:cs="Arial"/>
          <w:color w:val="00000A"/>
          <w:lang w:eastAsia="zh-CN" w:bidi="hi-IN"/>
        </w:rPr>
      </w:pPr>
      <w:r w:rsidRPr="00297E25">
        <w:rPr>
          <w:rFonts w:ascii="Arial" w:eastAsia="SimSun" w:hAnsi="Arial" w:cs="Arial"/>
          <w:color w:val="00000A"/>
          <w:lang w:eastAsia="zh-CN" w:bidi="hi-IN"/>
        </w:rPr>
        <w:t xml:space="preserve">7.1. </w:t>
      </w:r>
      <w:r w:rsidR="007E158E">
        <w:rPr>
          <w:rFonts w:ascii="Arial" w:eastAsia="SimSun" w:hAnsi="Arial" w:cs="Arial"/>
          <w:color w:val="00000A"/>
          <w:lang w:eastAsia="zh-CN" w:bidi="hi-IN"/>
        </w:rPr>
        <w:t xml:space="preserve">  </w:t>
      </w:r>
      <w:r w:rsidRPr="00297E25">
        <w:rPr>
          <w:rFonts w:ascii="Arial" w:eastAsia="SimSun" w:hAnsi="Arial" w:cs="Arial"/>
          <w:color w:val="00000A"/>
          <w:lang w:eastAsia="zh-CN" w:bidi="hi-IN"/>
        </w:rPr>
        <w:t xml:space="preserve">W celu korzystania z powyższego prawa, Wykonawca potwierdza, iż dane osobowe przetwarzane zgodnie z Umową której integralną częścią jest niniejszy załącznik będą przechowywane lub nagrywane w sposób ustrukturyzowany, powszechnie używany oraz zapewniający odczyt maszynowy. </w:t>
      </w:r>
    </w:p>
    <w:p w14:paraId="3C70AAE4" w14:textId="77777777" w:rsidR="00297E25" w:rsidRPr="00297E25" w:rsidRDefault="00297E25" w:rsidP="007E158E">
      <w:pPr>
        <w:widowControl w:val="0"/>
        <w:spacing w:line="276" w:lineRule="auto"/>
        <w:ind w:left="709" w:hanging="709"/>
        <w:jc w:val="both"/>
        <w:rPr>
          <w:rFonts w:ascii="Arial" w:eastAsia="SimSun" w:hAnsi="Arial" w:cs="Arial"/>
          <w:color w:val="00000A"/>
          <w:lang w:eastAsia="zh-CN" w:bidi="hi-IN"/>
        </w:rPr>
      </w:pPr>
      <w:r w:rsidRPr="00297E25">
        <w:rPr>
          <w:rFonts w:ascii="Arial" w:eastAsia="SimSun" w:hAnsi="Arial" w:cs="Arial"/>
          <w:color w:val="00000A"/>
          <w:lang w:eastAsia="zh-CN" w:bidi="hi-IN"/>
        </w:rPr>
        <w:t xml:space="preserve">7.2. Wykonawca zobowiązuje się działać wyłącznie na podstawie wytycznych Administratora Danych w związku z jakimikolwiek podjętymi działaniami mającymi na celu ustosunkowanie się do zgłoszonych roszczeń. </w:t>
      </w:r>
    </w:p>
    <w:p w14:paraId="4958D461" w14:textId="77777777" w:rsidR="00BC7AF0" w:rsidRDefault="00BC7AF0" w:rsidP="00297E25">
      <w:pPr>
        <w:widowControl w:val="0"/>
        <w:spacing w:line="276" w:lineRule="auto"/>
        <w:jc w:val="center"/>
        <w:rPr>
          <w:rFonts w:ascii="Arial" w:eastAsia="SimSun" w:hAnsi="Arial" w:cs="Arial"/>
          <w:b/>
          <w:color w:val="00000A"/>
          <w:lang w:eastAsia="zh-CN" w:bidi="hi-IN"/>
        </w:rPr>
      </w:pPr>
    </w:p>
    <w:p w14:paraId="6FD86820" w14:textId="77777777" w:rsidR="00297E25" w:rsidRPr="00297E25" w:rsidRDefault="00297E25" w:rsidP="00297E25">
      <w:pPr>
        <w:widowControl w:val="0"/>
        <w:spacing w:line="276" w:lineRule="auto"/>
        <w:jc w:val="center"/>
        <w:rPr>
          <w:rFonts w:ascii="Arial" w:eastAsia="SimSun" w:hAnsi="Arial" w:cs="Arial"/>
          <w:b/>
          <w:color w:val="00000A"/>
          <w:lang w:eastAsia="zh-CN" w:bidi="hi-IN"/>
        </w:rPr>
      </w:pPr>
      <w:r w:rsidRPr="00297E25">
        <w:rPr>
          <w:rFonts w:ascii="Arial" w:eastAsia="SimSun" w:hAnsi="Arial" w:cs="Arial"/>
          <w:b/>
          <w:color w:val="00000A"/>
          <w:lang w:eastAsia="zh-CN" w:bidi="hi-IN"/>
        </w:rPr>
        <w:t>§ 8</w:t>
      </w:r>
    </w:p>
    <w:p w14:paraId="5C1F7A20" w14:textId="77777777" w:rsidR="00297E25" w:rsidRPr="00297E25" w:rsidRDefault="00297E25" w:rsidP="00297E25">
      <w:pPr>
        <w:widowControl w:val="0"/>
        <w:spacing w:line="276" w:lineRule="auto"/>
        <w:jc w:val="center"/>
        <w:rPr>
          <w:rFonts w:ascii="Arial" w:eastAsia="SimSun" w:hAnsi="Arial" w:cs="Arial"/>
          <w:b/>
          <w:color w:val="00000A"/>
          <w:lang w:eastAsia="zh-CN" w:bidi="hi-IN"/>
        </w:rPr>
      </w:pPr>
      <w:r w:rsidRPr="00297E25">
        <w:rPr>
          <w:rFonts w:ascii="Arial" w:eastAsia="SimSun" w:hAnsi="Arial" w:cs="Arial"/>
          <w:b/>
          <w:color w:val="00000A"/>
          <w:lang w:eastAsia="zh-CN" w:bidi="hi-IN"/>
        </w:rPr>
        <w:t>Ewidencja oraz prawo nadzoru</w:t>
      </w:r>
    </w:p>
    <w:p w14:paraId="3E9D0A0C" w14:textId="77777777" w:rsidR="00297E25" w:rsidRPr="00297E25" w:rsidRDefault="00297E25" w:rsidP="007E158E">
      <w:pPr>
        <w:widowControl w:val="0"/>
        <w:spacing w:line="276" w:lineRule="auto"/>
        <w:ind w:left="567" w:hanging="567"/>
        <w:jc w:val="both"/>
        <w:rPr>
          <w:rFonts w:ascii="Arial" w:eastAsia="SimSun" w:hAnsi="Arial" w:cs="Arial"/>
          <w:color w:val="00000A"/>
          <w:lang w:eastAsia="zh-CN" w:bidi="hi-IN"/>
        </w:rPr>
      </w:pPr>
      <w:r w:rsidRPr="00297E25">
        <w:rPr>
          <w:rFonts w:ascii="Arial" w:eastAsia="SimSun" w:hAnsi="Arial" w:cs="Arial"/>
          <w:color w:val="00000A"/>
          <w:lang w:eastAsia="zh-CN" w:bidi="hi-IN"/>
        </w:rPr>
        <w:t xml:space="preserve">8.1. Poza obowiązkiem prowadzenia rejestru zgodnie z ust. 7.1., Wykonawca zobowiązuje się prowadzić rejestr czynności przetwarzania na podstawie niniejszego Załącznika. Administrator Danych zastrzega sobie prawo do weryfikacji - w każdym czasie - rejestrów prowadzonych przez Wykonawcę zgodnie z niniejszym paragrafem, a także ustępem 7.2. </w:t>
      </w:r>
    </w:p>
    <w:p w14:paraId="299741D5" w14:textId="77777777" w:rsidR="00297E25" w:rsidRPr="00297E25" w:rsidRDefault="00297E25" w:rsidP="007E158E">
      <w:pPr>
        <w:widowControl w:val="0"/>
        <w:spacing w:line="276" w:lineRule="auto"/>
        <w:ind w:left="567" w:hanging="567"/>
        <w:jc w:val="both"/>
        <w:rPr>
          <w:rFonts w:ascii="Arial" w:eastAsia="SimSun" w:hAnsi="Arial" w:cs="Arial"/>
          <w:color w:val="00000A"/>
          <w:lang w:eastAsia="zh-CN" w:bidi="hi-IN"/>
        </w:rPr>
      </w:pPr>
      <w:r w:rsidRPr="00297E25">
        <w:rPr>
          <w:rFonts w:ascii="Arial" w:eastAsia="SimSun" w:hAnsi="Arial" w:cs="Arial"/>
          <w:color w:val="00000A"/>
          <w:lang w:eastAsia="zh-CN" w:bidi="hi-IN"/>
        </w:rPr>
        <w:t>8.2. Z zastrzeżeniem ustępu 8.3, na wezwanie Administratora Danych, Wykonawca zobowiązany jest udostępnić mu wszelkie informacje niezbędne do wykazania zgodności z postanowieniami niniejszego Załącznika, a także zobowiązany jest wyrazić zgodę na przeprowadzenie audytu oraz przyłączyć się do podejmowanych działań, w tym inspekcji przez Administratora Danych lub audytora działającego na zlecenie Administratora Danych w związku z przetwarzaniem danych osobowych przez Wykonawcę lub Podwykonawców.</w:t>
      </w:r>
    </w:p>
    <w:p w14:paraId="2AC54932" w14:textId="77777777" w:rsidR="00297E25" w:rsidRPr="00297E25" w:rsidRDefault="00297E25" w:rsidP="007E158E">
      <w:pPr>
        <w:widowControl w:val="0"/>
        <w:spacing w:line="276" w:lineRule="auto"/>
        <w:ind w:left="567" w:hanging="567"/>
        <w:jc w:val="both"/>
        <w:rPr>
          <w:rFonts w:ascii="Arial" w:eastAsia="SimSun" w:hAnsi="Arial" w:cs="Arial"/>
          <w:color w:val="00000A"/>
          <w:lang w:eastAsia="zh-CN" w:bidi="hi-IN"/>
        </w:rPr>
      </w:pPr>
      <w:r w:rsidRPr="00297E25">
        <w:rPr>
          <w:rFonts w:ascii="Arial" w:eastAsia="SimSun" w:hAnsi="Arial" w:cs="Arial"/>
          <w:color w:val="00000A"/>
          <w:lang w:eastAsia="zh-CN" w:bidi="hi-IN"/>
        </w:rPr>
        <w:t>8.3. Prawo nadzoru oraz prawo do żądania informacji przez Administratora Danych powstaje wyłącznie na podstawie ustępu 8.2, o ile Umowa Główna w inny sposób nie reguluje prawa do żądania informacji oraz prawa nadzoru w wykonaniu odpowiednich wymogów Regulacji dot. Ochrony Danych (w tym, w przypadku zastosowania, art. 28 ust.3  RODO).</w:t>
      </w:r>
    </w:p>
    <w:p w14:paraId="6D95BB35" w14:textId="77777777" w:rsidR="00297E25" w:rsidRPr="00297E25" w:rsidRDefault="00297E25" w:rsidP="00297E25">
      <w:pPr>
        <w:widowControl w:val="0"/>
        <w:spacing w:line="276" w:lineRule="auto"/>
        <w:jc w:val="both"/>
        <w:rPr>
          <w:rFonts w:ascii="Arial" w:eastAsia="SimSun" w:hAnsi="Arial" w:cs="Arial"/>
          <w:color w:val="00000A"/>
          <w:lang w:eastAsia="zh-CN" w:bidi="hi-IN"/>
        </w:rPr>
      </w:pPr>
    </w:p>
    <w:p w14:paraId="243BDB5D" w14:textId="77777777" w:rsidR="00297E25" w:rsidRPr="00297E25" w:rsidRDefault="00297E25" w:rsidP="00297E25">
      <w:pPr>
        <w:widowControl w:val="0"/>
        <w:spacing w:line="276" w:lineRule="auto"/>
        <w:jc w:val="center"/>
        <w:rPr>
          <w:rFonts w:ascii="Arial" w:eastAsia="SimSun" w:hAnsi="Arial" w:cs="Arial"/>
          <w:b/>
          <w:color w:val="00000A"/>
          <w:lang w:eastAsia="zh-CN" w:bidi="hi-IN"/>
        </w:rPr>
      </w:pPr>
      <w:r w:rsidRPr="00297E25">
        <w:rPr>
          <w:rFonts w:ascii="Arial" w:eastAsia="SimSun" w:hAnsi="Arial" w:cs="Arial"/>
          <w:b/>
          <w:color w:val="00000A"/>
          <w:lang w:eastAsia="zh-CN" w:bidi="hi-IN"/>
        </w:rPr>
        <w:t>§ 9</w:t>
      </w:r>
    </w:p>
    <w:p w14:paraId="275B430C" w14:textId="77777777" w:rsidR="00297E25" w:rsidRPr="00297E25" w:rsidRDefault="00297E25" w:rsidP="00297E25">
      <w:pPr>
        <w:widowControl w:val="0"/>
        <w:spacing w:line="276" w:lineRule="auto"/>
        <w:jc w:val="center"/>
        <w:rPr>
          <w:rFonts w:ascii="Arial" w:eastAsia="SimSun" w:hAnsi="Arial" w:cs="Arial"/>
          <w:b/>
          <w:color w:val="00000A"/>
          <w:lang w:eastAsia="zh-CN" w:bidi="hi-IN"/>
        </w:rPr>
      </w:pPr>
      <w:r w:rsidRPr="00297E25">
        <w:rPr>
          <w:rFonts w:ascii="Arial" w:eastAsia="SimSun" w:hAnsi="Arial" w:cs="Arial"/>
          <w:b/>
          <w:color w:val="00000A"/>
          <w:lang w:eastAsia="zh-CN" w:bidi="hi-IN"/>
        </w:rPr>
        <w:t>Przechowywanie oraz usuwanie danych</w:t>
      </w:r>
    </w:p>
    <w:p w14:paraId="7327E90A" w14:textId="77777777" w:rsidR="00297E25" w:rsidRPr="00297E25" w:rsidRDefault="00297E25" w:rsidP="007E158E">
      <w:pPr>
        <w:widowControl w:val="0"/>
        <w:spacing w:line="276" w:lineRule="auto"/>
        <w:ind w:left="567" w:hanging="567"/>
        <w:jc w:val="both"/>
        <w:rPr>
          <w:rFonts w:ascii="Arial" w:eastAsia="SimSun" w:hAnsi="Arial" w:cs="Arial"/>
          <w:color w:val="00000A"/>
          <w:lang w:eastAsia="zh-CN" w:bidi="hi-IN"/>
        </w:rPr>
      </w:pPr>
      <w:r w:rsidRPr="00297E25">
        <w:rPr>
          <w:rFonts w:ascii="Arial" w:eastAsia="SimSun" w:hAnsi="Arial" w:cs="Arial"/>
          <w:color w:val="00000A"/>
          <w:lang w:eastAsia="zh-CN" w:bidi="hi-IN"/>
        </w:rPr>
        <w:t xml:space="preserve">9.1. Wykonawca nie jest uprawniony do przechowywania lub przetwarzania danych osobowych przez okres dłuższy niż potrzebny do uzyskania zamierzonych celów lub </w:t>
      </w:r>
      <w:r w:rsidRPr="00297E25">
        <w:rPr>
          <w:rFonts w:ascii="Arial" w:eastAsia="SimSun" w:hAnsi="Arial" w:cs="Arial"/>
          <w:color w:val="00000A"/>
          <w:lang w:eastAsia="zh-CN" w:bidi="hi-IN"/>
        </w:rPr>
        <w:lastRenderedPageBreak/>
        <w:t xml:space="preserve">przez okres dłuższy niż wskazany przez Administratora Danych. W celu uniknięcia wątpliwości, Administrator Danych zastrzega sobie prawo do określenia terminów, do których upływu Wykonawca może przechowywać dane osobowe przetwarzane zgodnie z Umową.   </w:t>
      </w:r>
    </w:p>
    <w:p w14:paraId="5D2421FD" w14:textId="77777777" w:rsidR="00297E25" w:rsidRPr="00297E25" w:rsidRDefault="00297E25" w:rsidP="007E158E">
      <w:pPr>
        <w:widowControl w:val="0"/>
        <w:spacing w:line="276" w:lineRule="auto"/>
        <w:ind w:left="567" w:hanging="567"/>
        <w:jc w:val="both"/>
        <w:rPr>
          <w:rFonts w:ascii="Arial" w:eastAsia="SimSun" w:hAnsi="Arial" w:cs="Arial"/>
          <w:color w:val="00000A"/>
          <w:lang w:eastAsia="zh-CN" w:bidi="hi-IN"/>
        </w:rPr>
      </w:pPr>
      <w:r w:rsidRPr="00297E25">
        <w:rPr>
          <w:rFonts w:ascii="Arial" w:eastAsia="SimSun" w:hAnsi="Arial" w:cs="Arial"/>
          <w:color w:val="00000A"/>
          <w:lang w:eastAsia="zh-CN" w:bidi="hi-IN"/>
        </w:rPr>
        <w:t xml:space="preserve">9.2. Zgodnie z wytycznymi Administratora Danych, Wykonawca zobowiązany jest zapewnić, że dane osobowe, przetwarzane zgodnie z Umową. Na podstawie niniejszego ustępu, Administrator Danych zastrzega sobie prawo do wydania w każdym czasie zaleceń dla Wykonawcy w tym zakresie przechowywania i utrzymywania przetwarzanych danych. </w:t>
      </w:r>
    </w:p>
    <w:p w14:paraId="4E38BC67" w14:textId="77777777" w:rsidR="00297E25" w:rsidRPr="00297E25" w:rsidRDefault="00297E25" w:rsidP="00297E25">
      <w:pPr>
        <w:widowControl w:val="0"/>
        <w:spacing w:line="276" w:lineRule="auto"/>
        <w:rPr>
          <w:rFonts w:ascii="Arial" w:eastAsia="SimSun" w:hAnsi="Arial" w:cs="Arial"/>
          <w:color w:val="00000A"/>
          <w:lang w:eastAsia="zh-CN" w:bidi="hi-IN"/>
        </w:rPr>
      </w:pPr>
    </w:p>
    <w:p w14:paraId="71A09EEC" w14:textId="77777777" w:rsidR="00297E25" w:rsidRPr="00297E25" w:rsidRDefault="00297E25" w:rsidP="00297E25">
      <w:pPr>
        <w:widowControl w:val="0"/>
        <w:spacing w:line="276" w:lineRule="auto"/>
        <w:rPr>
          <w:rFonts w:ascii="Arial" w:eastAsia="SimSun" w:hAnsi="Arial" w:cs="Arial"/>
          <w:color w:val="00000A"/>
          <w:lang w:eastAsia="zh-CN" w:bidi="hi-IN"/>
        </w:rPr>
      </w:pPr>
    </w:p>
    <w:p w14:paraId="39FDA5F7" w14:textId="77777777" w:rsidR="00297E25" w:rsidRPr="00297E25" w:rsidRDefault="00297E25" w:rsidP="00297E25">
      <w:pPr>
        <w:widowControl w:val="0"/>
        <w:spacing w:line="276" w:lineRule="auto"/>
        <w:jc w:val="center"/>
        <w:rPr>
          <w:rFonts w:ascii="Arial" w:eastAsia="SimSun" w:hAnsi="Arial" w:cs="Arial"/>
          <w:b/>
          <w:color w:val="00000A"/>
          <w:lang w:eastAsia="zh-CN" w:bidi="hi-IN"/>
        </w:rPr>
      </w:pPr>
      <w:r w:rsidRPr="00297E25">
        <w:rPr>
          <w:rFonts w:ascii="Arial" w:eastAsia="SimSun" w:hAnsi="Arial" w:cs="Arial"/>
          <w:b/>
          <w:color w:val="00000A"/>
          <w:lang w:eastAsia="zh-CN" w:bidi="hi-IN"/>
        </w:rPr>
        <w:t>§ 10</w:t>
      </w:r>
    </w:p>
    <w:p w14:paraId="52D4D3AA" w14:textId="77777777" w:rsidR="00297E25" w:rsidRPr="00297E25" w:rsidRDefault="00297E25" w:rsidP="00297E25">
      <w:pPr>
        <w:widowControl w:val="0"/>
        <w:spacing w:line="276" w:lineRule="auto"/>
        <w:jc w:val="center"/>
        <w:rPr>
          <w:rFonts w:ascii="Arial" w:eastAsia="SimSun" w:hAnsi="Arial" w:cs="Arial"/>
          <w:b/>
          <w:color w:val="00000A"/>
          <w:lang w:eastAsia="zh-CN" w:bidi="hi-IN"/>
        </w:rPr>
      </w:pPr>
      <w:r w:rsidRPr="00297E25">
        <w:rPr>
          <w:rFonts w:ascii="Arial" w:eastAsia="SimSun" w:hAnsi="Arial" w:cs="Arial"/>
          <w:b/>
          <w:color w:val="00000A"/>
          <w:lang w:eastAsia="zh-CN" w:bidi="hi-IN"/>
        </w:rPr>
        <w:t>Bezpieczeństwo oraz szkolenie</w:t>
      </w:r>
    </w:p>
    <w:p w14:paraId="49C8FFEB" w14:textId="77777777" w:rsidR="00297E25" w:rsidRPr="00297E25" w:rsidRDefault="00297E25" w:rsidP="007E158E">
      <w:pPr>
        <w:widowControl w:val="0"/>
        <w:spacing w:line="276" w:lineRule="auto"/>
        <w:ind w:left="709" w:hanging="709"/>
        <w:jc w:val="both"/>
        <w:rPr>
          <w:rFonts w:ascii="Arial" w:eastAsia="SimSun" w:hAnsi="Arial" w:cs="Arial"/>
          <w:color w:val="00000A"/>
          <w:lang w:eastAsia="zh-CN" w:bidi="hi-IN"/>
        </w:rPr>
      </w:pPr>
      <w:r w:rsidRPr="00297E25">
        <w:rPr>
          <w:rFonts w:ascii="Arial" w:eastAsia="SimSun" w:hAnsi="Arial" w:cs="Arial"/>
          <w:color w:val="00000A"/>
          <w:lang w:eastAsia="zh-CN" w:bidi="hi-IN"/>
        </w:rPr>
        <w:t>10.1. Wykonawca zobowiązuje się wdrożyć odpowiednie techniczne oraz organizacyjne środki bezpieczeństwa mające na celu:</w:t>
      </w:r>
    </w:p>
    <w:p w14:paraId="3F0EA812" w14:textId="77777777" w:rsidR="00297E25" w:rsidRPr="00297E25" w:rsidRDefault="00297E25" w:rsidP="00297E25">
      <w:pPr>
        <w:widowControl w:val="0"/>
        <w:spacing w:line="276" w:lineRule="auto"/>
        <w:jc w:val="both"/>
        <w:rPr>
          <w:rFonts w:ascii="Arial" w:eastAsia="SimSun" w:hAnsi="Arial" w:cs="Arial"/>
          <w:color w:val="00000A"/>
          <w:lang w:eastAsia="zh-CN" w:bidi="hi-IN"/>
        </w:rPr>
      </w:pPr>
      <w:r w:rsidRPr="00297E25">
        <w:rPr>
          <w:rFonts w:ascii="Arial" w:eastAsia="SimSun" w:hAnsi="Arial" w:cs="Arial"/>
          <w:color w:val="00000A"/>
          <w:lang w:eastAsia="zh-CN" w:bidi="hi-IN"/>
        </w:rPr>
        <w:t>A) zapobieganie:</w:t>
      </w:r>
    </w:p>
    <w:p w14:paraId="3052A23E" w14:textId="77777777" w:rsidR="00297E25" w:rsidRPr="00297E25" w:rsidRDefault="00297E25" w:rsidP="000D6935">
      <w:pPr>
        <w:widowControl w:val="0"/>
        <w:numPr>
          <w:ilvl w:val="0"/>
          <w:numId w:val="27"/>
        </w:numPr>
        <w:spacing w:after="160" w:line="276" w:lineRule="auto"/>
        <w:contextualSpacing/>
        <w:jc w:val="both"/>
        <w:rPr>
          <w:rFonts w:ascii="Arial" w:eastAsia="SimSun" w:hAnsi="Arial" w:cs="Arial"/>
          <w:color w:val="00000A"/>
          <w:lang w:eastAsia="zh-CN" w:bidi="hi-IN"/>
        </w:rPr>
      </w:pPr>
      <w:r w:rsidRPr="00297E25">
        <w:rPr>
          <w:rFonts w:ascii="Arial" w:eastAsia="SimSun" w:hAnsi="Arial" w:cs="Arial"/>
          <w:color w:val="00000A"/>
          <w:lang w:eastAsia="zh-CN" w:bidi="hi-IN"/>
        </w:rPr>
        <w:t>nieuprawnionemu lub niezgodnemu z prawem przetwarzaniu danych osobowych; oraz</w:t>
      </w:r>
    </w:p>
    <w:p w14:paraId="6D26E6FB" w14:textId="77777777" w:rsidR="00297E25" w:rsidRPr="00297E25" w:rsidRDefault="00297E25" w:rsidP="000D6935">
      <w:pPr>
        <w:widowControl w:val="0"/>
        <w:numPr>
          <w:ilvl w:val="0"/>
          <w:numId w:val="27"/>
        </w:numPr>
        <w:spacing w:after="160" w:line="276" w:lineRule="auto"/>
        <w:contextualSpacing/>
        <w:jc w:val="both"/>
        <w:rPr>
          <w:rFonts w:ascii="Arial" w:eastAsia="SimSun" w:hAnsi="Arial" w:cs="Arial"/>
          <w:color w:val="00000A"/>
          <w:lang w:eastAsia="zh-CN" w:bidi="hi-IN"/>
        </w:rPr>
      </w:pPr>
      <w:r w:rsidRPr="00297E25">
        <w:rPr>
          <w:rFonts w:ascii="Arial" w:eastAsia="SimSun" w:hAnsi="Arial" w:cs="Arial"/>
          <w:color w:val="00000A"/>
          <w:lang w:eastAsia="zh-CN" w:bidi="hi-IN"/>
        </w:rPr>
        <w:t xml:space="preserve">przypadkowej utracie lub zniszczeniu, lub uszkodzeniu danych osobowych. </w:t>
      </w:r>
    </w:p>
    <w:p w14:paraId="08782FCF" w14:textId="77777777" w:rsidR="00297E25" w:rsidRPr="00297E25" w:rsidRDefault="00297E25" w:rsidP="000D6935">
      <w:pPr>
        <w:widowControl w:val="0"/>
        <w:numPr>
          <w:ilvl w:val="0"/>
          <w:numId w:val="28"/>
        </w:numPr>
        <w:spacing w:after="160" w:line="276" w:lineRule="auto"/>
        <w:ind w:left="284" w:hanging="284"/>
        <w:contextualSpacing/>
        <w:jc w:val="both"/>
        <w:rPr>
          <w:rFonts w:ascii="Arial" w:eastAsia="SimSun" w:hAnsi="Arial" w:cs="Arial"/>
          <w:color w:val="00000A"/>
          <w:lang w:eastAsia="zh-CN" w:bidi="hi-IN"/>
        </w:rPr>
      </w:pPr>
      <w:r w:rsidRPr="00297E25">
        <w:rPr>
          <w:rFonts w:ascii="Arial" w:eastAsia="SimSun" w:hAnsi="Arial" w:cs="Arial"/>
          <w:color w:val="00000A"/>
          <w:lang w:eastAsia="zh-CN" w:bidi="hi-IN"/>
        </w:rPr>
        <w:t>zapewnienie odpowiedniego poziomu bezpieczeństwa w odniesieniu do:</w:t>
      </w:r>
    </w:p>
    <w:p w14:paraId="05CEDF29" w14:textId="77777777" w:rsidR="00297E25" w:rsidRPr="00297E25" w:rsidRDefault="00297E25" w:rsidP="000D6935">
      <w:pPr>
        <w:widowControl w:val="0"/>
        <w:numPr>
          <w:ilvl w:val="0"/>
          <w:numId w:val="29"/>
        </w:numPr>
        <w:spacing w:after="160" w:line="276" w:lineRule="auto"/>
        <w:contextualSpacing/>
        <w:jc w:val="both"/>
        <w:rPr>
          <w:rFonts w:ascii="Arial" w:eastAsia="SimSun" w:hAnsi="Arial" w:cs="Arial"/>
          <w:color w:val="00000A"/>
          <w:lang w:eastAsia="zh-CN" w:bidi="hi-IN"/>
        </w:rPr>
      </w:pPr>
      <w:r w:rsidRPr="00297E25">
        <w:rPr>
          <w:rFonts w:ascii="Arial" w:eastAsia="SimSun" w:hAnsi="Arial" w:cs="Arial"/>
          <w:color w:val="00000A"/>
          <w:lang w:eastAsia="zh-CN" w:bidi="hi-IN"/>
        </w:rPr>
        <w:t xml:space="preserve">szkody jaka może powstać na skutek nieuprawnionego lub niezgodnego z prawem przetwarzania danych, przypadkowej utraty, zniszczenia lub uszkodzenia; oraz </w:t>
      </w:r>
    </w:p>
    <w:p w14:paraId="6C53DBE4" w14:textId="77777777" w:rsidR="00297E25" w:rsidRPr="00297E25" w:rsidRDefault="00297E25" w:rsidP="000D6935">
      <w:pPr>
        <w:widowControl w:val="0"/>
        <w:numPr>
          <w:ilvl w:val="0"/>
          <w:numId w:val="29"/>
        </w:numPr>
        <w:spacing w:after="160" w:line="276" w:lineRule="auto"/>
        <w:contextualSpacing/>
        <w:jc w:val="both"/>
        <w:rPr>
          <w:rFonts w:ascii="Arial" w:eastAsia="SimSun" w:hAnsi="Arial" w:cs="Arial"/>
          <w:color w:val="00000A"/>
          <w:lang w:eastAsia="zh-CN" w:bidi="hi-IN"/>
        </w:rPr>
      </w:pPr>
      <w:r w:rsidRPr="00297E25">
        <w:rPr>
          <w:rFonts w:ascii="Arial" w:eastAsia="SimSun" w:hAnsi="Arial" w:cs="Arial"/>
          <w:color w:val="00000A"/>
          <w:lang w:eastAsia="zh-CN" w:bidi="hi-IN"/>
        </w:rPr>
        <w:t>charakteru danych osobowych podlegających ochronie.</w:t>
      </w:r>
    </w:p>
    <w:p w14:paraId="6827BC47" w14:textId="77777777" w:rsidR="00297E25" w:rsidRPr="00297E25" w:rsidRDefault="00297E25" w:rsidP="007E158E">
      <w:pPr>
        <w:widowControl w:val="0"/>
        <w:spacing w:line="276" w:lineRule="auto"/>
        <w:ind w:left="709" w:hanging="709"/>
        <w:jc w:val="both"/>
        <w:rPr>
          <w:rFonts w:ascii="Arial" w:eastAsia="SimSun" w:hAnsi="Arial" w:cs="Arial"/>
          <w:color w:val="00000A"/>
          <w:lang w:eastAsia="zh-CN" w:bidi="hi-IN"/>
        </w:rPr>
      </w:pPr>
      <w:r w:rsidRPr="00297E25">
        <w:rPr>
          <w:rFonts w:ascii="Arial" w:eastAsia="SimSun" w:hAnsi="Arial" w:cs="Arial"/>
          <w:color w:val="00000A"/>
          <w:lang w:eastAsia="zh-CN" w:bidi="hi-IN"/>
        </w:rPr>
        <w:t xml:space="preserve">10.2. W szczególności, Wykonawca zobowiązuje się wdrożyć techniczne i organizacyjne środki bezpieczeństwa adekwatne do oceny wynikającej z przeprowadzonej analizy ryzyka utraty danych osobowych. </w:t>
      </w:r>
    </w:p>
    <w:p w14:paraId="576ED2C6" w14:textId="77777777" w:rsidR="00297E25" w:rsidRPr="00297E25" w:rsidRDefault="00297E25" w:rsidP="007E158E">
      <w:pPr>
        <w:widowControl w:val="0"/>
        <w:spacing w:line="276" w:lineRule="auto"/>
        <w:ind w:left="709" w:hanging="709"/>
        <w:jc w:val="both"/>
        <w:rPr>
          <w:rFonts w:ascii="Arial" w:eastAsia="SimSun" w:hAnsi="Arial" w:cs="Arial"/>
          <w:color w:val="00000A"/>
          <w:lang w:eastAsia="zh-CN" w:bidi="hi-IN"/>
        </w:rPr>
      </w:pPr>
      <w:r w:rsidRPr="00297E25">
        <w:rPr>
          <w:rFonts w:ascii="Arial" w:eastAsia="SimSun" w:hAnsi="Arial" w:cs="Arial"/>
          <w:color w:val="00000A"/>
          <w:lang w:eastAsia="zh-CN" w:bidi="hi-IN"/>
        </w:rPr>
        <w:t>10.3. Obowiązkiem każdej ze Stron jest zapewnienie, aby personel Stron został odpowiednio przeszkolony w celu przetwarzania oraz obchodzenia się z danymi osobowymi zgodnie z technologicznymi oraz organizacyjnymi środkami bezpieczeństwa funkcjonującymi u Wykonawcy, a także wszelkimi innymi krajowymi regulacjami prawnymi oraz wytycznymi.</w:t>
      </w:r>
    </w:p>
    <w:p w14:paraId="5198CDBF" w14:textId="77777777" w:rsidR="00297E25" w:rsidRPr="00297E25" w:rsidRDefault="00297E25" w:rsidP="007E158E">
      <w:pPr>
        <w:widowControl w:val="0"/>
        <w:spacing w:line="276" w:lineRule="auto"/>
        <w:ind w:left="709" w:hanging="709"/>
        <w:jc w:val="both"/>
        <w:rPr>
          <w:rFonts w:ascii="Arial" w:eastAsia="SimSun" w:hAnsi="Arial" w:cs="Arial"/>
          <w:color w:val="00000A"/>
          <w:lang w:eastAsia="zh-CN" w:bidi="hi-IN"/>
        </w:rPr>
      </w:pPr>
      <w:r w:rsidRPr="00297E25">
        <w:rPr>
          <w:rFonts w:ascii="Arial" w:eastAsia="SimSun" w:hAnsi="Arial" w:cs="Arial"/>
          <w:color w:val="00000A"/>
          <w:lang w:eastAsia="zh-CN" w:bidi="hi-IN"/>
        </w:rPr>
        <w:t xml:space="preserve">10.4. Poziom, zakres oraz częstotliwość szkolenia, o którym mowa w ust. 10.3 winny być odpowiednie do funkcji, jaką pełnią poszczególne osoby personelu, ponoszonej przez nich odpowiedzialności oraz częstotliwości, z jaką będą oni przetwarzali oraz obchodzili się z danymi osobowymi. </w:t>
      </w:r>
    </w:p>
    <w:p w14:paraId="6E19EDBA" w14:textId="77777777" w:rsidR="00297E25" w:rsidRPr="00297E25" w:rsidRDefault="00297E25" w:rsidP="00297E25">
      <w:pPr>
        <w:widowControl w:val="0"/>
        <w:spacing w:line="276" w:lineRule="auto"/>
        <w:jc w:val="center"/>
        <w:rPr>
          <w:rFonts w:ascii="Arial" w:eastAsia="SimSun" w:hAnsi="Arial" w:cs="Arial"/>
          <w:b/>
          <w:color w:val="00000A"/>
          <w:lang w:eastAsia="zh-CN" w:bidi="hi-IN"/>
        </w:rPr>
      </w:pPr>
      <w:r w:rsidRPr="00297E25">
        <w:rPr>
          <w:rFonts w:ascii="Arial" w:eastAsia="SimSun" w:hAnsi="Arial" w:cs="Arial"/>
          <w:b/>
          <w:color w:val="00000A"/>
          <w:lang w:eastAsia="zh-CN" w:bidi="hi-IN"/>
        </w:rPr>
        <w:t>§ 11</w:t>
      </w:r>
    </w:p>
    <w:p w14:paraId="73C1F480" w14:textId="77777777" w:rsidR="00297E25" w:rsidRPr="00297E25" w:rsidRDefault="00297E25" w:rsidP="00297E25">
      <w:pPr>
        <w:widowControl w:val="0"/>
        <w:spacing w:line="276" w:lineRule="auto"/>
        <w:jc w:val="center"/>
        <w:rPr>
          <w:rFonts w:ascii="Arial" w:eastAsia="SimSun" w:hAnsi="Arial" w:cs="Arial"/>
          <w:b/>
          <w:color w:val="00000A"/>
          <w:lang w:eastAsia="zh-CN" w:bidi="hi-IN"/>
        </w:rPr>
      </w:pPr>
      <w:r w:rsidRPr="00297E25">
        <w:rPr>
          <w:rFonts w:ascii="Arial" w:eastAsia="SimSun" w:hAnsi="Arial" w:cs="Arial"/>
          <w:b/>
          <w:color w:val="00000A"/>
          <w:lang w:eastAsia="zh-CN" w:bidi="hi-IN"/>
        </w:rPr>
        <w:t>Naruszenie bezpieczeństwa danych osobowych oraz Procedury raportowania</w:t>
      </w:r>
    </w:p>
    <w:p w14:paraId="72CDBD1F" w14:textId="77777777" w:rsidR="00297E25" w:rsidRPr="00297E25" w:rsidRDefault="00297E25" w:rsidP="007E158E">
      <w:pPr>
        <w:widowControl w:val="0"/>
        <w:spacing w:line="276" w:lineRule="auto"/>
        <w:ind w:left="709" w:hanging="709"/>
        <w:jc w:val="both"/>
        <w:rPr>
          <w:rFonts w:ascii="Arial" w:eastAsia="SimSun" w:hAnsi="Arial" w:cs="Arial"/>
          <w:color w:val="00000A"/>
          <w:lang w:eastAsia="zh-CN" w:bidi="hi-IN"/>
        </w:rPr>
      </w:pPr>
      <w:r w:rsidRPr="00297E25">
        <w:rPr>
          <w:rFonts w:ascii="Arial" w:eastAsia="SimSun" w:hAnsi="Arial" w:cs="Arial"/>
          <w:color w:val="00000A"/>
          <w:lang w:eastAsia="zh-CN" w:bidi="hi-IN"/>
        </w:rPr>
        <w:t xml:space="preserve">11.1. Wykonawca  jest bezwzględnie zobowiązany do niezwłocznego poinformowania Administratora Danych o jakimkolwiek naruszeniu bezpieczeństwa danych osobowych, jednak nie później niż </w:t>
      </w:r>
      <w:r w:rsidRPr="00297E25">
        <w:rPr>
          <w:rFonts w:ascii="Arial" w:eastAsia="SimSun" w:hAnsi="Arial" w:cs="Arial"/>
          <w:b/>
          <w:color w:val="00000A"/>
          <w:lang w:eastAsia="zh-CN" w:bidi="hi-IN"/>
        </w:rPr>
        <w:t>w terminie 24 godzin od momentu uzyskania informacji o wystąpieniu naruszenia</w:t>
      </w:r>
      <w:r w:rsidRPr="00297E25">
        <w:rPr>
          <w:rFonts w:ascii="Arial" w:eastAsia="SimSun" w:hAnsi="Arial" w:cs="Arial"/>
          <w:color w:val="00000A"/>
          <w:lang w:eastAsia="zh-CN" w:bidi="hi-IN"/>
        </w:rPr>
        <w:t>.</w:t>
      </w:r>
    </w:p>
    <w:p w14:paraId="59DD3A62" w14:textId="77777777" w:rsidR="00297E25" w:rsidRPr="00297E25" w:rsidRDefault="00297E25" w:rsidP="007E158E">
      <w:pPr>
        <w:widowControl w:val="0"/>
        <w:spacing w:line="276" w:lineRule="auto"/>
        <w:ind w:left="709" w:hanging="709"/>
        <w:jc w:val="both"/>
        <w:rPr>
          <w:rFonts w:ascii="Arial" w:eastAsia="SimSun" w:hAnsi="Arial" w:cs="Arial"/>
          <w:color w:val="00000A"/>
          <w:lang w:eastAsia="zh-CN" w:bidi="hi-IN"/>
        </w:rPr>
      </w:pPr>
      <w:r w:rsidRPr="00297E25">
        <w:rPr>
          <w:rFonts w:ascii="Arial" w:eastAsia="SimSun" w:hAnsi="Arial" w:cs="Arial"/>
          <w:color w:val="00000A"/>
          <w:lang w:eastAsia="zh-CN" w:bidi="hi-IN"/>
        </w:rPr>
        <w:t>11.2. W sytuacji wystąpienia naruszenia bezpieczeństwa danych osobowych, wymaga się, aby Wykonawca przedstawił Administratorowi Danych następujące informacje:</w:t>
      </w:r>
    </w:p>
    <w:p w14:paraId="17159FA4" w14:textId="77777777" w:rsidR="00297E25" w:rsidRPr="00297E25" w:rsidRDefault="00297E25" w:rsidP="007E158E">
      <w:pPr>
        <w:widowControl w:val="0"/>
        <w:numPr>
          <w:ilvl w:val="1"/>
          <w:numId w:val="25"/>
        </w:numPr>
        <w:spacing w:after="160" w:line="276" w:lineRule="auto"/>
        <w:ind w:left="709" w:hanging="709"/>
        <w:contextualSpacing/>
        <w:jc w:val="both"/>
        <w:rPr>
          <w:rFonts w:ascii="Arial" w:eastAsia="SimSun" w:hAnsi="Arial" w:cs="Arial"/>
          <w:color w:val="00000A"/>
          <w:lang w:eastAsia="zh-CN" w:bidi="hi-IN"/>
        </w:rPr>
      </w:pPr>
      <w:r w:rsidRPr="00297E25">
        <w:rPr>
          <w:rFonts w:ascii="Arial" w:eastAsia="SimSun" w:hAnsi="Arial" w:cs="Arial"/>
          <w:color w:val="00000A"/>
          <w:lang w:eastAsia="zh-CN" w:bidi="hi-IN"/>
        </w:rPr>
        <w:t>data i godzina zaobserwowania zdarzenia po raz pierwszy,</w:t>
      </w:r>
    </w:p>
    <w:p w14:paraId="339A087B" w14:textId="77777777" w:rsidR="00297E25" w:rsidRPr="00297E25" w:rsidRDefault="00297E25" w:rsidP="007E158E">
      <w:pPr>
        <w:widowControl w:val="0"/>
        <w:numPr>
          <w:ilvl w:val="1"/>
          <w:numId w:val="25"/>
        </w:numPr>
        <w:spacing w:after="160" w:line="276" w:lineRule="auto"/>
        <w:ind w:left="709" w:hanging="709"/>
        <w:contextualSpacing/>
        <w:jc w:val="both"/>
        <w:rPr>
          <w:rFonts w:ascii="Arial" w:eastAsia="SimSun" w:hAnsi="Arial" w:cs="Arial"/>
          <w:color w:val="00000A"/>
          <w:lang w:eastAsia="zh-CN" w:bidi="hi-IN"/>
        </w:rPr>
      </w:pPr>
      <w:r w:rsidRPr="00297E25">
        <w:rPr>
          <w:rFonts w:ascii="Arial" w:eastAsia="SimSun" w:hAnsi="Arial" w:cs="Arial"/>
          <w:color w:val="00000A"/>
          <w:lang w:eastAsia="zh-CN" w:bidi="hi-IN"/>
        </w:rPr>
        <w:t>opis zdarzenia,</w:t>
      </w:r>
    </w:p>
    <w:p w14:paraId="37442F79" w14:textId="77777777" w:rsidR="00297E25" w:rsidRPr="00297E25" w:rsidRDefault="00297E25" w:rsidP="007E158E">
      <w:pPr>
        <w:widowControl w:val="0"/>
        <w:numPr>
          <w:ilvl w:val="1"/>
          <w:numId w:val="25"/>
        </w:numPr>
        <w:spacing w:after="160" w:line="276" w:lineRule="auto"/>
        <w:ind w:left="709" w:hanging="709"/>
        <w:contextualSpacing/>
        <w:jc w:val="both"/>
        <w:rPr>
          <w:rFonts w:ascii="Arial" w:eastAsia="SimSun" w:hAnsi="Arial" w:cs="Arial"/>
          <w:color w:val="00000A"/>
          <w:lang w:eastAsia="zh-CN" w:bidi="hi-IN"/>
        </w:rPr>
      </w:pPr>
      <w:r w:rsidRPr="00297E25">
        <w:rPr>
          <w:rFonts w:ascii="Arial" w:eastAsia="SimSun" w:hAnsi="Arial" w:cs="Arial"/>
          <w:color w:val="00000A"/>
          <w:lang w:eastAsia="zh-CN" w:bidi="hi-IN"/>
        </w:rPr>
        <w:lastRenderedPageBreak/>
        <w:t>miejsce wystąpienia zdarzenia,</w:t>
      </w:r>
    </w:p>
    <w:p w14:paraId="4DDE1829" w14:textId="77777777" w:rsidR="00297E25" w:rsidRPr="00297E25" w:rsidRDefault="00297E25" w:rsidP="007E158E">
      <w:pPr>
        <w:widowControl w:val="0"/>
        <w:numPr>
          <w:ilvl w:val="1"/>
          <w:numId w:val="25"/>
        </w:numPr>
        <w:spacing w:after="160" w:line="276" w:lineRule="auto"/>
        <w:ind w:left="709" w:hanging="709"/>
        <w:contextualSpacing/>
        <w:jc w:val="both"/>
        <w:rPr>
          <w:rFonts w:ascii="Arial" w:eastAsia="SimSun" w:hAnsi="Arial" w:cs="Arial"/>
          <w:color w:val="00000A"/>
          <w:lang w:eastAsia="zh-CN" w:bidi="hi-IN"/>
        </w:rPr>
      </w:pPr>
      <w:r w:rsidRPr="00297E25">
        <w:rPr>
          <w:rFonts w:ascii="Arial" w:eastAsia="SimSun" w:hAnsi="Arial" w:cs="Arial"/>
          <w:color w:val="00000A"/>
          <w:lang w:eastAsia="zh-CN" w:bidi="hi-IN"/>
        </w:rPr>
        <w:t>liczba zdarzeń (jeżeli zdarzenie miało miejsce wielokrotnie),</w:t>
      </w:r>
    </w:p>
    <w:p w14:paraId="5C51C99D" w14:textId="77777777" w:rsidR="00297E25" w:rsidRPr="00297E25" w:rsidRDefault="00297E25" w:rsidP="007E158E">
      <w:pPr>
        <w:widowControl w:val="0"/>
        <w:numPr>
          <w:ilvl w:val="1"/>
          <w:numId w:val="25"/>
        </w:numPr>
        <w:spacing w:after="160" w:line="276" w:lineRule="auto"/>
        <w:ind w:left="709" w:hanging="709"/>
        <w:contextualSpacing/>
        <w:jc w:val="both"/>
        <w:rPr>
          <w:rFonts w:ascii="Arial" w:eastAsia="SimSun" w:hAnsi="Arial" w:cs="Arial"/>
          <w:color w:val="00000A"/>
          <w:lang w:eastAsia="zh-CN" w:bidi="hi-IN"/>
        </w:rPr>
      </w:pPr>
      <w:r w:rsidRPr="00297E25">
        <w:rPr>
          <w:rFonts w:ascii="Arial" w:eastAsia="SimSun" w:hAnsi="Arial" w:cs="Arial"/>
          <w:color w:val="00000A"/>
          <w:lang w:eastAsia="zh-CN" w:bidi="hi-IN"/>
        </w:rPr>
        <w:t>akcje podjęte do momentu zgłoszenia (co zostało zrobione, komu przekazano informacje                     i jakie).</w:t>
      </w:r>
    </w:p>
    <w:p w14:paraId="48B07B61" w14:textId="77777777" w:rsidR="00297E25" w:rsidRPr="00297E25" w:rsidRDefault="00297E25" w:rsidP="007E158E">
      <w:pPr>
        <w:widowControl w:val="0"/>
        <w:spacing w:line="276" w:lineRule="auto"/>
        <w:ind w:left="709" w:hanging="709"/>
        <w:jc w:val="both"/>
        <w:rPr>
          <w:rFonts w:ascii="Arial" w:eastAsia="SimSun" w:hAnsi="Arial" w:cs="Arial"/>
          <w:color w:val="00000A"/>
          <w:lang w:eastAsia="zh-CN" w:bidi="hi-IN"/>
        </w:rPr>
      </w:pPr>
      <w:r w:rsidRPr="00297E25">
        <w:rPr>
          <w:rFonts w:ascii="Arial" w:eastAsia="SimSun" w:hAnsi="Arial" w:cs="Arial"/>
          <w:color w:val="00000A"/>
          <w:lang w:eastAsia="zh-CN" w:bidi="hi-IN"/>
        </w:rPr>
        <w:t>11.3 Informacje, o których mowa w ust. 11.2 powinny zostać przesłane na adres                                                     e-mail: ……………………………………. oraz niezależnie do osoby kontaktowej wskazanej w ust. 4.3 w terminie określonym w ust. 11.1.</w:t>
      </w:r>
    </w:p>
    <w:p w14:paraId="357A0EEE" w14:textId="77777777" w:rsidR="00297E25" w:rsidRPr="00297E25" w:rsidRDefault="00297E25" w:rsidP="007E158E">
      <w:pPr>
        <w:widowControl w:val="0"/>
        <w:spacing w:line="276" w:lineRule="auto"/>
        <w:ind w:left="709" w:hanging="709"/>
        <w:jc w:val="both"/>
        <w:rPr>
          <w:rFonts w:ascii="Arial" w:eastAsia="SimSun" w:hAnsi="Arial" w:cs="Arial"/>
          <w:color w:val="00000A"/>
          <w:lang w:eastAsia="zh-CN" w:bidi="hi-IN"/>
        </w:rPr>
      </w:pPr>
      <w:r w:rsidRPr="00297E25">
        <w:rPr>
          <w:rFonts w:ascii="Arial" w:eastAsia="SimSun" w:hAnsi="Arial" w:cs="Arial"/>
          <w:color w:val="00000A"/>
          <w:lang w:eastAsia="zh-CN" w:bidi="hi-IN"/>
        </w:rPr>
        <w:t>11.4. Wykonawca  zobowiązuje się zapewnić odpowiednie wsparcie wymagane przez Administratora Danych lub Organ Ochrony Danych w celu podjęcia sprawnych i odpowiednich działań  w przedmiocie naruszenia bezpieczeństwa danych osobowych.</w:t>
      </w:r>
    </w:p>
    <w:p w14:paraId="269BA05F" w14:textId="77777777" w:rsidR="00297E25" w:rsidRPr="00297E25" w:rsidRDefault="00297E25" w:rsidP="007E158E">
      <w:pPr>
        <w:widowControl w:val="0"/>
        <w:ind w:left="709" w:hanging="709"/>
        <w:rPr>
          <w:rFonts w:ascii="Arial" w:eastAsia="SimSun" w:hAnsi="Arial" w:cs="Arial"/>
          <w:color w:val="00000A"/>
          <w:lang w:eastAsia="zh-CN" w:bidi="hi-IN"/>
        </w:rPr>
      </w:pPr>
    </w:p>
    <w:p w14:paraId="3B64232B" w14:textId="77777777" w:rsidR="00665D61" w:rsidRPr="00297E25" w:rsidRDefault="00665D61" w:rsidP="005B2E1D">
      <w:pPr>
        <w:spacing w:line="276" w:lineRule="auto"/>
        <w:jc w:val="both"/>
        <w:rPr>
          <w:rFonts w:ascii="Arial" w:hAnsi="Arial" w:cs="Arial"/>
        </w:rPr>
      </w:pPr>
    </w:p>
    <w:p w14:paraId="0BA60D7A" w14:textId="77777777" w:rsidR="00665D61" w:rsidRPr="00297E25" w:rsidRDefault="00665D61" w:rsidP="005B2E1D">
      <w:pPr>
        <w:spacing w:line="276" w:lineRule="auto"/>
        <w:jc w:val="both"/>
        <w:rPr>
          <w:rFonts w:ascii="Arial" w:hAnsi="Arial" w:cs="Arial"/>
        </w:rPr>
      </w:pPr>
    </w:p>
    <w:p w14:paraId="7C5FC786" w14:textId="77777777" w:rsidR="00665D61" w:rsidRPr="00297E25" w:rsidRDefault="00665D61" w:rsidP="005B2E1D">
      <w:pPr>
        <w:spacing w:line="276" w:lineRule="auto"/>
        <w:jc w:val="both"/>
        <w:rPr>
          <w:rFonts w:ascii="Arial" w:hAnsi="Arial" w:cs="Arial"/>
        </w:rPr>
      </w:pPr>
    </w:p>
    <w:p w14:paraId="01766774" w14:textId="77777777" w:rsidR="00665D61" w:rsidRPr="00297E25" w:rsidRDefault="00665D61" w:rsidP="005B2E1D">
      <w:pPr>
        <w:spacing w:line="276" w:lineRule="auto"/>
        <w:jc w:val="both"/>
        <w:rPr>
          <w:rFonts w:ascii="Arial" w:hAnsi="Arial" w:cs="Arial"/>
        </w:rPr>
      </w:pPr>
    </w:p>
    <w:p w14:paraId="366B85B6" w14:textId="77777777" w:rsidR="00665D61" w:rsidRPr="00297E25" w:rsidRDefault="00665D61" w:rsidP="005B2E1D">
      <w:pPr>
        <w:spacing w:line="276" w:lineRule="auto"/>
        <w:jc w:val="both"/>
        <w:rPr>
          <w:rFonts w:ascii="Arial" w:hAnsi="Arial" w:cs="Arial"/>
        </w:rPr>
      </w:pPr>
    </w:p>
    <w:p w14:paraId="55F57647" w14:textId="77777777" w:rsidR="00665D61" w:rsidRPr="00297E25" w:rsidRDefault="00665D61" w:rsidP="005B2E1D">
      <w:pPr>
        <w:spacing w:line="276" w:lineRule="auto"/>
        <w:jc w:val="both"/>
        <w:rPr>
          <w:rFonts w:ascii="Arial" w:hAnsi="Arial" w:cs="Arial"/>
        </w:rPr>
      </w:pPr>
    </w:p>
    <w:p w14:paraId="44C75AF5" w14:textId="77777777" w:rsidR="00665D61" w:rsidRPr="00297E25" w:rsidRDefault="00665D61" w:rsidP="005B2E1D">
      <w:pPr>
        <w:spacing w:line="276" w:lineRule="auto"/>
        <w:jc w:val="both"/>
        <w:rPr>
          <w:rFonts w:ascii="Arial" w:hAnsi="Arial" w:cs="Arial"/>
        </w:rPr>
      </w:pPr>
    </w:p>
    <w:p w14:paraId="2EF948B0" w14:textId="77777777" w:rsidR="00665D61" w:rsidRPr="00297E25" w:rsidRDefault="00665D61" w:rsidP="005B2E1D">
      <w:pPr>
        <w:spacing w:line="276" w:lineRule="auto"/>
        <w:jc w:val="both"/>
        <w:rPr>
          <w:rFonts w:ascii="Arial" w:hAnsi="Arial" w:cs="Arial"/>
        </w:rPr>
      </w:pPr>
    </w:p>
    <w:p w14:paraId="2C66600E" w14:textId="77777777" w:rsidR="00665D61" w:rsidRDefault="00665D61" w:rsidP="005B2E1D">
      <w:pPr>
        <w:spacing w:line="276" w:lineRule="auto"/>
        <w:jc w:val="both"/>
        <w:rPr>
          <w:rFonts w:ascii="Arial" w:hAnsi="Arial" w:cs="Arial"/>
        </w:rPr>
      </w:pPr>
    </w:p>
    <w:p w14:paraId="6E7FC3F0" w14:textId="77777777" w:rsidR="00665D61" w:rsidRDefault="00665D61" w:rsidP="005B2E1D">
      <w:pPr>
        <w:spacing w:line="276" w:lineRule="auto"/>
        <w:jc w:val="both"/>
        <w:rPr>
          <w:rFonts w:ascii="Arial" w:hAnsi="Arial" w:cs="Arial"/>
        </w:rPr>
      </w:pPr>
    </w:p>
    <w:p w14:paraId="368CB9A3" w14:textId="77777777" w:rsidR="00665D61" w:rsidRDefault="00665D61" w:rsidP="005B2E1D">
      <w:pPr>
        <w:spacing w:line="276" w:lineRule="auto"/>
        <w:jc w:val="both"/>
        <w:rPr>
          <w:rFonts w:ascii="Arial" w:hAnsi="Arial" w:cs="Arial"/>
        </w:rPr>
      </w:pPr>
    </w:p>
    <w:p w14:paraId="4FBA67F9" w14:textId="77777777" w:rsidR="00665D61" w:rsidRDefault="00665D61" w:rsidP="005B2E1D">
      <w:pPr>
        <w:spacing w:line="276" w:lineRule="auto"/>
        <w:jc w:val="both"/>
        <w:rPr>
          <w:rFonts w:ascii="Arial" w:hAnsi="Arial" w:cs="Arial"/>
        </w:rPr>
      </w:pPr>
    </w:p>
    <w:p w14:paraId="3D33996B" w14:textId="77777777" w:rsidR="00665D61" w:rsidRDefault="00665D61" w:rsidP="005B2E1D">
      <w:pPr>
        <w:spacing w:line="276" w:lineRule="auto"/>
        <w:jc w:val="both"/>
        <w:rPr>
          <w:rFonts w:ascii="Arial" w:hAnsi="Arial" w:cs="Arial"/>
        </w:rPr>
      </w:pPr>
    </w:p>
    <w:p w14:paraId="7F916F2A" w14:textId="77777777" w:rsidR="00665D61" w:rsidRDefault="00665D61" w:rsidP="005B2E1D">
      <w:pPr>
        <w:spacing w:line="276" w:lineRule="auto"/>
        <w:jc w:val="both"/>
        <w:rPr>
          <w:rFonts w:ascii="Arial" w:hAnsi="Arial" w:cs="Arial"/>
        </w:rPr>
      </w:pPr>
    </w:p>
    <w:p w14:paraId="0962A189" w14:textId="77777777" w:rsidR="003F5894" w:rsidRDefault="003F5894" w:rsidP="005B2E1D">
      <w:pPr>
        <w:spacing w:line="276" w:lineRule="auto"/>
        <w:jc w:val="both"/>
        <w:rPr>
          <w:rFonts w:ascii="Arial" w:hAnsi="Arial" w:cs="Arial"/>
        </w:rPr>
      </w:pPr>
    </w:p>
    <w:p w14:paraId="27DBC13D" w14:textId="77777777" w:rsidR="003F5894" w:rsidRDefault="003F5894" w:rsidP="005B2E1D">
      <w:pPr>
        <w:spacing w:line="276" w:lineRule="auto"/>
        <w:jc w:val="both"/>
        <w:rPr>
          <w:rFonts w:ascii="Arial" w:hAnsi="Arial" w:cs="Arial"/>
        </w:rPr>
      </w:pPr>
    </w:p>
    <w:p w14:paraId="34910B0A" w14:textId="77777777" w:rsidR="003F5894" w:rsidRDefault="003F5894" w:rsidP="005B2E1D">
      <w:pPr>
        <w:spacing w:line="276" w:lineRule="auto"/>
        <w:jc w:val="both"/>
        <w:rPr>
          <w:rFonts w:ascii="Arial" w:hAnsi="Arial" w:cs="Arial"/>
        </w:rPr>
      </w:pPr>
    </w:p>
    <w:p w14:paraId="3B615C38" w14:textId="77777777" w:rsidR="003F5894" w:rsidRDefault="003F5894" w:rsidP="005B2E1D">
      <w:pPr>
        <w:spacing w:line="276" w:lineRule="auto"/>
        <w:jc w:val="both"/>
        <w:rPr>
          <w:rFonts w:ascii="Arial" w:hAnsi="Arial" w:cs="Arial"/>
        </w:rPr>
      </w:pPr>
    </w:p>
    <w:p w14:paraId="211BA52A" w14:textId="77777777" w:rsidR="003F5894" w:rsidRDefault="003F5894" w:rsidP="005B2E1D">
      <w:pPr>
        <w:spacing w:line="276" w:lineRule="auto"/>
        <w:jc w:val="both"/>
        <w:rPr>
          <w:rFonts w:ascii="Arial" w:hAnsi="Arial" w:cs="Arial"/>
        </w:rPr>
      </w:pPr>
    </w:p>
    <w:p w14:paraId="3C9C0769" w14:textId="77777777" w:rsidR="003F5894" w:rsidRDefault="003F5894" w:rsidP="005B2E1D">
      <w:pPr>
        <w:spacing w:line="276" w:lineRule="auto"/>
        <w:jc w:val="both"/>
        <w:rPr>
          <w:rFonts w:ascii="Arial" w:hAnsi="Arial" w:cs="Arial"/>
        </w:rPr>
      </w:pPr>
    </w:p>
    <w:p w14:paraId="48D5281A" w14:textId="77777777" w:rsidR="003F5894" w:rsidRDefault="003F5894" w:rsidP="005B2E1D">
      <w:pPr>
        <w:spacing w:line="276" w:lineRule="auto"/>
        <w:jc w:val="both"/>
        <w:rPr>
          <w:rFonts w:ascii="Arial" w:hAnsi="Arial" w:cs="Arial"/>
        </w:rPr>
      </w:pPr>
    </w:p>
    <w:p w14:paraId="347048EF" w14:textId="77777777" w:rsidR="003F5894" w:rsidRDefault="003F5894" w:rsidP="005B2E1D">
      <w:pPr>
        <w:spacing w:line="276" w:lineRule="auto"/>
        <w:jc w:val="both"/>
        <w:rPr>
          <w:rFonts w:ascii="Arial" w:hAnsi="Arial" w:cs="Arial"/>
        </w:rPr>
      </w:pPr>
    </w:p>
    <w:p w14:paraId="52AACA58" w14:textId="77777777" w:rsidR="003F5894" w:rsidRDefault="003F5894" w:rsidP="005B2E1D">
      <w:pPr>
        <w:spacing w:line="276" w:lineRule="auto"/>
        <w:jc w:val="both"/>
        <w:rPr>
          <w:rFonts w:ascii="Arial" w:hAnsi="Arial" w:cs="Arial"/>
        </w:rPr>
      </w:pPr>
    </w:p>
    <w:p w14:paraId="7D2183C8" w14:textId="77777777" w:rsidR="003F5894" w:rsidRDefault="003F5894" w:rsidP="005B2E1D">
      <w:pPr>
        <w:spacing w:line="276" w:lineRule="auto"/>
        <w:jc w:val="both"/>
        <w:rPr>
          <w:rFonts w:ascii="Arial" w:hAnsi="Arial" w:cs="Arial"/>
        </w:rPr>
      </w:pPr>
    </w:p>
    <w:p w14:paraId="09C98C7E" w14:textId="77777777" w:rsidR="003F5894" w:rsidRDefault="003F5894" w:rsidP="005B2E1D">
      <w:pPr>
        <w:spacing w:line="276" w:lineRule="auto"/>
        <w:jc w:val="both"/>
        <w:rPr>
          <w:rFonts w:ascii="Arial" w:hAnsi="Arial" w:cs="Arial"/>
        </w:rPr>
      </w:pPr>
    </w:p>
    <w:p w14:paraId="141F6291" w14:textId="77777777" w:rsidR="003F5894" w:rsidRDefault="003F5894" w:rsidP="005B2E1D">
      <w:pPr>
        <w:spacing w:line="276" w:lineRule="auto"/>
        <w:jc w:val="both"/>
        <w:rPr>
          <w:rFonts w:ascii="Arial" w:hAnsi="Arial" w:cs="Arial"/>
        </w:rPr>
      </w:pPr>
    </w:p>
    <w:p w14:paraId="13150F46" w14:textId="77777777" w:rsidR="003F5894" w:rsidRDefault="003F5894" w:rsidP="005B2E1D">
      <w:pPr>
        <w:spacing w:line="276" w:lineRule="auto"/>
        <w:jc w:val="both"/>
        <w:rPr>
          <w:rFonts w:ascii="Arial" w:hAnsi="Arial" w:cs="Arial"/>
        </w:rPr>
      </w:pPr>
    </w:p>
    <w:p w14:paraId="29F7A58E" w14:textId="77777777" w:rsidR="003F5894" w:rsidRDefault="003F5894" w:rsidP="005B2E1D">
      <w:pPr>
        <w:spacing w:line="276" w:lineRule="auto"/>
        <w:jc w:val="both"/>
        <w:rPr>
          <w:rFonts w:ascii="Arial" w:hAnsi="Arial" w:cs="Arial"/>
        </w:rPr>
      </w:pPr>
    </w:p>
    <w:p w14:paraId="1C970A1C" w14:textId="77777777" w:rsidR="003F5894" w:rsidRDefault="003F5894" w:rsidP="005B2E1D">
      <w:pPr>
        <w:spacing w:line="276" w:lineRule="auto"/>
        <w:jc w:val="both"/>
        <w:rPr>
          <w:rFonts w:ascii="Arial" w:hAnsi="Arial" w:cs="Arial"/>
        </w:rPr>
      </w:pPr>
    </w:p>
    <w:p w14:paraId="696B9F9F" w14:textId="77777777" w:rsidR="003F5894" w:rsidRDefault="003F5894" w:rsidP="005B2E1D">
      <w:pPr>
        <w:spacing w:line="276" w:lineRule="auto"/>
        <w:jc w:val="both"/>
        <w:rPr>
          <w:rFonts w:ascii="Arial" w:hAnsi="Arial" w:cs="Arial"/>
        </w:rPr>
      </w:pPr>
    </w:p>
    <w:p w14:paraId="60D79397" w14:textId="46EBDEF8" w:rsidR="003F5894" w:rsidRDefault="003F5894" w:rsidP="005B2E1D">
      <w:pPr>
        <w:spacing w:line="276" w:lineRule="auto"/>
        <w:jc w:val="both"/>
        <w:rPr>
          <w:rFonts w:ascii="Arial" w:hAnsi="Arial" w:cs="Arial"/>
        </w:rPr>
      </w:pPr>
    </w:p>
    <w:p w14:paraId="61D5AABF" w14:textId="77777777" w:rsidR="006760E2" w:rsidRDefault="006760E2" w:rsidP="005B2E1D">
      <w:pPr>
        <w:spacing w:line="276" w:lineRule="auto"/>
        <w:jc w:val="both"/>
        <w:rPr>
          <w:rFonts w:ascii="Arial" w:hAnsi="Arial" w:cs="Arial"/>
        </w:rPr>
      </w:pPr>
    </w:p>
    <w:p w14:paraId="4945F939" w14:textId="77777777" w:rsidR="003F5894" w:rsidRDefault="003F5894" w:rsidP="005B2E1D">
      <w:pPr>
        <w:spacing w:line="276" w:lineRule="auto"/>
        <w:jc w:val="both"/>
        <w:rPr>
          <w:rFonts w:ascii="Arial" w:hAnsi="Arial" w:cs="Arial"/>
        </w:rPr>
      </w:pPr>
    </w:p>
    <w:p w14:paraId="1C76D2BB" w14:textId="77777777" w:rsidR="003F5894" w:rsidRDefault="003F5894" w:rsidP="005B2E1D">
      <w:pPr>
        <w:spacing w:line="276" w:lineRule="auto"/>
        <w:jc w:val="both"/>
        <w:rPr>
          <w:rFonts w:ascii="Arial" w:hAnsi="Arial" w:cs="Arial"/>
        </w:rPr>
      </w:pPr>
    </w:p>
    <w:p w14:paraId="157F0D4E" w14:textId="77777777" w:rsidR="002033AC" w:rsidRPr="00E42932" w:rsidRDefault="00BD5843" w:rsidP="008F785B">
      <w:pPr>
        <w:pStyle w:val="Tekstpodstawowy"/>
        <w:rPr>
          <w:rFonts w:ascii="Arial" w:hAnsi="Arial" w:cs="Arial"/>
          <w:u w:val="single"/>
        </w:rPr>
      </w:pPr>
      <w:r w:rsidRPr="00E42932">
        <w:rPr>
          <w:rFonts w:ascii="Arial" w:hAnsi="Arial" w:cs="Arial"/>
          <w:u w:val="single"/>
        </w:rPr>
        <w:t>Rozdział III</w:t>
      </w:r>
      <w:r w:rsidR="002033AC" w:rsidRPr="00E42932">
        <w:rPr>
          <w:rFonts w:ascii="Arial" w:hAnsi="Arial" w:cs="Arial"/>
          <w:u w:val="single"/>
        </w:rPr>
        <w:t xml:space="preserve"> – Formularz oferty i Załączniki do SIWZ</w:t>
      </w:r>
    </w:p>
    <w:p w14:paraId="462E13BF" w14:textId="77777777" w:rsidR="002033AC" w:rsidRPr="00E42932" w:rsidRDefault="002033AC" w:rsidP="00911516">
      <w:pPr>
        <w:pStyle w:val="Tekstpodstawowy"/>
        <w:jc w:val="left"/>
        <w:rPr>
          <w:rFonts w:ascii="Arial" w:hAnsi="Arial" w:cs="Arial"/>
        </w:rPr>
      </w:pPr>
    </w:p>
    <w:p w14:paraId="70B858E1" w14:textId="77777777" w:rsidR="005563EA" w:rsidRPr="00E42932" w:rsidRDefault="005563EA" w:rsidP="00911516">
      <w:pPr>
        <w:pStyle w:val="Tekstpodstawowy"/>
        <w:jc w:val="left"/>
        <w:rPr>
          <w:rFonts w:ascii="Arial" w:hAnsi="Arial" w:cs="Arial"/>
        </w:rPr>
      </w:pPr>
    </w:p>
    <w:p w14:paraId="6B36AF6A" w14:textId="77777777" w:rsidR="002033AC" w:rsidRPr="00E42932" w:rsidRDefault="002033AC" w:rsidP="009D3E52">
      <w:pPr>
        <w:pStyle w:val="Tekstpodstawowy"/>
        <w:rPr>
          <w:rFonts w:ascii="Arial" w:hAnsi="Arial" w:cs="Arial"/>
          <w:u w:val="single"/>
        </w:rPr>
      </w:pPr>
      <w:r w:rsidRPr="00E42932">
        <w:rPr>
          <w:rFonts w:ascii="Arial" w:hAnsi="Arial" w:cs="Arial"/>
          <w:u w:val="single"/>
        </w:rPr>
        <w:t xml:space="preserve">Formularz oferty </w:t>
      </w:r>
    </w:p>
    <w:p w14:paraId="2BF46321" w14:textId="77777777" w:rsidR="002033AC" w:rsidRPr="00E42932" w:rsidRDefault="002033AC" w:rsidP="009D3E52">
      <w:pPr>
        <w:pStyle w:val="Tekstpodstawowy"/>
        <w:rPr>
          <w:rFonts w:ascii="Arial" w:hAnsi="Arial" w:cs="Arial"/>
        </w:rPr>
      </w:pPr>
    </w:p>
    <w:p w14:paraId="598BB8EF" w14:textId="77777777" w:rsidR="002033AC" w:rsidRPr="00E42932" w:rsidRDefault="002033AC" w:rsidP="009D3E52">
      <w:pPr>
        <w:autoSpaceDE w:val="0"/>
        <w:autoSpaceDN w:val="0"/>
        <w:adjustRightInd w:val="0"/>
        <w:rPr>
          <w:rFonts w:ascii="Arial" w:hAnsi="Arial" w:cs="Arial"/>
          <w:sz w:val="22"/>
          <w:szCs w:val="22"/>
        </w:rPr>
      </w:pPr>
      <w:r w:rsidRPr="00E42932">
        <w:rPr>
          <w:rFonts w:ascii="Arial" w:hAnsi="Arial" w:cs="Arial"/>
          <w:sz w:val="22"/>
          <w:szCs w:val="22"/>
        </w:rPr>
        <w:t xml:space="preserve">Nazwa (Firma) Wykonawcy </w:t>
      </w:r>
    </w:p>
    <w:p w14:paraId="6042A1C2" w14:textId="77777777" w:rsidR="002033AC" w:rsidRPr="00E42932" w:rsidRDefault="002033AC" w:rsidP="009D3E52">
      <w:pPr>
        <w:autoSpaceDE w:val="0"/>
        <w:autoSpaceDN w:val="0"/>
        <w:adjustRightInd w:val="0"/>
        <w:rPr>
          <w:rFonts w:ascii="Arial" w:hAnsi="Arial" w:cs="Arial"/>
          <w:sz w:val="22"/>
          <w:szCs w:val="22"/>
        </w:rPr>
      </w:pPr>
      <w:r w:rsidRPr="00E42932">
        <w:rPr>
          <w:rFonts w:ascii="Arial" w:hAnsi="Arial" w:cs="Arial"/>
          <w:sz w:val="22"/>
          <w:szCs w:val="22"/>
        </w:rPr>
        <w:t>………………………………………………………………</w:t>
      </w:r>
      <w:r w:rsidR="008B0024">
        <w:rPr>
          <w:rFonts w:ascii="Arial" w:hAnsi="Arial" w:cs="Arial"/>
          <w:sz w:val="22"/>
          <w:szCs w:val="22"/>
        </w:rPr>
        <w:t>…………………………</w:t>
      </w:r>
      <w:r w:rsidRPr="00E42932">
        <w:rPr>
          <w:rFonts w:ascii="Arial" w:hAnsi="Arial" w:cs="Arial"/>
          <w:sz w:val="22"/>
          <w:szCs w:val="22"/>
        </w:rPr>
        <w:t>………………</w:t>
      </w:r>
      <w:r w:rsidR="008B0024">
        <w:rPr>
          <w:rFonts w:ascii="Arial" w:hAnsi="Arial" w:cs="Arial"/>
          <w:sz w:val="22"/>
          <w:szCs w:val="22"/>
        </w:rPr>
        <w:t>……</w:t>
      </w:r>
      <w:r w:rsidRPr="00E42932">
        <w:rPr>
          <w:rFonts w:ascii="Arial" w:hAnsi="Arial" w:cs="Arial"/>
          <w:sz w:val="22"/>
          <w:szCs w:val="22"/>
        </w:rPr>
        <w:t>….,</w:t>
      </w:r>
    </w:p>
    <w:p w14:paraId="77446FC2" w14:textId="77777777" w:rsidR="002033AC" w:rsidRPr="00E42932" w:rsidRDefault="002033AC" w:rsidP="009D3E52">
      <w:pPr>
        <w:autoSpaceDE w:val="0"/>
        <w:autoSpaceDN w:val="0"/>
        <w:adjustRightInd w:val="0"/>
        <w:rPr>
          <w:rFonts w:ascii="Arial" w:hAnsi="Arial" w:cs="Arial"/>
          <w:sz w:val="22"/>
          <w:szCs w:val="22"/>
        </w:rPr>
      </w:pPr>
      <w:r w:rsidRPr="00E42932">
        <w:rPr>
          <w:rFonts w:ascii="Arial" w:hAnsi="Arial" w:cs="Arial"/>
          <w:sz w:val="22"/>
          <w:szCs w:val="22"/>
        </w:rPr>
        <w:t xml:space="preserve">Adres siedziby </w:t>
      </w:r>
    </w:p>
    <w:p w14:paraId="17804EFA" w14:textId="77777777" w:rsidR="002033AC" w:rsidRPr="00E42932" w:rsidRDefault="002033AC" w:rsidP="009D3E52">
      <w:pPr>
        <w:autoSpaceDE w:val="0"/>
        <w:autoSpaceDN w:val="0"/>
        <w:adjustRightInd w:val="0"/>
        <w:rPr>
          <w:rFonts w:ascii="Arial" w:hAnsi="Arial" w:cs="Arial"/>
          <w:sz w:val="22"/>
          <w:szCs w:val="22"/>
        </w:rPr>
      </w:pPr>
      <w:r w:rsidRPr="00E42932">
        <w:rPr>
          <w:rFonts w:ascii="Arial" w:hAnsi="Arial" w:cs="Arial"/>
          <w:sz w:val="22"/>
          <w:szCs w:val="22"/>
        </w:rPr>
        <w:t>………………………………………………………………</w:t>
      </w:r>
      <w:r w:rsidR="008B0024">
        <w:rPr>
          <w:rFonts w:ascii="Arial" w:hAnsi="Arial" w:cs="Arial"/>
          <w:sz w:val="22"/>
          <w:szCs w:val="22"/>
        </w:rPr>
        <w:t>………………………</w:t>
      </w:r>
      <w:r w:rsidRPr="00E42932">
        <w:rPr>
          <w:rFonts w:ascii="Arial" w:hAnsi="Arial" w:cs="Arial"/>
          <w:sz w:val="22"/>
          <w:szCs w:val="22"/>
        </w:rPr>
        <w:t>…………………</w:t>
      </w:r>
      <w:r w:rsidR="008B0024">
        <w:rPr>
          <w:rFonts w:ascii="Arial" w:hAnsi="Arial" w:cs="Arial"/>
          <w:sz w:val="22"/>
          <w:szCs w:val="22"/>
        </w:rPr>
        <w:t>…….</w:t>
      </w:r>
      <w:r w:rsidRPr="00E42932">
        <w:rPr>
          <w:rFonts w:ascii="Arial" w:hAnsi="Arial" w:cs="Arial"/>
          <w:sz w:val="22"/>
          <w:szCs w:val="22"/>
        </w:rPr>
        <w:t>…,</w:t>
      </w:r>
    </w:p>
    <w:p w14:paraId="30629D12" w14:textId="77777777" w:rsidR="002033AC" w:rsidRPr="00E42932" w:rsidRDefault="002033AC" w:rsidP="009D3E52">
      <w:pPr>
        <w:autoSpaceDE w:val="0"/>
        <w:autoSpaceDN w:val="0"/>
        <w:adjustRightInd w:val="0"/>
        <w:rPr>
          <w:rFonts w:ascii="Arial" w:hAnsi="Arial" w:cs="Arial"/>
          <w:sz w:val="22"/>
          <w:szCs w:val="22"/>
        </w:rPr>
      </w:pPr>
      <w:r w:rsidRPr="00E42932">
        <w:rPr>
          <w:rFonts w:ascii="Arial" w:hAnsi="Arial" w:cs="Arial"/>
          <w:sz w:val="22"/>
          <w:szCs w:val="22"/>
        </w:rPr>
        <w:t xml:space="preserve">Adres do korespondencji </w:t>
      </w:r>
    </w:p>
    <w:p w14:paraId="5230839F" w14:textId="77777777" w:rsidR="002033AC" w:rsidRPr="00E42932" w:rsidRDefault="002033AC" w:rsidP="009D3E52">
      <w:pPr>
        <w:autoSpaceDE w:val="0"/>
        <w:autoSpaceDN w:val="0"/>
        <w:adjustRightInd w:val="0"/>
        <w:rPr>
          <w:rFonts w:ascii="Arial" w:hAnsi="Arial" w:cs="Arial"/>
          <w:sz w:val="22"/>
          <w:szCs w:val="22"/>
        </w:rPr>
      </w:pPr>
      <w:r w:rsidRPr="00E42932">
        <w:rPr>
          <w:rFonts w:ascii="Arial" w:hAnsi="Arial" w:cs="Arial"/>
          <w:sz w:val="22"/>
          <w:szCs w:val="22"/>
        </w:rPr>
        <w:t>…………………………………………………………………</w:t>
      </w:r>
      <w:r w:rsidR="008B0024">
        <w:rPr>
          <w:rFonts w:ascii="Arial" w:hAnsi="Arial" w:cs="Arial"/>
          <w:sz w:val="22"/>
          <w:szCs w:val="22"/>
        </w:rPr>
        <w:t>…………………….………</w:t>
      </w:r>
      <w:r w:rsidRPr="00E42932">
        <w:rPr>
          <w:rFonts w:ascii="Arial" w:hAnsi="Arial" w:cs="Arial"/>
          <w:sz w:val="22"/>
          <w:szCs w:val="22"/>
        </w:rPr>
        <w:t>…………………,</w:t>
      </w:r>
    </w:p>
    <w:p w14:paraId="2A363A90" w14:textId="77777777" w:rsidR="002033AC" w:rsidRPr="00E42932" w:rsidRDefault="002033AC" w:rsidP="009D3E52">
      <w:pPr>
        <w:autoSpaceDE w:val="0"/>
        <w:autoSpaceDN w:val="0"/>
        <w:adjustRightInd w:val="0"/>
        <w:rPr>
          <w:rFonts w:ascii="Arial" w:hAnsi="Arial" w:cs="Arial"/>
          <w:sz w:val="22"/>
          <w:szCs w:val="22"/>
        </w:rPr>
      </w:pPr>
      <w:r w:rsidRPr="00E42932">
        <w:rPr>
          <w:rFonts w:ascii="Arial" w:hAnsi="Arial" w:cs="Arial"/>
          <w:sz w:val="22"/>
          <w:szCs w:val="22"/>
        </w:rPr>
        <w:t>Osoba do kontaktów - …………………………………………………</w:t>
      </w:r>
      <w:r w:rsidR="008B0024">
        <w:rPr>
          <w:rFonts w:ascii="Arial" w:hAnsi="Arial" w:cs="Arial"/>
          <w:sz w:val="22"/>
          <w:szCs w:val="22"/>
        </w:rPr>
        <w:t>…….</w:t>
      </w:r>
      <w:r w:rsidRPr="00E42932">
        <w:rPr>
          <w:rFonts w:ascii="Arial" w:hAnsi="Arial" w:cs="Arial"/>
          <w:sz w:val="22"/>
          <w:szCs w:val="22"/>
        </w:rPr>
        <w:t>…</w:t>
      </w:r>
      <w:r w:rsidR="008B0024">
        <w:rPr>
          <w:rFonts w:ascii="Arial" w:hAnsi="Arial" w:cs="Arial"/>
          <w:sz w:val="22"/>
          <w:szCs w:val="22"/>
        </w:rPr>
        <w:t>……………………</w:t>
      </w:r>
      <w:r w:rsidRPr="00E42932">
        <w:rPr>
          <w:rFonts w:ascii="Arial" w:hAnsi="Arial" w:cs="Arial"/>
          <w:sz w:val="22"/>
          <w:szCs w:val="22"/>
        </w:rPr>
        <w:t>………;</w:t>
      </w:r>
    </w:p>
    <w:p w14:paraId="7D716AF2" w14:textId="77777777" w:rsidR="002033AC" w:rsidRPr="00E42932" w:rsidRDefault="002033AC" w:rsidP="009D3E52">
      <w:pPr>
        <w:autoSpaceDE w:val="0"/>
        <w:autoSpaceDN w:val="0"/>
        <w:adjustRightInd w:val="0"/>
        <w:rPr>
          <w:rFonts w:ascii="Arial" w:hAnsi="Arial" w:cs="Arial"/>
          <w:sz w:val="22"/>
          <w:szCs w:val="22"/>
        </w:rPr>
      </w:pPr>
      <w:r w:rsidRPr="00E42932">
        <w:rPr>
          <w:rFonts w:ascii="Arial" w:hAnsi="Arial" w:cs="Arial"/>
          <w:sz w:val="22"/>
          <w:szCs w:val="22"/>
        </w:rPr>
        <w:t>Tel. - ......................................................; fax - .........................</w:t>
      </w:r>
      <w:r w:rsidR="008B0024">
        <w:rPr>
          <w:rFonts w:ascii="Arial" w:hAnsi="Arial" w:cs="Arial"/>
          <w:sz w:val="22"/>
          <w:szCs w:val="22"/>
        </w:rPr>
        <w:t>.............................</w:t>
      </w:r>
      <w:r w:rsidRPr="00E42932">
        <w:rPr>
          <w:rFonts w:ascii="Arial" w:hAnsi="Arial" w:cs="Arial"/>
          <w:sz w:val="22"/>
          <w:szCs w:val="22"/>
        </w:rPr>
        <w:t xml:space="preserve">.............................;       </w:t>
      </w:r>
    </w:p>
    <w:p w14:paraId="0320AE71" w14:textId="77777777" w:rsidR="002033AC" w:rsidRPr="00E42932" w:rsidRDefault="002033AC" w:rsidP="00911516">
      <w:pPr>
        <w:autoSpaceDE w:val="0"/>
        <w:autoSpaceDN w:val="0"/>
        <w:adjustRightInd w:val="0"/>
        <w:rPr>
          <w:rFonts w:ascii="Arial" w:hAnsi="Arial" w:cs="Arial"/>
          <w:sz w:val="22"/>
          <w:szCs w:val="22"/>
        </w:rPr>
      </w:pPr>
      <w:r w:rsidRPr="00E42932">
        <w:rPr>
          <w:rFonts w:ascii="Arial" w:hAnsi="Arial" w:cs="Arial"/>
          <w:sz w:val="22"/>
          <w:szCs w:val="22"/>
        </w:rPr>
        <w:t>E-mail: ...................................</w:t>
      </w:r>
      <w:r w:rsidR="008B0024">
        <w:rPr>
          <w:rFonts w:ascii="Arial" w:hAnsi="Arial" w:cs="Arial"/>
          <w:sz w:val="22"/>
          <w:szCs w:val="22"/>
        </w:rPr>
        <w:t>..................................................................................</w:t>
      </w:r>
      <w:r w:rsidRPr="00E42932">
        <w:rPr>
          <w:rFonts w:ascii="Arial" w:hAnsi="Arial" w:cs="Arial"/>
          <w:sz w:val="22"/>
          <w:szCs w:val="22"/>
        </w:rPr>
        <w:t>...........................;</w:t>
      </w:r>
    </w:p>
    <w:p w14:paraId="17D0E784" w14:textId="77777777" w:rsidR="007E158E" w:rsidRDefault="007E158E" w:rsidP="001B181C">
      <w:pPr>
        <w:rPr>
          <w:rFonts w:ascii="Arial" w:hAnsi="Arial" w:cs="Arial"/>
          <w:lang w:eastAsia="ar-SA"/>
        </w:rPr>
      </w:pPr>
    </w:p>
    <w:p w14:paraId="444E6ADA" w14:textId="77777777" w:rsidR="001B181C" w:rsidRDefault="001B181C" w:rsidP="001B181C">
      <w:pPr>
        <w:rPr>
          <w:rFonts w:ascii="Arial" w:hAnsi="Arial" w:cs="Arial"/>
          <w:lang w:eastAsia="ar-SA"/>
        </w:rPr>
      </w:pPr>
      <w:r w:rsidRPr="00E42932">
        <w:rPr>
          <w:rFonts w:ascii="Arial" w:hAnsi="Arial" w:cs="Arial"/>
          <w:lang w:eastAsia="ar-SA"/>
        </w:rPr>
        <w:t>Należymy do sektora małych lub średnich przedsiębiorców…… (TAK/NIE).</w:t>
      </w:r>
    </w:p>
    <w:p w14:paraId="0F660B02" w14:textId="77777777" w:rsidR="008B0024" w:rsidRPr="00E42932" w:rsidRDefault="008B0024" w:rsidP="001B181C">
      <w:pPr>
        <w:rPr>
          <w:rFonts w:ascii="Arial" w:hAnsi="Arial" w:cs="Arial"/>
          <w:lang w:eastAsia="ar-SA"/>
        </w:rPr>
      </w:pPr>
    </w:p>
    <w:p w14:paraId="58C10F16" w14:textId="77777777" w:rsidR="00765C76" w:rsidRPr="00E42932" w:rsidRDefault="00765C76" w:rsidP="009D3E52">
      <w:pPr>
        <w:shd w:val="clear" w:color="auto" w:fill="FFFFFF"/>
        <w:suppressAutoHyphens/>
        <w:spacing w:line="299" w:lineRule="exact"/>
        <w:ind w:left="4994" w:right="1426"/>
        <w:rPr>
          <w:rFonts w:ascii="Arial" w:hAnsi="Arial" w:cs="Arial"/>
          <w:spacing w:val="-1"/>
          <w:u w:val="single"/>
          <w:lang w:eastAsia="ar-SA"/>
        </w:rPr>
      </w:pPr>
    </w:p>
    <w:p w14:paraId="016CA426" w14:textId="77777777" w:rsidR="00321033" w:rsidRDefault="00321033" w:rsidP="007E158E">
      <w:pPr>
        <w:pStyle w:val="Akapitzlist"/>
        <w:numPr>
          <w:ilvl w:val="0"/>
          <w:numId w:val="5"/>
        </w:numPr>
        <w:suppressAutoHyphens/>
        <w:spacing w:line="276" w:lineRule="auto"/>
        <w:ind w:left="567" w:hanging="567"/>
        <w:jc w:val="both"/>
        <w:rPr>
          <w:rFonts w:ascii="Arial" w:hAnsi="Arial" w:cs="Arial"/>
          <w:lang w:eastAsia="zh-CN"/>
        </w:rPr>
      </w:pPr>
      <w:r w:rsidRPr="00E42932">
        <w:rPr>
          <w:rFonts w:ascii="Arial" w:hAnsi="Arial" w:cs="Arial"/>
          <w:lang w:eastAsia="zh-CN"/>
        </w:rPr>
        <w:t xml:space="preserve">W nawiązaniu do ogłoszenia o przetargu nieograniczonym na </w:t>
      </w:r>
      <w:r w:rsidR="0050361A" w:rsidRPr="00F03F5B">
        <w:rPr>
          <w:rFonts w:ascii="Arial" w:hAnsi="Arial" w:cs="Arial"/>
          <w:b/>
          <w:lang w:eastAsia="zh-CN"/>
        </w:rPr>
        <w:t>u</w:t>
      </w:r>
      <w:r w:rsidR="00665D61" w:rsidRPr="00F03F5B">
        <w:rPr>
          <w:rFonts w:ascii="Arial" w:hAnsi="Arial" w:cs="Arial"/>
          <w:b/>
          <w:bCs/>
        </w:rPr>
        <w:t>sługę</w:t>
      </w:r>
      <w:r w:rsidR="00665D61" w:rsidRPr="008B4347">
        <w:rPr>
          <w:rFonts w:ascii="Arial" w:hAnsi="Arial" w:cs="Arial"/>
          <w:b/>
          <w:bCs/>
        </w:rPr>
        <w:t xml:space="preserve"> dostępu do platformy zakupowej e-Usługi (e-Zakupy</w:t>
      </w:r>
      <w:r w:rsidR="00665D61">
        <w:rPr>
          <w:rFonts w:ascii="Arial" w:hAnsi="Arial" w:cs="Arial"/>
          <w:b/>
          <w:bCs/>
        </w:rPr>
        <w:t>)</w:t>
      </w:r>
      <w:r w:rsidRPr="00A144DC">
        <w:rPr>
          <w:rFonts w:ascii="Arial" w:hAnsi="Arial" w:cs="Arial"/>
          <w:b/>
          <w:lang w:eastAsia="zh-CN"/>
        </w:rPr>
        <w:t xml:space="preserve">, </w:t>
      </w:r>
      <w:r w:rsidRPr="008B0024">
        <w:rPr>
          <w:rFonts w:ascii="Arial" w:hAnsi="Arial" w:cs="Arial"/>
          <w:lang w:eastAsia="zh-CN"/>
        </w:rPr>
        <w:t>oferujemy wykonanie przedmiotu zamówienia na następujących warunkach:</w:t>
      </w:r>
    </w:p>
    <w:p w14:paraId="3FE20186" w14:textId="77777777" w:rsidR="00E375BE" w:rsidRDefault="00E375BE" w:rsidP="007E158E">
      <w:pPr>
        <w:pStyle w:val="Akapitzlist"/>
        <w:suppressAutoHyphens/>
        <w:spacing w:line="276" w:lineRule="auto"/>
        <w:ind w:left="567"/>
        <w:jc w:val="both"/>
        <w:rPr>
          <w:rFonts w:ascii="Arial" w:hAnsi="Arial" w:cs="Arial"/>
          <w:lang w:eastAsia="zh-CN"/>
        </w:rPr>
      </w:pPr>
    </w:p>
    <w:p w14:paraId="5C61429A" w14:textId="77777777" w:rsidR="00114778" w:rsidRPr="00F93BF5" w:rsidRDefault="00114778" w:rsidP="007E158E">
      <w:pPr>
        <w:pStyle w:val="Tekstkomentarza"/>
        <w:numPr>
          <w:ilvl w:val="0"/>
          <w:numId w:val="10"/>
        </w:numPr>
        <w:spacing w:line="276" w:lineRule="auto"/>
        <w:rPr>
          <w:rFonts w:ascii="Arial" w:hAnsi="Arial" w:cs="Arial"/>
          <w:lang w:eastAsia="zh-CN"/>
        </w:rPr>
      </w:pPr>
      <w:r w:rsidRPr="00F93BF5">
        <w:rPr>
          <w:rFonts w:ascii="Arial" w:hAnsi="Arial" w:cs="Arial"/>
          <w:b/>
          <w:bCs/>
          <w:sz w:val="24"/>
          <w:szCs w:val="24"/>
        </w:rPr>
        <w:t>Nazwa platformy</w:t>
      </w:r>
      <w:r w:rsidR="0050361A">
        <w:rPr>
          <w:rFonts w:ascii="Arial" w:hAnsi="Arial" w:cs="Arial"/>
          <w:b/>
          <w:bCs/>
          <w:sz w:val="24"/>
          <w:szCs w:val="24"/>
        </w:rPr>
        <w:t xml:space="preserve"> i producent platformy</w:t>
      </w:r>
      <w:r w:rsidRPr="00F93BF5">
        <w:rPr>
          <w:rFonts w:ascii="Arial" w:hAnsi="Arial" w:cs="Arial"/>
          <w:b/>
          <w:bCs/>
          <w:sz w:val="24"/>
          <w:szCs w:val="24"/>
        </w:rPr>
        <w:t xml:space="preserve">: </w:t>
      </w:r>
      <w:r w:rsidR="00E375BE">
        <w:rPr>
          <w:rFonts w:ascii="Arial" w:hAnsi="Arial" w:cs="Arial"/>
          <w:b/>
          <w:bCs/>
          <w:sz w:val="24"/>
          <w:szCs w:val="24"/>
        </w:rPr>
        <w:t>…………………………………………</w:t>
      </w:r>
      <w:r w:rsidRPr="00F93BF5">
        <w:rPr>
          <w:rFonts w:ascii="Arial" w:hAnsi="Arial" w:cs="Arial"/>
          <w:b/>
          <w:bCs/>
          <w:sz w:val="24"/>
          <w:szCs w:val="24"/>
        </w:rPr>
        <w:t>………………………….</w:t>
      </w:r>
    </w:p>
    <w:p w14:paraId="1A44F9D8" w14:textId="77777777" w:rsidR="004F2DE8" w:rsidRPr="008B0024" w:rsidRDefault="004F2DE8" w:rsidP="007E158E">
      <w:pPr>
        <w:pStyle w:val="Akapitzlist"/>
        <w:suppressAutoHyphens/>
        <w:spacing w:line="276" w:lineRule="auto"/>
        <w:ind w:left="567"/>
        <w:jc w:val="both"/>
        <w:rPr>
          <w:rFonts w:ascii="Arial" w:hAnsi="Arial" w:cs="Arial"/>
          <w:lang w:eastAsia="zh-CN"/>
        </w:rPr>
      </w:pPr>
    </w:p>
    <w:p w14:paraId="63319C86" w14:textId="77777777" w:rsidR="00746999" w:rsidRDefault="00392489" w:rsidP="007E158E">
      <w:pPr>
        <w:pStyle w:val="Tekstkomentarza"/>
        <w:numPr>
          <w:ilvl w:val="0"/>
          <w:numId w:val="10"/>
        </w:numPr>
        <w:spacing w:line="276" w:lineRule="auto"/>
        <w:jc w:val="both"/>
        <w:rPr>
          <w:rFonts w:ascii="Arial" w:hAnsi="Arial" w:cs="Arial"/>
          <w:b/>
          <w:bCs/>
          <w:sz w:val="24"/>
          <w:szCs w:val="24"/>
        </w:rPr>
      </w:pPr>
      <w:r w:rsidRPr="000D6935">
        <w:rPr>
          <w:rFonts w:ascii="Arial" w:hAnsi="Arial" w:cs="Arial"/>
          <w:b/>
          <w:bCs/>
          <w:sz w:val="24"/>
          <w:szCs w:val="24"/>
        </w:rPr>
        <w:t>Wynagrodzenie całkowite za wykonanie przedmiotu za</w:t>
      </w:r>
      <w:r w:rsidR="001D7FFD" w:rsidRPr="000D6935">
        <w:rPr>
          <w:rFonts w:ascii="Arial" w:hAnsi="Arial" w:cs="Arial"/>
          <w:b/>
          <w:bCs/>
          <w:sz w:val="24"/>
          <w:szCs w:val="24"/>
        </w:rPr>
        <w:t>mówienia</w:t>
      </w:r>
      <w:r w:rsidR="00E564EA" w:rsidRPr="000D6935">
        <w:rPr>
          <w:rFonts w:ascii="Arial" w:hAnsi="Arial" w:cs="Arial"/>
          <w:b/>
          <w:bCs/>
          <w:sz w:val="24"/>
          <w:szCs w:val="24"/>
        </w:rPr>
        <w:t xml:space="preserve"> </w:t>
      </w:r>
      <w:r w:rsidR="0042183D" w:rsidRPr="000D6935">
        <w:rPr>
          <w:rFonts w:ascii="Arial" w:hAnsi="Arial" w:cs="Arial"/>
          <w:b/>
          <w:bCs/>
          <w:sz w:val="24"/>
          <w:szCs w:val="24"/>
        </w:rPr>
        <w:t xml:space="preserve">wynosi </w:t>
      </w:r>
      <w:r w:rsidR="008B0024" w:rsidRPr="000D6935">
        <w:rPr>
          <w:rFonts w:ascii="Arial" w:hAnsi="Arial" w:cs="Arial"/>
          <w:b/>
          <w:bCs/>
          <w:sz w:val="24"/>
          <w:szCs w:val="24"/>
        </w:rPr>
        <w:t>.</w:t>
      </w:r>
      <w:r w:rsidR="00EC77C9" w:rsidRPr="000D6935">
        <w:rPr>
          <w:rFonts w:ascii="Arial" w:hAnsi="Arial" w:cs="Arial"/>
          <w:b/>
          <w:bCs/>
          <w:sz w:val="24"/>
          <w:szCs w:val="24"/>
        </w:rPr>
        <w:t>…………</w:t>
      </w:r>
      <w:r w:rsidR="007868ED" w:rsidRPr="000D6935">
        <w:rPr>
          <w:rFonts w:ascii="Arial" w:hAnsi="Arial" w:cs="Arial"/>
          <w:b/>
          <w:bCs/>
          <w:sz w:val="24"/>
          <w:szCs w:val="24"/>
        </w:rPr>
        <w:t>…</w:t>
      </w:r>
      <w:r w:rsidR="00746999">
        <w:rPr>
          <w:rFonts w:ascii="Arial" w:hAnsi="Arial" w:cs="Arial"/>
          <w:b/>
          <w:bCs/>
          <w:sz w:val="24"/>
          <w:szCs w:val="24"/>
        </w:rPr>
        <w:t>……………………………...</w:t>
      </w:r>
      <w:r w:rsidR="00EC77C9" w:rsidRPr="000D6935">
        <w:rPr>
          <w:rFonts w:ascii="Arial" w:hAnsi="Arial" w:cs="Arial"/>
          <w:b/>
          <w:bCs/>
          <w:sz w:val="24"/>
          <w:szCs w:val="24"/>
        </w:rPr>
        <w:t xml:space="preserve">. zł </w:t>
      </w:r>
      <w:r w:rsidR="00746999">
        <w:rPr>
          <w:rFonts w:ascii="Arial" w:hAnsi="Arial" w:cs="Arial"/>
          <w:b/>
          <w:bCs/>
          <w:sz w:val="24"/>
          <w:szCs w:val="24"/>
        </w:rPr>
        <w:t xml:space="preserve">brutto, w tym </w:t>
      </w:r>
      <w:r w:rsidR="0042183D" w:rsidRPr="000D6935">
        <w:rPr>
          <w:rFonts w:ascii="Arial" w:hAnsi="Arial" w:cs="Arial"/>
          <w:b/>
          <w:bCs/>
          <w:sz w:val="24"/>
          <w:szCs w:val="24"/>
        </w:rPr>
        <w:t xml:space="preserve"> ….. podatk</w:t>
      </w:r>
      <w:r w:rsidR="00746999">
        <w:rPr>
          <w:rFonts w:ascii="Arial" w:hAnsi="Arial" w:cs="Arial"/>
          <w:b/>
          <w:bCs/>
          <w:sz w:val="24"/>
          <w:szCs w:val="24"/>
        </w:rPr>
        <w:t>u</w:t>
      </w:r>
      <w:r w:rsidR="0042183D" w:rsidRPr="000D6935">
        <w:rPr>
          <w:rFonts w:ascii="Arial" w:hAnsi="Arial" w:cs="Arial"/>
          <w:b/>
          <w:bCs/>
          <w:sz w:val="24"/>
          <w:szCs w:val="24"/>
        </w:rPr>
        <w:t xml:space="preserve"> VAT%,</w:t>
      </w:r>
    </w:p>
    <w:p w14:paraId="014E9E58" w14:textId="77777777" w:rsidR="001D7FFD" w:rsidRPr="000D6935" w:rsidRDefault="000A3397" w:rsidP="007E158E">
      <w:pPr>
        <w:pStyle w:val="Tekstkomentarza"/>
        <w:spacing w:line="276" w:lineRule="auto"/>
        <w:ind w:left="1069"/>
        <w:jc w:val="both"/>
        <w:rPr>
          <w:rFonts w:ascii="Arial" w:hAnsi="Arial" w:cs="Arial"/>
          <w:b/>
          <w:bCs/>
          <w:sz w:val="24"/>
          <w:szCs w:val="24"/>
        </w:rPr>
      </w:pPr>
      <w:r w:rsidRPr="000D6935">
        <w:rPr>
          <w:rFonts w:ascii="Arial" w:hAnsi="Arial" w:cs="Arial"/>
          <w:b/>
          <w:bCs/>
          <w:sz w:val="24"/>
          <w:szCs w:val="24"/>
        </w:rPr>
        <w:t>(</w:t>
      </w:r>
      <w:r w:rsidR="00EC77C9" w:rsidRPr="000D6935">
        <w:rPr>
          <w:rFonts w:ascii="Arial" w:hAnsi="Arial" w:cs="Arial"/>
          <w:b/>
          <w:bCs/>
          <w:sz w:val="24"/>
          <w:szCs w:val="24"/>
        </w:rPr>
        <w:t>s</w:t>
      </w:r>
      <w:r w:rsidR="007868ED" w:rsidRPr="000D6935">
        <w:rPr>
          <w:rFonts w:ascii="Arial" w:hAnsi="Arial" w:cs="Arial"/>
          <w:b/>
          <w:bCs/>
          <w:sz w:val="24"/>
          <w:szCs w:val="24"/>
        </w:rPr>
        <w:t>łownie: ………………</w:t>
      </w:r>
      <w:r w:rsidRPr="000D6935">
        <w:rPr>
          <w:rFonts w:ascii="Arial" w:hAnsi="Arial" w:cs="Arial"/>
          <w:b/>
          <w:bCs/>
          <w:sz w:val="24"/>
          <w:szCs w:val="24"/>
        </w:rPr>
        <w:t>…</w:t>
      </w:r>
      <w:r w:rsidR="007868ED" w:rsidRPr="000D6935">
        <w:rPr>
          <w:rFonts w:ascii="Arial" w:hAnsi="Arial" w:cs="Arial"/>
          <w:b/>
          <w:bCs/>
          <w:sz w:val="24"/>
          <w:szCs w:val="24"/>
        </w:rPr>
        <w:t>…</w:t>
      </w:r>
      <w:r w:rsidR="00746999">
        <w:rPr>
          <w:rFonts w:ascii="Arial" w:hAnsi="Arial" w:cs="Arial"/>
          <w:b/>
          <w:bCs/>
          <w:sz w:val="24"/>
          <w:szCs w:val="24"/>
        </w:rPr>
        <w:t>…………</w:t>
      </w:r>
      <w:r w:rsidR="007868ED" w:rsidRPr="000D6935">
        <w:rPr>
          <w:rFonts w:ascii="Arial" w:hAnsi="Arial" w:cs="Arial"/>
          <w:b/>
          <w:bCs/>
          <w:sz w:val="24"/>
          <w:szCs w:val="24"/>
        </w:rPr>
        <w:t>……</w:t>
      </w:r>
      <w:r w:rsidR="00F75712" w:rsidRPr="000D6935">
        <w:rPr>
          <w:rFonts w:ascii="Arial" w:hAnsi="Arial" w:cs="Arial"/>
          <w:b/>
          <w:bCs/>
          <w:sz w:val="24"/>
          <w:szCs w:val="24"/>
        </w:rPr>
        <w:t>……</w:t>
      </w:r>
      <w:r w:rsidR="007868ED" w:rsidRPr="000D6935">
        <w:rPr>
          <w:rFonts w:ascii="Arial" w:hAnsi="Arial" w:cs="Arial"/>
          <w:b/>
          <w:bCs/>
          <w:sz w:val="24"/>
          <w:szCs w:val="24"/>
        </w:rPr>
        <w:t>……</w:t>
      </w:r>
      <w:r w:rsidRPr="000D6935">
        <w:rPr>
          <w:rFonts w:ascii="Arial" w:hAnsi="Arial" w:cs="Arial"/>
          <w:b/>
          <w:bCs/>
          <w:sz w:val="24"/>
          <w:szCs w:val="24"/>
        </w:rPr>
        <w:t>……………</w:t>
      </w:r>
      <w:r w:rsidR="007868ED" w:rsidRPr="000D6935">
        <w:rPr>
          <w:rFonts w:ascii="Arial" w:hAnsi="Arial" w:cs="Arial"/>
          <w:b/>
          <w:bCs/>
          <w:sz w:val="24"/>
          <w:szCs w:val="24"/>
        </w:rPr>
        <w:t xml:space="preserve">………. </w:t>
      </w:r>
      <w:r w:rsidR="00F75712" w:rsidRPr="000D6935">
        <w:rPr>
          <w:rFonts w:ascii="Arial" w:hAnsi="Arial" w:cs="Arial"/>
          <w:b/>
          <w:bCs/>
          <w:sz w:val="24"/>
          <w:szCs w:val="24"/>
        </w:rPr>
        <w:t xml:space="preserve">zł </w:t>
      </w:r>
      <w:r w:rsidR="007868ED" w:rsidRPr="000D6935">
        <w:rPr>
          <w:rFonts w:ascii="Arial" w:hAnsi="Arial" w:cs="Arial"/>
          <w:b/>
          <w:bCs/>
          <w:sz w:val="24"/>
          <w:szCs w:val="24"/>
        </w:rPr>
        <w:t>brutto</w:t>
      </w:r>
      <w:r w:rsidRPr="000D6935">
        <w:rPr>
          <w:rFonts w:ascii="Arial" w:hAnsi="Arial" w:cs="Arial"/>
          <w:b/>
          <w:bCs/>
          <w:sz w:val="24"/>
          <w:szCs w:val="24"/>
        </w:rPr>
        <w:t>)</w:t>
      </w:r>
    </w:p>
    <w:p w14:paraId="401D4B65" w14:textId="77777777" w:rsidR="00114778" w:rsidRDefault="00114778" w:rsidP="007E158E">
      <w:pPr>
        <w:pStyle w:val="Tekstkomentarza"/>
        <w:spacing w:line="276" w:lineRule="auto"/>
        <w:ind w:left="1069"/>
        <w:jc w:val="both"/>
        <w:rPr>
          <w:rFonts w:ascii="Arial" w:hAnsi="Arial" w:cs="Arial"/>
          <w:bCs/>
          <w:i/>
          <w:sz w:val="24"/>
          <w:szCs w:val="24"/>
        </w:rPr>
      </w:pPr>
    </w:p>
    <w:p w14:paraId="3EE228BA" w14:textId="77777777" w:rsidR="00BC7AF0" w:rsidRPr="00F93BF5" w:rsidRDefault="00114778" w:rsidP="007E158E">
      <w:pPr>
        <w:pStyle w:val="Tekstkomentarza"/>
        <w:spacing w:line="276" w:lineRule="auto"/>
        <w:ind w:left="1069"/>
        <w:jc w:val="both"/>
        <w:rPr>
          <w:rFonts w:ascii="Arial" w:hAnsi="Arial" w:cs="Arial"/>
          <w:bCs/>
          <w:i/>
          <w:sz w:val="24"/>
          <w:szCs w:val="24"/>
        </w:rPr>
      </w:pPr>
      <w:r w:rsidRPr="00F93BF5">
        <w:rPr>
          <w:rFonts w:ascii="Arial" w:hAnsi="Arial" w:cs="Arial"/>
          <w:bCs/>
          <w:i/>
          <w:sz w:val="24"/>
          <w:szCs w:val="24"/>
        </w:rPr>
        <w:t>(wynagrodzenie całkowite należy policzyć według wzoru: wynagrodzenie kwartalne x12)</w:t>
      </w:r>
    </w:p>
    <w:p w14:paraId="05412E02" w14:textId="77777777" w:rsidR="00114778" w:rsidRPr="000D6935" w:rsidRDefault="00114778" w:rsidP="007E158E">
      <w:pPr>
        <w:pStyle w:val="Tekstkomentarza"/>
        <w:spacing w:line="276" w:lineRule="auto"/>
        <w:ind w:left="1069"/>
        <w:jc w:val="both"/>
        <w:rPr>
          <w:rFonts w:ascii="Arial" w:hAnsi="Arial" w:cs="Arial"/>
          <w:b/>
          <w:bCs/>
          <w:sz w:val="24"/>
          <w:szCs w:val="24"/>
        </w:rPr>
      </w:pPr>
    </w:p>
    <w:p w14:paraId="308EAC50" w14:textId="77777777" w:rsidR="00BC7AF0" w:rsidRPr="000D6935" w:rsidRDefault="00BC7AF0" w:rsidP="007E158E">
      <w:pPr>
        <w:pStyle w:val="Tekstkomentarza"/>
        <w:numPr>
          <w:ilvl w:val="0"/>
          <w:numId w:val="10"/>
        </w:numPr>
        <w:spacing w:line="276" w:lineRule="auto"/>
        <w:jc w:val="both"/>
        <w:rPr>
          <w:rFonts w:ascii="Arial" w:hAnsi="Arial" w:cs="Arial"/>
          <w:b/>
          <w:bCs/>
          <w:sz w:val="24"/>
          <w:szCs w:val="24"/>
        </w:rPr>
      </w:pPr>
      <w:r w:rsidRPr="000D6935">
        <w:rPr>
          <w:rFonts w:ascii="Arial" w:hAnsi="Arial" w:cs="Arial"/>
          <w:b/>
          <w:bCs/>
          <w:sz w:val="24"/>
          <w:szCs w:val="24"/>
        </w:rPr>
        <w:t xml:space="preserve">Wynagrodzenie </w:t>
      </w:r>
      <w:r w:rsidR="00114778">
        <w:rPr>
          <w:rFonts w:ascii="Arial" w:hAnsi="Arial" w:cs="Arial"/>
          <w:b/>
          <w:bCs/>
          <w:sz w:val="24"/>
          <w:szCs w:val="24"/>
        </w:rPr>
        <w:t>kwartalne</w:t>
      </w:r>
      <w:r w:rsidRPr="000D6935">
        <w:rPr>
          <w:rFonts w:ascii="Arial" w:hAnsi="Arial" w:cs="Arial"/>
          <w:b/>
          <w:bCs/>
          <w:sz w:val="24"/>
          <w:szCs w:val="24"/>
        </w:rPr>
        <w:t xml:space="preserve"> wynosi </w:t>
      </w:r>
      <w:r w:rsidR="009A074F">
        <w:rPr>
          <w:rFonts w:ascii="Arial" w:hAnsi="Arial" w:cs="Arial"/>
          <w:b/>
          <w:bCs/>
          <w:sz w:val="24"/>
          <w:szCs w:val="24"/>
        </w:rPr>
        <w:t>………………………….</w:t>
      </w:r>
      <w:r w:rsidRPr="000D6935">
        <w:rPr>
          <w:rFonts w:ascii="Arial" w:hAnsi="Arial" w:cs="Arial"/>
          <w:b/>
          <w:bCs/>
          <w:sz w:val="24"/>
          <w:szCs w:val="24"/>
        </w:rPr>
        <w:t xml:space="preserve">……….. zł brutto </w:t>
      </w:r>
      <w:r w:rsidR="009A074F">
        <w:rPr>
          <w:rFonts w:ascii="Arial" w:hAnsi="Arial" w:cs="Arial"/>
          <w:b/>
          <w:bCs/>
          <w:sz w:val="24"/>
          <w:szCs w:val="24"/>
        </w:rPr>
        <w:t xml:space="preserve">                                            </w:t>
      </w:r>
      <w:r w:rsidRPr="000D6935">
        <w:rPr>
          <w:rFonts w:ascii="Arial" w:hAnsi="Arial" w:cs="Arial"/>
          <w:b/>
          <w:bCs/>
          <w:sz w:val="24"/>
          <w:szCs w:val="24"/>
        </w:rPr>
        <w:t>(słownie: ……………………..………………</w:t>
      </w:r>
      <w:r w:rsidR="009A074F">
        <w:rPr>
          <w:rFonts w:ascii="Arial" w:hAnsi="Arial" w:cs="Arial"/>
          <w:b/>
          <w:bCs/>
          <w:sz w:val="24"/>
          <w:szCs w:val="24"/>
        </w:rPr>
        <w:t>…..</w:t>
      </w:r>
      <w:r w:rsidR="00910A80">
        <w:rPr>
          <w:rFonts w:ascii="Arial" w:hAnsi="Arial" w:cs="Arial"/>
          <w:b/>
          <w:bCs/>
          <w:sz w:val="24"/>
          <w:szCs w:val="24"/>
        </w:rPr>
        <w:t>………………</w:t>
      </w:r>
      <w:r w:rsidRPr="000D6935">
        <w:rPr>
          <w:rFonts w:ascii="Arial" w:hAnsi="Arial" w:cs="Arial"/>
          <w:b/>
          <w:bCs/>
          <w:sz w:val="24"/>
          <w:szCs w:val="24"/>
        </w:rPr>
        <w:t>…………. zł brutto)</w:t>
      </w:r>
    </w:p>
    <w:p w14:paraId="6C754BA2" w14:textId="77777777" w:rsidR="00F53664" w:rsidRPr="000D6935" w:rsidRDefault="00F53664" w:rsidP="007E158E">
      <w:pPr>
        <w:pStyle w:val="Tekstkomentarza"/>
        <w:spacing w:line="276" w:lineRule="auto"/>
        <w:ind w:left="709"/>
        <w:rPr>
          <w:rFonts w:ascii="Arial" w:hAnsi="Arial" w:cs="Arial"/>
          <w:b/>
          <w:bCs/>
        </w:rPr>
      </w:pPr>
    </w:p>
    <w:p w14:paraId="6AE36622" w14:textId="77777777" w:rsidR="00765C76" w:rsidRPr="00E42932" w:rsidRDefault="00765C76" w:rsidP="007E158E">
      <w:pPr>
        <w:shd w:val="clear" w:color="auto" w:fill="FFFFFF"/>
        <w:spacing w:line="276" w:lineRule="auto"/>
        <w:ind w:left="567"/>
        <w:jc w:val="both"/>
        <w:rPr>
          <w:rFonts w:ascii="Arial" w:hAnsi="Arial" w:cs="Arial"/>
          <w:b/>
          <w:bCs/>
        </w:rPr>
      </w:pPr>
    </w:p>
    <w:p w14:paraId="30D20FED" w14:textId="77777777" w:rsidR="009B02F4" w:rsidRPr="00E42932" w:rsidRDefault="009B02F4" w:rsidP="007E158E">
      <w:pPr>
        <w:shd w:val="clear" w:color="auto" w:fill="FFFFFF"/>
        <w:spacing w:line="276" w:lineRule="auto"/>
        <w:rPr>
          <w:rFonts w:ascii="Arial" w:hAnsi="Arial" w:cs="Arial"/>
          <w:b/>
          <w:i/>
          <w:spacing w:val="-1"/>
        </w:rPr>
      </w:pPr>
    </w:p>
    <w:p w14:paraId="05B9CE65" w14:textId="77777777" w:rsidR="00E764E4" w:rsidRPr="00E42932" w:rsidRDefault="002033AC" w:rsidP="007E158E">
      <w:pPr>
        <w:pStyle w:val="Akapitzlist"/>
        <w:numPr>
          <w:ilvl w:val="0"/>
          <w:numId w:val="5"/>
        </w:numPr>
        <w:suppressAutoHyphens/>
        <w:spacing w:line="276" w:lineRule="auto"/>
        <w:ind w:left="567" w:hanging="567"/>
        <w:jc w:val="both"/>
        <w:rPr>
          <w:rFonts w:ascii="Arial" w:hAnsi="Arial" w:cs="Arial"/>
          <w:lang w:eastAsia="zh-CN"/>
        </w:rPr>
      </w:pPr>
      <w:r w:rsidRPr="00E42932">
        <w:rPr>
          <w:rFonts w:ascii="Arial" w:hAnsi="Arial" w:cs="Arial"/>
          <w:lang w:eastAsia="zh-CN"/>
        </w:rPr>
        <w:t>Oświadczamy, że</w:t>
      </w:r>
      <w:r w:rsidR="00E764E4" w:rsidRPr="00E42932">
        <w:rPr>
          <w:rFonts w:ascii="Arial" w:hAnsi="Arial" w:cs="Arial"/>
          <w:lang w:eastAsia="zh-CN"/>
        </w:rPr>
        <w:t>:</w:t>
      </w:r>
      <w:r w:rsidRPr="00E42932">
        <w:rPr>
          <w:rFonts w:ascii="Arial" w:hAnsi="Arial" w:cs="Arial"/>
          <w:lang w:eastAsia="zh-CN"/>
        </w:rPr>
        <w:t xml:space="preserve"> </w:t>
      </w:r>
    </w:p>
    <w:p w14:paraId="442F9D42" w14:textId="77777777" w:rsidR="002033AC" w:rsidRPr="00E42932" w:rsidRDefault="00E764E4" w:rsidP="007E158E">
      <w:pPr>
        <w:pStyle w:val="Akapitzlist"/>
        <w:numPr>
          <w:ilvl w:val="1"/>
          <w:numId w:val="5"/>
        </w:numPr>
        <w:suppressAutoHyphens/>
        <w:spacing w:line="276" w:lineRule="auto"/>
        <w:ind w:left="993" w:hanging="426"/>
        <w:rPr>
          <w:rFonts w:ascii="Arial" w:hAnsi="Arial" w:cs="Arial"/>
          <w:lang w:eastAsia="zh-CN"/>
        </w:rPr>
      </w:pPr>
      <w:r w:rsidRPr="00E42932">
        <w:rPr>
          <w:rFonts w:ascii="Arial" w:hAnsi="Arial" w:cs="Arial"/>
          <w:lang w:eastAsia="zh-CN"/>
        </w:rPr>
        <w:t xml:space="preserve"> </w:t>
      </w:r>
      <w:r w:rsidR="002033AC" w:rsidRPr="00E42932">
        <w:rPr>
          <w:rFonts w:ascii="Arial" w:hAnsi="Arial" w:cs="Arial"/>
          <w:lang w:eastAsia="zh-CN"/>
        </w:rPr>
        <w:t xml:space="preserve">złożona przez nas oferta …………. </w:t>
      </w:r>
      <w:r w:rsidR="002033AC" w:rsidRPr="00E42932">
        <w:rPr>
          <w:rFonts w:ascii="Arial" w:hAnsi="Arial" w:cs="Arial"/>
          <w:b/>
          <w:bCs/>
          <w:u w:val="single"/>
          <w:lang w:eastAsia="zh-CN"/>
        </w:rPr>
        <w:t>(wpisać: powoduje lub nie powoduje)</w:t>
      </w:r>
      <w:r w:rsidR="002033AC" w:rsidRPr="00E42932">
        <w:rPr>
          <w:rFonts w:ascii="Arial" w:hAnsi="Arial" w:cs="Arial"/>
          <w:b/>
          <w:bCs/>
          <w:lang w:eastAsia="zh-CN"/>
        </w:rPr>
        <w:t xml:space="preserve">* </w:t>
      </w:r>
      <w:r w:rsidR="002033AC" w:rsidRPr="00E42932">
        <w:rPr>
          <w:rFonts w:ascii="Arial" w:hAnsi="Arial" w:cs="Arial"/>
          <w:lang w:eastAsia="zh-CN"/>
        </w:rPr>
        <w:t>powstanie u Zamawiającego obowiązku podatkowego zgodnie z przepisami o podatku od towarów i usług  dla</w:t>
      </w:r>
      <w:r w:rsidRPr="00E42932">
        <w:rPr>
          <w:rFonts w:ascii="Arial" w:hAnsi="Arial" w:cs="Arial"/>
          <w:lang w:eastAsia="zh-CN"/>
        </w:rPr>
        <w:t>:</w:t>
      </w:r>
      <w:r w:rsidR="002033AC" w:rsidRPr="00E42932">
        <w:rPr>
          <w:rFonts w:ascii="Arial" w:hAnsi="Arial" w:cs="Arial"/>
          <w:lang w:eastAsia="zh-CN"/>
        </w:rPr>
        <w:t xml:space="preserve"> </w:t>
      </w:r>
    </w:p>
    <w:p w14:paraId="71B0B907" w14:textId="77777777" w:rsidR="002033AC" w:rsidRPr="00E42932" w:rsidRDefault="002033AC" w:rsidP="007E158E">
      <w:pPr>
        <w:suppressAutoHyphens/>
        <w:spacing w:line="276" w:lineRule="auto"/>
        <w:ind w:left="360"/>
        <w:jc w:val="both"/>
        <w:rPr>
          <w:rFonts w:ascii="Arial" w:hAnsi="Arial" w:cs="Arial"/>
          <w:lang w:eastAsia="zh-CN"/>
        </w:rPr>
      </w:pPr>
    </w:p>
    <w:p w14:paraId="23B72965" w14:textId="77777777" w:rsidR="002033AC" w:rsidRPr="00E42932" w:rsidRDefault="002033AC" w:rsidP="007E158E">
      <w:pPr>
        <w:suppressAutoHyphens/>
        <w:spacing w:line="276" w:lineRule="auto"/>
        <w:ind w:firstLine="567"/>
        <w:jc w:val="both"/>
        <w:rPr>
          <w:rFonts w:ascii="Arial" w:hAnsi="Arial" w:cs="Arial"/>
          <w:lang w:eastAsia="zh-CN"/>
        </w:rPr>
      </w:pPr>
      <w:r w:rsidRPr="00E42932">
        <w:rPr>
          <w:rFonts w:ascii="Arial" w:hAnsi="Arial" w:cs="Arial"/>
          <w:lang w:eastAsia="zh-CN"/>
        </w:rPr>
        <w:t xml:space="preserve">      ……………………………………….…………….........................................................</w:t>
      </w:r>
    </w:p>
    <w:p w14:paraId="44BBD83D" w14:textId="77777777" w:rsidR="002033AC" w:rsidRPr="00E42932" w:rsidRDefault="002033AC" w:rsidP="007E158E">
      <w:pPr>
        <w:suppressAutoHyphens/>
        <w:spacing w:line="276" w:lineRule="auto"/>
        <w:jc w:val="both"/>
        <w:rPr>
          <w:rFonts w:ascii="Arial" w:hAnsi="Arial" w:cs="Arial"/>
          <w:lang w:eastAsia="zh-CN"/>
        </w:rPr>
      </w:pPr>
      <w:r w:rsidRPr="00E42932">
        <w:rPr>
          <w:rFonts w:ascii="Arial" w:hAnsi="Arial" w:cs="Arial"/>
          <w:lang w:eastAsia="zh-CN"/>
        </w:rPr>
        <w:t xml:space="preserve">                                                </w:t>
      </w:r>
      <w:r w:rsidRPr="00E42932">
        <w:rPr>
          <w:rFonts w:ascii="Arial" w:hAnsi="Arial" w:cs="Arial"/>
          <w:vertAlign w:val="superscript"/>
          <w:lang w:eastAsia="zh-CN"/>
        </w:rPr>
        <w:t>(wskazać nazwę (rodzaj) towaru lub usługi)</w:t>
      </w:r>
      <w:r w:rsidRPr="00E42932">
        <w:rPr>
          <w:rFonts w:ascii="Arial" w:hAnsi="Arial" w:cs="Arial"/>
          <w:lang w:eastAsia="zh-CN"/>
        </w:rPr>
        <w:t xml:space="preserve"> </w:t>
      </w:r>
    </w:p>
    <w:p w14:paraId="7563801D" w14:textId="77777777" w:rsidR="002033AC" w:rsidRPr="00E42932" w:rsidRDefault="002033AC" w:rsidP="007E158E">
      <w:pPr>
        <w:suppressAutoHyphens/>
        <w:spacing w:line="276" w:lineRule="auto"/>
        <w:jc w:val="both"/>
        <w:rPr>
          <w:rFonts w:ascii="Arial" w:hAnsi="Arial" w:cs="Arial"/>
          <w:lang w:eastAsia="zh-CN"/>
        </w:rPr>
      </w:pPr>
      <w:r w:rsidRPr="00E42932">
        <w:rPr>
          <w:rFonts w:ascii="Arial" w:hAnsi="Arial" w:cs="Arial"/>
          <w:lang w:eastAsia="zh-CN"/>
        </w:rPr>
        <w:t xml:space="preserve">      </w:t>
      </w:r>
      <w:r w:rsidR="00E764E4" w:rsidRPr="00E42932">
        <w:rPr>
          <w:rFonts w:ascii="Arial" w:hAnsi="Arial" w:cs="Arial"/>
          <w:lang w:eastAsia="zh-CN"/>
        </w:rPr>
        <w:tab/>
        <w:t xml:space="preserve">    </w:t>
      </w:r>
      <w:r w:rsidRPr="00E42932">
        <w:rPr>
          <w:rFonts w:ascii="Arial" w:hAnsi="Arial" w:cs="Arial"/>
          <w:lang w:eastAsia="zh-CN"/>
        </w:rPr>
        <w:t>o wartości …………………………………………</w:t>
      </w:r>
      <w:r w:rsidRPr="00E42932">
        <w:rPr>
          <w:rFonts w:ascii="Arial" w:hAnsi="Arial" w:cs="Arial"/>
          <w:sz w:val="18"/>
          <w:szCs w:val="18"/>
          <w:lang w:eastAsia="zh-CN"/>
        </w:rPr>
        <w:t xml:space="preserve"> (wskazać wartość bez kwoty podatku). </w:t>
      </w:r>
    </w:p>
    <w:p w14:paraId="0536BE37" w14:textId="77777777" w:rsidR="00A94499" w:rsidRPr="00E42932" w:rsidRDefault="00A94499" w:rsidP="007E158E">
      <w:pPr>
        <w:suppressAutoHyphens/>
        <w:spacing w:line="276" w:lineRule="auto"/>
        <w:jc w:val="both"/>
        <w:rPr>
          <w:rFonts w:ascii="Arial" w:hAnsi="Arial" w:cs="Arial"/>
          <w:b/>
          <w:bCs/>
          <w:lang w:eastAsia="en-US"/>
        </w:rPr>
      </w:pPr>
    </w:p>
    <w:p w14:paraId="202C0A31" w14:textId="77777777" w:rsidR="002033AC" w:rsidRPr="00E42932" w:rsidRDefault="002033AC" w:rsidP="007E158E">
      <w:pPr>
        <w:suppressAutoHyphens/>
        <w:spacing w:line="276" w:lineRule="auto"/>
        <w:ind w:left="993"/>
        <w:jc w:val="both"/>
        <w:rPr>
          <w:rFonts w:ascii="Arial" w:hAnsi="Arial" w:cs="Arial"/>
          <w:b/>
          <w:bCs/>
          <w:lang w:eastAsia="en-US"/>
        </w:rPr>
      </w:pPr>
      <w:r w:rsidRPr="00E42932">
        <w:rPr>
          <w:rFonts w:ascii="Arial" w:hAnsi="Arial" w:cs="Arial"/>
          <w:b/>
          <w:bCs/>
          <w:lang w:eastAsia="en-US"/>
        </w:rPr>
        <w:t>UWAGA!</w:t>
      </w:r>
    </w:p>
    <w:p w14:paraId="548FB4D8" w14:textId="77777777" w:rsidR="002033AC" w:rsidRPr="004F2DE8" w:rsidRDefault="00380964" w:rsidP="007E158E">
      <w:pPr>
        <w:spacing w:line="276" w:lineRule="auto"/>
        <w:ind w:left="992"/>
        <w:jc w:val="both"/>
        <w:rPr>
          <w:rFonts w:ascii="Arial" w:hAnsi="Arial" w:cs="Arial"/>
          <w:b/>
          <w:bCs/>
          <w:lang w:eastAsia="zh-CN"/>
        </w:rPr>
      </w:pPr>
      <w:r w:rsidRPr="004F2DE8">
        <w:rPr>
          <w:rFonts w:ascii="Arial" w:hAnsi="Arial" w:cs="Arial"/>
          <w:b/>
        </w:rPr>
        <w:lastRenderedPageBreak/>
        <w:t xml:space="preserve">Mechanizm odwrotnego obciążenia polega na przeniesieniu obowiązku rozliczania podatku VAT z Wykonawcy na Zamawiającego, zgodnie </w:t>
      </w:r>
      <w:r w:rsidR="004F2DE8">
        <w:rPr>
          <w:rFonts w:ascii="Arial" w:hAnsi="Arial" w:cs="Arial"/>
          <w:b/>
        </w:rPr>
        <w:br/>
      </w:r>
      <w:r w:rsidRPr="004F2DE8">
        <w:rPr>
          <w:rFonts w:ascii="Arial" w:hAnsi="Arial" w:cs="Arial"/>
          <w:b/>
        </w:rPr>
        <w:t>z postanowieniami</w:t>
      </w:r>
      <w:r w:rsidR="002033AC" w:rsidRPr="004F2DE8">
        <w:rPr>
          <w:rFonts w:ascii="Arial" w:hAnsi="Arial" w:cs="Arial"/>
          <w:b/>
          <w:bCs/>
          <w:lang w:eastAsia="zh-CN"/>
        </w:rPr>
        <w:t xml:space="preserve"> ustawy z dnia 11 marca 2004 roku o podatku od towarów i usług. </w:t>
      </w:r>
    </w:p>
    <w:p w14:paraId="2819A168" w14:textId="77777777" w:rsidR="002033AC" w:rsidRPr="00E42932" w:rsidRDefault="002033AC" w:rsidP="007E158E">
      <w:pPr>
        <w:suppressAutoHyphens/>
        <w:spacing w:line="276" w:lineRule="auto"/>
        <w:ind w:left="993"/>
        <w:jc w:val="both"/>
        <w:rPr>
          <w:rFonts w:ascii="Arial" w:hAnsi="Arial" w:cs="Arial"/>
          <w:b/>
          <w:bCs/>
          <w:sz w:val="22"/>
          <w:szCs w:val="22"/>
          <w:lang w:eastAsia="zh-CN"/>
        </w:rPr>
      </w:pPr>
    </w:p>
    <w:p w14:paraId="7A51CB93" w14:textId="77777777" w:rsidR="002033AC" w:rsidRDefault="00E764E4" w:rsidP="007E158E">
      <w:pPr>
        <w:pStyle w:val="Akapitzlist"/>
        <w:numPr>
          <w:ilvl w:val="1"/>
          <w:numId w:val="5"/>
        </w:numPr>
        <w:suppressAutoHyphens/>
        <w:spacing w:line="276" w:lineRule="auto"/>
        <w:ind w:left="993" w:hanging="426"/>
        <w:jc w:val="both"/>
        <w:rPr>
          <w:rFonts w:ascii="Arial" w:hAnsi="Arial" w:cs="Arial"/>
          <w:lang w:eastAsia="ar-SA"/>
        </w:rPr>
      </w:pPr>
      <w:r w:rsidRPr="00E42932">
        <w:rPr>
          <w:rFonts w:ascii="Arial" w:hAnsi="Arial" w:cs="Arial"/>
          <w:lang w:eastAsia="ar-SA"/>
        </w:rPr>
        <w:t>oferowany przez nas przed</w:t>
      </w:r>
      <w:r w:rsidR="002033AC" w:rsidRPr="00E42932">
        <w:rPr>
          <w:rFonts w:ascii="Arial" w:hAnsi="Arial" w:cs="Arial"/>
          <w:lang w:eastAsia="ar-SA"/>
        </w:rPr>
        <w:t>miot zamówienia spełnia wszystkie wymagania okreś</w:t>
      </w:r>
      <w:r w:rsidR="004C696D" w:rsidRPr="00E42932">
        <w:rPr>
          <w:rFonts w:ascii="Arial" w:hAnsi="Arial" w:cs="Arial"/>
          <w:lang w:eastAsia="ar-SA"/>
        </w:rPr>
        <w:t>lone przez Zamawiającego w SIWZ</w:t>
      </w:r>
      <w:r w:rsidRPr="00E42932">
        <w:rPr>
          <w:rFonts w:ascii="Arial" w:hAnsi="Arial" w:cs="Arial"/>
          <w:lang w:eastAsia="ar-SA"/>
        </w:rPr>
        <w:t xml:space="preserve"> i z</w:t>
      </w:r>
      <w:r w:rsidR="002033AC" w:rsidRPr="00E42932">
        <w:rPr>
          <w:rFonts w:ascii="Arial" w:hAnsi="Arial" w:cs="Arial"/>
          <w:lang w:eastAsia="ar-SA"/>
        </w:rPr>
        <w:t xml:space="preserve">obowiązujemy się zrealizować przedmiot zamówienia </w:t>
      </w:r>
      <w:r w:rsidRPr="00E42932">
        <w:rPr>
          <w:rFonts w:ascii="Arial" w:hAnsi="Arial" w:cs="Arial"/>
          <w:lang w:eastAsia="ar-SA"/>
        </w:rPr>
        <w:t>na warunkach określonych w SIWZ;</w:t>
      </w:r>
    </w:p>
    <w:p w14:paraId="2EFBBA78" w14:textId="77777777" w:rsidR="004C510B" w:rsidRPr="002F655D" w:rsidRDefault="004C510B" w:rsidP="007E158E">
      <w:pPr>
        <w:pStyle w:val="Akapitzlist"/>
        <w:widowControl w:val="0"/>
        <w:autoSpaceDE w:val="0"/>
        <w:autoSpaceDN w:val="0"/>
        <w:adjustRightInd w:val="0"/>
        <w:spacing w:line="276" w:lineRule="auto"/>
        <w:ind w:left="927"/>
        <w:contextualSpacing/>
        <w:jc w:val="both"/>
        <w:rPr>
          <w:rFonts w:ascii="Arial" w:hAnsi="Arial" w:cs="Arial"/>
        </w:rPr>
      </w:pPr>
    </w:p>
    <w:p w14:paraId="0A2D4F02" w14:textId="77777777" w:rsidR="004C510B" w:rsidRDefault="004C510B" w:rsidP="007E158E">
      <w:pPr>
        <w:pStyle w:val="Akapitzlist"/>
        <w:widowControl w:val="0"/>
        <w:autoSpaceDE w:val="0"/>
        <w:autoSpaceDN w:val="0"/>
        <w:adjustRightInd w:val="0"/>
        <w:spacing w:line="276" w:lineRule="auto"/>
        <w:ind w:left="927"/>
        <w:contextualSpacing/>
        <w:jc w:val="both"/>
        <w:rPr>
          <w:rFonts w:ascii="Arial" w:hAnsi="Arial" w:cs="Arial"/>
          <w:b/>
        </w:rPr>
      </w:pPr>
    </w:p>
    <w:p w14:paraId="073CC929" w14:textId="6201C4ED" w:rsidR="004C510B" w:rsidRPr="007E158E" w:rsidRDefault="004C510B" w:rsidP="007E158E">
      <w:pPr>
        <w:pStyle w:val="Akapitzlist"/>
        <w:widowControl w:val="0"/>
        <w:numPr>
          <w:ilvl w:val="1"/>
          <w:numId w:val="5"/>
        </w:numPr>
        <w:tabs>
          <w:tab w:val="left" w:pos="1134"/>
        </w:tabs>
        <w:autoSpaceDE w:val="0"/>
        <w:autoSpaceDN w:val="0"/>
        <w:adjustRightInd w:val="0"/>
        <w:spacing w:line="276" w:lineRule="auto"/>
        <w:contextualSpacing/>
        <w:jc w:val="both"/>
        <w:rPr>
          <w:rFonts w:ascii="Arial" w:hAnsi="Arial" w:cs="Arial"/>
        </w:rPr>
      </w:pPr>
      <w:r w:rsidRPr="007E158E">
        <w:rPr>
          <w:rFonts w:ascii="Arial" w:hAnsi="Arial" w:cs="Arial"/>
        </w:rPr>
        <w:t xml:space="preserve">Czas przybycia administratora na wezwanie Zamawiającego do siedziby Zamawiającego w celu utrzymania </w:t>
      </w:r>
      <w:r w:rsidR="00B57D02">
        <w:rPr>
          <w:rFonts w:ascii="Arial" w:hAnsi="Arial" w:cs="Arial"/>
        </w:rPr>
        <w:t xml:space="preserve">Aplikacji </w:t>
      </w:r>
      <w:r w:rsidRPr="007E158E">
        <w:rPr>
          <w:rFonts w:ascii="Arial" w:hAnsi="Arial" w:cs="Arial"/>
        </w:rPr>
        <w:t>w pełnej zdatności funkcjonalnej wynosi:  …………</w:t>
      </w:r>
      <w:r w:rsidR="00F03F5B" w:rsidRPr="007E158E">
        <w:rPr>
          <w:rFonts w:ascii="Arial" w:hAnsi="Arial" w:cs="Arial"/>
        </w:rPr>
        <w:t>……………………</w:t>
      </w:r>
      <w:r w:rsidRPr="007E158E">
        <w:rPr>
          <w:rFonts w:ascii="Arial" w:hAnsi="Arial" w:cs="Arial"/>
        </w:rPr>
        <w:t xml:space="preserve"> godz.</w:t>
      </w:r>
      <w:r w:rsidR="00F03F5B" w:rsidRPr="007E158E">
        <w:rPr>
          <w:rFonts w:ascii="Arial" w:hAnsi="Arial" w:cs="Arial"/>
        </w:rPr>
        <w:t xml:space="preserve"> roboczych</w:t>
      </w:r>
      <w:r w:rsidR="007E158E">
        <w:rPr>
          <w:rFonts w:ascii="Arial" w:hAnsi="Arial" w:cs="Arial"/>
        </w:rPr>
        <w:t>.</w:t>
      </w:r>
    </w:p>
    <w:p w14:paraId="41FDDDAC" w14:textId="77777777" w:rsidR="00F32A80" w:rsidRDefault="00F32A80" w:rsidP="007E158E">
      <w:pPr>
        <w:pStyle w:val="Akapitzlist"/>
        <w:widowControl w:val="0"/>
        <w:autoSpaceDE w:val="0"/>
        <w:autoSpaceDN w:val="0"/>
        <w:adjustRightInd w:val="0"/>
        <w:spacing w:line="276" w:lineRule="auto"/>
        <w:ind w:left="1758"/>
        <w:contextualSpacing/>
        <w:jc w:val="both"/>
        <w:rPr>
          <w:rFonts w:ascii="Arial" w:hAnsi="Arial" w:cs="Arial"/>
        </w:rPr>
      </w:pPr>
    </w:p>
    <w:p w14:paraId="432DD6AB" w14:textId="77777777" w:rsidR="00F32A80" w:rsidRDefault="00F32A80" w:rsidP="007E158E">
      <w:pPr>
        <w:pStyle w:val="Akapitzlist"/>
        <w:widowControl w:val="0"/>
        <w:shd w:val="clear" w:color="auto" w:fill="FFFFFF"/>
        <w:suppressAutoHyphens/>
        <w:autoSpaceDE w:val="0"/>
        <w:autoSpaceDN w:val="0"/>
        <w:adjustRightInd w:val="0"/>
        <w:spacing w:line="276" w:lineRule="auto"/>
        <w:ind w:left="993"/>
        <w:jc w:val="both"/>
        <w:rPr>
          <w:rFonts w:ascii="Arial" w:eastAsia="Batang" w:hAnsi="Arial" w:cs="Arial"/>
          <w:color w:val="000000"/>
          <w:spacing w:val="6"/>
          <w:sz w:val="22"/>
          <w:szCs w:val="22"/>
          <w:u w:val="single"/>
        </w:rPr>
      </w:pPr>
      <w:r>
        <w:rPr>
          <w:rFonts w:ascii="Arial" w:eastAsia="Batang" w:hAnsi="Arial" w:cs="Arial"/>
          <w:color w:val="000000"/>
          <w:spacing w:val="6"/>
          <w:sz w:val="22"/>
          <w:szCs w:val="22"/>
          <w:u w:val="single"/>
        </w:rPr>
        <w:t>(</w:t>
      </w:r>
      <w:r>
        <w:rPr>
          <w:rFonts w:ascii="Arial" w:eastAsia="Batang" w:hAnsi="Arial" w:cs="Arial"/>
          <w:i/>
          <w:color w:val="000000"/>
          <w:spacing w:val="6"/>
          <w:sz w:val="22"/>
          <w:szCs w:val="22"/>
        </w:rPr>
        <w:t>minimalnie 3 godziny</w:t>
      </w:r>
      <w:r w:rsidR="00F03F5B">
        <w:rPr>
          <w:rFonts w:ascii="Arial" w:eastAsia="Batang" w:hAnsi="Arial" w:cs="Arial"/>
          <w:i/>
          <w:color w:val="000000"/>
          <w:spacing w:val="6"/>
          <w:sz w:val="22"/>
          <w:szCs w:val="22"/>
        </w:rPr>
        <w:t xml:space="preserve"> robocze</w:t>
      </w:r>
      <w:r>
        <w:rPr>
          <w:rFonts w:ascii="Arial" w:eastAsia="Batang" w:hAnsi="Arial" w:cs="Arial"/>
          <w:i/>
          <w:color w:val="000000"/>
          <w:spacing w:val="6"/>
          <w:sz w:val="22"/>
          <w:szCs w:val="22"/>
        </w:rPr>
        <w:t>, maksymalnie 8 godzin</w:t>
      </w:r>
      <w:r w:rsidR="00F03F5B">
        <w:rPr>
          <w:rFonts w:ascii="Arial" w:eastAsia="Batang" w:hAnsi="Arial" w:cs="Arial"/>
          <w:i/>
          <w:color w:val="000000"/>
          <w:spacing w:val="6"/>
          <w:sz w:val="22"/>
          <w:szCs w:val="22"/>
        </w:rPr>
        <w:t xml:space="preserve"> roboczych</w:t>
      </w:r>
      <w:r>
        <w:rPr>
          <w:rFonts w:ascii="Arial" w:eastAsia="Batang" w:hAnsi="Arial" w:cs="Arial"/>
          <w:i/>
          <w:color w:val="000000"/>
          <w:spacing w:val="6"/>
          <w:sz w:val="22"/>
          <w:szCs w:val="22"/>
        </w:rPr>
        <w:t xml:space="preserve">. Należy podać konkretnie 3, 5 </w:t>
      </w:r>
      <w:r w:rsidR="00C63CD1">
        <w:rPr>
          <w:rFonts w:ascii="Arial" w:eastAsia="Batang" w:hAnsi="Arial" w:cs="Arial"/>
          <w:i/>
          <w:color w:val="000000"/>
          <w:spacing w:val="6"/>
          <w:sz w:val="22"/>
          <w:szCs w:val="22"/>
        </w:rPr>
        <w:t>lub 8 godzin</w:t>
      </w:r>
      <w:r w:rsidR="00F03F5B">
        <w:rPr>
          <w:rFonts w:ascii="Arial" w:eastAsia="Batang" w:hAnsi="Arial" w:cs="Arial"/>
          <w:i/>
          <w:color w:val="000000"/>
          <w:spacing w:val="6"/>
          <w:sz w:val="22"/>
          <w:szCs w:val="22"/>
        </w:rPr>
        <w:t xml:space="preserve"> roboczych</w:t>
      </w:r>
      <w:r w:rsidR="00C63CD1">
        <w:rPr>
          <w:rFonts w:ascii="Arial" w:eastAsia="Batang" w:hAnsi="Arial" w:cs="Arial"/>
          <w:i/>
          <w:color w:val="000000"/>
          <w:spacing w:val="6"/>
          <w:sz w:val="22"/>
          <w:szCs w:val="22"/>
        </w:rPr>
        <w:t>, zgodnie z pkt 12.2 c)</w:t>
      </w:r>
      <w:r>
        <w:rPr>
          <w:rFonts w:ascii="Arial" w:eastAsia="Batang" w:hAnsi="Arial" w:cs="Arial"/>
          <w:i/>
          <w:color w:val="000000"/>
          <w:spacing w:val="6"/>
          <w:sz w:val="22"/>
          <w:szCs w:val="22"/>
        </w:rPr>
        <w:t xml:space="preserve"> SIWZ Rozdział I</w:t>
      </w:r>
      <w:r>
        <w:rPr>
          <w:rFonts w:ascii="Arial" w:eastAsia="Batang" w:hAnsi="Arial" w:cs="Arial"/>
          <w:color w:val="000000"/>
          <w:spacing w:val="6"/>
          <w:sz w:val="22"/>
          <w:szCs w:val="22"/>
        </w:rPr>
        <w:t>).</w:t>
      </w:r>
    </w:p>
    <w:p w14:paraId="50912707" w14:textId="77777777" w:rsidR="0098057F" w:rsidRDefault="0098057F" w:rsidP="007E158E">
      <w:pPr>
        <w:pStyle w:val="Akapitzlist"/>
        <w:widowControl w:val="0"/>
        <w:shd w:val="clear" w:color="auto" w:fill="FFFFFF"/>
        <w:suppressAutoHyphens/>
        <w:autoSpaceDE w:val="0"/>
        <w:autoSpaceDN w:val="0"/>
        <w:adjustRightInd w:val="0"/>
        <w:spacing w:line="276" w:lineRule="auto"/>
        <w:ind w:left="993"/>
        <w:jc w:val="both"/>
        <w:rPr>
          <w:rFonts w:ascii="Arial" w:eastAsia="Batang" w:hAnsi="Arial" w:cs="Arial"/>
          <w:b/>
          <w:color w:val="000000"/>
          <w:spacing w:val="6"/>
          <w:sz w:val="22"/>
          <w:szCs w:val="22"/>
          <w:u w:val="single"/>
        </w:rPr>
      </w:pPr>
    </w:p>
    <w:p w14:paraId="6B930744" w14:textId="77777777" w:rsidR="0098057F" w:rsidRPr="00C442C4" w:rsidRDefault="0098057F" w:rsidP="007E158E">
      <w:pPr>
        <w:pStyle w:val="Akapitzlist"/>
        <w:widowControl w:val="0"/>
        <w:shd w:val="clear" w:color="auto" w:fill="FFFFFF"/>
        <w:suppressAutoHyphens/>
        <w:autoSpaceDE w:val="0"/>
        <w:autoSpaceDN w:val="0"/>
        <w:adjustRightInd w:val="0"/>
        <w:spacing w:line="276" w:lineRule="auto"/>
        <w:ind w:left="993"/>
        <w:jc w:val="both"/>
        <w:rPr>
          <w:rFonts w:ascii="Arial" w:eastAsia="Batang" w:hAnsi="Arial" w:cs="Arial"/>
          <w:b/>
          <w:color w:val="000000"/>
          <w:spacing w:val="6"/>
          <w:sz w:val="22"/>
          <w:szCs w:val="22"/>
          <w:u w:val="single"/>
        </w:rPr>
      </w:pPr>
      <w:r w:rsidRPr="00C442C4">
        <w:rPr>
          <w:rFonts w:ascii="Arial" w:eastAsia="Batang" w:hAnsi="Arial" w:cs="Arial"/>
          <w:b/>
          <w:color w:val="000000"/>
          <w:spacing w:val="6"/>
          <w:sz w:val="22"/>
          <w:szCs w:val="22"/>
          <w:u w:val="single"/>
        </w:rPr>
        <w:t>W przypadku nie wypełnienia czasu przybycia, Zamawiający przyjmie że Wykonawca zaoferował maksymalny czas</w:t>
      </w:r>
      <w:r w:rsidR="00933A1B">
        <w:rPr>
          <w:rFonts w:ascii="Arial" w:eastAsia="Batang" w:hAnsi="Arial" w:cs="Arial"/>
          <w:b/>
          <w:color w:val="000000"/>
          <w:spacing w:val="6"/>
          <w:sz w:val="22"/>
          <w:szCs w:val="22"/>
          <w:u w:val="single"/>
        </w:rPr>
        <w:t xml:space="preserve"> przybycia tj. 8 godzin</w:t>
      </w:r>
      <w:r w:rsidR="00F03F5B">
        <w:rPr>
          <w:rFonts w:ascii="Arial" w:eastAsia="Batang" w:hAnsi="Arial" w:cs="Arial"/>
          <w:b/>
          <w:color w:val="000000"/>
          <w:spacing w:val="6"/>
          <w:sz w:val="22"/>
          <w:szCs w:val="22"/>
          <w:u w:val="single"/>
        </w:rPr>
        <w:t xml:space="preserve"> roboczych</w:t>
      </w:r>
      <w:r w:rsidRPr="00C442C4">
        <w:rPr>
          <w:rFonts w:ascii="Arial" w:eastAsia="Batang" w:hAnsi="Arial" w:cs="Arial"/>
          <w:b/>
          <w:color w:val="000000"/>
          <w:spacing w:val="6"/>
          <w:sz w:val="22"/>
          <w:szCs w:val="22"/>
          <w:u w:val="single"/>
        </w:rPr>
        <w:t>.</w:t>
      </w:r>
    </w:p>
    <w:p w14:paraId="028A9FBD" w14:textId="77777777" w:rsidR="005060CD" w:rsidRDefault="005060CD" w:rsidP="007E158E">
      <w:pPr>
        <w:pStyle w:val="Akapitzlist"/>
        <w:widowControl w:val="0"/>
        <w:autoSpaceDE w:val="0"/>
        <w:autoSpaceDN w:val="0"/>
        <w:adjustRightInd w:val="0"/>
        <w:spacing w:line="276" w:lineRule="auto"/>
        <w:ind w:left="1758"/>
        <w:contextualSpacing/>
        <w:jc w:val="both"/>
        <w:rPr>
          <w:rFonts w:ascii="Arial" w:hAnsi="Arial" w:cs="Arial"/>
        </w:rPr>
      </w:pPr>
    </w:p>
    <w:p w14:paraId="1B1EB5A8" w14:textId="77777777" w:rsidR="004C510B" w:rsidRPr="007E158E" w:rsidRDefault="001F67FA" w:rsidP="007E158E">
      <w:pPr>
        <w:pStyle w:val="Akapitzlist"/>
        <w:widowControl w:val="0"/>
        <w:numPr>
          <w:ilvl w:val="1"/>
          <w:numId w:val="5"/>
        </w:numPr>
        <w:tabs>
          <w:tab w:val="left" w:pos="1134"/>
        </w:tabs>
        <w:autoSpaceDE w:val="0"/>
        <w:autoSpaceDN w:val="0"/>
        <w:adjustRightInd w:val="0"/>
        <w:spacing w:line="276" w:lineRule="auto"/>
        <w:contextualSpacing/>
        <w:jc w:val="both"/>
        <w:rPr>
          <w:rFonts w:ascii="Arial" w:hAnsi="Arial" w:cs="Arial"/>
        </w:rPr>
      </w:pPr>
      <w:r w:rsidRPr="007E158E">
        <w:rPr>
          <w:rFonts w:ascii="Arial" w:hAnsi="Arial" w:cs="Arial"/>
        </w:rPr>
        <w:t>Czas przybycia konsultanta merytorycznego</w:t>
      </w:r>
      <w:r w:rsidR="004C510B" w:rsidRPr="007E158E">
        <w:rPr>
          <w:rFonts w:ascii="Arial" w:hAnsi="Arial" w:cs="Arial"/>
        </w:rPr>
        <w:t xml:space="preserve"> na wezwanie Zamawiającego do siedziby Zamawiającego w celu </w:t>
      </w:r>
      <w:r w:rsidRPr="007E158E">
        <w:rPr>
          <w:rFonts w:ascii="Arial" w:hAnsi="Arial" w:cs="Arial"/>
        </w:rPr>
        <w:t xml:space="preserve">wsparcia użytkowników merytorycznych przy realizacji procesów zakupowych </w:t>
      </w:r>
      <w:r w:rsidR="004C510B" w:rsidRPr="007E158E">
        <w:rPr>
          <w:rFonts w:ascii="Arial" w:hAnsi="Arial" w:cs="Arial"/>
        </w:rPr>
        <w:t>wynosi:</w:t>
      </w:r>
      <w:r w:rsidR="007E158E">
        <w:rPr>
          <w:rFonts w:ascii="Arial" w:hAnsi="Arial" w:cs="Arial"/>
        </w:rPr>
        <w:t xml:space="preserve"> </w:t>
      </w:r>
      <w:r w:rsidR="00F03F5B" w:rsidRPr="007E158E">
        <w:rPr>
          <w:rFonts w:ascii="Arial" w:hAnsi="Arial" w:cs="Arial"/>
        </w:rPr>
        <w:t>……..</w:t>
      </w:r>
      <w:r w:rsidR="004C510B" w:rsidRPr="007E158E">
        <w:rPr>
          <w:rFonts w:ascii="Arial" w:hAnsi="Arial" w:cs="Arial"/>
        </w:rPr>
        <w:t>……………… godz.</w:t>
      </w:r>
      <w:r w:rsidR="00F03F5B" w:rsidRPr="007E158E">
        <w:rPr>
          <w:rFonts w:ascii="Arial" w:hAnsi="Arial" w:cs="Arial"/>
        </w:rPr>
        <w:t xml:space="preserve"> roboczych</w:t>
      </w:r>
      <w:r w:rsidR="007E158E">
        <w:rPr>
          <w:rFonts w:ascii="Arial" w:hAnsi="Arial" w:cs="Arial"/>
        </w:rPr>
        <w:t>.</w:t>
      </w:r>
    </w:p>
    <w:p w14:paraId="042BB705" w14:textId="77777777" w:rsidR="004C510B" w:rsidRDefault="004C510B" w:rsidP="007E158E">
      <w:pPr>
        <w:pStyle w:val="Akapitzlist"/>
        <w:widowControl w:val="0"/>
        <w:autoSpaceDE w:val="0"/>
        <w:autoSpaceDN w:val="0"/>
        <w:adjustRightInd w:val="0"/>
        <w:spacing w:line="276" w:lineRule="auto"/>
        <w:ind w:left="927"/>
        <w:contextualSpacing/>
        <w:jc w:val="both"/>
        <w:rPr>
          <w:rFonts w:ascii="Arial" w:hAnsi="Arial" w:cs="Arial"/>
          <w:b/>
        </w:rPr>
      </w:pPr>
    </w:p>
    <w:p w14:paraId="1C18DBCA" w14:textId="77777777" w:rsidR="00F32A80" w:rsidRDefault="00F32A80" w:rsidP="007E158E">
      <w:pPr>
        <w:pStyle w:val="Akapitzlist"/>
        <w:widowControl w:val="0"/>
        <w:shd w:val="clear" w:color="auto" w:fill="FFFFFF"/>
        <w:suppressAutoHyphens/>
        <w:autoSpaceDE w:val="0"/>
        <w:autoSpaceDN w:val="0"/>
        <w:adjustRightInd w:val="0"/>
        <w:spacing w:line="276" w:lineRule="auto"/>
        <w:ind w:left="1134"/>
        <w:jc w:val="both"/>
        <w:rPr>
          <w:rFonts w:ascii="Arial" w:eastAsia="Batang" w:hAnsi="Arial" w:cs="Arial"/>
          <w:color w:val="000000"/>
          <w:spacing w:val="6"/>
          <w:sz w:val="22"/>
          <w:szCs w:val="22"/>
        </w:rPr>
      </w:pPr>
      <w:r>
        <w:rPr>
          <w:rFonts w:ascii="Arial" w:eastAsia="Batang" w:hAnsi="Arial" w:cs="Arial"/>
          <w:color w:val="000000"/>
          <w:spacing w:val="6"/>
          <w:sz w:val="22"/>
          <w:szCs w:val="22"/>
          <w:u w:val="single"/>
        </w:rPr>
        <w:t>(</w:t>
      </w:r>
      <w:r>
        <w:rPr>
          <w:rFonts w:ascii="Arial" w:eastAsia="Batang" w:hAnsi="Arial" w:cs="Arial"/>
          <w:i/>
          <w:color w:val="000000"/>
          <w:spacing w:val="6"/>
          <w:sz w:val="22"/>
          <w:szCs w:val="22"/>
        </w:rPr>
        <w:t>minimalnie 3 godziny</w:t>
      </w:r>
      <w:r w:rsidR="00F03F5B">
        <w:rPr>
          <w:rFonts w:ascii="Arial" w:eastAsia="Batang" w:hAnsi="Arial" w:cs="Arial"/>
          <w:i/>
          <w:color w:val="000000"/>
          <w:spacing w:val="6"/>
          <w:sz w:val="22"/>
          <w:szCs w:val="22"/>
        </w:rPr>
        <w:t xml:space="preserve"> robocze</w:t>
      </w:r>
      <w:r>
        <w:rPr>
          <w:rFonts w:ascii="Arial" w:eastAsia="Batang" w:hAnsi="Arial" w:cs="Arial"/>
          <w:i/>
          <w:color w:val="000000"/>
          <w:spacing w:val="6"/>
          <w:sz w:val="22"/>
          <w:szCs w:val="22"/>
        </w:rPr>
        <w:t>, maksymalnie 8 godzin</w:t>
      </w:r>
      <w:r w:rsidR="00F03F5B">
        <w:rPr>
          <w:rFonts w:ascii="Arial" w:eastAsia="Batang" w:hAnsi="Arial" w:cs="Arial"/>
          <w:i/>
          <w:color w:val="000000"/>
          <w:spacing w:val="6"/>
          <w:sz w:val="22"/>
          <w:szCs w:val="22"/>
        </w:rPr>
        <w:t xml:space="preserve"> roboczych</w:t>
      </w:r>
      <w:r>
        <w:rPr>
          <w:rFonts w:ascii="Arial" w:eastAsia="Batang" w:hAnsi="Arial" w:cs="Arial"/>
          <w:i/>
          <w:color w:val="000000"/>
          <w:spacing w:val="6"/>
          <w:sz w:val="22"/>
          <w:szCs w:val="22"/>
        </w:rPr>
        <w:t>. Należy podać konkretnie 3, 5 lub 8 godzin</w:t>
      </w:r>
      <w:r w:rsidR="00F03F5B">
        <w:rPr>
          <w:rFonts w:ascii="Arial" w:eastAsia="Batang" w:hAnsi="Arial" w:cs="Arial"/>
          <w:i/>
          <w:color w:val="000000"/>
          <w:spacing w:val="6"/>
          <w:sz w:val="22"/>
          <w:szCs w:val="22"/>
        </w:rPr>
        <w:t xml:space="preserve"> roboczych</w:t>
      </w:r>
      <w:r w:rsidR="00C63CD1">
        <w:rPr>
          <w:rFonts w:ascii="Arial" w:eastAsia="Batang" w:hAnsi="Arial" w:cs="Arial"/>
          <w:i/>
          <w:color w:val="000000"/>
          <w:spacing w:val="6"/>
          <w:sz w:val="22"/>
          <w:szCs w:val="22"/>
        </w:rPr>
        <w:t>, zgodnie z pkt 12.2 d)</w:t>
      </w:r>
      <w:r>
        <w:rPr>
          <w:rFonts w:ascii="Arial" w:eastAsia="Batang" w:hAnsi="Arial" w:cs="Arial"/>
          <w:i/>
          <w:color w:val="000000"/>
          <w:spacing w:val="6"/>
          <w:sz w:val="22"/>
          <w:szCs w:val="22"/>
        </w:rPr>
        <w:t xml:space="preserve"> SIWZ Rozdział I</w:t>
      </w:r>
      <w:r>
        <w:rPr>
          <w:rFonts w:ascii="Arial" w:eastAsia="Batang" w:hAnsi="Arial" w:cs="Arial"/>
          <w:color w:val="000000"/>
          <w:spacing w:val="6"/>
          <w:sz w:val="22"/>
          <w:szCs w:val="22"/>
        </w:rPr>
        <w:t>).</w:t>
      </w:r>
    </w:p>
    <w:p w14:paraId="00B484DE" w14:textId="77777777" w:rsidR="00114778" w:rsidRDefault="00114778" w:rsidP="007E158E">
      <w:pPr>
        <w:pStyle w:val="Akapitzlist"/>
        <w:widowControl w:val="0"/>
        <w:shd w:val="clear" w:color="auto" w:fill="FFFFFF"/>
        <w:suppressAutoHyphens/>
        <w:autoSpaceDE w:val="0"/>
        <w:autoSpaceDN w:val="0"/>
        <w:adjustRightInd w:val="0"/>
        <w:spacing w:line="276" w:lineRule="auto"/>
        <w:ind w:left="1134"/>
        <w:jc w:val="both"/>
        <w:rPr>
          <w:rFonts w:ascii="Arial" w:eastAsia="Batang" w:hAnsi="Arial" w:cs="Arial"/>
          <w:color w:val="000000"/>
          <w:spacing w:val="6"/>
          <w:sz w:val="22"/>
          <w:szCs w:val="22"/>
          <w:u w:val="single"/>
        </w:rPr>
      </w:pPr>
    </w:p>
    <w:p w14:paraId="2859D9C5" w14:textId="77777777" w:rsidR="00114778" w:rsidRPr="00F93BF5" w:rsidRDefault="00114778" w:rsidP="007E158E">
      <w:pPr>
        <w:pStyle w:val="Akapitzlist"/>
        <w:widowControl w:val="0"/>
        <w:shd w:val="clear" w:color="auto" w:fill="FFFFFF"/>
        <w:suppressAutoHyphens/>
        <w:autoSpaceDE w:val="0"/>
        <w:autoSpaceDN w:val="0"/>
        <w:adjustRightInd w:val="0"/>
        <w:spacing w:line="276" w:lineRule="auto"/>
        <w:ind w:left="1134"/>
        <w:jc w:val="both"/>
        <w:rPr>
          <w:rFonts w:ascii="Arial" w:eastAsia="Batang" w:hAnsi="Arial" w:cs="Arial"/>
          <w:b/>
          <w:color w:val="000000"/>
          <w:spacing w:val="6"/>
          <w:sz w:val="22"/>
          <w:szCs w:val="22"/>
          <w:u w:val="single"/>
        </w:rPr>
      </w:pPr>
      <w:r w:rsidRPr="00F93BF5">
        <w:rPr>
          <w:rFonts w:ascii="Arial" w:eastAsia="Batang" w:hAnsi="Arial" w:cs="Arial"/>
          <w:b/>
          <w:color w:val="000000"/>
          <w:spacing w:val="6"/>
          <w:sz w:val="22"/>
          <w:szCs w:val="22"/>
          <w:u w:val="single"/>
        </w:rPr>
        <w:t>W przypadku nie wypełnienia czasu przybycia, Zamawiający przyjmie że Wykonawca zaoferował maksymalny czas</w:t>
      </w:r>
      <w:r w:rsidR="00933A1B">
        <w:rPr>
          <w:rFonts w:ascii="Arial" w:eastAsia="Batang" w:hAnsi="Arial" w:cs="Arial"/>
          <w:b/>
          <w:color w:val="000000"/>
          <w:spacing w:val="6"/>
          <w:sz w:val="22"/>
          <w:szCs w:val="22"/>
          <w:u w:val="single"/>
        </w:rPr>
        <w:t xml:space="preserve"> przybycia tj. 8 godzin</w:t>
      </w:r>
      <w:r w:rsidR="00F03F5B">
        <w:rPr>
          <w:rFonts w:ascii="Arial" w:eastAsia="Batang" w:hAnsi="Arial" w:cs="Arial"/>
          <w:b/>
          <w:color w:val="000000"/>
          <w:spacing w:val="6"/>
          <w:sz w:val="22"/>
          <w:szCs w:val="22"/>
          <w:u w:val="single"/>
        </w:rPr>
        <w:t xml:space="preserve"> roboczych</w:t>
      </w:r>
      <w:r w:rsidRPr="00F93BF5">
        <w:rPr>
          <w:rFonts w:ascii="Arial" w:eastAsia="Batang" w:hAnsi="Arial" w:cs="Arial"/>
          <w:b/>
          <w:color w:val="000000"/>
          <w:spacing w:val="6"/>
          <w:sz w:val="22"/>
          <w:szCs w:val="22"/>
          <w:u w:val="single"/>
        </w:rPr>
        <w:t>.</w:t>
      </w:r>
    </w:p>
    <w:p w14:paraId="1A0418FC" w14:textId="77777777" w:rsidR="004C510B" w:rsidRPr="00E42932" w:rsidRDefault="004C510B" w:rsidP="007E158E">
      <w:pPr>
        <w:pStyle w:val="Akapitzlist"/>
        <w:suppressAutoHyphens/>
        <w:spacing w:line="276" w:lineRule="auto"/>
        <w:ind w:left="993"/>
        <w:jc w:val="both"/>
        <w:rPr>
          <w:rFonts w:ascii="Arial" w:hAnsi="Arial" w:cs="Arial"/>
          <w:lang w:eastAsia="ar-SA"/>
        </w:rPr>
      </w:pPr>
    </w:p>
    <w:p w14:paraId="2A3F464A" w14:textId="77777777" w:rsidR="002033AC" w:rsidRDefault="003925EE" w:rsidP="007E158E">
      <w:pPr>
        <w:pStyle w:val="Akapitzlist"/>
        <w:numPr>
          <w:ilvl w:val="1"/>
          <w:numId w:val="5"/>
        </w:numPr>
        <w:tabs>
          <w:tab w:val="num" w:pos="502"/>
        </w:tabs>
        <w:suppressAutoHyphens/>
        <w:spacing w:line="276" w:lineRule="auto"/>
        <w:ind w:left="993" w:hanging="426"/>
        <w:jc w:val="both"/>
        <w:rPr>
          <w:rFonts w:ascii="Arial" w:hAnsi="Arial" w:cs="Arial"/>
          <w:lang w:eastAsia="ar-SA"/>
        </w:rPr>
      </w:pPr>
      <w:r w:rsidRPr="00E42932">
        <w:rPr>
          <w:rFonts w:ascii="Arial" w:hAnsi="Arial" w:cs="Arial"/>
          <w:lang w:eastAsia="ar-SA"/>
        </w:rPr>
        <w:t xml:space="preserve">podana wyżej cena jest ostateczna i </w:t>
      </w:r>
      <w:r w:rsidR="00660B5B" w:rsidRPr="00E42932">
        <w:rPr>
          <w:rFonts w:ascii="Arial" w:hAnsi="Arial" w:cs="Arial"/>
          <w:lang w:eastAsia="ar-SA"/>
        </w:rPr>
        <w:t>zawiera</w:t>
      </w:r>
      <w:r w:rsidR="002033AC" w:rsidRPr="00E42932">
        <w:rPr>
          <w:rFonts w:ascii="Arial" w:hAnsi="Arial" w:cs="Arial"/>
          <w:lang w:eastAsia="ar-SA"/>
        </w:rPr>
        <w:t xml:space="preserve"> wszystkie koszty Wykonawcy.</w:t>
      </w:r>
    </w:p>
    <w:p w14:paraId="587852B2" w14:textId="77777777" w:rsidR="00746999" w:rsidRPr="002F655D" w:rsidRDefault="00BC7AF0" w:rsidP="007E158E">
      <w:pPr>
        <w:pStyle w:val="Akapitzlist"/>
        <w:numPr>
          <w:ilvl w:val="1"/>
          <w:numId w:val="5"/>
        </w:numPr>
        <w:tabs>
          <w:tab w:val="num" w:pos="502"/>
        </w:tabs>
        <w:suppressAutoHyphens/>
        <w:spacing w:line="276" w:lineRule="auto"/>
        <w:ind w:left="993" w:hanging="426"/>
        <w:jc w:val="both"/>
        <w:rPr>
          <w:rFonts w:ascii="Arial" w:hAnsi="Arial" w:cs="Arial"/>
          <w:b/>
          <w:lang w:eastAsia="ar-SA"/>
        </w:rPr>
      </w:pPr>
      <w:r w:rsidRPr="002F655D">
        <w:rPr>
          <w:rFonts w:ascii="Arial" w:hAnsi="Arial" w:cs="Arial"/>
          <w:b/>
          <w:lang w:eastAsia="ar-SA"/>
        </w:rPr>
        <w:t xml:space="preserve">Oferujemy świadczenie usługi </w:t>
      </w:r>
      <w:r w:rsidR="00F03F5B">
        <w:rPr>
          <w:rFonts w:ascii="Arial" w:hAnsi="Arial" w:cs="Arial"/>
          <w:b/>
          <w:lang w:eastAsia="ar-SA"/>
        </w:rPr>
        <w:t xml:space="preserve"> w terminie określonym w SIWZ.</w:t>
      </w:r>
    </w:p>
    <w:p w14:paraId="50271DA3" w14:textId="77777777" w:rsidR="002033AC" w:rsidRDefault="00E764E4" w:rsidP="007E158E">
      <w:pPr>
        <w:pStyle w:val="Akapitzlist"/>
        <w:numPr>
          <w:ilvl w:val="1"/>
          <w:numId w:val="5"/>
        </w:numPr>
        <w:tabs>
          <w:tab w:val="num" w:pos="502"/>
        </w:tabs>
        <w:suppressAutoHyphens/>
        <w:spacing w:line="276" w:lineRule="auto"/>
        <w:ind w:left="993" w:hanging="426"/>
        <w:jc w:val="both"/>
        <w:rPr>
          <w:rFonts w:ascii="Arial" w:hAnsi="Arial" w:cs="Arial"/>
          <w:lang w:eastAsia="ar-SA"/>
        </w:rPr>
      </w:pPr>
      <w:r w:rsidRPr="00E42932">
        <w:rPr>
          <w:rFonts w:ascii="Arial" w:hAnsi="Arial" w:cs="Arial"/>
          <w:lang w:eastAsia="ar-SA"/>
        </w:rPr>
        <w:t>a</w:t>
      </w:r>
      <w:r w:rsidR="002033AC" w:rsidRPr="00E42932">
        <w:rPr>
          <w:rFonts w:ascii="Arial" w:hAnsi="Arial" w:cs="Arial"/>
          <w:lang w:eastAsia="ar-SA"/>
        </w:rPr>
        <w:t>kceptujemy warunki płatności określone w</w:t>
      </w:r>
      <w:r w:rsidRPr="00E42932">
        <w:rPr>
          <w:rFonts w:ascii="Arial" w:hAnsi="Arial" w:cs="Arial"/>
          <w:lang w:eastAsia="ar-SA"/>
        </w:rPr>
        <w:t>e</w:t>
      </w:r>
      <w:r w:rsidR="002033AC" w:rsidRPr="00E42932">
        <w:rPr>
          <w:rFonts w:ascii="Arial" w:hAnsi="Arial" w:cs="Arial"/>
          <w:lang w:eastAsia="ar-SA"/>
        </w:rPr>
        <w:t xml:space="preserve"> Wzor</w:t>
      </w:r>
      <w:r w:rsidRPr="00E42932">
        <w:rPr>
          <w:rFonts w:ascii="Arial" w:hAnsi="Arial" w:cs="Arial"/>
          <w:lang w:eastAsia="ar-SA"/>
        </w:rPr>
        <w:t>ze</w:t>
      </w:r>
      <w:r w:rsidR="002033AC" w:rsidRPr="00E42932">
        <w:rPr>
          <w:rFonts w:ascii="Arial" w:hAnsi="Arial" w:cs="Arial"/>
          <w:lang w:eastAsia="ar-SA"/>
        </w:rPr>
        <w:t xml:space="preserve"> umowy.</w:t>
      </w:r>
    </w:p>
    <w:p w14:paraId="07A8E4BD" w14:textId="77777777" w:rsidR="002033AC" w:rsidRPr="00E42932" w:rsidRDefault="00E764E4" w:rsidP="007E158E">
      <w:pPr>
        <w:pStyle w:val="Akapitzlist"/>
        <w:numPr>
          <w:ilvl w:val="1"/>
          <w:numId w:val="5"/>
        </w:numPr>
        <w:tabs>
          <w:tab w:val="left" w:pos="284"/>
        </w:tabs>
        <w:suppressAutoHyphens/>
        <w:spacing w:line="276" w:lineRule="auto"/>
        <w:ind w:left="993" w:hanging="426"/>
        <w:jc w:val="both"/>
        <w:rPr>
          <w:rFonts w:ascii="Arial" w:hAnsi="Arial" w:cs="Arial"/>
          <w:lang w:eastAsia="ar-SA"/>
        </w:rPr>
      </w:pPr>
      <w:r w:rsidRPr="00E42932">
        <w:rPr>
          <w:rFonts w:ascii="Arial" w:hAnsi="Arial" w:cs="Arial"/>
          <w:lang w:eastAsia="ar-SA"/>
        </w:rPr>
        <w:t>z</w:t>
      </w:r>
      <w:r w:rsidR="002033AC" w:rsidRPr="00E42932">
        <w:rPr>
          <w:rFonts w:ascii="Arial" w:hAnsi="Arial" w:cs="Arial"/>
          <w:lang w:eastAsia="ar-SA"/>
        </w:rPr>
        <w:t>apoznaliśmy się ze SIWZ</w:t>
      </w:r>
      <w:r w:rsidR="00067021" w:rsidRPr="00E42932">
        <w:rPr>
          <w:rFonts w:ascii="Arial" w:hAnsi="Arial" w:cs="Arial"/>
          <w:lang w:eastAsia="ar-SA"/>
        </w:rPr>
        <w:t>, w tym z</w:t>
      </w:r>
      <w:r w:rsidR="002033AC" w:rsidRPr="00E42932">
        <w:rPr>
          <w:rFonts w:ascii="Arial" w:hAnsi="Arial" w:cs="Arial"/>
          <w:lang w:eastAsia="ar-SA"/>
        </w:rPr>
        <w:t xml:space="preserve"> wzorem umowy</w:t>
      </w:r>
      <w:r w:rsidR="00067021" w:rsidRPr="00E42932">
        <w:rPr>
          <w:rFonts w:ascii="Arial" w:hAnsi="Arial" w:cs="Arial"/>
          <w:lang w:eastAsia="ar-SA"/>
        </w:rPr>
        <w:t xml:space="preserve">, nie wnosimy </w:t>
      </w:r>
      <w:r w:rsidR="002033AC" w:rsidRPr="00E42932">
        <w:rPr>
          <w:rFonts w:ascii="Arial" w:hAnsi="Arial" w:cs="Arial"/>
          <w:lang w:eastAsia="ar-SA"/>
        </w:rPr>
        <w:t xml:space="preserve">zastrzeżeń </w:t>
      </w:r>
      <w:r w:rsidR="00CA3562" w:rsidRPr="00E42932">
        <w:rPr>
          <w:rFonts w:ascii="Arial" w:hAnsi="Arial" w:cs="Arial"/>
          <w:lang w:eastAsia="ar-SA"/>
        </w:rPr>
        <w:br/>
      </w:r>
      <w:r w:rsidR="002033AC" w:rsidRPr="00E42932">
        <w:rPr>
          <w:rFonts w:ascii="Arial" w:hAnsi="Arial" w:cs="Arial"/>
          <w:lang w:eastAsia="ar-SA"/>
        </w:rPr>
        <w:t>i zobowiązujemy się do stosowania</w:t>
      </w:r>
      <w:r w:rsidR="00067021" w:rsidRPr="00E42932">
        <w:rPr>
          <w:rFonts w:ascii="Arial" w:hAnsi="Arial" w:cs="Arial"/>
          <w:lang w:eastAsia="ar-SA"/>
        </w:rPr>
        <w:t xml:space="preserve"> określonych </w:t>
      </w:r>
      <w:r w:rsidR="002033AC" w:rsidRPr="00E42932">
        <w:rPr>
          <w:rFonts w:ascii="Arial" w:hAnsi="Arial" w:cs="Arial"/>
          <w:lang w:eastAsia="ar-SA"/>
        </w:rPr>
        <w:t xml:space="preserve">warunków oraz w przypadku wyboru naszej oferty - do zawarcia umowy zgodnej ze złożoną ofertą oraz postanowieniami SIWZ, w miejscu i terminie </w:t>
      </w:r>
      <w:r w:rsidRPr="00E42932">
        <w:rPr>
          <w:rFonts w:ascii="Arial" w:hAnsi="Arial" w:cs="Arial"/>
          <w:lang w:eastAsia="ar-SA"/>
        </w:rPr>
        <w:t>wyznaczonym przez Zamawiającego;</w:t>
      </w:r>
      <w:r w:rsidR="002033AC" w:rsidRPr="00E42932">
        <w:rPr>
          <w:rFonts w:ascii="Arial" w:hAnsi="Arial" w:cs="Arial"/>
          <w:lang w:eastAsia="ar-SA"/>
        </w:rPr>
        <w:t xml:space="preserve"> </w:t>
      </w:r>
    </w:p>
    <w:p w14:paraId="755BD710" w14:textId="77777777" w:rsidR="002033AC" w:rsidRDefault="00E764E4" w:rsidP="007E158E">
      <w:pPr>
        <w:pStyle w:val="Akapitzlist"/>
        <w:numPr>
          <w:ilvl w:val="1"/>
          <w:numId w:val="5"/>
        </w:numPr>
        <w:tabs>
          <w:tab w:val="left" w:pos="284"/>
        </w:tabs>
        <w:suppressAutoHyphens/>
        <w:spacing w:line="276" w:lineRule="auto"/>
        <w:ind w:left="993" w:hanging="426"/>
        <w:jc w:val="both"/>
        <w:rPr>
          <w:rFonts w:ascii="Arial" w:hAnsi="Arial" w:cs="Arial"/>
          <w:lang w:eastAsia="ar-SA"/>
        </w:rPr>
      </w:pPr>
      <w:r w:rsidRPr="00E42932">
        <w:rPr>
          <w:rFonts w:ascii="Arial" w:hAnsi="Arial" w:cs="Arial"/>
          <w:lang w:eastAsia="ar-SA"/>
        </w:rPr>
        <w:t>u</w:t>
      </w:r>
      <w:r w:rsidR="002033AC" w:rsidRPr="00E42932">
        <w:rPr>
          <w:rFonts w:ascii="Arial" w:hAnsi="Arial" w:cs="Arial"/>
          <w:lang w:eastAsia="ar-SA"/>
        </w:rPr>
        <w:t>ważamy się za związanych niniejszą ofertą na czas wskazany w SIWZ</w:t>
      </w:r>
      <w:r w:rsidRPr="00E42932">
        <w:rPr>
          <w:rFonts w:ascii="Arial" w:hAnsi="Arial" w:cs="Arial"/>
          <w:lang w:eastAsia="ar-SA"/>
        </w:rPr>
        <w:t>,</w:t>
      </w:r>
      <w:r w:rsidR="002033AC" w:rsidRPr="00E42932">
        <w:rPr>
          <w:rFonts w:ascii="Arial" w:hAnsi="Arial" w:cs="Arial"/>
          <w:lang w:eastAsia="ar-SA"/>
        </w:rPr>
        <w:t xml:space="preserve"> tj. przez okres </w:t>
      </w:r>
      <w:r w:rsidR="003925EE" w:rsidRPr="00E42932">
        <w:rPr>
          <w:rFonts w:ascii="Arial" w:hAnsi="Arial" w:cs="Arial"/>
          <w:b/>
          <w:bCs/>
          <w:lang w:eastAsia="ar-SA"/>
        </w:rPr>
        <w:t>3</w:t>
      </w:r>
      <w:r w:rsidR="002033AC" w:rsidRPr="00E42932">
        <w:rPr>
          <w:rFonts w:ascii="Arial" w:hAnsi="Arial" w:cs="Arial"/>
          <w:b/>
          <w:bCs/>
          <w:lang w:eastAsia="ar-SA"/>
        </w:rPr>
        <w:t>0 dni</w:t>
      </w:r>
      <w:r w:rsidR="002033AC" w:rsidRPr="00E42932">
        <w:rPr>
          <w:rFonts w:ascii="Arial" w:hAnsi="Arial" w:cs="Arial"/>
          <w:lang w:eastAsia="ar-SA"/>
        </w:rPr>
        <w:t xml:space="preserve"> od upływu terminu składania ofert</w:t>
      </w:r>
      <w:r w:rsidRPr="00E42932">
        <w:rPr>
          <w:rFonts w:ascii="Arial" w:hAnsi="Arial" w:cs="Arial"/>
          <w:lang w:eastAsia="ar-SA"/>
        </w:rPr>
        <w:t>;</w:t>
      </w:r>
    </w:p>
    <w:p w14:paraId="5F5667B0" w14:textId="77777777" w:rsidR="00F75712" w:rsidRPr="00746999" w:rsidRDefault="00F75712" w:rsidP="007E158E">
      <w:pPr>
        <w:pStyle w:val="Akapitzlist"/>
        <w:numPr>
          <w:ilvl w:val="1"/>
          <w:numId w:val="5"/>
        </w:numPr>
        <w:tabs>
          <w:tab w:val="left" w:pos="284"/>
          <w:tab w:val="left" w:pos="1276"/>
        </w:tabs>
        <w:suppressAutoHyphens/>
        <w:spacing w:line="276" w:lineRule="auto"/>
        <w:ind w:left="993" w:hanging="426"/>
        <w:jc w:val="both"/>
        <w:rPr>
          <w:rFonts w:ascii="Arial" w:hAnsi="Arial" w:cs="Arial"/>
          <w:lang w:eastAsia="ar-SA"/>
        </w:rPr>
      </w:pPr>
      <w:r w:rsidRPr="002F655D">
        <w:rPr>
          <w:rFonts w:ascii="Arial" w:hAnsi="Arial" w:cs="Arial"/>
          <w:lang w:eastAsia="ar-SA"/>
        </w:rPr>
        <w:t xml:space="preserve">deklarujemy wniesienie zabezpieczenia należytego wykonania umowy w wysokości </w:t>
      </w:r>
      <w:r w:rsidR="00E23D50" w:rsidRPr="002F655D">
        <w:rPr>
          <w:rFonts w:ascii="Arial" w:hAnsi="Arial" w:cs="Arial"/>
          <w:b/>
          <w:lang w:eastAsia="ar-SA"/>
        </w:rPr>
        <w:t>5</w:t>
      </w:r>
      <w:r w:rsidRPr="002F655D">
        <w:rPr>
          <w:rFonts w:ascii="Arial" w:hAnsi="Arial" w:cs="Arial"/>
          <w:b/>
          <w:lang w:eastAsia="ar-SA"/>
        </w:rPr>
        <w:t>%</w:t>
      </w:r>
      <w:r w:rsidRPr="002F655D">
        <w:rPr>
          <w:rFonts w:ascii="Arial" w:hAnsi="Arial" w:cs="Arial"/>
          <w:lang w:eastAsia="ar-SA"/>
        </w:rPr>
        <w:t xml:space="preserve"> ceny całkowitej brutto podanej w ofercie</w:t>
      </w:r>
      <w:r w:rsidRPr="00746999">
        <w:rPr>
          <w:rFonts w:ascii="Arial" w:hAnsi="Arial" w:cs="Arial"/>
          <w:lang w:eastAsia="ar-SA"/>
        </w:rPr>
        <w:t>;</w:t>
      </w:r>
    </w:p>
    <w:p w14:paraId="10D4B3EA" w14:textId="77777777" w:rsidR="00E649BE" w:rsidRPr="007868ED" w:rsidRDefault="007868ED" w:rsidP="007E158E">
      <w:pPr>
        <w:pStyle w:val="Akapitzlist"/>
        <w:numPr>
          <w:ilvl w:val="1"/>
          <w:numId w:val="5"/>
        </w:numPr>
        <w:tabs>
          <w:tab w:val="left" w:pos="284"/>
          <w:tab w:val="left" w:pos="1276"/>
        </w:tabs>
        <w:suppressAutoHyphens/>
        <w:spacing w:line="276" w:lineRule="auto"/>
        <w:ind w:left="993" w:hanging="426"/>
        <w:jc w:val="both"/>
        <w:rPr>
          <w:rFonts w:ascii="Arial" w:hAnsi="Arial" w:cs="Arial"/>
          <w:lang w:eastAsia="ar-SA"/>
        </w:rPr>
      </w:pPr>
      <w:r>
        <w:rPr>
          <w:rFonts w:ascii="Arial" w:hAnsi="Arial" w:cs="Arial"/>
          <w:lang w:eastAsia="ar-SA"/>
        </w:rPr>
        <w:lastRenderedPageBreak/>
        <w:t>w</w:t>
      </w:r>
      <w:r w:rsidR="00E649BE" w:rsidRPr="007868ED">
        <w:rPr>
          <w:rFonts w:ascii="Arial" w:hAnsi="Arial" w:cs="Arial"/>
          <w:lang w:eastAsia="ar-SA"/>
        </w:rPr>
        <w:t>ypełniłem obowiązki informacyjne przewidziane w art. 13 lub art. 14 RODO</w:t>
      </w:r>
      <w:r w:rsidR="00E649BE" w:rsidRPr="00E42932">
        <w:rPr>
          <w:rStyle w:val="Odwoanieprzypisudolnego"/>
          <w:rFonts w:ascii="Arial" w:hAnsi="Arial" w:cs="Arial"/>
          <w:sz w:val="20"/>
          <w:szCs w:val="20"/>
          <w:lang w:eastAsia="ar-SA"/>
        </w:rPr>
        <w:footnoteReference w:id="1"/>
      </w:r>
      <w:r w:rsidR="00E649BE" w:rsidRPr="007868ED">
        <w:rPr>
          <w:rFonts w:ascii="Arial" w:hAnsi="Arial" w:cs="Arial"/>
          <w:lang w:eastAsia="ar-SA"/>
        </w:rPr>
        <w:t xml:space="preserve">  wobec osób fizycznych, od których dane osobowe bezpośrednio lub pośrednio pozyskałem w celu ubiegania się o udzielenie niniejszego zamówienia</w:t>
      </w:r>
      <w:r w:rsidR="00E649BE" w:rsidRPr="00E42932">
        <w:rPr>
          <w:rStyle w:val="Odwoanieprzypisudolnego"/>
          <w:rFonts w:ascii="Arial" w:hAnsi="Arial" w:cs="Arial"/>
          <w:sz w:val="20"/>
          <w:szCs w:val="20"/>
          <w:lang w:eastAsia="ar-SA"/>
        </w:rPr>
        <w:footnoteReference w:id="2"/>
      </w:r>
      <w:r w:rsidR="00E649BE" w:rsidRPr="007868ED">
        <w:rPr>
          <w:rFonts w:ascii="Arial" w:hAnsi="Arial" w:cs="Arial"/>
          <w:sz w:val="20"/>
          <w:szCs w:val="20"/>
          <w:lang w:eastAsia="ar-SA"/>
        </w:rPr>
        <w:t xml:space="preserve"> </w:t>
      </w:r>
      <w:r w:rsidR="00E649BE" w:rsidRPr="007868ED">
        <w:rPr>
          <w:rFonts w:ascii="Arial" w:hAnsi="Arial" w:cs="Arial"/>
          <w:lang w:eastAsia="ar-SA"/>
        </w:rPr>
        <w:t>.</w:t>
      </w:r>
    </w:p>
    <w:p w14:paraId="4B06DDD7" w14:textId="77777777" w:rsidR="000C7392" w:rsidRPr="00E42932" w:rsidRDefault="000C7392" w:rsidP="007E158E">
      <w:pPr>
        <w:suppressAutoHyphens/>
        <w:spacing w:line="276" w:lineRule="auto"/>
        <w:jc w:val="both"/>
        <w:rPr>
          <w:rFonts w:ascii="Arial" w:hAnsi="Arial" w:cs="Arial"/>
          <w:b/>
          <w:vertAlign w:val="superscript"/>
          <w:lang w:eastAsia="ar-SA"/>
        </w:rPr>
      </w:pPr>
    </w:p>
    <w:p w14:paraId="61796608" w14:textId="77777777" w:rsidR="000C7392" w:rsidRPr="00E42932" w:rsidRDefault="000C7392" w:rsidP="007E158E">
      <w:pPr>
        <w:pStyle w:val="Akapitzlist"/>
        <w:numPr>
          <w:ilvl w:val="0"/>
          <w:numId w:val="5"/>
        </w:numPr>
        <w:spacing w:line="276" w:lineRule="auto"/>
        <w:ind w:left="426" w:hanging="426"/>
        <w:rPr>
          <w:rFonts w:ascii="Arial" w:hAnsi="Arial" w:cs="Arial"/>
          <w:b/>
          <w:lang w:eastAsia="ar-SA"/>
        </w:rPr>
      </w:pPr>
      <w:r w:rsidRPr="00E42932">
        <w:rPr>
          <w:rFonts w:ascii="Arial" w:hAnsi="Arial" w:cs="Arial"/>
          <w:b/>
          <w:bCs/>
          <w:lang w:eastAsia="ar-SA"/>
        </w:rPr>
        <w:t xml:space="preserve">Informacje o oświadczeniach lub dokumentach ogólnodostępnych:  </w:t>
      </w:r>
    </w:p>
    <w:p w14:paraId="094C3473" w14:textId="77777777" w:rsidR="000C7392" w:rsidRPr="00E42932" w:rsidRDefault="000C7392" w:rsidP="007E158E">
      <w:pPr>
        <w:pStyle w:val="Akapitzlist"/>
        <w:numPr>
          <w:ilvl w:val="0"/>
          <w:numId w:val="3"/>
        </w:numPr>
        <w:spacing w:line="276" w:lineRule="auto"/>
        <w:ind w:left="714" w:hanging="357"/>
        <w:rPr>
          <w:rFonts w:ascii="Arial" w:hAnsi="Arial" w:cs="Arial"/>
          <w:b/>
          <w:lang w:eastAsia="ar-SA"/>
        </w:rPr>
      </w:pPr>
      <w:r w:rsidRPr="00E42932">
        <w:rPr>
          <w:rFonts w:ascii="Arial" w:hAnsi="Arial" w:cs="Arial"/>
          <w:b/>
          <w:bCs/>
          <w:lang w:eastAsia="ar-SA"/>
        </w:rPr>
        <w:t>Nazwa dokumentu/oświadczenia* ……………………………………………………… Adres strony internetowej: ………………………………………………………………</w:t>
      </w:r>
    </w:p>
    <w:p w14:paraId="4B84D6B3" w14:textId="77777777" w:rsidR="000C7392" w:rsidRPr="00E42932" w:rsidRDefault="000C7392" w:rsidP="005B3AA2">
      <w:pPr>
        <w:pStyle w:val="Akapitzlist"/>
        <w:numPr>
          <w:ilvl w:val="0"/>
          <w:numId w:val="3"/>
        </w:numPr>
        <w:spacing w:line="480" w:lineRule="auto"/>
        <w:ind w:left="714" w:hanging="357"/>
        <w:rPr>
          <w:rFonts w:ascii="Arial" w:hAnsi="Arial" w:cs="Arial"/>
          <w:b/>
          <w:lang w:eastAsia="ar-SA"/>
        </w:rPr>
      </w:pPr>
      <w:r w:rsidRPr="00E42932">
        <w:rPr>
          <w:rFonts w:ascii="Arial" w:hAnsi="Arial" w:cs="Arial"/>
          <w:b/>
          <w:bCs/>
          <w:lang w:eastAsia="ar-SA"/>
        </w:rPr>
        <w:t>Nazwa dokumentu/oświadczenia* ……………………………………………………… Adres strony internetowej: ………………………………………………………………</w:t>
      </w:r>
    </w:p>
    <w:p w14:paraId="422D7056" w14:textId="77777777" w:rsidR="000C7392" w:rsidRPr="00E42932" w:rsidRDefault="000C7392" w:rsidP="005B3AA2">
      <w:pPr>
        <w:pStyle w:val="Akapitzlist"/>
        <w:numPr>
          <w:ilvl w:val="0"/>
          <w:numId w:val="3"/>
        </w:numPr>
        <w:spacing w:line="480" w:lineRule="auto"/>
        <w:ind w:left="714" w:hanging="357"/>
        <w:rPr>
          <w:rFonts w:ascii="Arial" w:hAnsi="Arial" w:cs="Arial"/>
          <w:b/>
          <w:lang w:eastAsia="ar-SA"/>
        </w:rPr>
      </w:pPr>
      <w:r w:rsidRPr="00E42932">
        <w:rPr>
          <w:rFonts w:ascii="Arial" w:hAnsi="Arial" w:cs="Arial"/>
          <w:b/>
          <w:bCs/>
          <w:lang w:eastAsia="ar-SA"/>
        </w:rPr>
        <w:t>Nazwa dokumentu/oświadczenia* ……………………………………………………… Adres strony internetowej: ………………………………………………………………</w:t>
      </w:r>
    </w:p>
    <w:p w14:paraId="643B6EE1" w14:textId="77777777" w:rsidR="002033AC" w:rsidRDefault="002033AC" w:rsidP="009D3E52">
      <w:pPr>
        <w:suppressAutoHyphens/>
        <w:jc w:val="both"/>
        <w:rPr>
          <w:rFonts w:ascii="Arial" w:hAnsi="Arial" w:cs="Arial"/>
          <w:b/>
          <w:bCs/>
          <w:sz w:val="20"/>
          <w:szCs w:val="20"/>
          <w:lang w:eastAsia="ar-SA"/>
        </w:rPr>
      </w:pPr>
      <w:r w:rsidRPr="00E42932">
        <w:rPr>
          <w:rFonts w:ascii="Arial" w:hAnsi="Arial" w:cs="Arial"/>
          <w:b/>
          <w:bCs/>
          <w:sz w:val="20"/>
          <w:szCs w:val="20"/>
          <w:lang w:eastAsia="ar-SA"/>
        </w:rPr>
        <w:t>* niepotrzebne skreślić</w:t>
      </w:r>
    </w:p>
    <w:p w14:paraId="57198D32" w14:textId="77777777" w:rsidR="00452D4C" w:rsidRDefault="00452D4C" w:rsidP="009D3E52">
      <w:pPr>
        <w:suppressAutoHyphens/>
        <w:jc w:val="both"/>
        <w:rPr>
          <w:rFonts w:ascii="Arial" w:hAnsi="Arial" w:cs="Arial"/>
          <w:b/>
          <w:bCs/>
          <w:sz w:val="20"/>
          <w:szCs w:val="20"/>
          <w:lang w:eastAsia="ar-SA"/>
        </w:rPr>
      </w:pPr>
    </w:p>
    <w:p w14:paraId="0A4AA0BE" w14:textId="77777777" w:rsidR="00452D4C" w:rsidRPr="00E42932" w:rsidRDefault="00452D4C" w:rsidP="009D3E52">
      <w:pPr>
        <w:suppressAutoHyphens/>
        <w:jc w:val="both"/>
        <w:rPr>
          <w:rFonts w:ascii="Arial" w:hAnsi="Arial" w:cs="Arial"/>
          <w:lang w:eastAsia="ar-SA"/>
        </w:rPr>
      </w:pPr>
    </w:p>
    <w:p w14:paraId="6C0549E0" w14:textId="77777777" w:rsidR="002033AC" w:rsidRPr="00E42932" w:rsidRDefault="002033AC" w:rsidP="009D3E52">
      <w:pPr>
        <w:suppressAutoHyphens/>
        <w:jc w:val="both"/>
        <w:rPr>
          <w:rFonts w:ascii="Arial" w:hAnsi="Arial" w:cs="Arial"/>
          <w:lang w:eastAsia="ar-SA"/>
        </w:rPr>
      </w:pPr>
      <w:r w:rsidRPr="00E42932">
        <w:rPr>
          <w:rFonts w:ascii="Arial" w:hAnsi="Arial" w:cs="Arial"/>
          <w:lang w:eastAsia="ar-SA"/>
        </w:rPr>
        <w:t>......................................... , dnia ..........................           …………………………………</w:t>
      </w:r>
    </w:p>
    <w:p w14:paraId="21F000B3" w14:textId="77777777" w:rsidR="002033AC" w:rsidRPr="007868ED" w:rsidRDefault="002033AC" w:rsidP="009D3E52">
      <w:pPr>
        <w:suppressAutoHyphens/>
        <w:ind w:left="5040"/>
        <w:rPr>
          <w:rFonts w:ascii="Arial" w:hAnsi="Arial" w:cs="Arial"/>
          <w:i/>
          <w:iCs/>
          <w:sz w:val="20"/>
          <w:szCs w:val="20"/>
          <w:lang w:eastAsia="ar-SA"/>
        </w:rPr>
      </w:pPr>
      <w:r w:rsidRPr="007868ED">
        <w:rPr>
          <w:rFonts w:ascii="Arial" w:hAnsi="Arial" w:cs="Arial"/>
          <w:i/>
          <w:iCs/>
          <w:sz w:val="20"/>
          <w:szCs w:val="20"/>
          <w:lang w:eastAsia="ar-SA"/>
        </w:rPr>
        <w:t>/pieczęć i podpis osoby/osób upoważnionej/ych</w:t>
      </w:r>
    </w:p>
    <w:p w14:paraId="0F57A347" w14:textId="77777777" w:rsidR="003925EE" w:rsidRPr="007868ED" w:rsidRDefault="002033AC" w:rsidP="00392489">
      <w:pPr>
        <w:suppressAutoHyphens/>
        <w:ind w:left="5580"/>
        <w:rPr>
          <w:rFonts w:ascii="Arial" w:hAnsi="Arial" w:cs="Arial"/>
          <w:sz w:val="20"/>
          <w:szCs w:val="20"/>
        </w:rPr>
      </w:pPr>
      <w:r w:rsidRPr="007868ED">
        <w:rPr>
          <w:rFonts w:ascii="Arial" w:hAnsi="Arial" w:cs="Arial"/>
          <w:i/>
          <w:iCs/>
          <w:sz w:val="20"/>
          <w:szCs w:val="20"/>
          <w:lang w:eastAsia="ar-SA"/>
        </w:rPr>
        <w:tab/>
        <w:t xml:space="preserve">  do reprezentowania Wykonawcy/       </w:t>
      </w:r>
    </w:p>
    <w:p w14:paraId="301FA2E0" w14:textId="77777777" w:rsidR="003925EE" w:rsidRPr="00E42932" w:rsidRDefault="003925EE" w:rsidP="003F4B1F">
      <w:pPr>
        <w:widowControl w:val="0"/>
        <w:autoSpaceDE w:val="0"/>
        <w:autoSpaceDN w:val="0"/>
        <w:adjustRightInd w:val="0"/>
        <w:jc w:val="both"/>
        <w:rPr>
          <w:rFonts w:ascii="Arial" w:hAnsi="Arial" w:cs="Arial"/>
        </w:rPr>
      </w:pPr>
    </w:p>
    <w:p w14:paraId="48B83B2C" w14:textId="77777777" w:rsidR="0020599A" w:rsidRPr="00E42932" w:rsidRDefault="0020599A" w:rsidP="003F4B1F">
      <w:pPr>
        <w:widowControl w:val="0"/>
        <w:autoSpaceDE w:val="0"/>
        <w:autoSpaceDN w:val="0"/>
        <w:adjustRightInd w:val="0"/>
        <w:jc w:val="both"/>
        <w:rPr>
          <w:rFonts w:ascii="Arial" w:hAnsi="Arial" w:cs="Arial"/>
        </w:rPr>
      </w:pPr>
    </w:p>
    <w:p w14:paraId="5EC2F1FB" w14:textId="77777777" w:rsidR="004F2DE8" w:rsidRDefault="00CF3B8E" w:rsidP="00CF3B8E">
      <w:pPr>
        <w:spacing w:line="276" w:lineRule="auto"/>
        <w:ind w:left="7090" w:hanging="427"/>
        <w:rPr>
          <w:rFonts w:ascii="Arial" w:hAnsi="Arial" w:cs="Arial"/>
          <w:bCs/>
          <w:i/>
        </w:rPr>
      </w:pPr>
      <w:r w:rsidRPr="00E42932">
        <w:rPr>
          <w:rFonts w:ascii="Arial" w:hAnsi="Arial" w:cs="Arial"/>
          <w:bCs/>
          <w:i/>
        </w:rPr>
        <w:t xml:space="preserve"> </w:t>
      </w:r>
    </w:p>
    <w:p w14:paraId="77CA12B5" w14:textId="77777777" w:rsidR="004F2DE8" w:rsidRDefault="004F2DE8" w:rsidP="00CF3B8E">
      <w:pPr>
        <w:spacing w:line="276" w:lineRule="auto"/>
        <w:ind w:left="7090" w:hanging="427"/>
        <w:rPr>
          <w:rFonts w:ascii="Arial" w:hAnsi="Arial" w:cs="Arial"/>
          <w:bCs/>
          <w:i/>
        </w:rPr>
      </w:pPr>
    </w:p>
    <w:p w14:paraId="1E3C9282" w14:textId="77777777" w:rsidR="004F2DE8" w:rsidRDefault="004F2DE8" w:rsidP="00CF3B8E">
      <w:pPr>
        <w:spacing w:line="276" w:lineRule="auto"/>
        <w:ind w:left="7090" w:hanging="427"/>
        <w:rPr>
          <w:rFonts w:ascii="Arial" w:hAnsi="Arial" w:cs="Arial"/>
          <w:bCs/>
          <w:i/>
        </w:rPr>
      </w:pPr>
    </w:p>
    <w:p w14:paraId="14CD364F" w14:textId="77777777" w:rsidR="001D2E00" w:rsidRDefault="001D2E00" w:rsidP="00CF3B8E">
      <w:pPr>
        <w:spacing w:line="276" w:lineRule="auto"/>
        <w:ind w:left="7090" w:hanging="427"/>
        <w:rPr>
          <w:rFonts w:ascii="Arial" w:hAnsi="Arial" w:cs="Arial"/>
          <w:b/>
          <w:bCs/>
          <w:i/>
        </w:rPr>
      </w:pPr>
    </w:p>
    <w:p w14:paraId="1FA92734" w14:textId="77777777" w:rsidR="000077F0" w:rsidRDefault="000077F0" w:rsidP="00CF3B8E">
      <w:pPr>
        <w:spacing w:line="276" w:lineRule="auto"/>
        <w:ind w:left="7090" w:hanging="427"/>
        <w:rPr>
          <w:rFonts w:ascii="Arial" w:hAnsi="Arial" w:cs="Arial"/>
          <w:b/>
          <w:bCs/>
          <w:i/>
        </w:rPr>
      </w:pPr>
    </w:p>
    <w:p w14:paraId="3751B9B4" w14:textId="77777777" w:rsidR="000077F0" w:rsidRDefault="000077F0" w:rsidP="00CF3B8E">
      <w:pPr>
        <w:spacing w:line="276" w:lineRule="auto"/>
        <w:ind w:left="7090" w:hanging="427"/>
        <w:rPr>
          <w:rFonts w:ascii="Arial" w:hAnsi="Arial" w:cs="Arial"/>
          <w:b/>
          <w:bCs/>
          <w:i/>
        </w:rPr>
      </w:pPr>
    </w:p>
    <w:p w14:paraId="554DF0A0" w14:textId="77777777" w:rsidR="001D2E00" w:rsidRDefault="001D2E00" w:rsidP="00CF3B8E">
      <w:pPr>
        <w:spacing w:line="276" w:lineRule="auto"/>
        <w:ind w:left="7090" w:hanging="427"/>
        <w:rPr>
          <w:rFonts w:ascii="Arial" w:hAnsi="Arial" w:cs="Arial"/>
          <w:b/>
          <w:bCs/>
          <w:i/>
        </w:rPr>
      </w:pPr>
    </w:p>
    <w:p w14:paraId="2A1519D8" w14:textId="77777777" w:rsidR="001D2E00" w:rsidRDefault="001D2E00" w:rsidP="00CF3B8E">
      <w:pPr>
        <w:spacing w:line="276" w:lineRule="auto"/>
        <w:ind w:left="7090" w:hanging="427"/>
        <w:rPr>
          <w:rFonts w:ascii="Arial" w:hAnsi="Arial" w:cs="Arial"/>
          <w:b/>
          <w:bCs/>
          <w:i/>
        </w:rPr>
      </w:pPr>
    </w:p>
    <w:p w14:paraId="068D46A5" w14:textId="77777777" w:rsidR="00414627" w:rsidRDefault="00414627" w:rsidP="00FD5DFA">
      <w:pPr>
        <w:spacing w:line="276" w:lineRule="auto"/>
        <w:rPr>
          <w:rFonts w:ascii="Arial" w:hAnsi="Arial" w:cs="Arial"/>
          <w:b/>
          <w:bCs/>
          <w:i/>
        </w:rPr>
      </w:pPr>
    </w:p>
    <w:p w14:paraId="74DBCCE1" w14:textId="77777777" w:rsidR="00414627" w:rsidRDefault="00414627" w:rsidP="00CF3B8E">
      <w:pPr>
        <w:spacing w:line="276" w:lineRule="auto"/>
        <w:ind w:left="7090" w:hanging="427"/>
        <w:rPr>
          <w:rFonts w:ascii="Arial" w:hAnsi="Arial" w:cs="Arial"/>
          <w:b/>
          <w:bCs/>
          <w:i/>
        </w:rPr>
      </w:pPr>
    </w:p>
    <w:p w14:paraId="2F4FC2A2" w14:textId="77777777" w:rsidR="00F32A80" w:rsidRDefault="00F32A80" w:rsidP="00CF3B8E">
      <w:pPr>
        <w:spacing w:line="276" w:lineRule="auto"/>
        <w:ind w:left="7090" w:hanging="427"/>
        <w:rPr>
          <w:rFonts w:ascii="Arial" w:hAnsi="Arial" w:cs="Arial"/>
          <w:b/>
          <w:bCs/>
          <w:i/>
        </w:rPr>
      </w:pPr>
    </w:p>
    <w:p w14:paraId="21EA9419" w14:textId="77777777" w:rsidR="00F32A80" w:rsidRDefault="00F32A80" w:rsidP="00CF3B8E">
      <w:pPr>
        <w:spacing w:line="276" w:lineRule="auto"/>
        <w:ind w:left="7090" w:hanging="427"/>
        <w:rPr>
          <w:rFonts w:ascii="Arial" w:hAnsi="Arial" w:cs="Arial"/>
          <w:b/>
          <w:bCs/>
          <w:i/>
        </w:rPr>
      </w:pPr>
    </w:p>
    <w:p w14:paraId="3F40555B" w14:textId="77777777" w:rsidR="00F32A80" w:rsidRDefault="00F32A80" w:rsidP="00CF3B8E">
      <w:pPr>
        <w:spacing w:line="276" w:lineRule="auto"/>
        <w:ind w:left="7090" w:hanging="427"/>
        <w:rPr>
          <w:rFonts w:ascii="Arial" w:hAnsi="Arial" w:cs="Arial"/>
          <w:b/>
          <w:bCs/>
          <w:i/>
        </w:rPr>
      </w:pPr>
    </w:p>
    <w:p w14:paraId="22174878" w14:textId="77777777" w:rsidR="00F32A80" w:rsidRDefault="00F32A80" w:rsidP="00CF3B8E">
      <w:pPr>
        <w:spacing w:line="276" w:lineRule="auto"/>
        <w:ind w:left="7090" w:hanging="427"/>
        <w:rPr>
          <w:rFonts w:ascii="Arial" w:hAnsi="Arial" w:cs="Arial"/>
          <w:b/>
          <w:bCs/>
          <w:i/>
        </w:rPr>
      </w:pPr>
    </w:p>
    <w:p w14:paraId="7243F736" w14:textId="77777777" w:rsidR="00F32A80" w:rsidRDefault="00F32A80" w:rsidP="00CF3B8E">
      <w:pPr>
        <w:spacing w:line="276" w:lineRule="auto"/>
        <w:ind w:left="7090" w:hanging="427"/>
        <w:rPr>
          <w:rFonts w:ascii="Arial" w:hAnsi="Arial" w:cs="Arial"/>
          <w:b/>
          <w:bCs/>
          <w:i/>
        </w:rPr>
      </w:pPr>
    </w:p>
    <w:p w14:paraId="346FC7BB" w14:textId="77777777" w:rsidR="00F32A80" w:rsidRDefault="00F32A80" w:rsidP="00CF3B8E">
      <w:pPr>
        <w:spacing w:line="276" w:lineRule="auto"/>
        <w:ind w:left="7090" w:hanging="427"/>
        <w:rPr>
          <w:rFonts w:ascii="Arial" w:hAnsi="Arial" w:cs="Arial"/>
          <w:b/>
          <w:bCs/>
          <w:i/>
        </w:rPr>
      </w:pPr>
    </w:p>
    <w:p w14:paraId="3F4E272D" w14:textId="77777777" w:rsidR="00F32A80" w:rsidRDefault="00F32A80" w:rsidP="00CF3B8E">
      <w:pPr>
        <w:spacing w:line="276" w:lineRule="auto"/>
        <w:ind w:left="7090" w:hanging="427"/>
        <w:rPr>
          <w:rFonts w:ascii="Arial" w:hAnsi="Arial" w:cs="Arial"/>
          <w:b/>
          <w:bCs/>
          <w:i/>
        </w:rPr>
      </w:pPr>
    </w:p>
    <w:p w14:paraId="3441C5CF" w14:textId="77777777" w:rsidR="00F03F5B" w:rsidRDefault="00F03F5B" w:rsidP="00CF3B8E">
      <w:pPr>
        <w:spacing w:line="276" w:lineRule="auto"/>
        <w:ind w:left="7090" w:hanging="427"/>
        <w:rPr>
          <w:rFonts w:ascii="Arial" w:hAnsi="Arial" w:cs="Arial"/>
          <w:b/>
          <w:bCs/>
          <w:i/>
        </w:rPr>
      </w:pPr>
    </w:p>
    <w:p w14:paraId="5A4E7595" w14:textId="77777777" w:rsidR="00F03F5B" w:rsidRDefault="00F03F5B" w:rsidP="00CF3B8E">
      <w:pPr>
        <w:spacing w:line="276" w:lineRule="auto"/>
        <w:ind w:left="7090" w:hanging="427"/>
        <w:rPr>
          <w:rFonts w:ascii="Arial" w:hAnsi="Arial" w:cs="Arial"/>
          <w:b/>
          <w:bCs/>
          <w:i/>
        </w:rPr>
      </w:pPr>
    </w:p>
    <w:p w14:paraId="0F01B7BD" w14:textId="77777777" w:rsidR="00F03F5B" w:rsidRDefault="00F03F5B" w:rsidP="00CF3B8E">
      <w:pPr>
        <w:spacing w:line="276" w:lineRule="auto"/>
        <w:ind w:left="7090" w:hanging="427"/>
        <w:rPr>
          <w:rFonts w:ascii="Arial" w:hAnsi="Arial" w:cs="Arial"/>
          <w:b/>
          <w:bCs/>
          <w:i/>
        </w:rPr>
      </w:pPr>
    </w:p>
    <w:p w14:paraId="487A7089" w14:textId="77777777" w:rsidR="00CF3B8E" w:rsidRPr="00E42932" w:rsidRDefault="00CF3B8E" w:rsidP="00CF3B8E">
      <w:pPr>
        <w:spacing w:line="276" w:lineRule="auto"/>
        <w:ind w:left="7090" w:hanging="427"/>
        <w:rPr>
          <w:rFonts w:ascii="Arial" w:hAnsi="Arial" w:cs="Arial"/>
          <w:b/>
          <w:bCs/>
          <w:i/>
        </w:rPr>
      </w:pPr>
      <w:r w:rsidRPr="00E42932">
        <w:rPr>
          <w:rFonts w:ascii="Arial" w:hAnsi="Arial" w:cs="Arial"/>
          <w:b/>
          <w:bCs/>
          <w:i/>
        </w:rPr>
        <w:lastRenderedPageBreak/>
        <w:t>Załącznik nr 1 do SIWZ</w:t>
      </w:r>
    </w:p>
    <w:p w14:paraId="1C3C17E8" w14:textId="77777777" w:rsidR="00CF3B8E" w:rsidRPr="00E42932" w:rsidRDefault="00CF3B8E" w:rsidP="00CF3B8E">
      <w:pPr>
        <w:jc w:val="right"/>
        <w:rPr>
          <w:rFonts w:ascii="Arial" w:hAnsi="Arial" w:cs="Arial"/>
          <w:b/>
          <w:bCs/>
          <w:i/>
          <w:iCs/>
          <w:snapToGrid w:val="0"/>
        </w:rPr>
      </w:pPr>
    </w:p>
    <w:p w14:paraId="387D4B2D" w14:textId="77777777" w:rsidR="00CF3B8E" w:rsidRPr="00E42932" w:rsidRDefault="00CF3B8E" w:rsidP="00CF3B8E">
      <w:pPr>
        <w:widowControl w:val="0"/>
        <w:tabs>
          <w:tab w:val="left" w:pos="3686"/>
        </w:tabs>
        <w:spacing w:line="276" w:lineRule="auto"/>
        <w:rPr>
          <w:rFonts w:ascii="Arial" w:hAnsi="Arial" w:cs="Arial"/>
          <w:color w:val="000000"/>
        </w:rPr>
      </w:pPr>
      <w:r w:rsidRPr="00E42932">
        <w:rPr>
          <w:rFonts w:ascii="Arial" w:hAnsi="Arial" w:cs="Arial"/>
          <w:color w:val="000000"/>
        </w:rPr>
        <w:t xml:space="preserve">…………………………………… </w:t>
      </w:r>
      <w:r w:rsidRPr="00E42932">
        <w:rPr>
          <w:rFonts w:ascii="Arial" w:hAnsi="Arial" w:cs="Arial"/>
          <w:color w:val="000000"/>
        </w:rPr>
        <w:tab/>
      </w:r>
      <w:r w:rsidRPr="00E42932">
        <w:rPr>
          <w:rFonts w:ascii="Arial" w:hAnsi="Arial" w:cs="Arial"/>
          <w:color w:val="000000"/>
        </w:rPr>
        <w:tab/>
      </w:r>
      <w:r w:rsidRPr="00E42932">
        <w:rPr>
          <w:rFonts w:ascii="Arial" w:hAnsi="Arial" w:cs="Arial"/>
          <w:color w:val="000000"/>
        </w:rPr>
        <w:tab/>
      </w:r>
      <w:r w:rsidRPr="00E42932">
        <w:rPr>
          <w:rFonts w:ascii="Arial" w:hAnsi="Arial" w:cs="Arial"/>
          <w:color w:val="000000"/>
        </w:rPr>
        <w:tab/>
      </w:r>
      <w:r w:rsidRPr="00E42932">
        <w:rPr>
          <w:rFonts w:ascii="Arial" w:hAnsi="Arial" w:cs="Arial"/>
          <w:color w:val="000000"/>
        </w:rPr>
        <w:tab/>
      </w:r>
      <w:r w:rsidRPr="00E42932">
        <w:rPr>
          <w:rFonts w:ascii="Arial" w:hAnsi="Arial" w:cs="Arial"/>
          <w:color w:val="000000"/>
        </w:rPr>
        <w:tab/>
      </w:r>
      <w:r w:rsidRPr="00E42932">
        <w:rPr>
          <w:rFonts w:ascii="Arial" w:hAnsi="Arial" w:cs="Arial"/>
          <w:i/>
          <w:color w:val="000000"/>
        </w:rPr>
        <w:t xml:space="preserve"> </w:t>
      </w:r>
    </w:p>
    <w:p w14:paraId="39B9C4AE" w14:textId="77777777" w:rsidR="00CF3B8E" w:rsidRPr="00E42932" w:rsidRDefault="00CF3B8E" w:rsidP="00CF3B8E">
      <w:pPr>
        <w:widowControl w:val="0"/>
        <w:spacing w:line="276" w:lineRule="auto"/>
        <w:jc w:val="both"/>
        <w:rPr>
          <w:rFonts w:ascii="Arial" w:hAnsi="Arial" w:cs="Arial"/>
          <w:color w:val="000000"/>
        </w:rPr>
      </w:pPr>
      <w:r w:rsidRPr="00E42932">
        <w:rPr>
          <w:rFonts w:ascii="Arial" w:hAnsi="Arial" w:cs="Arial"/>
          <w:color w:val="000000"/>
        </w:rPr>
        <w:t>(nazwa i adres Wykonawcy)</w:t>
      </w:r>
    </w:p>
    <w:p w14:paraId="26BB1E0E" w14:textId="77777777" w:rsidR="00CF3B8E" w:rsidRPr="00E42932" w:rsidRDefault="00CF3B8E" w:rsidP="00CF3B8E">
      <w:pPr>
        <w:widowControl w:val="0"/>
        <w:spacing w:line="276" w:lineRule="auto"/>
        <w:jc w:val="both"/>
        <w:rPr>
          <w:rFonts w:ascii="Arial" w:hAnsi="Arial" w:cs="Arial"/>
          <w:color w:val="000000"/>
        </w:rPr>
      </w:pPr>
    </w:p>
    <w:p w14:paraId="737CC691" w14:textId="77777777" w:rsidR="00CF3B8E" w:rsidRPr="00E42932" w:rsidRDefault="00CF3B8E" w:rsidP="00CF3B8E">
      <w:pPr>
        <w:spacing w:line="276" w:lineRule="auto"/>
        <w:jc w:val="center"/>
        <w:rPr>
          <w:rFonts w:ascii="Arial" w:hAnsi="Arial" w:cs="Arial"/>
          <w:b/>
          <w:bCs/>
          <w:color w:val="000000"/>
          <w:u w:val="single"/>
        </w:rPr>
      </w:pPr>
      <w:r w:rsidRPr="00E42932">
        <w:rPr>
          <w:rFonts w:ascii="Arial" w:hAnsi="Arial" w:cs="Arial"/>
          <w:b/>
        </w:rPr>
        <w:t xml:space="preserve">OŚWIADCZENIE </w:t>
      </w:r>
    </w:p>
    <w:p w14:paraId="14DA8D75" w14:textId="77777777" w:rsidR="00CF3B8E" w:rsidRPr="00E42932" w:rsidRDefault="00CF3B8E" w:rsidP="00CF3B8E">
      <w:pPr>
        <w:widowControl w:val="0"/>
        <w:spacing w:line="276" w:lineRule="auto"/>
        <w:jc w:val="both"/>
        <w:rPr>
          <w:rFonts w:ascii="Arial" w:hAnsi="Arial" w:cs="Arial"/>
          <w:color w:val="000000"/>
        </w:rPr>
      </w:pPr>
    </w:p>
    <w:p w14:paraId="1F7180D2" w14:textId="77777777" w:rsidR="00CF3B8E" w:rsidRPr="00E42932" w:rsidRDefault="00CF3B8E" w:rsidP="00CF3B8E">
      <w:pPr>
        <w:keepNext/>
        <w:spacing w:line="276" w:lineRule="auto"/>
        <w:jc w:val="center"/>
        <w:outlineLvl w:val="0"/>
        <w:rPr>
          <w:rFonts w:ascii="Arial" w:hAnsi="Arial" w:cs="Arial"/>
          <w:b/>
          <w:bCs/>
        </w:rPr>
      </w:pPr>
      <w:r w:rsidRPr="00E42932">
        <w:rPr>
          <w:rFonts w:ascii="Arial" w:hAnsi="Arial" w:cs="Arial"/>
          <w:b/>
          <w:bCs/>
        </w:rPr>
        <w:t>w postępowaniu o udzielenie zamówienia publicznego</w:t>
      </w:r>
    </w:p>
    <w:p w14:paraId="6067BE6C" w14:textId="77777777" w:rsidR="00CF3B8E" w:rsidRDefault="00CF3B8E" w:rsidP="00CF3B8E">
      <w:pPr>
        <w:keepNext/>
        <w:spacing w:line="276" w:lineRule="auto"/>
        <w:jc w:val="center"/>
        <w:outlineLvl w:val="0"/>
        <w:rPr>
          <w:rFonts w:ascii="Arial" w:hAnsi="Arial" w:cs="Arial"/>
          <w:b/>
          <w:bCs/>
        </w:rPr>
      </w:pPr>
      <w:r w:rsidRPr="00E42932">
        <w:rPr>
          <w:rFonts w:ascii="Arial" w:hAnsi="Arial" w:cs="Arial"/>
          <w:b/>
          <w:bCs/>
        </w:rPr>
        <w:t> w trybie przetargu nieograniczonego</w:t>
      </w:r>
    </w:p>
    <w:p w14:paraId="07010FAD" w14:textId="77777777" w:rsidR="004F2DE8" w:rsidRPr="00E42932" w:rsidRDefault="004F2DE8" w:rsidP="00CF3B8E">
      <w:pPr>
        <w:keepNext/>
        <w:spacing w:line="276" w:lineRule="auto"/>
        <w:jc w:val="center"/>
        <w:outlineLvl w:val="0"/>
        <w:rPr>
          <w:rFonts w:ascii="Arial" w:hAnsi="Arial" w:cs="Arial"/>
          <w:b/>
          <w:bCs/>
        </w:rPr>
      </w:pPr>
    </w:p>
    <w:p w14:paraId="4EC31C8A" w14:textId="77777777" w:rsidR="00A05D6C" w:rsidRPr="00665D61" w:rsidRDefault="00CF3B8E" w:rsidP="004F2DE8">
      <w:pPr>
        <w:tabs>
          <w:tab w:val="left" w:pos="2268"/>
        </w:tabs>
        <w:spacing w:line="360" w:lineRule="auto"/>
        <w:jc w:val="center"/>
        <w:rPr>
          <w:rFonts w:ascii="Arial" w:hAnsi="Arial" w:cs="Arial"/>
          <w:b/>
          <w:i/>
          <w:u w:val="single"/>
        </w:rPr>
      </w:pPr>
      <w:r w:rsidRPr="00665D61">
        <w:rPr>
          <w:rFonts w:ascii="Arial" w:hAnsi="Arial" w:cs="Arial"/>
          <w:b/>
          <w:bCs/>
          <w:i/>
          <w:u w:val="single"/>
        </w:rPr>
        <w:t xml:space="preserve">na </w:t>
      </w:r>
      <w:r w:rsidR="00665D61" w:rsidRPr="00665D61">
        <w:rPr>
          <w:rFonts w:ascii="Arial" w:hAnsi="Arial" w:cs="Arial"/>
          <w:b/>
          <w:bCs/>
          <w:i/>
          <w:u w:val="single"/>
        </w:rPr>
        <w:t>Usługę dostępu do platformy zakupowej e-Usługi (e-Zakupy)</w:t>
      </w:r>
    </w:p>
    <w:p w14:paraId="2E2AB8EB" w14:textId="77777777" w:rsidR="004F2DE8" w:rsidRPr="004F2DE8" w:rsidRDefault="004F2DE8" w:rsidP="004F2DE8">
      <w:pPr>
        <w:tabs>
          <w:tab w:val="left" w:pos="2268"/>
        </w:tabs>
        <w:spacing w:line="360" w:lineRule="auto"/>
        <w:jc w:val="center"/>
        <w:rPr>
          <w:rFonts w:ascii="Arial" w:hAnsi="Arial" w:cs="Arial"/>
          <w:b/>
          <w:i/>
          <w:u w:val="single"/>
        </w:rPr>
      </w:pPr>
    </w:p>
    <w:p w14:paraId="3804E098" w14:textId="77777777" w:rsidR="00CF3B8E" w:rsidRPr="00E42932" w:rsidRDefault="00CF3B8E" w:rsidP="00CF3B8E">
      <w:pPr>
        <w:widowControl w:val="0"/>
        <w:spacing w:line="276" w:lineRule="auto"/>
        <w:jc w:val="both"/>
        <w:rPr>
          <w:rFonts w:ascii="Arial" w:hAnsi="Arial" w:cs="Arial"/>
          <w:color w:val="000000"/>
        </w:rPr>
      </w:pPr>
      <w:r w:rsidRPr="00E42932">
        <w:rPr>
          <w:rFonts w:ascii="Arial" w:hAnsi="Arial" w:cs="Arial"/>
          <w:color w:val="000000"/>
        </w:rPr>
        <w:t>Ja, niżej podpisany, reprezentując Wykonawcę, którego nazwa jest wskazana powyżej, jako upoważniony na piśmie lub wpisany w odpowiednich dokumentach rejestrowych, oświadczam, że:</w:t>
      </w:r>
    </w:p>
    <w:p w14:paraId="2E28FD2A" w14:textId="77777777" w:rsidR="00CF3B8E" w:rsidRPr="00E42932" w:rsidRDefault="00CF3B8E" w:rsidP="00CF3B8E">
      <w:pPr>
        <w:widowControl w:val="0"/>
        <w:spacing w:line="276" w:lineRule="auto"/>
        <w:jc w:val="both"/>
        <w:rPr>
          <w:rFonts w:ascii="Arial" w:hAnsi="Arial" w:cs="Arial"/>
          <w:color w:val="000000"/>
        </w:rPr>
      </w:pPr>
    </w:p>
    <w:p w14:paraId="7584F4D8" w14:textId="5571BB40" w:rsidR="00CF3B8E" w:rsidRPr="00DF791D" w:rsidRDefault="00CF3B8E" w:rsidP="005B3AA2">
      <w:pPr>
        <w:widowControl w:val="0"/>
        <w:numPr>
          <w:ilvl w:val="6"/>
          <w:numId w:val="7"/>
        </w:numPr>
        <w:tabs>
          <w:tab w:val="num" w:pos="567"/>
        </w:tabs>
        <w:spacing w:line="276" w:lineRule="auto"/>
        <w:ind w:left="567" w:hanging="567"/>
        <w:jc w:val="both"/>
        <w:rPr>
          <w:rFonts w:ascii="Arial" w:hAnsi="Arial" w:cs="Arial"/>
          <w:i/>
          <w:iCs/>
          <w:color w:val="000000"/>
        </w:rPr>
      </w:pPr>
      <w:r w:rsidRPr="00E42932">
        <w:rPr>
          <w:rFonts w:ascii="Arial" w:hAnsi="Arial" w:cs="Arial"/>
          <w:color w:val="000000"/>
        </w:rPr>
        <w:t>Wykonawca nie podlega wykluczeniu z postępowania;</w:t>
      </w:r>
    </w:p>
    <w:p w14:paraId="43AF88D1" w14:textId="77777777" w:rsidR="00DF791D" w:rsidRPr="00DF791D" w:rsidRDefault="00DF791D" w:rsidP="00DF791D">
      <w:pPr>
        <w:widowControl w:val="0"/>
        <w:numPr>
          <w:ilvl w:val="6"/>
          <w:numId w:val="7"/>
        </w:numPr>
        <w:tabs>
          <w:tab w:val="num" w:pos="567"/>
        </w:tabs>
        <w:spacing w:line="276" w:lineRule="auto"/>
        <w:ind w:left="567" w:hanging="567"/>
        <w:jc w:val="both"/>
        <w:rPr>
          <w:rFonts w:ascii="Arial" w:hAnsi="Arial" w:cs="Arial"/>
          <w:color w:val="000000"/>
        </w:rPr>
      </w:pPr>
      <w:r>
        <w:rPr>
          <w:rFonts w:ascii="Arial" w:hAnsi="Arial" w:cs="Arial"/>
          <w:color w:val="000000"/>
        </w:rPr>
        <w:t>Wykonawca spełnia warunki udziału w postępowaniu;</w:t>
      </w:r>
    </w:p>
    <w:p w14:paraId="08B1F257" w14:textId="77777777" w:rsidR="00543330" w:rsidRPr="002F655D" w:rsidRDefault="00543330" w:rsidP="002F655D">
      <w:pPr>
        <w:widowControl w:val="0"/>
        <w:numPr>
          <w:ilvl w:val="6"/>
          <w:numId w:val="7"/>
        </w:numPr>
        <w:tabs>
          <w:tab w:val="num" w:pos="567"/>
        </w:tabs>
        <w:spacing w:line="276" w:lineRule="auto"/>
        <w:ind w:left="567" w:hanging="567"/>
        <w:jc w:val="both"/>
        <w:rPr>
          <w:rFonts w:ascii="Arial" w:hAnsi="Arial" w:cs="Arial"/>
          <w:color w:val="000000"/>
        </w:rPr>
      </w:pPr>
      <w:r w:rsidRPr="002F655D">
        <w:rPr>
          <w:rFonts w:ascii="Arial" w:hAnsi="Arial" w:cs="Arial"/>
          <w:color w:val="000000"/>
        </w:rPr>
        <w:t>Wykonawca powołuje się na zasoby następujących podmiotów:</w:t>
      </w:r>
    </w:p>
    <w:p w14:paraId="2DAAAE6D" w14:textId="77777777" w:rsidR="00543330" w:rsidRPr="002F655D" w:rsidRDefault="00543330" w:rsidP="002F655D">
      <w:pPr>
        <w:pStyle w:val="Akapitzlist"/>
        <w:widowControl w:val="0"/>
        <w:numPr>
          <w:ilvl w:val="0"/>
          <w:numId w:val="96"/>
        </w:numPr>
        <w:spacing w:line="276" w:lineRule="auto"/>
        <w:jc w:val="both"/>
        <w:rPr>
          <w:rFonts w:ascii="Arial" w:hAnsi="Arial" w:cs="Arial"/>
          <w:color w:val="000000"/>
        </w:rPr>
      </w:pPr>
      <w:r w:rsidRPr="002F655D">
        <w:rPr>
          <w:rFonts w:ascii="Arial" w:hAnsi="Arial" w:cs="Arial"/>
          <w:color w:val="000000"/>
        </w:rPr>
        <w:t>…………………………………………..(nazwa i adres podmiotu) w następującym zakresie …………………………………………………… (podać zakres w jakim wykonawca powołuje się na zasoby podmiotu),</w:t>
      </w:r>
    </w:p>
    <w:p w14:paraId="07F255A1" w14:textId="77777777" w:rsidR="00543330" w:rsidRPr="002F655D" w:rsidRDefault="00543330" w:rsidP="002F655D">
      <w:pPr>
        <w:widowControl w:val="0"/>
        <w:tabs>
          <w:tab w:val="num" w:pos="5220"/>
        </w:tabs>
        <w:spacing w:line="276" w:lineRule="auto"/>
        <w:ind w:left="567"/>
        <w:jc w:val="both"/>
        <w:rPr>
          <w:rFonts w:ascii="Arial" w:hAnsi="Arial" w:cs="Arial"/>
          <w:color w:val="000000"/>
        </w:rPr>
      </w:pPr>
    </w:p>
    <w:p w14:paraId="76CBC6A5" w14:textId="77777777" w:rsidR="00543330" w:rsidRPr="002F655D" w:rsidRDefault="00543330" w:rsidP="002F655D">
      <w:pPr>
        <w:pStyle w:val="Akapitzlist"/>
        <w:widowControl w:val="0"/>
        <w:numPr>
          <w:ilvl w:val="0"/>
          <w:numId w:val="96"/>
        </w:numPr>
        <w:spacing w:line="276" w:lineRule="auto"/>
        <w:jc w:val="both"/>
        <w:rPr>
          <w:rFonts w:ascii="Arial" w:hAnsi="Arial" w:cs="Arial"/>
          <w:color w:val="000000"/>
        </w:rPr>
      </w:pPr>
      <w:r w:rsidRPr="002F655D">
        <w:rPr>
          <w:rFonts w:ascii="Arial" w:hAnsi="Arial" w:cs="Arial"/>
          <w:color w:val="000000"/>
        </w:rPr>
        <w:t>…………………………………………..(nazwa i adres podmiotu) w następującym zakresie …………………………………………………… (podać zakres w jakim wykonawca powołuje się na zasoby podmiotu, które to podmioty nie podlegają wykluczeniu z postępowania</w:t>
      </w:r>
      <w:r w:rsidR="00E375BE">
        <w:rPr>
          <w:rFonts w:ascii="Arial" w:hAnsi="Arial" w:cs="Arial"/>
          <w:color w:val="000000"/>
        </w:rPr>
        <w:t>)</w:t>
      </w:r>
      <w:r w:rsidRPr="002F655D">
        <w:rPr>
          <w:rFonts w:ascii="Arial" w:hAnsi="Arial" w:cs="Arial"/>
          <w:color w:val="000000"/>
        </w:rPr>
        <w:t>.</w:t>
      </w:r>
    </w:p>
    <w:p w14:paraId="02909AE3" w14:textId="77777777" w:rsidR="00543330" w:rsidRPr="00E42932" w:rsidRDefault="00543330" w:rsidP="002F655D">
      <w:pPr>
        <w:widowControl w:val="0"/>
        <w:tabs>
          <w:tab w:val="num" w:pos="5220"/>
        </w:tabs>
        <w:spacing w:line="276" w:lineRule="auto"/>
        <w:ind w:left="567"/>
        <w:jc w:val="both"/>
        <w:rPr>
          <w:rFonts w:ascii="Arial" w:hAnsi="Arial" w:cs="Arial"/>
          <w:i/>
          <w:iCs/>
          <w:color w:val="000000"/>
        </w:rPr>
      </w:pPr>
    </w:p>
    <w:p w14:paraId="00929C28" w14:textId="77777777" w:rsidR="00CF3B8E" w:rsidRPr="00E42932" w:rsidRDefault="00CF3B8E" w:rsidP="005B3AA2">
      <w:pPr>
        <w:widowControl w:val="0"/>
        <w:numPr>
          <w:ilvl w:val="6"/>
          <w:numId w:val="7"/>
        </w:numPr>
        <w:tabs>
          <w:tab w:val="num" w:pos="567"/>
        </w:tabs>
        <w:spacing w:line="276" w:lineRule="auto"/>
        <w:ind w:left="567" w:hanging="567"/>
        <w:jc w:val="both"/>
        <w:rPr>
          <w:rFonts w:ascii="Arial" w:hAnsi="Arial" w:cs="Arial"/>
          <w:i/>
          <w:iCs/>
          <w:color w:val="000000"/>
        </w:rPr>
      </w:pPr>
      <w:r w:rsidRPr="00E42932">
        <w:rPr>
          <w:rFonts w:ascii="Arial" w:hAnsi="Arial" w:cs="Arial"/>
          <w:color w:val="000000"/>
        </w:rPr>
        <w:t>Wykonawca zamierza powierzyć wykonanie części zamówienia następującym podwykonawcom:</w:t>
      </w:r>
    </w:p>
    <w:p w14:paraId="137D6C06" w14:textId="77777777" w:rsidR="00CF3B8E" w:rsidRPr="00E42932" w:rsidRDefault="00CF3B8E" w:rsidP="005B3AA2">
      <w:pPr>
        <w:widowControl w:val="0"/>
        <w:numPr>
          <w:ilvl w:val="2"/>
          <w:numId w:val="6"/>
        </w:numPr>
        <w:spacing w:line="276" w:lineRule="auto"/>
        <w:ind w:left="993" w:hanging="426"/>
        <w:jc w:val="both"/>
        <w:rPr>
          <w:rFonts w:ascii="Arial" w:hAnsi="Arial" w:cs="Arial"/>
          <w:i/>
          <w:iCs/>
          <w:color w:val="000000"/>
        </w:rPr>
      </w:pPr>
      <w:r w:rsidRPr="00E42932">
        <w:rPr>
          <w:rFonts w:ascii="Arial" w:hAnsi="Arial" w:cs="Arial"/>
          <w:color w:val="000000"/>
        </w:rPr>
        <w:t xml:space="preserve">…………………………………………..(nazwa i adres podwykonawcy) </w:t>
      </w:r>
      <w:r w:rsidR="005417B3">
        <w:rPr>
          <w:rFonts w:ascii="Arial" w:hAnsi="Arial" w:cs="Arial"/>
          <w:color w:val="000000"/>
        </w:rPr>
        <w:br/>
      </w:r>
      <w:r w:rsidRPr="00E42932">
        <w:rPr>
          <w:rFonts w:ascii="Arial" w:hAnsi="Arial" w:cs="Arial"/>
          <w:color w:val="000000"/>
        </w:rPr>
        <w:t xml:space="preserve">w następującym zakresie …………………………………………………… </w:t>
      </w:r>
      <w:r w:rsidR="008B0024">
        <w:rPr>
          <w:rFonts w:ascii="Arial" w:hAnsi="Arial" w:cs="Arial"/>
          <w:color w:val="000000"/>
        </w:rPr>
        <w:t xml:space="preserve">                    </w:t>
      </w:r>
      <w:r w:rsidRPr="00E42932">
        <w:rPr>
          <w:rFonts w:ascii="Arial" w:hAnsi="Arial" w:cs="Arial"/>
          <w:color w:val="000000"/>
        </w:rPr>
        <w:t>(podać część zamówienia, której wykonanie Wykonawca zamierza powierzyć podwykonawcy),</w:t>
      </w:r>
    </w:p>
    <w:p w14:paraId="4DA5E336" w14:textId="77777777" w:rsidR="00CF3B8E" w:rsidRPr="00E42932" w:rsidRDefault="00CF3B8E" w:rsidP="00CF3B8E">
      <w:pPr>
        <w:widowControl w:val="0"/>
        <w:spacing w:line="276" w:lineRule="auto"/>
        <w:ind w:left="993"/>
        <w:jc w:val="both"/>
        <w:rPr>
          <w:rFonts w:ascii="Arial" w:hAnsi="Arial" w:cs="Arial"/>
          <w:i/>
          <w:iCs/>
          <w:color w:val="000000"/>
        </w:rPr>
      </w:pPr>
    </w:p>
    <w:p w14:paraId="700A6ECE" w14:textId="77777777" w:rsidR="00A027DC" w:rsidRPr="00E42932" w:rsidRDefault="00CF3B8E" w:rsidP="005B3AA2">
      <w:pPr>
        <w:widowControl w:val="0"/>
        <w:numPr>
          <w:ilvl w:val="2"/>
          <w:numId w:val="6"/>
        </w:numPr>
        <w:spacing w:line="276" w:lineRule="auto"/>
        <w:ind w:left="993" w:hanging="426"/>
        <w:jc w:val="both"/>
        <w:rPr>
          <w:rFonts w:ascii="Arial" w:hAnsi="Arial" w:cs="Arial"/>
          <w:color w:val="000000"/>
        </w:rPr>
      </w:pPr>
      <w:r w:rsidRPr="00E42932">
        <w:rPr>
          <w:rFonts w:ascii="Arial" w:hAnsi="Arial" w:cs="Arial"/>
          <w:color w:val="000000"/>
        </w:rPr>
        <w:t xml:space="preserve">…………………………………………..(nazwa i adres podwykonawcy) </w:t>
      </w:r>
      <w:r w:rsidR="005417B3">
        <w:rPr>
          <w:rFonts w:ascii="Arial" w:hAnsi="Arial" w:cs="Arial"/>
          <w:color w:val="000000"/>
        </w:rPr>
        <w:br/>
      </w:r>
      <w:r w:rsidRPr="00E42932">
        <w:rPr>
          <w:rFonts w:ascii="Arial" w:hAnsi="Arial" w:cs="Arial"/>
          <w:color w:val="000000"/>
        </w:rPr>
        <w:t xml:space="preserve">w następującym zakresie …………………………………………………… </w:t>
      </w:r>
      <w:r w:rsidR="008B0024">
        <w:rPr>
          <w:rFonts w:ascii="Arial" w:hAnsi="Arial" w:cs="Arial"/>
          <w:color w:val="000000"/>
        </w:rPr>
        <w:t xml:space="preserve">                    </w:t>
      </w:r>
      <w:r w:rsidRPr="00E42932">
        <w:rPr>
          <w:rFonts w:ascii="Arial" w:hAnsi="Arial" w:cs="Arial"/>
          <w:color w:val="000000"/>
        </w:rPr>
        <w:t>(podać część zamówienia, której wykonanie Wykonawca zamierza powierzyć podwykonawcy)</w:t>
      </w:r>
      <w:r w:rsidR="00A027DC" w:rsidRPr="00E42932">
        <w:rPr>
          <w:rFonts w:ascii="Arial" w:hAnsi="Arial" w:cs="Arial"/>
          <w:color w:val="000000"/>
        </w:rPr>
        <w:t>.</w:t>
      </w:r>
    </w:p>
    <w:p w14:paraId="5B49BF3C" w14:textId="77777777" w:rsidR="00CF3B8E" w:rsidRPr="00E42932" w:rsidRDefault="00CF3B8E" w:rsidP="00CF3B8E">
      <w:pPr>
        <w:spacing w:line="276" w:lineRule="auto"/>
        <w:ind w:left="720" w:hanging="720"/>
        <w:jc w:val="both"/>
        <w:rPr>
          <w:rFonts w:ascii="Arial" w:hAnsi="Arial" w:cs="Arial"/>
          <w:i/>
          <w:color w:val="000000"/>
        </w:rPr>
      </w:pPr>
    </w:p>
    <w:p w14:paraId="373A37F0" w14:textId="77777777" w:rsidR="00CF3B8E" w:rsidRPr="00E42932" w:rsidRDefault="00CF3B8E" w:rsidP="00CF3B8E">
      <w:pPr>
        <w:widowControl w:val="0"/>
        <w:autoSpaceDE w:val="0"/>
        <w:autoSpaceDN w:val="0"/>
        <w:adjustRightInd w:val="0"/>
        <w:spacing w:line="276" w:lineRule="auto"/>
        <w:jc w:val="both"/>
        <w:rPr>
          <w:rFonts w:ascii="Arial" w:hAnsi="Arial" w:cs="Arial"/>
          <w:color w:val="000000"/>
        </w:rPr>
      </w:pPr>
      <w:r w:rsidRPr="00E42932">
        <w:rPr>
          <w:rFonts w:ascii="Arial" w:hAnsi="Arial" w:cs="Arial"/>
          <w:color w:val="000000"/>
        </w:rPr>
        <w:t>Miejscowość i data…………………….......................</w:t>
      </w:r>
    </w:p>
    <w:p w14:paraId="4F80D58B" w14:textId="77777777" w:rsidR="00CF3B8E" w:rsidRPr="00E42932" w:rsidRDefault="00CF3B8E" w:rsidP="00CF3B8E">
      <w:pPr>
        <w:widowControl w:val="0"/>
        <w:autoSpaceDE w:val="0"/>
        <w:autoSpaceDN w:val="0"/>
        <w:adjustRightInd w:val="0"/>
        <w:spacing w:line="276" w:lineRule="auto"/>
        <w:jc w:val="both"/>
        <w:rPr>
          <w:rFonts w:ascii="Arial" w:hAnsi="Arial" w:cs="Arial"/>
          <w:color w:val="000000"/>
        </w:rPr>
      </w:pPr>
      <w:r w:rsidRPr="00E42932">
        <w:rPr>
          <w:rFonts w:ascii="Arial" w:hAnsi="Arial" w:cs="Arial"/>
          <w:color w:val="000000"/>
        </w:rPr>
        <w:t>Podpis (imię, nazwisko)………………………...........</w:t>
      </w:r>
    </w:p>
    <w:p w14:paraId="1C8D09CB" w14:textId="77777777" w:rsidR="00CF3B8E" w:rsidRPr="00E42932" w:rsidRDefault="00CF3B8E" w:rsidP="00CF3B8E">
      <w:pPr>
        <w:spacing w:line="276" w:lineRule="auto"/>
        <w:jc w:val="both"/>
        <w:rPr>
          <w:rFonts w:ascii="Arial" w:hAnsi="Arial" w:cs="Arial"/>
          <w:color w:val="000000"/>
        </w:rPr>
      </w:pPr>
    </w:p>
    <w:p w14:paraId="69BD717B" w14:textId="77777777" w:rsidR="00A027DC" w:rsidRPr="00E42932" w:rsidRDefault="00CF3B8E" w:rsidP="005F1DAA">
      <w:pPr>
        <w:spacing w:line="276" w:lineRule="auto"/>
        <w:jc w:val="both"/>
        <w:rPr>
          <w:rFonts w:ascii="Arial" w:hAnsi="Arial" w:cs="Arial"/>
          <w:b/>
          <w:bCs/>
          <w:u w:val="single"/>
        </w:rPr>
      </w:pPr>
      <w:r w:rsidRPr="00E42932">
        <w:rPr>
          <w:rFonts w:ascii="Arial" w:hAnsi="Arial" w:cs="Arial"/>
          <w:color w:val="000000"/>
        </w:rPr>
        <w:t>(</w:t>
      </w:r>
      <w:r w:rsidRPr="00E42932">
        <w:rPr>
          <w:rFonts w:ascii="Arial" w:hAnsi="Arial" w:cs="Arial"/>
          <w:i/>
          <w:color w:val="000000"/>
        </w:rPr>
        <w:t>Podpis osoby lub osób uprawnionych do reprezentowania wykonawcy w dokumentach rejestrowych lub we właściwym pełnomocnictwie).</w:t>
      </w:r>
    </w:p>
    <w:p w14:paraId="23B7797E" w14:textId="77777777" w:rsidR="00F431E9" w:rsidRDefault="00F431E9" w:rsidP="00FD5DFA">
      <w:pPr>
        <w:rPr>
          <w:b/>
          <w:bCs/>
          <w:i/>
          <w:iCs/>
          <w:snapToGrid w:val="0"/>
        </w:rPr>
        <w:sectPr w:rsidR="00F431E9" w:rsidSect="00670C99">
          <w:footerReference w:type="default" r:id="rId12"/>
          <w:pgSz w:w="11906" w:h="16838"/>
          <w:pgMar w:top="1134" w:right="1134" w:bottom="1134" w:left="1134" w:header="709" w:footer="709" w:gutter="0"/>
          <w:cols w:space="708"/>
          <w:docGrid w:linePitch="360"/>
        </w:sectPr>
      </w:pPr>
    </w:p>
    <w:p w14:paraId="50BC8946" w14:textId="77777777" w:rsidR="00FC7B25" w:rsidRPr="000D6935" w:rsidRDefault="00FC7B25" w:rsidP="00FC7B25">
      <w:pPr>
        <w:jc w:val="right"/>
        <w:rPr>
          <w:rFonts w:ascii="Arial" w:hAnsi="Arial" w:cs="Arial"/>
          <w:b/>
          <w:bCs/>
          <w:i/>
          <w:iCs/>
        </w:rPr>
      </w:pPr>
      <w:r w:rsidRPr="000D6935">
        <w:rPr>
          <w:rFonts w:ascii="Arial" w:hAnsi="Arial" w:cs="Arial"/>
          <w:b/>
          <w:bCs/>
          <w:i/>
          <w:iCs/>
          <w:snapToGrid w:val="0"/>
        </w:rPr>
        <w:lastRenderedPageBreak/>
        <w:t xml:space="preserve">Załącznik nr 2 </w:t>
      </w:r>
      <w:r w:rsidRPr="000D6935">
        <w:rPr>
          <w:rFonts w:ascii="Arial" w:hAnsi="Arial" w:cs="Arial"/>
          <w:b/>
          <w:bCs/>
          <w:snapToGrid w:val="0"/>
        </w:rPr>
        <w:t xml:space="preserve"> </w:t>
      </w:r>
      <w:r w:rsidRPr="000D6935">
        <w:rPr>
          <w:rFonts w:ascii="Arial" w:hAnsi="Arial" w:cs="Arial"/>
          <w:b/>
          <w:bCs/>
          <w:i/>
          <w:iCs/>
        </w:rPr>
        <w:t>do SIWZ</w:t>
      </w:r>
    </w:p>
    <w:p w14:paraId="6BEB2C9A" w14:textId="77777777" w:rsidR="00FC7B25" w:rsidRPr="000D6935" w:rsidRDefault="00FC7B25" w:rsidP="00FC7B25">
      <w:pPr>
        <w:jc w:val="right"/>
        <w:rPr>
          <w:rFonts w:ascii="Arial" w:hAnsi="Arial" w:cs="Arial"/>
          <w:b/>
          <w:bCs/>
          <w:snapToGrid w:val="0"/>
        </w:rPr>
      </w:pPr>
    </w:p>
    <w:p w14:paraId="381AF88C" w14:textId="77777777" w:rsidR="00FC7B25" w:rsidRPr="000D6935" w:rsidRDefault="00FC7B25" w:rsidP="00FC7B25">
      <w:pPr>
        <w:widowControl w:val="0"/>
        <w:jc w:val="both"/>
        <w:rPr>
          <w:rFonts w:ascii="Arial" w:hAnsi="Arial" w:cs="Arial"/>
          <w:i/>
          <w:color w:val="000000"/>
        </w:rPr>
      </w:pPr>
      <w:r w:rsidRPr="000D6935">
        <w:rPr>
          <w:rFonts w:ascii="Arial" w:hAnsi="Arial" w:cs="Arial"/>
          <w:i/>
          <w:color w:val="000000"/>
        </w:rPr>
        <w:t>……………………………………………</w:t>
      </w:r>
    </w:p>
    <w:p w14:paraId="7DBDDC36" w14:textId="77777777" w:rsidR="00FC7B25" w:rsidRPr="000D6935" w:rsidRDefault="00FC7B25" w:rsidP="00FC7B25">
      <w:pPr>
        <w:widowControl w:val="0"/>
        <w:jc w:val="both"/>
        <w:rPr>
          <w:rFonts w:ascii="Arial" w:hAnsi="Arial" w:cs="Arial"/>
          <w:i/>
          <w:color w:val="000000"/>
        </w:rPr>
      </w:pPr>
      <w:r w:rsidRPr="000D6935">
        <w:rPr>
          <w:rFonts w:ascii="Arial" w:hAnsi="Arial" w:cs="Arial"/>
          <w:i/>
          <w:color w:val="000000"/>
        </w:rPr>
        <w:t>(pieczęć adresowa firmy Wykonawcy)</w:t>
      </w:r>
    </w:p>
    <w:p w14:paraId="77B5FD26" w14:textId="77777777" w:rsidR="00FC7B25" w:rsidRPr="000D6935" w:rsidRDefault="00FC7B25" w:rsidP="00FC7B25">
      <w:pPr>
        <w:rPr>
          <w:rFonts w:ascii="Arial" w:hAnsi="Arial" w:cs="Arial"/>
        </w:rPr>
      </w:pPr>
    </w:p>
    <w:p w14:paraId="1BBD8CA0" w14:textId="77777777" w:rsidR="00FC7B25" w:rsidRPr="000D6935" w:rsidRDefault="00FC7B25" w:rsidP="00FC7B25">
      <w:pPr>
        <w:widowControl w:val="0"/>
        <w:autoSpaceDE w:val="0"/>
        <w:autoSpaceDN w:val="0"/>
        <w:adjustRightInd w:val="0"/>
        <w:spacing w:line="276" w:lineRule="auto"/>
        <w:jc w:val="both"/>
        <w:rPr>
          <w:rFonts w:ascii="Arial" w:hAnsi="Arial" w:cs="Arial"/>
          <w:b/>
          <w:bCs/>
        </w:rPr>
      </w:pPr>
    </w:p>
    <w:p w14:paraId="51C8864E" w14:textId="4F206428" w:rsidR="00FC7B25" w:rsidRDefault="00FC7B25" w:rsidP="00FC7B25">
      <w:pPr>
        <w:widowControl w:val="0"/>
        <w:autoSpaceDE w:val="0"/>
        <w:autoSpaceDN w:val="0"/>
        <w:adjustRightInd w:val="0"/>
        <w:spacing w:line="276" w:lineRule="auto"/>
        <w:jc w:val="center"/>
        <w:rPr>
          <w:rFonts w:ascii="Arial" w:hAnsi="Arial" w:cs="Arial"/>
          <w:b/>
        </w:rPr>
      </w:pPr>
      <w:r w:rsidRPr="000D6935">
        <w:rPr>
          <w:rFonts w:ascii="Arial" w:hAnsi="Arial" w:cs="Arial"/>
          <w:b/>
          <w:bCs/>
        </w:rPr>
        <w:t xml:space="preserve">Wykaz </w:t>
      </w:r>
      <w:r w:rsidRPr="000D6935">
        <w:rPr>
          <w:rFonts w:ascii="Arial" w:hAnsi="Arial" w:cs="Arial"/>
          <w:b/>
        </w:rPr>
        <w:t xml:space="preserve">usług na potwierdzenie warunku udziału w postępowaniu określonego </w:t>
      </w:r>
      <w:r w:rsidRPr="000D6935">
        <w:rPr>
          <w:rFonts w:ascii="Arial" w:hAnsi="Arial" w:cs="Arial"/>
          <w:b/>
        </w:rPr>
        <w:br/>
        <w:t>w pkt 4.1.2.</w:t>
      </w:r>
      <w:r w:rsidR="000D6935">
        <w:rPr>
          <w:rFonts w:ascii="Arial" w:hAnsi="Arial" w:cs="Arial"/>
          <w:b/>
        </w:rPr>
        <w:t>3</w:t>
      </w:r>
      <w:r w:rsidRPr="000D6935">
        <w:rPr>
          <w:rFonts w:ascii="Arial" w:hAnsi="Arial" w:cs="Arial"/>
          <w:b/>
        </w:rPr>
        <w:t xml:space="preserve"> SIWZ.</w:t>
      </w:r>
    </w:p>
    <w:p w14:paraId="28AF36C9" w14:textId="77777777" w:rsidR="004F160F" w:rsidRPr="000D6935" w:rsidRDefault="004F160F" w:rsidP="00FC7B25">
      <w:pPr>
        <w:widowControl w:val="0"/>
        <w:autoSpaceDE w:val="0"/>
        <w:autoSpaceDN w:val="0"/>
        <w:adjustRightInd w:val="0"/>
        <w:spacing w:line="276" w:lineRule="auto"/>
        <w:jc w:val="center"/>
        <w:rPr>
          <w:rFonts w:ascii="Arial" w:hAnsi="Arial" w:cs="Arial"/>
          <w:b/>
        </w:rPr>
      </w:pPr>
    </w:p>
    <w:tbl>
      <w:tblPr>
        <w:tblStyle w:val="Tabela-Siatka"/>
        <w:tblW w:w="14850" w:type="dxa"/>
        <w:tblLook w:val="04A0" w:firstRow="1" w:lastRow="0" w:firstColumn="1" w:lastColumn="0" w:noHBand="0" w:noVBand="1"/>
      </w:tblPr>
      <w:tblGrid>
        <w:gridCol w:w="548"/>
        <w:gridCol w:w="1970"/>
        <w:gridCol w:w="2835"/>
        <w:gridCol w:w="2268"/>
        <w:gridCol w:w="1701"/>
        <w:gridCol w:w="2126"/>
        <w:gridCol w:w="3402"/>
      </w:tblGrid>
      <w:tr w:rsidR="006D0840" w:rsidRPr="000D6935" w14:paraId="151430BD" w14:textId="77777777" w:rsidTr="00EF0840">
        <w:tc>
          <w:tcPr>
            <w:tcW w:w="548" w:type="dxa"/>
            <w:shd w:val="clear" w:color="auto" w:fill="BFBFBF" w:themeFill="background1" w:themeFillShade="BF"/>
          </w:tcPr>
          <w:p w14:paraId="2B6872B0" w14:textId="77777777" w:rsidR="006D0840" w:rsidRPr="000D6935" w:rsidRDefault="006D0840" w:rsidP="004217C8">
            <w:pPr>
              <w:widowControl w:val="0"/>
              <w:autoSpaceDE w:val="0"/>
              <w:autoSpaceDN w:val="0"/>
              <w:adjustRightInd w:val="0"/>
              <w:spacing w:line="276" w:lineRule="auto"/>
              <w:jc w:val="both"/>
              <w:rPr>
                <w:rFonts w:ascii="Arial" w:hAnsi="Arial" w:cs="Arial"/>
                <w:b/>
                <w:sz w:val="20"/>
                <w:szCs w:val="20"/>
              </w:rPr>
            </w:pPr>
            <w:r w:rsidRPr="000D6935">
              <w:rPr>
                <w:rFonts w:ascii="Arial" w:hAnsi="Arial" w:cs="Arial"/>
                <w:b/>
                <w:sz w:val="20"/>
                <w:szCs w:val="20"/>
              </w:rPr>
              <w:t xml:space="preserve">Lp. </w:t>
            </w:r>
          </w:p>
        </w:tc>
        <w:tc>
          <w:tcPr>
            <w:tcW w:w="1970" w:type="dxa"/>
            <w:shd w:val="clear" w:color="auto" w:fill="BFBFBF" w:themeFill="background1" w:themeFillShade="BF"/>
          </w:tcPr>
          <w:p w14:paraId="61049730" w14:textId="77777777" w:rsidR="00EF0840" w:rsidRDefault="00EF0840" w:rsidP="00EF0840">
            <w:pPr>
              <w:widowControl w:val="0"/>
              <w:autoSpaceDE w:val="0"/>
              <w:autoSpaceDN w:val="0"/>
              <w:adjustRightInd w:val="0"/>
              <w:spacing w:line="276" w:lineRule="auto"/>
              <w:jc w:val="center"/>
              <w:rPr>
                <w:rFonts w:ascii="Arial" w:hAnsi="Arial" w:cs="Arial"/>
                <w:b/>
                <w:bCs/>
                <w:sz w:val="20"/>
                <w:szCs w:val="20"/>
              </w:rPr>
            </w:pPr>
          </w:p>
          <w:p w14:paraId="0828F0B2" w14:textId="77777777" w:rsidR="00EF0840" w:rsidRDefault="00EF0840" w:rsidP="00EF0840">
            <w:pPr>
              <w:widowControl w:val="0"/>
              <w:autoSpaceDE w:val="0"/>
              <w:autoSpaceDN w:val="0"/>
              <w:adjustRightInd w:val="0"/>
              <w:spacing w:line="276" w:lineRule="auto"/>
              <w:jc w:val="center"/>
              <w:rPr>
                <w:rFonts w:ascii="Arial" w:hAnsi="Arial" w:cs="Arial"/>
                <w:b/>
                <w:bCs/>
                <w:sz w:val="20"/>
                <w:szCs w:val="20"/>
              </w:rPr>
            </w:pPr>
          </w:p>
          <w:p w14:paraId="25A6917E" w14:textId="77777777" w:rsidR="006D0840" w:rsidRPr="000D6935" w:rsidRDefault="006D0840" w:rsidP="00EF0840">
            <w:pPr>
              <w:widowControl w:val="0"/>
              <w:autoSpaceDE w:val="0"/>
              <w:autoSpaceDN w:val="0"/>
              <w:adjustRightInd w:val="0"/>
              <w:spacing w:line="276" w:lineRule="auto"/>
              <w:jc w:val="center"/>
              <w:rPr>
                <w:rFonts w:ascii="Arial" w:hAnsi="Arial" w:cs="Arial"/>
              </w:rPr>
            </w:pPr>
            <w:r w:rsidRPr="000D6935">
              <w:rPr>
                <w:rFonts w:ascii="Arial" w:hAnsi="Arial" w:cs="Arial"/>
                <w:b/>
                <w:bCs/>
                <w:sz w:val="20"/>
                <w:szCs w:val="20"/>
              </w:rPr>
              <w:t xml:space="preserve">Przedmiot </w:t>
            </w:r>
            <w:r>
              <w:rPr>
                <w:rFonts w:ascii="Arial" w:hAnsi="Arial" w:cs="Arial"/>
                <w:b/>
                <w:bCs/>
                <w:sz w:val="20"/>
                <w:szCs w:val="20"/>
              </w:rPr>
              <w:t>USŁUGI</w:t>
            </w:r>
          </w:p>
        </w:tc>
        <w:tc>
          <w:tcPr>
            <w:tcW w:w="2835" w:type="dxa"/>
            <w:shd w:val="clear" w:color="auto" w:fill="BFBFBF" w:themeFill="background1" w:themeFillShade="BF"/>
            <w:vAlign w:val="center"/>
          </w:tcPr>
          <w:p w14:paraId="0228446D" w14:textId="77777777" w:rsidR="006D0840" w:rsidRDefault="006D0840" w:rsidP="004217C8">
            <w:pPr>
              <w:jc w:val="center"/>
              <w:rPr>
                <w:rFonts w:ascii="Arial" w:hAnsi="Arial" w:cs="Arial"/>
                <w:b/>
                <w:bCs/>
                <w:sz w:val="20"/>
                <w:szCs w:val="20"/>
              </w:rPr>
            </w:pPr>
            <w:r>
              <w:rPr>
                <w:rFonts w:ascii="Arial" w:hAnsi="Arial" w:cs="Arial"/>
                <w:b/>
                <w:bCs/>
                <w:sz w:val="20"/>
                <w:szCs w:val="20"/>
              </w:rPr>
              <w:t>Lokalizacje</w:t>
            </w:r>
          </w:p>
          <w:p w14:paraId="5DD5BF2B" w14:textId="77777777" w:rsidR="006D0840" w:rsidRPr="000D6935" w:rsidRDefault="006D0840" w:rsidP="00EF0840">
            <w:pPr>
              <w:jc w:val="center"/>
              <w:rPr>
                <w:rFonts w:ascii="Arial" w:hAnsi="Arial" w:cs="Arial"/>
                <w:b/>
                <w:bCs/>
                <w:sz w:val="20"/>
                <w:szCs w:val="20"/>
              </w:rPr>
            </w:pPr>
            <w:r>
              <w:rPr>
                <w:rFonts w:ascii="Arial" w:hAnsi="Arial" w:cs="Arial"/>
                <w:b/>
                <w:bCs/>
                <w:sz w:val="20"/>
                <w:szCs w:val="20"/>
              </w:rPr>
              <w:t xml:space="preserve">(minimum 10 </w:t>
            </w:r>
            <w:r w:rsidR="00F03F5B">
              <w:rPr>
                <w:rFonts w:ascii="Arial" w:hAnsi="Arial" w:cs="Arial"/>
                <w:b/>
                <w:bCs/>
                <w:sz w:val="20"/>
                <w:szCs w:val="20"/>
              </w:rPr>
              <w:t xml:space="preserve">wyodrębnionych </w:t>
            </w:r>
            <w:r>
              <w:rPr>
                <w:rFonts w:ascii="Arial" w:hAnsi="Arial" w:cs="Arial"/>
                <w:b/>
                <w:bCs/>
                <w:sz w:val="20"/>
                <w:szCs w:val="20"/>
              </w:rPr>
              <w:t>jednostek Zamawiającego</w:t>
            </w:r>
            <w:r w:rsidR="0092335C">
              <w:rPr>
                <w:rFonts w:ascii="Arial" w:hAnsi="Arial" w:cs="Arial"/>
                <w:b/>
                <w:bCs/>
                <w:sz w:val="20"/>
                <w:szCs w:val="20"/>
              </w:rPr>
              <w:t>,</w:t>
            </w:r>
            <w:r w:rsidR="00F03F5B">
              <w:rPr>
                <w:rFonts w:ascii="Arial" w:hAnsi="Arial" w:cs="Arial"/>
                <w:b/>
                <w:bCs/>
                <w:sz w:val="20"/>
                <w:szCs w:val="20"/>
              </w:rPr>
              <w:t xml:space="preserve"> znajdujących się w różnych miejscowościach</w:t>
            </w:r>
            <w:r w:rsidR="00EF0840">
              <w:rPr>
                <w:rFonts w:ascii="Arial" w:hAnsi="Arial" w:cs="Arial"/>
                <w:b/>
                <w:bCs/>
                <w:sz w:val="20"/>
                <w:szCs w:val="20"/>
              </w:rPr>
              <w:t>) nazwa jednostki/dokładny adres każdej lokalizacji</w:t>
            </w:r>
          </w:p>
        </w:tc>
        <w:tc>
          <w:tcPr>
            <w:tcW w:w="2268" w:type="dxa"/>
            <w:shd w:val="clear" w:color="auto" w:fill="BFBFBF" w:themeFill="background1" w:themeFillShade="BF"/>
            <w:vAlign w:val="center"/>
          </w:tcPr>
          <w:p w14:paraId="6C13CFF4" w14:textId="77777777" w:rsidR="006D0840" w:rsidRPr="000D6935" w:rsidRDefault="006D0840" w:rsidP="004217C8">
            <w:pPr>
              <w:jc w:val="center"/>
              <w:rPr>
                <w:rFonts w:ascii="Arial" w:hAnsi="Arial" w:cs="Arial"/>
                <w:b/>
                <w:bCs/>
                <w:sz w:val="20"/>
                <w:szCs w:val="20"/>
              </w:rPr>
            </w:pPr>
            <w:r w:rsidRPr="000D6935">
              <w:rPr>
                <w:rFonts w:ascii="Arial" w:hAnsi="Arial" w:cs="Arial"/>
                <w:b/>
                <w:bCs/>
                <w:sz w:val="20"/>
                <w:szCs w:val="20"/>
              </w:rPr>
              <w:t xml:space="preserve">Data wykonania usługi </w:t>
            </w:r>
            <w:r w:rsidR="0098057F">
              <w:rPr>
                <w:rFonts w:ascii="Arial" w:hAnsi="Arial" w:cs="Arial"/>
                <w:b/>
                <w:bCs/>
                <w:sz w:val="20"/>
                <w:szCs w:val="20"/>
              </w:rPr>
              <w:t xml:space="preserve"> od – do </w:t>
            </w:r>
            <w:r w:rsidRPr="000D6935">
              <w:rPr>
                <w:rFonts w:ascii="Arial" w:hAnsi="Arial" w:cs="Arial"/>
                <w:b/>
                <w:bCs/>
                <w:sz w:val="20"/>
                <w:szCs w:val="20"/>
              </w:rPr>
              <w:t>(dzień/miesiąc/rok)</w:t>
            </w:r>
          </w:p>
        </w:tc>
        <w:tc>
          <w:tcPr>
            <w:tcW w:w="1701" w:type="dxa"/>
            <w:shd w:val="clear" w:color="auto" w:fill="BFBFBF" w:themeFill="background1" w:themeFillShade="BF"/>
            <w:vAlign w:val="center"/>
          </w:tcPr>
          <w:p w14:paraId="4F1DB3BC" w14:textId="77777777" w:rsidR="006D0840" w:rsidRPr="000D6935" w:rsidRDefault="006D0840" w:rsidP="004217C8">
            <w:pPr>
              <w:jc w:val="center"/>
              <w:rPr>
                <w:rFonts w:ascii="Arial" w:hAnsi="Arial" w:cs="Arial"/>
                <w:b/>
                <w:bCs/>
                <w:sz w:val="20"/>
                <w:szCs w:val="20"/>
              </w:rPr>
            </w:pPr>
            <w:r w:rsidRPr="000D6935">
              <w:rPr>
                <w:rFonts w:ascii="Arial" w:hAnsi="Arial" w:cs="Arial"/>
                <w:b/>
                <w:bCs/>
                <w:sz w:val="20"/>
                <w:szCs w:val="20"/>
              </w:rPr>
              <w:t>Podmiot na rzecz którego usługi zostały wykonane</w:t>
            </w:r>
            <w:r w:rsidRPr="000D6935" w:rsidDel="006D0840">
              <w:rPr>
                <w:rFonts w:ascii="Arial" w:hAnsi="Arial" w:cs="Arial"/>
                <w:b/>
                <w:bCs/>
                <w:sz w:val="20"/>
                <w:szCs w:val="20"/>
              </w:rPr>
              <w:t xml:space="preserve"> </w:t>
            </w:r>
          </w:p>
        </w:tc>
        <w:tc>
          <w:tcPr>
            <w:tcW w:w="2126" w:type="dxa"/>
            <w:shd w:val="clear" w:color="auto" w:fill="BFBFBF" w:themeFill="background1" w:themeFillShade="BF"/>
          </w:tcPr>
          <w:p w14:paraId="418502F2" w14:textId="77777777" w:rsidR="00EF0840" w:rsidRDefault="00EF0840" w:rsidP="004217C8">
            <w:pPr>
              <w:jc w:val="center"/>
              <w:rPr>
                <w:rFonts w:ascii="Arial" w:hAnsi="Arial" w:cs="Arial"/>
                <w:b/>
                <w:bCs/>
                <w:sz w:val="20"/>
                <w:szCs w:val="20"/>
              </w:rPr>
            </w:pPr>
          </w:p>
          <w:p w14:paraId="26CEDAFA" w14:textId="77777777" w:rsidR="00EF0840" w:rsidRDefault="00EF0840" w:rsidP="004217C8">
            <w:pPr>
              <w:jc w:val="center"/>
              <w:rPr>
                <w:rFonts w:ascii="Arial" w:hAnsi="Arial" w:cs="Arial"/>
                <w:b/>
                <w:bCs/>
                <w:sz w:val="20"/>
                <w:szCs w:val="20"/>
              </w:rPr>
            </w:pPr>
          </w:p>
          <w:p w14:paraId="68B37339" w14:textId="77777777" w:rsidR="006D0840" w:rsidRDefault="006D0840" w:rsidP="004217C8">
            <w:pPr>
              <w:jc w:val="center"/>
              <w:rPr>
                <w:rFonts w:ascii="Arial" w:hAnsi="Arial" w:cs="Arial"/>
                <w:b/>
                <w:bCs/>
                <w:sz w:val="20"/>
                <w:szCs w:val="20"/>
              </w:rPr>
            </w:pPr>
            <w:r w:rsidRPr="000D6935">
              <w:rPr>
                <w:rFonts w:ascii="Arial" w:hAnsi="Arial" w:cs="Arial"/>
                <w:b/>
                <w:bCs/>
                <w:sz w:val="20"/>
                <w:szCs w:val="20"/>
              </w:rPr>
              <w:t xml:space="preserve">Wartość </w:t>
            </w:r>
            <w:r>
              <w:rPr>
                <w:rFonts w:ascii="Arial" w:hAnsi="Arial" w:cs="Arial"/>
                <w:b/>
                <w:bCs/>
                <w:sz w:val="20"/>
                <w:szCs w:val="20"/>
              </w:rPr>
              <w:t>USŁUGI</w:t>
            </w:r>
            <w:r w:rsidRPr="000D6935">
              <w:rPr>
                <w:rFonts w:ascii="Arial" w:hAnsi="Arial" w:cs="Arial"/>
                <w:b/>
                <w:bCs/>
                <w:sz w:val="20"/>
                <w:szCs w:val="20"/>
              </w:rPr>
              <w:t xml:space="preserve"> </w:t>
            </w:r>
            <w:r w:rsidR="00EF0840">
              <w:rPr>
                <w:rFonts w:ascii="Arial" w:hAnsi="Arial" w:cs="Arial"/>
                <w:b/>
                <w:bCs/>
                <w:sz w:val="20"/>
                <w:szCs w:val="20"/>
              </w:rPr>
              <w:t>brutto</w:t>
            </w:r>
          </w:p>
          <w:p w14:paraId="475839B5" w14:textId="77777777" w:rsidR="0098057F" w:rsidRPr="000D6935" w:rsidRDefault="0098057F" w:rsidP="004217C8">
            <w:pPr>
              <w:jc w:val="center"/>
              <w:rPr>
                <w:rFonts w:ascii="Arial" w:hAnsi="Arial" w:cs="Arial"/>
                <w:b/>
                <w:bCs/>
                <w:sz w:val="20"/>
                <w:szCs w:val="20"/>
              </w:rPr>
            </w:pPr>
            <w:r>
              <w:rPr>
                <w:rFonts w:ascii="Arial" w:hAnsi="Arial" w:cs="Arial"/>
                <w:b/>
                <w:bCs/>
                <w:sz w:val="20"/>
                <w:szCs w:val="20"/>
              </w:rPr>
              <w:t>Roczna</w:t>
            </w:r>
            <w:r w:rsidR="00EF0840">
              <w:rPr>
                <w:rFonts w:ascii="Arial" w:hAnsi="Arial" w:cs="Arial"/>
                <w:b/>
                <w:bCs/>
                <w:sz w:val="20"/>
                <w:szCs w:val="20"/>
              </w:rPr>
              <w:t xml:space="preserve"> </w:t>
            </w:r>
            <w:r>
              <w:rPr>
                <w:rFonts w:ascii="Arial" w:hAnsi="Arial" w:cs="Arial"/>
                <w:b/>
                <w:bCs/>
                <w:sz w:val="20"/>
                <w:szCs w:val="20"/>
              </w:rPr>
              <w:t>/całkowita</w:t>
            </w:r>
          </w:p>
        </w:tc>
        <w:tc>
          <w:tcPr>
            <w:tcW w:w="3402" w:type="dxa"/>
            <w:shd w:val="clear" w:color="auto" w:fill="BFBFBF" w:themeFill="background1" w:themeFillShade="BF"/>
          </w:tcPr>
          <w:p w14:paraId="1EAAB317" w14:textId="77777777" w:rsidR="00EF0840" w:rsidRDefault="00EF0840" w:rsidP="004217C8">
            <w:pPr>
              <w:jc w:val="center"/>
              <w:rPr>
                <w:rFonts w:ascii="Arial" w:hAnsi="Arial" w:cs="Arial"/>
                <w:b/>
                <w:bCs/>
                <w:sz w:val="20"/>
                <w:szCs w:val="20"/>
              </w:rPr>
            </w:pPr>
          </w:p>
          <w:p w14:paraId="15A54722" w14:textId="77777777" w:rsidR="00EF0840" w:rsidRDefault="00EF0840" w:rsidP="004217C8">
            <w:pPr>
              <w:jc w:val="center"/>
              <w:rPr>
                <w:rFonts w:ascii="Arial" w:hAnsi="Arial" w:cs="Arial"/>
                <w:b/>
                <w:bCs/>
                <w:sz w:val="20"/>
                <w:szCs w:val="20"/>
              </w:rPr>
            </w:pPr>
          </w:p>
          <w:p w14:paraId="00A6ABA9" w14:textId="77777777" w:rsidR="006D0840" w:rsidRPr="000D6935" w:rsidRDefault="006D0840" w:rsidP="004217C8">
            <w:pPr>
              <w:jc w:val="center"/>
              <w:rPr>
                <w:rFonts w:ascii="Arial" w:hAnsi="Arial" w:cs="Arial"/>
                <w:b/>
                <w:bCs/>
                <w:sz w:val="20"/>
                <w:szCs w:val="20"/>
              </w:rPr>
            </w:pPr>
            <w:r w:rsidRPr="000D6935">
              <w:rPr>
                <w:rFonts w:ascii="Arial" w:hAnsi="Arial" w:cs="Arial"/>
                <w:b/>
                <w:bCs/>
                <w:sz w:val="20"/>
                <w:szCs w:val="20"/>
              </w:rPr>
              <w:t>Nazwa Wykonawcy (podmiotu wykazującego spełnienie warunku)</w:t>
            </w:r>
          </w:p>
        </w:tc>
      </w:tr>
      <w:tr w:rsidR="006D0840" w:rsidRPr="000D6935" w14:paraId="508DFC9C" w14:textId="77777777" w:rsidTr="00EF0840">
        <w:trPr>
          <w:trHeight w:val="685"/>
        </w:trPr>
        <w:tc>
          <w:tcPr>
            <w:tcW w:w="548" w:type="dxa"/>
          </w:tcPr>
          <w:p w14:paraId="429E7AEF" w14:textId="77777777" w:rsidR="006D0840" w:rsidRPr="000D6935" w:rsidRDefault="006D0840" w:rsidP="004217C8">
            <w:pPr>
              <w:widowControl w:val="0"/>
              <w:autoSpaceDE w:val="0"/>
              <w:autoSpaceDN w:val="0"/>
              <w:adjustRightInd w:val="0"/>
              <w:spacing w:line="276" w:lineRule="auto"/>
              <w:jc w:val="both"/>
              <w:rPr>
                <w:rFonts w:ascii="Arial" w:hAnsi="Arial" w:cs="Arial"/>
                <w:b/>
              </w:rPr>
            </w:pPr>
            <w:r w:rsidRPr="000D6935">
              <w:rPr>
                <w:rFonts w:ascii="Arial" w:hAnsi="Arial" w:cs="Arial"/>
                <w:b/>
              </w:rPr>
              <w:t>1.</w:t>
            </w:r>
          </w:p>
        </w:tc>
        <w:tc>
          <w:tcPr>
            <w:tcW w:w="1970" w:type="dxa"/>
          </w:tcPr>
          <w:p w14:paraId="54DEF19C" w14:textId="77777777" w:rsidR="006D0840" w:rsidRPr="000D6935" w:rsidRDefault="006D0840" w:rsidP="004217C8">
            <w:pPr>
              <w:widowControl w:val="0"/>
              <w:autoSpaceDE w:val="0"/>
              <w:autoSpaceDN w:val="0"/>
              <w:adjustRightInd w:val="0"/>
              <w:spacing w:line="276" w:lineRule="auto"/>
              <w:jc w:val="both"/>
              <w:rPr>
                <w:rFonts w:ascii="Arial" w:hAnsi="Arial" w:cs="Arial"/>
              </w:rPr>
            </w:pPr>
          </w:p>
        </w:tc>
        <w:tc>
          <w:tcPr>
            <w:tcW w:w="2835" w:type="dxa"/>
          </w:tcPr>
          <w:p w14:paraId="07E7DA79" w14:textId="77777777" w:rsidR="006D0840" w:rsidRPr="000D6935" w:rsidRDefault="006D0840" w:rsidP="004217C8">
            <w:pPr>
              <w:widowControl w:val="0"/>
              <w:autoSpaceDE w:val="0"/>
              <w:autoSpaceDN w:val="0"/>
              <w:adjustRightInd w:val="0"/>
              <w:spacing w:line="276" w:lineRule="auto"/>
              <w:jc w:val="both"/>
              <w:rPr>
                <w:rFonts w:ascii="Arial" w:hAnsi="Arial" w:cs="Arial"/>
              </w:rPr>
            </w:pPr>
          </w:p>
        </w:tc>
        <w:tc>
          <w:tcPr>
            <w:tcW w:w="2268" w:type="dxa"/>
          </w:tcPr>
          <w:p w14:paraId="64B4FD8A" w14:textId="77777777" w:rsidR="006D0840" w:rsidRPr="000D6935" w:rsidRDefault="006D0840" w:rsidP="004217C8">
            <w:pPr>
              <w:widowControl w:val="0"/>
              <w:autoSpaceDE w:val="0"/>
              <w:autoSpaceDN w:val="0"/>
              <w:adjustRightInd w:val="0"/>
              <w:spacing w:line="276" w:lineRule="auto"/>
              <w:jc w:val="both"/>
              <w:rPr>
                <w:rFonts w:ascii="Arial" w:hAnsi="Arial" w:cs="Arial"/>
              </w:rPr>
            </w:pPr>
          </w:p>
        </w:tc>
        <w:tc>
          <w:tcPr>
            <w:tcW w:w="1701" w:type="dxa"/>
          </w:tcPr>
          <w:p w14:paraId="0E6F9012" w14:textId="77777777" w:rsidR="006D0840" w:rsidRPr="000D6935" w:rsidRDefault="006D0840" w:rsidP="004217C8">
            <w:pPr>
              <w:widowControl w:val="0"/>
              <w:autoSpaceDE w:val="0"/>
              <w:autoSpaceDN w:val="0"/>
              <w:adjustRightInd w:val="0"/>
              <w:spacing w:line="276" w:lineRule="auto"/>
              <w:jc w:val="both"/>
              <w:rPr>
                <w:rFonts w:ascii="Arial" w:hAnsi="Arial" w:cs="Arial"/>
              </w:rPr>
            </w:pPr>
          </w:p>
        </w:tc>
        <w:tc>
          <w:tcPr>
            <w:tcW w:w="2126" w:type="dxa"/>
          </w:tcPr>
          <w:p w14:paraId="68F6BC75" w14:textId="77777777" w:rsidR="006D0840" w:rsidRPr="000D6935" w:rsidRDefault="006D0840" w:rsidP="004217C8">
            <w:pPr>
              <w:widowControl w:val="0"/>
              <w:autoSpaceDE w:val="0"/>
              <w:autoSpaceDN w:val="0"/>
              <w:adjustRightInd w:val="0"/>
              <w:spacing w:line="276" w:lineRule="auto"/>
              <w:jc w:val="both"/>
              <w:rPr>
                <w:rFonts w:ascii="Arial" w:hAnsi="Arial" w:cs="Arial"/>
              </w:rPr>
            </w:pPr>
          </w:p>
        </w:tc>
        <w:tc>
          <w:tcPr>
            <w:tcW w:w="3402" w:type="dxa"/>
          </w:tcPr>
          <w:p w14:paraId="5CA8BE00" w14:textId="77777777" w:rsidR="006D0840" w:rsidRPr="000D6935" w:rsidRDefault="006D0840" w:rsidP="004217C8">
            <w:pPr>
              <w:widowControl w:val="0"/>
              <w:autoSpaceDE w:val="0"/>
              <w:autoSpaceDN w:val="0"/>
              <w:adjustRightInd w:val="0"/>
              <w:spacing w:line="276" w:lineRule="auto"/>
              <w:jc w:val="both"/>
              <w:rPr>
                <w:rFonts w:ascii="Arial" w:hAnsi="Arial" w:cs="Arial"/>
              </w:rPr>
            </w:pPr>
          </w:p>
        </w:tc>
      </w:tr>
      <w:tr w:rsidR="006D0840" w:rsidRPr="000D6935" w14:paraId="0140BF6F" w14:textId="77777777" w:rsidTr="00EF0840">
        <w:trPr>
          <w:trHeight w:val="708"/>
        </w:trPr>
        <w:tc>
          <w:tcPr>
            <w:tcW w:w="548" w:type="dxa"/>
          </w:tcPr>
          <w:p w14:paraId="7220DB1D" w14:textId="77777777" w:rsidR="006D0840" w:rsidRPr="000D6935" w:rsidRDefault="006D0840" w:rsidP="004217C8">
            <w:pPr>
              <w:widowControl w:val="0"/>
              <w:autoSpaceDE w:val="0"/>
              <w:autoSpaceDN w:val="0"/>
              <w:adjustRightInd w:val="0"/>
              <w:spacing w:line="276" w:lineRule="auto"/>
              <w:jc w:val="both"/>
              <w:rPr>
                <w:rFonts w:ascii="Arial" w:hAnsi="Arial" w:cs="Arial"/>
                <w:b/>
              </w:rPr>
            </w:pPr>
            <w:r w:rsidRPr="000D6935">
              <w:rPr>
                <w:rFonts w:ascii="Arial" w:hAnsi="Arial" w:cs="Arial"/>
                <w:b/>
              </w:rPr>
              <w:t>2.</w:t>
            </w:r>
          </w:p>
        </w:tc>
        <w:tc>
          <w:tcPr>
            <w:tcW w:w="1970" w:type="dxa"/>
          </w:tcPr>
          <w:p w14:paraId="7182DDB2" w14:textId="77777777" w:rsidR="006D0840" w:rsidRPr="000D6935" w:rsidRDefault="006D0840" w:rsidP="004217C8">
            <w:pPr>
              <w:widowControl w:val="0"/>
              <w:autoSpaceDE w:val="0"/>
              <w:autoSpaceDN w:val="0"/>
              <w:adjustRightInd w:val="0"/>
              <w:spacing w:line="276" w:lineRule="auto"/>
              <w:jc w:val="both"/>
              <w:rPr>
                <w:rFonts w:ascii="Arial" w:hAnsi="Arial" w:cs="Arial"/>
              </w:rPr>
            </w:pPr>
          </w:p>
        </w:tc>
        <w:tc>
          <w:tcPr>
            <w:tcW w:w="2835" w:type="dxa"/>
          </w:tcPr>
          <w:p w14:paraId="447FE0BD" w14:textId="77777777" w:rsidR="006D0840" w:rsidRPr="000D6935" w:rsidRDefault="006D0840" w:rsidP="004217C8">
            <w:pPr>
              <w:widowControl w:val="0"/>
              <w:autoSpaceDE w:val="0"/>
              <w:autoSpaceDN w:val="0"/>
              <w:adjustRightInd w:val="0"/>
              <w:spacing w:line="276" w:lineRule="auto"/>
              <w:jc w:val="both"/>
              <w:rPr>
                <w:rFonts w:ascii="Arial" w:hAnsi="Arial" w:cs="Arial"/>
              </w:rPr>
            </w:pPr>
          </w:p>
        </w:tc>
        <w:tc>
          <w:tcPr>
            <w:tcW w:w="2268" w:type="dxa"/>
          </w:tcPr>
          <w:p w14:paraId="78DD7BDD" w14:textId="77777777" w:rsidR="006D0840" w:rsidRPr="000D6935" w:rsidRDefault="006D0840" w:rsidP="004217C8">
            <w:pPr>
              <w:widowControl w:val="0"/>
              <w:autoSpaceDE w:val="0"/>
              <w:autoSpaceDN w:val="0"/>
              <w:adjustRightInd w:val="0"/>
              <w:spacing w:line="276" w:lineRule="auto"/>
              <w:jc w:val="both"/>
              <w:rPr>
                <w:rFonts w:ascii="Arial" w:hAnsi="Arial" w:cs="Arial"/>
              </w:rPr>
            </w:pPr>
          </w:p>
        </w:tc>
        <w:tc>
          <w:tcPr>
            <w:tcW w:w="1701" w:type="dxa"/>
          </w:tcPr>
          <w:p w14:paraId="63E5B8E1" w14:textId="77777777" w:rsidR="006D0840" w:rsidRPr="000D6935" w:rsidRDefault="006D0840" w:rsidP="004217C8">
            <w:pPr>
              <w:widowControl w:val="0"/>
              <w:autoSpaceDE w:val="0"/>
              <w:autoSpaceDN w:val="0"/>
              <w:adjustRightInd w:val="0"/>
              <w:spacing w:line="276" w:lineRule="auto"/>
              <w:jc w:val="both"/>
              <w:rPr>
                <w:rFonts w:ascii="Arial" w:hAnsi="Arial" w:cs="Arial"/>
              </w:rPr>
            </w:pPr>
          </w:p>
        </w:tc>
        <w:tc>
          <w:tcPr>
            <w:tcW w:w="2126" w:type="dxa"/>
          </w:tcPr>
          <w:p w14:paraId="7EF289A5" w14:textId="77777777" w:rsidR="006D0840" w:rsidRPr="000D6935" w:rsidRDefault="006D0840" w:rsidP="004217C8">
            <w:pPr>
              <w:widowControl w:val="0"/>
              <w:autoSpaceDE w:val="0"/>
              <w:autoSpaceDN w:val="0"/>
              <w:adjustRightInd w:val="0"/>
              <w:spacing w:line="276" w:lineRule="auto"/>
              <w:jc w:val="both"/>
              <w:rPr>
                <w:rFonts w:ascii="Arial" w:hAnsi="Arial" w:cs="Arial"/>
              </w:rPr>
            </w:pPr>
          </w:p>
        </w:tc>
        <w:tc>
          <w:tcPr>
            <w:tcW w:w="3402" w:type="dxa"/>
          </w:tcPr>
          <w:p w14:paraId="39976D16" w14:textId="77777777" w:rsidR="006D0840" w:rsidRPr="000D6935" w:rsidRDefault="006D0840" w:rsidP="004217C8">
            <w:pPr>
              <w:widowControl w:val="0"/>
              <w:autoSpaceDE w:val="0"/>
              <w:autoSpaceDN w:val="0"/>
              <w:adjustRightInd w:val="0"/>
              <w:spacing w:line="276" w:lineRule="auto"/>
              <w:jc w:val="both"/>
              <w:rPr>
                <w:rFonts w:ascii="Arial" w:hAnsi="Arial" w:cs="Arial"/>
              </w:rPr>
            </w:pPr>
          </w:p>
        </w:tc>
      </w:tr>
      <w:tr w:rsidR="006D0840" w:rsidRPr="000D6935" w14:paraId="69B1F500" w14:textId="77777777" w:rsidTr="00EF0840">
        <w:trPr>
          <w:trHeight w:val="705"/>
        </w:trPr>
        <w:tc>
          <w:tcPr>
            <w:tcW w:w="548" w:type="dxa"/>
          </w:tcPr>
          <w:p w14:paraId="2BFCC205" w14:textId="77777777" w:rsidR="006D0840" w:rsidRPr="000D6935" w:rsidRDefault="006D0840" w:rsidP="004217C8">
            <w:pPr>
              <w:widowControl w:val="0"/>
              <w:autoSpaceDE w:val="0"/>
              <w:autoSpaceDN w:val="0"/>
              <w:adjustRightInd w:val="0"/>
              <w:spacing w:line="276" w:lineRule="auto"/>
              <w:jc w:val="both"/>
              <w:rPr>
                <w:rFonts w:ascii="Arial" w:hAnsi="Arial" w:cs="Arial"/>
                <w:b/>
              </w:rPr>
            </w:pPr>
            <w:r w:rsidRPr="000D6935">
              <w:rPr>
                <w:rFonts w:ascii="Arial" w:hAnsi="Arial" w:cs="Arial"/>
                <w:b/>
              </w:rPr>
              <w:t>3.</w:t>
            </w:r>
          </w:p>
        </w:tc>
        <w:tc>
          <w:tcPr>
            <w:tcW w:w="1970" w:type="dxa"/>
          </w:tcPr>
          <w:p w14:paraId="1AABF23E" w14:textId="77777777" w:rsidR="006D0840" w:rsidRPr="000D6935" w:rsidRDefault="006D0840" w:rsidP="004217C8">
            <w:pPr>
              <w:widowControl w:val="0"/>
              <w:autoSpaceDE w:val="0"/>
              <w:autoSpaceDN w:val="0"/>
              <w:adjustRightInd w:val="0"/>
              <w:spacing w:line="276" w:lineRule="auto"/>
              <w:jc w:val="both"/>
              <w:rPr>
                <w:rFonts w:ascii="Arial" w:hAnsi="Arial" w:cs="Arial"/>
              </w:rPr>
            </w:pPr>
          </w:p>
        </w:tc>
        <w:tc>
          <w:tcPr>
            <w:tcW w:w="2835" w:type="dxa"/>
          </w:tcPr>
          <w:p w14:paraId="5178EAE2" w14:textId="77777777" w:rsidR="006D0840" w:rsidRPr="000D6935" w:rsidRDefault="006D0840" w:rsidP="004217C8">
            <w:pPr>
              <w:widowControl w:val="0"/>
              <w:autoSpaceDE w:val="0"/>
              <w:autoSpaceDN w:val="0"/>
              <w:adjustRightInd w:val="0"/>
              <w:spacing w:line="276" w:lineRule="auto"/>
              <w:jc w:val="both"/>
              <w:rPr>
                <w:rFonts w:ascii="Arial" w:hAnsi="Arial" w:cs="Arial"/>
              </w:rPr>
            </w:pPr>
          </w:p>
        </w:tc>
        <w:tc>
          <w:tcPr>
            <w:tcW w:w="2268" w:type="dxa"/>
          </w:tcPr>
          <w:p w14:paraId="26D7C4B2" w14:textId="77777777" w:rsidR="006D0840" w:rsidRPr="000D6935" w:rsidRDefault="006D0840" w:rsidP="004217C8">
            <w:pPr>
              <w:widowControl w:val="0"/>
              <w:autoSpaceDE w:val="0"/>
              <w:autoSpaceDN w:val="0"/>
              <w:adjustRightInd w:val="0"/>
              <w:spacing w:line="276" w:lineRule="auto"/>
              <w:jc w:val="both"/>
              <w:rPr>
                <w:rFonts w:ascii="Arial" w:hAnsi="Arial" w:cs="Arial"/>
              </w:rPr>
            </w:pPr>
          </w:p>
        </w:tc>
        <w:tc>
          <w:tcPr>
            <w:tcW w:w="1701" w:type="dxa"/>
          </w:tcPr>
          <w:p w14:paraId="3EA1A1B4" w14:textId="77777777" w:rsidR="006D0840" w:rsidRPr="000D6935" w:rsidRDefault="006D0840" w:rsidP="004217C8">
            <w:pPr>
              <w:widowControl w:val="0"/>
              <w:autoSpaceDE w:val="0"/>
              <w:autoSpaceDN w:val="0"/>
              <w:adjustRightInd w:val="0"/>
              <w:spacing w:line="276" w:lineRule="auto"/>
              <w:jc w:val="both"/>
              <w:rPr>
                <w:rFonts w:ascii="Arial" w:hAnsi="Arial" w:cs="Arial"/>
              </w:rPr>
            </w:pPr>
          </w:p>
        </w:tc>
        <w:tc>
          <w:tcPr>
            <w:tcW w:w="2126" w:type="dxa"/>
          </w:tcPr>
          <w:p w14:paraId="59C54357" w14:textId="77777777" w:rsidR="006D0840" w:rsidRPr="000D6935" w:rsidRDefault="006D0840" w:rsidP="004217C8">
            <w:pPr>
              <w:widowControl w:val="0"/>
              <w:autoSpaceDE w:val="0"/>
              <w:autoSpaceDN w:val="0"/>
              <w:adjustRightInd w:val="0"/>
              <w:spacing w:line="276" w:lineRule="auto"/>
              <w:jc w:val="both"/>
              <w:rPr>
                <w:rFonts w:ascii="Arial" w:hAnsi="Arial" w:cs="Arial"/>
              </w:rPr>
            </w:pPr>
          </w:p>
        </w:tc>
        <w:tc>
          <w:tcPr>
            <w:tcW w:w="3402" w:type="dxa"/>
          </w:tcPr>
          <w:p w14:paraId="7FB54F59" w14:textId="77777777" w:rsidR="006D0840" w:rsidRPr="000D6935" w:rsidRDefault="006D0840" w:rsidP="004217C8">
            <w:pPr>
              <w:widowControl w:val="0"/>
              <w:autoSpaceDE w:val="0"/>
              <w:autoSpaceDN w:val="0"/>
              <w:adjustRightInd w:val="0"/>
              <w:spacing w:line="276" w:lineRule="auto"/>
              <w:jc w:val="both"/>
              <w:rPr>
                <w:rFonts w:ascii="Arial" w:hAnsi="Arial" w:cs="Arial"/>
              </w:rPr>
            </w:pPr>
          </w:p>
        </w:tc>
      </w:tr>
    </w:tbl>
    <w:p w14:paraId="6B1101F3" w14:textId="77777777" w:rsidR="00FC7B25" w:rsidRPr="000D6935" w:rsidRDefault="00FC7B25" w:rsidP="00FC7B25">
      <w:pPr>
        <w:jc w:val="both"/>
        <w:rPr>
          <w:rFonts w:ascii="Arial" w:hAnsi="Arial" w:cs="Arial"/>
        </w:rPr>
      </w:pPr>
    </w:p>
    <w:p w14:paraId="0684B846" w14:textId="77777777" w:rsidR="00FC7B25" w:rsidRPr="000D6935" w:rsidRDefault="00FC7B25" w:rsidP="00FC7B25">
      <w:pPr>
        <w:jc w:val="both"/>
        <w:rPr>
          <w:rFonts w:ascii="Arial" w:hAnsi="Arial" w:cs="Arial"/>
          <w:color w:val="000000" w:themeColor="text1"/>
          <w:sz w:val="20"/>
          <w:szCs w:val="20"/>
        </w:rPr>
      </w:pPr>
      <w:r w:rsidRPr="000D6935">
        <w:rPr>
          <w:rFonts w:ascii="Arial" w:hAnsi="Arial" w:cs="Arial"/>
          <w:color w:val="000000" w:themeColor="text1"/>
          <w:sz w:val="20"/>
          <w:szCs w:val="20"/>
        </w:rPr>
        <w:t>W załączeni</w:t>
      </w:r>
      <w:r w:rsidR="000D6935">
        <w:rPr>
          <w:rFonts w:ascii="Arial" w:hAnsi="Arial" w:cs="Arial"/>
          <w:color w:val="000000" w:themeColor="text1"/>
          <w:sz w:val="20"/>
          <w:szCs w:val="20"/>
        </w:rPr>
        <w:t>u dowody określające, że usługi</w:t>
      </w:r>
      <w:r w:rsidRPr="000D6935">
        <w:rPr>
          <w:rFonts w:ascii="Arial" w:hAnsi="Arial" w:cs="Arial"/>
          <w:color w:val="000000" w:themeColor="text1"/>
          <w:sz w:val="20"/>
          <w:szCs w:val="20"/>
        </w:rPr>
        <w:t xml:space="preserve">  zostały wykonane należycie, przy czym dowodami, o których mowa, są referencje bądź inne dokumenty wystawione przez podmiot, na rzecz którego były wykonywane, a jeżeli z uzasadnionej przyczyny o obiektywnych charakterze Wykonawca nie jest w stanie uzyskać tych dokumentów – oświadczenie Wykonawcy.</w:t>
      </w:r>
      <w:r w:rsidR="000D6935">
        <w:rPr>
          <w:rFonts w:ascii="Arial" w:hAnsi="Arial" w:cs="Arial"/>
          <w:color w:val="000000" w:themeColor="text1"/>
          <w:sz w:val="20"/>
          <w:szCs w:val="20"/>
        </w:rPr>
        <w:t xml:space="preserve"> Wykaz powinien zawierać usługi</w:t>
      </w:r>
      <w:r w:rsidRPr="000D6935">
        <w:rPr>
          <w:rFonts w:ascii="Arial" w:hAnsi="Arial" w:cs="Arial"/>
          <w:color w:val="000000" w:themeColor="text1"/>
          <w:sz w:val="20"/>
          <w:szCs w:val="20"/>
        </w:rPr>
        <w:t xml:space="preserve"> na potwierdzenie spełnienia warunków udziału w niniejszym postępowaniu. </w:t>
      </w:r>
    </w:p>
    <w:p w14:paraId="2C9E059C" w14:textId="5DA872F0" w:rsidR="00FC7B25" w:rsidRDefault="00FC7B25" w:rsidP="00FC7B25">
      <w:pPr>
        <w:jc w:val="both"/>
        <w:rPr>
          <w:rFonts w:ascii="Arial" w:hAnsi="Arial" w:cs="Arial"/>
          <w:color w:val="000000" w:themeColor="text1"/>
          <w:sz w:val="20"/>
          <w:szCs w:val="20"/>
        </w:rPr>
      </w:pPr>
    </w:p>
    <w:p w14:paraId="224E4AEA" w14:textId="15544BCA" w:rsidR="004F160F" w:rsidRDefault="004F160F" w:rsidP="00FC7B25">
      <w:pPr>
        <w:jc w:val="both"/>
        <w:rPr>
          <w:rFonts w:ascii="Arial" w:hAnsi="Arial" w:cs="Arial"/>
          <w:color w:val="000000" w:themeColor="text1"/>
          <w:sz w:val="20"/>
          <w:szCs w:val="20"/>
        </w:rPr>
      </w:pPr>
    </w:p>
    <w:p w14:paraId="5DEC50E2" w14:textId="77777777" w:rsidR="004F160F" w:rsidRPr="000D6935" w:rsidRDefault="004F160F" w:rsidP="00FC7B25">
      <w:pPr>
        <w:jc w:val="both"/>
        <w:rPr>
          <w:rFonts w:ascii="Arial" w:hAnsi="Arial" w:cs="Arial"/>
          <w:color w:val="000000" w:themeColor="text1"/>
          <w:sz w:val="20"/>
          <w:szCs w:val="20"/>
        </w:rPr>
      </w:pPr>
    </w:p>
    <w:p w14:paraId="437A9FD7" w14:textId="77777777" w:rsidR="00FC7B25" w:rsidRPr="004F160F" w:rsidRDefault="00FC7B25" w:rsidP="00FC7B25">
      <w:pPr>
        <w:ind w:left="360"/>
        <w:jc w:val="both"/>
        <w:rPr>
          <w:rFonts w:ascii="Arial" w:hAnsi="Arial" w:cs="Arial"/>
          <w:sz w:val="20"/>
          <w:szCs w:val="20"/>
        </w:rPr>
      </w:pPr>
      <w:r w:rsidRPr="004F160F">
        <w:rPr>
          <w:rFonts w:ascii="Arial" w:hAnsi="Arial" w:cs="Arial"/>
          <w:sz w:val="20"/>
          <w:szCs w:val="20"/>
        </w:rPr>
        <w:t>...................................... , dnia .............2019r.</w:t>
      </w:r>
    </w:p>
    <w:p w14:paraId="5049E7DE" w14:textId="5F7DBB16" w:rsidR="00FC7B25" w:rsidRPr="004F160F" w:rsidRDefault="004F160F" w:rsidP="00FC7B25">
      <w:pPr>
        <w:pStyle w:val="Nagwek"/>
        <w:ind w:left="2124" w:right="-756" w:firstLine="708"/>
        <w:jc w:val="center"/>
        <w:rPr>
          <w:rFonts w:ascii="Arial" w:hAnsi="Arial" w:cs="Arial"/>
          <w:sz w:val="20"/>
          <w:szCs w:val="20"/>
        </w:rPr>
      </w:pPr>
      <w:r w:rsidRPr="004F160F">
        <w:rPr>
          <w:rFonts w:ascii="Arial" w:hAnsi="Arial" w:cs="Arial"/>
          <w:sz w:val="20"/>
          <w:szCs w:val="20"/>
        </w:rPr>
        <w:tab/>
      </w:r>
      <w:r w:rsidRPr="004F160F">
        <w:rPr>
          <w:rFonts w:ascii="Arial" w:hAnsi="Arial" w:cs="Arial"/>
          <w:sz w:val="20"/>
          <w:szCs w:val="20"/>
        </w:rPr>
        <w:tab/>
      </w:r>
      <w:r>
        <w:rPr>
          <w:rFonts w:ascii="Arial" w:hAnsi="Arial" w:cs="Arial"/>
          <w:sz w:val="20"/>
          <w:szCs w:val="20"/>
        </w:rPr>
        <w:t xml:space="preserve">          </w:t>
      </w:r>
      <w:r w:rsidR="00FC7B25" w:rsidRPr="004F160F">
        <w:rPr>
          <w:rFonts w:ascii="Arial" w:hAnsi="Arial" w:cs="Arial"/>
          <w:sz w:val="20"/>
          <w:szCs w:val="20"/>
        </w:rPr>
        <w:t>...........................................................</w:t>
      </w:r>
    </w:p>
    <w:p w14:paraId="694D38D5" w14:textId="7114CD8C" w:rsidR="004F160F" w:rsidRPr="004F160F" w:rsidRDefault="004F160F" w:rsidP="00FC7B25">
      <w:pPr>
        <w:ind w:right="-54"/>
        <w:jc w:val="center"/>
        <w:rPr>
          <w:rFonts w:ascii="Arial" w:hAnsi="Arial" w:cs="Arial"/>
          <w:sz w:val="20"/>
          <w:szCs w:val="20"/>
        </w:rPr>
      </w:pPr>
    </w:p>
    <w:p w14:paraId="461E6F91" w14:textId="79A4CFF4" w:rsidR="004F160F" w:rsidRPr="004F160F" w:rsidRDefault="004F160F" w:rsidP="004F160F">
      <w:pPr>
        <w:ind w:left="7090" w:right="-54" w:firstLine="709"/>
        <w:jc w:val="center"/>
        <w:rPr>
          <w:rFonts w:ascii="Arial" w:hAnsi="Arial" w:cs="Arial"/>
          <w:sz w:val="20"/>
          <w:szCs w:val="20"/>
        </w:rPr>
        <w:sectPr w:rsidR="004F160F" w:rsidRPr="004F160F" w:rsidSect="00F431E9">
          <w:pgSz w:w="16838" w:h="11906" w:orient="landscape"/>
          <w:pgMar w:top="1134" w:right="1134" w:bottom="1134" w:left="1134" w:header="709" w:footer="709" w:gutter="0"/>
          <w:cols w:space="708"/>
          <w:docGrid w:linePitch="360"/>
        </w:sectPr>
      </w:pPr>
      <w:r w:rsidRPr="004F160F">
        <w:rPr>
          <w:rFonts w:ascii="Arial" w:hAnsi="Arial" w:cs="Arial"/>
          <w:sz w:val="20"/>
          <w:szCs w:val="20"/>
        </w:rPr>
        <w:t>Podpis  upoważnionego(ych) przedstawiciela(i) Wykonawcy</w:t>
      </w:r>
    </w:p>
    <w:p w14:paraId="55A29F3A" w14:textId="1230FEE7" w:rsidR="002B6926" w:rsidRPr="000D6935" w:rsidRDefault="004F160F" w:rsidP="002B6926">
      <w:pPr>
        <w:jc w:val="right"/>
        <w:rPr>
          <w:rFonts w:ascii="Arial" w:hAnsi="Arial" w:cs="Arial"/>
          <w:b/>
          <w:bCs/>
          <w:i/>
          <w:iCs/>
        </w:rPr>
      </w:pPr>
      <w:r>
        <w:rPr>
          <w:rFonts w:ascii="Arial" w:hAnsi="Arial" w:cs="Arial"/>
          <w:b/>
          <w:bCs/>
          <w:i/>
          <w:iCs/>
          <w:snapToGrid w:val="0"/>
        </w:rPr>
        <w:lastRenderedPageBreak/>
        <w:t>z</w:t>
      </w:r>
      <w:r w:rsidR="002B6926">
        <w:rPr>
          <w:rFonts w:ascii="Arial" w:hAnsi="Arial" w:cs="Arial"/>
          <w:b/>
          <w:bCs/>
          <w:i/>
          <w:iCs/>
          <w:snapToGrid w:val="0"/>
        </w:rPr>
        <w:t>ałącznik nr 3</w:t>
      </w:r>
      <w:r w:rsidR="002B6926" w:rsidRPr="000D6935">
        <w:rPr>
          <w:rFonts w:ascii="Arial" w:hAnsi="Arial" w:cs="Arial"/>
          <w:b/>
          <w:bCs/>
          <w:i/>
          <w:iCs/>
          <w:snapToGrid w:val="0"/>
        </w:rPr>
        <w:t xml:space="preserve"> </w:t>
      </w:r>
      <w:r w:rsidR="002B6926" w:rsidRPr="000D6935">
        <w:rPr>
          <w:rFonts w:ascii="Arial" w:hAnsi="Arial" w:cs="Arial"/>
          <w:b/>
          <w:bCs/>
          <w:snapToGrid w:val="0"/>
        </w:rPr>
        <w:t xml:space="preserve"> </w:t>
      </w:r>
      <w:r w:rsidR="002B6926" w:rsidRPr="000D6935">
        <w:rPr>
          <w:rFonts w:ascii="Arial" w:hAnsi="Arial" w:cs="Arial"/>
          <w:b/>
          <w:bCs/>
          <w:i/>
          <w:iCs/>
        </w:rPr>
        <w:t>do SIWZ</w:t>
      </w:r>
    </w:p>
    <w:p w14:paraId="5AC3491D" w14:textId="77777777" w:rsidR="002B6926" w:rsidRDefault="002B6926" w:rsidP="00FD5DFA">
      <w:pPr>
        <w:rPr>
          <w:b/>
          <w:bCs/>
          <w:i/>
          <w:iCs/>
          <w:snapToGrid w:val="0"/>
        </w:rPr>
      </w:pPr>
    </w:p>
    <w:p w14:paraId="10D8BD99" w14:textId="77777777" w:rsidR="00A50972" w:rsidRDefault="00A50972" w:rsidP="00FD5DFA">
      <w:pPr>
        <w:rPr>
          <w:b/>
          <w:bCs/>
          <w:i/>
          <w:iCs/>
          <w:snapToGrid w:val="0"/>
        </w:rPr>
      </w:pPr>
    </w:p>
    <w:p w14:paraId="65EE44D0" w14:textId="77777777" w:rsidR="002B6926" w:rsidRDefault="002B6926" w:rsidP="00FD5DFA">
      <w:pPr>
        <w:rPr>
          <w:b/>
          <w:bCs/>
          <w:i/>
          <w:iCs/>
          <w:snapToGrid w:val="0"/>
        </w:rPr>
      </w:pPr>
    </w:p>
    <w:p w14:paraId="00D2BC2E" w14:textId="77777777" w:rsidR="002B6926" w:rsidRDefault="002B6926" w:rsidP="00FD5DFA">
      <w:pPr>
        <w:rPr>
          <w:b/>
          <w:bCs/>
          <w:i/>
          <w:iCs/>
          <w:snapToGrid w:val="0"/>
        </w:rPr>
      </w:pPr>
    </w:p>
    <w:p w14:paraId="2F89D14E" w14:textId="4BBE57F4" w:rsidR="00C15372" w:rsidRPr="002F655D" w:rsidRDefault="00C15372" w:rsidP="00C15372">
      <w:pPr>
        <w:widowControl w:val="0"/>
        <w:autoSpaceDE w:val="0"/>
        <w:autoSpaceDN w:val="0"/>
        <w:adjustRightInd w:val="0"/>
        <w:jc w:val="center"/>
        <w:rPr>
          <w:rFonts w:ascii="Arial" w:hAnsi="Arial" w:cs="Arial"/>
          <w:b/>
        </w:rPr>
      </w:pPr>
      <w:r w:rsidRPr="002F655D">
        <w:rPr>
          <w:rFonts w:ascii="Arial" w:hAnsi="Arial" w:cs="Arial"/>
          <w:b/>
          <w:color w:val="000000"/>
        </w:rPr>
        <w:t xml:space="preserve">Koncepcja </w:t>
      </w:r>
      <w:r w:rsidR="0098057F">
        <w:rPr>
          <w:rFonts w:ascii="Arial" w:hAnsi="Arial" w:cs="Arial"/>
          <w:b/>
          <w:color w:val="000000"/>
        </w:rPr>
        <w:t xml:space="preserve">zapewnienia </w:t>
      </w:r>
      <w:r w:rsidRPr="002F655D">
        <w:rPr>
          <w:rFonts w:ascii="Arial" w:hAnsi="Arial" w:cs="Arial"/>
          <w:b/>
          <w:color w:val="000000"/>
        </w:rPr>
        <w:t>bezpieczeństwa eksploatacji i utrzymania platformy zakupowej</w:t>
      </w:r>
      <w:r w:rsidR="00B57D02">
        <w:rPr>
          <w:rFonts w:ascii="Arial" w:hAnsi="Arial" w:cs="Arial"/>
          <w:b/>
          <w:color w:val="000000"/>
        </w:rPr>
        <w:t xml:space="preserve"> (Aplikacji)</w:t>
      </w:r>
    </w:p>
    <w:p w14:paraId="552F77B3" w14:textId="77777777" w:rsidR="00C15372" w:rsidRPr="002F655D" w:rsidRDefault="00C15372" w:rsidP="00C15372">
      <w:pPr>
        <w:widowControl w:val="0"/>
        <w:autoSpaceDE w:val="0"/>
        <w:autoSpaceDN w:val="0"/>
        <w:adjustRightInd w:val="0"/>
        <w:rPr>
          <w:rFonts w:ascii="Arial" w:hAnsi="Arial" w:cs="Arial"/>
        </w:rPr>
      </w:pPr>
    </w:p>
    <w:p w14:paraId="190FF59E" w14:textId="77777777" w:rsidR="00C15372" w:rsidRPr="002F655D" w:rsidRDefault="00C15372" w:rsidP="00C15372">
      <w:pPr>
        <w:widowControl w:val="0"/>
        <w:autoSpaceDE w:val="0"/>
        <w:autoSpaceDN w:val="0"/>
        <w:adjustRightInd w:val="0"/>
        <w:jc w:val="both"/>
        <w:rPr>
          <w:rFonts w:ascii="Arial" w:hAnsi="Arial" w:cs="Arial"/>
        </w:rPr>
      </w:pPr>
      <w:r w:rsidRPr="002F655D">
        <w:rPr>
          <w:rFonts w:ascii="Arial" w:hAnsi="Arial" w:cs="Arial"/>
        </w:rPr>
        <w:t>Koncepcja powinna adresować poniżej opisane wytyczne bezpieczeństwa</w:t>
      </w:r>
      <w:r w:rsidR="007768A0">
        <w:rPr>
          <w:rFonts w:ascii="Arial" w:hAnsi="Arial" w:cs="Arial"/>
        </w:rPr>
        <w:t>:</w:t>
      </w:r>
      <w:r w:rsidRPr="002F655D">
        <w:rPr>
          <w:rFonts w:ascii="Arial" w:hAnsi="Arial" w:cs="Arial"/>
        </w:rPr>
        <w:t xml:space="preserve"> </w:t>
      </w:r>
    </w:p>
    <w:p w14:paraId="144E79A1" w14:textId="56F903EE" w:rsidR="00C15372" w:rsidRPr="002F655D" w:rsidRDefault="00562185" w:rsidP="00C15372">
      <w:pPr>
        <w:widowControl w:val="0"/>
        <w:numPr>
          <w:ilvl w:val="0"/>
          <w:numId w:val="65"/>
        </w:numPr>
        <w:autoSpaceDE w:val="0"/>
        <w:autoSpaceDN w:val="0"/>
        <w:adjustRightInd w:val="0"/>
        <w:spacing w:after="160" w:line="259" w:lineRule="auto"/>
        <w:contextualSpacing/>
        <w:jc w:val="both"/>
        <w:rPr>
          <w:rFonts w:ascii="Arial" w:hAnsi="Arial" w:cs="Arial"/>
        </w:rPr>
      </w:pPr>
      <w:r>
        <w:rPr>
          <w:rFonts w:ascii="Arial" w:hAnsi="Arial" w:cs="Arial"/>
        </w:rPr>
        <w:t>W</w:t>
      </w:r>
      <w:r w:rsidR="00C15372" w:rsidRPr="002F655D">
        <w:rPr>
          <w:rFonts w:ascii="Arial" w:hAnsi="Arial" w:cs="Arial"/>
        </w:rPr>
        <w:t xml:space="preserve">ybrane rozwiązanie powinno być </w:t>
      </w:r>
      <w:r w:rsidR="00254A2F">
        <w:rPr>
          <w:rFonts w:ascii="Arial" w:hAnsi="Arial" w:cs="Arial"/>
        </w:rPr>
        <w:t xml:space="preserve">zainstalowana </w:t>
      </w:r>
      <w:r w:rsidR="00254A2F" w:rsidRPr="002F655D">
        <w:rPr>
          <w:rFonts w:ascii="Arial" w:hAnsi="Arial" w:cs="Arial"/>
        </w:rPr>
        <w:t xml:space="preserve"> </w:t>
      </w:r>
      <w:r w:rsidR="00C15372" w:rsidRPr="002F655D">
        <w:rPr>
          <w:rFonts w:ascii="Arial" w:hAnsi="Arial" w:cs="Arial"/>
        </w:rPr>
        <w:t xml:space="preserve">na infrastrukturze Zamawiającego opisanej w </w:t>
      </w:r>
      <w:r w:rsidR="00B5232D">
        <w:rPr>
          <w:rFonts w:ascii="Arial" w:hAnsi="Arial" w:cs="Arial"/>
        </w:rPr>
        <w:t>O</w:t>
      </w:r>
      <w:r w:rsidR="00254A2F">
        <w:rPr>
          <w:rFonts w:ascii="Arial" w:hAnsi="Arial" w:cs="Arial"/>
        </w:rPr>
        <w:t>pisie Przedmiotu Zamówienia</w:t>
      </w:r>
      <w:r w:rsidR="00C15372" w:rsidRPr="002F655D">
        <w:rPr>
          <w:rFonts w:ascii="Arial" w:hAnsi="Arial" w:cs="Arial"/>
        </w:rPr>
        <w:t>. W przypadku konieczności dostępu Wykonawcy do Systemu zostanie  wykorzystana techniczna obsługa administrat</w:t>
      </w:r>
      <w:r w:rsidR="00EF0840">
        <w:rPr>
          <w:rFonts w:ascii="Arial" w:hAnsi="Arial" w:cs="Arial"/>
        </w:rPr>
        <w:t>orska w siedzibie Zamawiającego;</w:t>
      </w:r>
    </w:p>
    <w:p w14:paraId="219CD70D" w14:textId="77777777" w:rsidR="00C15372" w:rsidRPr="002F655D" w:rsidRDefault="00562185" w:rsidP="00C15372">
      <w:pPr>
        <w:widowControl w:val="0"/>
        <w:numPr>
          <w:ilvl w:val="0"/>
          <w:numId w:val="65"/>
        </w:numPr>
        <w:autoSpaceDE w:val="0"/>
        <w:autoSpaceDN w:val="0"/>
        <w:adjustRightInd w:val="0"/>
        <w:spacing w:after="160" w:line="259" w:lineRule="auto"/>
        <w:contextualSpacing/>
        <w:jc w:val="both"/>
        <w:rPr>
          <w:rFonts w:ascii="Arial" w:hAnsi="Arial" w:cs="Arial"/>
        </w:rPr>
      </w:pPr>
      <w:r>
        <w:rPr>
          <w:rFonts w:ascii="Arial" w:hAnsi="Arial" w:cs="Arial"/>
        </w:rPr>
        <w:t>R</w:t>
      </w:r>
      <w:r w:rsidR="00C15372" w:rsidRPr="002F655D">
        <w:rPr>
          <w:rFonts w:ascii="Arial" w:hAnsi="Arial" w:cs="Arial"/>
        </w:rPr>
        <w:t>ozwiązanie powinno wpisywać się w istniejącą architekturę wielowarstwowego DMZ</w:t>
      </w:r>
      <w:r w:rsidR="00EF0840">
        <w:rPr>
          <w:rFonts w:ascii="Arial" w:hAnsi="Arial" w:cs="Arial"/>
        </w:rPr>
        <w:t>;</w:t>
      </w:r>
    </w:p>
    <w:p w14:paraId="18F2E517" w14:textId="77777777" w:rsidR="00C15372" w:rsidRPr="002F655D" w:rsidRDefault="00562185" w:rsidP="00C15372">
      <w:pPr>
        <w:widowControl w:val="0"/>
        <w:numPr>
          <w:ilvl w:val="0"/>
          <w:numId w:val="65"/>
        </w:numPr>
        <w:autoSpaceDE w:val="0"/>
        <w:autoSpaceDN w:val="0"/>
        <w:adjustRightInd w:val="0"/>
        <w:spacing w:after="160" w:line="259" w:lineRule="auto"/>
        <w:contextualSpacing/>
        <w:jc w:val="both"/>
        <w:rPr>
          <w:rFonts w:ascii="Arial" w:hAnsi="Arial" w:cs="Arial"/>
        </w:rPr>
      </w:pPr>
      <w:r>
        <w:rPr>
          <w:rFonts w:ascii="Arial" w:hAnsi="Arial" w:cs="Arial"/>
        </w:rPr>
        <w:t>R</w:t>
      </w:r>
      <w:r w:rsidR="00C15372" w:rsidRPr="002F655D">
        <w:rPr>
          <w:rFonts w:ascii="Arial" w:hAnsi="Arial" w:cs="Arial"/>
        </w:rPr>
        <w:t>uch do aplikacji umieszczonej w DMZ Public musi być chroniony firewallem aplikacyjnym dedykowanym dla aplikacji WWW (WAF)</w:t>
      </w:r>
      <w:r w:rsidR="00EF0840">
        <w:rPr>
          <w:rFonts w:ascii="Arial" w:hAnsi="Arial" w:cs="Arial"/>
        </w:rPr>
        <w:t>;</w:t>
      </w:r>
    </w:p>
    <w:p w14:paraId="394B7541" w14:textId="77777777" w:rsidR="00C15372" w:rsidRPr="002F655D" w:rsidRDefault="00562185" w:rsidP="00C15372">
      <w:pPr>
        <w:widowControl w:val="0"/>
        <w:numPr>
          <w:ilvl w:val="0"/>
          <w:numId w:val="65"/>
        </w:numPr>
        <w:autoSpaceDE w:val="0"/>
        <w:autoSpaceDN w:val="0"/>
        <w:adjustRightInd w:val="0"/>
        <w:spacing w:after="160" w:line="259" w:lineRule="auto"/>
        <w:contextualSpacing/>
        <w:jc w:val="both"/>
        <w:rPr>
          <w:rFonts w:ascii="Arial" w:hAnsi="Arial" w:cs="Arial"/>
        </w:rPr>
      </w:pPr>
      <w:r>
        <w:rPr>
          <w:rFonts w:ascii="Arial" w:hAnsi="Arial" w:cs="Arial"/>
        </w:rPr>
        <w:t>A</w:t>
      </w:r>
      <w:r w:rsidR="00C15372" w:rsidRPr="002F655D">
        <w:rPr>
          <w:rFonts w:ascii="Arial" w:hAnsi="Arial" w:cs="Arial"/>
        </w:rPr>
        <w:t>plikacja WWW dostępna z sieci Internet nie może być wykonana w technologii JAVA, FLASH</w:t>
      </w:r>
      <w:r w:rsidR="00EF0840">
        <w:rPr>
          <w:rFonts w:ascii="Arial" w:hAnsi="Arial" w:cs="Arial"/>
        </w:rPr>
        <w:t>;</w:t>
      </w:r>
      <w:r w:rsidR="00C15372" w:rsidRPr="002F655D">
        <w:rPr>
          <w:rFonts w:ascii="Arial" w:hAnsi="Arial" w:cs="Arial"/>
        </w:rPr>
        <w:t xml:space="preserve"> </w:t>
      </w:r>
    </w:p>
    <w:p w14:paraId="1EDE068C" w14:textId="77777777" w:rsidR="00C15372" w:rsidRPr="002F655D" w:rsidRDefault="00562185" w:rsidP="00C15372">
      <w:pPr>
        <w:widowControl w:val="0"/>
        <w:numPr>
          <w:ilvl w:val="0"/>
          <w:numId w:val="65"/>
        </w:numPr>
        <w:autoSpaceDE w:val="0"/>
        <w:autoSpaceDN w:val="0"/>
        <w:adjustRightInd w:val="0"/>
        <w:spacing w:after="160" w:line="259" w:lineRule="auto"/>
        <w:contextualSpacing/>
        <w:jc w:val="both"/>
        <w:rPr>
          <w:rFonts w:ascii="Arial" w:hAnsi="Arial" w:cs="Arial"/>
        </w:rPr>
      </w:pPr>
      <w:r>
        <w:rPr>
          <w:rFonts w:ascii="Arial" w:hAnsi="Arial" w:cs="Arial"/>
        </w:rPr>
        <w:t>W</w:t>
      </w:r>
      <w:r w:rsidR="00C15372" w:rsidRPr="002F655D">
        <w:rPr>
          <w:rFonts w:ascii="Arial" w:hAnsi="Arial" w:cs="Arial"/>
        </w:rPr>
        <w:t xml:space="preserve"> przypadku rozwiązania opartego o technologie .NET, ASP zabrania się wykorzystywania technologii ActiveX</w:t>
      </w:r>
      <w:r w:rsidR="00EF0840">
        <w:rPr>
          <w:rFonts w:ascii="Arial" w:hAnsi="Arial" w:cs="Arial"/>
        </w:rPr>
        <w:t>;</w:t>
      </w:r>
    </w:p>
    <w:p w14:paraId="46ADEAB9" w14:textId="77777777" w:rsidR="00C15372" w:rsidRPr="002F655D" w:rsidRDefault="00562185" w:rsidP="00C15372">
      <w:pPr>
        <w:widowControl w:val="0"/>
        <w:numPr>
          <w:ilvl w:val="0"/>
          <w:numId w:val="65"/>
        </w:numPr>
        <w:autoSpaceDE w:val="0"/>
        <w:autoSpaceDN w:val="0"/>
        <w:adjustRightInd w:val="0"/>
        <w:spacing w:after="160" w:line="259" w:lineRule="auto"/>
        <w:contextualSpacing/>
        <w:jc w:val="both"/>
        <w:rPr>
          <w:rFonts w:ascii="Arial" w:hAnsi="Arial" w:cs="Arial"/>
        </w:rPr>
      </w:pPr>
      <w:r>
        <w:rPr>
          <w:rFonts w:ascii="Arial" w:hAnsi="Arial" w:cs="Arial"/>
        </w:rPr>
        <w:t>Z</w:t>
      </w:r>
      <w:r w:rsidR="00C15372" w:rsidRPr="002F655D">
        <w:rPr>
          <w:rFonts w:ascii="Arial" w:hAnsi="Arial" w:cs="Arial"/>
        </w:rPr>
        <w:t>alecana technologia wykonania aplikacji dostępnej z sieci Internet to HTML5+JAVASCRIPT</w:t>
      </w:r>
      <w:r w:rsidR="00EF0840">
        <w:rPr>
          <w:rFonts w:ascii="Arial" w:hAnsi="Arial" w:cs="Arial"/>
        </w:rPr>
        <w:t>;</w:t>
      </w:r>
    </w:p>
    <w:p w14:paraId="19128816" w14:textId="77777777" w:rsidR="00C15372" w:rsidRPr="002F655D" w:rsidRDefault="00562185" w:rsidP="00C15372">
      <w:pPr>
        <w:widowControl w:val="0"/>
        <w:numPr>
          <w:ilvl w:val="0"/>
          <w:numId w:val="65"/>
        </w:numPr>
        <w:autoSpaceDE w:val="0"/>
        <w:autoSpaceDN w:val="0"/>
        <w:adjustRightInd w:val="0"/>
        <w:spacing w:after="160" w:line="259" w:lineRule="auto"/>
        <w:contextualSpacing/>
        <w:jc w:val="both"/>
        <w:rPr>
          <w:rFonts w:ascii="Arial" w:hAnsi="Arial" w:cs="Arial"/>
        </w:rPr>
      </w:pPr>
      <w:r>
        <w:rPr>
          <w:rFonts w:ascii="Arial" w:hAnsi="Arial" w:cs="Arial"/>
        </w:rPr>
        <w:t>R</w:t>
      </w:r>
      <w:r w:rsidR="00C15372" w:rsidRPr="002F655D">
        <w:rPr>
          <w:rFonts w:ascii="Arial" w:hAnsi="Arial" w:cs="Arial"/>
        </w:rPr>
        <w:t>uch sieciowy do baz danych znajdująca się w pozostałych strefach DMZ musi być monitorowany przez firewalla aplikacyjnego, oraz dedykowanego rozwiązania dla monitoringu  baz danych (DAM)</w:t>
      </w:r>
      <w:r w:rsidR="00EF0840">
        <w:rPr>
          <w:rFonts w:ascii="Arial" w:hAnsi="Arial" w:cs="Arial"/>
        </w:rPr>
        <w:t>;</w:t>
      </w:r>
    </w:p>
    <w:p w14:paraId="76FB7567" w14:textId="77777777" w:rsidR="00C15372" w:rsidRDefault="00C15372" w:rsidP="00C15372">
      <w:pPr>
        <w:widowControl w:val="0"/>
        <w:numPr>
          <w:ilvl w:val="0"/>
          <w:numId w:val="65"/>
        </w:numPr>
        <w:autoSpaceDE w:val="0"/>
        <w:autoSpaceDN w:val="0"/>
        <w:adjustRightInd w:val="0"/>
        <w:spacing w:after="160" w:line="259" w:lineRule="auto"/>
        <w:contextualSpacing/>
        <w:jc w:val="both"/>
        <w:rPr>
          <w:rFonts w:ascii="Arial" w:hAnsi="Arial" w:cs="Arial"/>
        </w:rPr>
      </w:pPr>
      <w:r w:rsidRPr="002F655D">
        <w:rPr>
          <w:rFonts w:ascii="Arial" w:hAnsi="Arial" w:cs="Arial"/>
        </w:rPr>
        <w:t>Komunikacja użytkowników Zamawiającego  z systemem/platformą musi odbywać się z wykorzystaniem wewnętrznych łączy Zamawiającego. System musi zapewnić szyfrowanie transmisji sesji użytkowników (https przypadku aplikacji webowych). Certyfikaty x509 zostaną dostarczone przez Zamawiającego. Niedopuszczalne jest zestawianie nieszyfrowanych sesji przez użytkowników (wymuszenie szyfrowanej transmisji i włączenie forward secrecy). Kanały szyfrowane nie mogą używać słabych szyfrów i algorytmów. Nie należy używać RC4 i szyfrów w wersji eksportowej, nie należy używać kluczy DH (Diffie-Hellman) krótszych niż 2048 bitów, nie należy korzystać z SSL 2 i SSL 3, dopuszczony jest tylko TLS 1.0, 1.1, 1.2 i 1.3 zalecane jest uruchomienie tylko TLS w wersji 1.3.</w:t>
      </w:r>
      <w:r w:rsidR="00562185">
        <w:rPr>
          <w:rFonts w:ascii="Arial" w:hAnsi="Arial" w:cs="Arial"/>
        </w:rPr>
        <w:t>;</w:t>
      </w:r>
      <w:r w:rsidRPr="002F655D">
        <w:rPr>
          <w:rFonts w:ascii="Arial" w:hAnsi="Arial" w:cs="Arial"/>
        </w:rPr>
        <w:t xml:space="preserve"> </w:t>
      </w:r>
    </w:p>
    <w:p w14:paraId="27D3E036" w14:textId="3BE45DCA" w:rsidR="007768A0" w:rsidRDefault="00B57D02" w:rsidP="00C15372">
      <w:pPr>
        <w:widowControl w:val="0"/>
        <w:numPr>
          <w:ilvl w:val="0"/>
          <w:numId w:val="65"/>
        </w:numPr>
        <w:autoSpaceDE w:val="0"/>
        <w:autoSpaceDN w:val="0"/>
        <w:adjustRightInd w:val="0"/>
        <w:spacing w:after="160" w:line="259" w:lineRule="auto"/>
        <w:contextualSpacing/>
        <w:jc w:val="both"/>
        <w:rPr>
          <w:rFonts w:ascii="Arial" w:hAnsi="Arial" w:cs="Arial"/>
        </w:rPr>
      </w:pPr>
      <w:r>
        <w:rPr>
          <w:rFonts w:ascii="Arial" w:hAnsi="Arial" w:cs="Arial"/>
        </w:rPr>
        <w:t>Aplikacja</w:t>
      </w:r>
      <w:r w:rsidR="007768A0">
        <w:rPr>
          <w:rFonts w:ascii="Arial" w:hAnsi="Arial" w:cs="Arial"/>
        </w:rPr>
        <w:t xml:space="preserve"> ma być dostępna tylko przez protokół https, przez przeglądarkę WW</w:t>
      </w:r>
      <w:r w:rsidR="00562185">
        <w:rPr>
          <w:rFonts w:ascii="Arial" w:hAnsi="Arial" w:cs="Arial"/>
        </w:rPr>
        <w:t>W. Połączenie ma być szyfrowane;</w:t>
      </w:r>
    </w:p>
    <w:p w14:paraId="064D51C3" w14:textId="77777777" w:rsidR="0092335C" w:rsidRDefault="0092335C" w:rsidP="00C15372">
      <w:pPr>
        <w:widowControl w:val="0"/>
        <w:numPr>
          <w:ilvl w:val="0"/>
          <w:numId w:val="65"/>
        </w:numPr>
        <w:autoSpaceDE w:val="0"/>
        <w:autoSpaceDN w:val="0"/>
        <w:adjustRightInd w:val="0"/>
        <w:spacing w:after="160" w:line="259" w:lineRule="auto"/>
        <w:contextualSpacing/>
        <w:jc w:val="both"/>
        <w:rPr>
          <w:rFonts w:ascii="Arial" w:hAnsi="Arial" w:cs="Arial"/>
        </w:rPr>
      </w:pPr>
      <w:r>
        <w:rPr>
          <w:rFonts w:ascii="Arial" w:hAnsi="Arial" w:cs="Arial"/>
        </w:rPr>
        <w:t>Zabronione jest korzystan</w:t>
      </w:r>
      <w:r w:rsidR="00562185">
        <w:rPr>
          <w:rFonts w:ascii="Arial" w:hAnsi="Arial" w:cs="Arial"/>
        </w:rPr>
        <w:t>ie z funkcji skrótu MD5 i SHA-1;</w:t>
      </w:r>
    </w:p>
    <w:p w14:paraId="5F4646A8" w14:textId="11819DE9" w:rsidR="007768A0" w:rsidRDefault="007768A0" w:rsidP="00C15372">
      <w:pPr>
        <w:widowControl w:val="0"/>
        <w:numPr>
          <w:ilvl w:val="0"/>
          <w:numId w:val="65"/>
        </w:numPr>
        <w:autoSpaceDE w:val="0"/>
        <w:autoSpaceDN w:val="0"/>
        <w:adjustRightInd w:val="0"/>
        <w:spacing w:after="160" w:line="259" w:lineRule="auto"/>
        <w:contextualSpacing/>
        <w:jc w:val="both"/>
        <w:rPr>
          <w:rFonts w:ascii="Arial" w:hAnsi="Arial" w:cs="Arial"/>
        </w:rPr>
      </w:pPr>
      <w:r>
        <w:rPr>
          <w:rFonts w:ascii="Arial" w:hAnsi="Arial" w:cs="Arial"/>
        </w:rPr>
        <w:t xml:space="preserve">Kontrola poprawności wprowadzanych przez użytkownika danych. </w:t>
      </w:r>
      <w:r>
        <w:rPr>
          <w:rFonts w:ascii="Arial" w:hAnsi="Arial" w:cs="Arial"/>
        </w:rPr>
        <w:br/>
        <w:t xml:space="preserve">W wybranych polach </w:t>
      </w:r>
      <w:r w:rsidR="00B57D02">
        <w:rPr>
          <w:rFonts w:ascii="Arial" w:hAnsi="Arial" w:cs="Arial"/>
        </w:rPr>
        <w:t>Aplikacja</w:t>
      </w:r>
      <w:r w:rsidR="001C1CF4">
        <w:rPr>
          <w:rFonts w:ascii="Arial" w:hAnsi="Arial" w:cs="Arial"/>
        </w:rPr>
        <w:t xml:space="preserve"> </w:t>
      </w:r>
      <w:r>
        <w:rPr>
          <w:rFonts w:ascii="Arial" w:hAnsi="Arial" w:cs="Arial"/>
        </w:rPr>
        <w:t xml:space="preserve">wymusza poprawność </w:t>
      </w:r>
      <w:r w:rsidR="001C1CF4">
        <w:rPr>
          <w:rFonts w:ascii="Arial" w:hAnsi="Arial" w:cs="Arial"/>
        </w:rPr>
        <w:t>w</w:t>
      </w:r>
      <w:r>
        <w:rPr>
          <w:rFonts w:ascii="Arial" w:hAnsi="Arial" w:cs="Arial"/>
        </w:rPr>
        <w:t>prowadzanych dany</w:t>
      </w:r>
      <w:r w:rsidR="00562185">
        <w:rPr>
          <w:rFonts w:ascii="Arial" w:hAnsi="Arial" w:cs="Arial"/>
        </w:rPr>
        <w:t>ch poprzez odpowiedni komunikat;</w:t>
      </w:r>
    </w:p>
    <w:p w14:paraId="26118A4D" w14:textId="77777777" w:rsidR="007768A0" w:rsidRDefault="007768A0" w:rsidP="00C15372">
      <w:pPr>
        <w:widowControl w:val="0"/>
        <w:numPr>
          <w:ilvl w:val="0"/>
          <w:numId w:val="65"/>
        </w:numPr>
        <w:autoSpaceDE w:val="0"/>
        <w:autoSpaceDN w:val="0"/>
        <w:adjustRightInd w:val="0"/>
        <w:spacing w:after="160" w:line="259" w:lineRule="auto"/>
        <w:contextualSpacing/>
        <w:jc w:val="both"/>
        <w:rPr>
          <w:rFonts w:ascii="Arial" w:hAnsi="Arial" w:cs="Arial"/>
        </w:rPr>
      </w:pPr>
      <w:r>
        <w:rPr>
          <w:rFonts w:ascii="Arial" w:hAnsi="Arial" w:cs="Arial"/>
        </w:rPr>
        <w:t>Odpor</w:t>
      </w:r>
      <w:r w:rsidR="00562185">
        <w:rPr>
          <w:rFonts w:ascii="Arial" w:hAnsi="Arial" w:cs="Arial"/>
        </w:rPr>
        <w:t>ność na ataki przez powtórzenie;</w:t>
      </w:r>
    </w:p>
    <w:p w14:paraId="09F37BB3" w14:textId="77777777" w:rsidR="007768A0" w:rsidRDefault="007768A0" w:rsidP="00C15372">
      <w:pPr>
        <w:widowControl w:val="0"/>
        <w:numPr>
          <w:ilvl w:val="0"/>
          <w:numId w:val="65"/>
        </w:numPr>
        <w:autoSpaceDE w:val="0"/>
        <w:autoSpaceDN w:val="0"/>
        <w:adjustRightInd w:val="0"/>
        <w:spacing w:after="160" w:line="259" w:lineRule="auto"/>
        <w:contextualSpacing/>
        <w:jc w:val="both"/>
        <w:rPr>
          <w:rFonts w:ascii="Arial" w:hAnsi="Arial" w:cs="Arial"/>
        </w:rPr>
      </w:pPr>
      <w:r>
        <w:rPr>
          <w:rFonts w:ascii="Arial" w:hAnsi="Arial" w:cs="Arial"/>
        </w:rPr>
        <w:t>Strona zgodna ze standardem HTML5, powinna się poprawnie walidować w narzędziu W3C (</w:t>
      </w:r>
      <w:hyperlink r:id="rId13" w:history="1">
        <w:r w:rsidRPr="00BC1F85">
          <w:rPr>
            <w:rStyle w:val="Hipercze"/>
            <w:rFonts w:ascii="Arial" w:hAnsi="Arial" w:cs="Arial"/>
          </w:rPr>
          <w:t>http://validator.w3.org</w:t>
        </w:r>
      </w:hyperlink>
      <w:r w:rsidR="00562185">
        <w:rPr>
          <w:rFonts w:ascii="Arial" w:hAnsi="Arial" w:cs="Arial"/>
        </w:rPr>
        <w:t>);</w:t>
      </w:r>
    </w:p>
    <w:p w14:paraId="5CDD3FB1" w14:textId="77777777" w:rsidR="007768A0" w:rsidRDefault="007768A0" w:rsidP="00C15372">
      <w:pPr>
        <w:widowControl w:val="0"/>
        <w:numPr>
          <w:ilvl w:val="0"/>
          <w:numId w:val="65"/>
        </w:numPr>
        <w:autoSpaceDE w:val="0"/>
        <w:autoSpaceDN w:val="0"/>
        <w:adjustRightInd w:val="0"/>
        <w:spacing w:after="160" w:line="259" w:lineRule="auto"/>
        <w:contextualSpacing/>
        <w:jc w:val="both"/>
        <w:rPr>
          <w:rFonts w:ascii="Arial" w:hAnsi="Arial" w:cs="Arial"/>
        </w:rPr>
      </w:pPr>
      <w:r>
        <w:rPr>
          <w:rFonts w:ascii="Arial" w:hAnsi="Arial" w:cs="Arial"/>
        </w:rPr>
        <w:t>Kodo</w:t>
      </w:r>
      <w:r w:rsidR="00562185">
        <w:rPr>
          <w:rFonts w:ascii="Arial" w:hAnsi="Arial" w:cs="Arial"/>
        </w:rPr>
        <w:t>wanie znaków UTF-8;</w:t>
      </w:r>
    </w:p>
    <w:p w14:paraId="2EE155F3" w14:textId="77777777" w:rsidR="007768A0" w:rsidRDefault="007768A0" w:rsidP="00C15372">
      <w:pPr>
        <w:widowControl w:val="0"/>
        <w:numPr>
          <w:ilvl w:val="0"/>
          <w:numId w:val="65"/>
        </w:numPr>
        <w:autoSpaceDE w:val="0"/>
        <w:autoSpaceDN w:val="0"/>
        <w:adjustRightInd w:val="0"/>
        <w:spacing w:after="160" w:line="259" w:lineRule="auto"/>
        <w:contextualSpacing/>
        <w:jc w:val="both"/>
        <w:rPr>
          <w:rFonts w:ascii="Arial" w:hAnsi="Arial" w:cs="Arial"/>
        </w:rPr>
      </w:pPr>
      <w:r>
        <w:rPr>
          <w:rFonts w:ascii="Arial" w:hAnsi="Arial" w:cs="Arial"/>
        </w:rPr>
        <w:t xml:space="preserve">Interfejs graficzny użytkownika musi uwzględniać wymagania stawiane wersjom dedykowanym dla telefonów komórkowych i tabletów zgodnie </w:t>
      </w:r>
      <w:r>
        <w:rPr>
          <w:rFonts w:ascii="Arial" w:hAnsi="Arial" w:cs="Arial"/>
        </w:rPr>
        <w:br/>
      </w:r>
      <w:r>
        <w:rPr>
          <w:rFonts w:ascii="Arial" w:hAnsi="Arial" w:cs="Arial"/>
        </w:rPr>
        <w:lastRenderedPageBreak/>
        <w:t>z zasadami R</w:t>
      </w:r>
      <w:r w:rsidR="00562185">
        <w:rPr>
          <w:rFonts w:ascii="Arial" w:hAnsi="Arial" w:cs="Arial"/>
        </w:rPr>
        <w:t>WD (ang. Responsive Web Design);</w:t>
      </w:r>
    </w:p>
    <w:p w14:paraId="15AB0D4B" w14:textId="77777777" w:rsidR="007768A0" w:rsidRDefault="007768A0" w:rsidP="00C15372">
      <w:pPr>
        <w:widowControl w:val="0"/>
        <w:numPr>
          <w:ilvl w:val="0"/>
          <w:numId w:val="65"/>
        </w:numPr>
        <w:autoSpaceDE w:val="0"/>
        <w:autoSpaceDN w:val="0"/>
        <w:adjustRightInd w:val="0"/>
        <w:spacing w:after="160" w:line="259" w:lineRule="auto"/>
        <w:contextualSpacing/>
        <w:jc w:val="both"/>
        <w:rPr>
          <w:rFonts w:ascii="Arial" w:hAnsi="Arial" w:cs="Arial"/>
        </w:rPr>
      </w:pPr>
      <w:r>
        <w:rPr>
          <w:rFonts w:ascii="Arial" w:hAnsi="Arial" w:cs="Arial"/>
        </w:rPr>
        <w:t>Dynamiczna zawar</w:t>
      </w:r>
      <w:r w:rsidR="00562185">
        <w:rPr>
          <w:rFonts w:ascii="Arial" w:hAnsi="Arial" w:cs="Arial"/>
        </w:rPr>
        <w:t>tość bez stosowania Adobe Flash;</w:t>
      </w:r>
    </w:p>
    <w:p w14:paraId="5E29AAB2" w14:textId="77777777" w:rsidR="007768A0" w:rsidRDefault="007768A0" w:rsidP="00C15372">
      <w:pPr>
        <w:widowControl w:val="0"/>
        <w:numPr>
          <w:ilvl w:val="0"/>
          <w:numId w:val="65"/>
        </w:numPr>
        <w:autoSpaceDE w:val="0"/>
        <w:autoSpaceDN w:val="0"/>
        <w:adjustRightInd w:val="0"/>
        <w:spacing w:after="160" w:line="259" w:lineRule="auto"/>
        <w:contextualSpacing/>
        <w:jc w:val="both"/>
        <w:rPr>
          <w:rFonts w:ascii="Arial" w:hAnsi="Arial" w:cs="Arial"/>
        </w:rPr>
      </w:pPr>
      <w:r>
        <w:rPr>
          <w:rFonts w:ascii="Arial" w:hAnsi="Arial" w:cs="Arial"/>
        </w:rPr>
        <w:t>Zapewnienie integralności danych pop</w:t>
      </w:r>
      <w:r w:rsidR="00562185">
        <w:rPr>
          <w:rFonts w:ascii="Arial" w:hAnsi="Arial" w:cs="Arial"/>
        </w:rPr>
        <w:t>rzez transakcyjne przetwarzanie;</w:t>
      </w:r>
    </w:p>
    <w:p w14:paraId="7F864E32" w14:textId="77777777" w:rsidR="007768A0" w:rsidRPr="002F655D" w:rsidRDefault="007768A0" w:rsidP="00644CE8">
      <w:pPr>
        <w:widowControl w:val="0"/>
        <w:numPr>
          <w:ilvl w:val="0"/>
          <w:numId w:val="65"/>
        </w:numPr>
        <w:autoSpaceDE w:val="0"/>
        <w:autoSpaceDN w:val="0"/>
        <w:adjustRightInd w:val="0"/>
        <w:spacing w:after="160" w:line="259" w:lineRule="auto"/>
        <w:contextualSpacing/>
        <w:jc w:val="both"/>
        <w:rPr>
          <w:rFonts w:ascii="Arial" w:hAnsi="Arial" w:cs="Arial"/>
        </w:rPr>
      </w:pPr>
      <w:r>
        <w:rPr>
          <w:rFonts w:ascii="Arial" w:hAnsi="Arial" w:cs="Arial"/>
        </w:rPr>
        <w:t xml:space="preserve">Wysyłka poczty elektronicznej w Platformie będzie realizowana przy wykorzystaniu skrzynki pocztowej na serwerze poczty elektronicznej Zamawiającego protokołem </w:t>
      </w:r>
      <w:r w:rsidR="00562185">
        <w:rPr>
          <w:rFonts w:ascii="Arial" w:hAnsi="Arial" w:cs="Arial"/>
        </w:rPr>
        <w:t>SMTP z autentykacją SSL lub TLS;</w:t>
      </w:r>
    </w:p>
    <w:p w14:paraId="5E72C4B4" w14:textId="77777777" w:rsidR="00C15372" w:rsidRPr="002F655D" w:rsidRDefault="00C15372" w:rsidP="00C15372">
      <w:pPr>
        <w:widowControl w:val="0"/>
        <w:numPr>
          <w:ilvl w:val="0"/>
          <w:numId w:val="65"/>
        </w:numPr>
        <w:autoSpaceDE w:val="0"/>
        <w:autoSpaceDN w:val="0"/>
        <w:adjustRightInd w:val="0"/>
        <w:spacing w:after="160" w:line="259" w:lineRule="auto"/>
        <w:contextualSpacing/>
        <w:jc w:val="both"/>
        <w:rPr>
          <w:rFonts w:ascii="Arial" w:hAnsi="Arial" w:cs="Arial"/>
        </w:rPr>
      </w:pPr>
      <w:r w:rsidRPr="002F655D">
        <w:rPr>
          <w:rFonts w:ascii="Arial" w:hAnsi="Arial" w:cs="Arial"/>
        </w:rPr>
        <w:t>Polityka haseł wymusza hasła zawierające przynajmniej 8 znaków, w haśle musi wystąpić przynajmniej po jednym znaku z czterech następujących zbiorów znaków (wielkie litery, małe litery, cyfry, znaki specjalne). Trzykrotne wpisanie nieprawidłowego hasła blokuje konto na 30 minut (parametr konfigurowalny przez Zamawiającego). Wymuszona zmiana hasła co 30 dni. Możliwość odblokowania konta i zmiany hasła przez innych użytkowników będących członkami grupy przewidzianej do takich celów. Dla kont uprzywilejowanych wymagane uwi</w:t>
      </w:r>
      <w:r w:rsidR="00562185">
        <w:rPr>
          <w:rFonts w:ascii="Arial" w:hAnsi="Arial" w:cs="Arial"/>
        </w:rPr>
        <w:t>erzytelnianie wieloskładnikowe;</w:t>
      </w:r>
    </w:p>
    <w:p w14:paraId="73F126FF" w14:textId="77777777" w:rsidR="00C15372" w:rsidRPr="002F655D" w:rsidRDefault="00C15372" w:rsidP="00C15372">
      <w:pPr>
        <w:widowControl w:val="0"/>
        <w:numPr>
          <w:ilvl w:val="0"/>
          <w:numId w:val="66"/>
        </w:numPr>
        <w:autoSpaceDE w:val="0"/>
        <w:autoSpaceDN w:val="0"/>
        <w:adjustRightInd w:val="0"/>
        <w:spacing w:after="160" w:line="259" w:lineRule="auto"/>
        <w:contextualSpacing/>
        <w:jc w:val="both"/>
        <w:rPr>
          <w:rFonts w:ascii="Arial" w:hAnsi="Arial" w:cs="Arial"/>
        </w:rPr>
      </w:pPr>
      <w:r w:rsidRPr="002F655D">
        <w:rPr>
          <w:rFonts w:ascii="Arial" w:hAnsi="Arial" w:cs="Arial"/>
        </w:rPr>
        <w:t xml:space="preserve">System EPZ musi rejestrować operacje na danych osobowych np. kto przetwarzał dane rekordy i (lub) dokumenty </w:t>
      </w:r>
      <w:r w:rsidR="00562185">
        <w:rPr>
          <w:rFonts w:ascii="Arial" w:hAnsi="Arial" w:cs="Arial"/>
        </w:rPr>
        <w:t xml:space="preserve"> i w jaki sposób i w jakim celu;</w:t>
      </w:r>
    </w:p>
    <w:p w14:paraId="0571FD46" w14:textId="77777777" w:rsidR="00C15372" w:rsidRDefault="00C15372" w:rsidP="00C15372">
      <w:pPr>
        <w:widowControl w:val="0"/>
        <w:numPr>
          <w:ilvl w:val="0"/>
          <w:numId w:val="66"/>
        </w:numPr>
        <w:autoSpaceDE w:val="0"/>
        <w:autoSpaceDN w:val="0"/>
        <w:adjustRightInd w:val="0"/>
        <w:spacing w:after="160" w:line="259" w:lineRule="auto"/>
        <w:contextualSpacing/>
        <w:jc w:val="both"/>
        <w:rPr>
          <w:rFonts w:ascii="Arial" w:hAnsi="Arial" w:cs="Arial"/>
        </w:rPr>
      </w:pPr>
      <w:r w:rsidRPr="002F655D">
        <w:rPr>
          <w:rFonts w:ascii="Arial" w:hAnsi="Arial" w:cs="Arial"/>
        </w:rPr>
        <w:t>Aplikacja musi być przetestowana przez Wykonawcę pod kątem bezpieczeństwa, zgodnie z metodyką OWASP</w:t>
      </w:r>
      <w:r w:rsidR="00562185">
        <w:rPr>
          <w:rFonts w:ascii="Arial" w:hAnsi="Arial" w:cs="Arial"/>
        </w:rPr>
        <w:t>;</w:t>
      </w:r>
      <w:r w:rsidRPr="002F655D">
        <w:rPr>
          <w:rFonts w:ascii="Arial" w:hAnsi="Arial" w:cs="Arial"/>
        </w:rPr>
        <w:t xml:space="preserve"> </w:t>
      </w:r>
    </w:p>
    <w:p w14:paraId="010E2AFE" w14:textId="77777777" w:rsidR="00C30AFE" w:rsidRDefault="00C30AFE" w:rsidP="00C15372">
      <w:pPr>
        <w:widowControl w:val="0"/>
        <w:numPr>
          <w:ilvl w:val="0"/>
          <w:numId w:val="66"/>
        </w:numPr>
        <w:autoSpaceDE w:val="0"/>
        <w:autoSpaceDN w:val="0"/>
        <w:adjustRightInd w:val="0"/>
        <w:spacing w:after="160" w:line="259" w:lineRule="auto"/>
        <w:contextualSpacing/>
        <w:jc w:val="both"/>
        <w:rPr>
          <w:rFonts w:ascii="Arial" w:hAnsi="Arial" w:cs="Arial"/>
        </w:rPr>
      </w:pPr>
      <w:r>
        <w:rPr>
          <w:rFonts w:ascii="Arial" w:hAnsi="Arial" w:cs="Arial"/>
        </w:rPr>
        <w:t xml:space="preserve">Automatyczne wylogowywanie użytkownika po </w:t>
      </w:r>
      <w:r w:rsidR="00562185">
        <w:rPr>
          <w:rFonts w:ascii="Arial" w:hAnsi="Arial" w:cs="Arial"/>
        </w:rPr>
        <w:t>określonym czasie nieaktywności;</w:t>
      </w:r>
    </w:p>
    <w:p w14:paraId="17940D78" w14:textId="77777777" w:rsidR="00C30AFE" w:rsidRDefault="00C30AFE" w:rsidP="00C15372">
      <w:pPr>
        <w:widowControl w:val="0"/>
        <w:numPr>
          <w:ilvl w:val="0"/>
          <w:numId w:val="66"/>
        </w:numPr>
        <w:autoSpaceDE w:val="0"/>
        <w:autoSpaceDN w:val="0"/>
        <w:adjustRightInd w:val="0"/>
        <w:spacing w:after="160" w:line="259" w:lineRule="auto"/>
        <w:contextualSpacing/>
        <w:jc w:val="both"/>
        <w:rPr>
          <w:rFonts w:ascii="Arial" w:hAnsi="Arial" w:cs="Arial"/>
        </w:rPr>
      </w:pPr>
      <w:r>
        <w:rPr>
          <w:rFonts w:ascii="Arial" w:hAnsi="Arial" w:cs="Arial"/>
        </w:rPr>
        <w:t>Wymusza</w:t>
      </w:r>
      <w:r w:rsidR="001C1CF4">
        <w:rPr>
          <w:rFonts w:ascii="Arial" w:hAnsi="Arial" w:cs="Arial"/>
        </w:rPr>
        <w:t>nie zmiany</w:t>
      </w:r>
      <w:r w:rsidR="00562185">
        <w:rPr>
          <w:rFonts w:ascii="Arial" w:hAnsi="Arial" w:cs="Arial"/>
        </w:rPr>
        <w:t xml:space="preserve"> hasła przez użytkownika;</w:t>
      </w:r>
    </w:p>
    <w:p w14:paraId="25D57B1B" w14:textId="77777777" w:rsidR="00644CE8" w:rsidRDefault="00644CE8" w:rsidP="00C15372">
      <w:pPr>
        <w:widowControl w:val="0"/>
        <w:numPr>
          <w:ilvl w:val="0"/>
          <w:numId w:val="66"/>
        </w:numPr>
        <w:autoSpaceDE w:val="0"/>
        <w:autoSpaceDN w:val="0"/>
        <w:adjustRightInd w:val="0"/>
        <w:spacing w:after="160" w:line="259" w:lineRule="auto"/>
        <w:contextualSpacing/>
        <w:jc w:val="both"/>
        <w:rPr>
          <w:rFonts w:ascii="Arial" w:hAnsi="Arial" w:cs="Arial"/>
        </w:rPr>
      </w:pPr>
      <w:r>
        <w:rPr>
          <w:rFonts w:ascii="Arial" w:hAnsi="Arial" w:cs="Arial"/>
        </w:rPr>
        <w:t>Weryfik</w:t>
      </w:r>
      <w:r w:rsidR="001C1CF4">
        <w:rPr>
          <w:rFonts w:ascii="Arial" w:hAnsi="Arial" w:cs="Arial"/>
        </w:rPr>
        <w:t>acja</w:t>
      </w:r>
      <w:r>
        <w:rPr>
          <w:rFonts w:ascii="Arial" w:hAnsi="Arial" w:cs="Arial"/>
        </w:rPr>
        <w:t xml:space="preserve"> i kontrol</w:t>
      </w:r>
      <w:r w:rsidR="001C1CF4">
        <w:rPr>
          <w:rFonts w:ascii="Arial" w:hAnsi="Arial" w:cs="Arial"/>
        </w:rPr>
        <w:t>a</w:t>
      </w:r>
      <w:r>
        <w:rPr>
          <w:rFonts w:ascii="Arial" w:hAnsi="Arial" w:cs="Arial"/>
        </w:rPr>
        <w:t xml:space="preserve"> rodzaj</w:t>
      </w:r>
      <w:r w:rsidR="001C1CF4">
        <w:rPr>
          <w:rFonts w:ascii="Arial" w:hAnsi="Arial" w:cs="Arial"/>
        </w:rPr>
        <w:t>ów</w:t>
      </w:r>
      <w:r w:rsidR="00562185">
        <w:rPr>
          <w:rFonts w:ascii="Arial" w:hAnsi="Arial" w:cs="Arial"/>
        </w:rPr>
        <w:t xml:space="preserve"> plików przesyłanych do systemu;</w:t>
      </w:r>
    </w:p>
    <w:p w14:paraId="09E076DE" w14:textId="21DEA506" w:rsidR="00644CE8" w:rsidRDefault="00B57D02" w:rsidP="00C15372">
      <w:pPr>
        <w:widowControl w:val="0"/>
        <w:numPr>
          <w:ilvl w:val="0"/>
          <w:numId w:val="66"/>
        </w:numPr>
        <w:autoSpaceDE w:val="0"/>
        <w:autoSpaceDN w:val="0"/>
        <w:adjustRightInd w:val="0"/>
        <w:spacing w:after="160" w:line="259" w:lineRule="auto"/>
        <w:contextualSpacing/>
        <w:jc w:val="both"/>
        <w:rPr>
          <w:rFonts w:ascii="Arial" w:hAnsi="Arial" w:cs="Arial"/>
        </w:rPr>
      </w:pPr>
      <w:r>
        <w:rPr>
          <w:rFonts w:ascii="Arial" w:hAnsi="Arial" w:cs="Arial"/>
        </w:rPr>
        <w:t>Aplikacja</w:t>
      </w:r>
      <w:r w:rsidR="00644CE8">
        <w:rPr>
          <w:rFonts w:ascii="Arial" w:hAnsi="Arial" w:cs="Arial"/>
        </w:rPr>
        <w:t xml:space="preserve"> przechowuje podręczne logi zdarzeń wszystkich użytkow</w:t>
      </w:r>
      <w:r w:rsidR="00562185">
        <w:rPr>
          <w:rFonts w:ascii="Arial" w:hAnsi="Arial" w:cs="Arial"/>
        </w:rPr>
        <w:t>ników, przez co najmniej 30 dni;</w:t>
      </w:r>
    </w:p>
    <w:p w14:paraId="033CD963" w14:textId="4F8ED1B5" w:rsidR="00644CE8" w:rsidRDefault="00B57D02" w:rsidP="00C15372">
      <w:pPr>
        <w:widowControl w:val="0"/>
        <w:numPr>
          <w:ilvl w:val="0"/>
          <w:numId w:val="66"/>
        </w:numPr>
        <w:autoSpaceDE w:val="0"/>
        <w:autoSpaceDN w:val="0"/>
        <w:adjustRightInd w:val="0"/>
        <w:spacing w:after="160" w:line="259" w:lineRule="auto"/>
        <w:contextualSpacing/>
        <w:jc w:val="both"/>
        <w:rPr>
          <w:rFonts w:ascii="Arial" w:hAnsi="Arial" w:cs="Arial"/>
        </w:rPr>
      </w:pPr>
      <w:r>
        <w:rPr>
          <w:rFonts w:ascii="Arial" w:hAnsi="Arial" w:cs="Arial"/>
        </w:rPr>
        <w:t>Aplikacja</w:t>
      </w:r>
      <w:r w:rsidR="00644CE8">
        <w:rPr>
          <w:rFonts w:ascii="Arial" w:hAnsi="Arial" w:cs="Arial"/>
        </w:rPr>
        <w:t xml:space="preserve"> umożliwia Administratorowi Zamawiającego podgląd logów zdarzeń wszystkich pracowników Zamawiającego. Wykonawca na żądanie Administratora Zamawiającego przesyła logi zdarzeń pracowników Wykon</w:t>
      </w:r>
      <w:r w:rsidR="00741CAF">
        <w:rPr>
          <w:rFonts w:ascii="Arial" w:hAnsi="Arial" w:cs="Arial"/>
        </w:rPr>
        <w:t>awcy logującego się do Aplikacji</w:t>
      </w:r>
      <w:r w:rsidR="00644CE8">
        <w:rPr>
          <w:rFonts w:ascii="Arial" w:hAnsi="Arial" w:cs="Arial"/>
        </w:rPr>
        <w:t xml:space="preserve"> z podaniem danych administratora po stronie Wykonawcy, dokładnej godziny logowania i adresu IP</w:t>
      </w:r>
      <w:r w:rsidR="00562185">
        <w:rPr>
          <w:rFonts w:ascii="Arial" w:hAnsi="Arial" w:cs="Arial"/>
        </w:rPr>
        <w:t>;</w:t>
      </w:r>
    </w:p>
    <w:p w14:paraId="506C65AC" w14:textId="77777777" w:rsidR="00644CE8" w:rsidRPr="002F655D" w:rsidRDefault="00644CE8" w:rsidP="00C15372">
      <w:pPr>
        <w:widowControl w:val="0"/>
        <w:numPr>
          <w:ilvl w:val="0"/>
          <w:numId w:val="66"/>
        </w:numPr>
        <w:autoSpaceDE w:val="0"/>
        <w:autoSpaceDN w:val="0"/>
        <w:adjustRightInd w:val="0"/>
        <w:spacing w:after="160" w:line="259" w:lineRule="auto"/>
        <w:contextualSpacing/>
        <w:jc w:val="both"/>
        <w:rPr>
          <w:rFonts w:ascii="Arial" w:hAnsi="Arial" w:cs="Arial"/>
        </w:rPr>
      </w:pPr>
      <w:r>
        <w:rPr>
          <w:rFonts w:ascii="Arial" w:hAnsi="Arial" w:cs="Arial"/>
        </w:rPr>
        <w:t>Wykonawca udostępnia logi zdarzeń wykonawców na każde żądanie Administratora Zamawiającego w celu odpowiedzi na ewentualne odwołania wykonawców.</w:t>
      </w:r>
    </w:p>
    <w:p w14:paraId="69854A3E" w14:textId="77777777" w:rsidR="00562185" w:rsidRDefault="00562185" w:rsidP="00C15372">
      <w:pPr>
        <w:widowControl w:val="0"/>
        <w:autoSpaceDE w:val="0"/>
        <w:autoSpaceDN w:val="0"/>
        <w:adjustRightInd w:val="0"/>
        <w:jc w:val="both"/>
        <w:rPr>
          <w:rFonts w:ascii="Arial" w:hAnsi="Arial" w:cs="Arial"/>
        </w:rPr>
      </w:pPr>
    </w:p>
    <w:p w14:paraId="397E2203" w14:textId="77777777" w:rsidR="00C15372" w:rsidRPr="002F655D" w:rsidRDefault="00562185" w:rsidP="00C15372">
      <w:pPr>
        <w:widowControl w:val="0"/>
        <w:autoSpaceDE w:val="0"/>
        <w:autoSpaceDN w:val="0"/>
        <w:adjustRightInd w:val="0"/>
        <w:jc w:val="both"/>
        <w:rPr>
          <w:rFonts w:ascii="Arial" w:hAnsi="Arial" w:cs="Arial"/>
        </w:rPr>
      </w:pPr>
      <w:r>
        <w:rPr>
          <w:rFonts w:ascii="Arial" w:hAnsi="Arial" w:cs="Arial"/>
        </w:rPr>
        <w:t>Wykonawca załączy do oferty koncepcję</w:t>
      </w:r>
      <w:r w:rsidR="00C15372" w:rsidRPr="002F655D">
        <w:rPr>
          <w:rFonts w:ascii="Arial" w:hAnsi="Arial" w:cs="Arial"/>
        </w:rPr>
        <w:t xml:space="preserve"> techniczną uwzględniającą w szczególności zabezpieczenia techniczne oferowanego rozwiązania (zabezpieczenia aplikacji, baz danych, systemów operacyjnych, materiału kryptograficznego, połączeń sieciowych, stref DMZ, przetwarzanych danych/informacji). Koncepcja będzie zawierała w szczególności wymienione poniżej rozdziały i będzie zawierała wersje poszczególnych komponentów (systemów operacyjnych, baz danych, pozostałych komponentów). </w:t>
      </w:r>
    </w:p>
    <w:p w14:paraId="36EB9FBD" w14:textId="77777777" w:rsidR="00C15372" w:rsidRDefault="00C15372" w:rsidP="00C15372">
      <w:pPr>
        <w:widowControl w:val="0"/>
        <w:autoSpaceDE w:val="0"/>
        <w:autoSpaceDN w:val="0"/>
        <w:adjustRightInd w:val="0"/>
        <w:rPr>
          <w:rFonts w:ascii="Arial" w:hAnsi="Arial" w:cs="Arial"/>
        </w:rPr>
      </w:pPr>
    </w:p>
    <w:p w14:paraId="085BD68D" w14:textId="77777777" w:rsidR="006510B7" w:rsidRDefault="006510B7" w:rsidP="00C15372">
      <w:pPr>
        <w:widowControl w:val="0"/>
        <w:autoSpaceDE w:val="0"/>
        <w:autoSpaceDN w:val="0"/>
        <w:adjustRightInd w:val="0"/>
        <w:rPr>
          <w:rFonts w:ascii="Arial" w:hAnsi="Arial" w:cs="Arial"/>
        </w:rPr>
      </w:pPr>
    </w:p>
    <w:p w14:paraId="46429E3D" w14:textId="202B76D2" w:rsidR="006510B7" w:rsidRDefault="006510B7" w:rsidP="00C15372">
      <w:pPr>
        <w:widowControl w:val="0"/>
        <w:autoSpaceDE w:val="0"/>
        <w:autoSpaceDN w:val="0"/>
        <w:adjustRightInd w:val="0"/>
        <w:rPr>
          <w:rFonts w:ascii="Arial" w:hAnsi="Arial" w:cs="Arial"/>
        </w:rPr>
      </w:pPr>
    </w:p>
    <w:p w14:paraId="3E7A0EA3" w14:textId="1392C465" w:rsidR="004F160F" w:rsidRDefault="004F160F" w:rsidP="00C15372">
      <w:pPr>
        <w:widowControl w:val="0"/>
        <w:autoSpaceDE w:val="0"/>
        <w:autoSpaceDN w:val="0"/>
        <w:adjustRightInd w:val="0"/>
        <w:rPr>
          <w:rFonts w:ascii="Arial" w:hAnsi="Arial" w:cs="Arial"/>
        </w:rPr>
      </w:pPr>
    </w:p>
    <w:p w14:paraId="00851795" w14:textId="3DC71D1C" w:rsidR="004F160F" w:rsidRDefault="004F160F" w:rsidP="00C15372">
      <w:pPr>
        <w:widowControl w:val="0"/>
        <w:autoSpaceDE w:val="0"/>
        <w:autoSpaceDN w:val="0"/>
        <w:adjustRightInd w:val="0"/>
        <w:rPr>
          <w:rFonts w:ascii="Arial" w:hAnsi="Arial" w:cs="Arial"/>
        </w:rPr>
      </w:pPr>
    </w:p>
    <w:p w14:paraId="1AB49A7C" w14:textId="3BDF6250" w:rsidR="004F160F" w:rsidRDefault="004F160F" w:rsidP="00C15372">
      <w:pPr>
        <w:widowControl w:val="0"/>
        <w:autoSpaceDE w:val="0"/>
        <w:autoSpaceDN w:val="0"/>
        <w:adjustRightInd w:val="0"/>
        <w:rPr>
          <w:rFonts w:ascii="Arial" w:hAnsi="Arial" w:cs="Arial"/>
        </w:rPr>
      </w:pPr>
    </w:p>
    <w:p w14:paraId="03CB74BA" w14:textId="4B584FC3" w:rsidR="004F160F" w:rsidRDefault="004F160F" w:rsidP="00C15372">
      <w:pPr>
        <w:widowControl w:val="0"/>
        <w:autoSpaceDE w:val="0"/>
        <w:autoSpaceDN w:val="0"/>
        <w:adjustRightInd w:val="0"/>
        <w:rPr>
          <w:rFonts w:ascii="Arial" w:hAnsi="Arial" w:cs="Arial"/>
        </w:rPr>
      </w:pPr>
    </w:p>
    <w:p w14:paraId="15F8B606" w14:textId="4BC7E96B" w:rsidR="004F160F" w:rsidRDefault="004F160F" w:rsidP="00C15372">
      <w:pPr>
        <w:widowControl w:val="0"/>
        <w:autoSpaceDE w:val="0"/>
        <w:autoSpaceDN w:val="0"/>
        <w:adjustRightInd w:val="0"/>
        <w:rPr>
          <w:rFonts w:ascii="Arial" w:hAnsi="Arial" w:cs="Arial"/>
        </w:rPr>
      </w:pPr>
    </w:p>
    <w:p w14:paraId="4F529AE4" w14:textId="3B0DD910" w:rsidR="004F160F" w:rsidRDefault="004F160F" w:rsidP="00C15372">
      <w:pPr>
        <w:widowControl w:val="0"/>
        <w:autoSpaceDE w:val="0"/>
        <w:autoSpaceDN w:val="0"/>
        <w:adjustRightInd w:val="0"/>
        <w:rPr>
          <w:rFonts w:ascii="Arial" w:hAnsi="Arial" w:cs="Arial"/>
        </w:rPr>
      </w:pPr>
    </w:p>
    <w:p w14:paraId="1D4CFB8E" w14:textId="77777777" w:rsidR="004F160F" w:rsidRDefault="004F160F" w:rsidP="00C15372">
      <w:pPr>
        <w:widowControl w:val="0"/>
        <w:autoSpaceDE w:val="0"/>
        <w:autoSpaceDN w:val="0"/>
        <w:adjustRightInd w:val="0"/>
        <w:rPr>
          <w:rFonts w:ascii="Arial" w:hAnsi="Arial" w:cs="Arial"/>
        </w:rPr>
      </w:pPr>
    </w:p>
    <w:p w14:paraId="04BD5AC9" w14:textId="77777777" w:rsidR="006510B7" w:rsidRPr="002F655D" w:rsidRDefault="006510B7" w:rsidP="00C15372">
      <w:pPr>
        <w:widowControl w:val="0"/>
        <w:autoSpaceDE w:val="0"/>
        <w:autoSpaceDN w:val="0"/>
        <w:adjustRightInd w:val="0"/>
        <w:rPr>
          <w:rFonts w:ascii="Arial" w:hAnsi="Arial" w:cs="Arial"/>
        </w:rPr>
      </w:pPr>
    </w:p>
    <w:p w14:paraId="6F509594" w14:textId="77777777" w:rsidR="002B6926" w:rsidRPr="002F655D" w:rsidRDefault="002B6926" w:rsidP="00FD5DFA">
      <w:pPr>
        <w:rPr>
          <w:rFonts w:ascii="Arial" w:hAnsi="Arial" w:cs="Arial"/>
          <w:b/>
          <w:bCs/>
          <w:i/>
          <w:iCs/>
          <w:snapToGrid w:val="0"/>
        </w:rPr>
      </w:pPr>
    </w:p>
    <w:p w14:paraId="01873054" w14:textId="31B9ABA1" w:rsidR="00C15372" w:rsidRPr="002F655D" w:rsidRDefault="00382DDE" w:rsidP="00562185">
      <w:pPr>
        <w:jc w:val="both"/>
        <w:rPr>
          <w:rFonts w:ascii="Arial" w:hAnsi="Arial" w:cs="Arial"/>
          <w:b/>
          <w:bCs/>
          <w:i/>
          <w:iCs/>
          <w:sz w:val="22"/>
          <w:szCs w:val="22"/>
        </w:rPr>
      </w:pPr>
      <w:r>
        <w:rPr>
          <w:rFonts w:ascii="Arial" w:hAnsi="Arial" w:cs="Arial"/>
          <w:b/>
          <w:bCs/>
          <w:i/>
          <w:iCs/>
        </w:rPr>
        <w:t xml:space="preserve">Koncepcję należy przedstawić według </w:t>
      </w:r>
      <w:r w:rsidR="001C5D1C">
        <w:rPr>
          <w:rFonts w:ascii="Arial" w:hAnsi="Arial" w:cs="Arial"/>
          <w:b/>
          <w:bCs/>
          <w:i/>
          <w:iCs/>
        </w:rPr>
        <w:t xml:space="preserve"> następującego </w:t>
      </w:r>
      <w:r w:rsidR="00050F86">
        <w:rPr>
          <w:rFonts w:ascii="Arial" w:hAnsi="Arial" w:cs="Arial"/>
          <w:b/>
          <w:bCs/>
          <w:i/>
          <w:iCs/>
        </w:rPr>
        <w:t>o</w:t>
      </w:r>
      <w:r w:rsidR="00C15372" w:rsidRPr="002F655D">
        <w:rPr>
          <w:rFonts w:ascii="Arial" w:hAnsi="Arial" w:cs="Arial"/>
          <w:b/>
          <w:bCs/>
          <w:i/>
          <w:iCs/>
        </w:rPr>
        <w:t>pis</w:t>
      </w:r>
      <w:r w:rsidR="001C5D1C">
        <w:rPr>
          <w:rFonts w:ascii="Arial" w:hAnsi="Arial" w:cs="Arial"/>
          <w:b/>
          <w:bCs/>
          <w:i/>
          <w:iCs/>
        </w:rPr>
        <w:t>u technicznego</w:t>
      </w:r>
      <w:r w:rsidR="00C15372" w:rsidRPr="002F655D">
        <w:rPr>
          <w:rFonts w:ascii="Arial" w:hAnsi="Arial" w:cs="Arial"/>
          <w:b/>
          <w:bCs/>
          <w:i/>
          <w:iCs/>
        </w:rPr>
        <w:t xml:space="preserve"> oferowanego systemu/aplikacji:</w:t>
      </w:r>
    </w:p>
    <w:p w14:paraId="3A55A6CF" w14:textId="77777777" w:rsidR="00C15372" w:rsidRPr="002F655D" w:rsidRDefault="00C15372" w:rsidP="00C15372">
      <w:pPr>
        <w:pStyle w:val="Akapitzlist"/>
        <w:numPr>
          <w:ilvl w:val="0"/>
          <w:numId w:val="67"/>
        </w:numPr>
        <w:rPr>
          <w:rFonts w:ascii="Arial" w:hAnsi="Arial" w:cs="Arial"/>
          <w:i/>
          <w:iCs/>
        </w:rPr>
      </w:pPr>
      <w:r w:rsidRPr="002F655D">
        <w:rPr>
          <w:rFonts w:ascii="Arial" w:hAnsi="Arial" w:cs="Arial"/>
          <w:i/>
          <w:iCs/>
        </w:rPr>
        <w:t xml:space="preserve">Architektura logiczna systemu/aplikacji: </w:t>
      </w:r>
    </w:p>
    <w:p w14:paraId="02ED380F" w14:textId="77777777" w:rsidR="00C15372" w:rsidRPr="002F655D" w:rsidRDefault="00C15372" w:rsidP="00C15372">
      <w:pPr>
        <w:pStyle w:val="Akapitzlist"/>
        <w:numPr>
          <w:ilvl w:val="1"/>
          <w:numId w:val="67"/>
        </w:numPr>
        <w:rPr>
          <w:rFonts w:ascii="Arial" w:hAnsi="Arial" w:cs="Arial"/>
          <w:i/>
          <w:iCs/>
        </w:rPr>
      </w:pPr>
      <w:r w:rsidRPr="002F655D">
        <w:rPr>
          <w:rFonts w:ascii="Arial" w:hAnsi="Arial" w:cs="Arial"/>
          <w:i/>
          <w:iCs/>
        </w:rPr>
        <w:t>Strefy dla użytkowników zewnętrznych (internet).</w:t>
      </w:r>
    </w:p>
    <w:p w14:paraId="618C42C2" w14:textId="77777777" w:rsidR="00C15372" w:rsidRPr="002F655D" w:rsidRDefault="00C15372" w:rsidP="00C15372">
      <w:pPr>
        <w:pStyle w:val="Akapitzlist"/>
        <w:numPr>
          <w:ilvl w:val="1"/>
          <w:numId w:val="67"/>
        </w:numPr>
        <w:rPr>
          <w:rFonts w:ascii="Arial" w:hAnsi="Arial" w:cs="Arial"/>
          <w:i/>
          <w:iCs/>
        </w:rPr>
      </w:pPr>
      <w:r w:rsidRPr="002F655D">
        <w:rPr>
          <w:rFonts w:ascii="Arial" w:hAnsi="Arial" w:cs="Arial"/>
          <w:i/>
          <w:iCs/>
        </w:rPr>
        <w:t xml:space="preserve">Strefy dla użytkowników wewnętrznych (intranet). </w:t>
      </w:r>
    </w:p>
    <w:p w14:paraId="5CE9E5DE" w14:textId="77777777" w:rsidR="00C15372" w:rsidRPr="002F655D" w:rsidRDefault="00C15372" w:rsidP="00C15372">
      <w:pPr>
        <w:pStyle w:val="Akapitzlist"/>
        <w:numPr>
          <w:ilvl w:val="1"/>
          <w:numId w:val="67"/>
        </w:numPr>
        <w:rPr>
          <w:rFonts w:ascii="Arial" w:hAnsi="Arial" w:cs="Arial"/>
          <w:i/>
          <w:iCs/>
        </w:rPr>
      </w:pPr>
      <w:r w:rsidRPr="002F655D">
        <w:rPr>
          <w:rFonts w:ascii="Arial" w:hAnsi="Arial" w:cs="Arial"/>
          <w:i/>
          <w:iCs/>
        </w:rPr>
        <w:t>Warstwa bazy danych.</w:t>
      </w:r>
    </w:p>
    <w:p w14:paraId="14245AE1" w14:textId="77777777" w:rsidR="00C15372" w:rsidRPr="002F655D" w:rsidRDefault="00C15372" w:rsidP="00C15372">
      <w:pPr>
        <w:pStyle w:val="Akapitzlist"/>
        <w:numPr>
          <w:ilvl w:val="1"/>
          <w:numId w:val="67"/>
        </w:numPr>
        <w:rPr>
          <w:rFonts w:ascii="Arial" w:hAnsi="Arial" w:cs="Arial"/>
          <w:i/>
          <w:iCs/>
        </w:rPr>
      </w:pPr>
      <w:r w:rsidRPr="002F655D">
        <w:rPr>
          <w:rFonts w:ascii="Arial" w:hAnsi="Arial" w:cs="Arial"/>
          <w:i/>
          <w:iCs/>
        </w:rPr>
        <w:t>Warstwa serwerów aplikacyjnych.</w:t>
      </w:r>
    </w:p>
    <w:p w14:paraId="51BF2C6C" w14:textId="77777777" w:rsidR="00C15372" w:rsidRPr="002F655D" w:rsidRDefault="00C15372" w:rsidP="00C15372">
      <w:pPr>
        <w:pStyle w:val="Akapitzlist"/>
        <w:numPr>
          <w:ilvl w:val="1"/>
          <w:numId w:val="67"/>
        </w:numPr>
        <w:rPr>
          <w:rFonts w:ascii="Arial" w:hAnsi="Arial" w:cs="Arial"/>
          <w:i/>
          <w:iCs/>
        </w:rPr>
      </w:pPr>
      <w:r w:rsidRPr="002F655D">
        <w:rPr>
          <w:rFonts w:ascii="Arial" w:hAnsi="Arial" w:cs="Arial"/>
          <w:i/>
          <w:iCs/>
        </w:rPr>
        <w:t>Mechanizmów obsługi plików.</w:t>
      </w:r>
    </w:p>
    <w:p w14:paraId="2E181E67" w14:textId="77777777" w:rsidR="00C15372" w:rsidRPr="002F655D" w:rsidRDefault="00C15372" w:rsidP="00C15372">
      <w:pPr>
        <w:pStyle w:val="Akapitzlist"/>
        <w:numPr>
          <w:ilvl w:val="1"/>
          <w:numId w:val="67"/>
        </w:numPr>
        <w:rPr>
          <w:rFonts w:ascii="Arial" w:hAnsi="Arial" w:cs="Arial"/>
          <w:i/>
          <w:iCs/>
        </w:rPr>
      </w:pPr>
      <w:r w:rsidRPr="002F655D">
        <w:rPr>
          <w:rFonts w:ascii="Arial" w:hAnsi="Arial" w:cs="Arial"/>
          <w:i/>
          <w:iCs/>
        </w:rPr>
        <w:t xml:space="preserve">Mechanizmów obsługi logów aplikacji. </w:t>
      </w:r>
    </w:p>
    <w:p w14:paraId="6E530FDC" w14:textId="77777777" w:rsidR="00C15372" w:rsidRPr="002F655D" w:rsidRDefault="00C15372" w:rsidP="00C15372">
      <w:pPr>
        <w:pStyle w:val="Akapitzlist"/>
        <w:numPr>
          <w:ilvl w:val="1"/>
          <w:numId w:val="67"/>
        </w:numPr>
        <w:rPr>
          <w:rFonts w:ascii="Arial" w:hAnsi="Arial" w:cs="Arial"/>
          <w:i/>
          <w:iCs/>
        </w:rPr>
      </w:pPr>
      <w:r w:rsidRPr="002F655D">
        <w:rPr>
          <w:rFonts w:ascii="Arial" w:hAnsi="Arial" w:cs="Arial"/>
          <w:i/>
          <w:iCs/>
        </w:rPr>
        <w:t>Mechanizmów monitorowania aktywności użytkowników.</w:t>
      </w:r>
    </w:p>
    <w:p w14:paraId="2CDA962F" w14:textId="77777777" w:rsidR="00BA6AF4" w:rsidRDefault="00C15372" w:rsidP="00C15372">
      <w:pPr>
        <w:pStyle w:val="Akapitzlist"/>
        <w:numPr>
          <w:ilvl w:val="1"/>
          <w:numId w:val="67"/>
        </w:numPr>
        <w:rPr>
          <w:rFonts w:ascii="Arial" w:hAnsi="Arial" w:cs="Arial"/>
          <w:i/>
          <w:iCs/>
        </w:rPr>
      </w:pPr>
      <w:r w:rsidRPr="002F655D">
        <w:rPr>
          <w:rFonts w:ascii="Arial" w:hAnsi="Arial" w:cs="Arial"/>
          <w:i/>
          <w:iCs/>
        </w:rPr>
        <w:t xml:space="preserve">Mechanizmów </w:t>
      </w:r>
      <w:r w:rsidR="00254A2F">
        <w:rPr>
          <w:rFonts w:ascii="Arial" w:hAnsi="Arial" w:cs="Arial"/>
          <w:i/>
          <w:iCs/>
        </w:rPr>
        <w:t>wykonywania kopii zapasowej</w:t>
      </w:r>
      <w:r w:rsidR="00254A2F" w:rsidRPr="002F655D">
        <w:rPr>
          <w:rFonts w:ascii="Arial" w:hAnsi="Arial" w:cs="Arial"/>
          <w:i/>
          <w:iCs/>
        </w:rPr>
        <w:t xml:space="preserve"> </w:t>
      </w:r>
      <w:r w:rsidRPr="002F655D">
        <w:rPr>
          <w:rFonts w:ascii="Arial" w:hAnsi="Arial" w:cs="Arial"/>
          <w:i/>
          <w:iCs/>
        </w:rPr>
        <w:t>i odtwarzania</w:t>
      </w:r>
    </w:p>
    <w:p w14:paraId="03945ED7" w14:textId="5D864D59" w:rsidR="00C15372" w:rsidRPr="002F655D" w:rsidRDefault="00BA6AF4" w:rsidP="00BA6AF4">
      <w:pPr>
        <w:pStyle w:val="Akapitzlist"/>
        <w:ind w:left="1440"/>
        <w:rPr>
          <w:rFonts w:ascii="Arial" w:hAnsi="Arial" w:cs="Arial"/>
          <w:i/>
          <w:iCs/>
        </w:rPr>
      </w:pPr>
      <w:r>
        <w:rPr>
          <w:rFonts w:ascii="Arial" w:hAnsi="Arial" w:cs="Arial"/>
          <w:i/>
          <w:iCs/>
        </w:rPr>
        <w:t xml:space="preserve">       </w:t>
      </w:r>
      <w:r w:rsidR="00C15372" w:rsidRPr="002F655D">
        <w:rPr>
          <w:rFonts w:ascii="Arial" w:hAnsi="Arial" w:cs="Arial"/>
          <w:i/>
          <w:iCs/>
        </w:rPr>
        <w:t xml:space="preserve"> </w:t>
      </w:r>
      <w:r>
        <w:rPr>
          <w:rFonts w:ascii="Arial" w:hAnsi="Arial" w:cs="Arial"/>
          <w:i/>
          <w:iCs/>
        </w:rPr>
        <w:t xml:space="preserve">  </w:t>
      </w:r>
      <w:r w:rsidR="00C15372" w:rsidRPr="002F655D">
        <w:rPr>
          <w:rFonts w:ascii="Arial" w:hAnsi="Arial" w:cs="Arial"/>
          <w:i/>
          <w:iCs/>
        </w:rPr>
        <w:t>środowiska.</w:t>
      </w:r>
    </w:p>
    <w:p w14:paraId="6E071194" w14:textId="77777777" w:rsidR="00C15372" w:rsidRPr="002F655D" w:rsidRDefault="00C15372" w:rsidP="00C15372">
      <w:pPr>
        <w:pStyle w:val="Akapitzlist"/>
        <w:numPr>
          <w:ilvl w:val="1"/>
          <w:numId w:val="67"/>
        </w:numPr>
        <w:rPr>
          <w:rFonts w:ascii="Arial" w:hAnsi="Arial" w:cs="Arial"/>
          <w:i/>
          <w:iCs/>
        </w:rPr>
      </w:pPr>
      <w:r w:rsidRPr="002F655D">
        <w:rPr>
          <w:rFonts w:ascii="Arial" w:hAnsi="Arial" w:cs="Arial"/>
          <w:i/>
          <w:iCs/>
        </w:rPr>
        <w:t>Mechanizmów powiadamiania mailowego użytkowników.</w:t>
      </w:r>
    </w:p>
    <w:p w14:paraId="6E5C196B" w14:textId="77777777" w:rsidR="00BA6AF4" w:rsidRDefault="00C15372" w:rsidP="00C15372">
      <w:pPr>
        <w:pStyle w:val="Akapitzlist"/>
        <w:numPr>
          <w:ilvl w:val="1"/>
          <w:numId w:val="67"/>
        </w:numPr>
        <w:rPr>
          <w:rFonts w:ascii="Arial" w:hAnsi="Arial" w:cs="Arial"/>
          <w:i/>
          <w:iCs/>
        </w:rPr>
      </w:pPr>
      <w:r w:rsidRPr="002F655D">
        <w:rPr>
          <w:rFonts w:ascii="Arial" w:hAnsi="Arial" w:cs="Arial"/>
          <w:i/>
          <w:iCs/>
        </w:rPr>
        <w:t xml:space="preserve">Wskazania przepływów informacji pomiędzy poszczególnymi </w:t>
      </w:r>
    </w:p>
    <w:p w14:paraId="203A52CE" w14:textId="79C6F1B3" w:rsidR="00C15372" w:rsidRPr="002F655D" w:rsidRDefault="00BA6AF4" w:rsidP="00BA6AF4">
      <w:pPr>
        <w:pStyle w:val="Akapitzlist"/>
        <w:ind w:left="1440"/>
        <w:rPr>
          <w:rFonts w:ascii="Arial" w:hAnsi="Arial" w:cs="Arial"/>
          <w:i/>
          <w:iCs/>
        </w:rPr>
      </w:pPr>
      <w:r>
        <w:rPr>
          <w:rFonts w:ascii="Arial" w:hAnsi="Arial" w:cs="Arial"/>
          <w:i/>
          <w:iCs/>
        </w:rPr>
        <w:t xml:space="preserve">          </w:t>
      </w:r>
      <w:r w:rsidR="00C15372" w:rsidRPr="002F655D">
        <w:rPr>
          <w:rFonts w:ascii="Arial" w:hAnsi="Arial" w:cs="Arial"/>
          <w:i/>
          <w:iCs/>
        </w:rPr>
        <w:t>warstwami/elementami rozwiązania.</w:t>
      </w:r>
    </w:p>
    <w:p w14:paraId="78875C02" w14:textId="77777777" w:rsidR="00C15372" w:rsidRPr="002F655D" w:rsidRDefault="00C15372" w:rsidP="00C15372">
      <w:pPr>
        <w:pStyle w:val="Akapitzlist"/>
        <w:numPr>
          <w:ilvl w:val="0"/>
          <w:numId w:val="67"/>
        </w:numPr>
        <w:rPr>
          <w:rFonts w:ascii="Arial" w:hAnsi="Arial" w:cs="Arial"/>
          <w:i/>
          <w:iCs/>
        </w:rPr>
      </w:pPr>
      <w:r w:rsidRPr="002F655D">
        <w:rPr>
          <w:rFonts w:ascii="Arial" w:hAnsi="Arial" w:cs="Arial"/>
          <w:i/>
          <w:iCs/>
        </w:rPr>
        <w:t xml:space="preserve">Opis środowiska „ Produkcyjne”,  „Testowe”: </w:t>
      </w:r>
    </w:p>
    <w:p w14:paraId="7BE1BB40" w14:textId="77777777" w:rsidR="00C15372" w:rsidRPr="002F655D" w:rsidRDefault="00C15372" w:rsidP="00D52980">
      <w:pPr>
        <w:pStyle w:val="Akapitzlist"/>
        <w:numPr>
          <w:ilvl w:val="1"/>
          <w:numId w:val="67"/>
        </w:numPr>
        <w:rPr>
          <w:rFonts w:ascii="Arial" w:hAnsi="Arial" w:cs="Arial"/>
          <w:i/>
          <w:iCs/>
        </w:rPr>
      </w:pPr>
      <w:r w:rsidRPr="002F655D">
        <w:rPr>
          <w:rFonts w:ascii="Arial" w:hAnsi="Arial" w:cs="Arial"/>
          <w:i/>
          <w:iCs/>
        </w:rPr>
        <w:t>Wymagania niefunkcjonalne.</w:t>
      </w:r>
    </w:p>
    <w:p w14:paraId="1DD97047" w14:textId="77777777" w:rsidR="00C15372" w:rsidRPr="002F655D" w:rsidRDefault="00C15372" w:rsidP="00D52980">
      <w:pPr>
        <w:pStyle w:val="Akapitzlist"/>
        <w:numPr>
          <w:ilvl w:val="1"/>
          <w:numId w:val="67"/>
        </w:numPr>
        <w:rPr>
          <w:rFonts w:ascii="Arial" w:hAnsi="Arial" w:cs="Arial"/>
          <w:i/>
          <w:iCs/>
        </w:rPr>
      </w:pPr>
      <w:r w:rsidRPr="002F655D">
        <w:rPr>
          <w:rFonts w:ascii="Arial" w:hAnsi="Arial" w:cs="Arial"/>
          <w:i/>
          <w:iCs/>
        </w:rPr>
        <w:t xml:space="preserve">Architektura oferowanych środowisk.  </w:t>
      </w:r>
    </w:p>
    <w:p w14:paraId="39B5082B" w14:textId="77777777" w:rsidR="00C15372" w:rsidRPr="002F655D" w:rsidRDefault="00C15372" w:rsidP="00D52980">
      <w:pPr>
        <w:pStyle w:val="Akapitzlist"/>
        <w:numPr>
          <w:ilvl w:val="1"/>
          <w:numId w:val="67"/>
        </w:numPr>
        <w:rPr>
          <w:rFonts w:ascii="Arial" w:hAnsi="Arial" w:cs="Arial"/>
          <w:i/>
          <w:iCs/>
        </w:rPr>
      </w:pPr>
      <w:r w:rsidRPr="002F655D">
        <w:rPr>
          <w:rFonts w:ascii="Arial" w:hAnsi="Arial" w:cs="Arial"/>
          <w:i/>
          <w:iCs/>
        </w:rPr>
        <w:t xml:space="preserve">Architektura sieciowa oferowanych środowisk.  </w:t>
      </w:r>
    </w:p>
    <w:p w14:paraId="657AA78C" w14:textId="77777777" w:rsidR="00BA6AF4" w:rsidRDefault="00C15372" w:rsidP="00D52980">
      <w:pPr>
        <w:pStyle w:val="Akapitzlist"/>
        <w:numPr>
          <w:ilvl w:val="1"/>
          <w:numId w:val="67"/>
        </w:numPr>
        <w:rPr>
          <w:rFonts w:ascii="Arial" w:hAnsi="Arial" w:cs="Arial"/>
          <w:i/>
          <w:iCs/>
        </w:rPr>
      </w:pPr>
      <w:r w:rsidRPr="002F655D">
        <w:rPr>
          <w:rFonts w:ascii="Arial" w:hAnsi="Arial" w:cs="Arial"/>
          <w:i/>
          <w:iCs/>
        </w:rPr>
        <w:t xml:space="preserve">Schemat fizyczny połączeń sieciowych pomiędzy elementami </w:t>
      </w:r>
    </w:p>
    <w:p w14:paraId="7107322F" w14:textId="74F339D0" w:rsidR="00C15372" w:rsidRPr="002F655D" w:rsidRDefault="00BA6AF4" w:rsidP="00BA6AF4">
      <w:pPr>
        <w:pStyle w:val="Akapitzlist"/>
        <w:ind w:left="1440"/>
        <w:rPr>
          <w:rFonts w:ascii="Arial" w:hAnsi="Arial" w:cs="Arial"/>
          <w:i/>
          <w:iCs/>
        </w:rPr>
      </w:pPr>
      <w:r>
        <w:rPr>
          <w:rFonts w:ascii="Arial" w:hAnsi="Arial" w:cs="Arial"/>
          <w:i/>
          <w:iCs/>
        </w:rPr>
        <w:t xml:space="preserve">          </w:t>
      </w:r>
      <w:r w:rsidR="00C15372" w:rsidRPr="002F655D">
        <w:rPr>
          <w:rFonts w:ascii="Arial" w:hAnsi="Arial" w:cs="Arial"/>
          <w:i/>
          <w:iCs/>
        </w:rPr>
        <w:t xml:space="preserve">systemu. </w:t>
      </w:r>
    </w:p>
    <w:p w14:paraId="3C1D29BD" w14:textId="5D8A48E3" w:rsidR="00C15372" w:rsidRPr="002F655D" w:rsidRDefault="00411DDA" w:rsidP="00D52980">
      <w:pPr>
        <w:pStyle w:val="Akapitzlist"/>
        <w:numPr>
          <w:ilvl w:val="1"/>
          <w:numId w:val="67"/>
        </w:numPr>
        <w:rPr>
          <w:rFonts w:ascii="Arial" w:hAnsi="Arial" w:cs="Arial"/>
          <w:i/>
          <w:iCs/>
        </w:rPr>
      </w:pPr>
      <w:r>
        <w:rPr>
          <w:rFonts w:ascii="Arial" w:hAnsi="Arial" w:cs="Arial"/>
          <w:i/>
          <w:iCs/>
        </w:rPr>
        <w:t>DMZ</w:t>
      </w:r>
      <w:r w:rsidR="00C15372" w:rsidRPr="002F655D">
        <w:rPr>
          <w:rFonts w:ascii="Arial" w:hAnsi="Arial" w:cs="Arial"/>
          <w:i/>
          <w:iCs/>
        </w:rPr>
        <w:t>.</w:t>
      </w:r>
    </w:p>
    <w:p w14:paraId="5684B46F" w14:textId="77777777" w:rsidR="00BA6AF4" w:rsidRDefault="00C15372" w:rsidP="00D52980">
      <w:pPr>
        <w:pStyle w:val="Akapitzlist"/>
        <w:numPr>
          <w:ilvl w:val="1"/>
          <w:numId w:val="67"/>
        </w:numPr>
        <w:rPr>
          <w:rFonts w:ascii="Arial" w:hAnsi="Arial" w:cs="Arial"/>
          <w:i/>
          <w:iCs/>
        </w:rPr>
      </w:pPr>
      <w:r w:rsidRPr="002F655D">
        <w:rPr>
          <w:rFonts w:ascii="Arial" w:hAnsi="Arial" w:cs="Arial"/>
          <w:i/>
          <w:iCs/>
        </w:rPr>
        <w:t>Połączenia wymagane podczas eksploatacji systemu.</w:t>
      </w:r>
    </w:p>
    <w:p w14:paraId="1F00A75A" w14:textId="77777777" w:rsidR="00BA6AF4" w:rsidRDefault="00C15372" w:rsidP="00BA6AF4">
      <w:pPr>
        <w:pStyle w:val="Akapitzlist"/>
        <w:numPr>
          <w:ilvl w:val="1"/>
          <w:numId w:val="67"/>
        </w:numPr>
        <w:rPr>
          <w:rFonts w:ascii="Arial" w:hAnsi="Arial" w:cs="Arial"/>
          <w:i/>
          <w:iCs/>
        </w:rPr>
      </w:pPr>
      <w:r w:rsidRPr="00BA6AF4">
        <w:rPr>
          <w:rFonts w:ascii="Arial" w:hAnsi="Arial" w:cs="Arial"/>
          <w:i/>
          <w:iCs/>
        </w:rPr>
        <w:t>Projekt techniczny podsystemu zabezpieczeń, w tym mechanizmów</w:t>
      </w:r>
    </w:p>
    <w:p w14:paraId="08357E9D" w14:textId="77777777" w:rsidR="00BA6AF4" w:rsidRDefault="00BA6AF4" w:rsidP="00BA6AF4">
      <w:pPr>
        <w:pStyle w:val="Akapitzlist"/>
        <w:ind w:left="1440"/>
        <w:rPr>
          <w:rFonts w:ascii="Arial" w:hAnsi="Arial" w:cs="Arial"/>
          <w:i/>
          <w:iCs/>
        </w:rPr>
      </w:pPr>
      <w:r>
        <w:rPr>
          <w:rFonts w:ascii="Arial" w:hAnsi="Arial" w:cs="Arial"/>
          <w:i/>
          <w:iCs/>
        </w:rPr>
        <w:t xml:space="preserve">         </w:t>
      </w:r>
      <w:r w:rsidR="00C15372" w:rsidRPr="00BA6AF4">
        <w:rPr>
          <w:rFonts w:ascii="Arial" w:hAnsi="Arial" w:cs="Arial"/>
          <w:i/>
          <w:iCs/>
        </w:rPr>
        <w:t xml:space="preserve"> ochrony antywirusowej, antymalware'owej, mechanizmy zapewniające</w:t>
      </w:r>
    </w:p>
    <w:p w14:paraId="65B8F954" w14:textId="1B9C01C7" w:rsidR="00C15372" w:rsidRPr="00BA6AF4" w:rsidRDefault="00BA6AF4" w:rsidP="00BA6AF4">
      <w:pPr>
        <w:pStyle w:val="Akapitzlist"/>
        <w:ind w:left="1440"/>
        <w:rPr>
          <w:rFonts w:ascii="Arial" w:hAnsi="Arial" w:cs="Arial"/>
          <w:i/>
          <w:iCs/>
        </w:rPr>
      </w:pPr>
      <w:r>
        <w:rPr>
          <w:rFonts w:ascii="Arial" w:hAnsi="Arial" w:cs="Arial"/>
          <w:i/>
          <w:iCs/>
        </w:rPr>
        <w:t xml:space="preserve">         </w:t>
      </w:r>
      <w:r w:rsidR="00C15372" w:rsidRPr="00BA6AF4">
        <w:rPr>
          <w:rFonts w:ascii="Arial" w:hAnsi="Arial" w:cs="Arial"/>
          <w:i/>
          <w:iCs/>
        </w:rPr>
        <w:t xml:space="preserve"> niezaprzeczalność, integralność i dostępność.</w:t>
      </w:r>
    </w:p>
    <w:p w14:paraId="0441E8A8" w14:textId="77777777" w:rsidR="00C15372" w:rsidRPr="002F655D" w:rsidRDefault="00C15372" w:rsidP="00C15372">
      <w:pPr>
        <w:pStyle w:val="Akapitzlist"/>
        <w:numPr>
          <w:ilvl w:val="0"/>
          <w:numId w:val="67"/>
        </w:numPr>
        <w:rPr>
          <w:rFonts w:ascii="Arial" w:hAnsi="Arial" w:cs="Arial"/>
          <w:i/>
          <w:iCs/>
        </w:rPr>
      </w:pPr>
      <w:r w:rsidRPr="002F655D">
        <w:rPr>
          <w:rFonts w:ascii="Arial" w:hAnsi="Arial" w:cs="Arial"/>
          <w:i/>
          <w:iCs/>
        </w:rPr>
        <w:t>Bezpieczeństwo transmisji  danych:</w:t>
      </w:r>
    </w:p>
    <w:p w14:paraId="6F87200A" w14:textId="77777777" w:rsidR="00C15372" w:rsidRPr="002F655D" w:rsidRDefault="00C15372" w:rsidP="00C15372">
      <w:pPr>
        <w:pStyle w:val="Akapitzlist"/>
        <w:numPr>
          <w:ilvl w:val="1"/>
          <w:numId w:val="67"/>
        </w:numPr>
        <w:rPr>
          <w:rFonts w:ascii="Arial" w:hAnsi="Arial" w:cs="Arial"/>
          <w:i/>
          <w:iCs/>
        </w:rPr>
      </w:pPr>
      <w:r w:rsidRPr="002F655D">
        <w:rPr>
          <w:rFonts w:ascii="Arial" w:hAnsi="Arial" w:cs="Arial"/>
          <w:i/>
          <w:iCs/>
        </w:rPr>
        <w:t xml:space="preserve">Systemy IPS/IDS.  </w:t>
      </w:r>
    </w:p>
    <w:p w14:paraId="2DE50383" w14:textId="77777777" w:rsidR="00C15372" w:rsidRPr="002F655D" w:rsidRDefault="00C15372" w:rsidP="00C15372">
      <w:pPr>
        <w:pStyle w:val="Akapitzlist"/>
        <w:numPr>
          <w:ilvl w:val="1"/>
          <w:numId w:val="67"/>
        </w:numPr>
        <w:rPr>
          <w:rFonts w:ascii="Arial" w:hAnsi="Arial" w:cs="Arial"/>
          <w:i/>
          <w:iCs/>
        </w:rPr>
      </w:pPr>
      <w:r w:rsidRPr="002F655D">
        <w:rPr>
          <w:rFonts w:ascii="Arial" w:hAnsi="Arial" w:cs="Arial"/>
          <w:i/>
          <w:iCs/>
        </w:rPr>
        <w:t>Systemy separacji.</w:t>
      </w:r>
    </w:p>
    <w:p w14:paraId="45C49760" w14:textId="77777777" w:rsidR="00C15372" w:rsidRPr="002F655D" w:rsidRDefault="00C15372" w:rsidP="00C15372">
      <w:pPr>
        <w:pStyle w:val="Akapitzlist"/>
        <w:numPr>
          <w:ilvl w:val="1"/>
          <w:numId w:val="67"/>
        </w:numPr>
        <w:rPr>
          <w:rFonts w:ascii="Arial" w:hAnsi="Arial" w:cs="Arial"/>
          <w:i/>
          <w:iCs/>
        </w:rPr>
      </w:pPr>
      <w:r w:rsidRPr="002F655D">
        <w:rPr>
          <w:rFonts w:ascii="Arial" w:hAnsi="Arial" w:cs="Arial"/>
          <w:i/>
          <w:iCs/>
        </w:rPr>
        <w:t xml:space="preserve">Uwierzytelnianie użytkowników i administratorów.  </w:t>
      </w:r>
    </w:p>
    <w:p w14:paraId="21F00F19" w14:textId="77777777" w:rsidR="00C15372" w:rsidRPr="002F655D" w:rsidRDefault="00C15372" w:rsidP="00C15372">
      <w:pPr>
        <w:pStyle w:val="Akapitzlist"/>
        <w:numPr>
          <w:ilvl w:val="1"/>
          <w:numId w:val="67"/>
        </w:numPr>
        <w:rPr>
          <w:rFonts w:ascii="Arial" w:hAnsi="Arial" w:cs="Arial"/>
          <w:i/>
          <w:iCs/>
        </w:rPr>
      </w:pPr>
      <w:r w:rsidRPr="002F655D">
        <w:rPr>
          <w:rFonts w:ascii="Arial" w:hAnsi="Arial" w:cs="Arial"/>
          <w:i/>
          <w:iCs/>
        </w:rPr>
        <w:t xml:space="preserve">Obciążenia połączeń sieciowych.  </w:t>
      </w:r>
    </w:p>
    <w:p w14:paraId="11800807" w14:textId="77777777" w:rsidR="00C15372" w:rsidRPr="002F655D" w:rsidRDefault="00C15372" w:rsidP="00C15372">
      <w:pPr>
        <w:pStyle w:val="Akapitzlist"/>
        <w:numPr>
          <w:ilvl w:val="0"/>
          <w:numId w:val="67"/>
        </w:numPr>
        <w:rPr>
          <w:rFonts w:ascii="Arial" w:hAnsi="Arial" w:cs="Arial"/>
          <w:i/>
          <w:iCs/>
        </w:rPr>
      </w:pPr>
      <w:r w:rsidRPr="002F655D">
        <w:rPr>
          <w:rFonts w:ascii="Arial" w:hAnsi="Arial" w:cs="Arial"/>
          <w:i/>
          <w:iCs/>
        </w:rPr>
        <w:t>Infrastruktura techniczno-systemowa:</w:t>
      </w:r>
    </w:p>
    <w:p w14:paraId="77C0B521" w14:textId="77777777" w:rsidR="00C15372" w:rsidRPr="002F655D" w:rsidRDefault="00C15372" w:rsidP="00C15372">
      <w:pPr>
        <w:pStyle w:val="Akapitzlist"/>
        <w:numPr>
          <w:ilvl w:val="1"/>
          <w:numId w:val="67"/>
        </w:numPr>
        <w:rPr>
          <w:rFonts w:ascii="Arial" w:hAnsi="Arial" w:cs="Arial"/>
          <w:i/>
          <w:iCs/>
        </w:rPr>
      </w:pPr>
      <w:r w:rsidRPr="002F655D">
        <w:rPr>
          <w:rFonts w:ascii="Arial" w:hAnsi="Arial" w:cs="Arial"/>
          <w:i/>
          <w:iCs/>
        </w:rPr>
        <w:t xml:space="preserve">Wirtualna infrastruktura serwerowa, wymagane licencje. </w:t>
      </w:r>
    </w:p>
    <w:p w14:paraId="36F1A2DB" w14:textId="77777777" w:rsidR="00C15372" w:rsidRPr="002F655D" w:rsidRDefault="00C15372" w:rsidP="00C15372">
      <w:pPr>
        <w:pStyle w:val="Akapitzlist"/>
        <w:numPr>
          <w:ilvl w:val="1"/>
          <w:numId w:val="67"/>
        </w:numPr>
        <w:rPr>
          <w:rFonts w:ascii="Arial" w:hAnsi="Arial" w:cs="Arial"/>
          <w:i/>
          <w:iCs/>
        </w:rPr>
      </w:pPr>
      <w:r w:rsidRPr="002F655D">
        <w:rPr>
          <w:rFonts w:ascii="Arial" w:hAnsi="Arial" w:cs="Arial"/>
          <w:i/>
          <w:iCs/>
        </w:rPr>
        <w:t xml:space="preserve">Dodatkowe komponenty sprzętowe.  </w:t>
      </w:r>
    </w:p>
    <w:p w14:paraId="6F018CBD" w14:textId="70743305" w:rsidR="00C15372" w:rsidRPr="002F655D" w:rsidRDefault="00736DD5" w:rsidP="00C15372">
      <w:pPr>
        <w:pStyle w:val="Akapitzlist"/>
        <w:numPr>
          <w:ilvl w:val="1"/>
          <w:numId w:val="67"/>
        </w:numPr>
        <w:rPr>
          <w:rFonts w:ascii="Arial" w:hAnsi="Arial" w:cs="Arial"/>
          <w:i/>
          <w:iCs/>
        </w:rPr>
      </w:pPr>
      <w:r>
        <w:rPr>
          <w:rFonts w:ascii="Arial" w:hAnsi="Arial" w:cs="Arial"/>
          <w:i/>
          <w:iCs/>
        </w:rPr>
        <w:t>Macierze</w:t>
      </w:r>
      <w:r w:rsidR="00C15372" w:rsidRPr="002F655D">
        <w:rPr>
          <w:rFonts w:ascii="Arial" w:hAnsi="Arial" w:cs="Arial"/>
          <w:i/>
          <w:iCs/>
        </w:rPr>
        <w:t>,</w:t>
      </w:r>
      <w:r>
        <w:rPr>
          <w:rFonts w:ascii="Arial" w:hAnsi="Arial" w:cs="Arial"/>
          <w:i/>
          <w:iCs/>
        </w:rPr>
        <w:t xml:space="preserve"> </w:t>
      </w:r>
      <w:r w:rsidR="00C15372" w:rsidRPr="002F655D">
        <w:rPr>
          <w:rFonts w:ascii="Arial" w:hAnsi="Arial" w:cs="Arial"/>
          <w:i/>
          <w:iCs/>
        </w:rPr>
        <w:t xml:space="preserve">biblioteki, systemy baz danych, wymagane licencje.  </w:t>
      </w:r>
    </w:p>
    <w:p w14:paraId="29811F0E" w14:textId="77777777" w:rsidR="00C15372" w:rsidRPr="002F655D" w:rsidRDefault="00C15372" w:rsidP="00C15372">
      <w:pPr>
        <w:pStyle w:val="Akapitzlist"/>
        <w:numPr>
          <w:ilvl w:val="1"/>
          <w:numId w:val="67"/>
        </w:numPr>
        <w:rPr>
          <w:rFonts w:ascii="Arial" w:hAnsi="Arial" w:cs="Arial"/>
          <w:i/>
          <w:iCs/>
        </w:rPr>
      </w:pPr>
      <w:r w:rsidRPr="002F655D">
        <w:rPr>
          <w:rFonts w:ascii="Arial" w:hAnsi="Arial" w:cs="Arial"/>
          <w:i/>
          <w:iCs/>
        </w:rPr>
        <w:t xml:space="preserve">Komponenty oprogramowania  systemowego i aplikacyjnego.  </w:t>
      </w:r>
    </w:p>
    <w:p w14:paraId="5991213E" w14:textId="77777777" w:rsidR="00C15372" w:rsidRPr="002F655D" w:rsidRDefault="00C15372" w:rsidP="00C15372">
      <w:pPr>
        <w:pStyle w:val="Akapitzlist"/>
        <w:numPr>
          <w:ilvl w:val="1"/>
          <w:numId w:val="67"/>
        </w:numPr>
        <w:rPr>
          <w:rFonts w:ascii="Arial" w:hAnsi="Arial" w:cs="Arial"/>
          <w:i/>
          <w:iCs/>
        </w:rPr>
      </w:pPr>
      <w:r w:rsidRPr="002F655D">
        <w:rPr>
          <w:rFonts w:ascii="Arial" w:hAnsi="Arial" w:cs="Arial"/>
          <w:i/>
          <w:iCs/>
        </w:rPr>
        <w:t xml:space="preserve">Rozmieszczenie komponentów oprogramowania  na sprzęcie.  </w:t>
      </w:r>
    </w:p>
    <w:p w14:paraId="2FB53A77" w14:textId="77777777" w:rsidR="00C15372" w:rsidRDefault="00C15372" w:rsidP="00FD5DFA">
      <w:pPr>
        <w:rPr>
          <w:b/>
          <w:bCs/>
          <w:i/>
          <w:iCs/>
          <w:snapToGrid w:val="0"/>
        </w:rPr>
      </w:pPr>
    </w:p>
    <w:p w14:paraId="5690B322" w14:textId="77777777" w:rsidR="0062476E" w:rsidRDefault="0062476E" w:rsidP="00FD5DFA">
      <w:pPr>
        <w:rPr>
          <w:b/>
          <w:bCs/>
          <w:i/>
          <w:iCs/>
          <w:snapToGrid w:val="0"/>
        </w:rPr>
      </w:pPr>
    </w:p>
    <w:p w14:paraId="0834F945" w14:textId="77777777" w:rsidR="0062476E" w:rsidRDefault="0062476E" w:rsidP="00FD5DFA">
      <w:pPr>
        <w:rPr>
          <w:b/>
          <w:bCs/>
          <w:i/>
          <w:iCs/>
          <w:snapToGrid w:val="0"/>
        </w:rPr>
      </w:pPr>
    </w:p>
    <w:p w14:paraId="734B7E57" w14:textId="77777777" w:rsidR="0062476E" w:rsidRDefault="0062476E" w:rsidP="00FD5DFA">
      <w:pPr>
        <w:rPr>
          <w:b/>
          <w:bCs/>
          <w:i/>
          <w:iCs/>
          <w:snapToGrid w:val="0"/>
        </w:rPr>
      </w:pPr>
    </w:p>
    <w:p w14:paraId="323ACB3D" w14:textId="77777777" w:rsidR="001C5D1C" w:rsidRDefault="001C5D1C" w:rsidP="00F74C69">
      <w:pPr>
        <w:jc w:val="right"/>
        <w:rPr>
          <w:rFonts w:ascii="Arial" w:hAnsi="Arial" w:cs="Arial"/>
          <w:b/>
          <w:bCs/>
          <w:i/>
          <w:iCs/>
          <w:snapToGrid w:val="0"/>
        </w:rPr>
      </w:pPr>
      <w:bookmarkStart w:id="2" w:name="_Toc361956062"/>
      <w:bookmarkStart w:id="3" w:name="_Toc361956063"/>
      <w:bookmarkStart w:id="4" w:name="_Toc361956064"/>
      <w:bookmarkEnd w:id="2"/>
      <w:bookmarkEnd w:id="3"/>
      <w:bookmarkEnd w:id="4"/>
    </w:p>
    <w:p w14:paraId="1493B1EA" w14:textId="77777777" w:rsidR="001C5D1C" w:rsidRDefault="001C5D1C" w:rsidP="00F74C69">
      <w:pPr>
        <w:jc w:val="right"/>
        <w:rPr>
          <w:rFonts w:ascii="Arial" w:hAnsi="Arial" w:cs="Arial"/>
          <w:b/>
          <w:bCs/>
          <w:i/>
          <w:iCs/>
          <w:snapToGrid w:val="0"/>
        </w:rPr>
      </w:pPr>
    </w:p>
    <w:p w14:paraId="011D0DD1" w14:textId="77777777" w:rsidR="001C5D1C" w:rsidRDefault="001C5D1C" w:rsidP="00F74C69">
      <w:pPr>
        <w:jc w:val="right"/>
        <w:rPr>
          <w:rFonts w:ascii="Arial" w:hAnsi="Arial" w:cs="Arial"/>
          <w:b/>
          <w:bCs/>
          <w:i/>
          <w:iCs/>
          <w:snapToGrid w:val="0"/>
        </w:rPr>
      </w:pPr>
    </w:p>
    <w:p w14:paraId="52A7BA0E" w14:textId="77777777" w:rsidR="001C5D1C" w:rsidRDefault="001C5D1C" w:rsidP="00F74C69">
      <w:pPr>
        <w:jc w:val="right"/>
        <w:rPr>
          <w:rFonts w:ascii="Arial" w:hAnsi="Arial" w:cs="Arial"/>
          <w:b/>
          <w:bCs/>
          <w:i/>
          <w:iCs/>
          <w:snapToGrid w:val="0"/>
        </w:rPr>
      </w:pPr>
    </w:p>
    <w:p w14:paraId="07998E98" w14:textId="77777777" w:rsidR="001C5D1C" w:rsidRDefault="001C5D1C" w:rsidP="00F74C69">
      <w:pPr>
        <w:jc w:val="right"/>
        <w:rPr>
          <w:rFonts w:ascii="Arial" w:hAnsi="Arial" w:cs="Arial"/>
          <w:b/>
          <w:bCs/>
          <w:i/>
          <w:iCs/>
          <w:snapToGrid w:val="0"/>
        </w:rPr>
      </w:pPr>
    </w:p>
    <w:p w14:paraId="2900248D" w14:textId="77777777" w:rsidR="001C5D1C" w:rsidRDefault="001C5D1C" w:rsidP="00F74C69">
      <w:pPr>
        <w:jc w:val="right"/>
        <w:rPr>
          <w:rFonts w:ascii="Arial" w:hAnsi="Arial" w:cs="Arial"/>
          <w:b/>
          <w:bCs/>
          <w:i/>
          <w:iCs/>
          <w:snapToGrid w:val="0"/>
        </w:rPr>
      </w:pPr>
    </w:p>
    <w:p w14:paraId="05870C12" w14:textId="77777777" w:rsidR="001C5D1C" w:rsidRDefault="001C5D1C" w:rsidP="00F74C69">
      <w:pPr>
        <w:jc w:val="right"/>
        <w:rPr>
          <w:rFonts w:ascii="Arial" w:hAnsi="Arial" w:cs="Arial"/>
          <w:b/>
          <w:bCs/>
          <w:i/>
          <w:iCs/>
          <w:snapToGrid w:val="0"/>
        </w:rPr>
      </w:pPr>
    </w:p>
    <w:p w14:paraId="28E6AFA9" w14:textId="77777777" w:rsidR="001C5D1C" w:rsidRDefault="001C5D1C" w:rsidP="00F74C69">
      <w:pPr>
        <w:jc w:val="right"/>
        <w:rPr>
          <w:rFonts w:ascii="Arial" w:hAnsi="Arial" w:cs="Arial"/>
          <w:b/>
          <w:bCs/>
          <w:i/>
          <w:iCs/>
          <w:snapToGrid w:val="0"/>
        </w:rPr>
      </w:pPr>
    </w:p>
    <w:p w14:paraId="34EDA4D0" w14:textId="77777777" w:rsidR="001C5D1C" w:rsidRDefault="001C5D1C" w:rsidP="00F74C69">
      <w:pPr>
        <w:jc w:val="right"/>
        <w:rPr>
          <w:rFonts w:ascii="Arial" w:hAnsi="Arial" w:cs="Arial"/>
          <w:b/>
          <w:bCs/>
          <w:i/>
          <w:iCs/>
          <w:snapToGrid w:val="0"/>
        </w:rPr>
      </w:pPr>
    </w:p>
    <w:p w14:paraId="5BA3134B" w14:textId="77777777" w:rsidR="004F160F" w:rsidRDefault="004F160F" w:rsidP="00F74C69">
      <w:pPr>
        <w:jc w:val="right"/>
        <w:rPr>
          <w:rFonts w:ascii="Arial" w:hAnsi="Arial" w:cs="Arial"/>
          <w:b/>
          <w:bCs/>
          <w:i/>
          <w:iCs/>
          <w:snapToGrid w:val="0"/>
        </w:rPr>
      </w:pPr>
    </w:p>
    <w:p w14:paraId="7F8F7E3F" w14:textId="77777777" w:rsidR="003D03AB" w:rsidRDefault="003D03AB" w:rsidP="00F74C69">
      <w:pPr>
        <w:jc w:val="right"/>
        <w:rPr>
          <w:rFonts w:ascii="Arial" w:hAnsi="Arial" w:cs="Arial"/>
          <w:b/>
          <w:bCs/>
          <w:i/>
          <w:iCs/>
          <w:snapToGrid w:val="0"/>
        </w:rPr>
      </w:pPr>
    </w:p>
    <w:p w14:paraId="593754CB" w14:textId="046DB398" w:rsidR="00F74C69" w:rsidRPr="00F74C69" w:rsidRDefault="00F74C69" w:rsidP="00F74C69">
      <w:pPr>
        <w:jc w:val="right"/>
        <w:rPr>
          <w:rFonts w:ascii="Arial" w:hAnsi="Arial" w:cs="Arial"/>
          <w:b/>
          <w:bCs/>
          <w:i/>
          <w:iCs/>
        </w:rPr>
      </w:pPr>
      <w:r w:rsidRPr="00F74C69">
        <w:rPr>
          <w:rFonts w:ascii="Arial" w:hAnsi="Arial" w:cs="Arial"/>
          <w:b/>
          <w:bCs/>
          <w:i/>
          <w:iCs/>
          <w:snapToGrid w:val="0"/>
        </w:rPr>
        <w:t xml:space="preserve">Załącznik nr 4 </w:t>
      </w:r>
      <w:r w:rsidRPr="00F74C69">
        <w:rPr>
          <w:rFonts w:ascii="Arial" w:hAnsi="Arial" w:cs="Arial"/>
          <w:b/>
          <w:bCs/>
          <w:snapToGrid w:val="0"/>
        </w:rPr>
        <w:t xml:space="preserve"> </w:t>
      </w:r>
      <w:r w:rsidRPr="00F74C69">
        <w:rPr>
          <w:rFonts w:ascii="Arial" w:hAnsi="Arial" w:cs="Arial"/>
          <w:b/>
          <w:bCs/>
          <w:i/>
          <w:iCs/>
        </w:rPr>
        <w:t>do SIWZ</w:t>
      </w:r>
    </w:p>
    <w:p w14:paraId="3ABCD593" w14:textId="77777777" w:rsidR="00F74C69" w:rsidRPr="00F74C69" w:rsidRDefault="00F74C69" w:rsidP="00F74C69">
      <w:pPr>
        <w:jc w:val="both"/>
        <w:rPr>
          <w:rFonts w:ascii="Arial" w:hAnsi="Arial" w:cs="Arial"/>
          <w:b/>
          <w:bCs/>
          <w:i/>
          <w:iCs/>
        </w:rPr>
      </w:pPr>
    </w:p>
    <w:p w14:paraId="795A3C78" w14:textId="77777777" w:rsidR="00F74C69" w:rsidRPr="00F74C69" w:rsidRDefault="00F74C69" w:rsidP="00F74C69">
      <w:pPr>
        <w:jc w:val="both"/>
        <w:rPr>
          <w:rFonts w:ascii="Arial" w:hAnsi="Arial" w:cs="Arial"/>
          <w:b/>
          <w:bCs/>
          <w:i/>
          <w:iCs/>
          <w:snapToGrid w:val="0"/>
        </w:rPr>
      </w:pPr>
    </w:p>
    <w:p w14:paraId="15CEC028" w14:textId="77777777" w:rsidR="00F74C69" w:rsidRPr="00F74C69" w:rsidRDefault="00F74C69" w:rsidP="00F74C69">
      <w:pPr>
        <w:pStyle w:val="Bezodstpw"/>
        <w:jc w:val="both"/>
        <w:rPr>
          <w:rFonts w:ascii="Arial" w:hAnsi="Arial" w:cs="Arial"/>
          <w:sz w:val="24"/>
          <w:szCs w:val="24"/>
        </w:rPr>
      </w:pPr>
    </w:p>
    <w:p w14:paraId="37AE7C0C" w14:textId="05D37F31" w:rsidR="00F74C69" w:rsidRPr="002F655D" w:rsidRDefault="00F74C69" w:rsidP="00562185">
      <w:pPr>
        <w:pStyle w:val="20TytuSIWZ"/>
        <w:numPr>
          <w:ilvl w:val="0"/>
          <w:numId w:val="0"/>
        </w:numPr>
        <w:rPr>
          <w:rStyle w:val="Pogrubienie"/>
          <w:lang w:val="pl-PL"/>
        </w:rPr>
      </w:pPr>
      <w:r w:rsidRPr="00F74C69">
        <w:rPr>
          <w:rStyle w:val="Pogrubienie"/>
          <w:lang w:val="pl-PL"/>
        </w:rPr>
        <w:t xml:space="preserve">Zasady </w:t>
      </w:r>
      <w:r w:rsidRPr="00F74C69">
        <w:rPr>
          <w:rStyle w:val="Pogrubienie"/>
        </w:rPr>
        <w:t xml:space="preserve">prezentacji </w:t>
      </w:r>
      <w:r w:rsidR="00741CAF">
        <w:rPr>
          <w:rStyle w:val="Pogrubienie"/>
          <w:lang w:val="pl-PL"/>
        </w:rPr>
        <w:t>platformy zakupowej (</w:t>
      </w:r>
      <w:r w:rsidR="00B5232D">
        <w:rPr>
          <w:rStyle w:val="Pogrubienie"/>
          <w:lang w:val="pl-PL"/>
        </w:rPr>
        <w:t>Aplikacji</w:t>
      </w:r>
      <w:r w:rsidR="00741CAF">
        <w:rPr>
          <w:rStyle w:val="Pogrubienie"/>
          <w:lang w:val="pl-PL"/>
        </w:rPr>
        <w:t>)</w:t>
      </w:r>
      <w:r w:rsidR="00B5232D">
        <w:rPr>
          <w:rStyle w:val="Pogrubienie"/>
          <w:lang w:val="pl-PL"/>
        </w:rPr>
        <w:t xml:space="preserve"> </w:t>
      </w:r>
      <w:r w:rsidR="00D52980">
        <w:rPr>
          <w:rStyle w:val="Pogrubienie"/>
          <w:lang w:val="pl-PL"/>
        </w:rPr>
        <w:t>w zakresie</w:t>
      </w:r>
      <w:r w:rsidR="00D52980" w:rsidRPr="00F74C69">
        <w:rPr>
          <w:rStyle w:val="Pogrubienie"/>
        </w:rPr>
        <w:t xml:space="preserve"> </w:t>
      </w:r>
      <w:r w:rsidR="00D52980">
        <w:rPr>
          <w:rStyle w:val="Pogrubienie"/>
          <w:lang w:val="pl-PL"/>
        </w:rPr>
        <w:t xml:space="preserve">jej </w:t>
      </w:r>
      <w:r w:rsidRPr="00F74C69">
        <w:rPr>
          <w:rStyle w:val="Pogrubienie"/>
        </w:rPr>
        <w:t>funkcjonalności</w:t>
      </w:r>
      <w:r w:rsidR="00D52980">
        <w:rPr>
          <w:rStyle w:val="Pogrubienie"/>
          <w:lang w:val="pl-PL"/>
        </w:rPr>
        <w:t xml:space="preserve"> oraz zgodności z opisem przedmiotu zamówienia.</w:t>
      </w:r>
    </w:p>
    <w:p w14:paraId="3BD9B712" w14:textId="77777777" w:rsidR="00F74C69" w:rsidRPr="00F74C69" w:rsidRDefault="00F74C69" w:rsidP="002F655D">
      <w:pPr>
        <w:pStyle w:val="20TytuSIWZ"/>
        <w:numPr>
          <w:ilvl w:val="0"/>
          <w:numId w:val="0"/>
        </w:numPr>
        <w:ind w:left="1440"/>
        <w:rPr>
          <w:rStyle w:val="Pogrubienie"/>
          <w:lang w:val="pl-PL"/>
        </w:rPr>
      </w:pPr>
    </w:p>
    <w:p w14:paraId="2A50F7CB" w14:textId="77777777" w:rsidR="00F74C69" w:rsidRPr="005673E2" w:rsidRDefault="00F74C69" w:rsidP="002F655D">
      <w:pPr>
        <w:pStyle w:val="20TytuSIWZ"/>
        <w:numPr>
          <w:ilvl w:val="0"/>
          <w:numId w:val="0"/>
        </w:numPr>
        <w:ind w:left="1440"/>
      </w:pPr>
    </w:p>
    <w:p w14:paraId="7F3F00CE" w14:textId="38376171" w:rsidR="00F74C69" w:rsidRPr="005673E2" w:rsidRDefault="00F74C69" w:rsidP="00562185">
      <w:pPr>
        <w:pStyle w:val="20TytuSIWZ"/>
        <w:ind w:left="426" w:hanging="426"/>
      </w:pPr>
      <w:r w:rsidRPr="002F655D">
        <w:t>Zamawiający wezwie Wykonawców, którzy złożyli oferty do przeprowadzenia prezentacji zaoferowan</w:t>
      </w:r>
      <w:r w:rsidRPr="005673E2">
        <w:rPr>
          <w:lang w:val="pl-PL"/>
        </w:rPr>
        <w:t xml:space="preserve">ej </w:t>
      </w:r>
      <w:r w:rsidR="00741CAF">
        <w:rPr>
          <w:lang w:val="pl-PL"/>
        </w:rPr>
        <w:t>Aplikacji</w:t>
      </w:r>
      <w:r w:rsidR="00341217">
        <w:rPr>
          <w:lang w:val="pl-PL"/>
        </w:rPr>
        <w:t xml:space="preserve"> </w:t>
      </w:r>
      <w:r w:rsidRPr="005673E2">
        <w:t xml:space="preserve">w zakresie prawidłowego działania </w:t>
      </w:r>
      <w:r w:rsidR="00741CAF">
        <w:rPr>
          <w:lang w:val="pl-PL"/>
        </w:rPr>
        <w:t>Aplikacji</w:t>
      </w:r>
      <w:r w:rsidRPr="005673E2">
        <w:t xml:space="preserve"> oraz posiadanych funkcjonalności w kontekście wymagań określonych w Załączniku nr 1 do umowy.</w:t>
      </w:r>
    </w:p>
    <w:p w14:paraId="2F0EEBC7" w14:textId="0521E7E6" w:rsidR="00F74C69" w:rsidRPr="00F74C69" w:rsidRDefault="00F74C69" w:rsidP="00562185">
      <w:pPr>
        <w:pStyle w:val="20TytuSIWZ"/>
        <w:ind w:left="426" w:hanging="426"/>
      </w:pPr>
      <w:r w:rsidRPr="005673E2">
        <w:t xml:space="preserve">Wykonawcy będą zobowiązani do przeprowadzenia </w:t>
      </w:r>
      <w:r w:rsidR="00341217">
        <w:t xml:space="preserve">prezentacji zaoferowanej </w:t>
      </w:r>
      <w:r w:rsidR="00741CAF">
        <w:rPr>
          <w:lang w:val="pl-PL"/>
        </w:rPr>
        <w:t>Aplikacji</w:t>
      </w:r>
      <w:r w:rsidR="00341217">
        <w:rPr>
          <w:lang w:val="pl-PL"/>
        </w:rPr>
        <w:t xml:space="preserve"> </w:t>
      </w:r>
      <w:r w:rsidRPr="005673E2">
        <w:t xml:space="preserve">zgodnie z przedstawionym poniżej </w:t>
      </w:r>
      <w:r w:rsidR="0061261F">
        <w:t xml:space="preserve">scenariuszem. Podczas </w:t>
      </w:r>
      <w:r w:rsidR="0061261F">
        <w:rPr>
          <w:lang w:val="pl-PL"/>
        </w:rPr>
        <w:t>prezent</w:t>
      </w:r>
      <w:r w:rsidRPr="00F74C69">
        <w:t xml:space="preserve">acji prowadzonej przez Wykonawcę, Zamawiający zweryfikuje posiadane funkcjonalności na podstawie scenariuszy testowych (opisów) przedstawionych w niniejszym </w:t>
      </w:r>
      <w:r w:rsidRPr="00F74C69">
        <w:rPr>
          <w:lang w:val="pl-PL"/>
        </w:rPr>
        <w:t>dokumencie</w:t>
      </w:r>
      <w:r w:rsidRPr="00F74C69">
        <w:t>.</w:t>
      </w:r>
    </w:p>
    <w:p w14:paraId="6A77FE64" w14:textId="31585B41" w:rsidR="00F74C69" w:rsidRDefault="00F74C69" w:rsidP="00562185">
      <w:pPr>
        <w:pStyle w:val="20TytuSIWZ"/>
        <w:ind w:left="426" w:hanging="426"/>
      </w:pPr>
      <w:r w:rsidRPr="00F74C69">
        <w:t>Wykonawc</w:t>
      </w:r>
      <w:r w:rsidRPr="00F74C69">
        <w:rPr>
          <w:lang w:val="pl-PL"/>
        </w:rPr>
        <w:t>y</w:t>
      </w:r>
      <w:r w:rsidRPr="00F74C69">
        <w:t xml:space="preserve"> zostan</w:t>
      </w:r>
      <w:r w:rsidRPr="00F74C69">
        <w:rPr>
          <w:lang w:val="pl-PL"/>
        </w:rPr>
        <w:t>ą</w:t>
      </w:r>
      <w:r w:rsidRPr="00F74C69">
        <w:t xml:space="preserve"> poinformowan</w:t>
      </w:r>
      <w:r w:rsidRPr="00F74C69">
        <w:rPr>
          <w:lang w:val="pl-PL"/>
        </w:rPr>
        <w:t>i</w:t>
      </w:r>
      <w:r w:rsidRPr="00F74C69">
        <w:t xml:space="preserve"> o</w:t>
      </w:r>
      <w:r w:rsidRPr="00F74C69">
        <w:rPr>
          <w:lang w:val="pl-PL"/>
        </w:rPr>
        <w:t xml:space="preserve"> </w:t>
      </w:r>
      <w:r w:rsidRPr="00F74C69">
        <w:t xml:space="preserve">terminie prezentacji z minimum </w:t>
      </w:r>
      <w:r w:rsidRPr="00F74C69">
        <w:rPr>
          <w:lang w:val="pl-PL"/>
        </w:rPr>
        <w:t>3</w:t>
      </w:r>
      <w:r w:rsidRPr="00F74C69">
        <w:t xml:space="preserve"> dniowym wyprzedzeniem</w:t>
      </w:r>
      <w:r w:rsidRPr="00F74C69">
        <w:rPr>
          <w:lang w:val="pl-PL"/>
        </w:rPr>
        <w:t xml:space="preserve"> dro</w:t>
      </w:r>
      <w:r w:rsidR="00241393">
        <w:rPr>
          <w:lang w:val="pl-PL"/>
        </w:rPr>
        <w:t>gą elektroniczną na wskazany w o</w:t>
      </w:r>
      <w:r w:rsidRPr="00F74C69">
        <w:rPr>
          <w:lang w:val="pl-PL"/>
        </w:rPr>
        <w:t>fercie adres e-mail</w:t>
      </w:r>
      <w:r w:rsidRPr="00F74C69">
        <w:t xml:space="preserve">. </w:t>
      </w:r>
    </w:p>
    <w:p w14:paraId="18673F03" w14:textId="77777777" w:rsidR="00F74C69" w:rsidRPr="005673E2" w:rsidRDefault="00F74C69" w:rsidP="00562185">
      <w:pPr>
        <w:pStyle w:val="20TytuSIWZ"/>
        <w:ind w:left="426" w:hanging="426"/>
      </w:pPr>
      <w:r w:rsidRPr="005673E2">
        <w:t>Zamawiając</w:t>
      </w:r>
      <w:r w:rsidR="00D52980">
        <w:t xml:space="preserve">y przygotuje na potrzeby </w:t>
      </w:r>
      <w:r w:rsidR="00D52980">
        <w:rPr>
          <w:lang w:val="pl-PL"/>
        </w:rPr>
        <w:t>prezentacji</w:t>
      </w:r>
      <w:r w:rsidR="00D52980">
        <w:t xml:space="preserve"> odpowiednie pomieszczenie</w:t>
      </w:r>
      <w:r w:rsidR="00D52980">
        <w:rPr>
          <w:lang w:val="pl-PL"/>
        </w:rPr>
        <w:t>.</w:t>
      </w:r>
    </w:p>
    <w:p w14:paraId="4BE91328" w14:textId="420BCF9B" w:rsidR="00EA08FC" w:rsidRDefault="00F74C69" w:rsidP="00562185">
      <w:pPr>
        <w:pStyle w:val="20TytuSIWZ"/>
        <w:ind w:left="426" w:hanging="426"/>
      </w:pPr>
      <w:r w:rsidRPr="005673E2">
        <w:t xml:space="preserve">Prezentacja będzie przeprowadzana jawnie w wyznaczonym terminie w godzinach od 8:30 do 15:00 w siedzibie Zamawiającego na sprzęcie </w:t>
      </w:r>
      <w:r w:rsidR="000D456B">
        <w:rPr>
          <w:lang w:val="pl-PL"/>
        </w:rPr>
        <w:t xml:space="preserve">własnym </w:t>
      </w:r>
      <w:r w:rsidRPr="005673E2">
        <w:t>Wykonawcy</w:t>
      </w:r>
      <w:r w:rsidR="00B5232D">
        <w:rPr>
          <w:lang w:val="pl-PL"/>
        </w:rPr>
        <w:t>.</w:t>
      </w:r>
      <w:r w:rsidRPr="005673E2">
        <w:rPr>
          <w:lang w:val="pl-PL"/>
        </w:rPr>
        <w:t xml:space="preserve"> </w:t>
      </w:r>
      <w:r w:rsidR="000D456B">
        <w:rPr>
          <w:lang w:val="pl-PL"/>
        </w:rPr>
        <w:t>Zamawiający udostępni rzutnik multimedialny.</w:t>
      </w:r>
    </w:p>
    <w:p w14:paraId="4790C0CB" w14:textId="77777777" w:rsidR="001C5D1C" w:rsidRPr="00F649A5" w:rsidRDefault="00434457" w:rsidP="00562185">
      <w:pPr>
        <w:pStyle w:val="20TytuSIWZ"/>
        <w:ind w:left="426" w:hanging="426"/>
      </w:pPr>
      <w:r w:rsidRPr="00F649A5">
        <w:rPr>
          <w:lang w:val="pl-PL"/>
        </w:rPr>
        <w:t>Czas</w:t>
      </w:r>
      <w:r w:rsidR="00822227" w:rsidRPr="00F649A5">
        <w:rPr>
          <w:lang w:val="pl-PL"/>
        </w:rPr>
        <w:t xml:space="preserve"> trwania </w:t>
      </w:r>
      <w:r w:rsidRPr="00F649A5">
        <w:rPr>
          <w:lang w:val="pl-PL"/>
        </w:rPr>
        <w:t xml:space="preserve">prezentacji </w:t>
      </w:r>
      <w:r w:rsidR="00822227" w:rsidRPr="00F649A5">
        <w:rPr>
          <w:lang w:val="pl-PL"/>
        </w:rPr>
        <w:t xml:space="preserve">nie może przekroczyć </w:t>
      </w:r>
      <w:r w:rsidR="001C5D1C" w:rsidRPr="00F649A5">
        <w:rPr>
          <w:lang w:val="pl-PL"/>
        </w:rPr>
        <w:t>3 godzin.</w:t>
      </w:r>
    </w:p>
    <w:p w14:paraId="17410EBB" w14:textId="576EDCC9" w:rsidR="00F74C69" w:rsidRPr="005673E2" w:rsidRDefault="00EA08FC" w:rsidP="00562185">
      <w:pPr>
        <w:pStyle w:val="20TytuSIWZ"/>
        <w:ind w:left="426" w:hanging="426"/>
      </w:pPr>
      <w:r w:rsidRPr="00EA08FC">
        <w:t xml:space="preserve">Na pisemny Wniosek Wykonawcy, będzie on mógł uczestniczyć  </w:t>
      </w:r>
      <w:r>
        <w:br/>
      </w:r>
      <w:r w:rsidRPr="00EA08FC">
        <w:t xml:space="preserve">w prezentacjach konkurencyjnych ofert na zasadach określonych </w:t>
      </w:r>
      <w:r>
        <w:br/>
      </w:r>
      <w:r w:rsidRPr="00EA08FC">
        <w:t>w art. 96 ust. 3 ustawy Pzp z zastrzeżeniem danych, które będą stanowić tajemnicę przedsiębiorstwa. W takim przypadku Wykonawca, który będzie chciał przeprowadzić prezentację bez udziału innych Wykonawców będzie musiał wykazać zgodnie z zasadami przeds</w:t>
      </w:r>
      <w:r>
        <w:t>tawionymi w Rozdziale I pkt. 9.5</w:t>
      </w:r>
      <w:r w:rsidRPr="00EA08FC">
        <w:t xml:space="preserve"> SIWZ, że informacje przedstawiane na prezentacji są inf</w:t>
      </w:r>
      <w:r w:rsidR="00241393">
        <w:t>ormacjami stanowiącymi tajemnic</w:t>
      </w:r>
      <w:r w:rsidR="00241393">
        <w:rPr>
          <w:lang w:val="pl-PL"/>
        </w:rPr>
        <w:t>ę</w:t>
      </w:r>
      <w:r w:rsidRPr="00EA08FC">
        <w:t xml:space="preserve"> przedsiębiorstwa.  </w:t>
      </w:r>
    </w:p>
    <w:p w14:paraId="35DECD63" w14:textId="77777777" w:rsidR="00F74C69" w:rsidRPr="002F655D" w:rsidRDefault="00F74C69" w:rsidP="00562185">
      <w:pPr>
        <w:pStyle w:val="20TytuSIWZ"/>
        <w:ind w:left="426" w:hanging="426"/>
        <w:rPr>
          <w:i/>
        </w:rPr>
      </w:pPr>
      <w:r w:rsidRPr="005673E2">
        <w:rPr>
          <w:lang w:val="pl-PL"/>
        </w:rPr>
        <w:t xml:space="preserve">W czasie </w:t>
      </w:r>
      <w:r w:rsidRPr="005673E2">
        <w:t>preze</w:t>
      </w:r>
      <w:r w:rsidR="00D52980">
        <w:t xml:space="preserve">ntacji osoby </w:t>
      </w:r>
      <w:r w:rsidR="00D52980">
        <w:rPr>
          <w:lang w:val="pl-PL"/>
        </w:rPr>
        <w:t>prezentujące</w:t>
      </w:r>
      <w:r w:rsidRPr="005673E2">
        <w:t xml:space="preserve"> </w:t>
      </w:r>
      <w:r w:rsidRPr="005673E2">
        <w:rPr>
          <w:lang w:val="pl-PL"/>
        </w:rPr>
        <w:t xml:space="preserve">platformę </w:t>
      </w:r>
      <w:r w:rsidRPr="005673E2">
        <w:t>muszą posiadać pełnomocnictwo udzielone przez Wykonawcę</w:t>
      </w:r>
      <w:r w:rsidR="002A534B">
        <w:t xml:space="preserve"> do przeprowadzenia </w:t>
      </w:r>
      <w:r w:rsidR="002A534B">
        <w:rPr>
          <w:lang w:val="pl-PL"/>
        </w:rPr>
        <w:t>prezentacji</w:t>
      </w:r>
      <w:r w:rsidRPr="005673E2">
        <w:t xml:space="preserve"> u Zamawiającego. Pełnomocnictwo może wynikać z dokumentów złożonych w ofercie lub może być doręczone Zamawiającemu przed rozpoczęciem prezentacji (oryginał lub kopia poświadczona za zgodność z oryginałem przez notariusza). </w:t>
      </w:r>
    </w:p>
    <w:p w14:paraId="3F7A244F" w14:textId="56759A8C" w:rsidR="00F74C69" w:rsidRPr="002F655D" w:rsidRDefault="00F74C69" w:rsidP="00562185">
      <w:pPr>
        <w:pStyle w:val="20TytuSIWZ"/>
        <w:ind w:left="426" w:hanging="426"/>
        <w:rPr>
          <w:i/>
        </w:rPr>
      </w:pPr>
      <w:r w:rsidRPr="005673E2">
        <w:t xml:space="preserve">Ze strony Zamawiającego podczas </w:t>
      </w:r>
      <w:r w:rsidR="000D456B">
        <w:rPr>
          <w:lang w:val="pl-PL"/>
        </w:rPr>
        <w:t xml:space="preserve">prezentacji </w:t>
      </w:r>
      <w:r w:rsidRPr="005673E2">
        <w:t>będą obecni członkowie Komisji Przetargowej powołanej przez Zamawiającego.</w:t>
      </w:r>
    </w:p>
    <w:p w14:paraId="4BCFC044" w14:textId="51B394E4" w:rsidR="00EA08FC" w:rsidRPr="002F655D" w:rsidRDefault="00EA08FC" w:rsidP="00562185">
      <w:pPr>
        <w:pStyle w:val="20TytuSIWZ"/>
        <w:ind w:left="426" w:hanging="426"/>
      </w:pPr>
      <w:r w:rsidRPr="002F655D">
        <w:t>Zamawiający zastrzega, że z</w:t>
      </w:r>
      <w:r w:rsidR="005673E2" w:rsidRPr="002F655D">
        <w:t>e strony Wykonawcy</w:t>
      </w:r>
      <w:r w:rsidR="008D526C">
        <w:rPr>
          <w:lang w:val="pl-PL"/>
        </w:rPr>
        <w:t xml:space="preserve"> </w:t>
      </w:r>
      <w:r w:rsidR="00341217">
        <w:t>prezentacji</w:t>
      </w:r>
      <w:r w:rsidR="00741CAF">
        <w:rPr>
          <w:lang w:val="pl-PL"/>
        </w:rPr>
        <w:t xml:space="preserve"> Aplikacji</w:t>
      </w:r>
      <w:r w:rsidR="005673E2" w:rsidRPr="005673E2">
        <w:t xml:space="preserve"> mo</w:t>
      </w:r>
      <w:r w:rsidR="005673E2">
        <w:rPr>
          <w:lang w:val="pl-PL"/>
        </w:rPr>
        <w:t>gą</w:t>
      </w:r>
      <w:r w:rsidR="005673E2" w:rsidRPr="002F655D">
        <w:t xml:space="preserve"> dokon</w:t>
      </w:r>
      <w:r w:rsidR="005673E2" w:rsidRPr="002F655D">
        <w:rPr>
          <w:lang w:val="pl-PL"/>
        </w:rPr>
        <w:t>ać</w:t>
      </w:r>
      <w:r w:rsidR="005673E2" w:rsidRPr="005673E2">
        <w:t xml:space="preserve"> nie więcej niż </w:t>
      </w:r>
      <w:r w:rsidR="005673E2">
        <w:rPr>
          <w:lang w:val="pl-PL"/>
        </w:rPr>
        <w:t>2</w:t>
      </w:r>
      <w:r w:rsidRPr="002F655D">
        <w:t xml:space="preserve"> osoby.</w:t>
      </w:r>
    </w:p>
    <w:p w14:paraId="7C0FDB2C" w14:textId="6320781A" w:rsidR="00F74C69" w:rsidRPr="006760E2" w:rsidRDefault="00F74C69" w:rsidP="00562185">
      <w:pPr>
        <w:pStyle w:val="20TytuSIWZ"/>
        <w:ind w:left="426" w:hanging="426"/>
        <w:rPr>
          <w:i/>
        </w:rPr>
      </w:pPr>
      <w:r w:rsidRPr="005673E2">
        <w:t xml:space="preserve"> </w:t>
      </w:r>
      <w:r w:rsidRPr="006760E2">
        <w:t xml:space="preserve">Wykonawca </w:t>
      </w:r>
      <w:r w:rsidR="000D456B" w:rsidRPr="006760E2">
        <w:rPr>
          <w:lang w:val="pl-PL"/>
        </w:rPr>
        <w:t xml:space="preserve">nie </w:t>
      </w:r>
      <w:r w:rsidRPr="006760E2">
        <w:t>może korzystać z pomocy technicznej</w:t>
      </w:r>
      <w:r w:rsidR="002A534B" w:rsidRPr="006760E2">
        <w:t xml:space="preserve"> podczas prowadzenia </w:t>
      </w:r>
      <w:r w:rsidR="002A534B" w:rsidRPr="006760E2">
        <w:rPr>
          <w:lang w:val="pl-PL"/>
        </w:rPr>
        <w:t>prezentacji</w:t>
      </w:r>
      <w:r w:rsidR="000D456B" w:rsidRPr="006760E2">
        <w:rPr>
          <w:lang w:val="pl-PL"/>
        </w:rPr>
        <w:t xml:space="preserve"> w zakresie realizacji kroków scenariusza testowego</w:t>
      </w:r>
      <w:r w:rsidR="002A534B" w:rsidRPr="006760E2">
        <w:rPr>
          <w:lang w:val="pl-PL"/>
        </w:rPr>
        <w:t>.</w:t>
      </w:r>
      <w:r w:rsidRPr="006760E2">
        <w:t xml:space="preserve"> </w:t>
      </w:r>
    </w:p>
    <w:p w14:paraId="07582B76" w14:textId="61708DA3" w:rsidR="00F74C69" w:rsidRPr="002F655D" w:rsidRDefault="00F74C69" w:rsidP="00562185">
      <w:pPr>
        <w:pStyle w:val="20TytuSIWZ"/>
        <w:ind w:left="426" w:hanging="426"/>
        <w:rPr>
          <w:i/>
        </w:rPr>
      </w:pPr>
      <w:r w:rsidRPr="006760E2">
        <w:t>W przypadku wystąpienia błędu oprogramowania</w:t>
      </w:r>
      <w:r w:rsidRPr="005673E2">
        <w:t xml:space="preserve"> </w:t>
      </w:r>
      <w:r w:rsidR="002A534B">
        <w:rPr>
          <w:lang w:val="pl-PL"/>
        </w:rPr>
        <w:t xml:space="preserve">nie </w:t>
      </w:r>
      <w:r w:rsidR="00F649A5">
        <w:t>dopuszcza się wykonani</w:t>
      </w:r>
      <w:r w:rsidR="00F649A5">
        <w:rPr>
          <w:lang w:val="pl-PL"/>
        </w:rPr>
        <w:t>a</w:t>
      </w:r>
      <w:r w:rsidRPr="005673E2">
        <w:t xml:space="preserve"> odpowiednich modyfikacji celem usunięcia błędu. </w:t>
      </w:r>
    </w:p>
    <w:p w14:paraId="5C8806BD" w14:textId="77777777" w:rsidR="00F74C69" w:rsidRPr="002F655D" w:rsidRDefault="00F74C69" w:rsidP="00562185">
      <w:pPr>
        <w:pStyle w:val="20TytuSIWZ"/>
        <w:ind w:left="426" w:hanging="426"/>
        <w:rPr>
          <w:i/>
        </w:rPr>
      </w:pPr>
      <w:r w:rsidRPr="005673E2">
        <w:t>Przez błąd Zamawiający rozumie nieprawidłowe funkcjonowanie oprogramowania przejawiające się w niemożności wykonania określonego działania/operacji wymaganych w scenariuszach opisanych w niniejszym dokumencie lub utrudnieniom w jej wykonaniu spowodowanych przez niestabilność oferowanego rozwiązania.</w:t>
      </w:r>
    </w:p>
    <w:p w14:paraId="69775554" w14:textId="776E99F5" w:rsidR="00F74C69" w:rsidRPr="002F655D" w:rsidRDefault="00F74C69" w:rsidP="00562185">
      <w:pPr>
        <w:pStyle w:val="20TytuSIWZ"/>
        <w:ind w:left="426" w:hanging="426"/>
        <w:rPr>
          <w:i/>
        </w:rPr>
      </w:pPr>
      <w:r w:rsidRPr="005673E2">
        <w:t>Przykładowe dane, którymi Wykonawca będzie</w:t>
      </w:r>
      <w:r w:rsidR="008C292C">
        <w:t xml:space="preserve"> się posługiwał podczas </w:t>
      </w:r>
      <w:r w:rsidR="008C292C">
        <w:rPr>
          <w:lang w:val="pl-PL"/>
        </w:rPr>
        <w:t>prezent</w:t>
      </w:r>
      <w:r w:rsidRPr="005673E2">
        <w:t xml:space="preserve">acji, nie mogą naruszać przepisów ustawy z dnia 29 sierpnia 1997 r. o ochronie danych osobowych (Dz.U. 2016 poz. 922). </w:t>
      </w:r>
      <w:r w:rsidR="00A739F2">
        <w:br/>
      </w:r>
      <w:r w:rsidRPr="005673E2">
        <w:lastRenderedPageBreak/>
        <w:t xml:space="preserve">W przypadku naruszenia przepisów przedmiotowej ustawy Wykonawca ponosi całkowitą odpowiedzialność. </w:t>
      </w:r>
    </w:p>
    <w:p w14:paraId="22115B19" w14:textId="04E31391" w:rsidR="00F74C69" w:rsidRPr="002F655D" w:rsidRDefault="00F74C69" w:rsidP="00562185">
      <w:pPr>
        <w:pStyle w:val="20TytuSIWZ"/>
        <w:ind w:left="426" w:hanging="426"/>
        <w:rPr>
          <w:i/>
        </w:rPr>
      </w:pPr>
      <w:r w:rsidRPr="005673E2">
        <w:t>Wystąpienie ewentualnej awarii sprzętowej nie będzie traktowane jako dysfunkcjonalność system</w:t>
      </w:r>
      <w:r w:rsidRPr="005673E2">
        <w:rPr>
          <w:lang w:val="pl-PL"/>
        </w:rPr>
        <w:t>u</w:t>
      </w:r>
      <w:r w:rsidRPr="005673E2">
        <w:t xml:space="preserve">. W takim przypadku dopuszcza się możliwość przedłużenia czasu </w:t>
      </w:r>
      <w:r w:rsidRPr="005673E2">
        <w:rPr>
          <w:lang w:val="pl-PL"/>
        </w:rPr>
        <w:t xml:space="preserve">prezentacji </w:t>
      </w:r>
      <w:r w:rsidRPr="005673E2">
        <w:t>ponad wyznaczo</w:t>
      </w:r>
      <w:r w:rsidR="0061261F">
        <w:t xml:space="preserve">ny czas lub dokończenia </w:t>
      </w:r>
      <w:r w:rsidR="0061261F">
        <w:rPr>
          <w:lang w:val="pl-PL"/>
        </w:rPr>
        <w:t>prezenta</w:t>
      </w:r>
      <w:r w:rsidRPr="005673E2">
        <w:t xml:space="preserve">cji w dniu następnym. </w:t>
      </w:r>
    </w:p>
    <w:p w14:paraId="0EE090EC" w14:textId="73CD3681" w:rsidR="00F74C69" w:rsidRPr="002F655D" w:rsidRDefault="0061261F" w:rsidP="00562185">
      <w:pPr>
        <w:pStyle w:val="20TytuSIWZ"/>
        <w:ind w:left="426" w:hanging="426"/>
        <w:rPr>
          <w:i/>
        </w:rPr>
      </w:pPr>
      <w:r>
        <w:t xml:space="preserve">Jeżeli podczas </w:t>
      </w:r>
      <w:r>
        <w:rPr>
          <w:lang w:val="pl-PL"/>
        </w:rPr>
        <w:t>prezent</w:t>
      </w:r>
      <w:r w:rsidR="00F74C69" w:rsidRPr="005673E2">
        <w:t xml:space="preserve">acji wystąpi błąd, </w:t>
      </w:r>
      <w:r w:rsidR="002A534B">
        <w:rPr>
          <w:lang w:val="pl-PL"/>
        </w:rPr>
        <w:t>prezentacja</w:t>
      </w:r>
      <w:r w:rsidR="00F74C69" w:rsidRPr="005673E2">
        <w:t xml:space="preserve"> zostanie zakończona i uznana za niezgodną z SIWZ. </w:t>
      </w:r>
      <w:r w:rsidR="00F74C69" w:rsidRPr="005673E2">
        <w:rPr>
          <w:b/>
          <w:i/>
        </w:rPr>
        <w:t>W takiej sytuacji oferta tego Wykonawcy zostanie odrzucona na podstawie art. 89 ust. 1 pkt. 2 ustawy Prawo zamówień publicznych, ponieważ jej treść nie odpowiada treści Specyfikacji Istotnych Warunków Zamówienia</w:t>
      </w:r>
      <w:r w:rsidR="00F74C69" w:rsidRPr="005673E2">
        <w:t xml:space="preserve">. </w:t>
      </w:r>
    </w:p>
    <w:p w14:paraId="5824621C" w14:textId="282B3D76" w:rsidR="00F74C69" w:rsidRPr="002F655D" w:rsidRDefault="00F74C69" w:rsidP="00562185">
      <w:pPr>
        <w:pStyle w:val="20TytuSIWZ"/>
        <w:ind w:left="426" w:hanging="426"/>
        <w:rPr>
          <w:i/>
        </w:rPr>
      </w:pPr>
      <w:r w:rsidRPr="002F655D">
        <w:t xml:space="preserve">Przedstawiciele Wykonawcy zobowiązani są do udzielenia odpowiedzi na pytania Zamawiającego w zakresie umożliwiającym zbadanie, </w:t>
      </w:r>
      <w:r w:rsidR="006D4535">
        <w:t xml:space="preserve">czy oferowana </w:t>
      </w:r>
      <w:r w:rsidR="006D4535">
        <w:rPr>
          <w:lang w:val="pl-PL"/>
        </w:rPr>
        <w:t>Aplikacja</w:t>
      </w:r>
      <w:r w:rsidRPr="002F655D">
        <w:t xml:space="preserve"> posiada wymagane funkcjonalności określone w opisie przedmiotu zamówienia.</w:t>
      </w:r>
    </w:p>
    <w:p w14:paraId="06D4A4BE" w14:textId="346002B2" w:rsidR="00F74C69" w:rsidRPr="002F655D" w:rsidRDefault="00F74C69" w:rsidP="00562185">
      <w:pPr>
        <w:pStyle w:val="20TytuSIWZ"/>
        <w:ind w:left="426" w:hanging="426"/>
        <w:rPr>
          <w:i/>
        </w:rPr>
      </w:pPr>
      <w:r w:rsidRPr="005673E2">
        <w:t>Zamawiający zastrzega sobie możliwość utrwalania na sprzęcie audio</w:t>
      </w:r>
      <w:r w:rsidR="008D526C">
        <w:t xml:space="preserve">wizualnym przebiegu </w:t>
      </w:r>
      <w:r w:rsidR="008D526C">
        <w:rPr>
          <w:lang w:val="pl-PL"/>
        </w:rPr>
        <w:t>prezentacji</w:t>
      </w:r>
      <w:r w:rsidRPr="005673E2">
        <w:t xml:space="preserve">. </w:t>
      </w:r>
    </w:p>
    <w:p w14:paraId="26C0B4F6" w14:textId="01661ACC" w:rsidR="00F74C69" w:rsidRPr="002F655D" w:rsidRDefault="00F74C69" w:rsidP="00562185">
      <w:pPr>
        <w:pStyle w:val="20TytuSIWZ"/>
        <w:ind w:left="426" w:hanging="426"/>
        <w:rPr>
          <w:i/>
        </w:rPr>
      </w:pPr>
      <w:r w:rsidRPr="005673E2">
        <w:t xml:space="preserve">Zamawiający sporządzi pisemny protokół z przebiegu </w:t>
      </w:r>
      <w:r w:rsidR="00C968C7">
        <w:rPr>
          <w:lang w:val="pl-PL"/>
        </w:rPr>
        <w:t>prezentacji</w:t>
      </w:r>
      <w:r w:rsidR="00241393">
        <w:rPr>
          <w:lang w:val="pl-PL"/>
        </w:rPr>
        <w:t>,</w:t>
      </w:r>
      <w:r w:rsidRPr="005673E2">
        <w:t xml:space="preserve"> który będzie załącznikiem do protokołu postępowania. W protokole z </w:t>
      </w:r>
      <w:r w:rsidR="00C968C7">
        <w:rPr>
          <w:lang w:val="pl-PL"/>
        </w:rPr>
        <w:t>prezentacji</w:t>
      </w:r>
      <w:r w:rsidR="00C968C7" w:rsidRPr="005673E2">
        <w:t xml:space="preserve"> </w:t>
      </w:r>
      <w:r w:rsidRPr="005673E2">
        <w:t>Zamawiający odnotuje</w:t>
      </w:r>
      <w:r w:rsidR="00241393">
        <w:rPr>
          <w:lang w:val="pl-PL"/>
        </w:rPr>
        <w:t>,</w:t>
      </w:r>
      <w:r w:rsidRPr="005673E2">
        <w:t xml:space="preserve"> czy Wykonawca zrealizował każdy z kroków przewidzianych dla poszczególnych scenariuszy.</w:t>
      </w:r>
      <w:r w:rsidR="00C968C7">
        <w:rPr>
          <w:lang w:val="pl-PL"/>
        </w:rPr>
        <w:t xml:space="preserve"> </w:t>
      </w:r>
    </w:p>
    <w:p w14:paraId="49EB1416" w14:textId="6A68FD14" w:rsidR="00F74C69" w:rsidRPr="002F655D" w:rsidRDefault="00F74C69" w:rsidP="00562185">
      <w:pPr>
        <w:pStyle w:val="20TytuSIWZ"/>
        <w:ind w:left="426" w:hanging="426"/>
        <w:rPr>
          <w:i/>
        </w:rPr>
      </w:pPr>
      <w:r w:rsidRPr="005673E2">
        <w:t xml:space="preserve"> Niniejszy opis scenariuszy testowych nie zastępuje Szczegółowego Opisu Przedmiotu Zamówienia stanowiącego Załącznik nr 1 do </w:t>
      </w:r>
      <w:r w:rsidRPr="005673E2">
        <w:rPr>
          <w:lang w:val="pl-PL"/>
        </w:rPr>
        <w:t>umowy</w:t>
      </w:r>
      <w:r w:rsidRPr="005673E2">
        <w:t>. Wymagania Szczegółowego Opis Przedmiotu Zamówienia o</w:t>
      </w:r>
      <w:r w:rsidR="008D526C">
        <w:t xml:space="preserve">bowiązują w trakcie </w:t>
      </w:r>
      <w:r w:rsidR="008D526C">
        <w:rPr>
          <w:lang w:val="pl-PL"/>
        </w:rPr>
        <w:t>prezentacji</w:t>
      </w:r>
      <w:r w:rsidRPr="005673E2">
        <w:t xml:space="preserve">, tzn. sposób realizacji elementów scenariusza musi być z nim spójny i musi potwierdzać spełnienie wymagań Szczegółowego Opis Przedmiotu Zamówienia w zakresie odpowiednim dla elementu scenariusza. </w:t>
      </w:r>
    </w:p>
    <w:p w14:paraId="5A6E7E36" w14:textId="4F4E9E14" w:rsidR="00F74C69" w:rsidRDefault="00F74C69" w:rsidP="00562185">
      <w:pPr>
        <w:pStyle w:val="20TytuSIWZ"/>
        <w:ind w:left="426" w:hanging="426"/>
      </w:pPr>
      <w:r w:rsidRPr="005673E2">
        <w:t>W przypadku, gdy Wykonaw</w:t>
      </w:r>
      <w:r w:rsidR="002A534B">
        <w:t xml:space="preserve">ca nie stawi się na </w:t>
      </w:r>
      <w:r w:rsidR="002A534B">
        <w:rPr>
          <w:lang w:val="pl-PL"/>
        </w:rPr>
        <w:t>prezentację</w:t>
      </w:r>
      <w:r w:rsidRPr="005673E2">
        <w:t xml:space="preserve"> lub odmówi jej przeprowadzenia</w:t>
      </w:r>
      <w:r w:rsidR="00241393">
        <w:rPr>
          <w:lang w:val="pl-PL"/>
        </w:rPr>
        <w:t>,</w:t>
      </w:r>
      <w:r w:rsidRPr="005673E2">
        <w:t xml:space="preserve"> wówczas oferta tego Wykonawcy </w:t>
      </w:r>
      <w:r w:rsidRPr="002F655D">
        <w:t>zostanie odrzucona na podstawie art. 89 ust. 1 pkt. 2 ustawy Prawo zamówień publicznych, ponieważ jej treść nie odpowiada treści Specyfikacji Istotnych Warunków Zamówienia.</w:t>
      </w:r>
    </w:p>
    <w:p w14:paraId="5BECBEDF" w14:textId="18C4336A" w:rsidR="002A534B" w:rsidRPr="00B5232D" w:rsidRDefault="000D456B" w:rsidP="00562185">
      <w:pPr>
        <w:pStyle w:val="20TytuSIWZ"/>
        <w:ind w:left="426" w:hanging="426"/>
      </w:pPr>
      <w:r w:rsidRPr="00B5232D">
        <w:rPr>
          <w:lang w:val="pl-PL"/>
        </w:rPr>
        <w:t>Po zakończonej prezentacji Wykonawcy zostanie przedstawion</w:t>
      </w:r>
      <w:r w:rsidR="0016079E" w:rsidRPr="00B5232D">
        <w:rPr>
          <w:lang w:val="pl-PL"/>
        </w:rPr>
        <w:t>e</w:t>
      </w:r>
      <w:r w:rsidRPr="00B5232D">
        <w:rPr>
          <w:lang w:val="pl-PL"/>
        </w:rPr>
        <w:t xml:space="preserve"> </w:t>
      </w:r>
      <w:r w:rsidR="0016079E" w:rsidRPr="00B5232D">
        <w:rPr>
          <w:lang w:val="pl-PL"/>
        </w:rPr>
        <w:t xml:space="preserve">wykonanie </w:t>
      </w:r>
      <w:r w:rsidRPr="00B5232D">
        <w:rPr>
          <w:lang w:val="pl-PL"/>
        </w:rPr>
        <w:t xml:space="preserve"> planu </w:t>
      </w:r>
      <w:r w:rsidR="0016079E" w:rsidRPr="00B5232D">
        <w:rPr>
          <w:lang w:val="pl-PL"/>
        </w:rPr>
        <w:t xml:space="preserve">scenariusza </w:t>
      </w:r>
      <w:r w:rsidRPr="00B5232D">
        <w:rPr>
          <w:lang w:val="pl-PL"/>
        </w:rPr>
        <w:t xml:space="preserve">prezentacji. </w:t>
      </w:r>
      <w:r w:rsidR="0016079E" w:rsidRPr="00B5232D">
        <w:rPr>
          <w:lang w:val="pl-PL"/>
        </w:rPr>
        <w:t xml:space="preserve">Fakt </w:t>
      </w:r>
      <w:r w:rsidRPr="00B5232D">
        <w:rPr>
          <w:lang w:val="pl-PL"/>
        </w:rPr>
        <w:t>zapoznani</w:t>
      </w:r>
      <w:r w:rsidR="00B5232D" w:rsidRPr="00B5232D">
        <w:rPr>
          <w:lang w:val="pl-PL"/>
        </w:rPr>
        <w:t>a</w:t>
      </w:r>
      <w:r w:rsidRPr="00B5232D">
        <w:rPr>
          <w:lang w:val="pl-PL"/>
        </w:rPr>
        <w:t xml:space="preserve"> się z przedstawion</w:t>
      </w:r>
      <w:r w:rsidR="0016079E" w:rsidRPr="00B5232D">
        <w:rPr>
          <w:lang w:val="pl-PL"/>
        </w:rPr>
        <w:t xml:space="preserve">ym planem wykonania prezentacji, Wykonawca </w:t>
      </w:r>
      <w:r w:rsidRPr="00B5232D">
        <w:rPr>
          <w:lang w:val="pl-PL"/>
        </w:rPr>
        <w:t>potwierdzi pisemnie.</w:t>
      </w:r>
    </w:p>
    <w:p w14:paraId="24636860" w14:textId="77777777" w:rsidR="00A35188" w:rsidRDefault="00A35188" w:rsidP="00562185">
      <w:pPr>
        <w:ind w:left="426" w:hanging="426"/>
        <w:jc w:val="right"/>
        <w:rPr>
          <w:i/>
          <w:iCs/>
          <w:snapToGrid w:val="0"/>
          <w:sz w:val="28"/>
          <w:szCs w:val="28"/>
        </w:rPr>
      </w:pPr>
    </w:p>
    <w:p w14:paraId="14A7EBEA" w14:textId="77777777" w:rsidR="00A35188" w:rsidRPr="002F655D" w:rsidRDefault="00A35188" w:rsidP="00562185">
      <w:pPr>
        <w:ind w:left="426" w:hanging="426"/>
        <w:rPr>
          <w:sz w:val="28"/>
          <w:szCs w:val="28"/>
        </w:rPr>
      </w:pPr>
    </w:p>
    <w:p w14:paraId="09123CF6" w14:textId="77777777" w:rsidR="00A35188" w:rsidRPr="002F655D" w:rsidRDefault="00A35188" w:rsidP="00562185">
      <w:pPr>
        <w:ind w:left="426" w:hanging="426"/>
        <w:rPr>
          <w:sz w:val="28"/>
          <w:szCs w:val="28"/>
        </w:rPr>
      </w:pPr>
    </w:p>
    <w:p w14:paraId="1BB971C0" w14:textId="77777777" w:rsidR="00A35188" w:rsidRPr="002F655D" w:rsidRDefault="00A35188" w:rsidP="00562185">
      <w:pPr>
        <w:ind w:left="426" w:hanging="426"/>
        <w:rPr>
          <w:sz w:val="28"/>
          <w:szCs w:val="28"/>
        </w:rPr>
      </w:pPr>
    </w:p>
    <w:p w14:paraId="344D980F" w14:textId="77777777" w:rsidR="00A35188" w:rsidRPr="002F655D" w:rsidRDefault="00A35188" w:rsidP="00562185">
      <w:pPr>
        <w:ind w:left="426" w:hanging="426"/>
        <w:rPr>
          <w:sz w:val="28"/>
          <w:szCs w:val="28"/>
        </w:rPr>
      </w:pPr>
    </w:p>
    <w:p w14:paraId="1FCF51F7" w14:textId="77777777" w:rsidR="00A35188" w:rsidRDefault="00A35188" w:rsidP="00562185">
      <w:pPr>
        <w:ind w:left="426" w:hanging="426"/>
        <w:rPr>
          <w:sz w:val="28"/>
          <w:szCs w:val="28"/>
        </w:rPr>
      </w:pPr>
    </w:p>
    <w:p w14:paraId="6F883463" w14:textId="77777777" w:rsidR="009D2D0B" w:rsidRDefault="00A35188" w:rsidP="00562185">
      <w:pPr>
        <w:tabs>
          <w:tab w:val="left" w:pos="4350"/>
        </w:tabs>
        <w:ind w:left="426" w:hanging="426"/>
        <w:rPr>
          <w:sz w:val="28"/>
          <w:szCs w:val="28"/>
        </w:rPr>
      </w:pPr>
      <w:r>
        <w:rPr>
          <w:sz w:val="28"/>
          <w:szCs w:val="28"/>
        </w:rPr>
        <w:tab/>
      </w:r>
    </w:p>
    <w:p w14:paraId="574EBAFE" w14:textId="77777777" w:rsidR="00A35188" w:rsidRDefault="00A35188" w:rsidP="00562185">
      <w:pPr>
        <w:tabs>
          <w:tab w:val="left" w:pos="4350"/>
        </w:tabs>
        <w:ind w:left="426" w:hanging="426"/>
        <w:rPr>
          <w:sz w:val="28"/>
          <w:szCs w:val="28"/>
        </w:rPr>
      </w:pPr>
    </w:p>
    <w:p w14:paraId="02687406" w14:textId="77777777" w:rsidR="00A35188" w:rsidRDefault="00A35188" w:rsidP="00562185">
      <w:pPr>
        <w:tabs>
          <w:tab w:val="left" w:pos="4350"/>
        </w:tabs>
        <w:ind w:left="426" w:hanging="426"/>
        <w:rPr>
          <w:sz w:val="28"/>
          <w:szCs w:val="28"/>
        </w:rPr>
      </w:pPr>
    </w:p>
    <w:p w14:paraId="5EF70323" w14:textId="77777777" w:rsidR="003D03AB" w:rsidRDefault="003D03AB" w:rsidP="00A35188">
      <w:pPr>
        <w:spacing w:before="8" w:line="360" w:lineRule="auto"/>
        <w:jc w:val="center"/>
        <w:rPr>
          <w:b/>
          <w:color w:val="000000"/>
        </w:rPr>
        <w:sectPr w:rsidR="003D03AB" w:rsidSect="004F160F">
          <w:pgSz w:w="11906" w:h="16838"/>
          <w:pgMar w:top="1134" w:right="1134" w:bottom="1134" w:left="1134" w:header="709" w:footer="709" w:gutter="0"/>
          <w:cols w:space="60"/>
          <w:noEndnote/>
          <w:docGrid w:linePitch="272"/>
        </w:sectPr>
      </w:pPr>
    </w:p>
    <w:p w14:paraId="026DBC75" w14:textId="2AC858A1" w:rsidR="00A35188" w:rsidRDefault="00A35188" w:rsidP="00A35188">
      <w:pPr>
        <w:spacing w:before="8" w:line="360" w:lineRule="auto"/>
        <w:jc w:val="center"/>
        <w:rPr>
          <w:rFonts w:ascii="Arial" w:hAnsi="Arial" w:cs="Arial"/>
          <w:b/>
          <w:color w:val="000000"/>
        </w:rPr>
      </w:pPr>
      <w:r w:rsidRPr="00B5232D">
        <w:rPr>
          <w:rFonts w:ascii="Arial" w:hAnsi="Arial" w:cs="Arial"/>
          <w:b/>
          <w:color w:val="000000"/>
        </w:rPr>
        <w:lastRenderedPageBreak/>
        <w:t>P</w:t>
      </w:r>
      <w:r w:rsidR="00716CDF" w:rsidRPr="00B5232D">
        <w:rPr>
          <w:rFonts w:ascii="Arial" w:hAnsi="Arial" w:cs="Arial"/>
          <w:b/>
          <w:color w:val="000000"/>
        </w:rPr>
        <w:t>lan realizacji</w:t>
      </w:r>
      <w:r w:rsidR="002A534B" w:rsidRPr="00B5232D">
        <w:rPr>
          <w:rFonts w:ascii="Arial" w:hAnsi="Arial" w:cs="Arial"/>
          <w:b/>
          <w:color w:val="000000"/>
        </w:rPr>
        <w:t xml:space="preserve"> prezentacji platformy zakupowej</w:t>
      </w:r>
      <w:r w:rsidR="006D4535">
        <w:rPr>
          <w:rFonts w:ascii="Arial" w:hAnsi="Arial" w:cs="Arial"/>
          <w:b/>
          <w:color w:val="000000"/>
        </w:rPr>
        <w:t xml:space="preserve"> (Aplikacji)</w:t>
      </w:r>
    </w:p>
    <w:p w14:paraId="62FCE18B" w14:textId="77777777" w:rsidR="003875D5" w:rsidRPr="00B5232D" w:rsidRDefault="003875D5" w:rsidP="00A35188">
      <w:pPr>
        <w:spacing w:before="8" w:line="360" w:lineRule="auto"/>
        <w:jc w:val="center"/>
        <w:rPr>
          <w:rFonts w:ascii="Arial" w:hAnsi="Arial" w:cs="Arial"/>
          <w:b/>
          <w:color w:val="000000"/>
        </w:rPr>
      </w:pPr>
    </w:p>
    <w:tbl>
      <w:tblPr>
        <w:tblStyle w:val="Siatkatabelijasna10"/>
        <w:tblpPr w:leftFromText="142" w:rightFromText="142" w:vertAnchor="page" w:horzAnchor="page" w:tblpXSpec="center" w:tblpY="3000"/>
        <w:tblW w:w="15588" w:type="dxa"/>
        <w:tblLayout w:type="fixed"/>
        <w:tblLook w:val="01E0" w:firstRow="1" w:lastRow="1" w:firstColumn="1" w:lastColumn="1" w:noHBand="0" w:noVBand="0"/>
      </w:tblPr>
      <w:tblGrid>
        <w:gridCol w:w="709"/>
        <w:gridCol w:w="8925"/>
        <w:gridCol w:w="1560"/>
        <w:gridCol w:w="1134"/>
        <w:gridCol w:w="1134"/>
        <w:gridCol w:w="2126"/>
      </w:tblGrid>
      <w:tr w:rsidR="00A35188" w:rsidRPr="00B5232D" w14:paraId="169C700A" w14:textId="77777777" w:rsidTr="00911601">
        <w:trPr>
          <w:trHeight w:val="366"/>
        </w:trPr>
        <w:tc>
          <w:tcPr>
            <w:tcW w:w="709" w:type="dxa"/>
            <w:vMerge w:val="restart"/>
          </w:tcPr>
          <w:p w14:paraId="46E39145" w14:textId="77777777" w:rsidR="00A35188" w:rsidRPr="00B5232D" w:rsidRDefault="00A35188" w:rsidP="00A35188">
            <w:pPr>
              <w:widowControl w:val="0"/>
              <w:autoSpaceDE w:val="0"/>
              <w:autoSpaceDN w:val="0"/>
              <w:rPr>
                <w:rFonts w:ascii="Arial" w:eastAsia="Arial" w:hAnsi="Arial" w:cs="Arial"/>
              </w:rPr>
            </w:pPr>
          </w:p>
          <w:p w14:paraId="2348E9D3" w14:textId="77777777" w:rsidR="00A35188" w:rsidRPr="00B5232D" w:rsidRDefault="00A35188" w:rsidP="00A35188">
            <w:pPr>
              <w:widowControl w:val="0"/>
              <w:autoSpaceDE w:val="0"/>
              <w:autoSpaceDN w:val="0"/>
              <w:spacing w:before="9"/>
              <w:rPr>
                <w:rFonts w:ascii="Arial" w:eastAsia="Arial" w:hAnsi="Arial" w:cs="Arial"/>
              </w:rPr>
            </w:pPr>
          </w:p>
          <w:p w14:paraId="3F3F0165" w14:textId="77777777" w:rsidR="00A35188" w:rsidRPr="00B5232D" w:rsidRDefault="00A35188" w:rsidP="00A35188">
            <w:pPr>
              <w:widowControl w:val="0"/>
              <w:autoSpaceDE w:val="0"/>
              <w:autoSpaceDN w:val="0"/>
              <w:spacing w:before="77"/>
              <w:ind w:left="223" w:hanging="148"/>
              <w:jc w:val="center"/>
              <w:rPr>
                <w:rFonts w:ascii="Arial" w:eastAsia="Arial" w:hAnsi="Arial" w:cs="Arial"/>
                <w:b/>
              </w:rPr>
            </w:pPr>
            <w:r w:rsidRPr="00B5232D">
              <w:rPr>
                <w:rFonts w:ascii="Arial" w:eastAsia="Arial" w:hAnsi="Arial" w:cs="Arial"/>
                <w:bCs/>
              </w:rPr>
              <w:t>l.p.</w:t>
            </w:r>
          </w:p>
        </w:tc>
        <w:tc>
          <w:tcPr>
            <w:tcW w:w="8925" w:type="dxa"/>
            <w:vMerge w:val="restart"/>
          </w:tcPr>
          <w:p w14:paraId="6F254CF1" w14:textId="77777777" w:rsidR="00A35188" w:rsidRPr="00B5232D" w:rsidRDefault="00A35188" w:rsidP="00A35188">
            <w:pPr>
              <w:widowControl w:val="0"/>
              <w:autoSpaceDE w:val="0"/>
              <w:autoSpaceDN w:val="0"/>
              <w:rPr>
                <w:rFonts w:ascii="Arial" w:eastAsia="Arial" w:hAnsi="Arial" w:cs="Arial"/>
              </w:rPr>
            </w:pPr>
          </w:p>
          <w:p w14:paraId="05059DCF" w14:textId="77777777" w:rsidR="00A35188" w:rsidRPr="00B5232D" w:rsidRDefault="00A35188" w:rsidP="00A35188">
            <w:pPr>
              <w:widowControl w:val="0"/>
              <w:autoSpaceDE w:val="0"/>
              <w:autoSpaceDN w:val="0"/>
              <w:spacing w:before="77"/>
              <w:ind w:left="223" w:hanging="148"/>
              <w:jc w:val="center"/>
              <w:rPr>
                <w:rFonts w:ascii="Arial" w:eastAsia="Arial" w:hAnsi="Arial" w:cs="Arial"/>
                <w:w w:val="95"/>
              </w:rPr>
            </w:pPr>
          </w:p>
          <w:p w14:paraId="4383C32C" w14:textId="77777777" w:rsidR="00A35188" w:rsidRPr="00B5232D" w:rsidRDefault="00A35188" w:rsidP="00A35188">
            <w:pPr>
              <w:widowControl w:val="0"/>
              <w:autoSpaceDE w:val="0"/>
              <w:autoSpaceDN w:val="0"/>
              <w:spacing w:before="77"/>
              <w:ind w:left="223" w:hanging="148"/>
              <w:jc w:val="center"/>
              <w:rPr>
                <w:rFonts w:ascii="Arial" w:eastAsia="Arial" w:hAnsi="Arial" w:cs="Arial"/>
                <w:b/>
              </w:rPr>
            </w:pPr>
            <w:r w:rsidRPr="00B5232D">
              <w:rPr>
                <w:rFonts w:ascii="Arial" w:eastAsia="Arial" w:hAnsi="Arial" w:cs="Arial"/>
                <w:bCs/>
              </w:rPr>
              <w:t>Kroki do wykonania w ramach Scenariusza testowego obligatoryjnego</w:t>
            </w:r>
          </w:p>
        </w:tc>
        <w:tc>
          <w:tcPr>
            <w:tcW w:w="3828" w:type="dxa"/>
            <w:gridSpan w:val="3"/>
            <w:vAlign w:val="center"/>
          </w:tcPr>
          <w:p w14:paraId="30E358EF" w14:textId="77777777" w:rsidR="00A35188" w:rsidRPr="00B5232D" w:rsidRDefault="00A35188" w:rsidP="00A35188">
            <w:pPr>
              <w:widowControl w:val="0"/>
              <w:autoSpaceDE w:val="0"/>
              <w:autoSpaceDN w:val="0"/>
              <w:spacing w:before="77"/>
              <w:ind w:left="223" w:hanging="148"/>
              <w:jc w:val="center"/>
              <w:rPr>
                <w:rFonts w:ascii="Arial" w:eastAsia="Arial" w:hAnsi="Arial" w:cs="Arial"/>
                <w:b/>
                <w:sz w:val="20"/>
                <w:szCs w:val="20"/>
              </w:rPr>
            </w:pPr>
            <w:r w:rsidRPr="00B5232D">
              <w:rPr>
                <w:rFonts w:ascii="Arial" w:eastAsia="Arial" w:hAnsi="Arial" w:cs="Arial"/>
                <w:bCs/>
                <w:sz w:val="20"/>
                <w:szCs w:val="20"/>
              </w:rPr>
              <w:t>Widoki do pokazania w czasie prezentacji</w:t>
            </w:r>
          </w:p>
        </w:tc>
        <w:tc>
          <w:tcPr>
            <w:tcW w:w="2126" w:type="dxa"/>
            <w:vMerge w:val="restart"/>
            <w:vAlign w:val="center"/>
          </w:tcPr>
          <w:p w14:paraId="1CD79C86" w14:textId="6AEF396C" w:rsidR="00A35188" w:rsidRPr="00B5232D" w:rsidRDefault="00C968C7" w:rsidP="00911601">
            <w:pPr>
              <w:widowControl w:val="0"/>
              <w:autoSpaceDE w:val="0"/>
              <w:autoSpaceDN w:val="0"/>
              <w:ind w:right="702"/>
              <w:jc w:val="center"/>
              <w:rPr>
                <w:rFonts w:ascii="Arial" w:eastAsia="Arial" w:hAnsi="Arial" w:cs="Arial"/>
                <w:sz w:val="20"/>
                <w:szCs w:val="20"/>
              </w:rPr>
            </w:pPr>
            <w:r w:rsidRPr="00B5232D">
              <w:rPr>
                <w:rFonts w:ascii="Arial" w:eastAsia="Arial" w:hAnsi="Arial" w:cs="Arial"/>
                <w:sz w:val="20"/>
                <w:szCs w:val="20"/>
              </w:rPr>
              <w:t>Wykonanie kroku scenariusz</w:t>
            </w:r>
            <w:r w:rsidR="00911601">
              <w:rPr>
                <w:rFonts w:ascii="Arial" w:eastAsia="Arial" w:hAnsi="Arial" w:cs="Arial"/>
                <w:sz w:val="20"/>
                <w:szCs w:val="20"/>
              </w:rPr>
              <w:t xml:space="preserve">a        </w:t>
            </w:r>
            <w:r w:rsidRPr="00B5232D">
              <w:rPr>
                <w:rFonts w:ascii="Arial" w:eastAsia="Arial" w:hAnsi="Arial" w:cs="Arial"/>
                <w:sz w:val="20"/>
                <w:szCs w:val="20"/>
              </w:rPr>
              <w:t>(TAK/NIE)</w:t>
            </w:r>
          </w:p>
        </w:tc>
      </w:tr>
      <w:tr w:rsidR="00A35188" w:rsidRPr="00B5232D" w14:paraId="5842C5C9" w14:textId="77777777" w:rsidTr="00911601">
        <w:trPr>
          <w:trHeight w:val="298"/>
        </w:trPr>
        <w:tc>
          <w:tcPr>
            <w:tcW w:w="709" w:type="dxa"/>
            <w:vMerge/>
          </w:tcPr>
          <w:p w14:paraId="0A82DB52" w14:textId="77777777" w:rsidR="00A35188" w:rsidRPr="00B5232D" w:rsidRDefault="00A35188" w:rsidP="00A35188">
            <w:pPr>
              <w:widowControl w:val="0"/>
              <w:autoSpaceDE w:val="0"/>
              <w:autoSpaceDN w:val="0"/>
              <w:adjustRightInd w:val="0"/>
              <w:rPr>
                <w:rFonts w:ascii="Arial" w:hAnsi="Arial" w:cs="Arial"/>
                <w:sz w:val="2"/>
                <w:szCs w:val="2"/>
              </w:rPr>
            </w:pPr>
          </w:p>
        </w:tc>
        <w:tc>
          <w:tcPr>
            <w:tcW w:w="8925" w:type="dxa"/>
            <w:vMerge/>
          </w:tcPr>
          <w:p w14:paraId="5924884B" w14:textId="77777777" w:rsidR="00A35188" w:rsidRPr="00B5232D" w:rsidRDefault="00A35188" w:rsidP="00A35188">
            <w:pPr>
              <w:widowControl w:val="0"/>
              <w:autoSpaceDE w:val="0"/>
              <w:autoSpaceDN w:val="0"/>
              <w:adjustRightInd w:val="0"/>
              <w:rPr>
                <w:rFonts w:ascii="Arial" w:hAnsi="Arial" w:cs="Arial"/>
                <w:sz w:val="2"/>
                <w:szCs w:val="2"/>
              </w:rPr>
            </w:pPr>
          </w:p>
        </w:tc>
        <w:tc>
          <w:tcPr>
            <w:tcW w:w="1560" w:type="dxa"/>
            <w:vAlign w:val="center"/>
          </w:tcPr>
          <w:p w14:paraId="698D853A" w14:textId="77777777" w:rsidR="00A35188" w:rsidRPr="00B5232D" w:rsidRDefault="00A35188" w:rsidP="00A35188">
            <w:pPr>
              <w:widowControl w:val="0"/>
              <w:autoSpaceDE w:val="0"/>
              <w:autoSpaceDN w:val="0"/>
              <w:spacing w:before="118" w:line="276" w:lineRule="auto"/>
              <w:ind w:left="75" w:hanging="197"/>
              <w:rPr>
                <w:rFonts w:ascii="Arial" w:eastAsia="Arial" w:hAnsi="Arial" w:cs="Arial"/>
                <w:sz w:val="20"/>
                <w:szCs w:val="20"/>
              </w:rPr>
            </w:pPr>
            <w:r w:rsidRPr="00B5232D">
              <w:rPr>
                <w:rFonts w:ascii="Arial" w:eastAsia="Arial" w:hAnsi="Arial" w:cs="Arial"/>
                <w:w w:val="90"/>
                <w:sz w:val="20"/>
                <w:szCs w:val="20"/>
              </w:rPr>
              <w:t>Z</w:t>
            </w:r>
            <w:r w:rsidRPr="00B5232D">
              <w:rPr>
                <w:rFonts w:ascii="Arial" w:eastAsia="Arial" w:hAnsi="Arial" w:cs="Arial"/>
                <w:sz w:val="20"/>
                <w:szCs w:val="20"/>
              </w:rPr>
              <w:t>amawiającego</w:t>
            </w:r>
          </w:p>
        </w:tc>
        <w:tc>
          <w:tcPr>
            <w:tcW w:w="1134" w:type="dxa"/>
            <w:vAlign w:val="center"/>
          </w:tcPr>
          <w:p w14:paraId="753CF60E" w14:textId="77777777" w:rsidR="00A35188" w:rsidRPr="00B5232D" w:rsidRDefault="00A35188" w:rsidP="00A35188">
            <w:pPr>
              <w:widowControl w:val="0"/>
              <w:autoSpaceDE w:val="0"/>
              <w:autoSpaceDN w:val="0"/>
              <w:ind w:left="56" w:right="20"/>
              <w:jc w:val="center"/>
              <w:rPr>
                <w:rFonts w:ascii="Arial" w:eastAsia="Arial" w:hAnsi="Arial" w:cs="Arial"/>
                <w:sz w:val="20"/>
                <w:szCs w:val="20"/>
              </w:rPr>
            </w:pPr>
            <w:r w:rsidRPr="00B5232D">
              <w:rPr>
                <w:rFonts w:ascii="Arial" w:eastAsia="Arial" w:hAnsi="Arial" w:cs="Arial"/>
                <w:sz w:val="20"/>
                <w:szCs w:val="20"/>
              </w:rPr>
              <w:t>Wykonawcy</w:t>
            </w:r>
          </w:p>
        </w:tc>
        <w:tc>
          <w:tcPr>
            <w:tcW w:w="1134" w:type="dxa"/>
            <w:vAlign w:val="center"/>
          </w:tcPr>
          <w:p w14:paraId="3EB87E2F" w14:textId="77777777" w:rsidR="00A35188" w:rsidRPr="00B5232D" w:rsidRDefault="00A35188" w:rsidP="00A35188">
            <w:pPr>
              <w:widowControl w:val="0"/>
              <w:autoSpaceDE w:val="0"/>
              <w:autoSpaceDN w:val="0"/>
              <w:ind w:left="56" w:right="20"/>
              <w:jc w:val="center"/>
              <w:rPr>
                <w:rFonts w:ascii="Arial" w:eastAsia="Arial" w:hAnsi="Arial" w:cs="Arial"/>
                <w:sz w:val="20"/>
                <w:szCs w:val="20"/>
              </w:rPr>
            </w:pPr>
            <w:r w:rsidRPr="00B5232D">
              <w:rPr>
                <w:rFonts w:ascii="Arial" w:eastAsia="Arial" w:hAnsi="Arial" w:cs="Arial"/>
                <w:sz w:val="20"/>
                <w:szCs w:val="20"/>
              </w:rPr>
              <w:t>Strona www</w:t>
            </w:r>
          </w:p>
        </w:tc>
        <w:tc>
          <w:tcPr>
            <w:tcW w:w="2126" w:type="dxa"/>
            <w:vMerge/>
          </w:tcPr>
          <w:p w14:paraId="46CD97BB" w14:textId="77777777" w:rsidR="00A35188" w:rsidRPr="00B5232D" w:rsidRDefault="00A35188" w:rsidP="00A35188">
            <w:pPr>
              <w:widowControl w:val="0"/>
              <w:autoSpaceDE w:val="0"/>
              <w:autoSpaceDN w:val="0"/>
              <w:adjustRightInd w:val="0"/>
              <w:rPr>
                <w:rFonts w:ascii="Arial" w:hAnsi="Arial" w:cs="Arial"/>
                <w:sz w:val="2"/>
                <w:szCs w:val="2"/>
              </w:rPr>
            </w:pPr>
          </w:p>
        </w:tc>
      </w:tr>
      <w:tr w:rsidR="00A35188" w:rsidRPr="00B5232D" w14:paraId="4F699F46" w14:textId="77777777" w:rsidTr="00911601">
        <w:trPr>
          <w:trHeight w:val="208"/>
        </w:trPr>
        <w:tc>
          <w:tcPr>
            <w:tcW w:w="709" w:type="dxa"/>
          </w:tcPr>
          <w:p w14:paraId="14AA9C98" w14:textId="77777777" w:rsidR="00A35188" w:rsidRPr="00B5232D" w:rsidRDefault="00A35188" w:rsidP="00A35188">
            <w:pPr>
              <w:widowControl w:val="0"/>
              <w:autoSpaceDE w:val="0"/>
              <w:autoSpaceDN w:val="0"/>
              <w:spacing w:before="10"/>
              <w:ind w:left="25"/>
              <w:rPr>
                <w:rFonts w:ascii="Arial" w:eastAsia="Arial" w:hAnsi="Arial" w:cs="Arial"/>
                <w:sz w:val="14"/>
                <w:szCs w:val="22"/>
              </w:rPr>
            </w:pPr>
            <w:r w:rsidRPr="00B5232D">
              <w:rPr>
                <w:rFonts w:ascii="Arial" w:eastAsia="Arial" w:hAnsi="Arial" w:cs="Arial"/>
                <w:w w:val="90"/>
                <w:sz w:val="14"/>
                <w:szCs w:val="22"/>
              </w:rPr>
              <w:t>1</w:t>
            </w:r>
          </w:p>
        </w:tc>
        <w:tc>
          <w:tcPr>
            <w:tcW w:w="14879" w:type="dxa"/>
            <w:gridSpan w:val="5"/>
          </w:tcPr>
          <w:p w14:paraId="70462E42" w14:textId="77777777" w:rsidR="00A35188" w:rsidRPr="00B5232D" w:rsidRDefault="00A35188" w:rsidP="00A35188">
            <w:pPr>
              <w:widowControl w:val="0"/>
              <w:autoSpaceDE w:val="0"/>
              <w:autoSpaceDN w:val="0"/>
              <w:spacing w:before="72" w:after="240" w:line="276" w:lineRule="auto"/>
              <w:ind w:left="33"/>
              <w:rPr>
                <w:rFonts w:ascii="Arial" w:eastAsia="Arial" w:hAnsi="Arial" w:cs="Arial"/>
                <w:b/>
                <w:sz w:val="20"/>
                <w:szCs w:val="20"/>
              </w:rPr>
            </w:pPr>
            <w:r w:rsidRPr="00B5232D">
              <w:rPr>
                <w:rFonts w:ascii="Arial" w:eastAsia="Arial" w:hAnsi="Arial" w:cs="Arial"/>
                <w:w w:val="95"/>
                <w:sz w:val="20"/>
                <w:szCs w:val="20"/>
              </w:rPr>
              <w:t>Rejestracja wykonawców</w:t>
            </w:r>
          </w:p>
        </w:tc>
      </w:tr>
      <w:tr w:rsidR="00A35188" w:rsidRPr="00B5232D" w14:paraId="546CB41B" w14:textId="77777777" w:rsidTr="00911601">
        <w:trPr>
          <w:trHeight w:val="557"/>
        </w:trPr>
        <w:tc>
          <w:tcPr>
            <w:tcW w:w="709" w:type="dxa"/>
          </w:tcPr>
          <w:p w14:paraId="22101FAA" w14:textId="77777777" w:rsidR="00A35188" w:rsidRPr="00B5232D" w:rsidRDefault="00A35188" w:rsidP="00A35188">
            <w:pPr>
              <w:widowControl w:val="0"/>
              <w:autoSpaceDE w:val="0"/>
              <w:autoSpaceDN w:val="0"/>
              <w:spacing w:after="240"/>
              <w:ind w:left="25"/>
              <w:rPr>
                <w:rFonts w:ascii="Arial" w:eastAsia="Arial" w:hAnsi="Arial" w:cs="Arial"/>
                <w:sz w:val="14"/>
                <w:szCs w:val="22"/>
              </w:rPr>
            </w:pPr>
            <w:r w:rsidRPr="00B5232D">
              <w:rPr>
                <w:rFonts w:ascii="Arial" w:eastAsia="Arial" w:hAnsi="Arial" w:cs="Arial"/>
                <w:sz w:val="14"/>
                <w:szCs w:val="22"/>
              </w:rPr>
              <w:t>1.1</w:t>
            </w:r>
          </w:p>
        </w:tc>
        <w:tc>
          <w:tcPr>
            <w:tcW w:w="8925" w:type="dxa"/>
          </w:tcPr>
          <w:p w14:paraId="5F9B916D" w14:textId="77777777" w:rsidR="00A35188" w:rsidRPr="00B5232D" w:rsidRDefault="00A35188" w:rsidP="00A35188">
            <w:pPr>
              <w:widowControl w:val="0"/>
              <w:autoSpaceDE w:val="0"/>
              <w:autoSpaceDN w:val="0"/>
              <w:spacing w:before="72" w:after="240" w:line="276" w:lineRule="auto"/>
              <w:ind w:left="33"/>
              <w:rPr>
                <w:rFonts w:ascii="Arial" w:eastAsia="Arial" w:hAnsi="Arial" w:cs="Arial"/>
                <w:sz w:val="20"/>
                <w:szCs w:val="20"/>
              </w:rPr>
            </w:pPr>
            <w:r w:rsidRPr="00B5232D">
              <w:rPr>
                <w:rFonts w:ascii="Arial" w:eastAsia="Arial" w:hAnsi="Arial" w:cs="Arial"/>
                <w:w w:val="95"/>
                <w:sz w:val="20"/>
                <w:szCs w:val="20"/>
              </w:rPr>
              <w:t>Zarejestrować konto wykonawcy - krajowego podmiotu gospodarczego (NIP) z zatwierdzeniem przy użyciu podpisu kwalifikowanego</w:t>
            </w:r>
          </w:p>
        </w:tc>
        <w:tc>
          <w:tcPr>
            <w:tcW w:w="1560" w:type="dxa"/>
          </w:tcPr>
          <w:p w14:paraId="6E26E62D" w14:textId="77777777" w:rsidR="00A35188" w:rsidRPr="00B5232D" w:rsidRDefault="00A35188" w:rsidP="00A35188">
            <w:pPr>
              <w:widowControl w:val="0"/>
              <w:autoSpaceDE w:val="0"/>
              <w:autoSpaceDN w:val="0"/>
              <w:spacing w:after="240"/>
              <w:ind w:left="29"/>
              <w:jc w:val="center"/>
              <w:rPr>
                <w:rFonts w:ascii="Arial" w:eastAsia="Arial" w:hAnsi="Arial" w:cs="Arial"/>
                <w:sz w:val="20"/>
                <w:szCs w:val="20"/>
              </w:rPr>
            </w:pPr>
            <w:r w:rsidRPr="00B5232D">
              <w:rPr>
                <w:rFonts w:ascii="Arial" w:eastAsia="Arial" w:hAnsi="Arial" w:cs="Arial"/>
                <w:w w:val="77"/>
                <w:sz w:val="20"/>
                <w:szCs w:val="20"/>
              </w:rPr>
              <w:t>X</w:t>
            </w:r>
          </w:p>
        </w:tc>
        <w:tc>
          <w:tcPr>
            <w:tcW w:w="1134" w:type="dxa"/>
          </w:tcPr>
          <w:p w14:paraId="6559358C" w14:textId="77777777" w:rsidR="00A35188" w:rsidRPr="00B5232D" w:rsidRDefault="00A35188" w:rsidP="00A35188">
            <w:pPr>
              <w:widowControl w:val="0"/>
              <w:autoSpaceDE w:val="0"/>
              <w:autoSpaceDN w:val="0"/>
              <w:spacing w:after="240"/>
              <w:ind w:left="30"/>
              <w:jc w:val="center"/>
              <w:rPr>
                <w:rFonts w:ascii="Arial" w:eastAsia="Arial" w:hAnsi="Arial" w:cs="Arial"/>
                <w:sz w:val="20"/>
                <w:szCs w:val="20"/>
              </w:rPr>
            </w:pPr>
            <w:r w:rsidRPr="00B5232D">
              <w:rPr>
                <w:rFonts w:ascii="Arial" w:eastAsia="Arial" w:hAnsi="Arial" w:cs="Arial"/>
                <w:w w:val="77"/>
                <w:sz w:val="20"/>
                <w:szCs w:val="20"/>
              </w:rPr>
              <w:t>X</w:t>
            </w:r>
          </w:p>
        </w:tc>
        <w:tc>
          <w:tcPr>
            <w:tcW w:w="1134" w:type="dxa"/>
          </w:tcPr>
          <w:p w14:paraId="2A681699" w14:textId="77777777" w:rsidR="00A35188" w:rsidRPr="00B5232D" w:rsidRDefault="00A35188" w:rsidP="00A35188">
            <w:pPr>
              <w:widowControl w:val="0"/>
              <w:autoSpaceDE w:val="0"/>
              <w:autoSpaceDN w:val="0"/>
              <w:spacing w:after="240"/>
              <w:rPr>
                <w:rFonts w:ascii="Arial" w:eastAsia="Arial" w:hAnsi="Arial" w:cs="Arial"/>
                <w:sz w:val="20"/>
                <w:szCs w:val="20"/>
              </w:rPr>
            </w:pPr>
          </w:p>
        </w:tc>
        <w:tc>
          <w:tcPr>
            <w:tcW w:w="2126" w:type="dxa"/>
          </w:tcPr>
          <w:p w14:paraId="7637C425" w14:textId="77777777" w:rsidR="00A35188" w:rsidRPr="00B5232D" w:rsidRDefault="00A35188" w:rsidP="00A35188">
            <w:pPr>
              <w:widowControl w:val="0"/>
              <w:autoSpaceDE w:val="0"/>
              <w:autoSpaceDN w:val="0"/>
              <w:spacing w:before="4" w:after="240" w:line="180" w:lineRule="atLeast"/>
              <w:ind w:left="34" w:right="654"/>
              <w:rPr>
                <w:rFonts w:ascii="Arial" w:eastAsia="Arial" w:hAnsi="Arial" w:cs="Arial"/>
                <w:sz w:val="14"/>
                <w:szCs w:val="22"/>
              </w:rPr>
            </w:pPr>
          </w:p>
        </w:tc>
      </w:tr>
      <w:tr w:rsidR="00A35188" w:rsidRPr="00B5232D" w14:paraId="69268AF0" w14:textId="77777777" w:rsidTr="00911601">
        <w:trPr>
          <w:trHeight w:val="208"/>
        </w:trPr>
        <w:tc>
          <w:tcPr>
            <w:tcW w:w="709" w:type="dxa"/>
          </w:tcPr>
          <w:p w14:paraId="6946429A" w14:textId="77777777" w:rsidR="00A35188" w:rsidRPr="00B5232D" w:rsidRDefault="00A35188" w:rsidP="00A35188">
            <w:pPr>
              <w:widowControl w:val="0"/>
              <w:autoSpaceDE w:val="0"/>
              <w:autoSpaceDN w:val="0"/>
              <w:spacing w:before="10" w:after="240"/>
              <w:ind w:left="25"/>
              <w:rPr>
                <w:rFonts w:ascii="Arial" w:eastAsia="Arial" w:hAnsi="Arial" w:cs="Arial"/>
                <w:sz w:val="14"/>
                <w:szCs w:val="22"/>
              </w:rPr>
            </w:pPr>
            <w:r w:rsidRPr="00B5232D">
              <w:rPr>
                <w:rFonts w:ascii="Arial" w:eastAsia="Arial" w:hAnsi="Arial" w:cs="Arial"/>
                <w:sz w:val="14"/>
                <w:szCs w:val="22"/>
              </w:rPr>
              <w:t>1.2</w:t>
            </w:r>
          </w:p>
        </w:tc>
        <w:tc>
          <w:tcPr>
            <w:tcW w:w="8925" w:type="dxa"/>
          </w:tcPr>
          <w:p w14:paraId="47760322" w14:textId="77777777" w:rsidR="00A35188" w:rsidRPr="00B5232D" w:rsidRDefault="00A35188" w:rsidP="00A35188">
            <w:pPr>
              <w:widowControl w:val="0"/>
              <w:autoSpaceDE w:val="0"/>
              <w:autoSpaceDN w:val="0"/>
              <w:spacing w:before="10" w:after="240"/>
              <w:ind w:left="33"/>
              <w:rPr>
                <w:rFonts w:ascii="Arial" w:eastAsia="Arial" w:hAnsi="Arial" w:cs="Arial"/>
                <w:sz w:val="20"/>
                <w:szCs w:val="20"/>
              </w:rPr>
            </w:pPr>
            <w:r w:rsidRPr="00B5232D">
              <w:rPr>
                <w:rFonts w:ascii="Arial" w:eastAsia="Arial" w:hAnsi="Arial" w:cs="Arial"/>
                <w:sz w:val="20"/>
                <w:szCs w:val="20"/>
              </w:rPr>
              <w:t>Zalogować się na ww. konto wykonawcy.</w:t>
            </w:r>
          </w:p>
        </w:tc>
        <w:tc>
          <w:tcPr>
            <w:tcW w:w="1560" w:type="dxa"/>
          </w:tcPr>
          <w:p w14:paraId="15630C7E" w14:textId="77777777" w:rsidR="00A35188" w:rsidRPr="00B5232D" w:rsidRDefault="00A35188" w:rsidP="00A35188">
            <w:pPr>
              <w:widowControl w:val="0"/>
              <w:autoSpaceDE w:val="0"/>
              <w:autoSpaceDN w:val="0"/>
              <w:spacing w:after="240"/>
              <w:rPr>
                <w:rFonts w:ascii="Arial" w:eastAsia="Arial" w:hAnsi="Arial" w:cs="Arial"/>
                <w:sz w:val="20"/>
                <w:szCs w:val="20"/>
              </w:rPr>
            </w:pPr>
          </w:p>
        </w:tc>
        <w:tc>
          <w:tcPr>
            <w:tcW w:w="1134" w:type="dxa"/>
          </w:tcPr>
          <w:p w14:paraId="13E2E8C9" w14:textId="77777777" w:rsidR="00A35188" w:rsidRPr="00B5232D" w:rsidRDefault="00A35188" w:rsidP="00A35188">
            <w:pPr>
              <w:widowControl w:val="0"/>
              <w:autoSpaceDE w:val="0"/>
              <w:autoSpaceDN w:val="0"/>
              <w:spacing w:before="10" w:after="240"/>
              <w:ind w:left="30"/>
              <w:jc w:val="center"/>
              <w:rPr>
                <w:rFonts w:ascii="Arial" w:eastAsia="Arial" w:hAnsi="Arial" w:cs="Arial"/>
                <w:sz w:val="20"/>
                <w:szCs w:val="20"/>
              </w:rPr>
            </w:pPr>
            <w:r w:rsidRPr="00B5232D">
              <w:rPr>
                <w:rFonts w:ascii="Arial" w:eastAsia="Arial" w:hAnsi="Arial" w:cs="Arial"/>
                <w:w w:val="77"/>
                <w:sz w:val="20"/>
                <w:szCs w:val="20"/>
              </w:rPr>
              <w:t>X</w:t>
            </w:r>
          </w:p>
        </w:tc>
        <w:tc>
          <w:tcPr>
            <w:tcW w:w="1134" w:type="dxa"/>
          </w:tcPr>
          <w:p w14:paraId="0309248A" w14:textId="77777777" w:rsidR="00A35188" w:rsidRPr="00B5232D" w:rsidRDefault="00A35188" w:rsidP="00A35188">
            <w:pPr>
              <w:widowControl w:val="0"/>
              <w:autoSpaceDE w:val="0"/>
              <w:autoSpaceDN w:val="0"/>
              <w:spacing w:after="240"/>
              <w:rPr>
                <w:rFonts w:ascii="Arial" w:eastAsia="Arial" w:hAnsi="Arial" w:cs="Arial"/>
                <w:sz w:val="20"/>
                <w:szCs w:val="20"/>
              </w:rPr>
            </w:pPr>
          </w:p>
        </w:tc>
        <w:tc>
          <w:tcPr>
            <w:tcW w:w="2126" w:type="dxa"/>
          </w:tcPr>
          <w:p w14:paraId="10CB7A7B" w14:textId="77777777" w:rsidR="00A35188" w:rsidRPr="00B5232D" w:rsidRDefault="00A35188" w:rsidP="00A35188">
            <w:pPr>
              <w:widowControl w:val="0"/>
              <w:autoSpaceDE w:val="0"/>
              <w:autoSpaceDN w:val="0"/>
              <w:spacing w:after="240"/>
              <w:rPr>
                <w:rFonts w:ascii="Arial" w:eastAsia="Arial" w:hAnsi="Arial" w:cs="Arial"/>
                <w:sz w:val="12"/>
                <w:szCs w:val="22"/>
              </w:rPr>
            </w:pPr>
          </w:p>
        </w:tc>
      </w:tr>
      <w:tr w:rsidR="00A35188" w:rsidRPr="00B5232D" w14:paraId="4188C27A" w14:textId="77777777" w:rsidTr="00911601">
        <w:trPr>
          <w:trHeight w:val="208"/>
        </w:trPr>
        <w:tc>
          <w:tcPr>
            <w:tcW w:w="709" w:type="dxa"/>
          </w:tcPr>
          <w:p w14:paraId="06AD0A42" w14:textId="77777777" w:rsidR="00A35188" w:rsidRPr="00B5232D" w:rsidRDefault="00A35188" w:rsidP="00A35188">
            <w:pPr>
              <w:widowControl w:val="0"/>
              <w:autoSpaceDE w:val="0"/>
              <w:autoSpaceDN w:val="0"/>
              <w:spacing w:before="10" w:after="240"/>
              <w:ind w:left="25"/>
              <w:rPr>
                <w:rFonts w:ascii="Arial" w:eastAsia="Arial" w:hAnsi="Arial" w:cs="Arial"/>
                <w:sz w:val="14"/>
                <w:szCs w:val="22"/>
              </w:rPr>
            </w:pPr>
            <w:r w:rsidRPr="00B5232D">
              <w:rPr>
                <w:rFonts w:ascii="Arial" w:eastAsia="Arial" w:hAnsi="Arial" w:cs="Arial"/>
                <w:w w:val="90"/>
                <w:sz w:val="14"/>
                <w:szCs w:val="22"/>
              </w:rPr>
              <w:t>2</w:t>
            </w:r>
          </w:p>
        </w:tc>
        <w:tc>
          <w:tcPr>
            <w:tcW w:w="14879" w:type="dxa"/>
            <w:gridSpan w:val="5"/>
          </w:tcPr>
          <w:p w14:paraId="376F3D20" w14:textId="77777777" w:rsidR="00A35188" w:rsidRPr="00B5232D" w:rsidRDefault="00A35188" w:rsidP="00A35188">
            <w:pPr>
              <w:widowControl w:val="0"/>
              <w:autoSpaceDE w:val="0"/>
              <w:autoSpaceDN w:val="0"/>
              <w:spacing w:before="2" w:after="240"/>
              <w:ind w:left="32"/>
              <w:rPr>
                <w:rFonts w:ascii="Arial" w:eastAsia="Arial" w:hAnsi="Arial" w:cs="Arial"/>
                <w:b/>
                <w:sz w:val="20"/>
                <w:szCs w:val="20"/>
              </w:rPr>
            </w:pPr>
            <w:r w:rsidRPr="00B5232D">
              <w:rPr>
                <w:rFonts w:ascii="Arial" w:eastAsia="Arial" w:hAnsi="Arial" w:cs="Arial"/>
                <w:w w:val="95"/>
                <w:sz w:val="20"/>
                <w:szCs w:val="20"/>
              </w:rPr>
              <w:t>Przetarg nieograniczony Pzp zakończony aukcją elektroniczną</w:t>
            </w:r>
          </w:p>
        </w:tc>
      </w:tr>
      <w:tr w:rsidR="00A35188" w:rsidRPr="00B5232D" w14:paraId="5293C278" w14:textId="77777777" w:rsidTr="00911601">
        <w:trPr>
          <w:trHeight w:val="208"/>
        </w:trPr>
        <w:tc>
          <w:tcPr>
            <w:tcW w:w="709" w:type="dxa"/>
          </w:tcPr>
          <w:p w14:paraId="36999198" w14:textId="77777777" w:rsidR="00A35188" w:rsidRPr="00B5232D" w:rsidRDefault="00A35188" w:rsidP="00A35188">
            <w:pPr>
              <w:widowControl w:val="0"/>
              <w:autoSpaceDE w:val="0"/>
              <w:autoSpaceDN w:val="0"/>
              <w:spacing w:before="10" w:after="240"/>
              <w:ind w:left="25"/>
              <w:rPr>
                <w:rFonts w:ascii="Arial" w:eastAsia="Arial" w:hAnsi="Arial" w:cs="Arial"/>
                <w:sz w:val="14"/>
                <w:szCs w:val="22"/>
              </w:rPr>
            </w:pPr>
            <w:r w:rsidRPr="00B5232D">
              <w:rPr>
                <w:rFonts w:ascii="Arial" w:eastAsia="Arial" w:hAnsi="Arial" w:cs="Arial"/>
                <w:sz w:val="14"/>
                <w:szCs w:val="22"/>
              </w:rPr>
              <w:t>2.1</w:t>
            </w:r>
          </w:p>
        </w:tc>
        <w:tc>
          <w:tcPr>
            <w:tcW w:w="8925" w:type="dxa"/>
          </w:tcPr>
          <w:p w14:paraId="3C7354CD" w14:textId="77777777" w:rsidR="00A35188" w:rsidRPr="00B5232D" w:rsidRDefault="00A35188" w:rsidP="00A35188">
            <w:pPr>
              <w:widowControl w:val="0"/>
              <w:autoSpaceDE w:val="0"/>
              <w:autoSpaceDN w:val="0"/>
              <w:spacing w:before="10" w:after="240"/>
              <w:ind w:left="33"/>
              <w:rPr>
                <w:rFonts w:ascii="Arial" w:eastAsia="Arial" w:hAnsi="Arial" w:cs="Arial"/>
                <w:sz w:val="20"/>
                <w:szCs w:val="20"/>
              </w:rPr>
            </w:pPr>
            <w:r w:rsidRPr="00B5232D">
              <w:rPr>
                <w:rFonts w:ascii="Arial" w:eastAsia="Arial" w:hAnsi="Arial" w:cs="Arial"/>
                <w:sz w:val="20"/>
                <w:szCs w:val="20"/>
              </w:rPr>
              <w:t>Przetarg realizowany na dwa zadania</w:t>
            </w:r>
          </w:p>
        </w:tc>
        <w:tc>
          <w:tcPr>
            <w:tcW w:w="1560" w:type="dxa"/>
          </w:tcPr>
          <w:p w14:paraId="2F891B7C" w14:textId="77777777" w:rsidR="00A35188" w:rsidRPr="00B5232D" w:rsidRDefault="00A35188" w:rsidP="00A35188">
            <w:pPr>
              <w:widowControl w:val="0"/>
              <w:autoSpaceDE w:val="0"/>
              <w:autoSpaceDN w:val="0"/>
              <w:spacing w:before="10" w:after="240"/>
              <w:ind w:left="29"/>
              <w:jc w:val="center"/>
              <w:rPr>
                <w:rFonts w:ascii="Arial" w:eastAsia="Arial" w:hAnsi="Arial" w:cs="Arial"/>
                <w:sz w:val="20"/>
                <w:szCs w:val="20"/>
              </w:rPr>
            </w:pPr>
            <w:r w:rsidRPr="00B5232D">
              <w:rPr>
                <w:rFonts w:ascii="Arial" w:eastAsia="Arial" w:hAnsi="Arial" w:cs="Arial"/>
                <w:w w:val="77"/>
                <w:sz w:val="20"/>
                <w:szCs w:val="20"/>
              </w:rPr>
              <w:t>X</w:t>
            </w:r>
          </w:p>
        </w:tc>
        <w:tc>
          <w:tcPr>
            <w:tcW w:w="1134" w:type="dxa"/>
          </w:tcPr>
          <w:p w14:paraId="39F023D0" w14:textId="77777777" w:rsidR="00A35188" w:rsidRPr="00B5232D" w:rsidRDefault="00A35188" w:rsidP="00A35188">
            <w:pPr>
              <w:widowControl w:val="0"/>
              <w:autoSpaceDE w:val="0"/>
              <w:autoSpaceDN w:val="0"/>
              <w:spacing w:after="240"/>
              <w:rPr>
                <w:rFonts w:ascii="Arial" w:eastAsia="Arial" w:hAnsi="Arial" w:cs="Arial"/>
                <w:sz w:val="20"/>
                <w:szCs w:val="20"/>
              </w:rPr>
            </w:pPr>
          </w:p>
        </w:tc>
        <w:tc>
          <w:tcPr>
            <w:tcW w:w="1134" w:type="dxa"/>
          </w:tcPr>
          <w:p w14:paraId="4C9AAC24" w14:textId="77777777" w:rsidR="00A35188" w:rsidRPr="00B5232D" w:rsidRDefault="00A35188" w:rsidP="00A35188">
            <w:pPr>
              <w:widowControl w:val="0"/>
              <w:autoSpaceDE w:val="0"/>
              <w:autoSpaceDN w:val="0"/>
              <w:spacing w:after="240"/>
              <w:rPr>
                <w:rFonts w:ascii="Arial" w:eastAsia="Arial" w:hAnsi="Arial" w:cs="Arial"/>
                <w:sz w:val="20"/>
                <w:szCs w:val="20"/>
              </w:rPr>
            </w:pPr>
          </w:p>
        </w:tc>
        <w:tc>
          <w:tcPr>
            <w:tcW w:w="2126" w:type="dxa"/>
          </w:tcPr>
          <w:p w14:paraId="64CAC927" w14:textId="77777777" w:rsidR="00A35188" w:rsidRPr="00B5232D" w:rsidRDefault="00A35188" w:rsidP="00A35188">
            <w:pPr>
              <w:widowControl w:val="0"/>
              <w:autoSpaceDE w:val="0"/>
              <w:autoSpaceDN w:val="0"/>
              <w:spacing w:after="240"/>
              <w:rPr>
                <w:rFonts w:ascii="Arial" w:eastAsia="Arial" w:hAnsi="Arial" w:cs="Arial"/>
                <w:sz w:val="12"/>
                <w:szCs w:val="22"/>
              </w:rPr>
            </w:pPr>
          </w:p>
        </w:tc>
      </w:tr>
      <w:tr w:rsidR="00A35188" w:rsidRPr="00B5232D" w14:paraId="64E63357" w14:textId="77777777" w:rsidTr="00911601">
        <w:trPr>
          <w:trHeight w:val="208"/>
        </w:trPr>
        <w:tc>
          <w:tcPr>
            <w:tcW w:w="709" w:type="dxa"/>
          </w:tcPr>
          <w:p w14:paraId="0998659D" w14:textId="77777777" w:rsidR="00A35188" w:rsidRPr="00B5232D" w:rsidRDefault="00A35188" w:rsidP="00A35188">
            <w:pPr>
              <w:widowControl w:val="0"/>
              <w:autoSpaceDE w:val="0"/>
              <w:autoSpaceDN w:val="0"/>
              <w:spacing w:before="10" w:after="240"/>
              <w:ind w:left="25"/>
              <w:rPr>
                <w:rFonts w:ascii="Arial" w:eastAsia="Arial" w:hAnsi="Arial" w:cs="Arial"/>
                <w:sz w:val="14"/>
                <w:szCs w:val="22"/>
              </w:rPr>
            </w:pPr>
            <w:r w:rsidRPr="00B5232D">
              <w:rPr>
                <w:rFonts w:ascii="Arial" w:eastAsia="Arial" w:hAnsi="Arial" w:cs="Arial"/>
                <w:sz w:val="14"/>
                <w:szCs w:val="22"/>
              </w:rPr>
              <w:t>2.2</w:t>
            </w:r>
          </w:p>
        </w:tc>
        <w:tc>
          <w:tcPr>
            <w:tcW w:w="8925" w:type="dxa"/>
          </w:tcPr>
          <w:p w14:paraId="367F00B7" w14:textId="77777777" w:rsidR="00A35188" w:rsidRPr="00B5232D" w:rsidRDefault="00A35188" w:rsidP="00A35188">
            <w:pPr>
              <w:widowControl w:val="0"/>
              <w:autoSpaceDE w:val="0"/>
              <w:autoSpaceDN w:val="0"/>
              <w:spacing w:before="10" w:after="240"/>
              <w:ind w:left="33"/>
              <w:rPr>
                <w:rFonts w:ascii="Arial" w:eastAsia="Arial" w:hAnsi="Arial" w:cs="Arial"/>
                <w:sz w:val="20"/>
                <w:szCs w:val="20"/>
              </w:rPr>
            </w:pPr>
            <w:r w:rsidRPr="00B5232D">
              <w:rPr>
                <w:rFonts w:ascii="Arial" w:eastAsia="Arial" w:hAnsi="Arial" w:cs="Arial"/>
                <w:sz w:val="20"/>
                <w:szCs w:val="20"/>
              </w:rPr>
              <w:t>Wprowadzić jedno kryterium oceny ofert - cenę</w:t>
            </w:r>
          </w:p>
        </w:tc>
        <w:tc>
          <w:tcPr>
            <w:tcW w:w="1560" w:type="dxa"/>
          </w:tcPr>
          <w:p w14:paraId="414B4DAA" w14:textId="77777777" w:rsidR="00A35188" w:rsidRPr="00B5232D" w:rsidRDefault="00A35188" w:rsidP="00A35188">
            <w:pPr>
              <w:widowControl w:val="0"/>
              <w:autoSpaceDE w:val="0"/>
              <w:autoSpaceDN w:val="0"/>
              <w:spacing w:before="10" w:after="240"/>
              <w:ind w:left="29"/>
              <w:jc w:val="center"/>
              <w:rPr>
                <w:rFonts w:ascii="Arial" w:eastAsia="Arial" w:hAnsi="Arial" w:cs="Arial"/>
                <w:sz w:val="20"/>
                <w:szCs w:val="20"/>
              </w:rPr>
            </w:pPr>
            <w:r w:rsidRPr="00B5232D">
              <w:rPr>
                <w:rFonts w:ascii="Arial" w:eastAsia="Arial" w:hAnsi="Arial" w:cs="Arial"/>
                <w:w w:val="77"/>
                <w:sz w:val="20"/>
                <w:szCs w:val="20"/>
              </w:rPr>
              <w:t>X</w:t>
            </w:r>
          </w:p>
        </w:tc>
        <w:tc>
          <w:tcPr>
            <w:tcW w:w="1134" w:type="dxa"/>
          </w:tcPr>
          <w:p w14:paraId="00EF3CCB" w14:textId="77777777" w:rsidR="00A35188" w:rsidRPr="00B5232D" w:rsidRDefault="00A35188" w:rsidP="00A35188">
            <w:pPr>
              <w:widowControl w:val="0"/>
              <w:autoSpaceDE w:val="0"/>
              <w:autoSpaceDN w:val="0"/>
              <w:spacing w:after="240"/>
              <w:rPr>
                <w:rFonts w:ascii="Arial" w:eastAsia="Arial" w:hAnsi="Arial" w:cs="Arial"/>
                <w:sz w:val="20"/>
                <w:szCs w:val="20"/>
              </w:rPr>
            </w:pPr>
          </w:p>
        </w:tc>
        <w:tc>
          <w:tcPr>
            <w:tcW w:w="1134" w:type="dxa"/>
          </w:tcPr>
          <w:p w14:paraId="74FBD68A" w14:textId="77777777" w:rsidR="00A35188" w:rsidRPr="00B5232D" w:rsidRDefault="00A35188" w:rsidP="00A35188">
            <w:pPr>
              <w:widowControl w:val="0"/>
              <w:autoSpaceDE w:val="0"/>
              <w:autoSpaceDN w:val="0"/>
              <w:spacing w:after="240"/>
              <w:rPr>
                <w:rFonts w:ascii="Arial" w:eastAsia="Arial" w:hAnsi="Arial" w:cs="Arial"/>
                <w:sz w:val="20"/>
                <w:szCs w:val="20"/>
              </w:rPr>
            </w:pPr>
          </w:p>
        </w:tc>
        <w:tc>
          <w:tcPr>
            <w:tcW w:w="2126" w:type="dxa"/>
          </w:tcPr>
          <w:p w14:paraId="7C625F12" w14:textId="77777777" w:rsidR="00A35188" w:rsidRPr="00B5232D" w:rsidRDefault="00A35188" w:rsidP="00A35188">
            <w:pPr>
              <w:widowControl w:val="0"/>
              <w:autoSpaceDE w:val="0"/>
              <w:autoSpaceDN w:val="0"/>
              <w:spacing w:after="240"/>
              <w:rPr>
                <w:rFonts w:ascii="Arial" w:eastAsia="Arial" w:hAnsi="Arial" w:cs="Arial"/>
                <w:sz w:val="12"/>
                <w:szCs w:val="22"/>
              </w:rPr>
            </w:pPr>
          </w:p>
        </w:tc>
      </w:tr>
      <w:tr w:rsidR="00A35188" w:rsidRPr="00B5232D" w14:paraId="1EC90959" w14:textId="77777777" w:rsidTr="00911601">
        <w:trPr>
          <w:trHeight w:val="208"/>
        </w:trPr>
        <w:tc>
          <w:tcPr>
            <w:tcW w:w="709" w:type="dxa"/>
          </w:tcPr>
          <w:p w14:paraId="6E4C8FE8" w14:textId="77777777" w:rsidR="00A35188" w:rsidRPr="00B5232D" w:rsidRDefault="00A35188" w:rsidP="00A35188">
            <w:pPr>
              <w:widowControl w:val="0"/>
              <w:autoSpaceDE w:val="0"/>
              <w:autoSpaceDN w:val="0"/>
              <w:spacing w:before="10" w:after="240"/>
              <w:ind w:left="25"/>
              <w:rPr>
                <w:rFonts w:ascii="Arial" w:eastAsia="Arial" w:hAnsi="Arial" w:cs="Arial"/>
                <w:sz w:val="14"/>
                <w:szCs w:val="22"/>
              </w:rPr>
            </w:pPr>
            <w:r w:rsidRPr="00B5232D">
              <w:rPr>
                <w:rFonts w:ascii="Arial" w:eastAsia="Arial" w:hAnsi="Arial" w:cs="Arial"/>
                <w:sz w:val="14"/>
                <w:szCs w:val="22"/>
              </w:rPr>
              <w:t>2.3</w:t>
            </w:r>
          </w:p>
        </w:tc>
        <w:tc>
          <w:tcPr>
            <w:tcW w:w="8925" w:type="dxa"/>
          </w:tcPr>
          <w:p w14:paraId="0A39A86D" w14:textId="77777777" w:rsidR="00A35188" w:rsidRPr="00B5232D" w:rsidRDefault="00A35188" w:rsidP="00A35188">
            <w:pPr>
              <w:widowControl w:val="0"/>
              <w:autoSpaceDE w:val="0"/>
              <w:autoSpaceDN w:val="0"/>
              <w:spacing w:before="10" w:after="240"/>
              <w:ind w:left="33"/>
              <w:rPr>
                <w:rFonts w:ascii="Arial" w:eastAsia="Arial" w:hAnsi="Arial" w:cs="Arial"/>
                <w:sz w:val="20"/>
                <w:szCs w:val="20"/>
              </w:rPr>
            </w:pPr>
            <w:r w:rsidRPr="00B5232D">
              <w:rPr>
                <w:rFonts w:ascii="Arial" w:eastAsia="Arial" w:hAnsi="Arial" w:cs="Arial"/>
                <w:sz w:val="20"/>
                <w:szCs w:val="20"/>
              </w:rPr>
              <w:t>Wprowadzić wadium na zadania</w:t>
            </w:r>
          </w:p>
        </w:tc>
        <w:tc>
          <w:tcPr>
            <w:tcW w:w="1560" w:type="dxa"/>
          </w:tcPr>
          <w:p w14:paraId="60FF1BDD" w14:textId="77777777" w:rsidR="00A35188" w:rsidRPr="00B5232D" w:rsidRDefault="00A35188" w:rsidP="00A35188">
            <w:pPr>
              <w:widowControl w:val="0"/>
              <w:autoSpaceDE w:val="0"/>
              <w:autoSpaceDN w:val="0"/>
              <w:spacing w:before="10" w:after="240"/>
              <w:ind w:left="29"/>
              <w:jc w:val="center"/>
              <w:rPr>
                <w:rFonts w:ascii="Arial" w:eastAsia="Arial" w:hAnsi="Arial" w:cs="Arial"/>
                <w:sz w:val="20"/>
                <w:szCs w:val="20"/>
              </w:rPr>
            </w:pPr>
            <w:r w:rsidRPr="00B5232D">
              <w:rPr>
                <w:rFonts w:ascii="Arial" w:eastAsia="Arial" w:hAnsi="Arial" w:cs="Arial"/>
                <w:w w:val="77"/>
                <w:sz w:val="20"/>
                <w:szCs w:val="20"/>
              </w:rPr>
              <w:t>X</w:t>
            </w:r>
          </w:p>
        </w:tc>
        <w:tc>
          <w:tcPr>
            <w:tcW w:w="1134" w:type="dxa"/>
          </w:tcPr>
          <w:p w14:paraId="35DCC4F4" w14:textId="77777777" w:rsidR="00A35188" w:rsidRPr="00B5232D" w:rsidRDefault="00A35188" w:rsidP="00A35188">
            <w:pPr>
              <w:widowControl w:val="0"/>
              <w:autoSpaceDE w:val="0"/>
              <w:autoSpaceDN w:val="0"/>
              <w:spacing w:after="240"/>
              <w:rPr>
                <w:rFonts w:ascii="Arial" w:eastAsia="Arial" w:hAnsi="Arial" w:cs="Arial"/>
                <w:sz w:val="20"/>
                <w:szCs w:val="20"/>
              </w:rPr>
            </w:pPr>
          </w:p>
        </w:tc>
        <w:tc>
          <w:tcPr>
            <w:tcW w:w="1134" w:type="dxa"/>
          </w:tcPr>
          <w:p w14:paraId="717C8C0B" w14:textId="77777777" w:rsidR="00A35188" w:rsidRPr="00B5232D" w:rsidRDefault="00A35188" w:rsidP="00A35188">
            <w:pPr>
              <w:widowControl w:val="0"/>
              <w:autoSpaceDE w:val="0"/>
              <w:autoSpaceDN w:val="0"/>
              <w:spacing w:after="240"/>
              <w:rPr>
                <w:rFonts w:ascii="Arial" w:eastAsia="Arial" w:hAnsi="Arial" w:cs="Arial"/>
                <w:sz w:val="20"/>
                <w:szCs w:val="20"/>
              </w:rPr>
            </w:pPr>
          </w:p>
        </w:tc>
        <w:tc>
          <w:tcPr>
            <w:tcW w:w="2126" w:type="dxa"/>
          </w:tcPr>
          <w:p w14:paraId="5215862B" w14:textId="77777777" w:rsidR="00A35188" w:rsidRPr="00B5232D" w:rsidRDefault="00A35188" w:rsidP="00A35188">
            <w:pPr>
              <w:widowControl w:val="0"/>
              <w:autoSpaceDE w:val="0"/>
              <w:autoSpaceDN w:val="0"/>
              <w:spacing w:after="240"/>
              <w:rPr>
                <w:rFonts w:ascii="Arial" w:eastAsia="Arial" w:hAnsi="Arial" w:cs="Arial"/>
                <w:sz w:val="12"/>
                <w:szCs w:val="22"/>
              </w:rPr>
            </w:pPr>
          </w:p>
        </w:tc>
      </w:tr>
      <w:tr w:rsidR="00A35188" w:rsidRPr="00B5232D" w14:paraId="2F6341DC" w14:textId="77777777" w:rsidTr="00911601">
        <w:trPr>
          <w:trHeight w:val="208"/>
        </w:trPr>
        <w:tc>
          <w:tcPr>
            <w:tcW w:w="709" w:type="dxa"/>
          </w:tcPr>
          <w:p w14:paraId="21785A20" w14:textId="77777777" w:rsidR="00A35188" w:rsidRPr="00B5232D" w:rsidRDefault="00A35188" w:rsidP="00A35188">
            <w:pPr>
              <w:widowControl w:val="0"/>
              <w:autoSpaceDE w:val="0"/>
              <w:autoSpaceDN w:val="0"/>
              <w:spacing w:before="10" w:after="240"/>
              <w:ind w:left="25"/>
              <w:rPr>
                <w:rFonts w:ascii="Arial" w:eastAsia="Arial" w:hAnsi="Arial" w:cs="Arial"/>
                <w:sz w:val="14"/>
                <w:szCs w:val="22"/>
              </w:rPr>
            </w:pPr>
            <w:r w:rsidRPr="00B5232D">
              <w:rPr>
                <w:rFonts w:ascii="Arial" w:eastAsia="Arial" w:hAnsi="Arial" w:cs="Arial"/>
                <w:sz w:val="14"/>
                <w:szCs w:val="22"/>
              </w:rPr>
              <w:t>2.4</w:t>
            </w:r>
          </w:p>
        </w:tc>
        <w:tc>
          <w:tcPr>
            <w:tcW w:w="8925" w:type="dxa"/>
          </w:tcPr>
          <w:p w14:paraId="21263958" w14:textId="77777777" w:rsidR="00A35188" w:rsidRPr="00B5232D" w:rsidRDefault="00A35188" w:rsidP="00A35188">
            <w:pPr>
              <w:widowControl w:val="0"/>
              <w:autoSpaceDE w:val="0"/>
              <w:autoSpaceDN w:val="0"/>
              <w:spacing w:before="10" w:after="240"/>
              <w:ind w:left="33"/>
              <w:rPr>
                <w:rFonts w:ascii="Arial" w:eastAsia="Arial" w:hAnsi="Arial" w:cs="Arial"/>
                <w:sz w:val="20"/>
                <w:szCs w:val="20"/>
              </w:rPr>
            </w:pPr>
            <w:r w:rsidRPr="00B5232D">
              <w:rPr>
                <w:rFonts w:ascii="Arial" w:eastAsia="Arial" w:hAnsi="Arial" w:cs="Arial"/>
                <w:sz w:val="20"/>
                <w:szCs w:val="20"/>
              </w:rPr>
              <w:t>Powołać komisję przetargową, składającą się z przewodniczącego, sekretarza i biegłego</w:t>
            </w:r>
          </w:p>
        </w:tc>
        <w:tc>
          <w:tcPr>
            <w:tcW w:w="1560" w:type="dxa"/>
          </w:tcPr>
          <w:p w14:paraId="5272B5E4" w14:textId="77777777" w:rsidR="00A35188" w:rsidRPr="00B5232D" w:rsidRDefault="00A35188" w:rsidP="00A35188">
            <w:pPr>
              <w:widowControl w:val="0"/>
              <w:autoSpaceDE w:val="0"/>
              <w:autoSpaceDN w:val="0"/>
              <w:spacing w:before="10" w:after="240"/>
              <w:ind w:left="29"/>
              <w:jc w:val="center"/>
              <w:rPr>
                <w:rFonts w:ascii="Arial" w:eastAsia="Arial" w:hAnsi="Arial" w:cs="Arial"/>
                <w:w w:val="77"/>
                <w:sz w:val="20"/>
                <w:szCs w:val="20"/>
              </w:rPr>
            </w:pPr>
          </w:p>
        </w:tc>
        <w:tc>
          <w:tcPr>
            <w:tcW w:w="1134" w:type="dxa"/>
          </w:tcPr>
          <w:p w14:paraId="15B8CC44" w14:textId="77777777" w:rsidR="00A35188" w:rsidRPr="00B5232D" w:rsidRDefault="00A35188" w:rsidP="00A35188">
            <w:pPr>
              <w:widowControl w:val="0"/>
              <w:autoSpaceDE w:val="0"/>
              <w:autoSpaceDN w:val="0"/>
              <w:spacing w:after="240"/>
              <w:rPr>
                <w:rFonts w:ascii="Arial" w:eastAsia="Arial" w:hAnsi="Arial" w:cs="Arial"/>
                <w:sz w:val="20"/>
                <w:szCs w:val="20"/>
              </w:rPr>
            </w:pPr>
          </w:p>
        </w:tc>
        <w:tc>
          <w:tcPr>
            <w:tcW w:w="1134" w:type="dxa"/>
          </w:tcPr>
          <w:p w14:paraId="6D80F769" w14:textId="77777777" w:rsidR="00A35188" w:rsidRPr="00B5232D" w:rsidRDefault="00A35188" w:rsidP="00A35188">
            <w:pPr>
              <w:widowControl w:val="0"/>
              <w:autoSpaceDE w:val="0"/>
              <w:autoSpaceDN w:val="0"/>
              <w:spacing w:after="240"/>
              <w:rPr>
                <w:rFonts w:ascii="Arial" w:eastAsia="Arial" w:hAnsi="Arial" w:cs="Arial"/>
                <w:sz w:val="20"/>
                <w:szCs w:val="20"/>
              </w:rPr>
            </w:pPr>
          </w:p>
        </w:tc>
        <w:tc>
          <w:tcPr>
            <w:tcW w:w="2126" w:type="dxa"/>
          </w:tcPr>
          <w:p w14:paraId="07A06585" w14:textId="77777777" w:rsidR="00A35188" w:rsidRPr="00B5232D" w:rsidRDefault="00A35188" w:rsidP="00A35188">
            <w:pPr>
              <w:widowControl w:val="0"/>
              <w:autoSpaceDE w:val="0"/>
              <w:autoSpaceDN w:val="0"/>
              <w:spacing w:after="240"/>
              <w:rPr>
                <w:rFonts w:ascii="Arial" w:eastAsia="Arial" w:hAnsi="Arial" w:cs="Arial"/>
                <w:sz w:val="12"/>
                <w:szCs w:val="22"/>
              </w:rPr>
            </w:pPr>
          </w:p>
        </w:tc>
      </w:tr>
      <w:tr w:rsidR="00A35188" w:rsidRPr="00B5232D" w14:paraId="084BF471" w14:textId="77777777" w:rsidTr="00911601">
        <w:trPr>
          <w:trHeight w:val="340"/>
        </w:trPr>
        <w:tc>
          <w:tcPr>
            <w:tcW w:w="709" w:type="dxa"/>
          </w:tcPr>
          <w:p w14:paraId="0DE264A6" w14:textId="77777777" w:rsidR="00A35188" w:rsidRPr="00B5232D" w:rsidRDefault="00A35188" w:rsidP="00A35188">
            <w:pPr>
              <w:widowControl w:val="0"/>
              <w:autoSpaceDE w:val="0"/>
              <w:autoSpaceDN w:val="0"/>
              <w:spacing w:before="74" w:after="240"/>
              <w:ind w:left="25"/>
              <w:rPr>
                <w:rFonts w:ascii="Arial" w:eastAsia="Arial" w:hAnsi="Arial" w:cs="Arial"/>
                <w:sz w:val="14"/>
                <w:szCs w:val="22"/>
              </w:rPr>
            </w:pPr>
            <w:r w:rsidRPr="00B5232D">
              <w:rPr>
                <w:rFonts w:ascii="Arial" w:eastAsia="Arial" w:hAnsi="Arial" w:cs="Arial"/>
                <w:sz w:val="14"/>
                <w:szCs w:val="22"/>
              </w:rPr>
              <w:t>2.5</w:t>
            </w:r>
          </w:p>
        </w:tc>
        <w:tc>
          <w:tcPr>
            <w:tcW w:w="8925" w:type="dxa"/>
          </w:tcPr>
          <w:p w14:paraId="413BF1F9" w14:textId="77777777" w:rsidR="00A35188" w:rsidRPr="00B5232D" w:rsidRDefault="00A35188" w:rsidP="00A35188">
            <w:pPr>
              <w:widowControl w:val="0"/>
              <w:autoSpaceDE w:val="0"/>
              <w:autoSpaceDN w:val="0"/>
              <w:spacing w:before="72" w:after="240" w:line="276" w:lineRule="auto"/>
              <w:ind w:left="33"/>
              <w:rPr>
                <w:rFonts w:ascii="Arial" w:eastAsia="Arial" w:hAnsi="Arial" w:cs="Arial"/>
                <w:sz w:val="20"/>
                <w:szCs w:val="20"/>
              </w:rPr>
            </w:pPr>
            <w:r w:rsidRPr="00B5232D">
              <w:rPr>
                <w:rFonts w:ascii="Arial" w:eastAsia="Arial" w:hAnsi="Arial" w:cs="Arial"/>
                <w:w w:val="95"/>
                <w:sz w:val="20"/>
                <w:szCs w:val="20"/>
              </w:rPr>
              <w:t>Umieścić minimum dwa załączniki jako zamawiający ("SIWZ"- z ustawioną widocznością zewnętrznie oraz "Dokument szacowania wartości zamówienia" z widocznością wyłącznie wewnętrznie) oznaczając typ dokumentu w systemie</w:t>
            </w:r>
          </w:p>
        </w:tc>
        <w:tc>
          <w:tcPr>
            <w:tcW w:w="1560" w:type="dxa"/>
          </w:tcPr>
          <w:p w14:paraId="33BEA3BE" w14:textId="77777777" w:rsidR="00A35188" w:rsidRPr="00B5232D" w:rsidRDefault="00A35188" w:rsidP="00A35188">
            <w:pPr>
              <w:widowControl w:val="0"/>
              <w:autoSpaceDE w:val="0"/>
              <w:autoSpaceDN w:val="0"/>
              <w:spacing w:before="74" w:after="240"/>
              <w:ind w:left="29"/>
              <w:jc w:val="center"/>
              <w:rPr>
                <w:rFonts w:ascii="Arial" w:eastAsia="Arial" w:hAnsi="Arial" w:cs="Arial"/>
                <w:sz w:val="20"/>
                <w:szCs w:val="20"/>
              </w:rPr>
            </w:pPr>
            <w:r w:rsidRPr="00B5232D">
              <w:rPr>
                <w:rFonts w:ascii="Arial" w:eastAsia="Arial" w:hAnsi="Arial" w:cs="Arial"/>
                <w:w w:val="77"/>
                <w:sz w:val="20"/>
                <w:szCs w:val="20"/>
              </w:rPr>
              <w:t>X</w:t>
            </w:r>
          </w:p>
        </w:tc>
        <w:tc>
          <w:tcPr>
            <w:tcW w:w="1134" w:type="dxa"/>
          </w:tcPr>
          <w:p w14:paraId="339C7209" w14:textId="77777777" w:rsidR="00A35188" w:rsidRPr="00B5232D" w:rsidRDefault="00A35188" w:rsidP="00A35188">
            <w:pPr>
              <w:widowControl w:val="0"/>
              <w:autoSpaceDE w:val="0"/>
              <w:autoSpaceDN w:val="0"/>
              <w:spacing w:after="240"/>
              <w:rPr>
                <w:rFonts w:ascii="Arial" w:eastAsia="Arial" w:hAnsi="Arial" w:cs="Arial"/>
                <w:sz w:val="20"/>
                <w:szCs w:val="20"/>
              </w:rPr>
            </w:pPr>
          </w:p>
        </w:tc>
        <w:tc>
          <w:tcPr>
            <w:tcW w:w="1134" w:type="dxa"/>
          </w:tcPr>
          <w:p w14:paraId="13CF9E16" w14:textId="77777777" w:rsidR="00A35188" w:rsidRPr="00B5232D" w:rsidRDefault="00A35188" w:rsidP="00A35188">
            <w:pPr>
              <w:widowControl w:val="0"/>
              <w:autoSpaceDE w:val="0"/>
              <w:autoSpaceDN w:val="0"/>
              <w:spacing w:after="240"/>
              <w:rPr>
                <w:rFonts w:ascii="Arial" w:eastAsia="Arial" w:hAnsi="Arial" w:cs="Arial"/>
                <w:sz w:val="20"/>
                <w:szCs w:val="20"/>
              </w:rPr>
            </w:pPr>
          </w:p>
        </w:tc>
        <w:tc>
          <w:tcPr>
            <w:tcW w:w="2126" w:type="dxa"/>
          </w:tcPr>
          <w:p w14:paraId="1EF06B2A" w14:textId="77777777" w:rsidR="00A35188" w:rsidRPr="00B5232D" w:rsidRDefault="00A35188" w:rsidP="00A35188">
            <w:pPr>
              <w:widowControl w:val="0"/>
              <w:autoSpaceDE w:val="0"/>
              <w:autoSpaceDN w:val="0"/>
              <w:spacing w:after="240"/>
              <w:rPr>
                <w:rFonts w:ascii="Arial" w:eastAsia="Arial" w:hAnsi="Arial" w:cs="Arial"/>
                <w:sz w:val="12"/>
                <w:szCs w:val="22"/>
              </w:rPr>
            </w:pPr>
          </w:p>
        </w:tc>
      </w:tr>
      <w:tr w:rsidR="00A35188" w:rsidRPr="00B5232D" w14:paraId="46761D79" w14:textId="77777777" w:rsidTr="00911601">
        <w:trPr>
          <w:trHeight w:val="208"/>
        </w:trPr>
        <w:tc>
          <w:tcPr>
            <w:tcW w:w="709" w:type="dxa"/>
          </w:tcPr>
          <w:p w14:paraId="64ED3FC8" w14:textId="77777777" w:rsidR="00A35188" w:rsidRPr="00B5232D" w:rsidRDefault="00A35188" w:rsidP="00A35188">
            <w:pPr>
              <w:widowControl w:val="0"/>
              <w:autoSpaceDE w:val="0"/>
              <w:autoSpaceDN w:val="0"/>
              <w:spacing w:before="10" w:after="240"/>
              <w:ind w:left="25"/>
              <w:rPr>
                <w:rFonts w:ascii="Arial" w:eastAsia="Arial" w:hAnsi="Arial" w:cs="Arial"/>
                <w:sz w:val="14"/>
                <w:szCs w:val="22"/>
              </w:rPr>
            </w:pPr>
            <w:r w:rsidRPr="00B5232D">
              <w:rPr>
                <w:rFonts w:ascii="Arial" w:eastAsia="Arial" w:hAnsi="Arial" w:cs="Arial"/>
                <w:sz w:val="14"/>
                <w:szCs w:val="22"/>
              </w:rPr>
              <w:t>2.6</w:t>
            </w:r>
          </w:p>
        </w:tc>
        <w:tc>
          <w:tcPr>
            <w:tcW w:w="8925" w:type="dxa"/>
          </w:tcPr>
          <w:p w14:paraId="7CB4C65A" w14:textId="77777777" w:rsidR="00A35188" w:rsidRPr="00B5232D" w:rsidRDefault="00A35188" w:rsidP="00A35188">
            <w:pPr>
              <w:widowControl w:val="0"/>
              <w:autoSpaceDE w:val="0"/>
              <w:autoSpaceDN w:val="0"/>
              <w:spacing w:before="10" w:after="240"/>
              <w:ind w:left="33"/>
              <w:rPr>
                <w:rFonts w:ascii="Arial" w:eastAsia="Arial" w:hAnsi="Arial" w:cs="Arial"/>
                <w:sz w:val="20"/>
                <w:szCs w:val="20"/>
              </w:rPr>
            </w:pPr>
            <w:r w:rsidRPr="00B5232D">
              <w:rPr>
                <w:rFonts w:ascii="Arial" w:eastAsia="Arial" w:hAnsi="Arial" w:cs="Arial"/>
                <w:sz w:val="20"/>
                <w:szCs w:val="20"/>
              </w:rPr>
              <w:t>Opublikować ogłoszenie o postępowaniu na stronie www wraz z załącznikiem (SIWZ)</w:t>
            </w:r>
          </w:p>
        </w:tc>
        <w:tc>
          <w:tcPr>
            <w:tcW w:w="1560" w:type="dxa"/>
          </w:tcPr>
          <w:p w14:paraId="3E2A5DB6" w14:textId="77777777" w:rsidR="00A35188" w:rsidRPr="00B5232D" w:rsidRDefault="00A35188" w:rsidP="00A35188">
            <w:pPr>
              <w:widowControl w:val="0"/>
              <w:autoSpaceDE w:val="0"/>
              <w:autoSpaceDN w:val="0"/>
              <w:spacing w:before="10" w:after="240"/>
              <w:ind w:left="29"/>
              <w:jc w:val="center"/>
              <w:rPr>
                <w:rFonts w:ascii="Arial" w:eastAsia="Arial" w:hAnsi="Arial" w:cs="Arial"/>
                <w:sz w:val="20"/>
                <w:szCs w:val="20"/>
              </w:rPr>
            </w:pPr>
            <w:r w:rsidRPr="00B5232D">
              <w:rPr>
                <w:rFonts w:ascii="Arial" w:eastAsia="Arial" w:hAnsi="Arial" w:cs="Arial"/>
                <w:w w:val="77"/>
                <w:sz w:val="20"/>
                <w:szCs w:val="20"/>
              </w:rPr>
              <w:t>X</w:t>
            </w:r>
          </w:p>
        </w:tc>
        <w:tc>
          <w:tcPr>
            <w:tcW w:w="1134" w:type="dxa"/>
          </w:tcPr>
          <w:p w14:paraId="7A59E20F" w14:textId="77777777" w:rsidR="00A35188" w:rsidRPr="00B5232D" w:rsidRDefault="00A35188" w:rsidP="00A35188">
            <w:pPr>
              <w:widowControl w:val="0"/>
              <w:autoSpaceDE w:val="0"/>
              <w:autoSpaceDN w:val="0"/>
              <w:spacing w:after="240"/>
              <w:rPr>
                <w:rFonts w:ascii="Arial" w:eastAsia="Arial" w:hAnsi="Arial" w:cs="Arial"/>
                <w:sz w:val="20"/>
                <w:szCs w:val="20"/>
              </w:rPr>
            </w:pPr>
          </w:p>
        </w:tc>
        <w:tc>
          <w:tcPr>
            <w:tcW w:w="1134" w:type="dxa"/>
          </w:tcPr>
          <w:p w14:paraId="65425C92" w14:textId="77777777" w:rsidR="00A35188" w:rsidRPr="00B5232D" w:rsidRDefault="00A35188" w:rsidP="00A35188">
            <w:pPr>
              <w:widowControl w:val="0"/>
              <w:autoSpaceDE w:val="0"/>
              <w:autoSpaceDN w:val="0"/>
              <w:spacing w:before="10" w:after="240"/>
              <w:ind w:left="31"/>
              <w:jc w:val="center"/>
              <w:rPr>
                <w:rFonts w:ascii="Arial" w:eastAsia="Arial" w:hAnsi="Arial" w:cs="Arial"/>
                <w:sz w:val="20"/>
                <w:szCs w:val="20"/>
              </w:rPr>
            </w:pPr>
            <w:r w:rsidRPr="00B5232D">
              <w:rPr>
                <w:rFonts w:ascii="Arial" w:eastAsia="Arial" w:hAnsi="Arial" w:cs="Arial"/>
                <w:w w:val="77"/>
                <w:sz w:val="20"/>
                <w:szCs w:val="20"/>
              </w:rPr>
              <w:t>X</w:t>
            </w:r>
          </w:p>
        </w:tc>
        <w:tc>
          <w:tcPr>
            <w:tcW w:w="2126" w:type="dxa"/>
          </w:tcPr>
          <w:p w14:paraId="3DE64872" w14:textId="77777777" w:rsidR="00A35188" w:rsidRPr="00B5232D" w:rsidRDefault="00A35188" w:rsidP="00A35188">
            <w:pPr>
              <w:widowControl w:val="0"/>
              <w:autoSpaceDE w:val="0"/>
              <w:autoSpaceDN w:val="0"/>
              <w:spacing w:after="240"/>
              <w:rPr>
                <w:rFonts w:ascii="Arial" w:eastAsia="Arial" w:hAnsi="Arial" w:cs="Arial"/>
                <w:sz w:val="12"/>
                <w:szCs w:val="22"/>
              </w:rPr>
            </w:pPr>
          </w:p>
        </w:tc>
      </w:tr>
      <w:tr w:rsidR="00A35188" w:rsidRPr="00B5232D" w14:paraId="72651539" w14:textId="77777777" w:rsidTr="00911601">
        <w:trPr>
          <w:trHeight w:val="208"/>
        </w:trPr>
        <w:tc>
          <w:tcPr>
            <w:tcW w:w="709" w:type="dxa"/>
          </w:tcPr>
          <w:p w14:paraId="3C557F8D" w14:textId="77777777" w:rsidR="00A35188" w:rsidRPr="00B5232D" w:rsidRDefault="00A35188" w:rsidP="00A35188">
            <w:pPr>
              <w:widowControl w:val="0"/>
              <w:autoSpaceDE w:val="0"/>
              <w:autoSpaceDN w:val="0"/>
              <w:spacing w:before="10" w:after="240"/>
              <w:ind w:left="25"/>
              <w:rPr>
                <w:rFonts w:ascii="Arial" w:eastAsia="Arial" w:hAnsi="Arial" w:cs="Arial"/>
                <w:sz w:val="14"/>
                <w:szCs w:val="22"/>
              </w:rPr>
            </w:pPr>
            <w:r w:rsidRPr="00B5232D">
              <w:rPr>
                <w:rFonts w:ascii="Arial" w:eastAsia="Arial" w:hAnsi="Arial" w:cs="Arial"/>
                <w:sz w:val="14"/>
                <w:szCs w:val="22"/>
              </w:rPr>
              <w:t>2.7</w:t>
            </w:r>
          </w:p>
        </w:tc>
        <w:tc>
          <w:tcPr>
            <w:tcW w:w="8925" w:type="dxa"/>
          </w:tcPr>
          <w:p w14:paraId="370B20D6" w14:textId="77777777" w:rsidR="00A35188" w:rsidRPr="00B5232D" w:rsidRDefault="00A35188" w:rsidP="00A35188">
            <w:pPr>
              <w:widowControl w:val="0"/>
              <w:autoSpaceDE w:val="0"/>
              <w:autoSpaceDN w:val="0"/>
              <w:spacing w:before="10" w:after="240"/>
              <w:ind w:left="33"/>
              <w:rPr>
                <w:rFonts w:ascii="Arial" w:eastAsia="Arial" w:hAnsi="Arial" w:cs="Arial"/>
                <w:sz w:val="20"/>
                <w:szCs w:val="20"/>
              </w:rPr>
            </w:pPr>
            <w:r w:rsidRPr="00B5232D">
              <w:rPr>
                <w:rFonts w:ascii="Arial" w:eastAsia="Arial" w:hAnsi="Arial" w:cs="Arial"/>
                <w:sz w:val="20"/>
                <w:szCs w:val="20"/>
              </w:rPr>
              <w:t>Zadać pytanie do SIWZ jako wykonawca</w:t>
            </w:r>
          </w:p>
        </w:tc>
        <w:tc>
          <w:tcPr>
            <w:tcW w:w="1560" w:type="dxa"/>
          </w:tcPr>
          <w:p w14:paraId="40F778B3" w14:textId="77777777" w:rsidR="00A35188" w:rsidRPr="00B5232D" w:rsidRDefault="00A35188" w:rsidP="00A35188">
            <w:pPr>
              <w:widowControl w:val="0"/>
              <w:autoSpaceDE w:val="0"/>
              <w:autoSpaceDN w:val="0"/>
              <w:spacing w:before="10" w:after="240"/>
              <w:ind w:left="29"/>
              <w:jc w:val="center"/>
              <w:rPr>
                <w:rFonts w:ascii="Arial" w:eastAsia="Arial" w:hAnsi="Arial" w:cs="Arial"/>
                <w:sz w:val="20"/>
                <w:szCs w:val="20"/>
              </w:rPr>
            </w:pPr>
            <w:r w:rsidRPr="00B5232D">
              <w:rPr>
                <w:rFonts w:ascii="Arial" w:eastAsia="Arial" w:hAnsi="Arial" w:cs="Arial"/>
                <w:w w:val="77"/>
                <w:sz w:val="20"/>
                <w:szCs w:val="20"/>
              </w:rPr>
              <w:t>X</w:t>
            </w:r>
          </w:p>
        </w:tc>
        <w:tc>
          <w:tcPr>
            <w:tcW w:w="1134" w:type="dxa"/>
          </w:tcPr>
          <w:p w14:paraId="70DE4563" w14:textId="77777777" w:rsidR="00A35188" w:rsidRPr="00B5232D" w:rsidRDefault="00A35188" w:rsidP="00A35188">
            <w:pPr>
              <w:widowControl w:val="0"/>
              <w:autoSpaceDE w:val="0"/>
              <w:autoSpaceDN w:val="0"/>
              <w:spacing w:before="10" w:after="240"/>
              <w:ind w:left="30"/>
              <w:jc w:val="center"/>
              <w:rPr>
                <w:rFonts w:ascii="Arial" w:eastAsia="Arial" w:hAnsi="Arial" w:cs="Arial"/>
                <w:sz w:val="20"/>
                <w:szCs w:val="20"/>
              </w:rPr>
            </w:pPr>
            <w:r w:rsidRPr="00B5232D">
              <w:rPr>
                <w:rFonts w:ascii="Arial" w:eastAsia="Arial" w:hAnsi="Arial" w:cs="Arial"/>
                <w:w w:val="77"/>
                <w:sz w:val="20"/>
                <w:szCs w:val="20"/>
              </w:rPr>
              <w:t>X</w:t>
            </w:r>
          </w:p>
        </w:tc>
        <w:tc>
          <w:tcPr>
            <w:tcW w:w="1134" w:type="dxa"/>
          </w:tcPr>
          <w:p w14:paraId="1A18E96B" w14:textId="77777777" w:rsidR="00A35188" w:rsidRPr="00B5232D" w:rsidRDefault="00A35188" w:rsidP="00A35188">
            <w:pPr>
              <w:widowControl w:val="0"/>
              <w:autoSpaceDE w:val="0"/>
              <w:autoSpaceDN w:val="0"/>
              <w:spacing w:after="240"/>
              <w:rPr>
                <w:rFonts w:ascii="Arial" w:eastAsia="Arial" w:hAnsi="Arial" w:cs="Arial"/>
                <w:sz w:val="20"/>
                <w:szCs w:val="20"/>
              </w:rPr>
            </w:pPr>
          </w:p>
        </w:tc>
        <w:tc>
          <w:tcPr>
            <w:tcW w:w="2126" w:type="dxa"/>
          </w:tcPr>
          <w:p w14:paraId="48BF6A7D" w14:textId="77777777" w:rsidR="00A35188" w:rsidRPr="00B5232D" w:rsidRDefault="00A35188" w:rsidP="00A35188">
            <w:pPr>
              <w:widowControl w:val="0"/>
              <w:autoSpaceDE w:val="0"/>
              <w:autoSpaceDN w:val="0"/>
              <w:spacing w:after="240"/>
              <w:rPr>
                <w:rFonts w:ascii="Arial" w:eastAsia="Arial" w:hAnsi="Arial" w:cs="Arial"/>
                <w:sz w:val="12"/>
                <w:szCs w:val="22"/>
              </w:rPr>
            </w:pPr>
          </w:p>
        </w:tc>
      </w:tr>
      <w:tr w:rsidR="00A35188" w:rsidRPr="00B5232D" w14:paraId="2C26DBB7" w14:textId="77777777" w:rsidTr="00911601">
        <w:trPr>
          <w:trHeight w:val="208"/>
        </w:trPr>
        <w:tc>
          <w:tcPr>
            <w:tcW w:w="709" w:type="dxa"/>
          </w:tcPr>
          <w:p w14:paraId="2AEC276A" w14:textId="77777777" w:rsidR="00A35188" w:rsidRPr="00B5232D" w:rsidRDefault="00A35188" w:rsidP="00A35188">
            <w:pPr>
              <w:widowControl w:val="0"/>
              <w:autoSpaceDE w:val="0"/>
              <w:autoSpaceDN w:val="0"/>
              <w:spacing w:before="10" w:after="240"/>
              <w:ind w:left="25"/>
              <w:rPr>
                <w:rFonts w:ascii="Arial" w:eastAsia="Arial" w:hAnsi="Arial" w:cs="Arial"/>
                <w:sz w:val="14"/>
                <w:szCs w:val="22"/>
              </w:rPr>
            </w:pPr>
            <w:r w:rsidRPr="00B5232D">
              <w:rPr>
                <w:rFonts w:ascii="Arial" w:eastAsia="Arial" w:hAnsi="Arial" w:cs="Arial"/>
                <w:sz w:val="14"/>
                <w:szCs w:val="22"/>
              </w:rPr>
              <w:t>2.8</w:t>
            </w:r>
          </w:p>
        </w:tc>
        <w:tc>
          <w:tcPr>
            <w:tcW w:w="8925" w:type="dxa"/>
          </w:tcPr>
          <w:p w14:paraId="40B0E327" w14:textId="77777777" w:rsidR="00A35188" w:rsidRPr="00B5232D" w:rsidRDefault="00A35188" w:rsidP="00A35188">
            <w:pPr>
              <w:widowControl w:val="0"/>
              <w:autoSpaceDE w:val="0"/>
              <w:autoSpaceDN w:val="0"/>
              <w:spacing w:before="10" w:after="240"/>
              <w:ind w:left="33"/>
              <w:rPr>
                <w:rFonts w:ascii="Arial" w:eastAsia="Arial" w:hAnsi="Arial" w:cs="Arial"/>
                <w:sz w:val="20"/>
                <w:szCs w:val="20"/>
              </w:rPr>
            </w:pPr>
            <w:r w:rsidRPr="00B5232D">
              <w:rPr>
                <w:rFonts w:ascii="Arial" w:eastAsia="Arial" w:hAnsi="Arial" w:cs="Arial"/>
                <w:sz w:val="20"/>
                <w:szCs w:val="20"/>
              </w:rPr>
              <w:t>Udzielić odpowiedzi na pytanie do SIWZ, przekazać ją do zatwierdzenia, zatwierdzić przy użyciu podpisu kwalifikowanego i ją opublikować.</w:t>
            </w:r>
          </w:p>
        </w:tc>
        <w:tc>
          <w:tcPr>
            <w:tcW w:w="1560" w:type="dxa"/>
          </w:tcPr>
          <w:p w14:paraId="5D071A3F" w14:textId="77777777" w:rsidR="00A35188" w:rsidRPr="00B5232D" w:rsidRDefault="00A35188" w:rsidP="00A35188">
            <w:pPr>
              <w:widowControl w:val="0"/>
              <w:autoSpaceDE w:val="0"/>
              <w:autoSpaceDN w:val="0"/>
              <w:spacing w:before="10" w:after="240"/>
              <w:ind w:left="29"/>
              <w:jc w:val="center"/>
              <w:rPr>
                <w:rFonts w:ascii="Arial" w:eastAsia="Arial" w:hAnsi="Arial" w:cs="Arial"/>
                <w:sz w:val="20"/>
                <w:szCs w:val="20"/>
              </w:rPr>
            </w:pPr>
            <w:r w:rsidRPr="00B5232D">
              <w:rPr>
                <w:rFonts w:ascii="Arial" w:eastAsia="Arial" w:hAnsi="Arial" w:cs="Arial"/>
                <w:w w:val="77"/>
                <w:sz w:val="20"/>
                <w:szCs w:val="20"/>
              </w:rPr>
              <w:t>X</w:t>
            </w:r>
          </w:p>
        </w:tc>
        <w:tc>
          <w:tcPr>
            <w:tcW w:w="1134" w:type="dxa"/>
          </w:tcPr>
          <w:p w14:paraId="7486BCDF" w14:textId="77777777" w:rsidR="00A35188" w:rsidRPr="00B5232D" w:rsidRDefault="00A35188" w:rsidP="00A35188">
            <w:pPr>
              <w:widowControl w:val="0"/>
              <w:autoSpaceDE w:val="0"/>
              <w:autoSpaceDN w:val="0"/>
              <w:spacing w:after="240"/>
              <w:rPr>
                <w:rFonts w:ascii="Arial" w:eastAsia="Arial" w:hAnsi="Arial" w:cs="Arial"/>
                <w:sz w:val="20"/>
                <w:szCs w:val="20"/>
              </w:rPr>
            </w:pPr>
          </w:p>
        </w:tc>
        <w:tc>
          <w:tcPr>
            <w:tcW w:w="1134" w:type="dxa"/>
          </w:tcPr>
          <w:p w14:paraId="7008BCFB" w14:textId="77777777" w:rsidR="00A35188" w:rsidRPr="00B5232D" w:rsidRDefault="00A35188" w:rsidP="00A35188">
            <w:pPr>
              <w:widowControl w:val="0"/>
              <w:autoSpaceDE w:val="0"/>
              <w:autoSpaceDN w:val="0"/>
              <w:spacing w:before="10" w:after="240"/>
              <w:ind w:left="31"/>
              <w:jc w:val="center"/>
              <w:rPr>
                <w:rFonts w:ascii="Arial" w:eastAsia="Arial" w:hAnsi="Arial" w:cs="Arial"/>
                <w:sz w:val="20"/>
                <w:szCs w:val="20"/>
              </w:rPr>
            </w:pPr>
            <w:r w:rsidRPr="00B5232D">
              <w:rPr>
                <w:rFonts w:ascii="Arial" w:eastAsia="Arial" w:hAnsi="Arial" w:cs="Arial"/>
                <w:w w:val="77"/>
                <w:sz w:val="20"/>
                <w:szCs w:val="20"/>
              </w:rPr>
              <w:t>X</w:t>
            </w:r>
          </w:p>
        </w:tc>
        <w:tc>
          <w:tcPr>
            <w:tcW w:w="2126" w:type="dxa"/>
          </w:tcPr>
          <w:p w14:paraId="1A46E0B2" w14:textId="77777777" w:rsidR="00A35188" w:rsidRPr="00B5232D" w:rsidRDefault="00A35188" w:rsidP="00A35188">
            <w:pPr>
              <w:widowControl w:val="0"/>
              <w:autoSpaceDE w:val="0"/>
              <w:autoSpaceDN w:val="0"/>
              <w:spacing w:after="240"/>
              <w:rPr>
                <w:rFonts w:ascii="Arial" w:eastAsia="Arial" w:hAnsi="Arial" w:cs="Arial"/>
                <w:sz w:val="12"/>
                <w:szCs w:val="22"/>
              </w:rPr>
            </w:pPr>
          </w:p>
        </w:tc>
      </w:tr>
      <w:tr w:rsidR="00A35188" w:rsidRPr="00B5232D" w14:paraId="2AF1A011" w14:textId="77777777" w:rsidTr="00911601">
        <w:trPr>
          <w:trHeight w:val="208"/>
        </w:trPr>
        <w:tc>
          <w:tcPr>
            <w:tcW w:w="709" w:type="dxa"/>
          </w:tcPr>
          <w:p w14:paraId="69C7C728" w14:textId="77777777" w:rsidR="00A35188" w:rsidRPr="00B5232D" w:rsidRDefault="00A35188" w:rsidP="00A35188">
            <w:pPr>
              <w:widowControl w:val="0"/>
              <w:autoSpaceDE w:val="0"/>
              <w:autoSpaceDN w:val="0"/>
              <w:spacing w:before="10" w:after="240"/>
              <w:ind w:left="25"/>
              <w:rPr>
                <w:rFonts w:ascii="Arial" w:eastAsia="Arial" w:hAnsi="Arial" w:cs="Arial"/>
                <w:sz w:val="14"/>
                <w:szCs w:val="22"/>
              </w:rPr>
            </w:pPr>
            <w:r w:rsidRPr="00B5232D">
              <w:rPr>
                <w:rFonts w:ascii="Arial" w:eastAsia="Arial" w:hAnsi="Arial" w:cs="Arial"/>
                <w:sz w:val="14"/>
                <w:szCs w:val="22"/>
              </w:rPr>
              <w:t>2.9</w:t>
            </w:r>
          </w:p>
        </w:tc>
        <w:tc>
          <w:tcPr>
            <w:tcW w:w="8925" w:type="dxa"/>
          </w:tcPr>
          <w:p w14:paraId="303034E8" w14:textId="77777777" w:rsidR="00A35188" w:rsidRPr="00B5232D" w:rsidRDefault="00A35188" w:rsidP="00A35188">
            <w:pPr>
              <w:widowControl w:val="0"/>
              <w:autoSpaceDE w:val="0"/>
              <w:autoSpaceDN w:val="0"/>
              <w:spacing w:before="10" w:after="240"/>
              <w:ind w:left="33"/>
              <w:rPr>
                <w:rFonts w:ascii="Arial" w:eastAsia="Arial" w:hAnsi="Arial" w:cs="Arial"/>
                <w:sz w:val="20"/>
                <w:szCs w:val="20"/>
              </w:rPr>
            </w:pPr>
            <w:r w:rsidRPr="00B5232D">
              <w:rPr>
                <w:rFonts w:ascii="Arial" w:eastAsia="Arial" w:hAnsi="Arial" w:cs="Arial"/>
                <w:sz w:val="20"/>
                <w:szCs w:val="20"/>
              </w:rPr>
              <w:t>Zmienić termin składania ofert</w:t>
            </w:r>
          </w:p>
        </w:tc>
        <w:tc>
          <w:tcPr>
            <w:tcW w:w="1560" w:type="dxa"/>
          </w:tcPr>
          <w:p w14:paraId="446A66EC" w14:textId="77777777" w:rsidR="00A35188" w:rsidRPr="00B5232D" w:rsidRDefault="00A35188" w:rsidP="00A35188">
            <w:pPr>
              <w:widowControl w:val="0"/>
              <w:autoSpaceDE w:val="0"/>
              <w:autoSpaceDN w:val="0"/>
              <w:spacing w:before="10" w:after="240"/>
              <w:ind w:left="29"/>
              <w:jc w:val="center"/>
              <w:rPr>
                <w:rFonts w:ascii="Arial" w:eastAsia="Arial" w:hAnsi="Arial" w:cs="Arial"/>
                <w:sz w:val="20"/>
                <w:szCs w:val="20"/>
              </w:rPr>
            </w:pPr>
            <w:r w:rsidRPr="00B5232D">
              <w:rPr>
                <w:rFonts w:ascii="Arial" w:eastAsia="Arial" w:hAnsi="Arial" w:cs="Arial"/>
                <w:w w:val="77"/>
                <w:sz w:val="20"/>
                <w:szCs w:val="20"/>
              </w:rPr>
              <w:t>X</w:t>
            </w:r>
          </w:p>
        </w:tc>
        <w:tc>
          <w:tcPr>
            <w:tcW w:w="1134" w:type="dxa"/>
          </w:tcPr>
          <w:p w14:paraId="40FB3FE1" w14:textId="77777777" w:rsidR="00A35188" w:rsidRPr="00B5232D" w:rsidRDefault="00A35188" w:rsidP="00A35188">
            <w:pPr>
              <w:widowControl w:val="0"/>
              <w:autoSpaceDE w:val="0"/>
              <w:autoSpaceDN w:val="0"/>
              <w:spacing w:after="240"/>
              <w:rPr>
                <w:rFonts w:ascii="Arial" w:eastAsia="Arial" w:hAnsi="Arial" w:cs="Arial"/>
                <w:sz w:val="20"/>
                <w:szCs w:val="20"/>
              </w:rPr>
            </w:pPr>
          </w:p>
        </w:tc>
        <w:tc>
          <w:tcPr>
            <w:tcW w:w="1134" w:type="dxa"/>
          </w:tcPr>
          <w:p w14:paraId="01CE73E8" w14:textId="77777777" w:rsidR="00A35188" w:rsidRPr="00B5232D" w:rsidRDefault="00A35188" w:rsidP="00A35188">
            <w:pPr>
              <w:widowControl w:val="0"/>
              <w:autoSpaceDE w:val="0"/>
              <w:autoSpaceDN w:val="0"/>
              <w:spacing w:before="10" w:after="240"/>
              <w:ind w:left="31"/>
              <w:jc w:val="center"/>
              <w:rPr>
                <w:rFonts w:ascii="Arial" w:eastAsia="Arial" w:hAnsi="Arial" w:cs="Arial"/>
                <w:sz w:val="20"/>
                <w:szCs w:val="20"/>
              </w:rPr>
            </w:pPr>
            <w:r w:rsidRPr="00B5232D">
              <w:rPr>
                <w:rFonts w:ascii="Arial" w:eastAsia="Arial" w:hAnsi="Arial" w:cs="Arial"/>
                <w:w w:val="77"/>
                <w:sz w:val="20"/>
                <w:szCs w:val="20"/>
              </w:rPr>
              <w:t>X</w:t>
            </w:r>
          </w:p>
        </w:tc>
        <w:tc>
          <w:tcPr>
            <w:tcW w:w="2126" w:type="dxa"/>
          </w:tcPr>
          <w:p w14:paraId="68414499" w14:textId="77777777" w:rsidR="00A35188" w:rsidRPr="00B5232D" w:rsidRDefault="00A35188" w:rsidP="00A35188">
            <w:pPr>
              <w:widowControl w:val="0"/>
              <w:autoSpaceDE w:val="0"/>
              <w:autoSpaceDN w:val="0"/>
              <w:spacing w:after="240"/>
              <w:rPr>
                <w:rFonts w:ascii="Arial" w:eastAsia="Arial" w:hAnsi="Arial" w:cs="Arial"/>
                <w:sz w:val="12"/>
                <w:szCs w:val="22"/>
              </w:rPr>
            </w:pPr>
          </w:p>
        </w:tc>
      </w:tr>
      <w:tr w:rsidR="00A35188" w:rsidRPr="00B5232D" w14:paraId="4E12A485" w14:textId="77777777" w:rsidTr="00911601">
        <w:trPr>
          <w:trHeight w:val="520"/>
        </w:trPr>
        <w:tc>
          <w:tcPr>
            <w:tcW w:w="709" w:type="dxa"/>
          </w:tcPr>
          <w:p w14:paraId="129667AC" w14:textId="77777777" w:rsidR="00A35188" w:rsidRPr="00B5232D" w:rsidRDefault="00A35188" w:rsidP="00A35188">
            <w:pPr>
              <w:widowControl w:val="0"/>
              <w:autoSpaceDE w:val="0"/>
              <w:autoSpaceDN w:val="0"/>
              <w:spacing w:before="5" w:after="240"/>
              <w:rPr>
                <w:rFonts w:ascii="Arial" w:eastAsia="Arial" w:hAnsi="Arial" w:cs="Arial"/>
                <w:sz w:val="14"/>
                <w:szCs w:val="22"/>
              </w:rPr>
            </w:pPr>
          </w:p>
          <w:p w14:paraId="2F13ED81" w14:textId="77777777" w:rsidR="00A35188" w:rsidRPr="00B5232D" w:rsidRDefault="00A35188" w:rsidP="00A35188">
            <w:pPr>
              <w:widowControl w:val="0"/>
              <w:autoSpaceDE w:val="0"/>
              <w:autoSpaceDN w:val="0"/>
              <w:spacing w:after="240"/>
              <w:ind w:left="25"/>
              <w:rPr>
                <w:rFonts w:ascii="Arial" w:eastAsia="Arial" w:hAnsi="Arial" w:cs="Arial"/>
                <w:sz w:val="14"/>
                <w:szCs w:val="22"/>
              </w:rPr>
            </w:pPr>
            <w:r w:rsidRPr="00B5232D">
              <w:rPr>
                <w:rFonts w:ascii="Arial" w:eastAsia="Arial" w:hAnsi="Arial" w:cs="Arial"/>
                <w:sz w:val="14"/>
                <w:szCs w:val="22"/>
              </w:rPr>
              <w:t>2.10</w:t>
            </w:r>
          </w:p>
        </w:tc>
        <w:tc>
          <w:tcPr>
            <w:tcW w:w="8925" w:type="dxa"/>
          </w:tcPr>
          <w:p w14:paraId="2A8B344C" w14:textId="77777777" w:rsidR="00A35188" w:rsidRPr="00B5232D" w:rsidRDefault="00A35188" w:rsidP="00A35188">
            <w:pPr>
              <w:widowControl w:val="0"/>
              <w:autoSpaceDE w:val="0"/>
              <w:autoSpaceDN w:val="0"/>
              <w:spacing w:before="72" w:after="240" w:line="276" w:lineRule="auto"/>
              <w:ind w:left="33"/>
              <w:rPr>
                <w:rFonts w:ascii="Arial" w:eastAsia="Arial" w:hAnsi="Arial" w:cs="Arial"/>
                <w:sz w:val="20"/>
                <w:szCs w:val="20"/>
              </w:rPr>
            </w:pPr>
            <w:r w:rsidRPr="00B5232D">
              <w:rPr>
                <w:rFonts w:ascii="Arial" w:eastAsia="Arial" w:hAnsi="Arial" w:cs="Arial"/>
                <w:w w:val="95"/>
                <w:sz w:val="20"/>
                <w:szCs w:val="20"/>
              </w:rPr>
              <w:t>Złożyć</w:t>
            </w:r>
            <w:r w:rsidRPr="00B5232D">
              <w:rPr>
                <w:rFonts w:ascii="Arial" w:eastAsia="Arial" w:hAnsi="Arial" w:cs="Arial"/>
                <w:spacing w:val="-17"/>
                <w:w w:val="95"/>
                <w:sz w:val="20"/>
                <w:szCs w:val="20"/>
              </w:rPr>
              <w:t xml:space="preserve"> </w:t>
            </w:r>
            <w:r w:rsidRPr="00B5232D">
              <w:rPr>
                <w:rFonts w:ascii="Arial" w:eastAsia="Arial" w:hAnsi="Arial" w:cs="Arial"/>
                <w:w w:val="95"/>
                <w:sz w:val="20"/>
                <w:szCs w:val="20"/>
              </w:rPr>
              <w:t>w</w:t>
            </w:r>
            <w:r w:rsidRPr="00B5232D">
              <w:rPr>
                <w:rFonts w:ascii="Arial" w:eastAsia="Arial" w:hAnsi="Arial" w:cs="Arial"/>
                <w:spacing w:val="-17"/>
                <w:w w:val="95"/>
                <w:sz w:val="20"/>
                <w:szCs w:val="20"/>
              </w:rPr>
              <w:t xml:space="preserve"> </w:t>
            </w:r>
            <w:r w:rsidRPr="00B5232D">
              <w:rPr>
                <w:rFonts w:ascii="Arial" w:eastAsia="Arial" w:hAnsi="Arial" w:cs="Arial"/>
                <w:w w:val="95"/>
                <w:sz w:val="20"/>
                <w:szCs w:val="20"/>
              </w:rPr>
              <w:t>postępowaniu</w:t>
            </w:r>
            <w:r w:rsidRPr="00B5232D">
              <w:rPr>
                <w:rFonts w:ascii="Arial" w:eastAsia="Arial" w:hAnsi="Arial" w:cs="Arial"/>
                <w:spacing w:val="-17"/>
                <w:w w:val="95"/>
                <w:sz w:val="20"/>
                <w:szCs w:val="20"/>
              </w:rPr>
              <w:t xml:space="preserve"> </w:t>
            </w:r>
            <w:r w:rsidRPr="00B5232D">
              <w:rPr>
                <w:rFonts w:ascii="Arial" w:eastAsia="Arial" w:hAnsi="Arial" w:cs="Arial"/>
                <w:w w:val="95"/>
                <w:sz w:val="20"/>
                <w:szCs w:val="20"/>
              </w:rPr>
              <w:t>3</w:t>
            </w:r>
            <w:r w:rsidRPr="00B5232D">
              <w:rPr>
                <w:rFonts w:ascii="Arial" w:eastAsia="Arial" w:hAnsi="Arial" w:cs="Arial"/>
                <w:spacing w:val="-17"/>
                <w:w w:val="95"/>
                <w:sz w:val="20"/>
                <w:szCs w:val="20"/>
              </w:rPr>
              <w:t xml:space="preserve"> </w:t>
            </w:r>
            <w:r w:rsidRPr="00B5232D">
              <w:rPr>
                <w:rFonts w:ascii="Arial" w:eastAsia="Arial" w:hAnsi="Arial" w:cs="Arial"/>
                <w:w w:val="95"/>
                <w:sz w:val="20"/>
                <w:szCs w:val="20"/>
              </w:rPr>
              <w:t>różne</w:t>
            </w:r>
            <w:r w:rsidRPr="00B5232D">
              <w:rPr>
                <w:rFonts w:ascii="Arial" w:eastAsia="Arial" w:hAnsi="Arial" w:cs="Arial"/>
                <w:spacing w:val="-17"/>
                <w:w w:val="95"/>
                <w:sz w:val="20"/>
                <w:szCs w:val="20"/>
              </w:rPr>
              <w:t xml:space="preserve"> </w:t>
            </w:r>
            <w:r w:rsidRPr="00B5232D">
              <w:rPr>
                <w:rFonts w:ascii="Arial" w:eastAsia="Arial" w:hAnsi="Arial" w:cs="Arial"/>
                <w:w w:val="95"/>
                <w:sz w:val="20"/>
                <w:szCs w:val="20"/>
              </w:rPr>
              <w:t>oferty</w:t>
            </w:r>
            <w:r w:rsidRPr="00B5232D">
              <w:rPr>
                <w:rFonts w:ascii="Arial" w:eastAsia="Arial" w:hAnsi="Arial" w:cs="Arial"/>
                <w:spacing w:val="-17"/>
                <w:w w:val="95"/>
                <w:sz w:val="20"/>
                <w:szCs w:val="20"/>
              </w:rPr>
              <w:t xml:space="preserve"> </w:t>
            </w:r>
            <w:r w:rsidRPr="00B5232D">
              <w:rPr>
                <w:rFonts w:ascii="Arial" w:eastAsia="Arial" w:hAnsi="Arial" w:cs="Arial"/>
                <w:w w:val="95"/>
                <w:sz w:val="20"/>
                <w:szCs w:val="20"/>
              </w:rPr>
              <w:t>podpisane</w:t>
            </w:r>
            <w:r w:rsidRPr="00B5232D">
              <w:rPr>
                <w:rFonts w:ascii="Arial" w:eastAsia="Arial" w:hAnsi="Arial" w:cs="Arial"/>
                <w:spacing w:val="-17"/>
                <w:w w:val="95"/>
                <w:sz w:val="20"/>
                <w:szCs w:val="20"/>
              </w:rPr>
              <w:t xml:space="preserve"> </w:t>
            </w:r>
            <w:r w:rsidRPr="00B5232D">
              <w:rPr>
                <w:rFonts w:ascii="Arial" w:eastAsia="Arial" w:hAnsi="Arial" w:cs="Arial"/>
                <w:w w:val="95"/>
                <w:sz w:val="20"/>
                <w:szCs w:val="20"/>
              </w:rPr>
              <w:t>kwalifikowanym</w:t>
            </w:r>
            <w:r w:rsidRPr="00B5232D">
              <w:rPr>
                <w:rFonts w:ascii="Arial" w:eastAsia="Arial" w:hAnsi="Arial" w:cs="Arial"/>
                <w:spacing w:val="-17"/>
                <w:w w:val="95"/>
                <w:sz w:val="20"/>
                <w:szCs w:val="20"/>
              </w:rPr>
              <w:t xml:space="preserve"> </w:t>
            </w:r>
            <w:r w:rsidRPr="00B5232D">
              <w:rPr>
                <w:rFonts w:ascii="Arial" w:eastAsia="Arial" w:hAnsi="Arial" w:cs="Arial"/>
                <w:w w:val="95"/>
                <w:sz w:val="20"/>
                <w:szCs w:val="20"/>
              </w:rPr>
              <w:t>podpisem</w:t>
            </w:r>
            <w:r w:rsidRPr="00B5232D">
              <w:rPr>
                <w:rFonts w:ascii="Arial" w:eastAsia="Arial" w:hAnsi="Arial" w:cs="Arial"/>
                <w:spacing w:val="-16"/>
                <w:w w:val="95"/>
                <w:sz w:val="20"/>
                <w:szCs w:val="20"/>
              </w:rPr>
              <w:t xml:space="preserve"> </w:t>
            </w:r>
            <w:r w:rsidRPr="00B5232D">
              <w:rPr>
                <w:rFonts w:ascii="Arial" w:eastAsia="Arial" w:hAnsi="Arial" w:cs="Arial"/>
                <w:w w:val="95"/>
                <w:sz w:val="20"/>
                <w:szCs w:val="20"/>
              </w:rPr>
              <w:t>elektronicznym</w:t>
            </w:r>
            <w:r w:rsidRPr="00B5232D">
              <w:rPr>
                <w:rFonts w:ascii="Arial" w:eastAsia="Arial" w:hAnsi="Arial" w:cs="Arial"/>
                <w:spacing w:val="-17"/>
                <w:w w:val="95"/>
                <w:sz w:val="20"/>
                <w:szCs w:val="20"/>
              </w:rPr>
              <w:t xml:space="preserve"> </w:t>
            </w:r>
            <w:r w:rsidRPr="00B5232D">
              <w:rPr>
                <w:rFonts w:ascii="Arial" w:eastAsia="Arial" w:hAnsi="Arial" w:cs="Arial"/>
                <w:w w:val="95"/>
                <w:sz w:val="20"/>
                <w:szCs w:val="20"/>
              </w:rPr>
              <w:t>(w</w:t>
            </w:r>
            <w:r w:rsidRPr="00B5232D">
              <w:rPr>
                <w:rFonts w:ascii="Arial" w:eastAsia="Arial" w:hAnsi="Arial" w:cs="Arial"/>
                <w:spacing w:val="-17"/>
                <w:w w:val="95"/>
                <w:sz w:val="20"/>
                <w:szCs w:val="20"/>
              </w:rPr>
              <w:t xml:space="preserve"> </w:t>
            </w:r>
            <w:r w:rsidRPr="00B5232D">
              <w:rPr>
                <w:rFonts w:ascii="Arial" w:eastAsia="Arial" w:hAnsi="Arial" w:cs="Arial"/>
                <w:w w:val="95"/>
                <w:sz w:val="20"/>
                <w:szCs w:val="20"/>
              </w:rPr>
              <w:t>tym</w:t>
            </w:r>
            <w:r w:rsidRPr="00B5232D">
              <w:rPr>
                <w:rFonts w:ascii="Arial" w:eastAsia="Arial" w:hAnsi="Arial" w:cs="Arial"/>
                <w:spacing w:val="-17"/>
                <w:w w:val="95"/>
                <w:sz w:val="20"/>
                <w:szCs w:val="20"/>
              </w:rPr>
              <w:t xml:space="preserve"> </w:t>
            </w:r>
            <w:r w:rsidRPr="00B5232D">
              <w:rPr>
                <w:rFonts w:ascii="Arial" w:eastAsia="Arial" w:hAnsi="Arial" w:cs="Arial"/>
                <w:w w:val="95"/>
                <w:sz w:val="20"/>
                <w:szCs w:val="20"/>
              </w:rPr>
              <w:t>jedną</w:t>
            </w:r>
            <w:r w:rsidRPr="00B5232D">
              <w:rPr>
                <w:rFonts w:ascii="Arial" w:eastAsia="Arial" w:hAnsi="Arial" w:cs="Arial"/>
                <w:spacing w:val="-17"/>
                <w:w w:val="95"/>
                <w:sz w:val="20"/>
                <w:szCs w:val="20"/>
              </w:rPr>
              <w:t xml:space="preserve"> </w:t>
            </w:r>
            <w:r w:rsidRPr="00B5232D">
              <w:rPr>
                <w:rFonts w:ascii="Arial" w:eastAsia="Arial" w:hAnsi="Arial" w:cs="Arial"/>
                <w:w w:val="95"/>
                <w:sz w:val="20"/>
                <w:szCs w:val="20"/>
              </w:rPr>
              <w:t>jako</w:t>
            </w:r>
            <w:r w:rsidRPr="00B5232D">
              <w:rPr>
                <w:rFonts w:ascii="Arial" w:eastAsia="Arial" w:hAnsi="Arial" w:cs="Arial"/>
                <w:spacing w:val="-17"/>
                <w:w w:val="95"/>
                <w:sz w:val="20"/>
                <w:szCs w:val="20"/>
              </w:rPr>
              <w:t xml:space="preserve"> </w:t>
            </w:r>
            <w:r w:rsidRPr="00B5232D">
              <w:rPr>
                <w:rFonts w:ascii="Arial" w:eastAsia="Arial" w:hAnsi="Arial" w:cs="Arial"/>
                <w:w w:val="95"/>
                <w:sz w:val="20"/>
                <w:szCs w:val="20"/>
              </w:rPr>
              <w:t>wykonawca,</w:t>
            </w:r>
            <w:r w:rsidRPr="00B5232D">
              <w:rPr>
                <w:rFonts w:ascii="Arial" w:eastAsia="Arial" w:hAnsi="Arial" w:cs="Arial"/>
                <w:spacing w:val="-17"/>
                <w:w w:val="95"/>
                <w:sz w:val="20"/>
                <w:szCs w:val="20"/>
              </w:rPr>
              <w:t xml:space="preserve"> </w:t>
            </w:r>
            <w:r w:rsidRPr="00B5232D">
              <w:rPr>
                <w:rFonts w:ascii="Arial" w:eastAsia="Arial" w:hAnsi="Arial" w:cs="Arial"/>
                <w:w w:val="95"/>
                <w:sz w:val="20"/>
                <w:szCs w:val="20"/>
              </w:rPr>
              <w:t>którego</w:t>
            </w:r>
            <w:r w:rsidRPr="00B5232D">
              <w:rPr>
                <w:rFonts w:ascii="Arial" w:eastAsia="Arial" w:hAnsi="Arial" w:cs="Arial"/>
                <w:spacing w:val="-17"/>
                <w:w w:val="95"/>
                <w:sz w:val="20"/>
                <w:szCs w:val="20"/>
              </w:rPr>
              <w:t xml:space="preserve"> </w:t>
            </w:r>
            <w:r w:rsidRPr="00B5232D">
              <w:rPr>
                <w:rFonts w:ascii="Arial" w:eastAsia="Arial" w:hAnsi="Arial" w:cs="Arial"/>
                <w:w w:val="95"/>
                <w:sz w:val="20"/>
                <w:szCs w:val="20"/>
              </w:rPr>
              <w:t>konto</w:t>
            </w:r>
            <w:r w:rsidRPr="00B5232D">
              <w:rPr>
                <w:rFonts w:ascii="Arial" w:eastAsia="Arial" w:hAnsi="Arial" w:cs="Arial"/>
                <w:spacing w:val="-17"/>
                <w:w w:val="95"/>
                <w:sz w:val="20"/>
                <w:szCs w:val="20"/>
              </w:rPr>
              <w:t xml:space="preserve"> </w:t>
            </w:r>
            <w:r w:rsidRPr="00B5232D">
              <w:rPr>
                <w:rFonts w:ascii="Arial" w:eastAsia="Arial" w:hAnsi="Arial" w:cs="Arial"/>
                <w:w w:val="95"/>
                <w:sz w:val="20"/>
                <w:szCs w:val="20"/>
              </w:rPr>
              <w:t>założono</w:t>
            </w:r>
            <w:r w:rsidRPr="00B5232D">
              <w:rPr>
                <w:rFonts w:ascii="Arial" w:eastAsia="Arial" w:hAnsi="Arial" w:cs="Arial"/>
                <w:spacing w:val="-16"/>
                <w:w w:val="95"/>
                <w:sz w:val="20"/>
                <w:szCs w:val="20"/>
              </w:rPr>
              <w:t xml:space="preserve"> </w:t>
            </w:r>
            <w:r w:rsidRPr="00B5232D">
              <w:rPr>
                <w:rFonts w:ascii="Arial" w:eastAsia="Arial" w:hAnsi="Arial" w:cs="Arial"/>
                <w:w w:val="95"/>
                <w:sz w:val="20"/>
                <w:szCs w:val="20"/>
              </w:rPr>
              <w:t>w</w:t>
            </w:r>
            <w:r w:rsidRPr="00B5232D">
              <w:rPr>
                <w:rFonts w:ascii="Arial" w:eastAsia="Arial" w:hAnsi="Arial" w:cs="Arial"/>
                <w:spacing w:val="-17"/>
                <w:w w:val="95"/>
                <w:sz w:val="20"/>
                <w:szCs w:val="20"/>
              </w:rPr>
              <w:t xml:space="preserve"> </w:t>
            </w:r>
            <w:r w:rsidRPr="00B5232D">
              <w:rPr>
                <w:rFonts w:ascii="Arial" w:eastAsia="Arial" w:hAnsi="Arial" w:cs="Arial"/>
                <w:w w:val="95"/>
                <w:sz w:val="20"/>
                <w:szCs w:val="20"/>
              </w:rPr>
              <w:t>ramach</w:t>
            </w:r>
            <w:r w:rsidRPr="00B5232D">
              <w:rPr>
                <w:rFonts w:ascii="Arial" w:eastAsia="Arial" w:hAnsi="Arial" w:cs="Arial"/>
                <w:spacing w:val="-17"/>
                <w:w w:val="95"/>
                <w:sz w:val="20"/>
                <w:szCs w:val="20"/>
              </w:rPr>
              <w:t xml:space="preserve"> </w:t>
            </w:r>
            <w:r w:rsidRPr="00B5232D">
              <w:rPr>
                <w:rFonts w:ascii="Arial" w:eastAsia="Arial" w:hAnsi="Arial" w:cs="Arial"/>
                <w:w w:val="95"/>
                <w:sz w:val="20"/>
                <w:szCs w:val="20"/>
              </w:rPr>
              <w:t xml:space="preserve">kroku </w:t>
            </w:r>
            <w:r w:rsidRPr="00B5232D">
              <w:rPr>
                <w:rFonts w:ascii="Arial" w:eastAsia="Arial" w:hAnsi="Arial" w:cs="Arial"/>
                <w:sz w:val="20"/>
                <w:szCs w:val="20"/>
              </w:rPr>
              <w:t>1.1,</w:t>
            </w:r>
            <w:r w:rsidRPr="00B5232D">
              <w:rPr>
                <w:rFonts w:ascii="Arial" w:eastAsia="Arial" w:hAnsi="Arial" w:cs="Arial"/>
                <w:spacing w:val="-15"/>
                <w:sz w:val="20"/>
                <w:szCs w:val="20"/>
              </w:rPr>
              <w:t xml:space="preserve"> </w:t>
            </w:r>
            <w:r w:rsidRPr="00B5232D">
              <w:rPr>
                <w:rFonts w:ascii="Arial" w:eastAsia="Arial" w:hAnsi="Arial" w:cs="Arial"/>
                <w:sz w:val="20"/>
                <w:szCs w:val="20"/>
              </w:rPr>
              <w:t>pozostałe</w:t>
            </w:r>
            <w:r w:rsidRPr="00B5232D">
              <w:rPr>
                <w:rFonts w:ascii="Arial" w:eastAsia="Arial" w:hAnsi="Arial" w:cs="Arial"/>
                <w:spacing w:val="-15"/>
                <w:sz w:val="20"/>
                <w:szCs w:val="20"/>
              </w:rPr>
              <w:t xml:space="preserve"> </w:t>
            </w:r>
            <w:r w:rsidRPr="00B5232D">
              <w:rPr>
                <w:rFonts w:ascii="Arial" w:eastAsia="Arial" w:hAnsi="Arial" w:cs="Arial"/>
                <w:sz w:val="20"/>
                <w:szCs w:val="20"/>
              </w:rPr>
              <w:t>dwie</w:t>
            </w:r>
            <w:r w:rsidRPr="00B5232D">
              <w:rPr>
                <w:rFonts w:ascii="Arial" w:eastAsia="Arial" w:hAnsi="Arial" w:cs="Arial"/>
                <w:spacing w:val="-15"/>
                <w:sz w:val="20"/>
                <w:szCs w:val="20"/>
              </w:rPr>
              <w:t xml:space="preserve"> </w:t>
            </w:r>
            <w:r w:rsidRPr="00B5232D">
              <w:rPr>
                <w:rFonts w:ascii="Arial" w:eastAsia="Arial" w:hAnsi="Arial" w:cs="Arial"/>
                <w:sz w:val="20"/>
                <w:szCs w:val="20"/>
              </w:rPr>
              <w:t>z</w:t>
            </w:r>
            <w:r w:rsidRPr="00B5232D">
              <w:rPr>
                <w:rFonts w:ascii="Arial" w:eastAsia="Arial" w:hAnsi="Arial" w:cs="Arial"/>
                <w:spacing w:val="-14"/>
                <w:sz w:val="20"/>
                <w:szCs w:val="20"/>
              </w:rPr>
              <w:t xml:space="preserve"> </w:t>
            </w:r>
            <w:r w:rsidRPr="00B5232D">
              <w:rPr>
                <w:rFonts w:ascii="Arial" w:eastAsia="Arial" w:hAnsi="Arial" w:cs="Arial"/>
                <w:sz w:val="20"/>
                <w:szCs w:val="20"/>
              </w:rPr>
              <w:t>dwóch</w:t>
            </w:r>
            <w:r w:rsidRPr="00B5232D">
              <w:rPr>
                <w:rFonts w:ascii="Arial" w:eastAsia="Arial" w:hAnsi="Arial" w:cs="Arial"/>
                <w:spacing w:val="-15"/>
                <w:sz w:val="20"/>
                <w:szCs w:val="20"/>
              </w:rPr>
              <w:t xml:space="preserve"> </w:t>
            </w:r>
            <w:r w:rsidRPr="00B5232D">
              <w:rPr>
                <w:rFonts w:ascii="Arial" w:eastAsia="Arial" w:hAnsi="Arial" w:cs="Arial"/>
                <w:sz w:val="20"/>
                <w:szCs w:val="20"/>
              </w:rPr>
              <w:t>różnych</w:t>
            </w:r>
            <w:r w:rsidRPr="00B5232D">
              <w:rPr>
                <w:rFonts w:ascii="Arial" w:eastAsia="Arial" w:hAnsi="Arial" w:cs="Arial"/>
                <w:spacing w:val="-15"/>
                <w:sz w:val="20"/>
                <w:szCs w:val="20"/>
              </w:rPr>
              <w:t xml:space="preserve"> </w:t>
            </w:r>
            <w:r w:rsidRPr="00B5232D">
              <w:rPr>
                <w:rFonts w:ascii="Arial" w:eastAsia="Arial" w:hAnsi="Arial" w:cs="Arial"/>
                <w:sz w:val="20"/>
                <w:szCs w:val="20"/>
              </w:rPr>
              <w:t>kont</w:t>
            </w:r>
            <w:r w:rsidRPr="00B5232D">
              <w:rPr>
                <w:rFonts w:ascii="Arial" w:eastAsia="Arial" w:hAnsi="Arial" w:cs="Arial"/>
                <w:spacing w:val="-14"/>
                <w:sz w:val="20"/>
                <w:szCs w:val="20"/>
              </w:rPr>
              <w:t xml:space="preserve"> </w:t>
            </w:r>
            <w:r w:rsidRPr="00B5232D">
              <w:rPr>
                <w:rFonts w:ascii="Arial" w:eastAsia="Arial" w:hAnsi="Arial" w:cs="Arial"/>
                <w:sz w:val="20"/>
                <w:szCs w:val="20"/>
              </w:rPr>
              <w:t>dostawców,</w:t>
            </w:r>
            <w:r w:rsidRPr="00B5232D">
              <w:rPr>
                <w:rFonts w:ascii="Arial" w:eastAsia="Arial" w:hAnsi="Arial" w:cs="Arial"/>
                <w:spacing w:val="-15"/>
                <w:sz w:val="20"/>
                <w:szCs w:val="20"/>
              </w:rPr>
              <w:t xml:space="preserve"> </w:t>
            </w:r>
            <w:r w:rsidRPr="00B5232D">
              <w:rPr>
                <w:rFonts w:ascii="Arial" w:eastAsia="Arial" w:hAnsi="Arial" w:cs="Arial"/>
                <w:sz w:val="20"/>
                <w:szCs w:val="20"/>
              </w:rPr>
              <w:t>które</w:t>
            </w:r>
            <w:r w:rsidRPr="00B5232D">
              <w:rPr>
                <w:rFonts w:ascii="Arial" w:eastAsia="Arial" w:hAnsi="Arial" w:cs="Arial"/>
                <w:spacing w:val="-15"/>
                <w:sz w:val="20"/>
                <w:szCs w:val="20"/>
              </w:rPr>
              <w:t xml:space="preserve"> </w:t>
            </w:r>
            <w:r w:rsidRPr="00B5232D">
              <w:rPr>
                <w:rFonts w:ascii="Arial" w:eastAsia="Arial" w:hAnsi="Arial" w:cs="Arial"/>
                <w:sz w:val="20"/>
                <w:szCs w:val="20"/>
              </w:rPr>
              <w:t>mogą</w:t>
            </w:r>
            <w:r w:rsidRPr="00B5232D">
              <w:rPr>
                <w:rFonts w:ascii="Arial" w:eastAsia="Arial" w:hAnsi="Arial" w:cs="Arial"/>
                <w:spacing w:val="-15"/>
                <w:sz w:val="20"/>
                <w:szCs w:val="20"/>
              </w:rPr>
              <w:t xml:space="preserve"> </w:t>
            </w:r>
            <w:r w:rsidRPr="00B5232D">
              <w:rPr>
                <w:rFonts w:ascii="Arial" w:eastAsia="Arial" w:hAnsi="Arial" w:cs="Arial"/>
                <w:sz w:val="20"/>
                <w:szCs w:val="20"/>
              </w:rPr>
              <w:t>być</w:t>
            </w:r>
            <w:r w:rsidRPr="00B5232D">
              <w:rPr>
                <w:rFonts w:ascii="Arial" w:eastAsia="Arial" w:hAnsi="Arial" w:cs="Arial"/>
                <w:spacing w:val="-14"/>
                <w:sz w:val="20"/>
                <w:szCs w:val="20"/>
              </w:rPr>
              <w:t xml:space="preserve"> </w:t>
            </w:r>
            <w:r w:rsidRPr="00B5232D">
              <w:rPr>
                <w:rFonts w:ascii="Arial" w:eastAsia="Arial" w:hAnsi="Arial" w:cs="Arial"/>
                <w:sz w:val="20"/>
                <w:szCs w:val="20"/>
              </w:rPr>
              <w:t>wcześniej</w:t>
            </w:r>
            <w:r w:rsidRPr="00B5232D">
              <w:rPr>
                <w:rFonts w:ascii="Arial" w:eastAsia="Arial" w:hAnsi="Arial" w:cs="Arial"/>
                <w:spacing w:val="-15"/>
                <w:sz w:val="20"/>
                <w:szCs w:val="20"/>
              </w:rPr>
              <w:t xml:space="preserve"> </w:t>
            </w:r>
            <w:r w:rsidRPr="00B5232D">
              <w:rPr>
                <w:rFonts w:ascii="Arial" w:eastAsia="Arial" w:hAnsi="Arial" w:cs="Arial"/>
                <w:sz w:val="20"/>
                <w:szCs w:val="20"/>
              </w:rPr>
              <w:t>założone</w:t>
            </w:r>
            <w:r w:rsidRPr="00B5232D">
              <w:rPr>
                <w:rFonts w:ascii="Arial" w:eastAsia="Arial" w:hAnsi="Arial" w:cs="Arial"/>
                <w:spacing w:val="-15"/>
                <w:sz w:val="20"/>
                <w:szCs w:val="20"/>
              </w:rPr>
              <w:t xml:space="preserve"> </w:t>
            </w:r>
            <w:r w:rsidRPr="00B5232D">
              <w:rPr>
                <w:rFonts w:ascii="Arial" w:eastAsia="Arial" w:hAnsi="Arial" w:cs="Arial"/>
                <w:sz w:val="20"/>
                <w:szCs w:val="20"/>
              </w:rPr>
              <w:t>w</w:t>
            </w:r>
            <w:r w:rsidRPr="00B5232D">
              <w:rPr>
                <w:rFonts w:ascii="Arial" w:eastAsia="Arial" w:hAnsi="Arial" w:cs="Arial"/>
                <w:spacing w:val="-14"/>
                <w:sz w:val="20"/>
                <w:szCs w:val="20"/>
              </w:rPr>
              <w:t xml:space="preserve"> </w:t>
            </w:r>
            <w:r w:rsidRPr="00B5232D">
              <w:rPr>
                <w:rFonts w:ascii="Arial" w:eastAsia="Arial" w:hAnsi="Arial" w:cs="Arial"/>
                <w:sz w:val="20"/>
                <w:szCs w:val="20"/>
              </w:rPr>
              <w:t>systemie-</w:t>
            </w:r>
            <w:r w:rsidRPr="00B5232D">
              <w:rPr>
                <w:rFonts w:ascii="Arial" w:eastAsia="Arial" w:hAnsi="Arial" w:cs="Arial"/>
                <w:spacing w:val="-15"/>
                <w:sz w:val="20"/>
                <w:szCs w:val="20"/>
              </w:rPr>
              <w:t xml:space="preserve"> </w:t>
            </w:r>
            <w:r w:rsidRPr="00B5232D">
              <w:rPr>
                <w:rFonts w:ascii="Arial" w:eastAsia="Arial" w:hAnsi="Arial" w:cs="Arial"/>
                <w:sz w:val="20"/>
                <w:szCs w:val="20"/>
              </w:rPr>
              <w:t>przed</w:t>
            </w:r>
            <w:r w:rsidRPr="00B5232D">
              <w:rPr>
                <w:rFonts w:ascii="Arial" w:eastAsia="Arial" w:hAnsi="Arial" w:cs="Arial"/>
                <w:spacing w:val="-15"/>
                <w:sz w:val="20"/>
                <w:szCs w:val="20"/>
              </w:rPr>
              <w:t xml:space="preserve"> </w:t>
            </w:r>
            <w:r w:rsidRPr="00B5232D">
              <w:rPr>
                <w:rFonts w:ascii="Arial" w:eastAsia="Arial" w:hAnsi="Arial" w:cs="Arial"/>
                <w:sz w:val="20"/>
                <w:szCs w:val="20"/>
              </w:rPr>
              <w:t>prezentacją)</w:t>
            </w:r>
          </w:p>
        </w:tc>
        <w:tc>
          <w:tcPr>
            <w:tcW w:w="1560" w:type="dxa"/>
          </w:tcPr>
          <w:p w14:paraId="3962178F" w14:textId="77777777" w:rsidR="00A35188" w:rsidRPr="00B5232D" w:rsidRDefault="00A35188" w:rsidP="00A35188">
            <w:pPr>
              <w:widowControl w:val="0"/>
              <w:autoSpaceDE w:val="0"/>
              <w:autoSpaceDN w:val="0"/>
              <w:spacing w:before="5" w:after="240"/>
              <w:rPr>
                <w:rFonts w:ascii="Arial" w:eastAsia="Arial" w:hAnsi="Arial" w:cs="Arial"/>
                <w:sz w:val="20"/>
                <w:szCs w:val="20"/>
              </w:rPr>
            </w:pPr>
          </w:p>
          <w:p w14:paraId="032E9B86" w14:textId="77777777" w:rsidR="00A35188" w:rsidRPr="00B5232D" w:rsidRDefault="00A35188" w:rsidP="00A35188">
            <w:pPr>
              <w:widowControl w:val="0"/>
              <w:autoSpaceDE w:val="0"/>
              <w:autoSpaceDN w:val="0"/>
              <w:spacing w:after="240"/>
              <w:ind w:left="29"/>
              <w:jc w:val="center"/>
              <w:rPr>
                <w:rFonts w:ascii="Arial" w:eastAsia="Arial" w:hAnsi="Arial" w:cs="Arial"/>
                <w:sz w:val="20"/>
                <w:szCs w:val="20"/>
              </w:rPr>
            </w:pPr>
            <w:r w:rsidRPr="00B5232D">
              <w:rPr>
                <w:rFonts w:ascii="Arial" w:eastAsia="Arial" w:hAnsi="Arial" w:cs="Arial"/>
                <w:w w:val="77"/>
                <w:sz w:val="20"/>
                <w:szCs w:val="20"/>
              </w:rPr>
              <w:t>X</w:t>
            </w:r>
          </w:p>
        </w:tc>
        <w:tc>
          <w:tcPr>
            <w:tcW w:w="1134" w:type="dxa"/>
          </w:tcPr>
          <w:p w14:paraId="2E111D9A" w14:textId="77777777" w:rsidR="00A35188" w:rsidRPr="00B5232D" w:rsidRDefault="00A35188" w:rsidP="00A35188">
            <w:pPr>
              <w:widowControl w:val="0"/>
              <w:autoSpaceDE w:val="0"/>
              <w:autoSpaceDN w:val="0"/>
              <w:spacing w:before="5" w:after="240"/>
              <w:rPr>
                <w:rFonts w:ascii="Arial" w:eastAsia="Arial" w:hAnsi="Arial" w:cs="Arial"/>
                <w:sz w:val="20"/>
                <w:szCs w:val="20"/>
              </w:rPr>
            </w:pPr>
          </w:p>
          <w:p w14:paraId="61A96015" w14:textId="77777777" w:rsidR="00A35188" w:rsidRPr="00B5232D" w:rsidRDefault="00A35188" w:rsidP="00A35188">
            <w:pPr>
              <w:widowControl w:val="0"/>
              <w:autoSpaceDE w:val="0"/>
              <w:autoSpaceDN w:val="0"/>
              <w:spacing w:after="240"/>
              <w:ind w:left="30"/>
              <w:jc w:val="center"/>
              <w:rPr>
                <w:rFonts w:ascii="Arial" w:eastAsia="Arial" w:hAnsi="Arial" w:cs="Arial"/>
                <w:sz w:val="20"/>
                <w:szCs w:val="20"/>
              </w:rPr>
            </w:pPr>
            <w:r w:rsidRPr="00B5232D">
              <w:rPr>
                <w:rFonts w:ascii="Arial" w:eastAsia="Arial" w:hAnsi="Arial" w:cs="Arial"/>
                <w:w w:val="77"/>
                <w:sz w:val="20"/>
                <w:szCs w:val="20"/>
              </w:rPr>
              <w:t>X</w:t>
            </w:r>
          </w:p>
        </w:tc>
        <w:tc>
          <w:tcPr>
            <w:tcW w:w="1134" w:type="dxa"/>
          </w:tcPr>
          <w:p w14:paraId="39D7ECE1" w14:textId="77777777" w:rsidR="00A35188" w:rsidRPr="00B5232D" w:rsidRDefault="00A35188" w:rsidP="00A35188">
            <w:pPr>
              <w:widowControl w:val="0"/>
              <w:autoSpaceDE w:val="0"/>
              <w:autoSpaceDN w:val="0"/>
              <w:spacing w:after="240"/>
              <w:rPr>
                <w:rFonts w:ascii="Arial" w:eastAsia="Arial" w:hAnsi="Arial" w:cs="Arial"/>
                <w:sz w:val="20"/>
                <w:szCs w:val="20"/>
              </w:rPr>
            </w:pPr>
          </w:p>
        </w:tc>
        <w:tc>
          <w:tcPr>
            <w:tcW w:w="2126" w:type="dxa"/>
          </w:tcPr>
          <w:p w14:paraId="2BA7591E" w14:textId="77777777" w:rsidR="00A35188" w:rsidRPr="00B5232D" w:rsidRDefault="00A35188" w:rsidP="00A35188">
            <w:pPr>
              <w:widowControl w:val="0"/>
              <w:autoSpaceDE w:val="0"/>
              <w:autoSpaceDN w:val="0"/>
              <w:spacing w:after="240"/>
              <w:rPr>
                <w:rFonts w:ascii="Arial" w:eastAsia="Arial" w:hAnsi="Arial" w:cs="Arial"/>
                <w:sz w:val="12"/>
                <w:szCs w:val="22"/>
              </w:rPr>
            </w:pPr>
          </w:p>
        </w:tc>
      </w:tr>
      <w:tr w:rsidR="00A35188" w:rsidRPr="00B5232D" w14:paraId="180DB9C2" w14:textId="77777777" w:rsidTr="00911601">
        <w:trPr>
          <w:trHeight w:val="208"/>
        </w:trPr>
        <w:tc>
          <w:tcPr>
            <w:tcW w:w="709" w:type="dxa"/>
          </w:tcPr>
          <w:p w14:paraId="3C3E6D3D" w14:textId="77777777" w:rsidR="00A35188" w:rsidRPr="00B5232D" w:rsidRDefault="00A35188" w:rsidP="00A35188">
            <w:pPr>
              <w:widowControl w:val="0"/>
              <w:autoSpaceDE w:val="0"/>
              <w:autoSpaceDN w:val="0"/>
              <w:spacing w:before="10" w:after="240"/>
              <w:ind w:left="25"/>
              <w:rPr>
                <w:rFonts w:ascii="Arial" w:eastAsia="Arial" w:hAnsi="Arial" w:cs="Arial"/>
                <w:sz w:val="14"/>
                <w:szCs w:val="22"/>
              </w:rPr>
            </w:pPr>
            <w:r w:rsidRPr="00B5232D">
              <w:rPr>
                <w:rFonts w:ascii="Arial" w:eastAsia="Arial" w:hAnsi="Arial" w:cs="Arial"/>
                <w:sz w:val="14"/>
                <w:szCs w:val="22"/>
              </w:rPr>
              <w:t>2.11</w:t>
            </w:r>
          </w:p>
        </w:tc>
        <w:tc>
          <w:tcPr>
            <w:tcW w:w="8925" w:type="dxa"/>
          </w:tcPr>
          <w:p w14:paraId="41F19EB8" w14:textId="77777777" w:rsidR="00A35188" w:rsidRPr="00B5232D" w:rsidRDefault="00A35188" w:rsidP="00A35188">
            <w:pPr>
              <w:widowControl w:val="0"/>
              <w:autoSpaceDE w:val="0"/>
              <w:autoSpaceDN w:val="0"/>
              <w:spacing w:before="10" w:after="240"/>
              <w:ind w:left="33"/>
              <w:rPr>
                <w:rFonts w:ascii="Arial" w:eastAsia="Arial" w:hAnsi="Arial" w:cs="Arial"/>
                <w:sz w:val="20"/>
                <w:szCs w:val="20"/>
              </w:rPr>
            </w:pPr>
            <w:r w:rsidRPr="00B5232D">
              <w:rPr>
                <w:rFonts w:ascii="Arial" w:eastAsia="Arial" w:hAnsi="Arial" w:cs="Arial"/>
                <w:sz w:val="20"/>
                <w:szCs w:val="20"/>
              </w:rPr>
              <w:t>Wycofać jedną ze złożonych ofert jako wykonawca.</w:t>
            </w:r>
          </w:p>
        </w:tc>
        <w:tc>
          <w:tcPr>
            <w:tcW w:w="1560" w:type="dxa"/>
          </w:tcPr>
          <w:p w14:paraId="6D62BF59" w14:textId="77777777" w:rsidR="00A35188" w:rsidRPr="00B5232D" w:rsidRDefault="00A35188" w:rsidP="00A35188">
            <w:pPr>
              <w:widowControl w:val="0"/>
              <w:autoSpaceDE w:val="0"/>
              <w:autoSpaceDN w:val="0"/>
              <w:spacing w:before="10" w:after="240"/>
              <w:ind w:left="29"/>
              <w:jc w:val="center"/>
              <w:rPr>
                <w:rFonts w:ascii="Arial" w:eastAsia="Arial" w:hAnsi="Arial" w:cs="Arial"/>
                <w:sz w:val="20"/>
                <w:szCs w:val="20"/>
              </w:rPr>
            </w:pPr>
            <w:r w:rsidRPr="00B5232D">
              <w:rPr>
                <w:rFonts w:ascii="Arial" w:eastAsia="Arial" w:hAnsi="Arial" w:cs="Arial"/>
                <w:w w:val="77"/>
                <w:sz w:val="20"/>
                <w:szCs w:val="20"/>
              </w:rPr>
              <w:t>X</w:t>
            </w:r>
          </w:p>
        </w:tc>
        <w:tc>
          <w:tcPr>
            <w:tcW w:w="1134" w:type="dxa"/>
          </w:tcPr>
          <w:p w14:paraId="0053B69E" w14:textId="77777777" w:rsidR="00A35188" w:rsidRPr="00B5232D" w:rsidRDefault="00A35188" w:rsidP="00A35188">
            <w:pPr>
              <w:widowControl w:val="0"/>
              <w:autoSpaceDE w:val="0"/>
              <w:autoSpaceDN w:val="0"/>
              <w:spacing w:before="10" w:after="240"/>
              <w:ind w:left="30"/>
              <w:jc w:val="center"/>
              <w:rPr>
                <w:rFonts w:ascii="Arial" w:eastAsia="Arial" w:hAnsi="Arial" w:cs="Arial"/>
                <w:sz w:val="20"/>
                <w:szCs w:val="20"/>
              </w:rPr>
            </w:pPr>
            <w:r w:rsidRPr="00B5232D">
              <w:rPr>
                <w:rFonts w:ascii="Arial" w:eastAsia="Arial" w:hAnsi="Arial" w:cs="Arial"/>
                <w:w w:val="77"/>
                <w:sz w:val="20"/>
                <w:szCs w:val="20"/>
              </w:rPr>
              <w:t>X</w:t>
            </w:r>
          </w:p>
        </w:tc>
        <w:tc>
          <w:tcPr>
            <w:tcW w:w="1134" w:type="dxa"/>
          </w:tcPr>
          <w:p w14:paraId="2691737D" w14:textId="77777777" w:rsidR="00A35188" w:rsidRPr="00B5232D" w:rsidRDefault="00A35188" w:rsidP="00A35188">
            <w:pPr>
              <w:widowControl w:val="0"/>
              <w:autoSpaceDE w:val="0"/>
              <w:autoSpaceDN w:val="0"/>
              <w:spacing w:after="240"/>
              <w:rPr>
                <w:rFonts w:ascii="Arial" w:eastAsia="Arial" w:hAnsi="Arial" w:cs="Arial"/>
                <w:sz w:val="20"/>
                <w:szCs w:val="20"/>
              </w:rPr>
            </w:pPr>
          </w:p>
        </w:tc>
        <w:tc>
          <w:tcPr>
            <w:tcW w:w="2126" w:type="dxa"/>
          </w:tcPr>
          <w:p w14:paraId="35083CB5" w14:textId="77777777" w:rsidR="00A35188" w:rsidRPr="00B5232D" w:rsidRDefault="00A35188" w:rsidP="00A35188">
            <w:pPr>
              <w:widowControl w:val="0"/>
              <w:autoSpaceDE w:val="0"/>
              <w:autoSpaceDN w:val="0"/>
              <w:spacing w:after="240"/>
              <w:rPr>
                <w:rFonts w:ascii="Arial" w:eastAsia="Arial" w:hAnsi="Arial" w:cs="Arial"/>
                <w:sz w:val="12"/>
                <w:szCs w:val="22"/>
              </w:rPr>
            </w:pPr>
          </w:p>
        </w:tc>
      </w:tr>
      <w:tr w:rsidR="00A35188" w:rsidRPr="00B5232D" w14:paraId="635E9119" w14:textId="77777777" w:rsidTr="00911601">
        <w:trPr>
          <w:trHeight w:val="208"/>
        </w:trPr>
        <w:tc>
          <w:tcPr>
            <w:tcW w:w="709" w:type="dxa"/>
          </w:tcPr>
          <w:p w14:paraId="619BFE53" w14:textId="77777777" w:rsidR="00A35188" w:rsidRPr="00B5232D" w:rsidRDefault="00A35188" w:rsidP="00A35188">
            <w:pPr>
              <w:widowControl w:val="0"/>
              <w:autoSpaceDE w:val="0"/>
              <w:autoSpaceDN w:val="0"/>
              <w:spacing w:before="10" w:after="240"/>
              <w:ind w:left="25"/>
              <w:rPr>
                <w:rFonts w:ascii="Arial" w:eastAsia="Arial" w:hAnsi="Arial" w:cs="Arial"/>
                <w:sz w:val="14"/>
                <w:szCs w:val="22"/>
              </w:rPr>
            </w:pPr>
            <w:r w:rsidRPr="00B5232D">
              <w:rPr>
                <w:rFonts w:ascii="Arial" w:eastAsia="Arial" w:hAnsi="Arial" w:cs="Arial"/>
                <w:sz w:val="14"/>
                <w:szCs w:val="22"/>
              </w:rPr>
              <w:t>2.12</w:t>
            </w:r>
          </w:p>
        </w:tc>
        <w:tc>
          <w:tcPr>
            <w:tcW w:w="8925" w:type="dxa"/>
          </w:tcPr>
          <w:p w14:paraId="38788E7E" w14:textId="77777777" w:rsidR="00A35188" w:rsidRPr="00B5232D" w:rsidRDefault="00A35188" w:rsidP="00A35188">
            <w:pPr>
              <w:widowControl w:val="0"/>
              <w:autoSpaceDE w:val="0"/>
              <w:autoSpaceDN w:val="0"/>
              <w:spacing w:before="10" w:after="240"/>
              <w:ind w:left="33"/>
              <w:rPr>
                <w:rFonts w:ascii="Arial" w:eastAsia="Arial" w:hAnsi="Arial" w:cs="Arial"/>
                <w:sz w:val="20"/>
                <w:szCs w:val="20"/>
              </w:rPr>
            </w:pPr>
            <w:r w:rsidRPr="00B5232D">
              <w:rPr>
                <w:rFonts w:ascii="Arial" w:eastAsia="Arial" w:hAnsi="Arial" w:cs="Arial"/>
                <w:sz w:val="20"/>
                <w:szCs w:val="20"/>
              </w:rPr>
              <w:t xml:space="preserve">Odszyfrować i otworzyć oferty jako zamawiający przy użyciu tokenów/kluczy niezależnych od systemy, będących w wyłącznym posiadaniu zamawiającego </w:t>
            </w:r>
          </w:p>
        </w:tc>
        <w:tc>
          <w:tcPr>
            <w:tcW w:w="1560" w:type="dxa"/>
          </w:tcPr>
          <w:p w14:paraId="03FF5789" w14:textId="77777777" w:rsidR="00A35188" w:rsidRPr="00B5232D" w:rsidRDefault="00A35188" w:rsidP="00A35188">
            <w:pPr>
              <w:widowControl w:val="0"/>
              <w:autoSpaceDE w:val="0"/>
              <w:autoSpaceDN w:val="0"/>
              <w:spacing w:before="10" w:after="240"/>
              <w:ind w:left="29"/>
              <w:jc w:val="center"/>
              <w:rPr>
                <w:rFonts w:ascii="Arial" w:eastAsia="Arial" w:hAnsi="Arial" w:cs="Arial"/>
                <w:sz w:val="20"/>
                <w:szCs w:val="20"/>
              </w:rPr>
            </w:pPr>
            <w:r w:rsidRPr="00B5232D">
              <w:rPr>
                <w:rFonts w:ascii="Arial" w:eastAsia="Arial" w:hAnsi="Arial" w:cs="Arial"/>
                <w:w w:val="77"/>
                <w:sz w:val="20"/>
                <w:szCs w:val="20"/>
              </w:rPr>
              <w:t>X</w:t>
            </w:r>
          </w:p>
        </w:tc>
        <w:tc>
          <w:tcPr>
            <w:tcW w:w="1134" w:type="dxa"/>
          </w:tcPr>
          <w:p w14:paraId="75CDDB7D" w14:textId="77777777" w:rsidR="00A35188" w:rsidRPr="00B5232D" w:rsidRDefault="00A35188" w:rsidP="00A35188">
            <w:pPr>
              <w:widowControl w:val="0"/>
              <w:autoSpaceDE w:val="0"/>
              <w:autoSpaceDN w:val="0"/>
              <w:spacing w:after="240"/>
              <w:rPr>
                <w:rFonts w:ascii="Arial" w:eastAsia="Arial" w:hAnsi="Arial" w:cs="Arial"/>
                <w:sz w:val="20"/>
                <w:szCs w:val="20"/>
              </w:rPr>
            </w:pPr>
          </w:p>
        </w:tc>
        <w:tc>
          <w:tcPr>
            <w:tcW w:w="1134" w:type="dxa"/>
          </w:tcPr>
          <w:p w14:paraId="756A3781" w14:textId="77777777" w:rsidR="00A35188" w:rsidRPr="00B5232D" w:rsidRDefault="00A35188" w:rsidP="00A35188">
            <w:pPr>
              <w:widowControl w:val="0"/>
              <w:autoSpaceDE w:val="0"/>
              <w:autoSpaceDN w:val="0"/>
              <w:spacing w:after="240"/>
              <w:rPr>
                <w:rFonts w:ascii="Arial" w:eastAsia="Arial" w:hAnsi="Arial" w:cs="Arial"/>
                <w:sz w:val="20"/>
                <w:szCs w:val="20"/>
              </w:rPr>
            </w:pPr>
          </w:p>
        </w:tc>
        <w:tc>
          <w:tcPr>
            <w:tcW w:w="2126" w:type="dxa"/>
          </w:tcPr>
          <w:p w14:paraId="06E03BB0" w14:textId="77777777" w:rsidR="00A35188" w:rsidRPr="00B5232D" w:rsidRDefault="00A35188" w:rsidP="00A35188">
            <w:pPr>
              <w:widowControl w:val="0"/>
              <w:autoSpaceDE w:val="0"/>
              <w:autoSpaceDN w:val="0"/>
              <w:spacing w:after="240"/>
              <w:rPr>
                <w:rFonts w:ascii="Arial" w:eastAsia="Arial" w:hAnsi="Arial" w:cs="Arial"/>
                <w:sz w:val="12"/>
                <w:szCs w:val="22"/>
              </w:rPr>
            </w:pPr>
          </w:p>
        </w:tc>
      </w:tr>
      <w:tr w:rsidR="00A35188" w:rsidRPr="00B5232D" w14:paraId="51EFFB07" w14:textId="77777777" w:rsidTr="00911601">
        <w:trPr>
          <w:trHeight w:val="208"/>
        </w:trPr>
        <w:tc>
          <w:tcPr>
            <w:tcW w:w="709" w:type="dxa"/>
          </w:tcPr>
          <w:p w14:paraId="3DF154D5" w14:textId="77777777" w:rsidR="00A35188" w:rsidRPr="00B5232D" w:rsidRDefault="00A35188" w:rsidP="00A35188">
            <w:pPr>
              <w:widowControl w:val="0"/>
              <w:autoSpaceDE w:val="0"/>
              <w:autoSpaceDN w:val="0"/>
              <w:spacing w:before="10" w:after="240"/>
              <w:ind w:left="25"/>
              <w:rPr>
                <w:rFonts w:ascii="Arial" w:eastAsia="Arial" w:hAnsi="Arial" w:cs="Arial"/>
                <w:sz w:val="14"/>
                <w:szCs w:val="22"/>
              </w:rPr>
            </w:pPr>
            <w:r w:rsidRPr="00B5232D">
              <w:rPr>
                <w:rFonts w:ascii="Arial" w:eastAsia="Arial" w:hAnsi="Arial" w:cs="Arial"/>
                <w:sz w:val="14"/>
                <w:szCs w:val="22"/>
              </w:rPr>
              <w:t>2.13</w:t>
            </w:r>
          </w:p>
        </w:tc>
        <w:tc>
          <w:tcPr>
            <w:tcW w:w="8925" w:type="dxa"/>
          </w:tcPr>
          <w:p w14:paraId="6E5046AB" w14:textId="77777777" w:rsidR="00A35188" w:rsidRPr="00B5232D" w:rsidRDefault="00A35188" w:rsidP="00A35188">
            <w:pPr>
              <w:widowControl w:val="0"/>
              <w:autoSpaceDE w:val="0"/>
              <w:autoSpaceDN w:val="0"/>
              <w:spacing w:before="10" w:after="240"/>
              <w:ind w:left="33"/>
              <w:rPr>
                <w:rFonts w:ascii="Arial" w:eastAsia="Arial" w:hAnsi="Arial" w:cs="Arial"/>
                <w:sz w:val="20"/>
                <w:szCs w:val="20"/>
              </w:rPr>
            </w:pPr>
            <w:r w:rsidRPr="00B5232D">
              <w:rPr>
                <w:rFonts w:ascii="Arial" w:eastAsia="Arial" w:hAnsi="Arial" w:cs="Arial"/>
                <w:sz w:val="20"/>
                <w:szCs w:val="20"/>
              </w:rPr>
              <w:t>Przeprowadzić aukcję elektroniczną na dwa zadania i jedno kryterium jako dogrywkę w przetargu.</w:t>
            </w:r>
          </w:p>
        </w:tc>
        <w:tc>
          <w:tcPr>
            <w:tcW w:w="1560" w:type="dxa"/>
          </w:tcPr>
          <w:p w14:paraId="18B3FF6A" w14:textId="77777777" w:rsidR="00A35188" w:rsidRPr="00B5232D" w:rsidRDefault="00A35188" w:rsidP="00A35188">
            <w:pPr>
              <w:widowControl w:val="0"/>
              <w:autoSpaceDE w:val="0"/>
              <w:autoSpaceDN w:val="0"/>
              <w:spacing w:before="10" w:after="240"/>
              <w:ind w:left="29"/>
              <w:jc w:val="center"/>
              <w:rPr>
                <w:rFonts w:ascii="Arial" w:eastAsia="Arial" w:hAnsi="Arial" w:cs="Arial"/>
                <w:sz w:val="20"/>
                <w:szCs w:val="20"/>
              </w:rPr>
            </w:pPr>
            <w:r w:rsidRPr="00B5232D">
              <w:rPr>
                <w:rFonts w:ascii="Arial" w:eastAsia="Arial" w:hAnsi="Arial" w:cs="Arial"/>
                <w:w w:val="77"/>
                <w:sz w:val="20"/>
                <w:szCs w:val="20"/>
              </w:rPr>
              <w:t>X</w:t>
            </w:r>
          </w:p>
        </w:tc>
        <w:tc>
          <w:tcPr>
            <w:tcW w:w="1134" w:type="dxa"/>
          </w:tcPr>
          <w:p w14:paraId="4C5A518F" w14:textId="77777777" w:rsidR="00A35188" w:rsidRPr="00B5232D" w:rsidRDefault="00A35188" w:rsidP="00A35188">
            <w:pPr>
              <w:widowControl w:val="0"/>
              <w:autoSpaceDE w:val="0"/>
              <w:autoSpaceDN w:val="0"/>
              <w:spacing w:before="10" w:after="240"/>
              <w:ind w:left="30"/>
              <w:jc w:val="center"/>
              <w:rPr>
                <w:rFonts w:ascii="Arial" w:eastAsia="Arial" w:hAnsi="Arial" w:cs="Arial"/>
                <w:sz w:val="20"/>
                <w:szCs w:val="20"/>
              </w:rPr>
            </w:pPr>
            <w:r w:rsidRPr="00B5232D">
              <w:rPr>
                <w:rFonts w:ascii="Arial" w:eastAsia="Arial" w:hAnsi="Arial" w:cs="Arial"/>
                <w:w w:val="77"/>
                <w:sz w:val="20"/>
                <w:szCs w:val="20"/>
              </w:rPr>
              <w:t>X</w:t>
            </w:r>
          </w:p>
        </w:tc>
        <w:tc>
          <w:tcPr>
            <w:tcW w:w="1134" w:type="dxa"/>
          </w:tcPr>
          <w:p w14:paraId="3FF7C2CD" w14:textId="77777777" w:rsidR="00A35188" w:rsidRPr="00B5232D" w:rsidRDefault="00A35188" w:rsidP="00A35188">
            <w:pPr>
              <w:widowControl w:val="0"/>
              <w:autoSpaceDE w:val="0"/>
              <w:autoSpaceDN w:val="0"/>
              <w:spacing w:after="240"/>
              <w:rPr>
                <w:rFonts w:ascii="Arial" w:eastAsia="Arial" w:hAnsi="Arial" w:cs="Arial"/>
                <w:sz w:val="20"/>
                <w:szCs w:val="20"/>
              </w:rPr>
            </w:pPr>
          </w:p>
        </w:tc>
        <w:tc>
          <w:tcPr>
            <w:tcW w:w="2126" w:type="dxa"/>
          </w:tcPr>
          <w:p w14:paraId="1EF902E0" w14:textId="77777777" w:rsidR="00A35188" w:rsidRPr="00B5232D" w:rsidRDefault="00A35188" w:rsidP="00A35188">
            <w:pPr>
              <w:widowControl w:val="0"/>
              <w:autoSpaceDE w:val="0"/>
              <w:autoSpaceDN w:val="0"/>
              <w:spacing w:after="240"/>
              <w:rPr>
                <w:rFonts w:ascii="Arial" w:eastAsia="Arial" w:hAnsi="Arial" w:cs="Arial"/>
                <w:sz w:val="12"/>
                <w:szCs w:val="22"/>
              </w:rPr>
            </w:pPr>
          </w:p>
        </w:tc>
      </w:tr>
      <w:tr w:rsidR="00A35188" w:rsidRPr="00B5232D" w14:paraId="6F3ECD8D" w14:textId="77777777" w:rsidTr="00911601">
        <w:trPr>
          <w:trHeight w:val="2968"/>
        </w:trPr>
        <w:tc>
          <w:tcPr>
            <w:tcW w:w="709" w:type="dxa"/>
          </w:tcPr>
          <w:p w14:paraId="7E7E2976" w14:textId="77777777" w:rsidR="00A35188" w:rsidRPr="00B5232D" w:rsidRDefault="00A35188" w:rsidP="00A35188">
            <w:pPr>
              <w:widowControl w:val="0"/>
              <w:autoSpaceDE w:val="0"/>
              <w:autoSpaceDN w:val="0"/>
              <w:spacing w:after="240"/>
              <w:ind w:left="25"/>
              <w:rPr>
                <w:rFonts w:ascii="Arial" w:eastAsia="Arial" w:hAnsi="Arial" w:cs="Arial"/>
                <w:sz w:val="14"/>
                <w:szCs w:val="22"/>
              </w:rPr>
            </w:pPr>
            <w:r w:rsidRPr="00B5232D">
              <w:rPr>
                <w:rFonts w:ascii="Arial" w:eastAsia="Arial" w:hAnsi="Arial" w:cs="Arial"/>
                <w:sz w:val="14"/>
                <w:szCs w:val="22"/>
              </w:rPr>
              <w:t>2.14</w:t>
            </w:r>
          </w:p>
        </w:tc>
        <w:tc>
          <w:tcPr>
            <w:tcW w:w="8925" w:type="dxa"/>
          </w:tcPr>
          <w:p w14:paraId="49097F9D" w14:textId="77777777" w:rsidR="00A35188" w:rsidRPr="00B5232D" w:rsidRDefault="00A35188" w:rsidP="00A35188">
            <w:pPr>
              <w:widowControl w:val="0"/>
              <w:autoSpaceDE w:val="0"/>
              <w:autoSpaceDN w:val="0"/>
              <w:spacing w:before="72" w:after="240" w:line="276" w:lineRule="auto"/>
              <w:ind w:left="33"/>
              <w:rPr>
                <w:rFonts w:ascii="Arial" w:eastAsia="Arial" w:hAnsi="Arial" w:cs="Arial"/>
                <w:w w:val="95"/>
                <w:sz w:val="20"/>
                <w:szCs w:val="20"/>
              </w:rPr>
            </w:pPr>
            <w:r w:rsidRPr="00B5232D">
              <w:rPr>
                <w:rFonts w:ascii="Arial" w:eastAsia="Arial" w:hAnsi="Arial" w:cs="Arial"/>
                <w:w w:val="95"/>
                <w:sz w:val="20"/>
                <w:szCs w:val="20"/>
              </w:rPr>
              <w:t>Parametry/reguły aukcji:</w:t>
            </w:r>
          </w:p>
          <w:p w14:paraId="0C718BAC" w14:textId="77777777" w:rsidR="00A35188" w:rsidRPr="00B5232D" w:rsidRDefault="00A35188" w:rsidP="00A35188">
            <w:pPr>
              <w:widowControl w:val="0"/>
              <w:autoSpaceDE w:val="0"/>
              <w:autoSpaceDN w:val="0"/>
              <w:spacing w:before="72" w:after="240" w:line="276" w:lineRule="auto"/>
              <w:ind w:left="33"/>
              <w:rPr>
                <w:rFonts w:ascii="Arial" w:eastAsia="Arial" w:hAnsi="Arial" w:cs="Arial"/>
                <w:w w:val="95"/>
                <w:sz w:val="20"/>
                <w:szCs w:val="20"/>
              </w:rPr>
            </w:pPr>
            <w:r w:rsidRPr="00B5232D">
              <w:rPr>
                <w:rFonts w:ascii="Arial" w:eastAsia="Arial" w:hAnsi="Arial" w:cs="Arial"/>
                <w:w w:val="95"/>
                <w:sz w:val="20"/>
                <w:szCs w:val="20"/>
              </w:rPr>
              <w:t>Czas trwania: min 10 min. Liczba dogrywek 100.</w:t>
            </w:r>
          </w:p>
          <w:p w14:paraId="7B07EC98" w14:textId="77777777" w:rsidR="00A35188" w:rsidRPr="00B5232D" w:rsidRDefault="00A35188" w:rsidP="00A35188">
            <w:pPr>
              <w:widowControl w:val="0"/>
              <w:autoSpaceDE w:val="0"/>
              <w:autoSpaceDN w:val="0"/>
              <w:spacing w:after="240" w:line="160" w:lineRule="exact"/>
              <w:ind w:left="33"/>
              <w:rPr>
                <w:rFonts w:ascii="Arial" w:eastAsia="Arial" w:hAnsi="Arial" w:cs="Arial"/>
                <w:sz w:val="20"/>
                <w:szCs w:val="20"/>
              </w:rPr>
            </w:pPr>
            <w:r w:rsidRPr="00B5232D">
              <w:rPr>
                <w:rFonts w:ascii="Arial" w:eastAsia="Arial" w:hAnsi="Arial" w:cs="Arial"/>
                <w:w w:val="95"/>
                <w:sz w:val="20"/>
                <w:szCs w:val="20"/>
              </w:rPr>
              <w:t>Czas</w:t>
            </w:r>
            <w:r w:rsidRPr="00B5232D">
              <w:rPr>
                <w:rFonts w:ascii="Arial" w:eastAsia="Arial" w:hAnsi="Arial" w:cs="Arial"/>
                <w:spacing w:val="-19"/>
                <w:w w:val="95"/>
                <w:sz w:val="20"/>
                <w:szCs w:val="20"/>
              </w:rPr>
              <w:t xml:space="preserve"> </w:t>
            </w:r>
            <w:r w:rsidRPr="00B5232D">
              <w:rPr>
                <w:rFonts w:ascii="Arial" w:eastAsia="Arial" w:hAnsi="Arial" w:cs="Arial"/>
                <w:w w:val="95"/>
                <w:sz w:val="20"/>
                <w:szCs w:val="20"/>
              </w:rPr>
              <w:t>trwania</w:t>
            </w:r>
            <w:r w:rsidRPr="00B5232D">
              <w:rPr>
                <w:rFonts w:ascii="Arial" w:eastAsia="Arial" w:hAnsi="Arial" w:cs="Arial"/>
                <w:spacing w:val="-19"/>
                <w:w w:val="95"/>
                <w:sz w:val="20"/>
                <w:szCs w:val="20"/>
              </w:rPr>
              <w:t xml:space="preserve"> </w:t>
            </w:r>
            <w:r w:rsidRPr="00B5232D">
              <w:rPr>
                <w:rFonts w:ascii="Arial" w:eastAsia="Arial" w:hAnsi="Arial" w:cs="Arial"/>
                <w:w w:val="95"/>
                <w:sz w:val="20"/>
                <w:szCs w:val="20"/>
              </w:rPr>
              <w:t>dogrywki:</w:t>
            </w:r>
            <w:r w:rsidRPr="00B5232D">
              <w:rPr>
                <w:rFonts w:ascii="Arial" w:eastAsia="Arial" w:hAnsi="Arial" w:cs="Arial"/>
                <w:spacing w:val="-18"/>
                <w:w w:val="95"/>
                <w:sz w:val="20"/>
                <w:szCs w:val="20"/>
              </w:rPr>
              <w:t xml:space="preserve"> </w:t>
            </w:r>
            <w:r w:rsidRPr="00B5232D">
              <w:rPr>
                <w:rFonts w:ascii="Arial" w:eastAsia="Arial" w:hAnsi="Arial" w:cs="Arial"/>
                <w:w w:val="95"/>
                <w:sz w:val="20"/>
                <w:szCs w:val="20"/>
              </w:rPr>
              <w:t>2</w:t>
            </w:r>
            <w:r w:rsidRPr="00B5232D">
              <w:rPr>
                <w:rFonts w:ascii="Arial" w:eastAsia="Arial" w:hAnsi="Arial" w:cs="Arial"/>
                <w:spacing w:val="-19"/>
                <w:w w:val="95"/>
                <w:sz w:val="20"/>
                <w:szCs w:val="20"/>
              </w:rPr>
              <w:t xml:space="preserve"> </w:t>
            </w:r>
            <w:r w:rsidRPr="00B5232D">
              <w:rPr>
                <w:rFonts w:ascii="Arial" w:eastAsia="Arial" w:hAnsi="Arial" w:cs="Arial"/>
                <w:w w:val="95"/>
                <w:sz w:val="20"/>
                <w:szCs w:val="20"/>
              </w:rPr>
              <w:t>min.</w:t>
            </w:r>
          </w:p>
          <w:p w14:paraId="7A0C7C60" w14:textId="77777777" w:rsidR="00A35188" w:rsidRPr="00B5232D" w:rsidRDefault="00A35188" w:rsidP="00A35188">
            <w:pPr>
              <w:widowControl w:val="0"/>
              <w:autoSpaceDE w:val="0"/>
              <w:autoSpaceDN w:val="0"/>
              <w:spacing w:before="23" w:after="240" w:line="276" w:lineRule="auto"/>
              <w:ind w:left="33" w:right="2340"/>
              <w:rPr>
                <w:rFonts w:ascii="Arial" w:eastAsia="Arial" w:hAnsi="Arial" w:cs="Arial"/>
                <w:sz w:val="20"/>
                <w:szCs w:val="20"/>
              </w:rPr>
            </w:pPr>
            <w:r w:rsidRPr="00B5232D">
              <w:rPr>
                <w:rFonts w:ascii="Arial" w:eastAsia="Arial" w:hAnsi="Arial" w:cs="Arial"/>
                <w:w w:val="95"/>
                <w:sz w:val="20"/>
                <w:szCs w:val="20"/>
              </w:rPr>
              <w:t>Dogrywka</w:t>
            </w:r>
            <w:r w:rsidRPr="00B5232D">
              <w:rPr>
                <w:rFonts w:ascii="Arial" w:eastAsia="Arial" w:hAnsi="Arial" w:cs="Arial"/>
                <w:spacing w:val="-25"/>
                <w:w w:val="95"/>
                <w:sz w:val="20"/>
                <w:szCs w:val="20"/>
              </w:rPr>
              <w:t xml:space="preserve"> </w:t>
            </w:r>
            <w:r w:rsidRPr="00B5232D">
              <w:rPr>
                <w:rFonts w:ascii="Arial" w:eastAsia="Arial" w:hAnsi="Arial" w:cs="Arial"/>
                <w:w w:val="95"/>
                <w:sz w:val="20"/>
                <w:szCs w:val="20"/>
              </w:rPr>
              <w:t>uruchamia</w:t>
            </w:r>
            <w:r w:rsidRPr="00B5232D">
              <w:rPr>
                <w:rFonts w:ascii="Arial" w:eastAsia="Arial" w:hAnsi="Arial" w:cs="Arial"/>
                <w:spacing w:val="-24"/>
                <w:w w:val="95"/>
                <w:sz w:val="20"/>
                <w:szCs w:val="20"/>
              </w:rPr>
              <w:t xml:space="preserve"> </w:t>
            </w:r>
            <w:r w:rsidRPr="00B5232D">
              <w:rPr>
                <w:rFonts w:ascii="Arial" w:eastAsia="Arial" w:hAnsi="Arial" w:cs="Arial"/>
                <w:w w:val="95"/>
                <w:sz w:val="20"/>
                <w:szCs w:val="20"/>
              </w:rPr>
              <w:t>się,</w:t>
            </w:r>
            <w:r w:rsidRPr="00B5232D">
              <w:rPr>
                <w:rFonts w:ascii="Arial" w:eastAsia="Arial" w:hAnsi="Arial" w:cs="Arial"/>
                <w:spacing w:val="-24"/>
                <w:w w:val="95"/>
                <w:sz w:val="20"/>
                <w:szCs w:val="20"/>
              </w:rPr>
              <w:t xml:space="preserve"> </w:t>
            </w:r>
            <w:r w:rsidRPr="00B5232D">
              <w:rPr>
                <w:rFonts w:ascii="Arial" w:eastAsia="Arial" w:hAnsi="Arial" w:cs="Arial"/>
                <w:w w:val="95"/>
                <w:sz w:val="20"/>
                <w:szCs w:val="20"/>
              </w:rPr>
              <w:t>gdy</w:t>
            </w:r>
            <w:r w:rsidRPr="00B5232D">
              <w:rPr>
                <w:rFonts w:ascii="Arial" w:eastAsia="Arial" w:hAnsi="Arial" w:cs="Arial"/>
                <w:spacing w:val="-24"/>
                <w:w w:val="95"/>
                <w:sz w:val="20"/>
                <w:szCs w:val="20"/>
              </w:rPr>
              <w:t xml:space="preserve"> </w:t>
            </w:r>
            <w:r w:rsidRPr="00B5232D">
              <w:rPr>
                <w:rFonts w:ascii="Arial" w:eastAsia="Arial" w:hAnsi="Arial" w:cs="Arial"/>
                <w:w w:val="95"/>
                <w:sz w:val="20"/>
                <w:szCs w:val="20"/>
              </w:rPr>
              <w:t>zostanie</w:t>
            </w:r>
            <w:r w:rsidRPr="00B5232D">
              <w:rPr>
                <w:rFonts w:ascii="Arial" w:eastAsia="Arial" w:hAnsi="Arial" w:cs="Arial"/>
                <w:spacing w:val="-25"/>
                <w:w w:val="95"/>
                <w:sz w:val="20"/>
                <w:szCs w:val="20"/>
              </w:rPr>
              <w:t xml:space="preserve"> </w:t>
            </w:r>
            <w:r w:rsidRPr="00B5232D">
              <w:rPr>
                <w:rFonts w:ascii="Arial" w:eastAsia="Arial" w:hAnsi="Arial" w:cs="Arial"/>
                <w:w w:val="95"/>
                <w:sz w:val="20"/>
                <w:szCs w:val="20"/>
              </w:rPr>
              <w:t>złożona</w:t>
            </w:r>
            <w:r w:rsidRPr="00B5232D">
              <w:rPr>
                <w:rFonts w:ascii="Arial" w:eastAsia="Arial" w:hAnsi="Arial" w:cs="Arial"/>
                <w:spacing w:val="-24"/>
                <w:w w:val="95"/>
                <w:sz w:val="20"/>
                <w:szCs w:val="20"/>
              </w:rPr>
              <w:t xml:space="preserve"> </w:t>
            </w:r>
            <w:r w:rsidRPr="00B5232D">
              <w:rPr>
                <w:rFonts w:ascii="Arial" w:eastAsia="Arial" w:hAnsi="Arial" w:cs="Arial"/>
                <w:w w:val="95"/>
                <w:sz w:val="20"/>
                <w:szCs w:val="20"/>
              </w:rPr>
              <w:t>oferta</w:t>
            </w:r>
            <w:r w:rsidRPr="00B5232D">
              <w:rPr>
                <w:rFonts w:ascii="Arial" w:eastAsia="Arial" w:hAnsi="Arial" w:cs="Arial"/>
                <w:spacing w:val="-24"/>
                <w:w w:val="95"/>
                <w:sz w:val="20"/>
                <w:szCs w:val="20"/>
              </w:rPr>
              <w:t xml:space="preserve"> </w:t>
            </w:r>
            <w:r w:rsidRPr="00B5232D">
              <w:rPr>
                <w:rFonts w:ascii="Arial" w:eastAsia="Arial" w:hAnsi="Arial" w:cs="Arial"/>
                <w:w w:val="95"/>
                <w:sz w:val="20"/>
                <w:szCs w:val="20"/>
              </w:rPr>
              <w:t>podczas</w:t>
            </w:r>
            <w:r w:rsidRPr="00B5232D">
              <w:rPr>
                <w:rFonts w:ascii="Arial" w:eastAsia="Arial" w:hAnsi="Arial" w:cs="Arial"/>
                <w:spacing w:val="-24"/>
                <w:w w:val="95"/>
                <w:sz w:val="20"/>
                <w:szCs w:val="20"/>
              </w:rPr>
              <w:t xml:space="preserve"> </w:t>
            </w:r>
            <w:r w:rsidRPr="00B5232D">
              <w:rPr>
                <w:rFonts w:ascii="Arial" w:eastAsia="Arial" w:hAnsi="Arial" w:cs="Arial"/>
                <w:w w:val="95"/>
                <w:sz w:val="20"/>
                <w:szCs w:val="20"/>
              </w:rPr>
              <w:t>ostatnich</w:t>
            </w:r>
            <w:r w:rsidRPr="00B5232D">
              <w:rPr>
                <w:rFonts w:ascii="Arial" w:eastAsia="Arial" w:hAnsi="Arial" w:cs="Arial"/>
                <w:spacing w:val="-24"/>
                <w:w w:val="95"/>
                <w:sz w:val="20"/>
                <w:szCs w:val="20"/>
              </w:rPr>
              <w:t xml:space="preserve"> </w:t>
            </w:r>
            <w:r w:rsidRPr="00B5232D">
              <w:rPr>
                <w:rFonts w:ascii="Arial" w:eastAsia="Arial" w:hAnsi="Arial" w:cs="Arial"/>
                <w:w w:val="95"/>
                <w:sz w:val="20"/>
                <w:szCs w:val="20"/>
              </w:rPr>
              <w:t>5</w:t>
            </w:r>
            <w:r w:rsidRPr="00B5232D">
              <w:rPr>
                <w:rFonts w:ascii="Arial" w:eastAsia="Arial" w:hAnsi="Arial" w:cs="Arial"/>
                <w:spacing w:val="-25"/>
                <w:w w:val="95"/>
                <w:sz w:val="20"/>
                <w:szCs w:val="20"/>
              </w:rPr>
              <w:t xml:space="preserve"> </w:t>
            </w:r>
            <w:r w:rsidRPr="00B5232D">
              <w:rPr>
                <w:rFonts w:ascii="Arial" w:eastAsia="Arial" w:hAnsi="Arial" w:cs="Arial"/>
                <w:w w:val="95"/>
                <w:sz w:val="20"/>
                <w:szCs w:val="20"/>
              </w:rPr>
              <w:t>min.</w:t>
            </w:r>
            <w:r w:rsidRPr="00B5232D">
              <w:rPr>
                <w:rFonts w:ascii="Arial" w:eastAsia="Arial" w:hAnsi="Arial" w:cs="Arial"/>
                <w:spacing w:val="-24"/>
                <w:w w:val="95"/>
                <w:sz w:val="20"/>
                <w:szCs w:val="20"/>
              </w:rPr>
              <w:t xml:space="preserve"> </w:t>
            </w:r>
            <w:r w:rsidRPr="00B5232D">
              <w:rPr>
                <w:rFonts w:ascii="Arial" w:eastAsia="Arial" w:hAnsi="Arial" w:cs="Arial"/>
                <w:w w:val="95"/>
                <w:sz w:val="20"/>
                <w:szCs w:val="20"/>
              </w:rPr>
              <w:t>trwania</w:t>
            </w:r>
            <w:r w:rsidRPr="00B5232D">
              <w:rPr>
                <w:rFonts w:ascii="Arial" w:eastAsia="Arial" w:hAnsi="Arial" w:cs="Arial"/>
                <w:spacing w:val="-24"/>
                <w:w w:val="95"/>
                <w:sz w:val="20"/>
                <w:szCs w:val="20"/>
              </w:rPr>
              <w:t xml:space="preserve"> </w:t>
            </w:r>
            <w:r w:rsidRPr="00B5232D">
              <w:rPr>
                <w:rFonts w:ascii="Arial" w:eastAsia="Arial" w:hAnsi="Arial" w:cs="Arial"/>
                <w:w w:val="95"/>
                <w:sz w:val="20"/>
                <w:szCs w:val="20"/>
              </w:rPr>
              <w:t>aukcji</w:t>
            </w:r>
            <w:r w:rsidRPr="00B5232D">
              <w:rPr>
                <w:rFonts w:ascii="Arial" w:eastAsia="Arial" w:hAnsi="Arial" w:cs="Arial"/>
                <w:spacing w:val="-24"/>
                <w:w w:val="95"/>
                <w:sz w:val="20"/>
                <w:szCs w:val="20"/>
              </w:rPr>
              <w:t xml:space="preserve">  </w:t>
            </w:r>
            <w:r w:rsidRPr="00B5232D">
              <w:rPr>
                <w:rFonts w:ascii="Arial" w:eastAsia="Arial" w:hAnsi="Arial" w:cs="Arial"/>
                <w:w w:val="95"/>
                <w:sz w:val="20"/>
                <w:szCs w:val="20"/>
              </w:rPr>
              <w:t>lub podczas</w:t>
            </w:r>
            <w:r w:rsidRPr="00B5232D">
              <w:rPr>
                <w:rFonts w:ascii="Arial" w:eastAsia="Arial" w:hAnsi="Arial" w:cs="Arial"/>
                <w:b/>
                <w:spacing w:val="-25"/>
                <w:w w:val="95"/>
                <w:sz w:val="20"/>
                <w:szCs w:val="20"/>
              </w:rPr>
              <w:t xml:space="preserve"> </w:t>
            </w:r>
            <w:r w:rsidRPr="00B5232D">
              <w:rPr>
                <w:rFonts w:ascii="Arial" w:eastAsia="Arial" w:hAnsi="Arial" w:cs="Arial"/>
                <w:w w:val="95"/>
                <w:sz w:val="20"/>
                <w:szCs w:val="20"/>
              </w:rPr>
              <w:t xml:space="preserve">dogrywki. </w:t>
            </w:r>
            <w:r w:rsidRPr="00B5232D">
              <w:rPr>
                <w:rFonts w:ascii="Arial" w:eastAsia="Arial" w:hAnsi="Arial" w:cs="Arial"/>
                <w:sz w:val="20"/>
                <w:szCs w:val="20"/>
              </w:rPr>
              <w:t>Wartość postąpienia: 1000</w:t>
            </w:r>
            <w:r w:rsidRPr="00B5232D">
              <w:rPr>
                <w:rFonts w:ascii="Arial" w:eastAsia="Arial" w:hAnsi="Arial" w:cs="Arial"/>
                <w:spacing w:val="-27"/>
                <w:sz w:val="20"/>
                <w:szCs w:val="20"/>
              </w:rPr>
              <w:t xml:space="preserve"> </w:t>
            </w:r>
            <w:r w:rsidRPr="00B5232D">
              <w:rPr>
                <w:rFonts w:ascii="Arial" w:eastAsia="Arial" w:hAnsi="Arial" w:cs="Arial"/>
                <w:sz w:val="20"/>
                <w:szCs w:val="20"/>
              </w:rPr>
              <w:t>zł</w:t>
            </w:r>
          </w:p>
          <w:p w14:paraId="4C0C6423" w14:textId="77777777" w:rsidR="00A35188" w:rsidRPr="00B5232D" w:rsidRDefault="00A35188" w:rsidP="00A35188">
            <w:pPr>
              <w:widowControl w:val="0"/>
              <w:autoSpaceDE w:val="0"/>
              <w:autoSpaceDN w:val="0"/>
              <w:spacing w:after="240" w:line="276" w:lineRule="auto"/>
              <w:ind w:left="33" w:right="5787"/>
              <w:rPr>
                <w:rFonts w:ascii="Arial" w:eastAsia="Arial" w:hAnsi="Arial" w:cs="Arial"/>
                <w:sz w:val="20"/>
                <w:szCs w:val="20"/>
              </w:rPr>
            </w:pPr>
            <w:r w:rsidRPr="00B5232D">
              <w:rPr>
                <w:rFonts w:ascii="Arial" w:eastAsia="Arial" w:hAnsi="Arial" w:cs="Arial"/>
                <w:w w:val="90"/>
                <w:sz w:val="20"/>
                <w:szCs w:val="20"/>
              </w:rPr>
              <w:t xml:space="preserve">Oferta musi być lepsza niż najlepsza danego wykonawcy </w:t>
            </w:r>
            <w:r w:rsidRPr="00B5232D">
              <w:rPr>
                <w:rFonts w:ascii="Arial" w:eastAsia="Arial" w:hAnsi="Arial" w:cs="Arial"/>
                <w:sz w:val="20"/>
                <w:szCs w:val="20"/>
              </w:rPr>
              <w:t>Oferent nie widzi nazw pozostałych wykonawców</w:t>
            </w:r>
          </w:p>
          <w:p w14:paraId="126A76E6" w14:textId="77777777" w:rsidR="00A35188" w:rsidRPr="00B5232D" w:rsidRDefault="00A35188" w:rsidP="00A35188">
            <w:pPr>
              <w:widowControl w:val="0"/>
              <w:autoSpaceDE w:val="0"/>
              <w:autoSpaceDN w:val="0"/>
              <w:spacing w:after="240" w:line="130" w:lineRule="exact"/>
              <w:ind w:left="33"/>
              <w:rPr>
                <w:rFonts w:ascii="Arial" w:eastAsia="Arial" w:hAnsi="Arial" w:cs="Arial"/>
                <w:sz w:val="20"/>
                <w:szCs w:val="20"/>
              </w:rPr>
            </w:pPr>
            <w:r w:rsidRPr="00B5232D">
              <w:rPr>
                <w:rFonts w:ascii="Arial" w:eastAsia="Arial" w:hAnsi="Arial" w:cs="Arial"/>
                <w:sz w:val="20"/>
                <w:szCs w:val="20"/>
              </w:rPr>
              <w:t>Początkowy pułap cenowy dla każdego wykonawcy jest równy jego pierwszej ofercie złożonej w przetargu</w:t>
            </w:r>
          </w:p>
        </w:tc>
        <w:tc>
          <w:tcPr>
            <w:tcW w:w="1560" w:type="dxa"/>
          </w:tcPr>
          <w:p w14:paraId="1960036A" w14:textId="77777777" w:rsidR="00A35188" w:rsidRPr="00B5232D" w:rsidRDefault="00A35188" w:rsidP="00A35188">
            <w:pPr>
              <w:widowControl w:val="0"/>
              <w:autoSpaceDE w:val="0"/>
              <w:autoSpaceDN w:val="0"/>
              <w:spacing w:after="240"/>
              <w:ind w:left="29"/>
              <w:jc w:val="center"/>
              <w:rPr>
                <w:rFonts w:ascii="Arial" w:eastAsia="Arial" w:hAnsi="Arial" w:cs="Arial"/>
                <w:sz w:val="20"/>
                <w:szCs w:val="20"/>
              </w:rPr>
            </w:pPr>
            <w:r w:rsidRPr="00B5232D">
              <w:rPr>
                <w:rFonts w:ascii="Arial" w:eastAsia="Arial" w:hAnsi="Arial" w:cs="Arial"/>
                <w:sz w:val="20"/>
                <w:szCs w:val="20"/>
              </w:rPr>
              <w:t>X</w:t>
            </w:r>
          </w:p>
        </w:tc>
        <w:tc>
          <w:tcPr>
            <w:tcW w:w="1134" w:type="dxa"/>
          </w:tcPr>
          <w:p w14:paraId="136FB348" w14:textId="77777777" w:rsidR="00A35188" w:rsidRPr="00B5232D" w:rsidRDefault="00A35188" w:rsidP="00A35188">
            <w:pPr>
              <w:widowControl w:val="0"/>
              <w:autoSpaceDE w:val="0"/>
              <w:autoSpaceDN w:val="0"/>
              <w:spacing w:after="240"/>
              <w:rPr>
                <w:rFonts w:ascii="Arial" w:eastAsia="Arial" w:hAnsi="Arial" w:cs="Arial"/>
                <w:sz w:val="20"/>
                <w:szCs w:val="20"/>
              </w:rPr>
            </w:pPr>
          </w:p>
        </w:tc>
        <w:tc>
          <w:tcPr>
            <w:tcW w:w="1134" w:type="dxa"/>
          </w:tcPr>
          <w:p w14:paraId="3F3D865B" w14:textId="77777777" w:rsidR="00A35188" w:rsidRPr="00B5232D" w:rsidRDefault="00A35188" w:rsidP="00A35188">
            <w:pPr>
              <w:widowControl w:val="0"/>
              <w:autoSpaceDE w:val="0"/>
              <w:autoSpaceDN w:val="0"/>
              <w:spacing w:after="240"/>
              <w:rPr>
                <w:rFonts w:ascii="Arial" w:eastAsia="Arial" w:hAnsi="Arial" w:cs="Arial"/>
                <w:sz w:val="20"/>
                <w:szCs w:val="20"/>
              </w:rPr>
            </w:pPr>
          </w:p>
        </w:tc>
        <w:tc>
          <w:tcPr>
            <w:tcW w:w="2126" w:type="dxa"/>
          </w:tcPr>
          <w:p w14:paraId="3658298D" w14:textId="77777777" w:rsidR="00A35188" w:rsidRPr="00B5232D" w:rsidRDefault="00A35188" w:rsidP="00A35188">
            <w:pPr>
              <w:widowControl w:val="0"/>
              <w:autoSpaceDE w:val="0"/>
              <w:autoSpaceDN w:val="0"/>
              <w:spacing w:after="240"/>
              <w:rPr>
                <w:rFonts w:ascii="Arial" w:eastAsia="Arial" w:hAnsi="Arial" w:cs="Arial"/>
                <w:sz w:val="12"/>
                <w:szCs w:val="22"/>
              </w:rPr>
            </w:pPr>
          </w:p>
        </w:tc>
      </w:tr>
      <w:tr w:rsidR="00A35188" w:rsidRPr="00B5232D" w14:paraId="5583E99E" w14:textId="77777777" w:rsidTr="00911601">
        <w:trPr>
          <w:trHeight w:val="340"/>
        </w:trPr>
        <w:tc>
          <w:tcPr>
            <w:tcW w:w="709" w:type="dxa"/>
          </w:tcPr>
          <w:p w14:paraId="5760976D" w14:textId="77777777" w:rsidR="00A35188" w:rsidRPr="00B5232D" w:rsidRDefault="00A35188" w:rsidP="00A35188">
            <w:pPr>
              <w:widowControl w:val="0"/>
              <w:autoSpaceDE w:val="0"/>
              <w:autoSpaceDN w:val="0"/>
              <w:spacing w:before="74" w:after="240"/>
              <w:ind w:left="25"/>
              <w:rPr>
                <w:rFonts w:ascii="Arial" w:eastAsia="Arial" w:hAnsi="Arial" w:cs="Arial"/>
                <w:sz w:val="14"/>
                <w:szCs w:val="22"/>
              </w:rPr>
            </w:pPr>
            <w:r w:rsidRPr="00B5232D">
              <w:rPr>
                <w:rFonts w:ascii="Arial" w:eastAsia="Arial" w:hAnsi="Arial" w:cs="Arial"/>
                <w:sz w:val="14"/>
                <w:szCs w:val="22"/>
              </w:rPr>
              <w:t>2.15</w:t>
            </w:r>
          </w:p>
        </w:tc>
        <w:tc>
          <w:tcPr>
            <w:tcW w:w="8925" w:type="dxa"/>
          </w:tcPr>
          <w:p w14:paraId="2F9E1E85" w14:textId="77777777" w:rsidR="00A35188" w:rsidRPr="00B5232D" w:rsidRDefault="00A35188" w:rsidP="00A35188">
            <w:pPr>
              <w:widowControl w:val="0"/>
              <w:autoSpaceDE w:val="0"/>
              <w:autoSpaceDN w:val="0"/>
              <w:spacing w:before="72" w:after="240" w:line="276" w:lineRule="auto"/>
              <w:ind w:left="33"/>
              <w:rPr>
                <w:rFonts w:ascii="Arial" w:eastAsia="Arial" w:hAnsi="Arial" w:cs="Arial"/>
                <w:sz w:val="20"/>
                <w:szCs w:val="20"/>
              </w:rPr>
            </w:pPr>
            <w:r w:rsidRPr="00B5232D">
              <w:rPr>
                <w:rFonts w:ascii="Arial" w:eastAsia="Arial" w:hAnsi="Arial" w:cs="Arial"/>
                <w:w w:val="95"/>
                <w:sz w:val="20"/>
                <w:szCs w:val="20"/>
              </w:rPr>
              <w:t>Złożyć, jako każdy z dostawców biorących udział w aukcji co najmniej jedno postąpienie podpisane kwalifikowanym podpisem elektronicznym (co najmniej dwa różne postąpienia w aukcji od różnych wykonawców)</w:t>
            </w:r>
          </w:p>
        </w:tc>
        <w:tc>
          <w:tcPr>
            <w:tcW w:w="1560" w:type="dxa"/>
          </w:tcPr>
          <w:p w14:paraId="600599B3" w14:textId="77777777" w:rsidR="00A35188" w:rsidRPr="00B5232D" w:rsidRDefault="00A35188" w:rsidP="00A35188">
            <w:pPr>
              <w:widowControl w:val="0"/>
              <w:autoSpaceDE w:val="0"/>
              <w:autoSpaceDN w:val="0"/>
              <w:spacing w:after="240"/>
              <w:rPr>
                <w:rFonts w:ascii="Arial" w:eastAsia="Arial" w:hAnsi="Arial" w:cs="Arial"/>
                <w:sz w:val="20"/>
                <w:szCs w:val="20"/>
              </w:rPr>
            </w:pPr>
          </w:p>
        </w:tc>
        <w:tc>
          <w:tcPr>
            <w:tcW w:w="1134" w:type="dxa"/>
          </w:tcPr>
          <w:p w14:paraId="51E64982" w14:textId="77777777" w:rsidR="00A35188" w:rsidRPr="00B5232D" w:rsidRDefault="00A35188" w:rsidP="00A35188">
            <w:pPr>
              <w:widowControl w:val="0"/>
              <w:autoSpaceDE w:val="0"/>
              <w:autoSpaceDN w:val="0"/>
              <w:spacing w:before="74" w:after="240"/>
              <w:ind w:left="30"/>
              <w:jc w:val="center"/>
              <w:rPr>
                <w:rFonts w:ascii="Arial" w:eastAsia="Arial" w:hAnsi="Arial" w:cs="Arial"/>
                <w:sz w:val="20"/>
                <w:szCs w:val="20"/>
              </w:rPr>
            </w:pPr>
            <w:r w:rsidRPr="00B5232D">
              <w:rPr>
                <w:rFonts w:ascii="Arial" w:eastAsia="Arial" w:hAnsi="Arial" w:cs="Arial"/>
                <w:w w:val="77"/>
                <w:sz w:val="20"/>
                <w:szCs w:val="20"/>
              </w:rPr>
              <w:t>X</w:t>
            </w:r>
          </w:p>
        </w:tc>
        <w:tc>
          <w:tcPr>
            <w:tcW w:w="1134" w:type="dxa"/>
          </w:tcPr>
          <w:p w14:paraId="0A9EE622" w14:textId="77777777" w:rsidR="00A35188" w:rsidRPr="00B5232D" w:rsidRDefault="00A35188" w:rsidP="00A35188">
            <w:pPr>
              <w:widowControl w:val="0"/>
              <w:autoSpaceDE w:val="0"/>
              <w:autoSpaceDN w:val="0"/>
              <w:spacing w:after="240"/>
              <w:rPr>
                <w:rFonts w:ascii="Arial" w:eastAsia="Arial" w:hAnsi="Arial" w:cs="Arial"/>
                <w:sz w:val="20"/>
                <w:szCs w:val="20"/>
              </w:rPr>
            </w:pPr>
          </w:p>
        </w:tc>
        <w:tc>
          <w:tcPr>
            <w:tcW w:w="2126" w:type="dxa"/>
          </w:tcPr>
          <w:p w14:paraId="0CEF5B08" w14:textId="77777777" w:rsidR="00A35188" w:rsidRPr="00B5232D" w:rsidRDefault="00A35188" w:rsidP="00A35188">
            <w:pPr>
              <w:widowControl w:val="0"/>
              <w:autoSpaceDE w:val="0"/>
              <w:autoSpaceDN w:val="0"/>
              <w:spacing w:after="240"/>
              <w:rPr>
                <w:rFonts w:ascii="Arial" w:eastAsia="Arial" w:hAnsi="Arial" w:cs="Arial"/>
                <w:sz w:val="12"/>
                <w:szCs w:val="22"/>
              </w:rPr>
            </w:pPr>
          </w:p>
        </w:tc>
      </w:tr>
      <w:tr w:rsidR="00A35188" w:rsidRPr="00B5232D" w14:paraId="4D6C534C" w14:textId="77777777" w:rsidTr="00911601">
        <w:trPr>
          <w:trHeight w:val="208"/>
        </w:trPr>
        <w:tc>
          <w:tcPr>
            <w:tcW w:w="709" w:type="dxa"/>
          </w:tcPr>
          <w:p w14:paraId="40A63694" w14:textId="77777777" w:rsidR="00A35188" w:rsidRPr="00B5232D" w:rsidRDefault="00A35188" w:rsidP="00A35188">
            <w:pPr>
              <w:widowControl w:val="0"/>
              <w:autoSpaceDE w:val="0"/>
              <w:autoSpaceDN w:val="0"/>
              <w:spacing w:before="10" w:after="240"/>
              <w:ind w:left="25"/>
              <w:rPr>
                <w:rFonts w:ascii="Arial" w:eastAsia="Arial" w:hAnsi="Arial" w:cs="Arial"/>
                <w:sz w:val="14"/>
                <w:szCs w:val="22"/>
              </w:rPr>
            </w:pPr>
            <w:r w:rsidRPr="00B5232D">
              <w:rPr>
                <w:rFonts w:ascii="Arial" w:eastAsia="Arial" w:hAnsi="Arial" w:cs="Arial"/>
                <w:sz w:val="14"/>
                <w:szCs w:val="22"/>
              </w:rPr>
              <w:t>2.16</w:t>
            </w:r>
          </w:p>
        </w:tc>
        <w:tc>
          <w:tcPr>
            <w:tcW w:w="8925" w:type="dxa"/>
          </w:tcPr>
          <w:p w14:paraId="43889FFC" w14:textId="77777777" w:rsidR="00A35188" w:rsidRPr="00B5232D" w:rsidRDefault="00A35188" w:rsidP="00A35188">
            <w:pPr>
              <w:widowControl w:val="0"/>
              <w:autoSpaceDE w:val="0"/>
              <w:autoSpaceDN w:val="0"/>
              <w:spacing w:before="10" w:after="240"/>
              <w:ind w:left="33"/>
              <w:rPr>
                <w:rFonts w:ascii="Arial" w:eastAsia="Arial" w:hAnsi="Arial" w:cs="Arial"/>
                <w:sz w:val="20"/>
                <w:szCs w:val="20"/>
              </w:rPr>
            </w:pPr>
            <w:r w:rsidRPr="00B5232D">
              <w:rPr>
                <w:rFonts w:ascii="Arial" w:eastAsia="Arial" w:hAnsi="Arial" w:cs="Arial"/>
                <w:sz w:val="20"/>
                <w:szCs w:val="20"/>
              </w:rPr>
              <w:t>Złożyć (jako jeden z wykonawców) co najmniej jedną ofertę, która była gorsza od oferty innego wykonawcy</w:t>
            </w:r>
          </w:p>
        </w:tc>
        <w:tc>
          <w:tcPr>
            <w:tcW w:w="1560" w:type="dxa"/>
          </w:tcPr>
          <w:p w14:paraId="6B6E66AD" w14:textId="77777777" w:rsidR="00A35188" w:rsidRPr="00B5232D" w:rsidRDefault="00A35188" w:rsidP="00A35188">
            <w:pPr>
              <w:widowControl w:val="0"/>
              <w:autoSpaceDE w:val="0"/>
              <w:autoSpaceDN w:val="0"/>
              <w:spacing w:after="240"/>
              <w:rPr>
                <w:rFonts w:ascii="Arial" w:eastAsia="Arial" w:hAnsi="Arial" w:cs="Arial"/>
                <w:sz w:val="20"/>
                <w:szCs w:val="20"/>
              </w:rPr>
            </w:pPr>
          </w:p>
        </w:tc>
        <w:tc>
          <w:tcPr>
            <w:tcW w:w="1134" w:type="dxa"/>
          </w:tcPr>
          <w:p w14:paraId="0565FCC7" w14:textId="77777777" w:rsidR="00A35188" w:rsidRPr="00B5232D" w:rsidRDefault="00A35188" w:rsidP="00A35188">
            <w:pPr>
              <w:widowControl w:val="0"/>
              <w:autoSpaceDE w:val="0"/>
              <w:autoSpaceDN w:val="0"/>
              <w:spacing w:before="10" w:after="240"/>
              <w:ind w:left="30"/>
              <w:jc w:val="center"/>
              <w:rPr>
                <w:rFonts w:ascii="Arial" w:eastAsia="Arial" w:hAnsi="Arial" w:cs="Arial"/>
                <w:sz w:val="20"/>
                <w:szCs w:val="20"/>
              </w:rPr>
            </w:pPr>
            <w:r w:rsidRPr="00B5232D">
              <w:rPr>
                <w:rFonts w:ascii="Arial" w:eastAsia="Arial" w:hAnsi="Arial" w:cs="Arial"/>
                <w:w w:val="77"/>
                <w:sz w:val="20"/>
                <w:szCs w:val="20"/>
              </w:rPr>
              <w:t>X</w:t>
            </w:r>
          </w:p>
        </w:tc>
        <w:tc>
          <w:tcPr>
            <w:tcW w:w="1134" w:type="dxa"/>
          </w:tcPr>
          <w:p w14:paraId="349F1092" w14:textId="77777777" w:rsidR="00A35188" w:rsidRPr="00B5232D" w:rsidRDefault="00A35188" w:rsidP="00A35188">
            <w:pPr>
              <w:widowControl w:val="0"/>
              <w:autoSpaceDE w:val="0"/>
              <w:autoSpaceDN w:val="0"/>
              <w:spacing w:after="240"/>
              <w:rPr>
                <w:rFonts w:ascii="Arial" w:eastAsia="Arial" w:hAnsi="Arial" w:cs="Arial"/>
                <w:sz w:val="20"/>
                <w:szCs w:val="20"/>
              </w:rPr>
            </w:pPr>
          </w:p>
        </w:tc>
        <w:tc>
          <w:tcPr>
            <w:tcW w:w="2126" w:type="dxa"/>
          </w:tcPr>
          <w:p w14:paraId="554B864E" w14:textId="77777777" w:rsidR="00A35188" w:rsidRPr="00B5232D" w:rsidRDefault="00A35188" w:rsidP="00A35188">
            <w:pPr>
              <w:widowControl w:val="0"/>
              <w:autoSpaceDE w:val="0"/>
              <w:autoSpaceDN w:val="0"/>
              <w:spacing w:after="240"/>
              <w:rPr>
                <w:rFonts w:ascii="Arial" w:eastAsia="Arial" w:hAnsi="Arial" w:cs="Arial"/>
                <w:sz w:val="12"/>
                <w:szCs w:val="22"/>
              </w:rPr>
            </w:pPr>
          </w:p>
        </w:tc>
      </w:tr>
      <w:tr w:rsidR="00A35188" w:rsidRPr="00B5232D" w14:paraId="77179C26" w14:textId="77777777" w:rsidTr="00911601">
        <w:trPr>
          <w:trHeight w:val="340"/>
        </w:trPr>
        <w:tc>
          <w:tcPr>
            <w:tcW w:w="709" w:type="dxa"/>
          </w:tcPr>
          <w:p w14:paraId="4FC47934" w14:textId="77777777" w:rsidR="00A35188" w:rsidRPr="00B5232D" w:rsidRDefault="00A35188" w:rsidP="00A35188">
            <w:pPr>
              <w:widowControl w:val="0"/>
              <w:autoSpaceDE w:val="0"/>
              <w:autoSpaceDN w:val="0"/>
              <w:spacing w:before="74" w:after="240"/>
              <w:ind w:left="25"/>
              <w:rPr>
                <w:rFonts w:ascii="Arial" w:eastAsia="Arial" w:hAnsi="Arial" w:cs="Arial"/>
                <w:sz w:val="14"/>
                <w:szCs w:val="22"/>
              </w:rPr>
            </w:pPr>
            <w:r w:rsidRPr="00B5232D">
              <w:rPr>
                <w:rFonts w:ascii="Arial" w:eastAsia="Arial" w:hAnsi="Arial" w:cs="Arial"/>
                <w:sz w:val="14"/>
                <w:szCs w:val="22"/>
              </w:rPr>
              <w:t>2.17</w:t>
            </w:r>
          </w:p>
        </w:tc>
        <w:tc>
          <w:tcPr>
            <w:tcW w:w="8925" w:type="dxa"/>
          </w:tcPr>
          <w:p w14:paraId="3F6A9DA0" w14:textId="77777777" w:rsidR="00A35188" w:rsidRPr="00B5232D" w:rsidRDefault="00A35188" w:rsidP="00A35188">
            <w:pPr>
              <w:widowControl w:val="0"/>
              <w:autoSpaceDE w:val="0"/>
              <w:autoSpaceDN w:val="0"/>
              <w:spacing w:before="72" w:after="240" w:line="276" w:lineRule="auto"/>
              <w:ind w:left="33"/>
              <w:rPr>
                <w:rFonts w:ascii="Arial" w:eastAsia="Arial" w:hAnsi="Arial" w:cs="Arial"/>
                <w:sz w:val="20"/>
                <w:szCs w:val="20"/>
              </w:rPr>
            </w:pPr>
            <w:r w:rsidRPr="00B5232D">
              <w:rPr>
                <w:rFonts w:ascii="Arial" w:eastAsia="Arial" w:hAnsi="Arial" w:cs="Arial"/>
                <w:w w:val="95"/>
                <w:sz w:val="20"/>
                <w:szCs w:val="20"/>
              </w:rPr>
              <w:t xml:space="preserve">Zapewnić odpowiednią widoczność rankingu ofert podczas aukcji - dla wykonawcy widoczne tylko miejsce w rankingu, dla zamawiającego widoczne miejsce w rankingu, ceny ofert oraz nazwy </w:t>
            </w:r>
            <w:r w:rsidRPr="00B5232D">
              <w:rPr>
                <w:rFonts w:ascii="Arial" w:eastAsia="Arial" w:hAnsi="Arial" w:cs="Arial"/>
                <w:w w:val="95"/>
                <w:sz w:val="20"/>
                <w:szCs w:val="20"/>
              </w:rPr>
              <w:lastRenderedPageBreak/>
              <w:t>wykonawców.</w:t>
            </w:r>
          </w:p>
        </w:tc>
        <w:tc>
          <w:tcPr>
            <w:tcW w:w="1560" w:type="dxa"/>
          </w:tcPr>
          <w:p w14:paraId="782DE5E1" w14:textId="77777777" w:rsidR="00A35188" w:rsidRPr="00B5232D" w:rsidRDefault="00A35188" w:rsidP="00A35188">
            <w:pPr>
              <w:widowControl w:val="0"/>
              <w:autoSpaceDE w:val="0"/>
              <w:autoSpaceDN w:val="0"/>
              <w:spacing w:before="74" w:after="240"/>
              <w:ind w:left="29"/>
              <w:jc w:val="center"/>
              <w:rPr>
                <w:rFonts w:ascii="Arial" w:eastAsia="Arial" w:hAnsi="Arial" w:cs="Arial"/>
                <w:sz w:val="20"/>
                <w:szCs w:val="20"/>
              </w:rPr>
            </w:pPr>
            <w:r w:rsidRPr="00B5232D">
              <w:rPr>
                <w:rFonts w:ascii="Arial" w:eastAsia="Arial" w:hAnsi="Arial" w:cs="Arial"/>
                <w:w w:val="77"/>
                <w:sz w:val="20"/>
                <w:szCs w:val="20"/>
              </w:rPr>
              <w:lastRenderedPageBreak/>
              <w:t>X</w:t>
            </w:r>
          </w:p>
        </w:tc>
        <w:tc>
          <w:tcPr>
            <w:tcW w:w="1134" w:type="dxa"/>
          </w:tcPr>
          <w:p w14:paraId="13D8D204" w14:textId="77777777" w:rsidR="00A35188" w:rsidRPr="00B5232D" w:rsidRDefault="00A35188" w:rsidP="00A35188">
            <w:pPr>
              <w:widowControl w:val="0"/>
              <w:autoSpaceDE w:val="0"/>
              <w:autoSpaceDN w:val="0"/>
              <w:spacing w:before="74" w:after="240"/>
              <w:ind w:left="30"/>
              <w:jc w:val="center"/>
              <w:rPr>
                <w:rFonts w:ascii="Arial" w:eastAsia="Arial" w:hAnsi="Arial" w:cs="Arial"/>
                <w:sz w:val="20"/>
                <w:szCs w:val="20"/>
              </w:rPr>
            </w:pPr>
            <w:r w:rsidRPr="00B5232D">
              <w:rPr>
                <w:rFonts w:ascii="Arial" w:eastAsia="Arial" w:hAnsi="Arial" w:cs="Arial"/>
                <w:w w:val="77"/>
                <w:sz w:val="20"/>
                <w:szCs w:val="20"/>
              </w:rPr>
              <w:t>X</w:t>
            </w:r>
          </w:p>
        </w:tc>
        <w:tc>
          <w:tcPr>
            <w:tcW w:w="1134" w:type="dxa"/>
          </w:tcPr>
          <w:p w14:paraId="7FFD9EDE" w14:textId="77777777" w:rsidR="00A35188" w:rsidRPr="00B5232D" w:rsidRDefault="00A35188" w:rsidP="00A35188">
            <w:pPr>
              <w:widowControl w:val="0"/>
              <w:autoSpaceDE w:val="0"/>
              <w:autoSpaceDN w:val="0"/>
              <w:spacing w:after="240"/>
              <w:rPr>
                <w:rFonts w:ascii="Arial" w:eastAsia="Arial" w:hAnsi="Arial" w:cs="Arial"/>
                <w:sz w:val="20"/>
                <w:szCs w:val="20"/>
              </w:rPr>
            </w:pPr>
          </w:p>
        </w:tc>
        <w:tc>
          <w:tcPr>
            <w:tcW w:w="2126" w:type="dxa"/>
          </w:tcPr>
          <w:p w14:paraId="3FC4AC6D" w14:textId="77777777" w:rsidR="00A35188" w:rsidRPr="00B5232D" w:rsidRDefault="00A35188" w:rsidP="00A35188">
            <w:pPr>
              <w:widowControl w:val="0"/>
              <w:autoSpaceDE w:val="0"/>
              <w:autoSpaceDN w:val="0"/>
              <w:spacing w:after="240"/>
              <w:rPr>
                <w:rFonts w:ascii="Arial" w:eastAsia="Arial" w:hAnsi="Arial" w:cs="Arial"/>
                <w:sz w:val="12"/>
                <w:szCs w:val="22"/>
              </w:rPr>
            </w:pPr>
          </w:p>
        </w:tc>
      </w:tr>
      <w:tr w:rsidR="00A35188" w:rsidRPr="00B5232D" w14:paraId="55178718" w14:textId="77777777" w:rsidTr="00911601">
        <w:trPr>
          <w:trHeight w:val="208"/>
        </w:trPr>
        <w:tc>
          <w:tcPr>
            <w:tcW w:w="709" w:type="dxa"/>
          </w:tcPr>
          <w:p w14:paraId="5FCE53BD" w14:textId="77777777" w:rsidR="00A35188" w:rsidRPr="00B5232D" w:rsidRDefault="00A35188" w:rsidP="00A35188">
            <w:pPr>
              <w:widowControl w:val="0"/>
              <w:autoSpaceDE w:val="0"/>
              <w:autoSpaceDN w:val="0"/>
              <w:spacing w:before="10" w:after="240"/>
              <w:ind w:left="25"/>
              <w:rPr>
                <w:rFonts w:ascii="Arial" w:eastAsia="Arial" w:hAnsi="Arial" w:cs="Arial"/>
                <w:sz w:val="14"/>
                <w:szCs w:val="22"/>
              </w:rPr>
            </w:pPr>
            <w:r w:rsidRPr="00B5232D">
              <w:rPr>
                <w:rFonts w:ascii="Arial" w:eastAsia="Arial" w:hAnsi="Arial" w:cs="Arial"/>
                <w:sz w:val="14"/>
                <w:szCs w:val="22"/>
              </w:rPr>
              <w:t>2.18</w:t>
            </w:r>
          </w:p>
        </w:tc>
        <w:tc>
          <w:tcPr>
            <w:tcW w:w="8925" w:type="dxa"/>
          </w:tcPr>
          <w:p w14:paraId="096F7645" w14:textId="77777777" w:rsidR="00A35188" w:rsidRPr="00B5232D" w:rsidRDefault="00A35188" w:rsidP="00A35188">
            <w:pPr>
              <w:widowControl w:val="0"/>
              <w:autoSpaceDE w:val="0"/>
              <w:autoSpaceDN w:val="0"/>
              <w:spacing w:before="10" w:after="240"/>
              <w:ind w:left="33"/>
              <w:rPr>
                <w:rFonts w:ascii="Arial" w:eastAsia="Arial" w:hAnsi="Arial" w:cs="Arial"/>
                <w:sz w:val="20"/>
                <w:szCs w:val="20"/>
              </w:rPr>
            </w:pPr>
            <w:r w:rsidRPr="00B5232D">
              <w:rPr>
                <w:rFonts w:ascii="Arial" w:eastAsia="Arial" w:hAnsi="Arial" w:cs="Arial"/>
                <w:sz w:val="20"/>
                <w:szCs w:val="20"/>
              </w:rPr>
              <w:t>W ramach aukcji przeprowadzić minimum 1 dogrywkę</w:t>
            </w:r>
          </w:p>
        </w:tc>
        <w:tc>
          <w:tcPr>
            <w:tcW w:w="1560" w:type="dxa"/>
          </w:tcPr>
          <w:p w14:paraId="1418EB2B" w14:textId="77777777" w:rsidR="00A35188" w:rsidRPr="00B5232D" w:rsidRDefault="00A35188" w:rsidP="00A35188">
            <w:pPr>
              <w:widowControl w:val="0"/>
              <w:autoSpaceDE w:val="0"/>
              <w:autoSpaceDN w:val="0"/>
              <w:spacing w:after="240"/>
              <w:rPr>
                <w:rFonts w:ascii="Arial" w:eastAsia="Arial" w:hAnsi="Arial" w:cs="Arial"/>
                <w:sz w:val="20"/>
                <w:szCs w:val="20"/>
              </w:rPr>
            </w:pPr>
          </w:p>
        </w:tc>
        <w:tc>
          <w:tcPr>
            <w:tcW w:w="1134" w:type="dxa"/>
          </w:tcPr>
          <w:p w14:paraId="1B0289A5" w14:textId="77777777" w:rsidR="00A35188" w:rsidRPr="00B5232D" w:rsidRDefault="00A35188" w:rsidP="00A35188">
            <w:pPr>
              <w:widowControl w:val="0"/>
              <w:autoSpaceDE w:val="0"/>
              <w:autoSpaceDN w:val="0"/>
              <w:spacing w:before="10" w:after="240"/>
              <w:ind w:left="30"/>
              <w:jc w:val="center"/>
              <w:rPr>
                <w:rFonts w:ascii="Arial" w:eastAsia="Arial" w:hAnsi="Arial" w:cs="Arial"/>
                <w:sz w:val="20"/>
                <w:szCs w:val="20"/>
              </w:rPr>
            </w:pPr>
            <w:r w:rsidRPr="00B5232D">
              <w:rPr>
                <w:rFonts w:ascii="Arial" w:eastAsia="Arial" w:hAnsi="Arial" w:cs="Arial"/>
                <w:w w:val="77"/>
                <w:sz w:val="20"/>
                <w:szCs w:val="20"/>
              </w:rPr>
              <w:t>X</w:t>
            </w:r>
          </w:p>
        </w:tc>
        <w:tc>
          <w:tcPr>
            <w:tcW w:w="1134" w:type="dxa"/>
          </w:tcPr>
          <w:p w14:paraId="4B673B2F" w14:textId="77777777" w:rsidR="00A35188" w:rsidRPr="00B5232D" w:rsidRDefault="00A35188" w:rsidP="00A35188">
            <w:pPr>
              <w:widowControl w:val="0"/>
              <w:autoSpaceDE w:val="0"/>
              <w:autoSpaceDN w:val="0"/>
              <w:spacing w:after="240"/>
              <w:rPr>
                <w:rFonts w:ascii="Arial" w:eastAsia="Arial" w:hAnsi="Arial" w:cs="Arial"/>
                <w:sz w:val="20"/>
                <w:szCs w:val="20"/>
              </w:rPr>
            </w:pPr>
          </w:p>
        </w:tc>
        <w:tc>
          <w:tcPr>
            <w:tcW w:w="2126" w:type="dxa"/>
          </w:tcPr>
          <w:p w14:paraId="52565569" w14:textId="77777777" w:rsidR="00A35188" w:rsidRPr="00B5232D" w:rsidRDefault="00A35188" w:rsidP="00A35188">
            <w:pPr>
              <w:widowControl w:val="0"/>
              <w:autoSpaceDE w:val="0"/>
              <w:autoSpaceDN w:val="0"/>
              <w:spacing w:after="240"/>
              <w:rPr>
                <w:rFonts w:ascii="Arial" w:eastAsia="Arial" w:hAnsi="Arial" w:cs="Arial"/>
                <w:sz w:val="12"/>
                <w:szCs w:val="22"/>
              </w:rPr>
            </w:pPr>
          </w:p>
        </w:tc>
      </w:tr>
      <w:tr w:rsidR="00A35188" w:rsidRPr="00B5232D" w14:paraId="598986AF" w14:textId="77777777" w:rsidTr="00911601">
        <w:trPr>
          <w:trHeight w:val="208"/>
        </w:trPr>
        <w:tc>
          <w:tcPr>
            <w:tcW w:w="709" w:type="dxa"/>
          </w:tcPr>
          <w:p w14:paraId="02A6776B" w14:textId="77777777" w:rsidR="00A35188" w:rsidRPr="00B5232D" w:rsidRDefault="00A35188" w:rsidP="00A35188">
            <w:pPr>
              <w:widowControl w:val="0"/>
              <w:autoSpaceDE w:val="0"/>
              <w:autoSpaceDN w:val="0"/>
              <w:spacing w:before="10" w:after="240"/>
              <w:ind w:left="25"/>
              <w:rPr>
                <w:rFonts w:ascii="Arial" w:eastAsia="Arial" w:hAnsi="Arial" w:cs="Arial"/>
                <w:sz w:val="14"/>
                <w:szCs w:val="22"/>
              </w:rPr>
            </w:pPr>
            <w:r w:rsidRPr="00B5232D">
              <w:rPr>
                <w:rFonts w:ascii="Arial" w:eastAsia="Arial" w:hAnsi="Arial" w:cs="Arial"/>
                <w:sz w:val="14"/>
                <w:szCs w:val="22"/>
              </w:rPr>
              <w:t>2.19</w:t>
            </w:r>
          </w:p>
        </w:tc>
        <w:tc>
          <w:tcPr>
            <w:tcW w:w="8925" w:type="dxa"/>
          </w:tcPr>
          <w:p w14:paraId="473FF33A" w14:textId="77777777" w:rsidR="00A35188" w:rsidRPr="00B5232D" w:rsidRDefault="00A35188" w:rsidP="00A35188">
            <w:pPr>
              <w:widowControl w:val="0"/>
              <w:autoSpaceDE w:val="0"/>
              <w:autoSpaceDN w:val="0"/>
              <w:spacing w:before="10" w:after="240"/>
              <w:ind w:left="33"/>
              <w:rPr>
                <w:rFonts w:ascii="Arial" w:eastAsia="Arial" w:hAnsi="Arial" w:cs="Arial"/>
                <w:sz w:val="20"/>
                <w:szCs w:val="20"/>
              </w:rPr>
            </w:pPr>
            <w:r w:rsidRPr="00B5232D">
              <w:rPr>
                <w:rFonts w:ascii="Arial" w:eastAsia="Arial" w:hAnsi="Arial" w:cs="Arial"/>
                <w:sz w:val="20"/>
                <w:szCs w:val="20"/>
              </w:rPr>
              <w:t>Zapewnić widoczność rankingu ofert po aukcji tylko dla zamawiającego.</w:t>
            </w:r>
          </w:p>
        </w:tc>
        <w:tc>
          <w:tcPr>
            <w:tcW w:w="1560" w:type="dxa"/>
          </w:tcPr>
          <w:p w14:paraId="7B62CA1E" w14:textId="77777777" w:rsidR="00A35188" w:rsidRPr="00B5232D" w:rsidRDefault="00A35188" w:rsidP="00A35188">
            <w:pPr>
              <w:widowControl w:val="0"/>
              <w:autoSpaceDE w:val="0"/>
              <w:autoSpaceDN w:val="0"/>
              <w:spacing w:before="10" w:after="240"/>
              <w:ind w:left="29"/>
              <w:jc w:val="center"/>
              <w:rPr>
                <w:rFonts w:ascii="Arial" w:eastAsia="Arial" w:hAnsi="Arial" w:cs="Arial"/>
                <w:sz w:val="20"/>
                <w:szCs w:val="20"/>
              </w:rPr>
            </w:pPr>
            <w:r w:rsidRPr="00B5232D">
              <w:rPr>
                <w:rFonts w:ascii="Arial" w:eastAsia="Arial" w:hAnsi="Arial" w:cs="Arial"/>
                <w:w w:val="77"/>
                <w:sz w:val="20"/>
                <w:szCs w:val="20"/>
              </w:rPr>
              <w:t>X</w:t>
            </w:r>
          </w:p>
        </w:tc>
        <w:tc>
          <w:tcPr>
            <w:tcW w:w="1134" w:type="dxa"/>
          </w:tcPr>
          <w:p w14:paraId="17F0CDC6" w14:textId="77777777" w:rsidR="00A35188" w:rsidRPr="00B5232D" w:rsidRDefault="00A35188" w:rsidP="00A35188">
            <w:pPr>
              <w:widowControl w:val="0"/>
              <w:autoSpaceDE w:val="0"/>
              <w:autoSpaceDN w:val="0"/>
              <w:spacing w:before="10" w:after="240"/>
              <w:ind w:left="30"/>
              <w:jc w:val="center"/>
              <w:rPr>
                <w:rFonts w:ascii="Arial" w:eastAsia="Arial" w:hAnsi="Arial" w:cs="Arial"/>
                <w:sz w:val="20"/>
                <w:szCs w:val="20"/>
              </w:rPr>
            </w:pPr>
            <w:r w:rsidRPr="00B5232D">
              <w:rPr>
                <w:rFonts w:ascii="Arial" w:eastAsia="Arial" w:hAnsi="Arial" w:cs="Arial"/>
                <w:w w:val="77"/>
                <w:sz w:val="20"/>
                <w:szCs w:val="20"/>
              </w:rPr>
              <w:t>X</w:t>
            </w:r>
          </w:p>
        </w:tc>
        <w:tc>
          <w:tcPr>
            <w:tcW w:w="1134" w:type="dxa"/>
          </w:tcPr>
          <w:p w14:paraId="0C12D590" w14:textId="77777777" w:rsidR="00A35188" w:rsidRPr="00B5232D" w:rsidRDefault="00A35188" w:rsidP="00A35188">
            <w:pPr>
              <w:widowControl w:val="0"/>
              <w:autoSpaceDE w:val="0"/>
              <w:autoSpaceDN w:val="0"/>
              <w:spacing w:after="240"/>
              <w:rPr>
                <w:rFonts w:ascii="Arial" w:eastAsia="Arial" w:hAnsi="Arial" w:cs="Arial"/>
                <w:sz w:val="20"/>
                <w:szCs w:val="20"/>
              </w:rPr>
            </w:pPr>
          </w:p>
        </w:tc>
        <w:tc>
          <w:tcPr>
            <w:tcW w:w="2126" w:type="dxa"/>
          </w:tcPr>
          <w:p w14:paraId="4997A45E" w14:textId="77777777" w:rsidR="00A35188" w:rsidRPr="00B5232D" w:rsidRDefault="00A35188" w:rsidP="00A35188">
            <w:pPr>
              <w:widowControl w:val="0"/>
              <w:autoSpaceDE w:val="0"/>
              <w:autoSpaceDN w:val="0"/>
              <w:spacing w:after="240"/>
              <w:rPr>
                <w:rFonts w:ascii="Arial" w:eastAsia="Arial" w:hAnsi="Arial" w:cs="Arial"/>
                <w:sz w:val="12"/>
                <w:szCs w:val="22"/>
              </w:rPr>
            </w:pPr>
          </w:p>
        </w:tc>
      </w:tr>
      <w:tr w:rsidR="00A35188" w:rsidRPr="00B5232D" w14:paraId="33A76564" w14:textId="77777777" w:rsidTr="00911601">
        <w:trPr>
          <w:trHeight w:val="208"/>
        </w:trPr>
        <w:tc>
          <w:tcPr>
            <w:tcW w:w="709" w:type="dxa"/>
          </w:tcPr>
          <w:p w14:paraId="0C00CDEE" w14:textId="77777777" w:rsidR="00A35188" w:rsidRPr="00B5232D" w:rsidRDefault="00A35188" w:rsidP="00A35188">
            <w:pPr>
              <w:widowControl w:val="0"/>
              <w:autoSpaceDE w:val="0"/>
              <w:autoSpaceDN w:val="0"/>
              <w:spacing w:before="10" w:after="240"/>
              <w:ind w:left="25"/>
              <w:rPr>
                <w:rFonts w:ascii="Arial" w:eastAsia="Arial" w:hAnsi="Arial" w:cs="Arial"/>
                <w:sz w:val="14"/>
                <w:szCs w:val="22"/>
              </w:rPr>
            </w:pPr>
            <w:r w:rsidRPr="00B5232D">
              <w:rPr>
                <w:rFonts w:ascii="Arial" w:eastAsia="Arial" w:hAnsi="Arial" w:cs="Arial"/>
                <w:sz w:val="14"/>
                <w:szCs w:val="22"/>
              </w:rPr>
              <w:t>2.20</w:t>
            </w:r>
          </w:p>
        </w:tc>
        <w:tc>
          <w:tcPr>
            <w:tcW w:w="8925" w:type="dxa"/>
          </w:tcPr>
          <w:p w14:paraId="15E8DB96" w14:textId="77777777" w:rsidR="00A35188" w:rsidRPr="00B5232D" w:rsidRDefault="00A35188" w:rsidP="00A35188">
            <w:pPr>
              <w:widowControl w:val="0"/>
              <w:autoSpaceDE w:val="0"/>
              <w:autoSpaceDN w:val="0"/>
              <w:spacing w:before="10" w:after="240"/>
              <w:ind w:left="33"/>
              <w:rPr>
                <w:rFonts w:ascii="Arial" w:eastAsia="Arial" w:hAnsi="Arial" w:cs="Arial"/>
                <w:sz w:val="20"/>
                <w:szCs w:val="20"/>
              </w:rPr>
            </w:pPr>
            <w:r w:rsidRPr="00B5232D">
              <w:rPr>
                <w:rFonts w:ascii="Arial" w:eastAsia="Arial" w:hAnsi="Arial" w:cs="Arial"/>
                <w:sz w:val="20"/>
                <w:szCs w:val="20"/>
              </w:rPr>
              <w:t>Przekazać informację wykonawcom z wynikiem postępowania z poziomu systemu jako zamawiający.</w:t>
            </w:r>
          </w:p>
        </w:tc>
        <w:tc>
          <w:tcPr>
            <w:tcW w:w="1560" w:type="dxa"/>
          </w:tcPr>
          <w:p w14:paraId="213CBED8" w14:textId="77777777" w:rsidR="00A35188" w:rsidRPr="00B5232D" w:rsidRDefault="00A35188" w:rsidP="00A35188">
            <w:pPr>
              <w:widowControl w:val="0"/>
              <w:autoSpaceDE w:val="0"/>
              <w:autoSpaceDN w:val="0"/>
              <w:spacing w:before="10" w:after="240"/>
              <w:ind w:left="29"/>
              <w:jc w:val="center"/>
              <w:rPr>
                <w:rFonts w:ascii="Arial" w:eastAsia="Arial" w:hAnsi="Arial" w:cs="Arial"/>
                <w:sz w:val="20"/>
                <w:szCs w:val="20"/>
              </w:rPr>
            </w:pPr>
            <w:r w:rsidRPr="00B5232D">
              <w:rPr>
                <w:rFonts w:ascii="Arial" w:eastAsia="Arial" w:hAnsi="Arial" w:cs="Arial"/>
                <w:w w:val="77"/>
                <w:sz w:val="20"/>
                <w:szCs w:val="20"/>
              </w:rPr>
              <w:t>X</w:t>
            </w:r>
          </w:p>
        </w:tc>
        <w:tc>
          <w:tcPr>
            <w:tcW w:w="1134" w:type="dxa"/>
          </w:tcPr>
          <w:p w14:paraId="32722489" w14:textId="77777777" w:rsidR="00A35188" w:rsidRPr="00B5232D" w:rsidRDefault="00A35188" w:rsidP="00A35188">
            <w:pPr>
              <w:widowControl w:val="0"/>
              <w:autoSpaceDE w:val="0"/>
              <w:autoSpaceDN w:val="0"/>
              <w:spacing w:before="10" w:after="240"/>
              <w:ind w:left="30"/>
              <w:jc w:val="center"/>
              <w:rPr>
                <w:rFonts w:ascii="Arial" w:eastAsia="Arial" w:hAnsi="Arial" w:cs="Arial"/>
                <w:sz w:val="20"/>
                <w:szCs w:val="20"/>
              </w:rPr>
            </w:pPr>
            <w:r w:rsidRPr="00B5232D">
              <w:rPr>
                <w:rFonts w:ascii="Arial" w:eastAsia="Arial" w:hAnsi="Arial" w:cs="Arial"/>
                <w:w w:val="77"/>
                <w:sz w:val="20"/>
                <w:szCs w:val="20"/>
              </w:rPr>
              <w:t>X</w:t>
            </w:r>
          </w:p>
        </w:tc>
        <w:tc>
          <w:tcPr>
            <w:tcW w:w="1134" w:type="dxa"/>
          </w:tcPr>
          <w:p w14:paraId="5FF05ADC" w14:textId="77777777" w:rsidR="00A35188" w:rsidRPr="00B5232D" w:rsidRDefault="00A35188" w:rsidP="00A35188">
            <w:pPr>
              <w:widowControl w:val="0"/>
              <w:autoSpaceDE w:val="0"/>
              <w:autoSpaceDN w:val="0"/>
              <w:spacing w:after="240"/>
              <w:rPr>
                <w:rFonts w:ascii="Arial" w:eastAsia="Arial" w:hAnsi="Arial" w:cs="Arial"/>
                <w:sz w:val="20"/>
                <w:szCs w:val="20"/>
              </w:rPr>
            </w:pPr>
          </w:p>
        </w:tc>
        <w:tc>
          <w:tcPr>
            <w:tcW w:w="2126" w:type="dxa"/>
          </w:tcPr>
          <w:p w14:paraId="22DA8184" w14:textId="77777777" w:rsidR="00A35188" w:rsidRPr="00B5232D" w:rsidRDefault="00A35188" w:rsidP="00A35188">
            <w:pPr>
              <w:widowControl w:val="0"/>
              <w:autoSpaceDE w:val="0"/>
              <w:autoSpaceDN w:val="0"/>
              <w:spacing w:after="240"/>
              <w:rPr>
                <w:rFonts w:ascii="Arial" w:eastAsia="Arial" w:hAnsi="Arial" w:cs="Arial"/>
                <w:sz w:val="12"/>
                <w:szCs w:val="22"/>
              </w:rPr>
            </w:pPr>
          </w:p>
        </w:tc>
      </w:tr>
      <w:tr w:rsidR="00A35188" w:rsidRPr="00B5232D" w14:paraId="5AC418D3" w14:textId="77777777" w:rsidTr="00911601">
        <w:trPr>
          <w:trHeight w:val="208"/>
        </w:trPr>
        <w:tc>
          <w:tcPr>
            <w:tcW w:w="709" w:type="dxa"/>
          </w:tcPr>
          <w:p w14:paraId="37E98F43" w14:textId="77777777" w:rsidR="00A35188" w:rsidRPr="00B5232D" w:rsidRDefault="00A35188" w:rsidP="00A35188">
            <w:pPr>
              <w:widowControl w:val="0"/>
              <w:autoSpaceDE w:val="0"/>
              <w:autoSpaceDN w:val="0"/>
              <w:spacing w:before="10" w:after="240"/>
              <w:ind w:left="25"/>
              <w:rPr>
                <w:rFonts w:ascii="Arial" w:eastAsia="Arial" w:hAnsi="Arial" w:cs="Arial"/>
                <w:b/>
                <w:sz w:val="14"/>
                <w:szCs w:val="22"/>
              </w:rPr>
            </w:pPr>
            <w:r w:rsidRPr="00B5232D">
              <w:rPr>
                <w:rFonts w:ascii="Arial" w:eastAsia="Arial" w:hAnsi="Arial" w:cs="Arial"/>
                <w:w w:val="90"/>
                <w:sz w:val="14"/>
                <w:szCs w:val="22"/>
              </w:rPr>
              <w:t>3</w:t>
            </w:r>
          </w:p>
        </w:tc>
        <w:tc>
          <w:tcPr>
            <w:tcW w:w="14879" w:type="dxa"/>
            <w:gridSpan w:val="5"/>
          </w:tcPr>
          <w:p w14:paraId="1629C054" w14:textId="77777777" w:rsidR="00A35188" w:rsidRPr="00B5232D" w:rsidRDefault="00A35188" w:rsidP="00A35188">
            <w:pPr>
              <w:widowControl w:val="0"/>
              <w:autoSpaceDE w:val="0"/>
              <w:autoSpaceDN w:val="0"/>
              <w:spacing w:before="2" w:after="240"/>
              <w:ind w:left="32"/>
              <w:rPr>
                <w:rFonts w:ascii="Arial" w:eastAsia="Arial" w:hAnsi="Arial" w:cs="Arial"/>
                <w:b/>
                <w:sz w:val="20"/>
                <w:szCs w:val="20"/>
              </w:rPr>
            </w:pPr>
            <w:r w:rsidRPr="00B5232D">
              <w:rPr>
                <w:rFonts w:ascii="Arial" w:eastAsia="Arial" w:hAnsi="Arial" w:cs="Arial"/>
                <w:w w:val="95"/>
                <w:sz w:val="20"/>
                <w:szCs w:val="20"/>
              </w:rPr>
              <w:t>Wsparcie systemowe dla realizacji przez Zamawiającego obowiązków wynikających z RODO</w:t>
            </w:r>
          </w:p>
        </w:tc>
      </w:tr>
      <w:tr w:rsidR="00A35188" w:rsidRPr="00B5232D" w14:paraId="748089E7" w14:textId="77777777" w:rsidTr="00911601">
        <w:trPr>
          <w:trHeight w:val="208"/>
        </w:trPr>
        <w:tc>
          <w:tcPr>
            <w:tcW w:w="709" w:type="dxa"/>
          </w:tcPr>
          <w:p w14:paraId="2FF94D57" w14:textId="77777777" w:rsidR="00A35188" w:rsidRPr="00B5232D" w:rsidRDefault="00A35188" w:rsidP="00A35188">
            <w:pPr>
              <w:widowControl w:val="0"/>
              <w:autoSpaceDE w:val="0"/>
              <w:autoSpaceDN w:val="0"/>
              <w:spacing w:before="10" w:after="240"/>
              <w:ind w:left="25"/>
              <w:rPr>
                <w:rFonts w:ascii="Arial" w:eastAsia="Arial" w:hAnsi="Arial" w:cs="Arial"/>
                <w:sz w:val="14"/>
                <w:szCs w:val="22"/>
              </w:rPr>
            </w:pPr>
            <w:r w:rsidRPr="00B5232D">
              <w:rPr>
                <w:rFonts w:ascii="Arial" w:eastAsia="Arial" w:hAnsi="Arial" w:cs="Arial"/>
                <w:sz w:val="14"/>
                <w:szCs w:val="22"/>
              </w:rPr>
              <w:t>3.1</w:t>
            </w:r>
          </w:p>
        </w:tc>
        <w:tc>
          <w:tcPr>
            <w:tcW w:w="8925" w:type="dxa"/>
          </w:tcPr>
          <w:p w14:paraId="0A18D1A9" w14:textId="77777777" w:rsidR="00A35188" w:rsidRPr="00B5232D" w:rsidRDefault="00A35188" w:rsidP="00A35188">
            <w:pPr>
              <w:widowControl w:val="0"/>
              <w:autoSpaceDE w:val="0"/>
              <w:autoSpaceDN w:val="0"/>
              <w:spacing w:before="10" w:after="240"/>
              <w:ind w:left="33"/>
              <w:rPr>
                <w:rFonts w:ascii="Arial" w:eastAsia="Arial" w:hAnsi="Arial" w:cs="Arial"/>
                <w:sz w:val="20"/>
                <w:szCs w:val="20"/>
              </w:rPr>
            </w:pPr>
            <w:r w:rsidRPr="00B5232D">
              <w:rPr>
                <w:rFonts w:ascii="Arial" w:eastAsia="Arial" w:hAnsi="Arial" w:cs="Arial"/>
                <w:sz w:val="20"/>
                <w:szCs w:val="20"/>
              </w:rPr>
              <w:t>Podczas składania ofert wraz z załącznikami (plikami) zaprezentować możliwość oznaczenia w systemie który plik zawiera/nie zawiera danych osobowych</w:t>
            </w:r>
          </w:p>
        </w:tc>
        <w:tc>
          <w:tcPr>
            <w:tcW w:w="1560" w:type="dxa"/>
          </w:tcPr>
          <w:p w14:paraId="752FE5B5" w14:textId="77777777" w:rsidR="00A35188" w:rsidRPr="00B5232D" w:rsidRDefault="00A35188" w:rsidP="00A35188">
            <w:pPr>
              <w:widowControl w:val="0"/>
              <w:autoSpaceDE w:val="0"/>
              <w:autoSpaceDN w:val="0"/>
              <w:spacing w:before="10" w:after="240"/>
              <w:ind w:left="29"/>
              <w:jc w:val="center"/>
              <w:rPr>
                <w:rFonts w:ascii="Arial" w:eastAsia="Arial" w:hAnsi="Arial" w:cs="Arial"/>
                <w:sz w:val="20"/>
                <w:szCs w:val="20"/>
              </w:rPr>
            </w:pPr>
          </w:p>
        </w:tc>
        <w:tc>
          <w:tcPr>
            <w:tcW w:w="1134" w:type="dxa"/>
          </w:tcPr>
          <w:p w14:paraId="498C3C20" w14:textId="77777777" w:rsidR="00A35188" w:rsidRPr="00B5232D" w:rsidRDefault="00A35188" w:rsidP="00A35188">
            <w:pPr>
              <w:widowControl w:val="0"/>
              <w:autoSpaceDE w:val="0"/>
              <w:autoSpaceDN w:val="0"/>
              <w:spacing w:after="240"/>
              <w:rPr>
                <w:rFonts w:ascii="Arial" w:eastAsia="Arial" w:hAnsi="Arial" w:cs="Arial"/>
                <w:sz w:val="20"/>
                <w:szCs w:val="20"/>
              </w:rPr>
            </w:pPr>
            <w:r w:rsidRPr="00B5232D">
              <w:rPr>
                <w:rFonts w:ascii="Arial" w:eastAsia="Arial" w:hAnsi="Arial" w:cs="Arial"/>
                <w:sz w:val="20"/>
                <w:szCs w:val="20"/>
              </w:rPr>
              <w:t>X</w:t>
            </w:r>
          </w:p>
        </w:tc>
        <w:tc>
          <w:tcPr>
            <w:tcW w:w="1134" w:type="dxa"/>
          </w:tcPr>
          <w:p w14:paraId="23EB7CB5" w14:textId="77777777" w:rsidR="00A35188" w:rsidRPr="00B5232D" w:rsidRDefault="00A35188" w:rsidP="00A35188">
            <w:pPr>
              <w:widowControl w:val="0"/>
              <w:autoSpaceDE w:val="0"/>
              <w:autoSpaceDN w:val="0"/>
              <w:spacing w:after="240"/>
              <w:rPr>
                <w:rFonts w:ascii="Arial" w:eastAsia="Arial" w:hAnsi="Arial" w:cs="Arial"/>
                <w:sz w:val="20"/>
                <w:szCs w:val="20"/>
              </w:rPr>
            </w:pPr>
          </w:p>
        </w:tc>
        <w:tc>
          <w:tcPr>
            <w:tcW w:w="2126" w:type="dxa"/>
          </w:tcPr>
          <w:p w14:paraId="1C1BE082" w14:textId="77777777" w:rsidR="00A35188" w:rsidRPr="00B5232D" w:rsidRDefault="00A35188" w:rsidP="00A35188">
            <w:pPr>
              <w:widowControl w:val="0"/>
              <w:autoSpaceDE w:val="0"/>
              <w:autoSpaceDN w:val="0"/>
              <w:spacing w:after="240"/>
              <w:rPr>
                <w:rFonts w:ascii="Arial" w:eastAsia="Arial" w:hAnsi="Arial" w:cs="Arial"/>
                <w:sz w:val="12"/>
                <w:szCs w:val="22"/>
              </w:rPr>
            </w:pPr>
          </w:p>
        </w:tc>
      </w:tr>
      <w:tr w:rsidR="00A35188" w:rsidRPr="00B5232D" w14:paraId="03EAE729" w14:textId="77777777" w:rsidTr="00911601">
        <w:trPr>
          <w:trHeight w:val="208"/>
        </w:trPr>
        <w:tc>
          <w:tcPr>
            <w:tcW w:w="709" w:type="dxa"/>
          </w:tcPr>
          <w:p w14:paraId="02376958" w14:textId="77777777" w:rsidR="00A35188" w:rsidRPr="00B5232D" w:rsidRDefault="00A35188" w:rsidP="00A35188">
            <w:pPr>
              <w:widowControl w:val="0"/>
              <w:autoSpaceDE w:val="0"/>
              <w:autoSpaceDN w:val="0"/>
              <w:spacing w:before="10" w:after="240"/>
              <w:ind w:left="25"/>
              <w:rPr>
                <w:rFonts w:ascii="Arial" w:eastAsia="Arial" w:hAnsi="Arial" w:cs="Arial"/>
                <w:sz w:val="14"/>
                <w:szCs w:val="22"/>
              </w:rPr>
            </w:pPr>
            <w:r w:rsidRPr="00B5232D">
              <w:rPr>
                <w:rFonts w:ascii="Arial" w:eastAsia="Arial" w:hAnsi="Arial" w:cs="Arial"/>
                <w:sz w:val="14"/>
                <w:szCs w:val="22"/>
              </w:rPr>
              <w:t>3.2</w:t>
            </w:r>
          </w:p>
        </w:tc>
        <w:tc>
          <w:tcPr>
            <w:tcW w:w="8925" w:type="dxa"/>
          </w:tcPr>
          <w:p w14:paraId="22D1035A" w14:textId="77777777" w:rsidR="00A35188" w:rsidRPr="00B5232D" w:rsidRDefault="00A35188" w:rsidP="00A35188">
            <w:pPr>
              <w:widowControl w:val="0"/>
              <w:autoSpaceDE w:val="0"/>
              <w:autoSpaceDN w:val="0"/>
              <w:spacing w:before="10" w:after="240"/>
              <w:ind w:left="33"/>
              <w:rPr>
                <w:rFonts w:ascii="Arial" w:eastAsia="Arial" w:hAnsi="Arial" w:cs="Arial"/>
                <w:sz w:val="20"/>
                <w:szCs w:val="20"/>
              </w:rPr>
            </w:pPr>
            <w:r w:rsidRPr="00B5232D">
              <w:rPr>
                <w:rFonts w:ascii="Arial" w:eastAsia="Arial" w:hAnsi="Arial" w:cs="Arial"/>
                <w:sz w:val="20"/>
                <w:szCs w:val="20"/>
              </w:rPr>
              <w:t>Zaprezentować możliwość zmiany statusu danego załącznika (z „zawiera dane osobowe” na „nie zawiera danych osobowych”)</w:t>
            </w:r>
          </w:p>
        </w:tc>
        <w:tc>
          <w:tcPr>
            <w:tcW w:w="1560" w:type="dxa"/>
          </w:tcPr>
          <w:p w14:paraId="477A57E2" w14:textId="77777777" w:rsidR="00A35188" w:rsidRPr="00B5232D" w:rsidRDefault="00A35188" w:rsidP="00A35188">
            <w:pPr>
              <w:widowControl w:val="0"/>
              <w:autoSpaceDE w:val="0"/>
              <w:autoSpaceDN w:val="0"/>
              <w:spacing w:before="10" w:after="240"/>
              <w:ind w:left="29"/>
              <w:jc w:val="center"/>
              <w:rPr>
                <w:rFonts w:ascii="Arial" w:eastAsia="Arial" w:hAnsi="Arial" w:cs="Arial"/>
                <w:w w:val="77"/>
                <w:sz w:val="20"/>
                <w:szCs w:val="20"/>
              </w:rPr>
            </w:pPr>
            <w:r w:rsidRPr="00B5232D">
              <w:rPr>
                <w:rFonts w:ascii="Arial" w:eastAsia="Arial" w:hAnsi="Arial" w:cs="Arial"/>
                <w:w w:val="77"/>
                <w:sz w:val="20"/>
                <w:szCs w:val="20"/>
              </w:rPr>
              <w:t>X</w:t>
            </w:r>
          </w:p>
        </w:tc>
        <w:tc>
          <w:tcPr>
            <w:tcW w:w="1134" w:type="dxa"/>
          </w:tcPr>
          <w:p w14:paraId="3B8A4ED2" w14:textId="77777777" w:rsidR="00A35188" w:rsidRPr="00B5232D" w:rsidRDefault="00A35188" w:rsidP="00A35188">
            <w:pPr>
              <w:widowControl w:val="0"/>
              <w:autoSpaceDE w:val="0"/>
              <w:autoSpaceDN w:val="0"/>
              <w:spacing w:after="240"/>
              <w:rPr>
                <w:rFonts w:ascii="Arial" w:eastAsia="Arial" w:hAnsi="Arial" w:cs="Arial"/>
                <w:sz w:val="20"/>
                <w:szCs w:val="20"/>
              </w:rPr>
            </w:pPr>
          </w:p>
        </w:tc>
        <w:tc>
          <w:tcPr>
            <w:tcW w:w="1134" w:type="dxa"/>
          </w:tcPr>
          <w:p w14:paraId="43FEA056" w14:textId="77777777" w:rsidR="00A35188" w:rsidRPr="00B5232D" w:rsidRDefault="00A35188" w:rsidP="00A35188">
            <w:pPr>
              <w:widowControl w:val="0"/>
              <w:autoSpaceDE w:val="0"/>
              <w:autoSpaceDN w:val="0"/>
              <w:spacing w:after="240"/>
              <w:rPr>
                <w:rFonts w:ascii="Arial" w:eastAsia="Arial" w:hAnsi="Arial" w:cs="Arial"/>
                <w:sz w:val="20"/>
                <w:szCs w:val="20"/>
              </w:rPr>
            </w:pPr>
          </w:p>
        </w:tc>
        <w:tc>
          <w:tcPr>
            <w:tcW w:w="2126" w:type="dxa"/>
          </w:tcPr>
          <w:p w14:paraId="1A59D91D" w14:textId="77777777" w:rsidR="00A35188" w:rsidRPr="00B5232D" w:rsidRDefault="00A35188" w:rsidP="00A35188">
            <w:pPr>
              <w:widowControl w:val="0"/>
              <w:autoSpaceDE w:val="0"/>
              <w:autoSpaceDN w:val="0"/>
              <w:spacing w:after="240"/>
              <w:rPr>
                <w:rFonts w:ascii="Arial" w:eastAsia="Arial" w:hAnsi="Arial" w:cs="Arial"/>
                <w:sz w:val="12"/>
                <w:szCs w:val="22"/>
              </w:rPr>
            </w:pPr>
          </w:p>
        </w:tc>
      </w:tr>
      <w:tr w:rsidR="00A35188" w:rsidRPr="00B5232D" w14:paraId="2F29F359" w14:textId="77777777" w:rsidTr="00911601">
        <w:trPr>
          <w:trHeight w:val="208"/>
        </w:trPr>
        <w:tc>
          <w:tcPr>
            <w:tcW w:w="709" w:type="dxa"/>
          </w:tcPr>
          <w:p w14:paraId="65B2B728" w14:textId="77777777" w:rsidR="00A35188" w:rsidRPr="00B5232D" w:rsidRDefault="00A35188" w:rsidP="00A35188">
            <w:pPr>
              <w:widowControl w:val="0"/>
              <w:autoSpaceDE w:val="0"/>
              <w:autoSpaceDN w:val="0"/>
              <w:spacing w:before="10" w:after="240"/>
              <w:ind w:left="25"/>
              <w:rPr>
                <w:rFonts w:ascii="Arial" w:eastAsia="Arial" w:hAnsi="Arial" w:cs="Arial"/>
                <w:sz w:val="14"/>
                <w:szCs w:val="22"/>
              </w:rPr>
            </w:pPr>
            <w:r w:rsidRPr="00B5232D">
              <w:rPr>
                <w:rFonts w:ascii="Arial" w:eastAsia="Arial" w:hAnsi="Arial" w:cs="Arial"/>
                <w:sz w:val="14"/>
                <w:szCs w:val="22"/>
              </w:rPr>
              <w:t>3.3</w:t>
            </w:r>
          </w:p>
        </w:tc>
        <w:tc>
          <w:tcPr>
            <w:tcW w:w="8925" w:type="dxa"/>
          </w:tcPr>
          <w:p w14:paraId="14295A44" w14:textId="77777777" w:rsidR="00A35188" w:rsidRPr="00B5232D" w:rsidRDefault="00A35188" w:rsidP="00A35188">
            <w:pPr>
              <w:widowControl w:val="0"/>
              <w:autoSpaceDE w:val="0"/>
              <w:autoSpaceDN w:val="0"/>
              <w:spacing w:before="10" w:after="240"/>
              <w:ind w:left="33"/>
              <w:rPr>
                <w:rFonts w:ascii="Arial" w:eastAsia="Arial" w:hAnsi="Arial" w:cs="Arial"/>
                <w:sz w:val="20"/>
                <w:szCs w:val="20"/>
              </w:rPr>
            </w:pPr>
            <w:r w:rsidRPr="00B5232D">
              <w:rPr>
                <w:rFonts w:ascii="Arial" w:eastAsia="Arial" w:hAnsi="Arial" w:cs="Arial"/>
                <w:sz w:val="20"/>
                <w:szCs w:val="20"/>
              </w:rPr>
              <w:t>Zaprezentować generowanie raportu przetwarzania danych osobowych z dotyczącego konkretnego wykonawcy</w:t>
            </w:r>
          </w:p>
        </w:tc>
        <w:tc>
          <w:tcPr>
            <w:tcW w:w="1560" w:type="dxa"/>
          </w:tcPr>
          <w:p w14:paraId="1178A94A" w14:textId="77777777" w:rsidR="00A35188" w:rsidRPr="00B5232D" w:rsidRDefault="00A35188" w:rsidP="00A35188">
            <w:pPr>
              <w:widowControl w:val="0"/>
              <w:autoSpaceDE w:val="0"/>
              <w:autoSpaceDN w:val="0"/>
              <w:spacing w:before="10" w:after="240"/>
              <w:ind w:left="29"/>
              <w:jc w:val="center"/>
              <w:rPr>
                <w:rFonts w:ascii="Arial" w:eastAsia="Arial" w:hAnsi="Arial" w:cs="Arial"/>
                <w:w w:val="77"/>
                <w:sz w:val="20"/>
                <w:szCs w:val="20"/>
              </w:rPr>
            </w:pPr>
          </w:p>
        </w:tc>
        <w:tc>
          <w:tcPr>
            <w:tcW w:w="1134" w:type="dxa"/>
          </w:tcPr>
          <w:p w14:paraId="5D033367" w14:textId="77777777" w:rsidR="00A35188" w:rsidRPr="00B5232D" w:rsidRDefault="00A35188" w:rsidP="00A35188">
            <w:pPr>
              <w:widowControl w:val="0"/>
              <w:autoSpaceDE w:val="0"/>
              <w:autoSpaceDN w:val="0"/>
              <w:spacing w:after="240"/>
              <w:rPr>
                <w:rFonts w:ascii="Arial" w:eastAsia="Arial" w:hAnsi="Arial" w:cs="Arial"/>
                <w:sz w:val="20"/>
                <w:szCs w:val="20"/>
              </w:rPr>
            </w:pPr>
            <w:r w:rsidRPr="00B5232D">
              <w:rPr>
                <w:rFonts w:ascii="Arial" w:eastAsia="Arial" w:hAnsi="Arial" w:cs="Arial"/>
                <w:sz w:val="20"/>
                <w:szCs w:val="20"/>
              </w:rPr>
              <w:t>X</w:t>
            </w:r>
          </w:p>
        </w:tc>
        <w:tc>
          <w:tcPr>
            <w:tcW w:w="1134" w:type="dxa"/>
          </w:tcPr>
          <w:p w14:paraId="5ED7E71C" w14:textId="77777777" w:rsidR="00A35188" w:rsidRPr="00B5232D" w:rsidRDefault="00A35188" w:rsidP="00A35188">
            <w:pPr>
              <w:widowControl w:val="0"/>
              <w:autoSpaceDE w:val="0"/>
              <w:autoSpaceDN w:val="0"/>
              <w:spacing w:after="240"/>
              <w:rPr>
                <w:rFonts w:ascii="Arial" w:eastAsia="Arial" w:hAnsi="Arial" w:cs="Arial"/>
                <w:sz w:val="20"/>
                <w:szCs w:val="20"/>
              </w:rPr>
            </w:pPr>
          </w:p>
        </w:tc>
        <w:tc>
          <w:tcPr>
            <w:tcW w:w="2126" w:type="dxa"/>
          </w:tcPr>
          <w:p w14:paraId="1BC9FE35" w14:textId="77777777" w:rsidR="00A35188" w:rsidRPr="00B5232D" w:rsidRDefault="00A35188" w:rsidP="00A35188">
            <w:pPr>
              <w:widowControl w:val="0"/>
              <w:autoSpaceDE w:val="0"/>
              <w:autoSpaceDN w:val="0"/>
              <w:spacing w:after="240"/>
              <w:rPr>
                <w:rFonts w:ascii="Arial" w:eastAsia="Arial" w:hAnsi="Arial" w:cs="Arial"/>
                <w:sz w:val="12"/>
                <w:szCs w:val="22"/>
              </w:rPr>
            </w:pPr>
          </w:p>
        </w:tc>
      </w:tr>
      <w:tr w:rsidR="00A35188" w:rsidRPr="00B5232D" w14:paraId="305AD1E7" w14:textId="77777777" w:rsidTr="00911601">
        <w:trPr>
          <w:trHeight w:val="208"/>
        </w:trPr>
        <w:tc>
          <w:tcPr>
            <w:tcW w:w="709" w:type="dxa"/>
          </w:tcPr>
          <w:p w14:paraId="77696ABB" w14:textId="77777777" w:rsidR="00A35188" w:rsidRPr="00B5232D" w:rsidRDefault="00A35188" w:rsidP="00A35188">
            <w:pPr>
              <w:widowControl w:val="0"/>
              <w:autoSpaceDE w:val="0"/>
              <w:autoSpaceDN w:val="0"/>
              <w:spacing w:before="10" w:after="240"/>
              <w:ind w:left="25"/>
              <w:rPr>
                <w:rFonts w:ascii="Arial" w:eastAsia="Arial" w:hAnsi="Arial" w:cs="Arial"/>
                <w:sz w:val="14"/>
                <w:szCs w:val="22"/>
              </w:rPr>
            </w:pPr>
            <w:r w:rsidRPr="00B5232D">
              <w:rPr>
                <w:rFonts w:ascii="Arial" w:eastAsia="Arial" w:hAnsi="Arial" w:cs="Arial"/>
                <w:sz w:val="14"/>
                <w:szCs w:val="22"/>
              </w:rPr>
              <w:t>4</w:t>
            </w:r>
          </w:p>
        </w:tc>
        <w:tc>
          <w:tcPr>
            <w:tcW w:w="8925" w:type="dxa"/>
          </w:tcPr>
          <w:p w14:paraId="22307A20" w14:textId="77777777" w:rsidR="00A35188" w:rsidRPr="00B5232D" w:rsidRDefault="00A35188" w:rsidP="00A35188">
            <w:pPr>
              <w:widowControl w:val="0"/>
              <w:autoSpaceDE w:val="0"/>
              <w:autoSpaceDN w:val="0"/>
              <w:spacing w:before="10" w:after="240"/>
              <w:ind w:left="33"/>
              <w:rPr>
                <w:rFonts w:ascii="Arial" w:eastAsia="Arial" w:hAnsi="Arial" w:cs="Arial"/>
                <w:b/>
                <w:sz w:val="20"/>
                <w:szCs w:val="20"/>
              </w:rPr>
            </w:pPr>
            <w:r w:rsidRPr="00B5232D">
              <w:rPr>
                <w:rFonts w:ascii="Arial" w:eastAsia="Arial" w:hAnsi="Arial" w:cs="Arial"/>
                <w:b/>
                <w:sz w:val="20"/>
                <w:szCs w:val="20"/>
              </w:rPr>
              <w:t>Planowanie i wnioski zakupowe</w:t>
            </w:r>
          </w:p>
        </w:tc>
        <w:tc>
          <w:tcPr>
            <w:tcW w:w="1560" w:type="dxa"/>
          </w:tcPr>
          <w:p w14:paraId="38C9F092" w14:textId="77777777" w:rsidR="00A35188" w:rsidRPr="00B5232D" w:rsidRDefault="00A35188" w:rsidP="00A35188">
            <w:pPr>
              <w:widowControl w:val="0"/>
              <w:autoSpaceDE w:val="0"/>
              <w:autoSpaceDN w:val="0"/>
              <w:spacing w:before="10" w:after="240"/>
              <w:ind w:left="29"/>
              <w:jc w:val="center"/>
              <w:rPr>
                <w:rFonts w:ascii="Arial" w:eastAsia="Arial" w:hAnsi="Arial" w:cs="Arial"/>
                <w:w w:val="77"/>
                <w:sz w:val="20"/>
                <w:szCs w:val="20"/>
              </w:rPr>
            </w:pPr>
          </w:p>
        </w:tc>
        <w:tc>
          <w:tcPr>
            <w:tcW w:w="1134" w:type="dxa"/>
          </w:tcPr>
          <w:p w14:paraId="361EEDCD" w14:textId="77777777" w:rsidR="00A35188" w:rsidRPr="00B5232D" w:rsidRDefault="00A35188" w:rsidP="00A35188">
            <w:pPr>
              <w:widowControl w:val="0"/>
              <w:autoSpaceDE w:val="0"/>
              <w:autoSpaceDN w:val="0"/>
              <w:spacing w:after="240"/>
              <w:rPr>
                <w:rFonts w:ascii="Arial" w:eastAsia="Arial" w:hAnsi="Arial" w:cs="Arial"/>
                <w:sz w:val="20"/>
                <w:szCs w:val="20"/>
              </w:rPr>
            </w:pPr>
          </w:p>
        </w:tc>
        <w:tc>
          <w:tcPr>
            <w:tcW w:w="1134" w:type="dxa"/>
          </w:tcPr>
          <w:p w14:paraId="5B95A65D" w14:textId="77777777" w:rsidR="00A35188" w:rsidRPr="00B5232D" w:rsidRDefault="00A35188" w:rsidP="00A35188">
            <w:pPr>
              <w:widowControl w:val="0"/>
              <w:autoSpaceDE w:val="0"/>
              <w:autoSpaceDN w:val="0"/>
              <w:spacing w:after="240"/>
              <w:rPr>
                <w:rFonts w:ascii="Arial" w:eastAsia="Arial" w:hAnsi="Arial" w:cs="Arial"/>
                <w:sz w:val="20"/>
                <w:szCs w:val="20"/>
              </w:rPr>
            </w:pPr>
          </w:p>
        </w:tc>
        <w:tc>
          <w:tcPr>
            <w:tcW w:w="2126" w:type="dxa"/>
          </w:tcPr>
          <w:p w14:paraId="171C3646" w14:textId="77777777" w:rsidR="00A35188" w:rsidRPr="00B5232D" w:rsidRDefault="00A35188" w:rsidP="00A35188">
            <w:pPr>
              <w:widowControl w:val="0"/>
              <w:autoSpaceDE w:val="0"/>
              <w:autoSpaceDN w:val="0"/>
              <w:spacing w:after="240"/>
              <w:rPr>
                <w:rFonts w:ascii="Arial" w:eastAsia="Arial" w:hAnsi="Arial" w:cs="Arial"/>
                <w:sz w:val="12"/>
                <w:szCs w:val="22"/>
              </w:rPr>
            </w:pPr>
          </w:p>
        </w:tc>
      </w:tr>
      <w:tr w:rsidR="00A35188" w:rsidRPr="00B5232D" w14:paraId="2DAFC35D" w14:textId="77777777" w:rsidTr="00911601">
        <w:trPr>
          <w:trHeight w:val="208"/>
        </w:trPr>
        <w:tc>
          <w:tcPr>
            <w:tcW w:w="709" w:type="dxa"/>
          </w:tcPr>
          <w:p w14:paraId="273366C8" w14:textId="77777777" w:rsidR="00A35188" w:rsidRPr="00B5232D" w:rsidRDefault="00A35188" w:rsidP="00A35188">
            <w:pPr>
              <w:widowControl w:val="0"/>
              <w:autoSpaceDE w:val="0"/>
              <w:autoSpaceDN w:val="0"/>
              <w:spacing w:before="10" w:after="240"/>
              <w:ind w:left="25"/>
              <w:rPr>
                <w:rFonts w:ascii="Arial" w:eastAsia="Arial" w:hAnsi="Arial" w:cs="Arial"/>
                <w:sz w:val="14"/>
                <w:szCs w:val="22"/>
              </w:rPr>
            </w:pPr>
            <w:r w:rsidRPr="00B5232D">
              <w:rPr>
                <w:rFonts w:ascii="Arial" w:eastAsia="Arial" w:hAnsi="Arial" w:cs="Arial"/>
                <w:sz w:val="14"/>
                <w:szCs w:val="22"/>
              </w:rPr>
              <w:t>4.1</w:t>
            </w:r>
          </w:p>
        </w:tc>
        <w:tc>
          <w:tcPr>
            <w:tcW w:w="8925" w:type="dxa"/>
          </w:tcPr>
          <w:p w14:paraId="79FAD4A7" w14:textId="77777777" w:rsidR="00A35188" w:rsidRPr="00B5232D" w:rsidRDefault="00A35188" w:rsidP="00A35188">
            <w:pPr>
              <w:widowControl w:val="0"/>
              <w:autoSpaceDE w:val="0"/>
              <w:autoSpaceDN w:val="0"/>
              <w:spacing w:before="10" w:after="240"/>
              <w:ind w:left="33"/>
              <w:rPr>
                <w:rFonts w:ascii="Arial" w:eastAsia="Arial" w:hAnsi="Arial" w:cs="Arial"/>
                <w:b/>
                <w:sz w:val="20"/>
                <w:szCs w:val="20"/>
              </w:rPr>
            </w:pPr>
            <w:r w:rsidRPr="00B5232D">
              <w:rPr>
                <w:rFonts w:ascii="Arial" w:eastAsia="Arial" w:hAnsi="Arial" w:cs="Arial"/>
                <w:sz w:val="20"/>
                <w:szCs w:val="20"/>
              </w:rPr>
              <w:t>Wprowadzić harmonogram działań przed wszczęciem postępowania (nie jest widoczny dla Wykonawcy) z uwzględnieniem planu oraz rzeczywistego wykonania wraz z graficzną identyfikacja zagrożeń</w:t>
            </w:r>
          </w:p>
        </w:tc>
        <w:tc>
          <w:tcPr>
            <w:tcW w:w="1560" w:type="dxa"/>
          </w:tcPr>
          <w:p w14:paraId="26BD0E3E" w14:textId="77777777" w:rsidR="00A35188" w:rsidRPr="00B5232D" w:rsidRDefault="00A35188" w:rsidP="00A35188">
            <w:pPr>
              <w:widowControl w:val="0"/>
              <w:autoSpaceDE w:val="0"/>
              <w:autoSpaceDN w:val="0"/>
              <w:spacing w:before="10" w:after="240"/>
              <w:ind w:left="29"/>
              <w:jc w:val="center"/>
              <w:rPr>
                <w:rFonts w:ascii="Arial" w:eastAsia="Arial" w:hAnsi="Arial" w:cs="Arial"/>
                <w:w w:val="77"/>
                <w:sz w:val="20"/>
                <w:szCs w:val="20"/>
              </w:rPr>
            </w:pPr>
          </w:p>
        </w:tc>
        <w:tc>
          <w:tcPr>
            <w:tcW w:w="1134" w:type="dxa"/>
          </w:tcPr>
          <w:p w14:paraId="3DD838DD" w14:textId="77777777" w:rsidR="00A35188" w:rsidRPr="00B5232D" w:rsidRDefault="00A35188" w:rsidP="00A35188">
            <w:pPr>
              <w:widowControl w:val="0"/>
              <w:autoSpaceDE w:val="0"/>
              <w:autoSpaceDN w:val="0"/>
              <w:spacing w:after="240"/>
              <w:rPr>
                <w:rFonts w:ascii="Arial" w:eastAsia="Arial" w:hAnsi="Arial" w:cs="Arial"/>
                <w:sz w:val="20"/>
                <w:szCs w:val="20"/>
              </w:rPr>
            </w:pPr>
            <w:r w:rsidRPr="00B5232D">
              <w:rPr>
                <w:rFonts w:ascii="Arial" w:eastAsia="Arial" w:hAnsi="Arial" w:cs="Arial"/>
                <w:sz w:val="20"/>
                <w:szCs w:val="20"/>
              </w:rPr>
              <w:t>X</w:t>
            </w:r>
          </w:p>
        </w:tc>
        <w:tc>
          <w:tcPr>
            <w:tcW w:w="1134" w:type="dxa"/>
          </w:tcPr>
          <w:p w14:paraId="2B0A560C" w14:textId="77777777" w:rsidR="00A35188" w:rsidRPr="00B5232D" w:rsidRDefault="00A35188" w:rsidP="00A35188">
            <w:pPr>
              <w:widowControl w:val="0"/>
              <w:autoSpaceDE w:val="0"/>
              <w:autoSpaceDN w:val="0"/>
              <w:spacing w:after="240"/>
              <w:rPr>
                <w:rFonts w:ascii="Arial" w:eastAsia="Arial" w:hAnsi="Arial" w:cs="Arial"/>
                <w:sz w:val="20"/>
                <w:szCs w:val="20"/>
              </w:rPr>
            </w:pPr>
          </w:p>
        </w:tc>
        <w:tc>
          <w:tcPr>
            <w:tcW w:w="2126" w:type="dxa"/>
          </w:tcPr>
          <w:p w14:paraId="4693C314" w14:textId="77777777" w:rsidR="00A35188" w:rsidRPr="00B5232D" w:rsidRDefault="00A35188" w:rsidP="00A35188">
            <w:pPr>
              <w:widowControl w:val="0"/>
              <w:autoSpaceDE w:val="0"/>
              <w:autoSpaceDN w:val="0"/>
              <w:spacing w:after="240"/>
              <w:rPr>
                <w:rFonts w:ascii="Arial" w:eastAsia="Arial" w:hAnsi="Arial" w:cs="Arial"/>
                <w:sz w:val="12"/>
                <w:szCs w:val="22"/>
              </w:rPr>
            </w:pPr>
          </w:p>
        </w:tc>
      </w:tr>
      <w:tr w:rsidR="00A35188" w:rsidRPr="00B5232D" w14:paraId="0BEE8DDD" w14:textId="77777777" w:rsidTr="00911601">
        <w:trPr>
          <w:trHeight w:val="208"/>
        </w:trPr>
        <w:tc>
          <w:tcPr>
            <w:tcW w:w="709" w:type="dxa"/>
          </w:tcPr>
          <w:p w14:paraId="4AE68C3E" w14:textId="77777777" w:rsidR="00A35188" w:rsidRPr="00B5232D" w:rsidRDefault="00A35188" w:rsidP="00A35188">
            <w:pPr>
              <w:widowControl w:val="0"/>
              <w:autoSpaceDE w:val="0"/>
              <w:autoSpaceDN w:val="0"/>
              <w:spacing w:before="10" w:after="240"/>
              <w:ind w:left="25"/>
              <w:rPr>
                <w:rFonts w:ascii="Arial" w:eastAsia="Arial" w:hAnsi="Arial" w:cs="Arial"/>
                <w:sz w:val="14"/>
                <w:szCs w:val="22"/>
              </w:rPr>
            </w:pPr>
            <w:r w:rsidRPr="00B5232D">
              <w:rPr>
                <w:rFonts w:ascii="Arial" w:eastAsia="Arial" w:hAnsi="Arial" w:cs="Arial"/>
                <w:sz w:val="14"/>
                <w:szCs w:val="22"/>
              </w:rPr>
              <w:t>4.2</w:t>
            </w:r>
          </w:p>
        </w:tc>
        <w:tc>
          <w:tcPr>
            <w:tcW w:w="8925" w:type="dxa"/>
          </w:tcPr>
          <w:p w14:paraId="099F0EFA" w14:textId="77777777" w:rsidR="00A35188" w:rsidRPr="00B5232D" w:rsidRDefault="00A35188" w:rsidP="00A35188">
            <w:pPr>
              <w:widowControl w:val="0"/>
              <w:autoSpaceDE w:val="0"/>
              <w:autoSpaceDN w:val="0"/>
              <w:spacing w:before="72" w:after="240" w:line="276" w:lineRule="auto"/>
              <w:ind w:left="33"/>
              <w:rPr>
                <w:rFonts w:ascii="Arial" w:eastAsia="Arial" w:hAnsi="Arial" w:cs="Arial"/>
                <w:sz w:val="20"/>
                <w:szCs w:val="20"/>
              </w:rPr>
            </w:pPr>
            <w:r w:rsidRPr="00B5232D">
              <w:rPr>
                <w:rFonts w:ascii="Arial" w:eastAsia="Arial" w:hAnsi="Arial" w:cs="Arial"/>
                <w:w w:val="95"/>
                <w:sz w:val="20"/>
                <w:szCs w:val="20"/>
              </w:rPr>
              <w:t>Zaprezentować wieloetapowy proces akceptacji i zatwierdzania wniosku zakupowego z możliwością jego dalszego przekazania do konkretnej osoby</w:t>
            </w:r>
          </w:p>
        </w:tc>
        <w:tc>
          <w:tcPr>
            <w:tcW w:w="1560" w:type="dxa"/>
          </w:tcPr>
          <w:p w14:paraId="360E483D" w14:textId="77777777" w:rsidR="00A35188" w:rsidRPr="00B5232D" w:rsidRDefault="00A35188" w:rsidP="00A35188">
            <w:pPr>
              <w:widowControl w:val="0"/>
              <w:autoSpaceDE w:val="0"/>
              <w:autoSpaceDN w:val="0"/>
              <w:spacing w:before="10" w:after="240"/>
              <w:ind w:left="29"/>
              <w:jc w:val="center"/>
              <w:rPr>
                <w:rFonts w:ascii="Arial" w:eastAsia="Arial" w:hAnsi="Arial" w:cs="Arial"/>
                <w:w w:val="77"/>
                <w:sz w:val="20"/>
                <w:szCs w:val="20"/>
              </w:rPr>
            </w:pPr>
          </w:p>
        </w:tc>
        <w:tc>
          <w:tcPr>
            <w:tcW w:w="1134" w:type="dxa"/>
          </w:tcPr>
          <w:p w14:paraId="5CF62792" w14:textId="77777777" w:rsidR="00A35188" w:rsidRPr="00B5232D" w:rsidRDefault="00A35188" w:rsidP="00A35188">
            <w:pPr>
              <w:widowControl w:val="0"/>
              <w:autoSpaceDE w:val="0"/>
              <w:autoSpaceDN w:val="0"/>
              <w:spacing w:after="240"/>
              <w:rPr>
                <w:rFonts w:ascii="Arial" w:eastAsia="Arial" w:hAnsi="Arial" w:cs="Arial"/>
                <w:sz w:val="20"/>
                <w:szCs w:val="20"/>
              </w:rPr>
            </w:pPr>
          </w:p>
        </w:tc>
        <w:tc>
          <w:tcPr>
            <w:tcW w:w="1134" w:type="dxa"/>
          </w:tcPr>
          <w:p w14:paraId="6A58FCF4" w14:textId="77777777" w:rsidR="00A35188" w:rsidRPr="00B5232D" w:rsidRDefault="00A35188" w:rsidP="00A35188">
            <w:pPr>
              <w:widowControl w:val="0"/>
              <w:autoSpaceDE w:val="0"/>
              <w:autoSpaceDN w:val="0"/>
              <w:spacing w:after="240"/>
              <w:rPr>
                <w:rFonts w:ascii="Arial" w:eastAsia="Arial" w:hAnsi="Arial" w:cs="Arial"/>
                <w:sz w:val="20"/>
                <w:szCs w:val="20"/>
              </w:rPr>
            </w:pPr>
          </w:p>
        </w:tc>
        <w:tc>
          <w:tcPr>
            <w:tcW w:w="2126" w:type="dxa"/>
          </w:tcPr>
          <w:p w14:paraId="72ED1293" w14:textId="77777777" w:rsidR="00A35188" w:rsidRPr="00B5232D" w:rsidRDefault="00A35188" w:rsidP="00A35188">
            <w:pPr>
              <w:widowControl w:val="0"/>
              <w:autoSpaceDE w:val="0"/>
              <w:autoSpaceDN w:val="0"/>
              <w:spacing w:after="240"/>
              <w:rPr>
                <w:rFonts w:ascii="Arial" w:eastAsia="Arial" w:hAnsi="Arial" w:cs="Arial"/>
                <w:sz w:val="12"/>
                <w:szCs w:val="22"/>
              </w:rPr>
            </w:pPr>
          </w:p>
        </w:tc>
      </w:tr>
      <w:tr w:rsidR="00A35188" w:rsidRPr="00B5232D" w14:paraId="69423E52" w14:textId="77777777" w:rsidTr="00911601">
        <w:trPr>
          <w:trHeight w:val="208"/>
        </w:trPr>
        <w:tc>
          <w:tcPr>
            <w:tcW w:w="709" w:type="dxa"/>
          </w:tcPr>
          <w:p w14:paraId="59C4FF85" w14:textId="77777777" w:rsidR="00A35188" w:rsidRPr="00B5232D" w:rsidRDefault="00A35188" w:rsidP="00A35188">
            <w:pPr>
              <w:widowControl w:val="0"/>
              <w:autoSpaceDE w:val="0"/>
              <w:autoSpaceDN w:val="0"/>
              <w:spacing w:before="10" w:after="240"/>
              <w:ind w:left="25"/>
              <w:rPr>
                <w:rFonts w:ascii="Arial" w:eastAsia="Arial" w:hAnsi="Arial" w:cs="Arial"/>
                <w:sz w:val="14"/>
                <w:szCs w:val="22"/>
              </w:rPr>
            </w:pPr>
            <w:r w:rsidRPr="00B5232D">
              <w:rPr>
                <w:rFonts w:ascii="Arial" w:eastAsia="Arial" w:hAnsi="Arial" w:cs="Arial"/>
                <w:sz w:val="14"/>
                <w:szCs w:val="22"/>
              </w:rPr>
              <w:t>5</w:t>
            </w:r>
          </w:p>
        </w:tc>
        <w:tc>
          <w:tcPr>
            <w:tcW w:w="8925" w:type="dxa"/>
          </w:tcPr>
          <w:p w14:paraId="758B7FE8" w14:textId="77777777" w:rsidR="00A35188" w:rsidRPr="00B5232D" w:rsidRDefault="00A35188" w:rsidP="00A35188">
            <w:pPr>
              <w:widowControl w:val="0"/>
              <w:autoSpaceDE w:val="0"/>
              <w:autoSpaceDN w:val="0"/>
              <w:spacing w:before="10" w:after="240"/>
              <w:ind w:left="33"/>
              <w:rPr>
                <w:rFonts w:ascii="Arial" w:eastAsia="Arial" w:hAnsi="Arial" w:cs="Arial"/>
                <w:b/>
                <w:sz w:val="20"/>
                <w:szCs w:val="20"/>
              </w:rPr>
            </w:pPr>
            <w:r w:rsidRPr="00B5232D">
              <w:rPr>
                <w:rFonts w:ascii="Arial" w:eastAsia="Arial" w:hAnsi="Arial" w:cs="Arial"/>
                <w:b/>
                <w:sz w:val="20"/>
                <w:szCs w:val="20"/>
              </w:rPr>
              <w:t xml:space="preserve">Generowanie pism </w:t>
            </w:r>
          </w:p>
        </w:tc>
        <w:tc>
          <w:tcPr>
            <w:tcW w:w="1560" w:type="dxa"/>
          </w:tcPr>
          <w:p w14:paraId="03B6EB62" w14:textId="77777777" w:rsidR="00A35188" w:rsidRPr="00B5232D" w:rsidRDefault="00A35188" w:rsidP="00A35188">
            <w:pPr>
              <w:widowControl w:val="0"/>
              <w:autoSpaceDE w:val="0"/>
              <w:autoSpaceDN w:val="0"/>
              <w:spacing w:before="10" w:after="240"/>
              <w:ind w:left="29"/>
              <w:jc w:val="center"/>
              <w:rPr>
                <w:rFonts w:ascii="Arial" w:eastAsia="Arial" w:hAnsi="Arial" w:cs="Arial"/>
                <w:w w:val="77"/>
                <w:sz w:val="20"/>
                <w:szCs w:val="20"/>
              </w:rPr>
            </w:pPr>
          </w:p>
        </w:tc>
        <w:tc>
          <w:tcPr>
            <w:tcW w:w="1134" w:type="dxa"/>
          </w:tcPr>
          <w:p w14:paraId="1B70CB12" w14:textId="77777777" w:rsidR="00A35188" w:rsidRPr="00B5232D" w:rsidRDefault="00A35188" w:rsidP="00A35188">
            <w:pPr>
              <w:widowControl w:val="0"/>
              <w:autoSpaceDE w:val="0"/>
              <w:autoSpaceDN w:val="0"/>
              <w:spacing w:after="240"/>
              <w:rPr>
                <w:rFonts w:ascii="Arial" w:eastAsia="Arial" w:hAnsi="Arial" w:cs="Arial"/>
                <w:sz w:val="20"/>
                <w:szCs w:val="20"/>
              </w:rPr>
            </w:pPr>
          </w:p>
        </w:tc>
        <w:tc>
          <w:tcPr>
            <w:tcW w:w="1134" w:type="dxa"/>
          </w:tcPr>
          <w:p w14:paraId="512B3B6B" w14:textId="77777777" w:rsidR="00A35188" w:rsidRPr="00B5232D" w:rsidRDefault="00A35188" w:rsidP="00A35188">
            <w:pPr>
              <w:widowControl w:val="0"/>
              <w:autoSpaceDE w:val="0"/>
              <w:autoSpaceDN w:val="0"/>
              <w:spacing w:after="240"/>
              <w:rPr>
                <w:rFonts w:ascii="Arial" w:eastAsia="Arial" w:hAnsi="Arial" w:cs="Arial"/>
                <w:sz w:val="20"/>
                <w:szCs w:val="20"/>
              </w:rPr>
            </w:pPr>
          </w:p>
        </w:tc>
        <w:tc>
          <w:tcPr>
            <w:tcW w:w="2126" w:type="dxa"/>
          </w:tcPr>
          <w:p w14:paraId="02935576" w14:textId="77777777" w:rsidR="00A35188" w:rsidRPr="00B5232D" w:rsidRDefault="00A35188" w:rsidP="00A35188">
            <w:pPr>
              <w:widowControl w:val="0"/>
              <w:autoSpaceDE w:val="0"/>
              <w:autoSpaceDN w:val="0"/>
              <w:spacing w:after="240"/>
              <w:rPr>
                <w:rFonts w:ascii="Arial" w:eastAsia="Arial" w:hAnsi="Arial" w:cs="Arial"/>
                <w:sz w:val="12"/>
                <w:szCs w:val="22"/>
              </w:rPr>
            </w:pPr>
          </w:p>
        </w:tc>
      </w:tr>
      <w:tr w:rsidR="00A35188" w:rsidRPr="00B5232D" w14:paraId="2551F31C" w14:textId="77777777" w:rsidTr="00911601">
        <w:trPr>
          <w:trHeight w:val="336"/>
        </w:trPr>
        <w:tc>
          <w:tcPr>
            <w:tcW w:w="709" w:type="dxa"/>
          </w:tcPr>
          <w:p w14:paraId="2D5DC14F" w14:textId="77777777" w:rsidR="00A35188" w:rsidRPr="00B5232D" w:rsidRDefault="00A35188" w:rsidP="00A35188">
            <w:pPr>
              <w:widowControl w:val="0"/>
              <w:autoSpaceDE w:val="0"/>
              <w:autoSpaceDN w:val="0"/>
              <w:spacing w:before="10" w:after="240"/>
              <w:ind w:left="25"/>
              <w:rPr>
                <w:rFonts w:ascii="Arial" w:eastAsia="Arial" w:hAnsi="Arial" w:cs="Arial"/>
                <w:sz w:val="14"/>
                <w:szCs w:val="22"/>
              </w:rPr>
            </w:pPr>
            <w:r w:rsidRPr="00B5232D">
              <w:rPr>
                <w:rFonts w:ascii="Arial" w:eastAsia="Arial" w:hAnsi="Arial" w:cs="Arial"/>
                <w:sz w:val="14"/>
                <w:szCs w:val="22"/>
              </w:rPr>
              <w:t>5.1</w:t>
            </w:r>
          </w:p>
        </w:tc>
        <w:tc>
          <w:tcPr>
            <w:tcW w:w="8925" w:type="dxa"/>
          </w:tcPr>
          <w:p w14:paraId="00CDC54D" w14:textId="77777777" w:rsidR="00A35188" w:rsidRPr="00B5232D" w:rsidRDefault="00A35188" w:rsidP="00A35188">
            <w:pPr>
              <w:widowControl w:val="0"/>
              <w:autoSpaceDE w:val="0"/>
              <w:autoSpaceDN w:val="0"/>
              <w:spacing w:before="10" w:after="240"/>
              <w:ind w:left="33"/>
              <w:rPr>
                <w:rFonts w:ascii="Arial" w:eastAsia="Arial" w:hAnsi="Arial" w:cs="Arial"/>
                <w:sz w:val="20"/>
                <w:szCs w:val="20"/>
              </w:rPr>
            </w:pPr>
            <w:r w:rsidRPr="00B5232D">
              <w:rPr>
                <w:rFonts w:ascii="Arial" w:eastAsia="Arial" w:hAnsi="Arial" w:cs="Arial"/>
                <w:sz w:val="20"/>
                <w:szCs w:val="20"/>
              </w:rPr>
              <w:t>Wygenerować z systemu informacje z otwarcia ofert w rozumienie art. 86 ust. 5</w:t>
            </w:r>
          </w:p>
        </w:tc>
        <w:tc>
          <w:tcPr>
            <w:tcW w:w="1560" w:type="dxa"/>
          </w:tcPr>
          <w:p w14:paraId="7116C707" w14:textId="77777777" w:rsidR="00A35188" w:rsidRPr="00B5232D" w:rsidRDefault="00A35188" w:rsidP="00A35188">
            <w:pPr>
              <w:widowControl w:val="0"/>
              <w:autoSpaceDE w:val="0"/>
              <w:autoSpaceDN w:val="0"/>
              <w:spacing w:before="10" w:after="240"/>
              <w:ind w:left="29"/>
              <w:jc w:val="center"/>
              <w:rPr>
                <w:rFonts w:ascii="Arial" w:eastAsia="Arial" w:hAnsi="Arial" w:cs="Arial"/>
                <w:w w:val="77"/>
                <w:sz w:val="20"/>
                <w:szCs w:val="20"/>
              </w:rPr>
            </w:pPr>
          </w:p>
        </w:tc>
        <w:tc>
          <w:tcPr>
            <w:tcW w:w="1134" w:type="dxa"/>
          </w:tcPr>
          <w:p w14:paraId="11DE5042" w14:textId="77777777" w:rsidR="00A35188" w:rsidRPr="00B5232D" w:rsidRDefault="00A35188" w:rsidP="00A35188">
            <w:pPr>
              <w:widowControl w:val="0"/>
              <w:autoSpaceDE w:val="0"/>
              <w:autoSpaceDN w:val="0"/>
              <w:spacing w:after="240"/>
              <w:rPr>
                <w:rFonts w:ascii="Arial" w:eastAsia="Arial" w:hAnsi="Arial" w:cs="Arial"/>
                <w:sz w:val="20"/>
                <w:szCs w:val="20"/>
              </w:rPr>
            </w:pPr>
          </w:p>
        </w:tc>
        <w:tc>
          <w:tcPr>
            <w:tcW w:w="1134" w:type="dxa"/>
          </w:tcPr>
          <w:p w14:paraId="18B9A49C" w14:textId="77777777" w:rsidR="00A35188" w:rsidRPr="00B5232D" w:rsidRDefault="00A35188" w:rsidP="00A35188">
            <w:pPr>
              <w:widowControl w:val="0"/>
              <w:autoSpaceDE w:val="0"/>
              <w:autoSpaceDN w:val="0"/>
              <w:spacing w:after="240"/>
              <w:rPr>
                <w:rFonts w:ascii="Arial" w:eastAsia="Arial" w:hAnsi="Arial" w:cs="Arial"/>
                <w:sz w:val="20"/>
                <w:szCs w:val="20"/>
              </w:rPr>
            </w:pPr>
          </w:p>
        </w:tc>
        <w:tc>
          <w:tcPr>
            <w:tcW w:w="2126" w:type="dxa"/>
          </w:tcPr>
          <w:p w14:paraId="24ECA3BB" w14:textId="77777777" w:rsidR="00A35188" w:rsidRPr="00B5232D" w:rsidRDefault="00A35188" w:rsidP="00A35188">
            <w:pPr>
              <w:widowControl w:val="0"/>
              <w:autoSpaceDE w:val="0"/>
              <w:autoSpaceDN w:val="0"/>
              <w:spacing w:after="240"/>
              <w:rPr>
                <w:rFonts w:ascii="Arial" w:eastAsia="Arial" w:hAnsi="Arial" w:cs="Arial"/>
                <w:sz w:val="12"/>
                <w:szCs w:val="22"/>
              </w:rPr>
            </w:pPr>
          </w:p>
        </w:tc>
      </w:tr>
      <w:tr w:rsidR="00A35188" w:rsidRPr="00B5232D" w14:paraId="468D9E40" w14:textId="77777777" w:rsidTr="00911601">
        <w:trPr>
          <w:trHeight w:val="411"/>
        </w:trPr>
        <w:tc>
          <w:tcPr>
            <w:tcW w:w="709" w:type="dxa"/>
          </w:tcPr>
          <w:p w14:paraId="53E83929" w14:textId="77777777" w:rsidR="00A35188" w:rsidRPr="00B5232D" w:rsidRDefault="00A35188" w:rsidP="00A35188">
            <w:pPr>
              <w:widowControl w:val="0"/>
              <w:autoSpaceDE w:val="0"/>
              <w:autoSpaceDN w:val="0"/>
              <w:spacing w:before="10" w:after="240"/>
              <w:ind w:left="25"/>
              <w:rPr>
                <w:rFonts w:ascii="Arial" w:eastAsia="Arial" w:hAnsi="Arial" w:cs="Arial"/>
                <w:sz w:val="14"/>
                <w:szCs w:val="22"/>
              </w:rPr>
            </w:pPr>
            <w:r w:rsidRPr="00B5232D">
              <w:rPr>
                <w:rFonts w:ascii="Arial" w:eastAsia="Arial" w:hAnsi="Arial" w:cs="Arial"/>
                <w:sz w:val="14"/>
                <w:szCs w:val="22"/>
              </w:rPr>
              <w:t>5.2</w:t>
            </w:r>
          </w:p>
        </w:tc>
        <w:tc>
          <w:tcPr>
            <w:tcW w:w="8925" w:type="dxa"/>
          </w:tcPr>
          <w:p w14:paraId="0EE5B862" w14:textId="77777777" w:rsidR="00A35188" w:rsidRPr="00B5232D" w:rsidRDefault="00A35188" w:rsidP="00A35188">
            <w:pPr>
              <w:widowControl w:val="0"/>
              <w:autoSpaceDE w:val="0"/>
              <w:autoSpaceDN w:val="0"/>
              <w:spacing w:before="10" w:after="240"/>
              <w:ind w:left="33"/>
              <w:rPr>
                <w:rFonts w:ascii="Arial" w:eastAsia="Arial" w:hAnsi="Arial" w:cs="Arial"/>
                <w:b/>
                <w:sz w:val="20"/>
                <w:szCs w:val="20"/>
              </w:rPr>
            </w:pPr>
            <w:r w:rsidRPr="00B5232D">
              <w:rPr>
                <w:rFonts w:ascii="Arial" w:eastAsia="Arial" w:hAnsi="Arial" w:cs="Arial"/>
                <w:sz w:val="20"/>
                <w:szCs w:val="20"/>
              </w:rPr>
              <w:t>Wygenerować z systemu pismo – wybór najkorzystniejszej oferty wraz z workflow procesu zatwierdzania wyboru podpisem kwalifikowanym upoważnionej osoby</w:t>
            </w:r>
          </w:p>
        </w:tc>
        <w:tc>
          <w:tcPr>
            <w:tcW w:w="1560" w:type="dxa"/>
          </w:tcPr>
          <w:p w14:paraId="1DDF3CF4" w14:textId="77777777" w:rsidR="00A35188" w:rsidRPr="00B5232D" w:rsidRDefault="00A35188" w:rsidP="00A35188">
            <w:pPr>
              <w:widowControl w:val="0"/>
              <w:autoSpaceDE w:val="0"/>
              <w:autoSpaceDN w:val="0"/>
              <w:spacing w:before="10" w:after="240"/>
              <w:ind w:left="29"/>
              <w:jc w:val="center"/>
              <w:rPr>
                <w:rFonts w:ascii="Arial" w:eastAsia="Arial" w:hAnsi="Arial" w:cs="Arial"/>
                <w:w w:val="77"/>
                <w:sz w:val="20"/>
                <w:szCs w:val="20"/>
              </w:rPr>
            </w:pPr>
          </w:p>
        </w:tc>
        <w:tc>
          <w:tcPr>
            <w:tcW w:w="1134" w:type="dxa"/>
          </w:tcPr>
          <w:p w14:paraId="18321CB5" w14:textId="77777777" w:rsidR="00A35188" w:rsidRPr="00B5232D" w:rsidRDefault="00A35188" w:rsidP="00A35188">
            <w:pPr>
              <w:widowControl w:val="0"/>
              <w:autoSpaceDE w:val="0"/>
              <w:autoSpaceDN w:val="0"/>
              <w:spacing w:after="240"/>
              <w:rPr>
                <w:rFonts w:ascii="Arial" w:eastAsia="Arial" w:hAnsi="Arial" w:cs="Arial"/>
                <w:sz w:val="20"/>
                <w:szCs w:val="20"/>
              </w:rPr>
            </w:pPr>
          </w:p>
        </w:tc>
        <w:tc>
          <w:tcPr>
            <w:tcW w:w="1134" w:type="dxa"/>
          </w:tcPr>
          <w:p w14:paraId="55840AD8" w14:textId="77777777" w:rsidR="00A35188" w:rsidRPr="00B5232D" w:rsidRDefault="00A35188" w:rsidP="00A35188">
            <w:pPr>
              <w:widowControl w:val="0"/>
              <w:autoSpaceDE w:val="0"/>
              <w:autoSpaceDN w:val="0"/>
              <w:spacing w:after="240"/>
              <w:rPr>
                <w:rFonts w:ascii="Arial" w:eastAsia="Arial" w:hAnsi="Arial" w:cs="Arial"/>
                <w:sz w:val="20"/>
                <w:szCs w:val="20"/>
              </w:rPr>
            </w:pPr>
          </w:p>
        </w:tc>
        <w:tc>
          <w:tcPr>
            <w:tcW w:w="2126" w:type="dxa"/>
          </w:tcPr>
          <w:p w14:paraId="45A0D80F" w14:textId="77777777" w:rsidR="00A35188" w:rsidRPr="00B5232D" w:rsidRDefault="00A35188" w:rsidP="00A35188">
            <w:pPr>
              <w:widowControl w:val="0"/>
              <w:autoSpaceDE w:val="0"/>
              <w:autoSpaceDN w:val="0"/>
              <w:spacing w:after="240"/>
              <w:rPr>
                <w:rFonts w:ascii="Arial" w:eastAsia="Arial" w:hAnsi="Arial" w:cs="Arial"/>
                <w:sz w:val="12"/>
                <w:szCs w:val="22"/>
              </w:rPr>
            </w:pPr>
          </w:p>
        </w:tc>
      </w:tr>
    </w:tbl>
    <w:p w14:paraId="41FCDF2E" w14:textId="77777777" w:rsidR="00A35188" w:rsidRPr="00B5232D" w:rsidRDefault="00A35188" w:rsidP="0095762D">
      <w:pPr>
        <w:tabs>
          <w:tab w:val="left" w:pos="4350"/>
        </w:tabs>
        <w:rPr>
          <w:rFonts w:ascii="Arial" w:hAnsi="Arial" w:cs="Arial"/>
          <w:sz w:val="28"/>
          <w:szCs w:val="28"/>
        </w:rPr>
      </w:pPr>
    </w:p>
    <w:p w14:paraId="55404640" w14:textId="56FB1FEC" w:rsidR="002A534B" w:rsidRPr="002F655D" w:rsidRDefault="002A534B" w:rsidP="0095762D">
      <w:pPr>
        <w:tabs>
          <w:tab w:val="left" w:pos="4350"/>
        </w:tabs>
        <w:rPr>
          <w:sz w:val="28"/>
          <w:szCs w:val="28"/>
        </w:rPr>
      </w:pPr>
      <w:r w:rsidRPr="00B5232D">
        <w:rPr>
          <w:rFonts w:ascii="Arial" w:hAnsi="Arial" w:cs="Arial"/>
          <w:sz w:val="22"/>
          <w:szCs w:val="22"/>
        </w:rPr>
        <w:t>Podpis Wykonawcy:</w:t>
      </w:r>
      <w:r w:rsidRPr="00B5232D">
        <w:rPr>
          <w:rFonts w:ascii="Arial" w:hAnsi="Arial" w:cs="Arial"/>
          <w:sz w:val="22"/>
          <w:szCs w:val="22"/>
        </w:rPr>
        <w:tab/>
      </w:r>
      <w:r w:rsidRPr="00B5232D">
        <w:rPr>
          <w:rFonts w:ascii="Arial" w:hAnsi="Arial" w:cs="Arial"/>
          <w:sz w:val="22"/>
          <w:szCs w:val="22"/>
        </w:rPr>
        <w:tab/>
      </w:r>
      <w:r w:rsidRPr="00B5232D">
        <w:rPr>
          <w:rFonts w:ascii="Arial" w:hAnsi="Arial" w:cs="Arial"/>
          <w:sz w:val="22"/>
          <w:szCs w:val="22"/>
        </w:rPr>
        <w:tab/>
      </w:r>
      <w:r w:rsidRPr="00B5232D">
        <w:rPr>
          <w:rFonts w:ascii="Arial" w:hAnsi="Arial" w:cs="Arial"/>
          <w:sz w:val="22"/>
          <w:szCs w:val="22"/>
        </w:rPr>
        <w:tab/>
      </w:r>
      <w:r w:rsidRPr="00B5232D">
        <w:rPr>
          <w:rFonts w:ascii="Arial" w:hAnsi="Arial" w:cs="Arial"/>
          <w:sz w:val="22"/>
          <w:szCs w:val="22"/>
        </w:rPr>
        <w:tab/>
      </w:r>
      <w:r w:rsidRPr="00B5232D">
        <w:rPr>
          <w:rFonts w:ascii="Arial" w:hAnsi="Arial" w:cs="Arial"/>
          <w:sz w:val="22"/>
          <w:szCs w:val="22"/>
        </w:rPr>
        <w:tab/>
      </w:r>
      <w:r w:rsidRPr="00B5232D">
        <w:rPr>
          <w:rFonts w:ascii="Arial" w:hAnsi="Arial" w:cs="Arial"/>
          <w:sz w:val="22"/>
          <w:szCs w:val="22"/>
        </w:rPr>
        <w:tab/>
        <w:t>Podpis przedstawicieli Zamawiającego:</w:t>
      </w:r>
      <w:r w:rsidRPr="00B5232D">
        <w:rPr>
          <w:rFonts w:ascii="Arial" w:hAnsi="Arial" w:cs="Arial"/>
          <w:sz w:val="22"/>
          <w:szCs w:val="22"/>
        </w:rPr>
        <w:tab/>
      </w:r>
    </w:p>
    <w:sectPr w:rsidR="002A534B" w:rsidRPr="002F655D" w:rsidSect="003D03AB">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897E29" w14:textId="77777777" w:rsidR="00935FD9" w:rsidRDefault="00935FD9">
      <w:r>
        <w:separator/>
      </w:r>
    </w:p>
  </w:endnote>
  <w:endnote w:type="continuationSeparator" w:id="0">
    <w:p w14:paraId="5CFC6F1F" w14:textId="77777777" w:rsidR="00935FD9" w:rsidRDefault="00935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7488210"/>
      <w:docPartObj>
        <w:docPartGallery w:val="Page Numbers (Bottom of Page)"/>
        <w:docPartUnique/>
      </w:docPartObj>
    </w:sdtPr>
    <w:sdtEndPr/>
    <w:sdtContent>
      <w:p w14:paraId="6E86E50D" w14:textId="7FD2371F" w:rsidR="00935FD9" w:rsidRDefault="00935FD9">
        <w:pPr>
          <w:pStyle w:val="Stopka"/>
          <w:jc w:val="right"/>
        </w:pPr>
        <w:r>
          <w:fldChar w:fldCharType="begin"/>
        </w:r>
        <w:r>
          <w:instrText>PAGE   \* MERGEFORMAT</w:instrText>
        </w:r>
        <w:r>
          <w:fldChar w:fldCharType="separate"/>
        </w:r>
        <w:r w:rsidR="00E12CEE" w:rsidRPr="00E12CEE">
          <w:rPr>
            <w:noProof/>
            <w:lang w:val="pl-PL"/>
          </w:rPr>
          <w:t>1</w:t>
        </w:r>
        <w:r>
          <w:fldChar w:fldCharType="end"/>
        </w:r>
      </w:p>
    </w:sdtContent>
  </w:sdt>
  <w:p w14:paraId="480E19F6" w14:textId="77777777" w:rsidR="00935FD9" w:rsidRDefault="00935FD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440171"/>
      <w:docPartObj>
        <w:docPartGallery w:val="Page Numbers (Bottom of Page)"/>
        <w:docPartUnique/>
      </w:docPartObj>
    </w:sdtPr>
    <w:sdtEndPr/>
    <w:sdtContent>
      <w:p w14:paraId="7DB8773C" w14:textId="2A472D66" w:rsidR="00935FD9" w:rsidRDefault="00935FD9">
        <w:pPr>
          <w:pStyle w:val="Stopka"/>
          <w:jc w:val="right"/>
        </w:pPr>
        <w:r>
          <w:fldChar w:fldCharType="begin"/>
        </w:r>
        <w:r>
          <w:instrText>PAGE   \* MERGEFORMAT</w:instrText>
        </w:r>
        <w:r>
          <w:fldChar w:fldCharType="separate"/>
        </w:r>
        <w:r w:rsidR="00E12CEE" w:rsidRPr="00E12CEE">
          <w:rPr>
            <w:noProof/>
            <w:lang w:val="pl-PL"/>
          </w:rPr>
          <w:t>57</w:t>
        </w:r>
        <w:r>
          <w:fldChar w:fldCharType="end"/>
        </w:r>
      </w:p>
    </w:sdtContent>
  </w:sdt>
  <w:p w14:paraId="28C3400B" w14:textId="77777777" w:rsidR="00935FD9" w:rsidRDefault="00935FD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B627FE" w14:textId="77777777" w:rsidR="00935FD9" w:rsidRDefault="00935FD9">
      <w:r>
        <w:separator/>
      </w:r>
    </w:p>
  </w:footnote>
  <w:footnote w:type="continuationSeparator" w:id="0">
    <w:p w14:paraId="25342641" w14:textId="77777777" w:rsidR="00935FD9" w:rsidRDefault="00935FD9">
      <w:r>
        <w:continuationSeparator/>
      </w:r>
    </w:p>
  </w:footnote>
  <w:footnote w:id="1">
    <w:p w14:paraId="45D1358D" w14:textId="77777777" w:rsidR="00935FD9" w:rsidRPr="008B0024" w:rsidRDefault="00935FD9" w:rsidP="004F3499">
      <w:pPr>
        <w:pStyle w:val="Tekstprzypisudolnego"/>
        <w:jc w:val="both"/>
        <w:rPr>
          <w:rFonts w:ascii="Arial" w:hAnsi="Arial" w:cs="Arial"/>
          <w:sz w:val="18"/>
          <w:szCs w:val="18"/>
        </w:rPr>
      </w:pPr>
      <w:r>
        <w:rPr>
          <w:rStyle w:val="Odwoanieprzypisudolnego"/>
        </w:rPr>
        <w:footnoteRef/>
      </w:r>
      <w:r>
        <w:t xml:space="preserve"> </w:t>
      </w:r>
      <w:r w:rsidRPr="008B0024">
        <w:rPr>
          <w:rFonts w:ascii="Arial" w:hAnsi="Arial" w:cs="Arial"/>
          <w:sz w:val="18"/>
          <w:szCs w:val="18"/>
        </w:rPr>
        <w:t>Rozporządzenie Parlamentu Europejskiego i Rady (UE)2016/679 z dnia 27 kwietnia 2016r. w sprawie ochrony osób fizycznych w związku z przetwarzaniem danych osobowych i w sprawie swobodnego przepływu takich danych oraz uchylenie dyrektywy 95/46/WE (ogólne rozporządzanie o ochronie danych)(Dz.Urz. UE L 119 z 04.05.2016, str. 1).</w:t>
      </w:r>
    </w:p>
  </w:footnote>
  <w:footnote w:id="2">
    <w:p w14:paraId="06003CAA" w14:textId="77777777" w:rsidR="00935FD9" w:rsidRPr="008B0024" w:rsidRDefault="00935FD9" w:rsidP="004F3499">
      <w:pPr>
        <w:pStyle w:val="Tekstprzypisudolnego"/>
        <w:jc w:val="both"/>
        <w:rPr>
          <w:rFonts w:ascii="Arial" w:hAnsi="Arial" w:cs="Arial"/>
          <w:sz w:val="18"/>
          <w:szCs w:val="18"/>
        </w:rPr>
      </w:pPr>
      <w:r w:rsidRPr="008B0024">
        <w:rPr>
          <w:rStyle w:val="Odwoanieprzypisudolnego"/>
          <w:rFonts w:ascii="Arial" w:hAnsi="Arial" w:cs="Arial"/>
          <w:sz w:val="18"/>
          <w:szCs w:val="18"/>
        </w:rPr>
        <w:footnoteRef/>
      </w:r>
      <w:r w:rsidRPr="008B0024">
        <w:rPr>
          <w:rFonts w:ascii="Arial" w:hAnsi="Arial" w:cs="Arial"/>
          <w:sz w:val="18"/>
          <w:szCs w:val="18"/>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treśći oświadczenia np. przez jego wykreślenie).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5348456C"/>
    <w:lvl w:ilvl="0">
      <w:start w:val="1"/>
      <w:numFmt w:val="decimal"/>
      <w:pStyle w:val="Listanumerowana2"/>
      <w:lvlText w:val="%1."/>
      <w:lvlJc w:val="left"/>
      <w:pPr>
        <w:tabs>
          <w:tab w:val="num" w:pos="643"/>
        </w:tabs>
        <w:ind w:left="643" w:hanging="360"/>
      </w:pPr>
    </w:lvl>
  </w:abstractNum>
  <w:abstractNum w:abstractNumId="1" w15:restartNumberingAfterBreak="0">
    <w:nsid w:val="00000002"/>
    <w:multiLevelType w:val="singleLevel"/>
    <w:tmpl w:val="00000002"/>
    <w:name w:val="WW8Num10"/>
    <w:lvl w:ilvl="0">
      <w:start w:val="1"/>
      <w:numFmt w:val="bullet"/>
      <w:lvlText w:val=""/>
      <w:lvlJc w:val="left"/>
      <w:pPr>
        <w:tabs>
          <w:tab w:val="num" w:pos="360"/>
        </w:tabs>
        <w:ind w:left="360" w:hanging="360"/>
      </w:pPr>
      <w:rPr>
        <w:rFonts w:ascii="Symbol" w:hAnsi="Symbol" w:cs="Symbol"/>
      </w:rPr>
    </w:lvl>
  </w:abstractNum>
  <w:abstractNum w:abstractNumId="2" w15:restartNumberingAfterBreak="0">
    <w:nsid w:val="00000005"/>
    <w:multiLevelType w:val="singleLevel"/>
    <w:tmpl w:val="00000005"/>
    <w:name w:val="WW8Num9"/>
    <w:lvl w:ilvl="0">
      <w:start w:val="1"/>
      <w:numFmt w:val="lowerLetter"/>
      <w:lvlText w:val="%1)"/>
      <w:lvlJc w:val="left"/>
      <w:pPr>
        <w:tabs>
          <w:tab w:val="num" w:pos="720"/>
        </w:tabs>
        <w:ind w:left="720" w:hanging="360"/>
      </w:pPr>
      <w:rPr>
        <w:color w:val="000000"/>
        <w:spacing w:val="-2"/>
        <w:lang w:eastAsia="ar-SA"/>
      </w:rPr>
    </w:lvl>
  </w:abstractNum>
  <w:abstractNum w:abstractNumId="3" w15:restartNumberingAfterBreak="0">
    <w:nsid w:val="00000009"/>
    <w:multiLevelType w:val="multilevel"/>
    <w:tmpl w:val="00000009"/>
    <w:name w:val="WW8Num12"/>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7"/>
      <w:numFmt w:val="decimal"/>
      <w:lvlText w:val="%4."/>
      <w:lvlJc w:val="left"/>
      <w:pPr>
        <w:tabs>
          <w:tab w:val="num" w:pos="2880"/>
        </w:tabs>
        <w:ind w:left="2880" w:hanging="360"/>
      </w:pPr>
    </w:lvl>
    <w:lvl w:ilvl="4">
      <w:start w:val="1"/>
      <w:numFmt w:val="lowerRoman"/>
      <w:lvlText w:val="%5."/>
      <w:lvlJc w:val="left"/>
      <w:pPr>
        <w:tabs>
          <w:tab w:val="num" w:pos="3960"/>
        </w:tabs>
        <w:ind w:left="3960" w:hanging="720"/>
      </w:p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10"/>
    <w:multiLevelType w:val="multilevel"/>
    <w:tmpl w:val="00000010"/>
    <w:name w:val="WW8Num19"/>
    <w:lvl w:ilvl="0">
      <w:start w:val="1"/>
      <w:numFmt w:val="upperRoman"/>
      <w:lvlText w:val="%1."/>
      <w:lvlJc w:val="left"/>
      <w:pPr>
        <w:tabs>
          <w:tab w:val="num" w:pos="322"/>
        </w:tabs>
        <w:ind w:left="322" w:hanging="180"/>
      </w:pPr>
      <w:rPr>
        <w:b/>
        <w:bCs/>
      </w:rPr>
    </w:lvl>
    <w:lvl w:ilvl="1">
      <w:start w:val="1"/>
      <w:numFmt w:val="decimal"/>
      <w:lvlText w:val="%2."/>
      <w:lvlJc w:val="left"/>
      <w:pPr>
        <w:tabs>
          <w:tab w:val="num" w:pos="360"/>
        </w:tabs>
        <w:ind w:left="360" w:hanging="360"/>
      </w:pPr>
      <w:rPr>
        <w:b w:val="0"/>
        <w:bCs w:val="0"/>
        <w:i w:val="0"/>
        <w:iCs w:val="0"/>
      </w:rPr>
    </w:lvl>
    <w:lvl w:ilvl="2">
      <w:start w:val="1"/>
      <w:numFmt w:val="lowerRoman"/>
      <w:lvlText w:val="%3."/>
      <w:lvlJc w:val="left"/>
      <w:pPr>
        <w:tabs>
          <w:tab w:val="num" w:pos="720"/>
        </w:tabs>
        <w:ind w:left="72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0000011"/>
    <w:multiLevelType w:val="multilevel"/>
    <w:tmpl w:val="1A5812AE"/>
    <w:name w:val="WW8Num20"/>
    <w:lvl w:ilvl="0">
      <w:start w:val="1"/>
      <w:numFmt w:val="decimal"/>
      <w:lvlText w:val="%1."/>
      <w:lvlJc w:val="left"/>
      <w:pPr>
        <w:tabs>
          <w:tab w:val="num" w:pos="1260"/>
        </w:tabs>
        <w:ind w:left="1260" w:hanging="360"/>
      </w:pPr>
      <w:rPr>
        <w:strike w:val="0"/>
      </w:rPr>
    </w:lvl>
    <w:lvl w:ilvl="1">
      <w:start w:val="1"/>
      <w:numFmt w:val="decimal"/>
      <w:lvlText w:val="%2)"/>
      <w:lvlJc w:val="left"/>
      <w:pPr>
        <w:tabs>
          <w:tab w:val="num" w:pos="1080"/>
        </w:tabs>
        <w:ind w:left="1080" w:hanging="360"/>
      </w:pPr>
    </w:lvl>
    <w:lvl w:ilvl="2">
      <w:start w:val="1"/>
      <w:numFmt w:val="decimal"/>
      <w:lvlText w:val="%3."/>
      <w:lvlJc w:val="left"/>
      <w:pPr>
        <w:tabs>
          <w:tab w:val="num" w:pos="2880"/>
        </w:tabs>
        <w:ind w:left="2880" w:hanging="360"/>
      </w:pPr>
    </w:lvl>
    <w:lvl w:ilvl="3">
      <w:start w:val="1"/>
      <w:numFmt w:val="decimal"/>
      <w:lvlText w:val="%4."/>
      <w:lvlJc w:val="left"/>
      <w:pPr>
        <w:tabs>
          <w:tab w:val="num" w:pos="3600"/>
        </w:tabs>
        <w:ind w:left="3600" w:hanging="360"/>
      </w:pPr>
    </w:lvl>
    <w:lvl w:ilvl="4">
      <w:start w:val="1"/>
      <w:numFmt w:val="decimal"/>
      <w:lvlText w:val="%5."/>
      <w:lvlJc w:val="left"/>
      <w:pPr>
        <w:tabs>
          <w:tab w:val="num" w:pos="4320"/>
        </w:tabs>
        <w:ind w:left="4320" w:hanging="360"/>
      </w:pPr>
    </w:lvl>
    <w:lvl w:ilvl="5">
      <w:start w:val="1"/>
      <w:numFmt w:val="decimal"/>
      <w:lvlText w:val="%6."/>
      <w:lvlJc w:val="left"/>
      <w:pPr>
        <w:tabs>
          <w:tab w:val="num" w:pos="5040"/>
        </w:tabs>
        <w:ind w:left="5040" w:hanging="360"/>
      </w:pPr>
    </w:lvl>
    <w:lvl w:ilvl="6">
      <w:start w:val="1"/>
      <w:numFmt w:val="decimal"/>
      <w:lvlText w:val="%7."/>
      <w:lvlJc w:val="left"/>
      <w:pPr>
        <w:tabs>
          <w:tab w:val="num" w:pos="5760"/>
        </w:tabs>
        <w:ind w:left="5760" w:hanging="360"/>
      </w:pPr>
    </w:lvl>
    <w:lvl w:ilvl="7">
      <w:start w:val="1"/>
      <w:numFmt w:val="decimal"/>
      <w:lvlText w:val="%8."/>
      <w:lvlJc w:val="left"/>
      <w:pPr>
        <w:tabs>
          <w:tab w:val="num" w:pos="6480"/>
        </w:tabs>
        <w:ind w:left="6480" w:hanging="360"/>
      </w:pPr>
    </w:lvl>
    <w:lvl w:ilvl="8">
      <w:start w:val="1"/>
      <w:numFmt w:val="decimal"/>
      <w:lvlText w:val="%9."/>
      <w:lvlJc w:val="left"/>
      <w:pPr>
        <w:tabs>
          <w:tab w:val="num" w:pos="7200"/>
        </w:tabs>
        <w:ind w:left="7200" w:hanging="360"/>
      </w:pPr>
    </w:lvl>
  </w:abstractNum>
  <w:abstractNum w:abstractNumId="6" w15:restartNumberingAfterBreak="0">
    <w:nsid w:val="00000015"/>
    <w:multiLevelType w:val="singleLevel"/>
    <w:tmpl w:val="3F564C8A"/>
    <w:name w:val="WW8Num23"/>
    <w:lvl w:ilvl="0">
      <w:start w:val="3"/>
      <w:numFmt w:val="decimal"/>
      <w:lvlText w:val="%1."/>
      <w:lvlJc w:val="left"/>
      <w:pPr>
        <w:tabs>
          <w:tab w:val="num" w:pos="0"/>
        </w:tabs>
        <w:ind w:left="663" w:hanging="360"/>
      </w:pPr>
    </w:lvl>
  </w:abstractNum>
  <w:abstractNum w:abstractNumId="7" w15:restartNumberingAfterBreak="0">
    <w:nsid w:val="00000016"/>
    <w:multiLevelType w:val="singleLevel"/>
    <w:tmpl w:val="00000016"/>
    <w:name w:val="WW8Num35"/>
    <w:lvl w:ilvl="0">
      <w:start w:val="1"/>
      <w:numFmt w:val="decimal"/>
      <w:lvlText w:val="%1."/>
      <w:lvlJc w:val="left"/>
      <w:pPr>
        <w:tabs>
          <w:tab w:val="num" w:pos="720"/>
        </w:tabs>
        <w:ind w:left="720" w:hanging="360"/>
      </w:pPr>
    </w:lvl>
  </w:abstractNum>
  <w:abstractNum w:abstractNumId="8" w15:restartNumberingAfterBreak="0">
    <w:nsid w:val="0000002D"/>
    <w:multiLevelType w:val="multilevel"/>
    <w:tmpl w:val="41C0C88A"/>
    <w:name w:val="WW8Num57"/>
    <w:lvl w:ilvl="0">
      <w:start w:val="1"/>
      <w:numFmt w:val="decimal"/>
      <w:lvlText w:val="%1."/>
      <w:lvlJc w:val="left"/>
      <w:pPr>
        <w:tabs>
          <w:tab w:val="num" w:pos="360"/>
        </w:tabs>
        <w:ind w:left="360" w:hanging="360"/>
      </w:pPr>
      <w:rPr>
        <w:b w:val="0"/>
        <w:bCs w:val="0"/>
      </w:rPr>
    </w:lvl>
    <w:lvl w:ilvl="1">
      <w:start w:val="1"/>
      <w:numFmt w:val="decimal"/>
      <w:isLgl/>
      <w:lvlText w:val="%1.%2."/>
      <w:lvlJc w:val="left"/>
      <w:pPr>
        <w:ind w:left="90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220" w:hanging="1440"/>
      </w:pPr>
      <w:rPr>
        <w:rFonts w:hint="default"/>
      </w:rPr>
    </w:lvl>
    <w:lvl w:ilvl="8">
      <w:start w:val="1"/>
      <w:numFmt w:val="decimal"/>
      <w:isLgl/>
      <w:lvlText w:val="%1.%2.%3.%4.%5.%6.%7.%8.%9."/>
      <w:lvlJc w:val="left"/>
      <w:pPr>
        <w:ind w:left="6120" w:hanging="1800"/>
      </w:pPr>
      <w:rPr>
        <w:rFonts w:hint="default"/>
      </w:rPr>
    </w:lvl>
  </w:abstractNum>
  <w:abstractNum w:abstractNumId="9" w15:restartNumberingAfterBreak="0">
    <w:nsid w:val="00000035"/>
    <w:multiLevelType w:val="singleLevel"/>
    <w:tmpl w:val="A8F8A366"/>
    <w:name w:val="WW8Num63"/>
    <w:lvl w:ilvl="0">
      <w:start w:val="2"/>
      <w:numFmt w:val="decimal"/>
      <w:lvlText w:val="%1."/>
      <w:lvlJc w:val="left"/>
      <w:pPr>
        <w:tabs>
          <w:tab w:val="num" w:pos="360"/>
        </w:tabs>
        <w:ind w:left="360" w:hanging="360"/>
      </w:pPr>
      <w:rPr>
        <w:rFonts w:hint="default"/>
        <w:b w:val="0"/>
        <w:bCs w:val="0"/>
      </w:rPr>
    </w:lvl>
  </w:abstractNum>
  <w:abstractNum w:abstractNumId="10" w15:restartNumberingAfterBreak="0">
    <w:nsid w:val="0000003B"/>
    <w:multiLevelType w:val="singleLevel"/>
    <w:tmpl w:val="0000003B"/>
    <w:name w:val="WW8Num69"/>
    <w:lvl w:ilvl="0">
      <w:start w:val="1"/>
      <w:numFmt w:val="lowerLetter"/>
      <w:lvlText w:val="%1)"/>
      <w:lvlJc w:val="left"/>
      <w:pPr>
        <w:tabs>
          <w:tab w:val="num" w:pos="540"/>
        </w:tabs>
        <w:ind w:left="540" w:hanging="360"/>
      </w:pPr>
    </w:lvl>
  </w:abstractNum>
  <w:abstractNum w:abstractNumId="11" w15:restartNumberingAfterBreak="0">
    <w:nsid w:val="008B029F"/>
    <w:multiLevelType w:val="hybridMultilevel"/>
    <w:tmpl w:val="923C945C"/>
    <w:lvl w:ilvl="0" w:tplc="718ECE8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026B5EE1"/>
    <w:multiLevelType w:val="multilevel"/>
    <w:tmpl w:val="4B64A8F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2E7170F"/>
    <w:multiLevelType w:val="hybridMultilevel"/>
    <w:tmpl w:val="640C7854"/>
    <w:lvl w:ilvl="0" w:tplc="8438DC22">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4" w15:restartNumberingAfterBreak="0">
    <w:nsid w:val="04E21181"/>
    <w:multiLevelType w:val="hybridMultilevel"/>
    <w:tmpl w:val="4E6E6ACA"/>
    <w:lvl w:ilvl="0" w:tplc="04150019">
      <w:start w:val="1"/>
      <w:numFmt w:val="lowerLetter"/>
      <w:lvlText w:val="%1."/>
      <w:lvlJc w:val="left"/>
      <w:pPr>
        <w:ind w:left="1107" w:hanging="360"/>
      </w:pPr>
    </w:lvl>
    <w:lvl w:ilvl="1" w:tplc="04150019" w:tentative="1">
      <w:start w:val="1"/>
      <w:numFmt w:val="lowerLetter"/>
      <w:lvlText w:val="%2."/>
      <w:lvlJc w:val="left"/>
      <w:pPr>
        <w:ind w:left="1827" w:hanging="360"/>
      </w:pPr>
    </w:lvl>
    <w:lvl w:ilvl="2" w:tplc="0415001B" w:tentative="1">
      <w:start w:val="1"/>
      <w:numFmt w:val="lowerRoman"/>
      <w:lvlText w:val="%3."/>
      <w:lvlJc w:val="right"/>
      <w:pPr>
        <w:ind w:left="2547" w:hanging="180"/>
      </w:pPr>
    </w:lvl>
    <w:lvl w:ilvl="3" w:tplc="0415000F" w:tentative="1">
      <w:start w:val="1"/>
      <w:numFmt w:val="decimal"/>
      <w:lvlText w:val="%4."/>
      <w:lvlJc w:val="left"/>
      <w:pPr>
        <w:ind w:left="3267" w:hanging="360"/>
      </w:pPr>
    </w:lvl>
    <w:lvl w:ilvl="4" w:tplc="04150019" w:tentative="1">
      <w:start w:val="1"/>
      <w:numFmt w:val="lowerLetter"/>
      <w:lvlText w:val="%5."/>
      <w:lvlJc w:val="left"/>
      <w:pPr>
        <w:ind w:left="3987" w:hanging="360"/>
      </w:pPr>
    </w:lvl>
    <w:lvl w:ilvl="5" w:tplc="0415001B" w:tentative="1">
      <w:start w:val="1"/>
      <w:numFmt w:val="lowerRoman"/>
      <w:lvlText w:val="%6."/>
      <w:lvlJc w:val="right"/>
      <w:pPr>
        <w:ind w:left="4707" w:hanging="180"/>
      </w:pPr>
    </w:lvl>
    <w:lvl w:ilvl="6" w:tplc="0415000F" w:tentative="1">
      <w:start w:val="1"/>
      <w:numFmt w:val="decimal"/>
      <w:lvlText w:val="%7."/>
      <w:lvlJc w:val="left"/>
      <w:pPr>
        <w:ind w:left="5427" w:hanging="360"/>
      </w:pPr>
    </w:lvl>
    <w:lvl w:ilvl="7" w:tplc="04150019" w:tentative="1">
      <w:start w:val="1"/>
      <w:numFmt w:val="lowerLetter"/>
      <w:lvlText w:val="%8."/>
      <w:lvlJc w:val="left"/>
      <w:pPr>
        <w:ind w:left="6147" w:hanging="360"/>
      </w:pPr>
    </w:lvl>
    <w:lvl w:ilvl="8" w:tplc="0415001B" w:tentative="1">
      <w:start w:val="1"/>
      <w:numFmt w:val="lowerRoman"/>
      <w:lvlText w:val="%9."/>
      <w:lvlJc w:val="right"/>
      <w:pPr>
        <w:ind w:left="6867" w:hanging="180"/>
      </w:pPr>
    </w:lvl>
  </w:abstractNum>
  <w:abstractNum w:abstractNumId="15" w15:restartNumberingAfterBreak="0">
    <w:nsid w:val="06FE005C"/>
    <w:multiLevelType w:val="hybridMultilevel"/>
    <w:tmpl w:val="D860559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08A43BEB"/>
    <w:multiLevelType w:val="hybridMultilevel"/>
    <w:tmpl w:val="721AE4BA"/>
    <w:lvl w:ilvl="0" w:tplc="BD40B9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A033471"/>
    <w:multiLevelType w:val="hybridMultilevel"/>
    <w:tmpl w:val="3364EF8E"/>
    <w:lvl w:ilvl="0" w:tplc="FFFFFFFF">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C2E6CB2"/>
    <w:multiLevelType w:val="hybridMultilevel"/>
    <w:tmpl w:val="4CE20F0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0D830C53"/>
    <w:multiLevelType w:val="hybridMultilevel"/>
    <w:tmpl w:val="182464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096700C"/>
    <w:multiLevelType w:val="multilevel"/>
    <w:tmpl w:val="9112D8D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1" w15:restartNumberingAfterBreak="0">
    <w:nsid w:val="118558C6"/>
    <w:multiLevelType w:val="hybridMultilevel"/>
    <w:tmpl w:val="1760FE34"/>
    <w:lvl w:ilvl="0" w:tplc="63260B2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1911245"/>
    <w:multiLevelType w:val="hybridMultilevel"/>
    <w:tmpl w:val="2C32C044"/>
    <w:lvl w:ilvl="0" w:tplc="04150001">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123D6B08"/>
    <w:multiLevelType w:val="hybridMultilevel"/>
    <w:tmpl w:val="16F4EFF4"/>
    <w:lvl w:ilvl="0" w:tplc="D3FAC2A0">
      <w:start w:val="2"/>
      <w:numFmt w:val="decimal"/>
      <w:lvlText w:val="%1"/>
      <w:lvlJc w:val="left"/>
      <w:pPr>
        <w:ind w:left="1230" w:hanging="360"/>
      </w:pPr>
      <w:rPr>
        <w:rFonts w:hint="default"/>
      </w:r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24" w15:restartNumberingAfterBreak="0">
    <w:nsid w:val="13071B6E"/>
    <w:multiLevelType w:val="hybridMultilevel"/>
    <w:tmpl w:val="DD768BF0"/>
    <w:lvl w:ilvl="0" w:tplc="04150019">
      <w:start w:val="1"/>
      <w:numFmt w:val="lowerLetter"/>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25" w15:restartNumberingAfterBreak="0">
    <w:nsid w:val="13513859"/>
    <w:multiLevelType w:val="multilevel"/>
    <w:tmpl w:val="2F60BC2A"/>
    <w:lvl w:ilvl="0">
      <w:start w:val="4"/>
      <w:numFmt w:val="decimal"/>
      <w:lvlText w:val="%1."/>
      <w:lvlJc w:val="left"/>
      <w:pPr>
        <w:ind w:left="720" w:hanging="360"/>
      </w:pPr>
      <w:rPr>
        <w:rFonts w:hint="default"/>
        <w:b/>
      </w:rPr>
    </w:lvl>
    <w:lvl w:ilvl="1">
      <w:start w:val="1"/>
      <w:numFmt w:val="decimal"/>
      <w:isLgl/>
      <w:lvlText w:val="%1.%2."/>
      <w:lvlJc w:val="left"/>
      <w:pPr>
        <w:ind w:left="720" w:hanging="360"/>
      </w:pPr>
      <w:rPr>
        <w:rFonts w:ascii="Arial" w:hAnsi="Arial" w:cs="Arial" w:hint="default"/>
        <w:b w:val="0"/>
        <w:strike w:val="0"/>
      </w:rPr>
    </w:lvl>
    <w:lvl w:ilvl="2">
      <w:start w:val="1"/>
      <w:numFmt w:val="decimal"/>
      <w:isLgl/>
      <w:lvlText w:val="%1.%2.%3."/>
      <w:lvlJc w:val="left"/>
      <w:pPr>
        <w:ind w:left="1004" w:hanging="720"/>
      </w:pPr>
      <w:rPr>
        <w:rFonts w:hint="default"/>
        <w:b w:val="0"/>
        <w:i w:val="0"/>
      </w:rPr>
    </w:lvl>
    <w:lvl w:ilvl="3">
      <w:start w:val="1"/>
      <w:numFmt w:val="decimal"/>
      <w:isLgl/>
      <w:lvlText w:val="%1.%2.%3.%4."/>
      <w:lvlJc w:val="left"/>
      <w:pPr>
        <w:ind w:left="1854" w:hanging="720"/>
      </w:pPr>
      <w:rPr>
        <w:rFonts w:ascii="Arial" w:hAnsi="Arial" w:cs="Arial" w:hint="default"/>
        <w:b w:val="0"/>
        <w:i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13515182"/>
    <w:multiLevelType w:val="multilevel"/>
    <w:tmpl w:val="E48442E4"/>
    <w:lvl w:ilvl="0">
      <w:start w:val="3"/>
      <w:numFmt w:val="decimal"/>
      <w:lvlText w:val="%1."/>
      <w:lvlJc w:val="left"/>
      <w:pPr>
        <w:ind w:left="720" w:hanging="360"/>
      </w:pPr>
      <w:rPr>
        <w:rFonts w:hint="default"/>
        <w:b/>
      </w:rPr>
    </w:lvl>
    <w:lvl w:ilvl="1">
      <w:start w:val="3"/>
      <w:numFmt w:val="decimal"/>
      <w:isLgl/>
      <w:lvlText w:val="%1.%2."/>
      <w:lvlJc w:val="left"/>
      <w:pPr>
        <w:ind w:left="720" w:hanging="360"/>
      </w:pPr>
      <w:rPr>
        <w:rFonts w:hint="default"/>
        <w:b w:val="0"/>
        <w:strike w:val="0"/>
      </w:rPr>
    </w:lvl>
    <w:lvl w:ilvl="2">
      <w:start w:val="1"/>
      <w:numFmt w:val="decimal"/>
      <w:isLgl/>
      <w:lvlText w:val="%1.%2.%3."/>
      <w:lvlJc w:val="left"/>
      <w:pPr>
        <w:ind w:left="1004" w:hanging="720"/>
      </w:pPr>
      <w:rPr>
        <w:rFonts w:hint="default"/>
        <w:b w:val="0"/>
        <w:i w:val="0"/>
      </w:rPr>
    </w:lvl>
    <w:lvl w:ilvl="3">
      <w:start w:val="1"/>
      <w:numFmt w:val="decimal"/>
      <w:isLgl/>
      <w:lvlText w:val="%1.%2.%3.%4."/>
      <w:lvlJc w:val="left"/>
      <w:pPr>
        <w:ind w:left="1997" w:hanging="720"/>
      </w:pPr>
      <w:rPr>
        <w:rFonts w:hint="default"/>
        <w:b w:val="0"/>
        <w:i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14220A56"/>
    <w:multiLevelType w:val="multilevel"/>
    <w:tmpl w:val="1FAC8E6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strike w:val="0"/>
      </w:rPr>
    </w:lvl>
    <w:lvl w:ilvl="2">
      <w:start w:val="1"/>
      <w:numFmt w:val="decimal"/>
      <w:isLgl/>
      <w:lvlText w:val="%1.%2.%3."/>
      <w:lvlJc w:val="left"/>
      <w:pPr>
        <w:ind w:left="1004" w:hanging="720"/>
      </w:pPr>
      <w:rPr>
        <w:rFonts w:hint="default"/>
        <w:b w:val="0"/>
        <w:i w:val="0"/>
      </w:rPr>
    </w:lvl>
    <w:lvl w:ilvl="3">
      <w:start w:val="1"/>
      <w:numFmt w:val="decimal"/>
      <w:isLgl/>
      <w:lvlText w:val="%1.%2.%3.%4."/>
      <w:lvlJc w:val="left"/>
      <w:pPr>
        <w:ind w:left="1997" w:hanging="720"/>
      </w:pPr>
      <w:rPr>
        <w:rFonts w:hint="default"/>
        <w:b w:val="0"/>
        <w:i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15645BD5"/>
    <w:multiLevelType w:val="hybridMultilevel"/>
    <w:tmpl w:val="68EC9BC0"/>
    <w:lvl w:ilvl="0" w:tplc="50A06AA2">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59B0F06"/>
    <w:multiLevelType w:val="hybridMultilevel"/>
    <w:tmpl w:val="CE8414C2"/>
    <w:lvl w:ilvl="0" w:tplc="C58E6F92">
      <w:start w:val="1"/>
      <w:numFmt w:val="decimal"/>
      <w:pStyle w:val="20TytuSIWZ"/>
      <w:lvlText w:val="%1."/>
      <w:lvlJc w:val="left"/>
      <w:pPr>
        <w:ind w:left="1440" w:hanging="360"/>
      </w:pPr>
      <w:rPr>
        <w:rFonts w:ascii="Arial" w:hAnsi="Arial" w:cs="Arial" w:hint="default"/>
        <w:b w:val="0"/>
        <w:i w:val="0"/>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15ED5EE9"/>
    <w:multiLevelType w:val="hybridMultilevel"/>
    <w:tmpl w:val="D48801E4"/>
    <w:lvl w:ilvl="0" w:tplc="2CDA2ABC">
      <w:start w:val="1"/>
      <w:numFmt w:val="lowerLetter"/>
      <w:lvlText w:val="%1)"/>
      <w:lvlJc w:val="left"/>
      <w:pPr>
        <w:tabs>
          <w:tab w:val="num" w:pos="3589"/>
        </w:tabs>
        <w:ind w:left="3589" w:hanging="360"/>
      </w:pPr>
      <w:rPr>
        <w:rFonts w:hint="default"/>
      </w:rPr>
    </w:lvl>
    <w:lvl w:ilvl="1" w:tplc="04150019">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1" w15:restartNumberingAfterBreak="0">
    <w:nsid w:val="16C65C03"/>
    <w:multiLevelType w:val="multilevel"/>
    <w:tmpl w:val="A19ED3F0"/>
    <w:lvl w:ilvl="0">
      <w:start w:val="1"/>
      <w:numFmt w:val="upperRoman"/>
      <w:lvlText w:val="%1."/>
      <w:lvlJc w:val="right"/>
      <w:pPr>
        <w:ind w:left="360" w:hanging="360"/>
      </w:p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32" w15:restartNumberingAfterBreak="0">
    <w:nsid w:val="170F596F"/>
    <w:multiLevelType w:val="multilevel"/>
    <w:tmpl w:val="847ACAE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1A207C92"/>
    <w:multiLevelType w:val="hybridMultilevel"/>
    <w:tmpl w:val="43B857BE"/>
    <w:lvl w:ilvl="0" w:tplc="86CCB4B0">
      <w:start w:val="1"/>
      <w:numFmt w:val="decimal"/>
      <w:lvlText w:val="%1."/>
      <w:lvlJc w:val="left"/>
      <w:pPr>
        <w:tabs>
          <w:tab w:val="num" w:pos="720"/>
        </w:tabs>
        <w:ind w:left="720" w:hanging="360"/>
      </w:pPr>
      <w:rPr>
        <w:rFonts w:ascii="Times New Roman" w:hAnsi="Times New Roman" w:cs="Times New Roman"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1ABD058A"/>
    <w:multiLevelType w:val="hybridMultilevel"/>
    <w:tmpl w:val="40D6A5E2"/>
    <w:lvl w:ilvl="0" w:tplc="CEA074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D4F2998"/>
    <w:multiLevelType w:val="hybridMultilevel"/>
    <w:tmpl w:val="BF9422A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6" w15:restartNumberingAfterBreak="0">
    <w:nsid w:val="1D587B03"/>
    <w:multiLevelType w:val="hybridMultilevel"/>
    <w:tmpl w:val="0B1A48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F0966DF"/>
    <w:multiLevelType w:val="hybridMultilevel"/>
    <w:tmpl w:val="90B633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FE07D5B"/>
    <w:multiLevelType w:val="multilevel"/>
    <w:tmpl w:val="AE9C4CE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512"/>
      <w:numFmt w:val="bullet"/>
      <w:lvlText w:val="-"/>
      <w:lvlJc w:val="left"/>
      <w:pPr>
        <w:tabs>
          <w:tab w:val="num" w:pos="1440"/>
        </w:tabs>
        <w:ind w:left="1224" w:hanging="504"/>
      </w:pPr>
      <w:rPr>
        <w:rFonts w:ascii="Tahoma" w:eastAsia="Times New Roman" w:hAnsi="Tahoma" w:cs="Tahoma"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15:restartNumberingAfterBreak="0">
    <w:nsid w:val="20370D30"/>
    <w:multiLevelType w:val="multilevel"/>
    <w:tmpl w:val="FC166FC6"/>
    <w:lvl w:ilvl="0">
      <w:start w:val="19"/>
      <w:numFmt w:val="decimal"/>
      <w:lvlText w:val="%1."/>
      <w:lvlJc w:val="left"/>
      <w:pPr>
        <w:ind w:left="525" w:hanging="525"/>
      </w:pPr>
      <w:rPr>
        <w:rFonts w:hint="default"/>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0" w15:restartNumberingAfterBreak="0">
    <w:nsid w:val="2153215B"/>
    <w:multiLevelType w:val="hybridMultilevel"/>
    <w:tmpl w:val="C8ECB92C"/>
    <w:lvl w:ilvl="0" w:tplc="04150017">
      <w:start w:val="1"/>
      <w:numFmt w:val="lowerLetter"/>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2C110AE"/>
    <w:multiLevelType w:val="hybridMultilevel"/>
    <w:tmpl w:val="41D4EF08"/>
    <w:lvl w:ilvl="0" w:tplc="04150017">
      <w:start w:val="1"/>
      <w:numFmt w:val="lowerLetter"/>
      <w:lvlText w:val="%1)"/>
      <w:lvlJc w:val="left"/>
      <w:pPr>
        <w:ind w:left="1080" w:hanging="360"/>
      </w:pPr>
      <w:rPr>
        <w:rFonts w:cs="Times New Roman"/>
      </w:rPr>
    </w:lvl>
    <w:lvl w:ilvl="1" w:tplc="90244332">
      <w:start w:val="1"/>
      <w:numFmt w:val="lowerLetter"/>
      <w:lvlText w:val="%2)"/>
      <w:lvlJc w:val="left"/>
      <w:pPr>
        <w:ind w:left="1800" w:hanging="360"/>
      </w:pPr>
      <w:rPr>
        <w:rFonts w:cs="Times New Roman"/>
        <w:color w:val="auto"/>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2" w15:restartNumberingAfterBreak="0">
    <w:nsid w:val="23134CB1"/>
    <w:multiLevelType w:val="multilevel"/>
    <w:tmpl w:val="61E06A20"/>
    <w:lvl w:ilvl="0">
      <w:start w:val="1"/>
      <w:numFmt w:val="decimal"/>
      <w:lvlText w:val="%1."/>
      <w:lvlJc w:val="left"/>
      <w:pPr>
        <w:ind w:left="360" w:hanging="360"/>
      </w:pPr>
      <w:rPr>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3" w15:restartNumberingAfterBreak="0">
    <w:nsid w:val="231D3E14"/>
    <w:multiLevelType w:val="hybridMultilevel"/>
    <w:tmpl w:val="A18292CC"/>
    <w:lvl w:ilvl="0" w:tplc="04150017">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4" w15:restartNumberingAfterBreak="0">
    <w:nsid w:val="23B34BF2"/>
    <w:multiLevelType w:val="hybridMultilevel"/>
    <w:tmpl w:val="9C9A5F20"/>
    <w:name w:val="WW8Num1822"/>
    <w:lvl w:ilvl="0" w:tplc="ACEA2882">
      <w:start w:val="1"/>
      <w:numFmt w:val="decimal"/>
      <w:lvlText w:val="%1."/>
      <w:lvlJc w:val="left"/>
      <w:pPr>
        <w:ind w:left="1063" w:hanging="360"/>
      </w:pPr>
      <w:rPr>
        <w:rFonts w:ascii="Times New Roman" w:hAnsi="Times New Roman" w:cs="Times New Roman" w:hint="default"/>
      </w:rPr>
    </w:lvl>
    <w:lvl w:ilvl="1" w:tplc="86120928">
      <w:start w:val="1"/>
      <w:numFmt w:val="lowerLetter"/>
      <w:lvlText w:val="%2)"/>
      <w:lvlJc w:val="left"/>
      <w:pPr>
        <w:tabs>
          <w:tab w:val="num" w:pos="1783"/>
        </w:tabs>
        <w:ind w:left="1783" w:hanging="360"/>
      </w:pPr>
      <w:rPr>
        <w:rFonts w:hint="default"/>
      </w:rPr>
    </w:lvl>
    <w:lvl w:ilvl="2" w:tplc="0415001B" w:tentative="1">
      <w:start w:val="1"/>
      <w:numFmt w:val="lowerRoman"/>
      <w:lvlText w:val="%3."/>
      <w:lvlJc w:val="right"/>
      <w:pPr>
        <w:ind w:left="2503" w:hanging="180"/>
      </w:pPr>
    </w:lvl>
    <w:lvl w:ilvl="3" w:tplc="0415000F" w:tentative="1">
      <w:start w:val="1"/>
      <w:numFmt w:val="decimal"/>
      <w:lvlText w:val="%4."/>
      <w:lvlJc w:val="left"/>
      <w:pPr>
        <w:ind w:left="3223" w:hanging="360"/>
      </w:pPr>
    </w:lvl>
    <w:lvl w:ilvl="4" w:tplc="04150019" w:tentative="1">
      <w:start w:val="1"/>
      <w:numFmt w:val="lowerLetter"/>
      <w:lvlText w:val="%5."/>
      <w:lvlJc w:val="left"/>
      <w:pPr>
        <w:ind w:left="3943" w:hanging="360"/>
      </w:pPr>
    </w:lvl>
    <w:lvl w:ilvl="5" w:tplc="0415001B" w:tentative="1">
      <w:start w:val="1"/>
      <w:numFmt w:val="lowerRoman"/>
      <w:lvlText w:val="%6."/>
      <w:lvlJc w:val="right"/>
      <w:pPr>
        <w:ind w:left="4663" w:hanging="180"/>
      </w:pPr>
    </w:lvl>
    <w:lvl w:ilvl="6" w:tplc="0415000F" w:tentative="1">
      <w:start w:val="1"/>
      <w:numFmt w:val="decimal"/>
      <w:lvlText w:val="%7."/>
      <w:lvlJc w:val="left"/>
      <w:pPr>
        <w:ind w:left="5383" w:hanging="360"/>
      </w:pPr>
    </w:lvl>
    <w:lvl w:ilvl="7" w:tplc="04150019" w:tentative="1">
      <w:start w:val="1"/>
      <w:numFmt w:val="lowerLetter"/>
      <w:lvlText w:val="%8."/>
      <w:lvlJc w:val="left"/>
      <w:pPr>
        <w:ind w:left="6103" w:hanging="360"/>
      </w:pPr>
    </w:lvl>
    <w:lvl w:ilvl="8" w:tplc="0415001B" w:tentative="1">
      <w:start w:val="1"/>
      <w:numFmt w:val="lowerRoman"/>
      <w:lvlText w:val="%9."/>
      <w:lvlJc w:val="right"/>
      <w:pPr>
        <w:ind w:left="6823" w:hanging="180"/>
      </w:pPr>
    </w:lvl>
  </w:abstractNum>
  <w:abstractNum w:abstractNumId="45" w15:restartNumberingAfterBreak="0">
    <w:nsid w:val="240915EF"/>
    <w:multiLevelType w:val="hybridMultilevel"/>
    <w:tmpl w:val="666254BE"/>
    <w:lvl w:ilvl="0" w:tplc="91B40E28">
      <w:start w:val="1"/>
      <w:numFmt w:val="lowerLetter"/>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4CC57B6"/>
    <w:multiLevelType w:val="hybridMultilevel"/>
    <w:tmpl w:val="6D605346"/>
    <w:lvl w:ilvl="0" w:tplc="9DCAFDC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7" w15:restartNumberingAfterBreak="0">
    <w:nsid w:val="25723078"/>
    <w:multiLevelType w:val="hybridMultilevel"/>
    <w:tmpl w:val="CDE458E4"/>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65E2BED"/>
    <w:multiLevelType w:val="multilevel"/>
    <w:tmpl w:val="3988A830"/>
    <w:lvl w:ilvl="0">
      <w:start w:val="1"/>
      <w:numFmt w:val="decimal"/>
      <w:lvlText w:val="%1."/>
      <w:lvlJc w:val="left"/>
      <w:pPr>
        <w:tabs>
          <w:tab w:val="num" w:pos="720"/>
        </w:tabs>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49" w15:restartNumberingAfterBreak="0">
    <w:nsid w:val="26C62984"/>
    <w:multiLevelType w:val="hybridMultilevel"/>
    <w:tmpl w:val="35929256"/>
    <w:lvl w:ilvl="0" w:tplc="04150005">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50" w15:restartNumberingAfterBreak="0">
    <w:nsid w:val="271D4861"/>
    <w:multiLevelType w:val="hybridMultilevel"/>
    <w:tmpl w:val="F3325386"/>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51" w15:restartNumberingAfterBreak="0">
    <w:nsid w:val="2A2C0A45"/>
    <w:multiLevelType w:val="hybridMultilevel"/>
    <w:tmpl w:val="ED3E03FA"/>
    <w:lvl w:ilvl="0" w:tplc="0FF6A754">
      <w:start w:val="1"/>
      <w:numFmt w:val="decimal"/>
      <w:lvlText w:val="%1."/>
      <w:lvlJc w:val="left"/>
      <w:pPr>
        <w:tabs>
          <w:tab w:val="num" w:pos="720"/>
        </w:tabs>
        <w:ind w:left="720" w:hanging="360"/>
      </w:pPr>
      <w:rPr>
        <w:rFonts w:cs="Times New Roman" w:hint="default"/>
        <w:strike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2" w15:restartNumberingAfterBreak="0">
    <w:nsid w:val="2A45521A"/>
    <w:multiLevelType w:val="multilevel"/>
    <w:tmpl w:val="9112D8D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53" w15:restartNumberingAfterBreak="0">
    <w:nsid w:val="2CC2523F"/>
    <w:multiLevelType w:val="hybridMultilevel"/>
    <w:tmpl w:val="FA564678"/>
    <w:lvl w:ilvl="0" w:tplc="C3040160">
      <w:start w:val="1"/>
      <w:numFmt w:val="lowerLetter"/>
      <w:lvlText w:val="%1)"/>
      <w:lvlJc w:val="left"/>
      <w:pPr>
        <w:ind w:left="1777" w:hanging="360"/>
      </w:pPr>
      <w:rPr>
        <w:rFonts w:hint="default"/>
        <w:b w:val="0"/>
        <w:u w:val="none"/>
      </w:rPr>
    </w:lvl>
    <w:lvl w:ilvl="1" w:tplc="04150019">
      <w:start w:val="1"/>
      <w:numFmt w:val="lowerLetter"/>
      <w:lvlText w:val="%2."/>
      <w:lvlJc w:val="left"/>
      <w:pPr>
        <w:ind w:left="2498" w:hanging="360"/>
      </w:pPr>
    </w:lvl>
    <w:lvl w:ilvl="2" w:tplc="0415001B">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54" w15:restartNumberingAfterBreak="0">
    <w:nsid w:val="2CC835B8"/>
    <w:multiLevelType w:val="multilevel"/>
    <w:tmpl w:val="059ED598"/>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5" w15:restartNumberingAfterBreak="0">
    <w:nsid w:val="2D543237"/>
    <w:multiLevelType w:val="hybridMultilevel"/>
    <w:tmpl w:val="5994E952"/>
    <w:lvl w:ilvl="0" w:tplc="8438DC2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6" w15:restartNumberingAfterBreak="0">
    <w:nsid w:val="2ED552A6"/>
    <w:multiLevelType w:val="hybridMultilevel"/>
    <w:tmpl w:val="8F809250"/>
    <w:lvl w:ilvl="0" w:tplc="49A6D7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0376473"/>
    <w:multiLevelType w:val="hybridMultilevel"/>
    <w:tmpl w:val="AD507F9A"/>
    <w:lvl w:ilvl="0" w:tplc="37C83F1A">
      <w:start w:val="1"/>
      <w:numFmt w:val="bullet"/>
      <w:lvlText w:val=""/>
      <w:lvlJc w:val="left"/>
      <w:pPr>
        <w:ind w:left="720" w:hanging="360"/>
      </w:pPr>
      <w:rPr>
        <w:rFonts w:ascii="Symbol" w:hAnsi="Symbol" w:hint="default"/>
      </w:rPr>
    </w:lvl>
    <w:lvl w:ilvl="1" w:tplc="37C83F1A">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8" w15:restartNumberingAfterBreak="0">
    <w:nsid w:val="30A9114F"/>
    <w:multiLevelType w:val="singleLevel"/>
    <w:tmpl w:val="0415000F"/>
    <w:lvl w:ilvl="0">
      <w:start w:val="1"/>
      <w:numFmt w:val="decimal"/>
      <w:lvlText w:val="%1."/>
      <w:lvlJc w:val="left"/>
      <w:pPr>
        <w:ind w:left="360" w:hanging="360"/>
      </w:pPr>
      <w:rPr>
        <w:rFonts w:hint="default"/>
        <w:b w:val="0"/>
      </w:rPr>
    </w:lvl>
  </w:abstractNum>
  <w:abstractNum w:abstractNumId="59" w15:restartNumberingAfterBreak="0">
    <w:nsid w:val="32564FC9"/>
    <w:multiLevelType w:val="hybridMultilevel"/>
    <w:tmpl w:val="D05025EC"/>
    <w:lvl w:ilvl="0" w:tplc="A8960B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33362DE"/>
    <w:multiLevelType w:val="hybridMultilevel"/>
    <w:tmpl w:val="3390A5D4"/>
    <w:lvl w:ilvl="0" w:tplc="D1B49C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4E26EDB"/>
    <w:multiLevelType w:val="multilevel"/>
    <w:tmpl w:val="D682C60C"/>
    <w:name w:val="WW8Num642"/>
    <w:lvl w:ilvl="0">
      <w:start w:val="1"/>
      <w:numFmt w:val="decimal"/>
      <w:lvlText w:val="%1."/>
      <w:lvlJc w:val="left"/>
      <w:pPr>
        <w:tabs>
          <w:tab w:val="num" w:pos="900"/>
        </w:tabs>
        <w:ind w:left="900" w:hanging="360"/>
      </w:pPr>
      <w:rPr>
        <w:rFonts w:cs="Times New Roman" w:hint="default"/>
        <w:b w:val="0"/>
        <w:i w:val="0"/>
      </w:rPr>
    </w:lvl>
    <w:lvl w:ilvl="1">
      <w:start w:val="1"/>
      <w:numFmt w:val="decimal"/>
      <w:lvlText w:val="%2."/>
      <w:lvlJc w:val="left"/>
      <w:pPr>
        <w:tabs>
          <w:tab w:val="num" w:pos="1620"/>
        </w:tabs>
        <w:ind w:left="1620" w:hanging="360"/>
      </w:pPr>
      <w:rPr>
        <w:rFonts w:cs="Times New Roman" w:hint="default"/>
        <w:b w:val="0"/>
        <w:i w:val="0"/>
      </w:rPr>
    </w:lvl>
    <w:lvl w:ilvl="2">
      <w:start w:val="4"/>
      <w:numFmt w:val="bullet"/>
      <w:lvlText w:val="-"/>
      <w:lvlJc w:val="left"/>
      <w:pPr>
        <w:tabs>
          <w:tab w:val="num" w:pos="2520"/>
        </w:tabs>
        <w:ind w:left="2520" w:hanging="360"/>
      </w:pPr>
      <w:rPr>
        <w:rFonts w:ascii="Times New Roman" w:hAnsi="Times New Roman" w:hint="default"/>
      </w:rPr>
    </w:lvl>
    <w:lvl w:ilvl="3">
      <w:start w:val="1"/>
      <w:numFmt w:val="decimal"/>
      <w:lvlText w:val="%4."/>
      <w:lvlJc w:val="left"/>
      <w:pPr>
        <w:tabs>
          <w:tab w:val="num" w:pos="3060"/>
        </w:tabs>
        <w:ind w:left="3060" w:hanging="360"/>
      </w:pPr>
      <w:rPr>
        <w:rFonts w:cs="Times New Roman" w:hint="default"/>
      </w:rPr>
    </w:lvl>
    <w:lvl w:ilvl="4">
      <w:start w:val="1"/>
      <w:numFmt w:val="lowerLetter"/>
      <w:lvlText w:val="%5."/>
      <w:lvlJc w:val="left"/>
      <w:pPr>
        <w:tabs>
          <w:tab w:val="num" w:pos="3780"/>
        </w:tabs>
        <w:ind w:left="3780" w:hanging="360"/>
      </w:pPr>
      <w:rPr>
        <w:rFonts w:cs="Times New Roman" w:hint="default"/>
      </w:rPr>
    </w:lvl>
    <w:lvl w:ilvl="5">
      <w:start w:val="1"/>
      <w:numFmt w:val="lowerRoman"/>
      <w:lvlText w:val="%6."/>
      <w:lvlJc w:val="left"/>
      <w:pPr>
        <w:tabs>
          <w:tab w:val="num" w:pos="4500"/>
        </w:tabs>
        <w:ind w:left="4500" w:hanging="180"/>
      </w:pPr>
      <w:rPr>
        <w:rFonts w:cs="Times New Roman" w:hint="default"/>
      </w:rPr>
    </w:lvl>
    <w:lvl w:ilvl="6">
      <w:start w:val="1"/>
      <w:numFmt w:val="decimal"/>
      <w:lvlText w:val="%7."/>
      <w:lvlJc w:val="left"/>
      <w:pPr>
        <w:tabs>
          <w:tab w:val="num" w:pos="5220"/>
        </w:tabs>
        <w:ind w:left="5220" w:hanging="360"/>
      </w:pPr>
      <w:rPr>
        <w:rFonts w:cs="Times New Roman" w:hint="default"/>
        <w:b w:val="0"/>
        <w:i w:val="0"/>
      </w:rPr>
    </w:lvl>
    <w:lvl w:ilvl="7">
      <w:start w:val="1"/>
      <w:numFmt w:val="lowerLetter"/>
      <w:lvlText w:val="%8."/>
      <w:lvlJc w:val="left"/>
      <w:pPr>
        <w:tabs>
          <w:tab w:val="num" w:pos="5940"/>
        </w:tabs>
        <w:ind w:left="5940" w:hanging="360"/>
      </w:pPr>
      <w:rPr>
        <w:rFonts w:cs="Times New Roman" w:hint="default"/>
      </w:rPr>
    </w:lvl>
    <w:lvl w:ilvl="8">
      <w:start w:val="1"/>
      <w:numFmt w:val="lowerRoman"/>
      <w:lvlText w:val="%9."/>
      <w:lvlJc w:val="left"/>
      <w:pPr>
        <w:tabs>
          <w:tab w:val="num" w:pos="6660"/>
        </w:tabs>
        <w:ind w:left="6660" w:hanging="180"/>
      </w:pPr>
      <w:rPr>
        <w:rFonts w:cs="Times New Roman" w:hint="default"/>
      </w:rPr>
    </w:lvl>
  </w:abstractNum>
  <w:abstractNum w:abstractNumId="62" w15:restartNumberingAfterBreak="0">
    <w:nsid w:val="35431669"/>
    <w:multiLevelType w:val="hybridMultilevel"/>
    <w:tmpl w:val="8C1818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5AE080B"/>
    <w:multiLevelType w:val="hybridMultilevel"/>
    <w:tmpl w:val="098EE8DE"/>
    <w:lvl w:ilvl="0" w:tplc="2FBA39B8">
      <w:start w:val="1"/>
      <w:numFmt w:val="lowerLetter"/>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35D577C7"/>
    <w:multiLevelType w:val="hybridMultilevel"/>
    <w:tmpl w:val="607E5A04"/>
    <w:lvl w:ilvl="0" w:tplc="40D6D0F2">
      <w:start w:val="1"/>
      <w:numFmt w:val="decimal"/>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65" w15:restartNumberingAfterBreak="0">
    <w:nsid w:val="37267581"/>
    <w:multiLevelType w:val="hybridMultilevel"/>
    <w:tmpl w:val="4A5640D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373B07EB"/>
    <w:multiLevelType w:val="hybridMultilevel"/>
    <w:tmpl w:val="F3F21F98"/>
    <w:lvl w:ilvl="0" w:tplc="8438DC22">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67" w15:restartNumberingAfterBreak="0">
    <w:nsid w:val="37DB0F0A"/>
    <w:multiLevelType w:val="hybridMultilevel"/>
    <w:tmpl w:val="5A0630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7E333C9"/>
    <w:multiLevelType w:val="hybridMultilevel"/>
    <w:tmpl w:val="D7904AC4"/>
    <w:lvl w:ilvl="0" w:tplc="73B21044">
      <w:start w:val="1"/>
      <w:numFmt w:val="bullet"/>
      <w:lvlText w:val=""/>
      <w:lvlJc w:val="left"/>
      <w:pPr>
        <w:ind w:left="1440" w:hanging="360"/>
      </w:pPr>
      <w:rPr>
        <w:rFonts w:ascii="Wingdings" w:hAnsi="Wingdings"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9" w15:restartNumberingAfterBreak="0">
    <w:nsid w:val="37E74746"/>
    <w:multiLevelType w:val="hybridMultilevel"/>
    <w:tmpl w:val="35E8918C"/>
    <w:lvl w:ilvl="0" w:tplc="FFFFFFFF">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80A293E"/>
    <w:multiLevelType w:val="multilevel"/>
    <w:tmpl w:val="07280510"/>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15:restartNumberingAfterBreak="0">
    <w:nsid w:val="39176AD5"/>
    <w:multiLevelType w:val="hybridMultilevel"/>
    <w:tmpl w:val="968E3782"/>
    <w:lvl w:ilvl="0" w:tplc="37C83F1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2" w15:restartNumberingAfterBreak="0">
    <w:nsid w:val="39651924"/>
    <w:multiLevelType w:val="multilevel"/>
    <w:tmpl w:val="71564B2A"/>
    <w:lvl w:ilvl="0">
      <w:start w:val="5"/>
      <w:numFmt w:val="decimal"/>
      <w:lvlText w:val="%1."/>
      <w:lvlJc w:val="left"/>
      <w:pPr>
        <w:ind w:left="360" w:hanging="360"/>
      </w:pPr>
    </w:lvl>
    <w:lvl w:ilvl="1">
      <w:start w:val="1"/>
      <w:numFmt w:val="lowerLetter"/>
      <w:lvlText w:val="%2)"/>
      <w:lvlJc w:val="left"/>
      <w:pPr>
        <w:ind w:left="1211"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73" w15:restartNumberingAfterBreak="0">
    <w:nsid w:val="3C373A2A"/>
    <w:multiLevelType w:val="hybridMultilevel"/>
    <w:tmpl w:val="67F4555C"/>
    <w:lvl w:ilvl="0" w:tplc="04150017">
      <w:start w:val="1"/>
      <w:numFmt w:val="lowerLetter"/>
      <w:lvlText w:val="%1)"/>
      <w:lvlJc w:val="left"/>
      <w:pPr>
        <w:ind w:left="720" w:hanging="360"/>
      </w:p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3C4F533A"/>
    <w:multiLevelType w:val="multilevel"/>
    <w:tmpl w:val="3F26FD18"/>
    <w:lvl w:ilvl="0">
      <w:start w:val="1"/>
      <w:numFmt w:val="decimal"/>
      <w:lvlText w:val="%1."/>
      <w:lvlJc w:val="left"/>
      <w:pPr>
        <w:ind w:left="720" w:hanging="360"/>
      </w:pPr>
    </w:lvl>
    <w:lvl w:ilvl="1">
      <w:start w:val="1"/>
      <w:numFmt w:val="decimal"/>
      <w:isLgl/>
      <w:lvlText w:val="%1.%2."/>
      <w:lvlJc w:val="left"/>
      <w:pPr>
        <w:ind w:left="1440" w:hanging="360"/>
      </w:pPr>
    </w:lvl>
    <w:lvl w:ilvl="2">
      <w:start w:val="1"/>
      <w:numFmt w:val="decimal"/>
      <w:isLgl/>
      <w:lvlText w:val="%1.%2.%3."/>
      <w:lvlJc w:val="left"/>
      <w:pPr>
        <w:ind w:left="2520" w:hanging="720"/>
      </w:pPr>
    </w:lvl>
    <w:lvl w:ilvl="3">
      <w:start w:val="1"/>
      <w:numFmt w:val="decimal"/>
      <w:isLgl/>
      <w:lvlText w:val="%1.%2.%3.%4."/>
      <w:lvlJc w:val="left"/>
      <w:pPr>
        <w:ind w:left="3240" w:hanging="720"/>
      </w:pPr>
    </w:lvl>
    <w:lvl w:ilvl="4">
      <w:start w:val="1"/>
      <w:numFmt w:val="decimal"/>
      <w:isLgl/>
      <w:lvlText w:val="%1.%2.%3.%4.%5."/>
      <w:lvlJc w:val="left"/>
      <w:pPr>
        <w:ind w:left="4320" w:hanging="1080"/>
      </w:pPr>
    </w:lvl>
    <w:lvl w:ilvl="5">
      <w:start w:val="1"/>
      <w:numFmt w:val="decimal"/>
      <w:isLgl/>
      <w:lvlText w:val="%1.%2.%3.%4.%5.%6."/>
      <w:lvlJc w:val="left"/>
      <w:pPr>
        <w:ind w:left="5040" w:hanging="1080"/>
      </w:pPr>
    </w:lvl>
    <w:lvl w:ilvl="6">
      <w:start w:val="1"/>
      <w:numFmt w:val="decimal"/>
      <w:isLgl/>
      <w:lvlText w:val="%1.%2.%3.%4.%5.%6.%7."/>
      <w:lvlJc w:val="left"/>
      <w:pPr>
        <w:ind w:left="6120" w:hanging="1440"/>
      </w:pPr>
    </w:lvl>
    <w:lvl w:ilvl="7">
      <w:start w:val="1"/>
      <w:numFmt w:val="decimal"/>
      <w:isLgl/>
      <w:lvlText w:val="%1.%2.%3.%4.%5.%6.%7.%8."/>
      <w:lvlJc w:val="left"/>
      <w:pPr>
        <w:ind w:left="6840" w:hanging="1440"/>
      </w:pPr>
    </w:lvl>
    <w:lvl w:ilvl="8">
      <w:start w:val="1"/>
      <w:numFmt w:val="decimal"/>
      <w:isLgl/>
      <w:lvlText w:val="%1.%2.%3.%4.%5.%6.%7.%8.%9."/>
      <w:lvlJc w:val="left"/>
      <w:pPr>
        <w:ind w:left="7920" w:hanging="1800"/>
      </w:pPr>
    </w:lvl>
  </w:abstractNum>
  <w:abstractNum w:abstractNumId="75" w15:restartNumberingAfterBreak="0">
    <w:nsid w:val="3D4D0663"/>
    <w:multiLevelType w:val="hybridMultilevel"/>
    <w:tmpl w:val="B89821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3EA634CA"/>
    <w:multiLevelType w:val="hybridMultilevel"/>
    <w:tmpl w:val="C9B22E26"/>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7" w15:restartNumberingAfterBreak="0">
    <w:nsid w:val="40E95C05"/>
    <w:multiLevelType w:val="multilevel"/>
    <w:tmpl w:val="26BC8730"/>
    <w:lvl w:ilvl="0">
      <w:start w:val="3"/>
      <w:numFmt w:val="decimal"/>
      <w:lvlText w:val="%1."/>
      <w:lvlJc w:val="left"/>
      <w:pPr>
        <w:ind w:left="720" w:hanging="360"/>
      </w:pPr>
      <w:rPr>
        <w:rFonts w:hint="default"/>
        <w:b/>
      </w:rPr>
    </w:lvl>
    <w:lvl w:ilvl="1">
      <w:start w:val="1"/>
      <w:numFmt w:val="decimal"/>
      <w:isLgl/>
      <w:lvlText w:val="%1.%2."/>
      <w:lvlJc w:val="left"/>
      <w:pPr>
        <w:ind w:left="284" w:hanging="284"/>
      </w:pPr>
      <w:rPr>
        <w:rFonts w:ascii="Arial" w:hAnsi="Arial" w:cs="Arial" w:hint="default"/>
        <w:b w:val="0"/>
        <w:strike w:val="0"/>
      </w:rPr>
    </w:lvl>
    <w:lvl w:ilvl="2">
      <w:start w:val="1"/>
      <w:numFmt w:val="decimal"/>
      <w:isLgl/>
      <w:lvlText w:val="%1.%2.%3."/>
      <w:lvlJc w:val="left"/>
      <w:pPr>
        <w:ind w:left="1004" w:hanging="720"/>
      </w:pPr>
      <w:rPr>
        <w:rFonts w:hint="default"/>
        <w:b w:val="0"/>
        <w:i w:val="0"/>
      </w:rPr>
    </w:lvl>
    <w:lvl w:ilvl="3">
      <w:start w:val="1"/>
      <w:numFmt w:val="decimal"/>
      <w:isLgl/>
      <w:lvlText w:val="%1.%2.%3.%4."/>
      <w:lvlJc w:val="left"/>
      <w:pPr>
        <w:ind w:left="1854" w:hanging="720"/>
      </w:pPr>
      <w:rPr>
        <w:rFonts w:ascii="Arial" w:hAnsi="Arial" w:cs="Arial" w:hint="default"/>
        <w:b w:val="0"/>
        <w:i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8" w15:restartNumberingAfterBreak="0">
    <w:nsid w:val="41EE1955"/>
    <w:multiLevelType w:val="hybridMultilevel"/>
    <w:tmpl w:val="B8D45632"/>
    <w:lvl w:ilvl="0" w:tplc="04150011">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F">
      <w:start w:val="1"/>
      <w:numFmt w:val="decimal"/>
      <w:lvlText w:val="%3."/>
      <w:lvlJc w:val="left"/>
      <w:pPr>
        <w:tabs>
          <w:tab w:val="num" w:pos="2340"/>
        </w:tabs>
        <w:ind w:left="2340" w:hanging="360"/>
      </w:pPr>
    </w:lvl>
    <w:lvl w:ilvl="3" w:tplc="C324C812">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9" w15:restartNumberingAfterBreak="0">
    <w:nsid w:val="42B7285A"/>
    <w:multiLevelType w:val="hybridMultilevel"/>
    <w:tmpl w:val="61489C9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321140B"/>
    <w:multiLevelType w:val="singleLevel"/>
    <w:tmpl w:val="37CCE4C6"/>
    <w:lvl w:ilvl="0">
      <w:start w:val="1"/>
      <w:numFmt w:val="decimal"/>
      <w:pStyle w:val="Considrant"/>
      <w:lvlText w:val="(%1)"/>
      <w:lvlJc w:val="left"/>
      <w:pPr>
        <w:tabs>
          <w:tab w:val="num" w:pos="709"/>
        </w:tabs>
        <w:ind w:left="709" w:hanging="709"/>
      </w:pPr>
    </w:lvl>
  </w:abstractNum>
  <w:abstractNum w:abstractNumId="81" w15:restartNumberingAfterBreak="0">
    <w:nsid w:val="432C33DC"/>
    <w:multiLevelType w:val="hybridMultilevel"/>
    <w:tmpl w:val="D7B272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2CA1ADC">
      <w:start w:val="1"/>
      <w:numFmt w:val="decimal"/>
      <w:lvlText w:val="%4."/>
      <w:lvlJc w:val="left"/>
      <w:pPr>
        <w:ind w:left="360" w:hanging="360"/>
      </w:pPr>
      <w:rPr>
        <w:rFonts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15:restartNumberingAfterBreak="0">
    <w:nsid w:val="44343200"/>
    <w:multiLevelType w:val="hybridMultilevel"/>
    <w:tmpl w:val="DCA64D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440183B"/>
    <w:multiLevelType w:val="hybridMultilevel"/>
    <w:tmpl w:val="A1F84D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456D3B0D"/>
    <w:multiLevelType w:val="hybridMultilevel"/>
    <w:tmpl w:val="55D65894"/>
    <w:lvl w:ilvl="0" w:tplc="0415001B">
      <w:start w:val="1"/>
      <w:numFmt w:val="lowerRoman"/>
      <w:lvlText w:val="%1."/>
      <w:lvlJc w:val="right"/>
      <w:pPr>
        <w:ind w:left="2205" w:hanging="360"/>
      </w:pPr>
      <w:rPr>
        <w:rFonts w:hint="default"/>
        <w:color w:val="auto"/>
      </w:rPr>
    </w:lvl>
    <w:lvl w:ilvl="1" w:tplc="04150003" w:tentative="1">
      <w:start w:val="1"/>
      <w:numFmt w:val="bullet"/>
      <w:lvlText w:val="o"/>
      <w:lvlJc w:val="left"/>
      <w:pPr>
        <w:ind w:left="2925" w:hanging="360"/>
      </w:pPr>
      <w:rPr>
        <w:rFonts w:ascii="Courier New" w:hAnsi="Courier New" w:cs="Courier New" w:hint="default"/>
      </w:rPr>
    </w:lvl>
    <w:lvl w:ilvl="2" w:tplc="04150005" w:tentative="1">
      <w:start w:val="1"/>
      <w:numFmt w:val="bullet"/>
      <w:lvlText w:val=""/>
      <w:lvlJc w:val="left"/>
      <w:pPr>
        <w:ind w:left="3645" w:hanging="360"/>
      </w:pPr>
      <w:rPr>
        <w:rFonts w:ascii="Wingdings" w:hAnsi="Wingdings" w:hint="default"/>
      </w:rPr>
    </w:lvl>
    <w:lvl w:ilvl="3" w:tplc="04150001" w:tentative="1">
      <w:start w:val="1"/>
      <w:numFmt w:val="bullet"/>
      <w:lvlText w:val=""/>
      <w:lvlJc w:val="left"/>
      <w:pPr>
        <w:ind w:left="4365" w:hanging="360"/>
      </w:pPr>
      <w:rPr>
        <w:rFonts w:ascii="Symbol" w:hAnsi="Symbol" w:hint="default"/>
      </w:rPr>
    </w:lvl>
    <w:lvl w:ilvl="4" w:tplc="04150003" w:tentative="1">
      <w:start w:val="1"/>
      <w:numFmt w:val="bullet"/>
      <w:lvlText w:val="o"/>
      <w:lvlJc w:val="left"/>
      <w:pPr>
        <w:ind w:left="5085" w:hanging="360"/>
      </w:pPr>
      <w:rPr>
        <w:rFonts w:ascii="Courier New" w:hAnsi="Courier New" w:cs="Courier New" w:hint="default"/>
      </w:rPr>
    </w:lvl>
    <w:lvl w:ilvl="5" w:tplc="04150005" w:tentative="1">
      <w:start w:val="1"/>
      <w:numFmt w:val="bullet"/>
      <w:lvlText w:val=""/>
      <w:lvlJc w:val="left"/>
      <w:pPr>
        <w:ind w:left="5805" w:hanging="360"/>
      </w:pPr>
      <w:rPr>
        <w:rFonts w:ascii="Wingdings" w:hAnsi="Wingdings" w:hint="default"/>
      </w:rPr>
    </w:lvl>
    <w:lvl w:ilvl="6" w:tplc="04150001" w:tentative="1">
      <w:start w:val="1"/>
      <w:numFmt w:val="bullet"/>
      <w:lvlText w:val=""/>
      <w:lvlJc w:val="left"/>
      <w:pPr>
        <w:ind w:left="6525" w:hanging="360"/>
      </w:pPr>
      <w:rPr>
        <w:rFonts w:ascii="Symbol" w:hAnsi="Symbol" w:hint="default"/>
      </w:rPr>
    </w:lvl>
    <w:lvl w:ilvl="7" w:tplc="04150003" w:tentative="1">
      <w:start w:val="1"/>
      <w:numFmt w:val="bullet"/>
      <w:lvlText w:val="o"/>
      <w:lvlJc w:val="left"/>
      <w:pPr>
        <w:ind w:left="7245" w:hanging="360"/>
      </w:pPr>
      <w:rPr>
        <w:rFonts w:ascii="Courier New" w:hAnsi="Courier New" w:cs="Courier New" w:hint="default"/>
      </w:rPr>
    </w:lvl>
    <w:lvl w:ilvl="8" w:tplc="04150005" w:tentative="1">
      <w:start w:val="1"/>
      <w:numFmt w:val="bullet"/>
      <w:lvlText w:val=""/>
      <w:lvlJc w:val="left"/>
      <w:pPr>
        <w:ind w:left="7965" w:hanging="360"/>
      </w:pPr>
      <w:rPr>
        <w:rFonts w:ascii="Wingdings" w:hAnsi="Wingdings" w:hint="default"/>
      </w:rPr>
    </w:lvl>
  </w:abstractNum>
  <w:abstractNum w:abstractNumId="85" w15:restartNumberingAfterBreak="0">
    <w:nsid w:val="48547154"/>
    <w:multiLevelType w:val="multilevel"/>
    <w:tmpl w:val="A41E7ED6"/>
    <w:lvl w:ilvl="0">
      <w:start w:val="4"/>
      <w:numFmt w:val="decimal"/>
      <w:lvlText w:val="%1."/>
      <w:lvlJc w:val="left"/>
      <w:pPr>
        <w:ind w:left="720" w:hanging="360"/>
      </w:pPr>
      <w:rPr>
        <w:rFonts w:hint="default"/>
        <w:b/>
      </w:rPr>
    </w:lvl>
    <w:lvl w:ilvl="1">
      <w:start w:val="1"/>
      <w:numFmt w:val="decimal"/>
      <w:isLgl/>
      <w:lvlText w:val="%1.%2."/>
      <w:lvlJc w:val="left"/>
      <w:pPr>
        <w:ind w:left="720" w:hanging="360"/>
      </w:pPr>
      <w:rPr>
        <w:rFonts w:ascii="Arial" w:hAnsi="Arial" w:cs="Arial" w:hint="default"/>
        <w:b w:val="0"/>
        <w:strike w:val="0"/>
      </w:rPr>
    </w:lvl>
    <w:lvl w:ilvl="2">
      <w:start w:val="1"/>
      <w:numFmt w:val="decimal"/>
      <w:isLgl/>
      <w:lvlText w:val="%1.%2.%3."/>
      <w:lvlJc w:val="left"/>
      <w:pPr>
        <w:ind w:left="1004" w:hanging="720"/>
      </w:pPr>
      <w:rPr>
        <w:rFonts w:hint="default"/>
        <w:b w:val="0"/>
        <w:i w:val="0"/>
      </w:rPr>
    </w:lvl>
    <w:lvl w:ilvl="3">
      <w:start w:val="1"/>
      <w:numFmt w:val="decimal"/>
      <w:isLgl/>
      <w:lvlText w:val="%1.%2.%3.%4."/>
      <w:lvlJc w:val="left"/>
      <w:pPr>
        <w:ind w:left="1854" w:hanging="720"/>
      </w:pPr>
      <w:rPr>
        <w:rFonts w:ascii="Arial" w:hAnsi="Arial" w:cs="Arial" w:hint="default"/>
        <w:b w:val="0"/>
        <w:i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6" w15:restartNumberingAfterBreak="0">
    <w:nsid w:val="4A653C9D"/>
    <w:multiLevelType w:val="hybridMultilevel"/>
    <w:tmpl w:val="0F163912"/>
    <w:lvl w:ilvl="0" w:tplc="3A80B698">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B4D1747"/>
    <w:multiLevelType w:val="multilevel"/>
    <w:tmpl w:val="12D843DC"/>
    <w:lvl w:ilvl="0">
      <w:start w:val="1"/>
      <w:numFmt w:val="decimal"/>
      <w:lvlText w:val="%1."/>
      <w:lvlJc w:val="left"/>
      <w:pPr>
        <w:ind w:left="360" w:hanging="360"/>
      </w:pPr>
      <w:rPr>
        <w:b w:val="0"/>
        <w:i w:val="0"/>
        <w:strike w:val="0"/>
        <w:dstrike w:val="0"/>
        <w:color w:val="auto"/>
        <w:sz w:val="22"/>
        <w:u w:val="none"/>
        <w:effect w:val="none"/>
      </w:rPr>
    </w:lvl>
    <w:lvl w:ilvl="1">
      <w:start w:val="1"/>
      <w:numFmt w:val="decimal"/>
      <w:lvlText w:val="%1.%2."/>
      <w:lvlJc w:val="left"/>
      <w:pPr>
        <w:ind w:left="1000" w:hanging="432"/>
      </w:pPr>
      <w:rPr>
        <w:b w:val="0"/>
        <w:i w:val="0"/>
        <w:color w:val="auto"/>
      </w:rPr>
    </w:lvl>
    <w:lvl w:ilvl="2">
      <w:start w:val="1"/>
      <w:numFmt w:val="decimal"/>
      <w:lvlText w:val="%1.%2.%3."/>
      <w:lvlJc w:val="left"/>
      <w:pPr>
        <w:ind w:left="1224" w:hanging="504"/>
      </w:pPr>
      <w:rPr>
        <w:b w:val="0"/>
        <w:i w:val="0"/>
        <w:sz w:val="22"/>
        <w:szCs w:val="22"/>
      </w:rPr>
    </w:lvl>
    <w:lvl w:ilvl="3">
      <w:start w:val="1"/>
      <w:numFmt w:val="decimal"/>
      <w:lvlText w:val="%1.%2.%3.%4."/>
      <w:lvlJc w:val="left"/>
      <w:pPr>
        <w:ind w:left="4334" w:hanging="648"/>
      </w:pPr>
      <w:rPr>
        <w:b w:val="0"/>
        <w:i w:val="0"/>
      </w:rPr>
    </w:lvl>
    <w:lvl w:ilvl="4">
      <w:start w:val="1"/>
      <w:numFmt w:val="decimal"/>
      <w:lvlText w:val="%1.%2.%3.%4.%5."/>
      <w:lvlJc w:val="left"/>
      <w:pPr>
        <w:ind w:left="2232" w:hanging="792"/>
      </w:pPr>
      <w:rPr>
        <w:b w:val="0"/>
        <w:i w:val="0"/>
      </w:rPr>
    </w:lvl>
    <w:lvl w:ilvl="5">
      <w:start w:val="1"/>
      <w:numFmt w:val="decimal"/>
      <w:lvlText w:val="%1.%2.%3.%4.%5.%6."/>
      <w:lvlJc w:val="left"/>
      <w:pPr>
        <w:ind w:left="2736" w:hanging="936"/>
      </w:pPr>
      <w:rPr>
        <w:b w:val="0"/>
        <w:i w:val="0"/>
      </w:rPr>
    </w:lvl>
    <w:lvl w:ilvl="6">
      <w:start w:val="1"/>
      <w:numFmt w:val="decimal"/>
      <w:lvlText w:val="%1.%2.%3.%4.%5.%6.%7."/>
      <w:lvlJc w:val="left"/>
      <w:pPr>
        <w:ind w:left="3240" w:hanging="1080"/>
      </w:pPr>
      <w:rPr>
        <w:b w:val="0"/>
        <w:i w:val="0"/>
      </w:rPr>
    </w:lvl>
    <w:lvl w:ilvl="7">
      <w:start w:val="1"/>
      <w:numFmt w:val="decimal"/>
      <w:lvlText w:val="%1.%2.%3.%4.%5.%6.%7.%8."/>
      <w:lvlJc w:val="left"/>
      <w:pPr>
        <w:ind w:left="3744" w:hanging="1224"/>
      </w:pPr>
      <w:rPr>
        <w:b w:val="0"/>
        <w:i w:val="0"/>
      </w:rPr>
    </w:lvl>
    <w:lvl w:ilvl="8">
      <w:start w:val="1"/>
      <w:numFmt w:val="decimal"/>
      <w:lvlText w:val="%1.%2.%3.%4.%5.%6.%7.%8.%9."/>
      <w:lvlJc w:val="left"/>
      <w:pPr>
        <w:ind w:left="4320" w:hanging="1440"/>
      </w:pPr>
      <w:rPr>
        <w:b w:val="0"/>
        <w:i w:val="0"/>
      </w:rPr>
    </w:lvl>
  </w:abstractNum>
  <w:abstractNum w:abstractNumId="88" w15:restartNumberingAfterBreak="0">
    <w:nsid w:val="4CA94226"/>
    <w:multiLevelType w:val="hybridMultilevel"/>
    <w:tmpl w:val="F4A2AF3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9" w15:restartNumberingAfterBreak="0">
    <w:nsid w:val="4D797225"/>
    <w:multiLevelType w:val="hybridMultilevel"/>
    <w:tmpl w:val="795AF8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23504D5"/>
    <w:multiLevelType w:val="hybridMultilevel"/>
    <w:tmpl w:val="DEFCE888"/>
    <w:lvl w:ilvl="0" w:tplc="5C1297CC">
      <w:start w:val="1"/>
      <w:numFmt w:val="decimal"/>
      <w:lvlText w:val="%1."/>
      <w:lvlJc w:val="left"/>
      <w:pPr>
        <w:ind w:left="720" w:hanging="360"/>
      </w:pPr>
      <w:rPr>
        <w:b/>
      </w:rPr>
    </w:lvl>
    <w:lvl w:ilvl="1" w:tplc="0ED2D50C">
      <w:start w:val="1"/>
      <w:numFmt w:val="lowerLetter"/>
      <w:lvlText w:val="%2."/>
      <w:lvlJc w:val="left"/>
      <w:pPr>
        <w:ind w:left="1440" w:hanging="360"/>
      </w:pPr>
      <w:rPr>
        <w:b/>
      </w:rPr>
    </w:lvl>
    <w:lvl w:ilvl="2" w:tplc="0415001B">
      <w:start w:val="1"/>
      <w:numFmt w:val="lowerRoman"/>
      <w:lvlText w:val="%3."/>
      <w:lvlJc w:val="right"/>
      <w:pPr>
        <w:ind w:left="2160" w:hanging="180"/>
      </w:pPr>
    </w:lvl>
    <w:lvl w:ilvl="3" w:tplc="AE9E653E">
      <w:start w:val="1"/>
      <w:numFmt w:val="decimal"/>
      <w:lvlText w:val="%4."/>
      <w:lvlJc w:val="left"/>
      <w:pPr>
        <w:ind w:left="1495"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3356991"/>
    <w:multiLevelType w:val="multilevel"/>
    <w:tmpl w:val="811C9F0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92" w15:restartNumberingAfterBreak="0">
    <w:nsid w:val="53BB6A74"/>
    <w:multiLevelType w:val="hybridMultilevel"/>
    <w:tmpl w:val="BC6ADA8A"/>
    <w:lvl w:ilvl="0" w:tplc="3166661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3" w15:restartNumberingAfterBreak="0">
    <w:nsid w:val="54BA354D"/>
    <w:multiLevelType w:val="hybridMultilevel"/>
    <w:tmpl w:val="065E7F80"/>
    <w:lvl w:ilvl="0" w:tplc="B5DC5AEA">
      <w:start w:val="1"/>
      <w:numFmt w:val="lowerLetter"/>
      <w:lvlText w:val="%1)"/>
      <w:lvlJc w:val="left"/>
      <w:pPr>
        <w:ind w:left="2520" w:hanging="360"/>
      </w:pPr>
      <w:rPr>
        <w:rFonts w:hint="default"/>
        <w:color w:val="auto"/>
      </w:rPr>
    </w:lvl>
    <w:lvl w:ilvl="1" w:tplc="04150019">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94" w15:restartNumberingAfterBreak="0">
    <w:nsid w:val="561120E8"/>
    <w:multiLevelType w:val="hybridMultilevel"/>
    <w:tmpl w:val="5652F82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5" w15:restartNumberingAfterBreak="0">
    <w:nsid w:val="56E96AB5"/>
    <w:multiLevelType w:val="hybridMultilevel"/>
    <w:tmpl w:val="90EC43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70F330A"/>
    <w:multiLevelType w:val="hybridMultilevel"/>
    <w:tmpl w:val="A58EBA14"/>
    <w:lvl w:ilvl="0" w:tplc="30384F70">
      <w:start w:val="1"/>
      <w:numFmt w:val="decimal"/>
      <w:lvlText w:val="%1."/>
      <w:lvlJc w:val="left"/>
      <w:pPr>
        <w:tabs>
          <w:tab w:val="num" w:pos="-1260"/>
        </w:tabs>
        <w:ind w:left="1440" w:hanging="360"/>
      </w:pPr>
      <w:rPr>
        <w:rFonts w:ascii="Arial" w:hAnsi="Arial" w:cs="Arial" w:hint="default"/>
        <w:b w:val="0"/>
        <w:i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7C8529E"/>
    <w:multiLevelType w:val="multilevel"/>
    <w:tmpl w:val="6D28F612"/>
    <w:lvl w:ilvl="0">
      <w:start w:val="10"/>
      <w:numFmt w:val="decimal"/>
      <w:lvlText w:val="%1."/>
      <w:lvlJc w:val="left"/>
      <w:pPr>
        <w:ind w:left="480" w:hanging="480"/>
      </w:pPr>
      <w:rPr>
        <w:rFonts w:hint="default"/>
        <w:i w:val="0"/>
        <w:color w:val="auto"/>
      </w:rPr>
    </w:lvl>
    <w:lvl w:ilvl="1">
      <w:start w:val="1"/>
      <w:numFmt w:val="decimal"/>
      <w:lvlText w:val="%1.%2."/>
      <w:lvlJc w:val="left"/>
      <w:pPr>
        <w:ind w:left="480" w:hanging="480"/>
      </w:pPr>
      <w:rPr>
        <w:rFonts w:hint="default"/>
        <w:b w:val="0"/>
        <w:i w:val="0"/>
        <w:strike w:val="0"/>
        <w:color w:val="auto"/>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720" w:hanging="720"/>
      </w:pPr>
      <w:rPr>
        <w:rFonts w:hint="default"/>
        <w:i w:val="0"/>
        <w:color w:val="auto"/>
      </w:rPr>
    </w:lvl>
    <w:lvl w:ilvl="4">
      <w:start w:val="1"/>
      <w:numFmt w:val="decimal"/>
      <w:lvlText w:val="%1.%2.%3.%4.%5."/>
      <w:lvlJc w:val="left"/>
      <w:pPr>
        <w:ind w:left="1080" w:hanging="1080"/>
      </w:pPr>
      <w:rPr>
        <w:rFonts w:hint="default"/>
        <w:i w:val="0"/>
        <w:color w:val="auto"/>
      </w:rPr>
    </w:lvl>
    <w:lvl w:ilvl="5">
      <w:start w:val="1"/>
      <w:numFmt w:val="decimal"/>
      <w:lvlText w:val="%1.%2.%3.%4.%5.%6."/>
      <w:lvlJc w:val="left"/>
      <w:pPr>
        <w:ind w:left="1080" w:hanging="1080"/>
      </w:pPr>
      <w:rPr>
        <w:rFonts w:hint="default"/>
        <w:i w:val="0"/>
        <w:color w:val="auto"/>
      </w:rPr>
    </w:lvl>
    <w:lvl w:ilvl="6">
      <w:start w:val="1"/>
      <w:numFmt w:val="decimal"/>
      <w:lvlText w:val="%1.%2.%3.%4.%5.%6.%7."/>
      <w:lvlJc w:val="left"/>
      <w:pPr>
        <w:ind w:left="1440" w:hanging="1440"/>
      </w:pPr>
      <w:rPr>
        <w:rFonts w:hint="default"/>
        <w:i w:val="0"/>
        <w:color w:val="auto"/>
      </w:rPr>
    </w:lvl>
    <w:lvl w:ilvl="7">
      <w:start w:val="1"/>
      <w:numFmt w:val="decimal"/>
      <w:lvlText w:val="%1.%2.%3.%4.%5.%6.%7.%8."/>
      <w:lvlJc w:val="left"/>
      <w:pPr>
        <w:ind w:left="1440" w:hanging="1440"/>
      </w:pPr>
      <w:rPr>
        <w:rFonts w:hint="default"/>
        <w:i w:val="0"/>
        <w:color w:val="auto"/>
      </w:rPr>
    </w:lvl>
    <w:lvl w:ilvl="8">
      <w:start w:val="1"/>
      <w:numFmt w:val="decimal"/>
      <w:lvlText w:val="%1.%2.%3.%4.%5.%6.%7.%8.%9."/>
      <w:lvlJc w:val="left"/>
      <w:pPr>
        <w:ind w:left="1800" w:hanging="1800"/>
      </w:pPr>
      <w:rPr>
        <w:rFonts w:hint="default"/>
        <w:i w:val="0"/>
        <w:color w:val="auto"/>
      </w:rPr>
    </w:lvl>
  </w:abstractNum>
  <w:abstractNum w:abstractNumId="98" w15:restartNumberingAfterBreak="0">
    <w:nsid w:val="59067EF1"/>
    <w:multiLevelType w:val="multilevel"/>
    <w:tmpl w:val="A41E7ED6"/>
    <w:lvl w:ilvl="0">
      <w:start w:val="4"/>
      <w:numFmt w:val="decimal"/>
      <w:lvlText w:val="%1."/>
      <w:lvlJc w:val="left"/>
      <w:pPr>
        <w:ind w:left="720" w:hanging="360"/>
      </w:pPr>
      <w:rPr>
        <w:rFonts w:hint="default"/>
        <w:b/>
      </w:rPr>
    </w:lvl>
    <w:lvl w:ilvl="1">
      <w:start w:val="1"/>
      <w:numFmt w:val="decimal"/>
      <w:isLgl/>
      <w:lvlText w:val="%1.%2."/>
      <w:lvlJc w:val="left"/>
      <w:pPr>
        <w:ind w:left="720" w:hanging="360"/>
      </w:pPr>
      <w:rPr>
        <w:rFonts w:ascii="Arial" w:hAnsi="Arial" w:cs="Arial" w:hint="default"/>
        <w:b w:val="0"/>
        <w:strike w:val="0"/>
      </w:rPr>
    </w:lvl>
    <w:lvl w:ilvl="2">
      <w:start w:val="1"/>
      <w:numFmt w:val="decimal"/>
      <w:isLgl/>
      <w:lvlText w:val="%1.%2.%3."/>
      <w:lvlJc w:val="left"/>
      <w:pPr>
        <w:ind w:left="1004" w:hanging="720"/>
      </w:pPr>
      <w:rPr>
        <w:rFonts w:hint="default"/>
        <w:b w:val="0"/>
        <w:i w:val="0"/>
      </w:rPr>
    </w:lvl>
    <w:lvl w:ilvl="3">
      <w:start w:val="1"/>
      <w:numFmt w:val="decimal"/>
      <w:isLgl/>
      <w:lvlText w:val="%1.%2.%3.%4."/>
      <w:lvlJc w:val="left"/>
      <w:pPr>
        <w:ind w:left="1854" w:hanging="720"/>
      </w:pPr>
      <w:rPr>
        <w:rFonts w:ascii="Arial" w:hAnsi="Arial" w:cs="Arial" w:hint="default"/>
        <w:b w:val="0"/>
        <w:i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9" w15:restartNumberingAfterBreak="0">
    <w:nsid w:val="59AA0CAE"/>
    <w:multiLevelType w:val="multilevel"/>
    <w:tmpl w:val="3988A830"/>
    <w:lvl w:ilvl="0">
      <w:start w:val="1"/>
      <w:numFmt w:val="decimal"/>
      <w:lvlText w:val="%1."/>
      <w:lvlJc w:val="left"/>
      <w:pPr>
        <w:tabs>
          <w:tab w:val="num" w:pos="720"/>
        </w:tabs>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00" w15:restartNumberingAfterBreak="0">
    <w:nsid w:val="5CEB7D26"/>
    <w:multiLevelType w:val="hybridMultilevel"/>
    <w:tmpl w:val="828802A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5D4D13D3"/>
    <w:multiLevelType w:val="hybridMultilevel"/>
    <w:tmpl w:val="4DDE9724"/>
    <w:name w:val="WW8Num62"/>
    <w:lvl w:ilvl="0" w:tplc="C8F29E12">
      <w:start w:val="1"/>
      <w:numFmt w:val="decimal"/>
      <w:lvlText w:val="%1."/>
      <w:lvlJc w:val="left"/>
      <w:pPr>
        <w:tabs>
          <w:tab w:val="num" w:pos="1062"/>
        </w:tabs>
        <w:ind w:left="1062" w:hanging="360"/>
      </w:pPr>
      <w:rPr>
        <w:rFonts w:ascii="Times New Roman" w:eastAsia="Times New Roman" w:hAnsi="Times New Roman" w:hint="default"/>
        <w:b/>
        <w:bCs/>
      </w:rPr>
    </w:lvl>
    <w:lvl w:ilvl="1" w:tplc="6714E418">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2" w15:restartNumberingAfterBreak="0">
    <w:nsid w:val="5E3326F9"/>
    <w:multiLevelType w:val="multilevel"/>
    <w:tmpl w:val="CE2ABB1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03" w15:restartNumberingAfterBreak="0">
    <w:nsid w:val="5E9414E6"/>
    <w:multiLevelType w:val="multilevel"/>
    <w:tmpl w:val="D5188CD0"/>
    <w:lvl w:ilvl="0">
      <w:start w:val="1"/>
      <w:numFmt w:val="decimal"/>
      <w:lvlText w:val="%1."/>
      <w:lvlJc w:val="left"/>
      <w:pPr>
        <w:ind w:left="720" w:hanging="360"/>
      </w:p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4" w15:restartNumberingAfterBreak="0">
    <w:nsid w:val="607839CF"/>
    <w:multiLevelType w:val="hybridMultilevel"/>
    <w:tmpl w:val="2F00783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5" w15:restartNumberingAfterBreak="0">
    <w:nsid w:val="6197363D"/>
    <w:multiLevelType w:val="hybridMultilevel"/>
    <w:tmpl w:val="DD489424"/>
    <w:lvl w:ilvl="0" w:tplc="37C83F1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06" w15:restartNumberingAfterBreak="0">
    <w:nsid w:val="623254C1"/>
    <w:multiLevelType w:val="hybridMultilevel"/>
    <w:tmpl w:val="790E9DE4"/>
    <w:lvl w:ilvl="0" w:tplc="8438DC22">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07" w15:restartNumberingAfterBreak="0">
    <w:nsid w:val="62971378"/>
    <w:multiLevelType w:val="hybridMultilevel"/>
    <w:tmpl w:val="01C0844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8" w15:restartNumberingAfterBreak="0">
    <w:nsid w:val="65BB7B79"/>
    <w:multiLevelType w:val="singleLevel"/>
    <w:tmpl w:val="5400DE1E"/>
    <w:lvl w:ilvl="0">
      <w:start w:val="1"/>
      <w:numFmt w:val="decimal"/>
      <w:lvlText w:val="%1."/>
      <w:legacy w:legacy="1" w:legacySpace="120" w:legacyIndent="360"/>
      <w:lvlJc w:val="left"/>
      <w:pPr>
        <w:ind w:left="360" w:hanging="360"/>
      </w:pPr>
    </w:lvl>
  </w:abstractNum>
  <w:abstractNum w:abstractNumId="109" w15:restartNumberingAfterBreak="0">
    <w:nsid w:val="660514F8"/>
    <w:multiLevelType w:val="multilevel"/>
    <w:tmpl w:val="3F26FD18"/>
    <w:lvl w:ilvl="0">
      <w:start w:val="1"/>
      <w:numFmt w:val="decimal"/>
      <w:lvlText w:val="%1."/>
      <w:lvlJc w:val="left"/>
      <w:pPr>
        <w:ind w:left="720" w:hanging="360"/>
      </w:pPr>
    </w:lvl>
    <w:lvl w:ilvl="1">
      <w:start w:val="1"/>
      <w:numFmt w:val="decimal"/>
      <w:isLgl/>
      <w:lvlText w:val="%1.%2."/>
      <w:lvlJc w:val="left"/>
      <w:pPr>
        <w:ind w:left="1440" w:hanging="360"/>
      </w:pPr>
    </w:lvl>
    <w:lvl w:ilvl="2">
      <w:start w:val="1"/>
      <w:numFmt w:val="decimal"/>
      <w:isLgl/>
      <w:lvlText w:val="%1.%2.%3."/>
      <w:lvlJc w:val="left"/>
      <w:pPr>
        <w:ind w:left="2520" w:hanging="720"/>
      </w:pPr>
    </w:lvl>
    <w:lvl w:ilvl="3">
      <w:start w:val="1"/>
      <w:numFmt w:val="decimal"/>
      <w:isLgl/>
      <w:lvlText w:val="%1.%2.%3.%4."/>
      <w:lvlJc w:val="left"/>
      <w:pPr>
        <w:ind w:left="3240" w:hanging="720"/>
      </w:pPr>
    </w:lvl>
    <w:lvl w:ilvl="4">
      <w:start w:val="1"/>
      <w:numFmt w:val="decimal"/>
      <w:isLgl/>
      <w:lvlText w:val="%1.%2.%3.%4.%5."/>
      <w:lvlJc w:val="left"/>
      <w:pPr>
        <w:ind w:left="4320" w:hanging="1080"/>
      </w:pPr>
    </w:lvl>
    <w:lvl w:ilvl="5">
      <w:start w:val="1"/>
      <w:numFmt w:val="decimal"/>
      <w:isLgl/>
      <w:lvlText w:val="%1.%2.%3.%4.%5.%6."/>
      <w:lvlJc w:val="left"/>
      <w:pPr>
        <w:ind w:left="5040" w:hanging="1080"/>
      </w:pPr>
    </w:lvl>
    <w:lvl w:ilvl="6">
      <w:start w:val="1"/>
      <w:numFmt w:val="decimal"/>
      <w:isLgl/>
      <w:lvlText w:val="%1.%2.%3.%4.%5.%6.%7."/>
      <w:lvlJc w:val="left"/>
      <w:pPr>
        <w:ind w:left="6120" w:hanging="1440"/>
      </w:pPr>
    </w:lvl>
    <w:lvl w:ilvl="7">
      <w:start w:val="1"/>
      <w:numFmt w:val="decimal"/>
      <w:isLgl/>
      <w:lvlText w:val="%1.%2.%3.%4.%5.%6.%7.%8."/>
      <w:lvlJc w:val="left"/>
      <w:pPr>
        <w:ind w:left="6840" w:hanging="1440"/>
      </w:pPr>
    </w:lvl>
    <w:lvl w:ilvl="8">
      <w:start w:val="1"/>
      <w:numFmt w:val="decimal"/>
      <w:isLgl/>
      <w:lvlText w:val="%1.%2.%3.%4.%5.%6.%7.%8.%9."/>
      <w:lvlJc w:val="left"/>
      <w:pPr>
        <w:ind w:left="7920" w:hanging="1800"/>
      </w:pPr>
    </w:lvl>
  </w:abstractNum>
  <w:abstractNum w:abstractNumId="110" w15:restartNumberingAfterBreak="0">
    <w:nsid w:val="665764B9"/>
    <w:multiLevelType w:val="hybridMultilevel"/>
    <w:tmpl w:val="D206DB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673A78C2"/>
    <w:multiLevelType w:val="hybridMultilevel"/>
    <w:tmpl w:val="07CC98D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2" w15:restartNumberingAfterBreak="0">
    <w:nsid w:val="701363D7"/>
    <w:multiLevelType w:val="hybridMultilevel"/>
    <w:tmpl w:val="DEE2393C"/>
    <w:lvl w:ilvl="0" w:tplc="0415000F">
      <w:start w:val="1"/>
      <w:numFmt w:val="decimal"/>
      <w:lvlText w:val="%1."/>
      <w:lvlJc w:val="left"/>
      <w:pPr>
        <w:ind w:left="360" w:hanging="360"/>
      </w:pPr>
    </w:lvl>
    <w:lvl w:ilvl="1" w:tplc="04150019">
      <w:start w:val="1"/>
      <w:numFmt w:val="lowerLetter"/>
      <w:lvlText w:val="%2."/>
      <w:lvlJc w:val="left"/>
      <w:pPr>
        <w:ind w:left="872" w:hanging="360"/>
      </w:pPr>
    </w:lvl>
    <w:lvl w:ilvl="2" w:tplc="0415001B">
      <w:start w:val="1"/>
      <w:numFmt w:val="lowerRoman"/>
      <w:lvlText w:val="%3."/>
      <w:lvlJc w:val="right"/>
      <w:pPr>
        <w:ind w:left="1592" w:hanging="180"/>
      </w:pPr>
    </w:lvl>
    <w:lvl w:ilvl="3" w:tplc="0415000F">
      <w:start w:val="1"/>
      <w:numFmt w:val="decimal"/>
      <w:lvlText w:val="%4."/>
      <w:lvlJc w:val="left"/>
      <w:pPr>
        <w:ind w:left="2312" w:hanging="360"/>
      </w:pPr>
    </w:lvl>
    <w:lvl w:ilvl="4" w:tplc="04150019">
      <w:start w:val="1"/>
      <w:numFmt w:val="lowerLetter"/>
      <w:lvlText w:val="%5."/>
      <w:lvlJc w:val="left"/>
      <w:pPr>
        <w:ind w:left="3032" w:hanging="360"/>
      </w:pPr>
    </w:lvl>
    <w:lvl w:ilvl="5" w:tplc="0415001B">
      <w:start w:val="1"/>
      <w:numFmt w:val="lowerRoman"/>
      <w:lvlText w:val="%6."/>
      <w:lvlJc w:val="right"/>
      <w:pPr>
        <w:ind w:left="3752" w:hanging="180"/>
      </w:pPr>
    </w:lvl>
    <w:lvl w:ilvl="6" w:tplc="0415000F">
      <w:start w:val="1"/>
      <w:numFmt w:val="decimal"/>
      <w:lvlText w:val="%7."/>
      <w:lvlJc w:val="left"/>
      <w:pPr>
        <w:ind w:left="4472" w:hanging="360"/>
      </w:pPr>
    </w:lvl>
    <w:lvl w:ilvl="7" w:tplc="04150019">
      <w:start w:val="1"/>
      <w:numFmt w:val="lowerLetter"/>
      <w:lvlText w:val="%8."/>
      <w:lvlJc w:val="left"/>
      <w:pPr>
        <w:ind w:left="5192" w:hanging="360"/>
      </w:pPr>
    </w:lvl>
    <w:lvl w:ilvl="8" w:tplc="0415001B">
      <w:start w:val="1"/>
      <w:numFmt w:val="lowerRoman"/>
      <w:lvlText w:val="%9."/>
      <w:lvlJc w:val="right"/>
      <w:pPr>
        <w:ind w:left="5912" w:hanging="180"/>
      </w:pPr>
    </w:lvl>
  </w:abstractNum>
  <w:abstractNum w:abstractNumId="113" w15:restartNumberingAfterBreak="0">
    <w:nsid w:val="703B682A"/>
    <w:multiLevelType w:val="hybridMultilevel"/>
    <w:tmpl w:val="4E86FEAC"/>
    <w:lvl w:ilvl="0" w:tplc="74A69752">
      <w:start w:val="2"/>
      <w:numFmt w:val="upperLetter"/>
      <w:lvlText w:val="%1)"/>
      <w:lvlJc w:val="left"/>
      <w:pPr>
        <w:ind w:left="720" w:hanging="360"/>
      </w:pPr>
    </w:lvl>
    <w:lvl w:ilvl="1" w:tplc="D59EA7BC">
      <w:start w:val="7"/>
      <w:numFmt w:val="bullet"/>
      <w:lvlText w:val="•"/>
      <w:lvlJc w:val="left"/>
      <w:pPr>
        <w:ind w:left="1785" w:hanging="705"/>
      </w:pPr>
      <w:rPr>
        <w:rFonts w:ascii="Arial" w:eastAsiaTheme="minorHAnsi" w:hAnsi="Arial" w:cs="Aria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4" w15:restartNumberingAfterBreak="0">
    <w:nsid w:val="72E466EF"/>
    <w:multiLevelType w:val="multilevel"/>
    <w:tmpl w:val="78F8236E"/>
    <w:lvl w:ilvl="0">
      <w:start w:val="1"/>
      <w:numFmt w:val="decimal"/>
      <w:lvlText w:val="%1."/>
      <w:lvlJc w:val="left"/>
      <w:pPr>
        <w:tabs>
          <w:tab w:val="num" w:pos="720"/>
        </w:tabs>
        <w:ind w:left="720" w:hanging="360"/>
      </w:pPr>
      <w:rPr>
        <w:rFonts w:ascii="Times New Roman" w:hAnsi="Times New Roman"/>
        <w:b w:val="0"/>
        <w:szCs w:val="24"/>
      </w:rPr>
    </w:lvl>
    <w:lvl w:ilvl="1">
      <w:start w:val="1"/>
      <w:numFmt w:val="bullet"/>
      <w:lvlText w:val=""/>
      <w:lvlJc w:val="left"/>
      <w:pPr>
        <w:ind w:left="1080" w:hanging="360"/>
      </w:pPr>
      <w:rPr>
        <w:rFonts w:ascii="Symbol" w:hAnsi="Symbol" w:cs="Symbol" w:hint="default"/>
      </w:r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15" w15:restartNumberingAfterBreak="0">
    <w:nsid w:val="746B706D"/>
    <w:multiLevelType w:val="hybridMultilevel"/>
    <w:tmpl w:val="BD9A50BE"/>
    <w:lvl w:ilvl="0" w:tplc="B3EE5026">
      <w:start w:val="1"/>
      <w:numFmt w:val="bullet"/>
      <w:lvlText w:val=""/>
      <w:lvlJc w:val="left"/>
      <w:pPr>
        <w:ind w:left="1353" w:hanging="360"/>
      </w:pPr>
      <w:rPr>
        <w:rFonts w:ascii="Wingdings" w:hAnsi="Wingdings"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116" w15:restartNumberingAfterBreak="0">
    <w:nsid w:val="75A345AA"/>
    <w:multiLevelType w:val="hybridMultilevel"/>
    <w:tmpl w:val="2298A0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78010249"/>
    <w:multiLevelType w:val="multilevel"/>
    <w:tmpl w:val="B8004654"/>
    <w:lvl w:ilvl="0">
      <w:start w:val="1"/>
      <w:numFmt w:val="decimal"/>
      <w:lvlText w:val="%1."/>
      <w:lvlJc w:val="left"/>
      <w:pPr>
        <w:ind w:left="927" w:hanging="360"/>
      </w:pPr>
      <w:rPr>
        <w:rFonts w:hint="default"/>
        <w:b w:val="0"/>
      </w:rPr>
    </w:lvl>
    <w:lvl w:ilvl="1">
      <w:start w:val="1"/>
      <w:numFmt w:val="decimal"/>
      <w:isLgl/>
      <w:lvlText w:val="%1.%2."/>
      <w:lvlJc w:val="left"/>
      <w:pPr>
        <w:ind w:left="927" w:hanging="360"/>
      </w:pPr>
      <w:rPr>
        <w:rFonts w:hint="default"/>
      </w:rPr>
    </w:lvl>
    <w:lvl w:ilvl="2">
      <w:start w:val="1"/>
      <w:numFmt w:val="decimal"/>
      <w:isLgl/>
      <w:lvlText w:val="%1.%2.%3."/>
      <w:lvlJc w:val="left"/>
      <w:pPr>
        <w:ind w:left="1758" w:hanging="907"/>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8" w15:restartNumberingAfterBreak="0">
    <w:nsid w:val="798D6495"/>
    <w:multiLevelType w:val="hybridMultilevel"/>
    <w:tmpl w:val="053C3FBA"/>
    <w:lvl w:ilvl="0" w:tplc="27D80C98">
      <w:start w:val="1"/>
      <w:numFmt w:val="lowerLetter"/>
      <w:lvlText w:val="%1."/>
      <w:lvlJc w:val="left"/>
      <w:pPr>
        <w:tabs>
          <w:tab w:val="num" w:pos="1440"/>
        </w:tabs>
        <w:ind w:left="1610" w:hanging="170"/>
      </w:pPr>
      <w:rPr>
        <w:rFonts w:cs="Times New Roman" w:hint="default"/>
      </w:rPr>
    </w:lvl>
    <w:lvl w:ilvl="1" w:tplc="8438DC22">
      <w:start w:val="1"/>
      <w:numFmt w:val="bullet"/>
      <w:lvlText w:val=""/>
      <w:lvlJc w:val="left"/>
      <w:pPr>
        <w:tabs>
          <w:tab w:val="num" w:pos="1440"/>
        </w:tabs>
        <w:ind w:left="1440" w:hanging="360"/>
      </w:pPr>
      <w:rPr>
        <w:rFonts w:ascii="Symbol" w:hAnsi="Symbol" w:hint="default"/>
      </w:rPr>
    </w:lvl>
    <w:lvl w:ilvl="2" w:tplc="6CB02EBC">
      <w:start w:val="1"/>
      <w:numFmt w:val="lowerLetter"/>
      <w:lvlText w:val="%3)"/>
      <w:lvlJc w:val="left"/>
      <w:pPr>
        <w:ind w:left="2340" w:hanging="360"/>
      </w:pPr>
      <w:rPr>
        <w:rFonts w:hint="default"/>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51CC8104">
      <w:start w:val="1"/>
      <w:numFmt w:val="lowerLetter"/>
      <w:lvlText w:val="%8)"/>
      <w:lvlJc w:val="left"/>
      <w:pPr>
        <w:ind w:left="5760" w:hanging="360"/>
      </w:pPr>
      <w:rPr>
        <w:rFonts w:hint="default"/>
      </w:rPr>
    </w:lvl>
    <w:lvl w:ilvl="8" w:tplc="0415001B" w:tentative="1">
      <w:start w:val="1"/>
      <w:numFmt w:val="lowerRoman"/>
      <w:lvlText w:val="%9."/>
      <w:lvlJc w:val="right"/>
      <w:pPr>
        <w:tabs>
          <w:tab w:val="num" w:pos="6480"/>
        </w:tabs>
        <w:ind w:left="6480" w:hanging="180"/>
      </w:pPr>
    </w:lvl>
  </w:abstractNum>
  <w:abstractNum w:abstractNumId="119" w15:restartNumberingAfterBreak="0">
    <w:nsid w:val="79DE1A4D"/>
    <w:multiLevelType w:val="singleLevel"/>
    <w:tmpl w:val="EDD83702"/>
    <w:lvl w:ilvl="0">
      <w:start w:val="1"/>
      <w:numFmt w:val="lowerLetter"/>
      <w:lvlText w:val="%1)"/>
      <w:lvlJc w:val="left"/>
      <w:pPr>
        <w:tabs>
          <w:tab w:val="num" w:pos="1464"/>
        </w:tabs>
        <w:ind w:left="1464" w:hanging="360"/>
      </w:pPr>
      <w:rPr>
        <w:sz w:val="24"/>
        <w:szCs w:val="24"/>
      </w:rPr>
    </w:lvl>
  </w:abstractNum>
  <w:abstractNum w:abstractNumId="120" w15:restartNumberingAfterBreak="0">
    <w:nsid w:val="7A1C5AC7"/>
    <w:multiLevelType w:val="hybridMultilevel"/>
    <w:tmpl w:val="A472566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1" w15:restartNumberingAfterBreak="0">
    <w:nsid w:val="7AAB3B04"/>
    <w:multiLevelType w:val="hybridMultilevel"/>
    <w:tmpl w:val="D206DB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7B3A357C"/>
    <w:multiLevelType w:val="hybridMultilevel"/>
    <w:tmpl w:val="BB986F34"/>
    <w:lvl w:ilvl="0" w:tplc="B63CA2B2">
      <w:start w:val="1"/>
      <w:numFmt w:val="lowerLetter"/>
      <w:lvlText w:val="%1."/>
      <w:lvlJc w:val="left"/>
      <w:pPr>
        <w:ind w:left="1069" w:hanging="360"/>
      </w:pPr>
      <w:rPr>
        <w:rFonts w:hint="default"/>
        <w:b w:val="0"/>
        <w:sz w:val="24"/>
        <w:szCs w:val="24"/>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3" w15:restartNumberingAfterBreak="0">
    <w:nsid w:val="7CE82B5E"/>
    <w:multiLevelType w:val="multilevel"/>
    <w:tmpl w:val="12B89D68"/>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24" w15:restartNumberingAfterBreak="0">
    <w:nsid w:val="7D417AC6"/>
    <w:multiLevelType w:val="hybridMultilevel"/>
    <w:tmpl w:val="C78CFE1C"/>
    <w:lvl w:ilvl="0" w:tplc="30384F70">
      <w:start w:val="1"/>
      <w:numFmt w:val="decimal"/>
      <w:lvlText w:val="%1."/>
      <w:lvlJc w:val="left"/>
      <w:pPr>
        <w:tabs>
          <w:tab w:val="num" w:pos="-1260"/>
        </w:tabs>
        <w:ind w:left="1440" w:hanging="360"/>
      </w:pPr>
      <w:rPr>
        <w:rFonts w:ascii="Arial" w:hAnsi="Arial" w:cs="Arial" w:hint="default"/>
        <w:b w:val="0"/>
        <w:i w:val="0"/>
        <w:color w:val="auto"/>
        <w:sz w:val="24"/>
        <w:szCs w:val="24"/>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7F7C144A"/>
    <w:multiLevelType w:val="multilevel"/>
    <w:tmpl w:val="9D3ECF8C"/>
    <w:lvl w:ilvl="0">
      <w:start w:val="1"/>
      <w:numFmt w:val="decimal"/>
      <w:lvlText w:val="%1."/>
      <w:lvlJc w:val="left"/>
      <w:pPr>
        <w:ind w:left="360" w:hanging="360"/>
      </w:pPr>
      <w:rPr>
        <w:rFonts w:hint="default"/>
        <w:b w:val="0"/>
      </w:rPr>
    </w:lvl>
    <w:lvl w:ilvl="1">
      <w:start w:val="1"/>
      <w:numFmt w:val="decimal"/>
      <w:lvlText w:val="5.%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0"/>
  </w:num>
  <w:num w:numId="2">
    <w:abstractNumId w:val="0"/>
  </w:num>
  <w:num w:numId="3">
    <w:abstractNumId w:val="43"/>
  </w:num>
  <w:num w:numId="4">
    <w:abstractNumId w:val="27"/>
  </w:num>
  <w:num w:numId="5">
    <w:abstractNumId w:val="117"/>
  </w:num>
  <w:num w:numId="6">
    <w:abstractNumId w:val="118"/>
  </w:num>
  <w:num w:numId="7">
    <w:abstractNumId w:val="61"/>
  </w:num>
  <w:num w:numId="8">
    <w:abstractNumId w:val="26"/>
  </w:num>
  <w:num w:numId="9">
    <w:abstractNumId w:val="25"/>
  </w:num>
  <w:num w:numId="10">
    <w:abstractNumId w:val="122"/>
  </w:num>
  <w:num w:numId="11">
    <w:abstractNumId w:val="119"/>
  </w:num>
  <w:num w:numId="12">
    <w:abstractNumId w:val="39"/>
  </w:num>
  <w:num w:numId="13">
    <w:abstractNumId w:val="68"/>
  </w:num>
  <w:num w:numId="14">
    <w:abstractNumId w:val="106"/>
  </w:num>
  <w:num w:numId="15">
    <w:abstractNumId w:val="13"/>
  </w:num>
  <w:num w:numId="16">
    <w:abstractNumId w:val="84"/>
  </w:num>
  <w:num w:numId="17">
    <w:abstractNumId w:val="76"/>
  </w:num>
  <w:num w:numId="18">
    <w:abstractNumId w:val="53"/>
  </w:num>
  <w:num w:numId="19">
    <w:abstractNumId w:val="114"/>
  </w:num>
  <w:num w:numId="20">
    <w:abstractNumId w:val="99"/>
  </w:num>
  <w:num w:numId="21">
    <w:abstractNumId w:val="91"/>
  </w:num>
  <w:num w:numId="22">
    <w:abstractNumId w:val="12"/>
  </w:num>
  <w:num w:numId="23">
    <w:abstractNumId w:val="32"/>
  </w:num>
  <w:num w:numId="24">
    <w:abstractNumId w:val="102"/>
  </w:num>
  <w:num w:numId="25">
    <w:abstractNumId w:val="57"/>
  </w:num>
  <w:num w:numId="26">
    <w:abstractNumId w:val="54"/>
  </w:num>
  <w:num w:numId="27">
    <w:abstractNumId w:val="18"/>
  </w:num>
  <w:num w:numId="28">
    <w:abstractNumId w:val="113"/>
  </w:num>
  <w:num w:numId="29">
    <w:abstractNumId w:val="15"/>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5"/>
  </w:num>
  <w:num w:numId="32">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1"/>
  </w:num>
  <w:num w:numId="34">
    <w:abstractNumId w:val="111"/>
  </w:num>
  <w:num w:numId="35">
    <w:abstractNumId w:val="88"/>
  </w:num>
  <w:num w:numId="36">
    <w:abstractNumId w:val="63"/>
  </w:num>
  <w:num w:numId="37">
    <w:abstractNumId w:val="11"/>
  </w:num>
  <w:num w:numId="38">
    <w:abstractNumId w:val="47"/>
  </w:num>
  <w:num w:numId="39">
    <w:abstractNumId w:val="110"/>
  </w:num>
  <w:num w:numId="40">
    <w:abstractNumId w:val="23"/>
  </w:num>
  <w:num w:numId="41">
    <w:abstractNumId w:val="90"/>
  </w:num>
  <w:num w:numId="42">
    <w:abstractNumId w:val="85"/>
  </w:num>
  <w:num w:numId="43">
    <w:abstractNumId w:val="97"/>
  </w:num>
  <w:num w:numId="44">
    <w:abstractNumId w:val="42"/>
  </w:num>
  <w:num w:numId="45">
    <w:abstractNumId w:val="77"/>
  </w:num>
  <w:num w:numId="46">
    <w:abstractNumId w:val="81"/>
  </w:num>
  <w:num w:numId="47">
    <w:abstractNumId w:val="36"/>
  </w:num>
  <w:num w:numId="48">
    <w:abstractNumId w:val="108"/>
    <w:lvlOverride w:ilvl="0">
      <w:startOverride w:val="1"/>
    </w:lvlOverride>
  </w:num>
  <w:num w:numId="49">
    <w:abstractNumId w:val="96"/>
  </w:num>
  <w:num w:numId="50">
    <w:abstractNumId w:val="93"/>
  </w:num>
  <w:num w:numId="51">
    <w:abstractNumId w:val="87"/>
  </w:num>
  <w:num w:numId="52">
    <w:abstractNumId w:val="98"/>
  </w:num>
  <w:num w:numId="53">
    <w:abstractNumId w:val="52"/>
  </w:num>
  <w:num w:numId="54">
    <w:abstractNumId w:val="100"/>
  </w:num>
  <w:num w:numId="55">
    <w:abstractNumId w:val="44"/>
  </w:num>
  <w:num w:numId="56">
    <w:abstractNumId w:val="17"/>
  </w:num>
  <w:num w:numId="57">
    <w:abstractNumId w:val="69"/>
  </w:num>
  <w:num w:numId="58">
    <w:abstractNumId w:val="30"/>
  </w:num>
  <w:num w:numId="59">
    <w:abstractNumId w:val="104"/>
  </w:num>
  <w:num w:numId="60">
    <w:abstractNumId w:val="123"/>
  </w:num>
  <w:num w:numId="61">
    <w:abstractNumId w:val="86"/>
  </w:num>
  <w:num w:numId="62">
    <w:abstractNumId w:val="112"/>
  </w:num>
  <w:num w:numId="63">
    <w:abstractNumId w:val="58"/>
  </w:num>
  <w:num w:numId="64">
    <w:abstractNumId w:val="37"/>
  </w:num>
  <w:num w:numId="65">
    <w:abstractNumId w:val="83"/>
  </w:num>
  <w:num w:numId="66">
    <w:abstractNumId w:val="75"/>
  </w:num>
  <w:num w:numId="67">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4"/>
  </w:num>
  <w:num w:numId="69">
    <w:abstractNumId w:val="95"/>
  </w:num>
  <w:num w:numId="70">
    <w:abstractNumId w:val="120"/>
  </w:num>
  <w:num w:numId="71">
    <w:abstractNumId w:val="16"/>
  </w:num>
  <w:num w:numId="72">
    <w:abstractNumId w:val="94"/>
  </w:num>
  <w:num w:numId="73">
    <w:abstractNumId w:val="60"/>
  </w:num>
  <w:num w:numId="74">
    <w:abstractNumId w:val="56"/>
  </w:num>
  <w:num w:numId="75">
    <w:abstractNumId w:val="59"/>
  </w:num>
  <w:num w:numId="76">
    <w:abstractNumId w:val="21"/>
  </w:num>
  <w:num w:numId="77">
    <w:abstractNumId w:val="34"/>
  </w:num>
  <w:num w:numId="78">
    <w:abstractNumId w:val="103"/>
  </w:num>
  <w:num w:numId="79">
    <w:abstractNumId w:val="24"/>
  </w:num>
  <w:num w:numId="80">
    <w:abstractNumId w:val="125"/>
  </w:num>
  <w:num w:numId="81">
    <w:abstractNumId w:val="67"/>
  </w:num>
  <w:num w:numId="82">
    <w:abstractNumId w:val="64"/>
  </w:num>
  <w:num w:numId="83">
    <w:abstractNumId w:val="14"/>
  </w:num>
  <w:num w:numId="84">
    <w:abstractNumId w:val="50"/>
  </w:num>
  <w:num w:numId="85">
    <w:abstractNumId w:val="107"/>
  </w:num>
  <w:num w:numId="86">
    <w:abstractNumId w:val="70"/>
  </w:num>
  <w:num w:numId="87">
    <w:abstractNumId w:val="76"/>
  </w:num>
  <w:num w:numId="88">
    <w:abstractNumId w:val="58"/>
  </w:num>
  <w:num w:numId="8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55"/>
  </w:num>
  <w:num w:numId="91">
    <w:abstractNumId w:val="66"/>
  </w:num>
  <w:num w:numId="92">
    <w:abstractNumId w:val="62"/>
  </w:num>
  <w:num w:numId="93">
    <w:abstractNumId w:val="33"/>
  </w:num>
  <w:num w:numId="94">
    <w:abstractNumId w:val="6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35"/>
  </w:num>
  <w:num w:numId="9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3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7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16"/>
  </w:num>
  <w:num w:numId="103">
    <w:abstractNumId w:val="29"/>
  </w:num>
  <w:num w:numId="104">
    <w:abstractNumId w:val="28"/>
  </w:num>
  <w:num w:numId="105">
    <w:abstractNumId w:val="46"/>
  </w:num>
  <w:num w:numId="106">
    <w:abstractNumId w:val="51"/>
  </w:num>
  <w:num w:numId="107">
    <w:abstractNumId w:val="41"/>
  </w:num>
  <w:num w:numId="108">
    <w:abstractNumId w:val="82"/>
  </w:num>
  <w:num w:numId="109">
    <w:abstractNumId w:val="48"/>
  </w:num>
  <w:num w:numId="110">
    <w:abstractNumId w:val="105"/>
  </w:num>
  <w:num w:numId="111">
    <w:abstractNumId w:val="71"/>
  </w:num>
  <w:num w:numId="112">
    <w:abstractNumId w:val="49"/>
  </w:num>
  <w:num w:numId="113">
    <w:abstractNumId w:val="89"/>
  </w:num>
  <w:num w:numId="114">
    <w:abstractNumId w:val="19"/>
  </w:num>
  <w:num w:numId="115">
    <w:abstractNumId w:val="79"/>
  </w:num>
  <w:num w:numId="116">
    <w:abstractNumId w:val="92"/>
  </w:num>
  <w:num w:numId="117">
    <w:abstractNumId w:val="124"/>
  </w:num>
  <w:num w:numId="118">
    <w:abstractNumId w:val="22"/>
  </w:num>
  <w:num w:numId="119">
    <w:abstractNumId w:val="40"/>
  </w:num>
  <w:num w:numId="120">
    <w:abstractNumId w:val="45"/>
  </w:num>
  <w:num w:numId="121">
    <w:abstractNumId w:val="6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9"/>
  <w:hyphenationZone w:val="425"/>
  <w:doNotHyphenateCaps/>
  <w:characterSpacingControl w:val="doNotCompress"/>
  <w:doNotValidateAgainstSchema/>
  <w:doNotDemarcateInvalidXml/>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39B"/>
    <w:rsid w:val="00000233"/>
    <w:rsid w:val="00000C36"/>
    <w:rsid w:val="000020D5"/>
    <w:rsid w:val="0000227D"/>
    <w:rsid w:val="00002392"/>
    <w:rsid w:val="0000518D"/>
    <w:rsid w:val="00005EAF"/>
    <w:rsid w:val="00007475"/>
    <w:rsid w:val="000077F0"/>
    <w:rsid w:val="00010C68"/>
    <w:rsid w:val="000121D7"/>
    <w:rsid w:val="000137FB"/>
    <w:rsid w:val="00013993"/>
    <w:rsid w:val="0001504F"/>
    <w:rsid w:val="00015538"/>
    <w:rsid w:val="00015835"/>
    <w:rsid w:val="00016427"/>
    <w:rsid w:val="00017957"/>
    <w:rsid w:val="000223BF"/>
    <w:rsid w:val="00024158"/>
    <w:rsid w:val="000241B3"/>
    <w:rsid w:val="00024D7B"/>
    <w:rsid w:val="00026B6A"/>
    <w:rsid w:val="000270DB"/>
    <w:rsid w:val="000304D2"/>
    <w:rsid w:val="0003104B"/>
    <w:rsid w:val="0003150F"/>
    <w:rsid w:val="00031D08"/>
    <w:rsid w:val="00031E48"/>
    <w:rsid w:val="00032A93"/>
    <w:rsid w:val="00032EEC"/>
    <w:rsid w:val="0003321E"/>
    <w:rsid w:val="00033436"/>
    <w:rsid w:val="000335BA"/>
    <w:rsid w:val="00037BED"/>
    <w:rsid w:val="00040165"/>
    <w:rsid w:val="00040400"/>
    <w:rsid w:val="00040E38"/>
    <w:rsid w:val="000413C7"/>
    <w:rsid w:val="0004147D"/>
    <w:rsid w:val="00042966"/>
    <w:rsid w:val="00042DFD"/>
    <w:rsid w:val="0004324C"/>
    <w:rsid w:val="00043680"/>
    <w:rsid w:val="00044073"/>
    <w:rsid w:val="0004429C"/>
    <w:rsid w:val="000443C5"/>
    <w:rsid w:val="00044618"/>
    <w:rsid w:val="00044FD6"/>
    <w:rsid w:val="00045BE3"/>
    <w:rsid w:val="00046183"/>
    <w:rsid w:val="00046564"/>
    <w:rsid w:val="00046B42"/>
    <w:rsid w:val="00047220"/>
    <w:rsid w:val="000505CD"/>
    <w:rsid w:val="00050F86"/>
    <w:rsid w:val="000525E8"/>
    <w:rsid w:val="00053B9F"/>
    <w:rsid w:val="000550B6"/>
    <w:rsid w:val="0005512C"/>
    <w:rsid w:val="00056E84"/>
    <w:rsid w:val="00057078"/>
    <w:rsid w:val="000574D2"/>
    <w:rsid w:val="00057D87"/>
    <w:rsid w:val="00060176"/>
    <w:rsid w:val="000615EC"/>
    <w:rsid w:val="00062092"/>
    <w:rsid w:val="00062321"/>
    <w:rsid w:val="0006234C"/>
    <w:rsid w:val="00063009"/>
    <w:rsid w:val="00063555"/>
    <w:rsid w:val="00064000"/>
    <w:rsid w:val="00064099"/>
    <w:rsid w:val="0006450A"/>
    <w:rsid w:val="000651E2"/>
    <w:rsid w:val="00065755"/>
    <w:rsid w:val="0006598C"/>
    <w:rsid w:val="0006654C"/>
    <w:rsid w:val="00066D79"/>
    <w:rsid w:val="00067021"/>
    <w:rsid w:val="00067959"/>
    <w:rsid w:val="000709D1"/>
    <w:rsid w:val="00071852"/>
    <w:rsid w:val="00072DFD"/>
    <w:rsid w:val="00074982"/>
    <w:rsid w:val="00075A93"/>
    <w:rsid w:val="00076E49"/>
    <w:rsid w:val="00080C36"/>
    <w:rsid w:val="00081F5D"/>
    <w:rsid w:val="0008225B"/>
    <w:rsid w:val="000842E7"/>
    <w:rsid w:val="0008457D"/>
    <w:rsid w:val="00084FCC"/>
    <w:rsid w:val="00085756"/>
    <w:rsid w:val="00085FC9"/>
    <w:rsid w:val="00086DAD"/>
    <w:rsid w:val="00087A22"/>
    <w:rsid w:val="0009041E"/>
    <w:rsid w:val="00091632"/>
    <w:rsid w:val="00092879"/>
    <w:rsid w:val="0009302E"/>
    <w:rsid w:val="00093A82"/>
    <w:rsid w:val="00094C7B"/>
    <w:rsid w:val="00095BFF"/>
    <w:rsid w:val="00096C53"/>
    <w:rsid w:val="000A0B61"/>
    <w:rsid w:val="000A0DC4"/>
    <w:rsid w:val="000A31B2"/>
    <w:rsid w:val="000A3397"/>
    <w:rsid w:val="000A469A"/>
    <w:rsid w:val="000A4968"/>
    <w:rsid w:val="000A5331"/>
    <w:rsid w:val="000A6ADE"/>
    <w:rsid w:val="000A79B4"/>
    <w:rsid w:val="000B09AD"/>
    <w:rsid w:val="000B0D7E"/>
    <w:rsid w:val="000B2BF0"/>
    <w:rsid w:val="000B3A79"/>
    <w:rsid w:val="000B547C"/>
    <w:rsid w:val="000B58AD"/>
    <w:rsid w:val="000B5B46"/>
    <w:rsid w:val="000B72F1"/>
    <w:rsid w:val="000B747D"/>
    <w:rsid w:val="000C0172"/>
    <w:rsid w:val="000C01EC"/>
    <w:rsid w:val="000C0785"/>
    <w:rsid w:val="000C09D1"/>
    <w:rsid w:val="000C1872"/>
    <w:rsid w:val="000C1D32"/>
    <w:rsid w:val="000C3008"/>
    <w:rsid w:val="000C3F23"/>
    <w:rsid w:val="000C495F"/>
    <w:rsid w:val="000C4E4B"/>
    <w:rsid w:val="000C6697"/>
    <w:rsid w:val="000C6C47"/>
    <w:rsid w:val="000C7392"/>
    <w:rsid w:val="000C7FE2"/>
    <w:rsid w:val="000D0132"/>
    <w:rsid w:val="000D0C8E"/>
    <w:rsid w:val="000D25F8"/>
    <w:rsid w:val="000D260A"/>
    <w:rsid w:val="000D30C5"/>
    <w:rsid w:val="000D38FB"/>
    <w:rsid w:val="000D456B"/>
    <w:rsid w:val="000D4AC4"/>
    <w:rsid w:val="000D6935"/>
    <w:rsid w:val="000D760E"/>
    <w:rsid w:val="000D76B3"/>
    <w:rsid w:val="000D796F"/>
    <w:rsid w:val="000E29B5"/>
    <w:rsid w:val="000E2C72"/>
    <w:rsid w:val="000E3015"/>
    <w:rsid w:val="000E30F6"/>
    <w:rsid w:val="000E3552"/>
    <w:rsid w:val="000E3606"/>
    <w:rsid w:val="000E3C65"/>
    <w:rsid w:val="000E3F92"/>
    <w:rsid w:val="000E49E4"/>
    <w:rsid w:val="000E5AEA"/>
    <w:rsid w:val="000E67C9"/>
    <w:rsid w:val="000E6AFE"/>
    <w:rsid w:val="000F17D4"/>
    <w:rsid w:val="000F39C9"/>
    <w:rsid w:val="000F4476"/>
    <w:rsid w:val="000F4D28"/>
    <w:rsid w:val="000F5C48"/>
    <w:rsid w:val="000F668A"/>
    <w:rsid w:val="000F6F74"/>
    <w:rsid w:val="00100169"/>
    <w:rsid w:val="0010070E"/>
    <w:rsid w:val="0010163F"/>
    <w:rsid w:val="00101F73"/>
    <w:rsid w:val="001029FE"/>
    <w:rsid w:val="00102A60"/>
    <w:rsid w:val="00102B9C"/>
    <w:rsid w:val="00103A91"/>
    <w:rsid w:val="00104A30"/>
    <w:rsid w:val="00104E50"/>
    <w:rsid w:val="0010661D"/>
    <w:rsid w:val="0010727E"/>
    <w:rsid w:val="001079F2"/>
    <w:rsid w:val="001101C8"/>
    <w:rsid w:val="0011020D"/>
    <w:rsid w:val="00110E7C"/>
    <w:rsid w:val="00111C1B"/>
    <w:rsid w:val="00111F00"/>
    <w:rsid w:val="00112E62"/>
    <w:rsid w:val="00113968"/>
    <w:rsid w:val="00114778"/>
    <w:rsid w:val="0011484B"/>
    <w:rsid w:val="00114C29"/>
    <w:rsid w:val="00115123"/>
    <w:rsid w:val="00115F24"/>
    <w:rsid w:val="00117649"/>
    <w:rsid w:val="001176F8"/>
    <w:rsid w:val="001200C1"/>
    <w:rsid w:val="0012232A"/>
    <w:rsid w:val="001239DA"/>
    <w:rsid w:val="001239F5"/>
    <w:rsid w:val="0012540F"/>
    <w:rsid w:val="00125AAB"/>
    <w:rsid w:val="00126248"/>
    <w:rsid w:val="001278A6"/>
    <w:rsid w:val="001304AC"/>
    <w:rsid w:val="00130ADD"/>
    <w:rsid w:val="001323FC"/>
    <w:rsid w:val="00134379"/>
    <w:rsid w:val="0013505E"/>
    <w:rsid w:val="001350E0"/>
    <w:rsid w:val="0013628F"/>
    <w:rsid w:val="0014045C"/>
    <w:rsid w:val="0014124B"/>
    <w:rsid w:val="0014148C"/>
    <w:rsid w:val="00141E41"/>
    <w:rsid w:val="00142651"/>
    <w:rsid w:val="00143701"/>
    <w:rsid w:val="0014431E"/>
    <w:rsid w:val="001449C3"/>
    <w:rsid w:val="00144C31"/>
    <w:rsid w:val="001451AE"/>
    <w:rsid w:val="00145917"/>
    <w:rsid w:val="00145978"/>
    <w:rsid w:val="00145AA7"/>
    <w:rsid w:val="00145DA3"/>
    <w:rsid w:val="00146170"/>
    <w:rsid w:val="001462E8"/>
    <w:rsid w:val="0014692B"/>
    <w:rsid w:val="00146FE5"/>
    <w:rsid w:val="00147980"/>
    <w:rsid w:val="00147CC9"/>
    <w:rsid w:val="00151381"/>
    <w:rsid w:val="001540A5"/>
    <w:rsid w:val="00154321"/>
    <w:rsid w:val="00155260"/>
    <w:rsid w:val="00155BC4"/>
    <w:rsid w:val="00157525"/>
    <w:rsid w:val="00157D4F"/>
    <w:rsid w:val="00157E2C"/>
    <w:rsid w:val="0016017F"/>
    <w:rsid w:val="0016079E"/>
    <w:rsid w:val="001613DA"/>
    <w:rsid w:val="0016231B"/>
    <w:rsid w:val="0016260A"/>
    <w:rsid w:val="001639A2"/>
    <w:rsid w:val="0016585D"/>
    <w:rsid w:val="00166B47"/>
    <w:rsid w:val="001675D8"/>
    <w:rsid w:val="00167734"/>
    <w:rsid w:val="00167F01"/>
    <w:rsid w:val="001704E8"/>
    <w:rsid w:val="001705A4"/>
    <w:rsid w:val="0017078A"/>
    <w:rsid w:val="001707BD"/>
    <w:rsid w:val="00172275"/>
    <w:rsid w:val="0017245F"/>
    <w:rsid w:val="0017360B"/>
    <w:rsid w:val="00173BBD"/>
    <w:rsid w:val="001742CF"/>
    <w:rsid w:val="00176369"/>
    <w:rsid w:val="00177B63"/>
    <w:rsid w:val="00180706"/>
    <w:rsid w:val="00180BDC"/>
    <w:rsid w:val="001819D0"/>
    <w:rsid w:val="00182CA3"/>
    <w:rsid w:val="00186B8A"/>
    <w:rsid w:val="001878F2"/>
    <w:rsid w:val="00190477"/>
    <w:rsid w:val="00191048"/>
    <w:rsid w:val="00192676"/>
    <w:rsid w:val="0019280D"/>
    <w:rsid w:val="00193C70"/>
    <w:rsid w:val="00195271"/>
    <w:rsid w:val="0019538F"/>
    <w:rsid w:val="00196329"/>
    <w:rsid w:val="00197AD9"/>
    <w:rsid w:val="001A0ABF"/>
    <w:rsid w:val="001A124B"/>
    <w:rsid w:val="001A1D54"/>
    <w:rsid w:val="001A30D3"/>
    <w:rsid w:val="001A3451"/>
    <w:rsid w:val="001A35AF"/>
    <w:rsid w:val="001A4568"/>
    <w:rsid w:val="001A57B7"/>
    <w:rsid w:val="001A59DE"/>
    <w:rsid w:val="001A5DBF"/>
    <w:rsid w:val="001A652A"/>
    <w:rsid w:val="001A6AC3"/>
    <w:rsid w:val="001A6DCE"/>
    <w:rsid w:val="001B0826"/>
    <w:rsid w:val="001B1545"/>
    <w:rsid w:val="001B181C"/>
    <w:rsid w:val="001B23A2"/>
    <w:rsid w:val="001B28F7"/>
    <w:rsid w:val="001B308A"/>
    <w:rsid w:val="001B32D1"/>
    <w:rsid w:val="001B4168"/>
    <w:rsid w:val="001B4786"/>
    <w:rsid w:val="001B5CAF"/>
    <w:rsid w:val="001B639C"/>
    <w:rsid w:val="001B69A7"/>
    <w:rsid w:val="001C0EDD"/>
    <w:rsid w:val="001C1CF4"/>
    <w:rsid w:val="001C1D36"/>
    <w:rsid w:val="001C1F04"/>
    <w:rsid w:val="001C3F69"/>
    <w:rsid w:val="001C481D"/>
    <w:rsid w:val="001C5307"/>
    <w:rsid w:val="001C5D1C"/>
    <w:rsid w:val="001C6388"/>
    <w:rsid w:val="001C66A8"/>
    <w:rsid w:val="001C6E4B"/>
    <w:rsid w:val="001C74EA"/>
    <w:rsid w:val="001D0973"/>
    <w:rsid w:val="001D10AC"/>
    <w:rsid w:val="001D1D93"/>
    <w:rsid w:val="001D1F33"/>
    <w:rsid w:val="001D213B"/>
    <w:rsid w:val="001D2E00"/>
    <w:rsid w:val="001D37C9"/>
    <w:rsid w:val="001D3E6C"/>
    <w:rsid w:val="001D41E7"/>
    <w:rsid w:val="001D4BC3"/>
    <w:rsid w:val="001D5827"/>
    <w:rsid w:val="001D63D4"/>
    <w:rsid w:val="001D65E2"/>
    <w:rsid w:val="001D6799"/>
    <w:rsid w:val="001D692A"/>
    <w:rsid w:val="001D6D41"/>
    <w:rsid w:val="001D72CD"/>
    <w:rsid w:val="001D7FFD"/>
    <w:rsid w:val="001E1614"/>
    <w:rsid w:val="001E16F7"/>
    <w:rsid w:val="001E1D3F"/>
    <w:rsid w:val="001E24AD"/>
    <w:rsid w:val="001E25D6"/>
    <w:rsid w:val="001E5DCA"/>
    <w:rsid w:val="001F0661"/>
    <w:rsid w:val="001F0FA7"/>
    <w:rsid w:val="001F1744"/>
    <w:rsid w:val="001F25B1"/>
    <w:rsid w:val="001F31E9"/>
    <w:rsid w:val="001F3EF7"/>
    <w:rsid w:val="001F4415"/>
    <w:rsid w:val="001F5102"/>
    <w:rsid w:val="001F6265"/>
    <w:rsid w:val="001F67FA"/>
    <w:rsid w:val="00201151"/>
    <w:rsid w:val="00201EB4"/>
    <w:rsid w:val="00203122"/>
    <w:rsid w:val="002033AC"/>
    <w:rsid w:val="00203535"/>
    <w:rsid w:val="00204606"/>
    <w:rsid w:val="00204C16"/>
    <w:rsid w:val="00205141"/>
    <w:rsid w:val="0020599A"/>
    <w:rsid w:val="00205DE2"/>
    <w:rsid w:val="002067CF"/>
    <w:rsid w:val="00206900"/>
    <w:rsid w:val="00206CB8"/>
    <w:rsid w:val="00206CE8"/>
    <w:rsid w:val="00211260"/>
    <w:rsid w:val="00211D00"/>
    <w:rsid w:val="002124D1"/>
    <w:rsid w:val="00212755"/>
    <w:rsid w:val="002127A7"/>
    <w:rsid w:val="0021292F"/>
    <w:rsid w:val="00212D4F"/>
    <w:rsid w:val="002133DD"/>
    <w:rsid w:val="00214009"/>
    <w:rsid w:val="00214057"/>
    <w:rsid w:val="002147E4"/>
    <w:rsid w:val="00214DEA"/>
    <w:rsid w:val="002151B0"/>
    <w:rsid w:val="00215464"/>
    <w:rsid w:val="00215C1F"/>
    <w:rsid w:val="00216362"/>
    <w:rsid w:val="00216577"/>
    <w:rsid w:val="00216A8C"/>
    <w:rsid w:val="00217242"/>
    <w:rsid w:val="00217342"/>
    <w:rsid w:val="0021755D"/>
    <w:rsid w:val="002179E2"/>
    <w:rsid w:val="00220011"/>
    <w:rsid w:val="0022011C"/>
    <w:rsid w:val="00220680"/>
    <w:rsid w:val="00220B06"/>
    <w:rsid w:val="0022108E"/>
    <w:rsid w:val="00221380"/>
    <w:rsid w:val="002214A8"/>
    <w:rsid w:val="00222B19"/>
    <w:rsid w:val="00224CB2"/>
    <w:rsid w:val="00225596"/>
    <w:rsid w:val="0022563A"/>
    <w:rsid w:val="0022608D"/>
    <w:rsid w:val="00226943"/>
    <w:rsid w:val="00226DAB"/>
    <w:rsid w:val="00226E83"/>
    <w:rsid w:val="00227597"/>
    <w:rsid w:val="00227C38"/>
    <w:rsid w:val="0023030E"/>
    <w:rsid w:val="00230495"/>
    <w:rsid w:val="00232B80"/>
    <w:rsid w:val="00233403"/>
    <w:rsid w:val="00235CE2"/>
    <w:rsid w:val="002371C3"/>
    <w:rsid w:val="00237E8D"/>
    <w:rsid w:val="00241393"/>
    <w:rsid w:val="0024492E"/>
    <w:rsid w:val="00245A14"/>
    <w:rsid w:val="00250118"/>
    <w:rsid w:val="0025155B"/>
    <w:rsid w:val="00251A08"/>
    <w:rsid w:val="002530AE"/>
    <w:rsid w:val="00253D58"/>
    <w:rsid w:val="002543A8"/>
    <w:rsid w:val="00254803"/>
    <w:rsid w:val="00254A2F"/>
    <w:rsid w:val="00256463"/>
    <w:rsid w:val="00256830"/>
    <w:rsid w:val="00260026"/>
    <w:rsid w:val="002604F0"/>
    <w:rsid w:val="00260C87"/>
    <w:rsid w:val="002624F5"/>
    <w:rsid w:val="0026285B"/>
    <w:rsid w:val="00262896"/>
    <w:rsid w:val="00263774"/>
    <w:rsid w:val="00263FE3"/>
    <w:rsid w:val="00264773"/>
    <w:rsid w:val="00265396"/>
    <w:rsid w:val="00267F81"/>
    <w:rsid w:val="00267FF3"/>
    <w:rsid w:val="002700C7"/>
    <w:rsid w:val="00271151"/>
    <w:rsid w:val="00271F59"/>
    <w:rsid w:val="00273E39"/>
    <w:rsid w:val="00275059"/>
    <w:rsid w:val="00276544"/>
    <w:rsid w:val="00277010"/>
    <w:rsid w:val="002802F5"/>
    <w:rsid w:val="00280B6A"/>
    <w:rsid w:val="00281CB8"/>
    <w:rsid w:val="00282216"/>
    <w:rsid w:val="00282F78"/>
    <w:rsid w:val="0028426D"/>
    <w:rsid w:val="002843E1"/>
    <w:rsid w:val="00285945"/>
    <w:rsid w:val="00285C27"/>
    <w:rsid w:val="00287304"/>
    <w:rsid w:val="00287FE2"/>
    <w:rsid w:val="00290504"/>
    <w:rsid w:val="002911C8"/>
    <w:rsid w:val="0029168F"/>
    <w:rsid w:val="002920B8"/>
    <w:rsid w:val="00292862"/>
    <w:rsid w:val="00292B91"/>
    <w:rsid w:val="002933FC"/>
    <w:rsid w:val="00293E9D"/>
    <w:rsid w:val="002948ED"/>
    <w:rsid w:val="00295325"/>
    <w:rsid w:val="002957A8"/>
    <w:rsid w:val="00295C5E"/>
    <w:rsid w:val="002967DB"/>
    <w:rsid w:val="00296E74"/>
    <w:rsid w:val="0029721A"/>
    <w:rsid w:val="00297E25"/>
    <w:rsid w:val="002A00A4"/>
    <w:rsid w:val="002A01FD"/>
    <w:rsid w:val="002A0D5C"/>
    <w:rsid w:val="002A1AD5"/>
    <w:rsid w:val="002A281F"/>
    <w:rsid w:val="002A2844"/>
    <w:rsid w:val="002A3785"/>
    <w:rsid w:val="002A417B"/>
    <w:rsid w:val="002A483B"/>
    <w:rsid w:val="002A534B"/>
    <w:rsid w:val="002A5750"/>
    <w:rsid w:val="002A60ED"/>
    <w:rsid w:val="002A6746"/>
    <w:rsid w:val="002A71F0"/>
    <w:rsid w:val="002A78DF"/>
    <w:rsid w:val="002B0325"/>
    <w:rsid w:val="002B2177"/>
    <w:rsid w:val="002B2A2B"/>
    <w:rsid w:val="002B3AA8"/>
    <w:rsid w:val="002B40AE"/>
    <w:rsid w:val="002B489E"/>
    <w:rsid w:val="002B59C9"/>
    <w:rsid w:val="002B6926"/>
    <w:rsid w:val="002B72C1"/>
    <w:rsid w:val="002C07D0"/>
    <w:rsid w:val="002C15BE"/>
    <w:rsid w:val="002C16A6"/>
    <w:rsid w:val="002C2529"/>
    <w:rsid w:val="002C3DA1"/>
    <w:rsid w:val="002C5712"/>
    <w:rsid w:val="002C5973"/>
    <w:rsid w:val="002C746E"/>
    <w:rsid w:val="002D0C1F"/>
    <w:rsid w:val="002D162E"/>
    <w:rsid w:val="002D1B39"/>
    <w:rsid w:val="002D3056"/>
    <w:rsid w:val="002D34D5"/>
    <w:rsid w:val="002D4787"/>
    <w:rsid w:val="002D4797"/>
    <w:rsid w:val="002D4DAA"/>
    <w:rsid w:val="002D58E1"/>
    <w:rsid w:val="002D5B01"/>
    <w:rsid w:val="002D6019"/>
    <w:rsid w:val="002D6B70"/>
    <w:rsid w:val="002D7897"/>
    <w:rsid w:val="002E00C1"/>
    <w:rsid w:val="002E118F"/>
    <w:rsid w:val="002E17CC"/>
    <w:rsid w:val="002E1B8C"/>
    <w:rsid w:val="002E2B5B"/>
    <w:rsid w:val="002E3714"/>
    <w:rsid w:val="002E3A86"/>
    <w:rsid w:val="002E3B15"/>
    <w:rsid w:val="002E417A"/>
    <w:rsid w:val="002E4210"/>
    <w:rsid w:val="002E47AE"/>
    <w:rsid w:val="002E4880"/>
    <w:rsid w:val="002E4C5A"/>
    <w:rsid w:val="002E4CDE"/>
    <w:rsid w:val="002E4E4A"/>
    <w:rsid w:val="002E53A6"/>
    <w:rsid w:val="002E5DCC"/>
    <w:rsid w:val="002E7BF9"/>
    <w:rsid w:val="002F05AA"/>
    <w:rsid w:val="002F063B"/>
    <w:rsid w:val="002F0912"/>
    <w:rsid w:val="002F11D8"/>
    <w:rsid w:val="002F161B"/>
    <w:rsid w:val="002F2BFF"/>
    <w:rsid w:val="002F2D69"/>
    <w:rsid w:val="002F2D99"/>
    <w:rsid w:val="002F2FD4"/>
    <w:rsid w:val="002F63AC"/>
    <w:rsid w:val="002F651D"/>
    <w:rsid w:val="002F655D"/>
    <w:rsid w:val="002F6DA2"/>
    <w:rsid w:val="002F6F56"/>
    <w:rsid w:val="002F771B"/>
    <w:rsid w:val="002F7735"/>
    <w:rsid w:val="002F784E"/>
    <w:rsid w:val="002F7F84"/>
    <w:rsid w:val="00300065"/>
    <w:rsid w:val="00301313"/>
    <w:rsid w:val="003016F7"/>
    <w:rsid w:val="003021CF"/>
    <w:rsid w:val="003023F0"/>
    <w:rsid w:val="00302494"/>
    <w:rsid w:val="0030284D"/>
    <w:rsid w:val="00302FB2"/>
    <w:rsid w:val="0030438D"/>
    <w:rsid w:val="00306A59"/>
    <w:rsid w:val="0030780A"/>
    <w:rsid w:val="003113EC"/>
    <w:rsid w:val="0031177D"/>
    <w:rsid w:val="003135B9"/>
    <w:rsid w:val="00313906"/>
    <w:rsid w:val="003140BE"/>
    <w:rsid w:val="00315D0E"/>
    <w:rsid w:val="00321033"/>
    <w:rsid w:val="0032104E"/>
    <w:rsid w:val="00321585"/>
    <w:rsid w:val="003221F2"/>
    <w:rsid w:val="0032229E"/>
    <w:rsid w:val="00323BC2"/>
    <w:rsid w:val="00324094"/>
    <w:rsid w:val="0032498E"/>
    <w:rsid w:val="00324F29"/>
    <w:rsid w:val="0032554C"/>
    <w:rsid w:val="0032574A"/>
    <w:rsid w:val="00327EF3"/>
    <w:rsid w:val="00330267"/>
    <w:rsid w:val="0033040B"/>
    <w:rsid w:val="0033073C"/>
    <w:rsid w:val="00330789"/>
    <w:rsid w:val="003313EB"/>
    <w:rsid w:val="0033154E"/>
    <w:rsid w:val="00333742"/>
    <w:rsid w:val="0033470F"/>
    <w:rsid w:val="003355D7"/>
    <w:rsid w:val="00335796"/>
    <w:rsid w:val="00336B95"/>
    <w:rsid w:val="003408A7"/>
    <w:rsid w:val="00341217"/>
    <w:rsid w:val="003418E7"/>
    <w:rsid w:val="00341990"/>
    <w:rsid w:val="00341CF2"/>
    <w:rsid w:val="00341E81"/>
    <w:rsid w:val="00341FEA"/>
    <w:rsid w:val="0034285F"/>
    <w:rsid w:val="00342ADA"/>
    <w:rsid w:val="0034329D"/>
    <w:rsid w:val="003455C0"/>
    <w:rsid w:val="003472EA"/>
    <w:rsid w:val="0034786E"/>
    <w:rsid w:val="0035084D"/>
    <w:rsid w:val="0035178A"/>
    <w:rsid w:val="00351F66"/>
    <w:rsid w:val="003528B9"/>
    <w:rsid w:val="00352C4F"/>
    <w:rsid w:val="0035306A"/>
    <w:rsid w:val="003534C2"/>
    <w:rsid w:val="00353FEC"/>
    <w:rsid w:val="003540FA"/>
    <w:rsid w:val="0035444D"/>
    <w:rsid w:val="00354587"/>
    <w:rsid w:val="00354C41"/>
    <w:rsid w:val="003557D7"/>
    <w:rsid w:val="0035603D"/>
    <w:rsid w:val="0035644C"/>
    <w:rsid w:val="00357AAD"/>
    <w:rsid w:val="00357F43"/>
    <w:rsid w:val="0036052B"/>
    <w:rsid w:val="00360EB8"/>
    <w:rsid w:val="0036210D"/>
    <w:rsid w:val="00362CF0"/>
    <w:rsid w:val="00362F63"/>
    <w:rsid w:val="0036359E"/>
    <w:rsid w:val="003659E1"/>
    <w:rsid w:val="00365B54"/>
    <w:rsid w:val="003668CA"/>
    <w:rsid w:val="003668E7"/>
    <w:rsid w:val="00366D16"/>
    <w:rsid w:val="00367980"/>
    <w:rsid w:val="0037178F"/>
    <w:rsid w:val="00372D55"/>
    <w:rsid w:val="0037318E"/>
    <w:rsid w:val="00375123"/>
    <w:rsid w:val="003752C7"/>
    <w:rsid w:val="00375749"/>
    <w:rsid w:val="00380964"/>
    <w:rsid w:val="00382864"/>
    <w:rsid w:val="00382AF5"/>
    <w:rsid w:val="00382DDE"/>
    <w:rsid w:val="0038462F"/>
    <w:rsid w:val="00384AB5"/>
    <w:rsid w:val="00384F59"/>
    <w:rsid w:val="00386826"/>
    <w:rsid w:val="00386DF5"/>
    <w:rsid w:val="00386FE7"/>
    <w:rsid w:val="00387214"/>
    <w:rsid w:val="003875D5"/>
    <w:rsid w:val="00390030"/>
    <w:rsid w:val="00390BCF"/>
    <w:rsid w:val="00392489"/>
    <w:rsid w:val="003925EE"/>
    <w:rsid w:val="00393631"/>
    <w:rsid w:val="003945B9"/>
    <w:rsid w:val="00394CEA"/>
    <w:rsid w:val="00395A58"/>
    <w:rsid w:val="0039649B"/>
    <w:rsid w:val="00397627"/>
    <w:rsid w:val="0039799E"/>
    <w:rsid w:val="003A0BED"/>
    <w:rsid w:val="003A0C6B"/>
    <w:rsid w:val="003A1AC3"/>
    <w:rsid w:val="003A2BFC"/>
    <w:rsid w:val="003A2C7E"/>
    <w:rsid w:val="003A32EE"/>
    <w:rsid w:val="003A332D"/>
    <w:rsid w:val="003A3E5D"/>
    <w:rsid w:val="003A498E"/>
    <w:rsid w:val="003A4E60"/>
    <w:rsid w:val="003A520C"/>
    <w:rsid w:val="003A6FFB"/>
    <w:rsid w:val="003A7311"/>
    <w:rsid w:val="003B31C7"/>
    <w:rsid w:val="003B3DA0"/>
    <w:rsid w:val="003B48E2"/>
    <w:rsid w:val="003B4AEB"/>
    <w:rsid w:val="003B5D3E"/>
    <w:rsid w:val="003B5EA6"/>
    <w:rsid w:val="003B6ECA"/>
    <w:rsid w:val="003B7997"/>
    <w:rsid w:val="003C1341"/>
    <w:rsid w:val="003C25BB"/>
    <w:rsid w:val="003C29A6"/>
    <w:rsid w:val="003C4934"/>
    <w:rsid w:val="003C79FC"/>
    <w:rsid w:val="003D03AB"/>
    <w:rsid w:val="003D11E6"/>
    <w:rsid w:val="003D18A7"/>
    <w:rsid w:val="003D19F0"/>
    <w:rsid w:val="003D27F1"/>
    <w:rsid w:val="003D354B"/>
    <w:rsid w:val="003D424C"/>
    <w:rsid w:val="003D4271"/>
    <w:rsid w:val="003D446B"/>
    <w:rsid w:val="003D48F0"/>
    <w:rsid w:val="003D4974"/>
    <w:rsid w:val="003D4A8B"/>
    <w:rsid w:val="003D579E"/>
    <w:rsid w:val="003D6383"/>
    <w:rsid w:val="003D699D"/>
    <w:rsid w:val="003D70D3"/>
    <w:rsid w:val="003D7CB1"/>
    <w:rsid w:val="003E06BC"/>
    <w:rsid w:val="003E0D7E"/>
    <w:rsid w:val="003E0D87"/>
    <w:rsid w:val="003E232A"/>
    <w:rsid w:val="003E29E3"/>
    <w:rsid w:val="003E3031"/>
    <w:rsid w:val="003E3774"/>
    <w:rsid w:val="003E3D3B"/>
    <w:rsid w:val="003E4BFA"/>
    <w:rsid w:val="003E502B"/>
    <w:rsid w:val="003E57D1"/>
    <w:rsid w:val="003E6322"/>
    <w:rsid w:val="003E6860"/>
    <w:rsid w:val="003E6C56"/>
    <w:rsid w:val="003F2A9E"/>
    <w:rsid w:val="003F2F97"/>
    <w:rsid w:val="003F2FA9"/>
    <w:rsid w:val="003F440C"/>
    <w:rsid w:val="003F4B1E"/>
    <w:rsid w:val="003F4B1F"/>
    <w:rsid w:val="003F4EDC"/>
    <w:rsid w:val="003F566E"/>
    <w:rsid w:val="003F5894"/>
    <w:rsid w:val="003F5E7C"/>
    <w:rsid w:val="003F6D40"/>
    <w:rsid w:val="003F74A8"/>
    <w:rsid w:val="00400D01"/>
    <w:rsid w:val="00400FA3"/>
    <w:rsid w:val="00401483"/>
    <w:rsid w:val="004018DE"/>
    <w:rsid w:val="004105FD"/>
    <w:rsid w:val="004116C2"/>
    <w:rsid w:val="00411DDA"/>
    <w:rsid w:val="00413168"/>
    <w:rsid w:val="00414031"/>
    <w:rsid w:val="00414515"/>
    <w:rsid w:val="00414627"/>
    <w:rsid w:val="00420832"/>
    <w:rsid w:val="00420E01"/>
    <w:rsid w:val="00420F8C"/>
    <w:rsid w:val="00421372"/>
    <w:rsid w:val="004217C8"/>
    <w:rsid w:val="0042183D"/>
    <w:rsid w:val="004219C0"/>
    <w:rsid w:val="00423417"/>
    <w:rsid w:val="00426589"/>
    <w:rsid w:val="0042695B"/>
    <w:rsid w:val="004277D1"/>
    <w:rsid w:val="00430365"/>
    <w:rsid w:val="0043085E"/>
    <w:rsid w:val="0043155A"/>
    <w:rsid w:val="004329AB"/>
    <w:rsid w:val="00432EC1"/>
    <w:rsid w:val="00433086"/>
    <w:rsid w:val="004337BE"/>
    <w:rsid w:val="00433B84"/>
    <w:rsid w:val="00433F48"/>
    <w:rsid w:val="00434457"/>
    <w:rsid w:val="00434CB6"/>
    <w:rsid w:val="00434F80"/>
    <w:rsid w:val="004358BE"/>
    <w:rsid w:val="0043621F"/>
    <w:rsid w:val="00436985"/>
    <w:rsid w:val="00436BC2"/>
    <w:rsid w:val="00437627"/>
    <w:rsid w:val="0043796F"/>
    <w:rsid w:val="0044085D"/>
    <w:rsid w:val="00440C56"/>
    <w:rsid w:val="00442D12"/>
    <w:rsid w:val="004433F8"/>
    <w:rsid w:val="00443D3B"/>
    <w:rsid w:val="004443E3"/>
    <w:rsid w:val="00445726"/>
    <w:rsid w:val="00445CF9"/>
    <w:rsid w:val="00446188"/>
    <w:rsid w:val="004462A4"/>
    <w:rsid w:val="00447BD2"/>
    <w:rsid w:val="0045009E"/>
    <w:rsid w:val="004506FF"/>
    <w:rsid w:val="0045086B"/>
    <w:rsid w:val="004523FC"/>
    <w:rsid w:val="00452441"/>
    <w:rsid w:val="004529FA"/>
    <w:rsid w:val="00452D4C"/>
    <w:rsid w:val="00452FC0"/>
    <w:rsid w:val="00453316"/>
    <w:rsid w:val="004544AF"/>
    <w:rsid w:val="00455AB8"/>
    <w:rsid w:val="00456D18"/>
    <w:rsid w:val="00456F1C"/>
    <w:rsid w:val="00457251"/>
    <w:rsid w:val="00457973"/>
    <w:rsid w:val="00460744"/>
    <w:rsid w:val="00462671"/>
    <w:rsid w:val="0046285A"/>
    <w:rsid w:val="00463266"/>
    <w:rsid w:val="004633C2"/>
    <w:rsid w:val="00463EB5"/>
    <w:rsid w:val="00464685"/>
    <w:rsid w:val="00465370"/>
    <w:rsid w:val="004656B3"/>
    <w:rsid w:val="00465B02"/>
    <w:rsid w:val="0046648F"/>
    <w:rsid w:val="00466C9A"/>
    <w:rsid w:val="00467889"/>
    <w:rsid w:val="00471B2A"/>
    <w:rsid w:val="00471CA4"/>
    <w:rsid w:val="00471F6F"/>
    <w:rsid w:val="0047357E"/>
    <w:rsid w:val="00473AF9"/>
    <w:rsid w:val="00473EB7"/>
    <w:rsid w:val="004765F0"/>
    <w:rsid w:val="00476CE2"/>
    <w:rsid w:val="0047724D"/>
    <w:rsid w:val="004777B3"/>
    <w:rsid w:val="00480B03"/>
    <w:rsid w:val="0048109B"/>
    <w:rsid w:val="004814C7"/>
    <w:rsid w:val="00481720"/>
    <w:rsid w:val="00483DB1"/>
    <w:rsid w:val="00486F99"/>
    <w:rsid w:val="00487C3C"/>
    <w:rsid w:val="0049128B"/>
    <w:rsid w:val="00493B24"/>
    <w:rsid w:val="00494BB1"/>
    <w:rsid w:val="00494FF4"/>
    <w:rsid w:val="00495837"/>
    <w:rsid w:val="00496891"/>
    <w:rsid w:val="0049747D"/>
    <w:rsid w:val="00497AD1"/>
    <w:rsid w:val="004A0BF7"/>
    <w:rsid w:val="004A0C0A"/>
    <w:rsid w:val="004A1057"/>
    <w:rsid w:val="004A23A4"/>
    <w:rsid w:val="004A3722"/>
    <w:rsid w:val="004A43D4"/>
    <w:rsid w:val="004A4EF3"/>
    <w:rsid w:val="004A5097"/>
    <w:rsid w:val="004A6298"/>
    <w:rsid w:val="004A6827"/>
    <w:rsid w:val="004A7790"/>
    <w:rsid w:val="004A7EEE"/>
    <w:rsid w:val="004B03A9"/>
    <w:rsid w:val="004B0B26"/>
    <w:rsid w:val="004B12B6"/>
    <w:rsid w:val="004B18AF"/>
    <w:rsid w:val="004B1F47"/>
    <w:rsid w:val="004B231E"/>
    <w:rsid w:val="004B33EF"/>
    <w:rsid w:val="004B3678"/>
    <w:rsid w:val="004B3F3A"/>
    <w:rsid w:val="004B5B58"/>
    <w:rsid w:val="004C03C0"/>
    <w:rsid w:val="004C0574"/>
    <w:rsid w:val="004C0FA2"/>
    <w:rsid w:val="004C1CD0"/>
    <w:rsid w:val="004C4773"/>
    <w:rsid w:val="004C4B6B"/>
    <w:rsid w:val="004C4B90"/>
    <w:rsid w:val="004C510B"/>
    <w:rsid w:val="004C696D"/>
    <w:rsid w:val="004C73B7"/>
    <w:rsid w:val="004D080F"/>
    <w:rsid w:val="004D0A0C"/>
    <w:rsid w:val="004D0E4E"/>
    <w:rsid w:val="004D0E67"/>
    <w:rsid w:val="004D1166"/>
    <w:rsid w:val="004D126B"/>
    <w:rsid w:val="004D1E68"/>
    <w:rsid w:val="004D1EDA"/>
    <w:rsid w:val="004D24C1"/>
    <w:rsid w:val="004D2521"/>
    <w:rsid w:val="004D2B78"/>
    <w:rsid w:val="004D2E3C"/>
    <w:rsid w:val="004D5A25"/>
    <w:rsid w:val="004D5B57"/>
    <w:rsid w:val="004D7EC3"/>
    <w:rsid w:val="004E03AB"/>
    <w:rsid w:val="004E1413"/>
    <w:rsid w:val="004E16F2"/>
    <w:rsid w:val="004E287A"/>
    <w:rsid w:val="004E3198"/>
    <w:rsid w:val="004E4D1C"/>
    <w:rsid w:val="004E5008"/>
    <w:rsid w:val="004E6507"/>
    <w:rsid w:val="004E683E"/>
    <w:rsid w:val="004E6C5C"/>
    <w:rsid w:val="004E7D6F"/>
    <w:rsid w:val="004F0E86"/>
    <w:rsid w:val="004F160F"/>
    <w:rsid w:val="004F1FE0"/>
    <w:rsid w:val="004F21B2"/>
    <w:rsid w:val="004F2DE8"/>
    <w:rsid w:val="004F3499"/>
    <w:rsid w:val="004F38AD"/>
    <w:rsid w:val="004F4A63"/>
    <w:rsid w:val="004F68FA"/>
    <w:rsid w:val="004F7DA6"/>
    <w:rsid w:val="005002DD"/>
    <w:rsid w:val="005006CD"/>
    <w:rsid w:val="00501D6B"/>
    <w:rsid w:val="00502B93"/>
    <w:rsid w:val="0050361A"/>
    <w:rsid w:val="00504FF6"/>
    <w:rsid w:val="005058BF"/>
    <w:rsid w:val="00505E56"/>
    <w:rsid w:val="005060CD"/>
    <w:rsid w:val="00510103"/>
    <w:rsid w:val="00510522"/>
    <w:rsid w:val="00510847"/>
    <w:rsid w:val="00510B89"/>
    <w:rsid w:val="0051155D"/>
    <w:rsid w:val="00511EA3"/>
    <w:rsid w:val="00512A98"/>
    <w:rsid w:val="00513BF0"/>
    <w:rsid w:val="0051647F"/>
    <w:rsid w:val="0052064C"/>
    <w:rsid w:val="00520C60"/>
    <w:rsid w:val="005218D9"/>
    <w:rsid w:val="00521AD6"/>
    <w:rsid w:val="00522511"/>
    <w:rsid w:val="005233F3"/>
    <w:rsid w:val="005235E4"/>
    <w:rsid w:val="00523C64"/>
    <w:rsid w:val="00524CDC"/>
    <w:rsid w:val="00524D18"/>
    <w:rsid w:val="00525583"/>
    <w:rsid w:val="005270C4"/>
    <w:rsid w:val="0053018A"/>
    <w:rsid w:val="0053052D"/>
    <w:rsid w:val="00530BD3"/>
    <w:rsid w:val="00531007"/>
    <w:rsid w:val="00532C28"/>
    <w:rsid w:val="00533881"/>
    <w:rsid w:val="005343EE"/>
    <w:rsid w:val="005366A9"/>
    <w:rsid w:val="0053679E"/>
    <w:rsid w:val="00536B74"/>
    <w:rsid w:val="00537CCC"/>
    <w:rsid w:val="005402EB"/>
    <w:rsid w:val="005408E2"/>
    <w:rsid w:val="0054158C"/>
    <w:rsid w:val="005417B3"/>
    <w:rsid w:val="0054262A"/>
    <w:rsid w:val="00542CBF"/>
    <w:rsid w:val="00543330"/>
    <w:rsid w:val="005441BB"/>
    <w:rsid w:val="00544AC9"/>
    <w:rsid w:val="00544BF3"/>
    <w:rsid w:val="005450E7"/>
    <w:rsid w:val="00546F7B"/>
    <w:rsid w:val="005474F7"/>
    <w:rsid w:val="005476A2"/>
    <w:rsid w:val="00547AB3"/>
    <w:rsid w:val="00547D2B"/>
    <w:rsid w:val="00551AC2"/>
    <w:rsid w:val="0055265D"/>
    <w:rsid w:val="00552676"/>
    <w:rsid w:val="00553753"/>
    <w:rsid w:val="00553F4A"/>
    <w:rsid w:val="0055523D"/>
    <w:rsid w:val="00555C39"/>
    <w:rsid w:val="005563EA"/>
    <w:rsid w:val="00556D70"/>
    <w:rsid w:val="00556FE7"/>
    <w:rsid w:val="00557586"/>
    <w:rsid w:val="00557943"/>
    <w:rsid w:val="00560C76"/>
    <w:rsid w:val="0056174B"/>
    <w:rsid w:val="00562185"/>
    <w:rsid w:val="0056251D"/>
    <w:rsid w:val="00562817"/>
    <w:rsid w:val="00562BDA"/>
    <w:rsid w:val="00562D43"/>
    <w:rsid w:val="00562E06"/>
    <w:rsid w:val="00562FBF"/>
    <w:rsid w:val="005630CD"/>
    <w:rsid w:val="005630D6"/>
    <w:rsid w:val="00563371"/>
    <w:rsid w:val="005638A1"/>
    <w:rsid w:val="00566334"/>
    <w:rsid w:val="005666A1"/>
    <w:rsid w:val="00566C57"/>
    <w:rsid w:val="00566F92"/>
    <w:rsid w:val="00566FE6"/>
    <w:rsid w:val="005673E2"/>
    <w:rsid w:val="00567AFB"/>
    <w:rsid w:val="00567C3C"/>
    <w:rsid w:val="005709A5"/>
    <w:rsid w:val="00573E25"/>
    <w:rsid w:val="005749FF"/>
    <w:rsid w:val="00574B40"/>
    <w:rsid w:val="00575FE6"/>
    <w:rsid w:val="00576334"/>
    <w:rsid w:val="00577F58"/>
    <w:rsid w:val="00580A9F"/>
    <w:rsid w:val="0058110B"/>
    <w:rsid w:val="00581304"/>
    <w:rsid w:val="00581716"/>
    <w:rsid w:val="005829A0"/>
    <w:rsid w:val="0058529A"/>
    <w:rsid w:val="0058621F"/>
    <w:rsid w:val="00587A7C"/>
    <w:rsid w:val="00591087"/>
    <w:rsid w:val="00591739"/>
    <w:rsid w:val="005923FB"/>
    <w:rsid w:val="00592F72"/>
    <w:rsid w:val="005938C8"/>
    <w:rsid w:val="00593C0E"/>
    <w:rsid w:val="00594510"/>
    <w:rsid w:val="00594946"/>
    <w:rsid w:val="00596374"/>
    <w:rsid w:val="005965FC"/>
    <w:rsid w:val="00597AB6"/>
    <w:rsid w:val="00597B13"/>
    <w:rsid w:val="00597BDE"/>
    <w:rsid w:val="005A0FCF"/>
    <w:rsid w:val="005A1141"/>
    <w:rsid w:val="005A1D57"/>
    <w:rsid w:val="005A2A37"/>
    <w:rsid w:val="005A3982"/>
    <w:rsid w:val="005A4E00"/>
    <w:rsid w:val="005A5118"/>
    <w:rsid w:val="005A5BC4"/>
    <w:rsid w:val="005A614C"/>
    <w:rsid w:val="005A6C9A"/>
    <w:rsid w:val="005B03F4"/>
    <w:rsid w:val="005B056E"/>
    <w:rsid w:val="005B0610"/>
    <w:rsid w:val="005B1E59"/>
    <w:rsid w:val="005B2A3F"/>
    <w:rsid w:val="005B2E1D"/>
    <w:rsid w:val="005B3AA2"/>
    <w:rsid w:val="005B602E"/>
    <w:rsid w:val="005B6712"/>
    <w:rsid w:val="005B6BA2"/>
    <w:rsid w:val="005B7170"/>
    <w:rsid w:val="005B7988"/>
    <w:rsid w:val="005B7A1E"/>
    <w:rsid w:val="005B7DB2"/>
    <w:rsid w:val="005C097B"/>
    <w:rsid w:val="005C0BCF"/>
    <w:rsid w:val="005C0BE9"/>
    <w:rsid w:val="005C0EFE"/>
    <w:rsid w:val="005C1059"/>
    <w:rsid w:val="005C16A1"/>
    <w:rsid w:val="005C1A7C"/>
    <w:rsid w:val="005C1EBF"/>
    <w:rsid w:val="005C2145"/>
    <w:rsid w:val="005C24AB"/>
    <w:rsid w:val="005C26D8"/>
    <w:rsid w:val="005C3D2B"/>
    <w:rsid w:val="005C4B29"/>
    <w:rsid w:val="005C4F47"/>
    <w:rsid w:val="005C54E2"/>
    <w:rsid w:val="005C6A80"/>
    <w:rsid w:val="005C7437"/>
    <w:rsid w:val="005C7FEB"/>
    <w:rsid w:val="005D2C58"/>
    <w:rsid w:val="005D3373"/>
    <w:rsid w:val="005D37F0"/>
    <w:rsid w:val="005D390D"/>
    <w:rsid w:val="005D3BBD"/>
    <w:rsid w:val="005D3E9A"/>
    <w:rsid w:val="005D4F7E"/>
    <w:rsid w:val="005D5091"/>
    <w:rsid w:val="005D5EE5"/>
    <w:rsid w:val="005E06E0"/>
    <w:rsid w:val="005E094D"/>
    <w:rsid w:val="005E0D44"/>
    <w:rsid w:val="005E221D"/>
    <w:rsid w:val="005E2A20"/>
    <w:rsid w:val="005E3D82"/>
    <w:rsid w:val="005E5E3E"/>
    <w:rsid w:val="005E6034"/>
    <w:rsid w:val="005E621C"/>
    <w:rsid w:val="005E63ED"/>
    <w:rsid w:val="005E7179"/>
    <w:rsid w:val="005E717D"/>
    <w:rsid w:val="005E73EB"/>
    <w:rsid w:val="005F012F"/>
    <w:rsid w:val="005F13FA"/>
    <w:rsid w:val="005F194F"/>
    <w:rsid w:val="005F1A13"/>
    <w:rsid w:val="005F1CF1"/>
    <w:rsid w:val="005F1DAA"/>
    <w:rsid w:val="005F2A65"/>
    <w:rsid w:val="005F2F62"/>
    <w:rsid w:val="005F2FFE"/>
    <w:rsid w:val="005F40A1"/>
    <w:rsid w:val="005F5B37"/>
    <w:rsid w:val="005F5FAE"/>
    <w:rsid w:val="005F63D6"/>
    <w:rsid w:val="005F64C4"/>
    <w:rsid w:val="005F65B9"/>
    <w:rsid w:val="005F7364"/>
    <w:rsid w:val="00600D96"/>
    <w:rsid w:val="00601919"/>
    <w:rsid w:val="00601BCA"/>
    <w:rsid w:val="00601CC5"/>
    <w:rsid w:val="00602322"/>
    <w:rsid w:val="00602E96"/>
    <w:rsid w:val="006035AA"/>
    <w:rsid w:val="00604AEB"/>
    <w:rsid w:val="00606638"/>
    <w:rsid w:val="0060740E"/>
    <w:rsid w:val="00607870"/>
    <w:rsid w:val="00610907"/>
    <w:rsid w:val="006114AA"/>
    <w:rsid w:val="0061261F"/>
    <w:rsid w:val="00612DBF"/>
    <w:rsid w:val="006134CA"/>
    <w:rsid w:val="006135CC"/>
    <w:rsid w:val="006140E9"/>
    <w:rsid w:val="00614954"/>
    <w:rsid w:val="0061609A"/>
    <w:rsid w:val="0061626E"/>
    <w:rsid w:val="00616B75"/>
    <w:rsid w:val="00617285"/>
    <w:rsid w:val="006202A1"/>
    <w:rsid w:val="0062061C"/>
    <w:rsid w:val="00620CBE"/>
    <w:rsid w:val="00621133"/>
    <w:rsid w:val="0062237A"/>
    <w:rsid w:val="00622B87"/>
    <w:rsid w:val="00622F81"/>
    <w:rsid w:val="00623D00"/>
    <w:rsid w:val="00624530"/>
    <w:rsid w:val="0062476E"/>
    <w:rsid w:val="006250F5"/>
    <w:rsid w:val="00625B4B"/>
    <w:rsid w:val="00626B4E"/>
    <w:rsid w:val="00626F5C"/>
    <w:rsid w:val="00631FCA"/>
    <w:rsid w:val="006322A7"/>
    <w:rsid w:val="006332F3"/>
    <w:rsid w:val="0063618D"/>
    <w:rsid w:val="006373DA"/>
    <w:rsid w:val="00641582"/>
    <w:rsid w:val="0064277A"/>
    <w:rsid w:val="0064285B"/>
    <w:rsid w:val="00642B43"/>
    <w:rsid w:val="006442D7"/>
    <w:rsid w:val="00644CE8"/>
    <w:rsid w:val="006454DF"/>
    <w:rsid w:val="00646429"/>
    <w:rsid w:val="006510B7"/>
    <w:rsid w:val="006520C2"/>
    <w:rsid w:val="00652500"/>
    <w:rsid w:val="00652770"/>
    <w:rsid w:val="0065567A"/>
    <w:rsid w:val="0065672A"/>
    <w:rsid w:val="00656AB0"/>
    <w:rsid w:val="006572A9"/>
    <w:rsid w:val="00657C03"/>
    <w:rsid w:val="00660948"/>
    <w:rsid w:val="006609FD"/>
    <w:rsid w:val="00660B5B"/>
    <w:rsid w:val="00661079"/>
    <w:rsid w:val="006614A5"/>
    <w:rsid w:val="00661C66"/>
    <w:rsid w:val="006620CB"/>
    <w:rsid w:val="006623D2"/>
    <w:rsid w:val="00662CCF"/>
    <w:rsid w:val="00663411"/>
    <w:rsid w:val="0066459C"/>
    <w:rsid w:val="0066534A"/>
    <w:rsid w:val="00665D61"/>
    <w:rsid w:val="00665FEB"/>
    <w:rsid w:val="00666A82"/>
    <w:rsid w:val="00667C33"/>
    <w:rsid w:val="00670C99"/>
    <w:rsid w:val="006716CF"/>
    <w:rsid w:val="006718F3"/>
    <w:rsid w:val="0067235C"/>
    <w:rsid w:val="006724C6"/>
    <w:rsid w:val="006735CE"/>
    <w:rsid w:val="006749E7"/>
    <w:rsid w:val="00674D3A"/>
    <w:rsid w:val="00674DD9"/>
    <w:rsid w:val="006760E2"/>
    <w:rsid w:val="00682233"/>
    <w:rsid w:val="00683A5D"/>
    <w:rsid w:val="00683F43"/>
    <w:rsid w:val="00683FD0"/>
    <w:rsid w:val="006848F3"/>
    <w:rsid w:val="00684E97"/>
    <w:rsid w:val="0068517E"/>
    <w:rsid w:val="006854E8"/>
    <w:rsid w:val="00686048"/>
    <w:rsid w:val="006862D6"/>
    <w:rsid w:val="006864C0"/>
    <w:rsid w:val="00686836"/>
    <w:rsid w:val="00687401"/>
    <w:rsid w:val="00687795"/>
    <w:rsid w:val="00687AF6"/>
    <w:rsid w:val="00690666"/>
    <w:rsid w:val="00690EAD"/>
    <w:rsid w:val="00691656"/>
    <w:rsid w:val="00692829"/>
    <w:rsid w:val="006933F7"/>
    <w:rsid w:val="00693A50"/>
    <w:rsid w:val="00693F94"/>
    <w:rsid w:val="006959D6"/>
    <w:rsid w:val="006A00E6"/>
    <w:rsid w:val="006A01AC"/>
    <w:rsid w:val="006A100C"/>
    <w:rsid w:val="006A136E"/>
    <w:rsid w:val="006A3A40"/>
    <w:rsid w:val="006A3D85"/>
    <w:rsid w:val="006A4C9E"/>
    <w:rsid w:val="006A556D"/>
    <w:rsid w:val="006A58C8"/>
    <w:rsid w:val="006A5903"/>
    <w:rsid w:val="006A5A09"/>
    <w:rsid w:val="006A5E18"/>
    <w:rsid w:val="006A6801"/>
    <w:rsid w:val="006A6A11"/>
    <w:rsid w:val="006A7064"/>
    <w:rsid w:val="006A7B93"/>
    <w:rsid w:val="006B08F4"/>
    <w:rsid w:val="006B09C9"/>
    <w:rsid w:val="006B0A9E"/>
    <w:rsid w:val="006B21BF"/>
    <w:rsid w:val="006B31A8"/>
    <w:rsid w:val="006B370C"/>
    <w:rsid w:val="006B3CA2"/>
    <w:rsid w:val="006B4FFF"/>
    <w:rsid w:val="006B5428"/>
    <w:rsid w:val="006B6977"/>
    <w:rsid w:val="006B7C29"/>
    <w:rsid w:val="006C063C"/>
    <w:rsid w:val="006C0734"/>
    <w:rsid w:val="006C0D37"/>
    <w:rsid w:val="006C1715"/>
    <w:rsid w:val="006C1925"/>
    <w:rsid w:val="006C2C17"/>
    <w:rsid w:val="006C30EA"/>
    <w:rsid w:val="006C4EBE"/>
    <w:rsid w:val="006C5AE8"/>
    <w:rsid w:val="006C6985"/>
    <w:rsid w:val="006C7391"/>
    <w:rsid w:val="006C798F"/>
    <w:rsid w:val="006D07FA"/>
    <w:rsid w:val="006D0840"/>
    <w:rsid w:val="006D0987"/>
    <w:rsid w:val="006D1423"/>
    <w:rsid w:val="006D1A72"/>
    <w:rsid w:val="006D2AD9"/>
    <w:rsid w:val="006D391B"/>
    <w:rsid w:val="006D3D4A"/>
    <w:rsid w:val="006D4535"/>
    <w:rsid w:val="006D534C"/>
    <w:rsid w:val="006D57D8"/>
    <w:rsid w:val="006D602D"/>
    <w:rsid w:val="006D64F4"/>
    <w:rsid w:val="006D6BCE"/>
    <w:rsid w:val="006D702F"/>
    <w:rsid w:val="006E08A2"/>
    <w:rsid w:val="006E0CD2"/>
    <w:rsid w:val="006E1271"/>
    <w:rsid w:val="006E2CB6"/>
    <w:rsid w:val="006E4587"/>
    <w:rsid w:val="006E65BC"/>
    <w:rsid w:val="006E6DDF"/>
    <w:rsid w:val="006E6E78"/>
    <w:rsid w:val="006E6F77"/>
    <w:rsid w:val="006E74B2"/>
    <w:rsid w:val="006E7646"/>
    <w:rsid w:val="006F055B"/>
    <w:rsid w:val="006F103C"/>
    <w:rsid w:val="006F1141"/>
    <w:rsid w:val="006F114F"/>
    <w:rsid w:val="006F2E74"/>
    <w:rsid w:val="006F4E2D"/>
    <w:rsid w:val="006F520F"/>
    <w:rsid w:val="006F57A0"/>
    <w:rsid w:val="006F57D7"/>
    <w:rsid w:val="006F5869"/>
    <w:rsid w:val="006F5C06"/>
    <w:rsid w:val="006F69AF"/>
    <w:rsid w:val="006F6A72"/>
    <w:rsid w:val="0070057F"/>
    <w:rsid w:val="00700928"/>
    <w:rsid w:val="00700AF2"/>
    <w:rsid w:val="0070140F"/>
    <w:rsid w:val="00701DDF"/>
    <w:rsid w:val="00702445"/>
    <w:rsid w:val="0070330A"/>
    <w:rsid w:val="0070374B"/>
    <w:rsid w:val="007043CD"/>
    <w:rsid w:val="00704A1F"/>
    <w:rsid w:val="007066D4"/>
    <w:rsid w:val="007066ED"/>
    <w:rsid w:val="00706AC2"/>
    <w:rsid w:val="00706F5B"/>
    <w:rsid w:val="00707672"/>
    <w:rsid w:val="00707D37"/>
    <w:rsid w:val="00711FF4"/>
    <w:rsid w:val="00712199"/>
    <w:rsid w:val="0071221E"/>
    <w:rsid w:val="007127BB"/>
    <w:rsid w:val="007132B3"/>
    <w:rsid w:val="00713451"/>
    <w:rsid w:val="00713C27"/>
    <w:rsid w:val="007158B2"/>
    <w:rsid w:val="00715F31"/>
    <w:rsid w:val="00716048"/>
    <w:rsid w:val="007163CF"/>
    <w:rsid w:val="00716A33"/>
    <w:rsid w:val="00716CDF"/>
    <w:rsid w:val="0072023B"/>
    <w:rsid w:val="0072053D"/>
    <w:rsid w:val="00721D3F"/>
    <w:rsid w:val="007222FD"/>
    <w:rsid w:val="0072240E"/>
    <w:rsid w:val="00722F8C"/>
    <w:rsid w:val="00722FD4"/>
    <w:rsid w:val="00723589"/>
    <w:rsid w:val="00723962"/>
    <w:rsid w:val="007248E7"/>
    <w:rsid w:val="00724AAE"/>
    <w:rsid w:val="00724C1F"/>
    <w:rsid w:val="0072714D"/>
    <w:rsid w:val="0072791B"/>
    <w:rsid w:val="00727F2A"/>
    <w:rsid w:val="0073013C"/>
    <w:rsid w:val="007306A9"/>
    <w:rsid w:val="007308A1"/>
    <w:rsid w:val="007308C2"/>
    <w:rsid w:val="0073196B"/>
    <w:rsid w:val="00731CE7"/>
    <w:rsid w:val="00731DDA"/>
    <w:rsid w:val="00731F17"/>
    <w:rsid w:val="00732030"/>
    <w:rsid w:val="007322D7"/>
    <w:rsid w:val="00732582"/>
    <w:rsid w:val="0073298B"/>
    <w:rsid w:val="00733D52"/>
    <w:rsid w:val="00735848"/>
    <w:rsid w:val="00735874"/>
    <w:rsid w:val="00736BCE"/>
    <w:rsid w:val="00736DD5"/>
    <w:rsid w:val="0074025C"/>
    <w:rsid w:val="00741CAF"/>
    <w:rsid w:val="007440E1"/>
    <w:rsid w:val="0074485E"/>
    <w:rsid w:val="0074494B"/>
    <w:rsid w:val="00745755"/>
    <w:rsid w:val="00746792"/>
    <w:rsid w:val="00746999"/>
    <w:rsid w:val="00751061"/>
    <w:rsid w:val="00752406"/>
    <w:rsid w:val="00752AC4"/>
    <w:rsid w:val="00753B46"/>
    <w:rsid w:val="0075501A"/>
    <w:rsid w:val="00755815"/>
    <w:rsid w:val="00755DE1"/>
    <w:rsid w:val="00756A7B"/>
    <w:rsid w:val="00756D3C"/>
    <w:rsid w:val="00760338"/>
    <w:rsid w:val="00761383"/>
    <w:rsid w:val="00761843"/>
    <w:rsid w:val="00761846"/>
    <w:rsid w:val="00762EE3"/>
    <w:rsid w:val="00762FC9"/>
    <w:rsid w:val="007636A2"/>
    <w:rsid w:val="007639B1"/>
    <w:rsid w:val="00765C76"/>
    <w:rsid w:val="007706B4"/>
    <w:rsid w:val="00770D89"/>
    <w:rsid w:val="00771680"/>
    <w:rsid w:val="00771867"/>
    <w:rsid w:val="00771B6A"/>
    <w:rsid w:val="007723AF"/>
    <w:rsid w:val="00772B10"/>
    <w:rsid w:val="0077346E"/>
    <w:rsid w:val="00774087"/>
    <w:rsid w:val="0077601B"/>
    <w:rsid w:val="007763B7"/>
    <w:rsid w:val="007763E1"/>
    <w:rsid w:val="007768A0"/>
    <w:rsid w:val="00776FDF"/>
    <w:rsid w:val="007830F4"/>
    <w:rsid w:val="00783A24"/>
    <w:rsid w:val="00783D6A"/>
    <w:rsid w:val="00783F23"/>
    <w:rsid w:val="007856F9"/>
    <w:rsid w:val="007868ED"/>
    <w:rsid w:val="00787D52"/>
    <w:rsid w:val="00790547"/>
    <w:rsid w:val="007924A5"/>
    <w:rsid w:val="0079317D"/>
    <w:rsid w:val="0079458B"/>
    <w:rsid w:val="0079462C"/>
    <w:rsid w:val="00794D70"/>
    <w:rsid w:val="0079550C"/>
    <w:rsid w:val="00795566"/>
    <w:rsid w:val="00796E26"/>
    <w:rsid w:val="00797804"/>
    <w:rsid w:val="007A07EA"/>
    <w:rsid w:val="007A0B42"/>
    <w:rsid w:val="007A1E46"/>
    <w:rsid w:val="007A26FC"/>
    <w:rsid w:val="007A2945"/>
    <w:rsid w:val="007A30FE"/>
    <w:rsid w:val="007A37D9"/>
    <w:rsid w:val="007A3C6B"/>
    <w:rsid w:val="007A48E0"/>
    <w:rsid w:val="007A5329"/>
    <w:rsid w:val="007A5E6A"/>
    <w:rsid w:val="007A609A"/>
    <w:rsid w:val="007A6241"/>
    <w:rsid w:val="007A6407"/>
    <w:rsid w:val="007A799C"/>
    <w:rsid w:val="007B016B"/>
    <w:rsid w:val="007B1F1D"/>
    <w:rsid w:val="007B2121"/>
    <w:rsid w:val="007B2450"/>
    <w:rsid w:val="007B2599"/>
    <w:rsid w:val="007B2A57"/>
    <w:rsid w:val="007B55BA"/>
    <w:rsid w:val="007C1089"/>
    <w:rsid w:val="007C10A9"/>
    <w:rsid w:val="007C14F0"/>
    <w:rsid w:val="007C19B7"/>
    <w:rsid w:val="007C39F5"/>
    <w:rsid w:val="007C3C48"/>
    <w:rsid w:val="007C3CC9"/>
    <w:rsid w:val="007C4413"/>
    <w:rsid w:val="007C4BF4"/>
    <w:rsid w:val="007C5560"/>
    <w:rsid w:val="007C5934"/>
    <w:rsid w:val="007C6436"/>
    <w:rsid w:val="007C6F93"/>
    <w:rsid w:val="007C7D8E"/>
    <w:rsid w:val="007C7FDA"/>
    <w:rsid w:val="007D03AD"/>
    <w:rsid w:val="007D09A4"/>
    <w:rsid w:val="007D1E08"/>
    <w:rsid w:val="007D239B"/>
    <w:rsid w:val="007D2493"/>
    <w:rsid w:val="007D2FAB"/>
    <w:rsid w:val="007D3543"/>
    <w:rsid w:val="007D43B2"/>
    <w:rsid w:val="007D6359"/>
    <w:rsid w:val="007D6A8C"/>
    <w:rsid w:val="007D6A9B"/>
    <w:rsid w:val="007D6C86"/>
    <w:rsid w:val="007E00E6"/>
    <w:rsid w:val="007E158E"/>
    <w:rsid w:val="007E237D"/>
    <w:rsid w:val="007E23C2"/>
    <w:rsid w:val="007E4BA3"/>
    <w:rsid w:val="007E620A"/>
    <w:rsid w:val="007E667B"/>
    <w:rsid w:val="007E6F62"/>
    <w:rsid w:val="007E70ED"/>
    <w:rsid w:val="007F039F"/>
    <w:rsid w:val="007F0771"/>
    <w:rsid w:val="007F0958"/>
    <w:rsid w:val="007F0A6F"/>
    <w:rsid w:val="007F123F"/>
    <w:rsid w:val="007F15CF"/>
    <w:rsid w:val="007F2C14"/>
    <w:rsid w:val="007F353F"/>
    <w:rsid w:val="007F3803"/>
    <w:rsid w:val="007F47C5"/>
    <w:rsid w:val="007F4B93"/>
    <w:rsid w:val="007F4DF1"/>
    <w:rsid w:val="007F4EB2"/>
    <w:rsid w:val="007F50B5"/>
    <w:rsid w:val="007F517C"/>
    <w:rsid w:val="007F5FCA"/>
    <w:rsid w:val="00800A70"/>
    <w:rsid w:val="00800B9C"/>
    <w:rsid w:val="0080197F"/>
    <w:rsid w:val="00801ADE"/>
    <w:rsid w:val="00802D5B"/>
    <w:rsid w:val="00802ECC"/>
    <w:rsid w:val="00803BCD"/>
    <w:rsid w:val="00803E71"/>
    <w:rsid w:val="00804B29"/>
    <w:rsid w:val="00805C85"/>
    <w:rsid w:val="008068A6"/>
    <w:rsid w:val="008070AE"/>
    <w:rsid w:val="00807869"/>
    <w:rsid w:val="008079C6"/>
    <w:rsid w:val="00807C8A"/>
    <w:rsid w:val="008101A6"/>
    <w:rsid w:val="008106B2"/>
    <w:rsid w:val="00810BA0"/>
    <w:rsid w:val="008126BF"/>
    <w:rsid w:val="00813193"/>
    <w:rsid w:val="00813A4A"/>
    <w:rsid w:val="00815ADA"/>
    <w:rsid w:val="00817656"/>
    <w:rsid w:val="008206A9"/>
    <w:rsid w:val="00820C58"/>
    <w:rsid w:val="008214EB"/>
    <w:rsid w:val="00821BA9"/>
    <w:rsid w:val="00822227"/>
    <w:rsid w:val="008228E5"/>
    <w:rsid w:val="00823602"/>
    <w:rsid w:val="0082491D"/>
    <w:rsid w:val="00824E52"/>
    <w:rsid w:val="00824F34"/>
    <w:rsid w:val="008310C6"/>
    <w:rsid w:val="00831E92"/>
    <w:rsid w:val="0083317C"/>
    <w:rsid w:val="0083333A"/>
    <w:rsid w:val="008347EF"/>
    <w:rsid w:val="0083571D"/>
    <w:rsid w:val="008357C5"/>
    <w:rsid w:val="0083653C"/>
    <w:rsid w:val="0084041A"/>
    <w:rsid w:val="0084078E"/>
    <w:rsid w:val="00841AB9"/>
    <w:rsid w:val="00842311"/>
    <w:rsid w:val="0084232A"/>
    <w:rsid w:val="0084351D"/>
    <w:rsid w:val="00843ED5"/>
    <w:rsid w:val="00843F11"/>
    <w:rsid w:val="00844D49"/>
    <w:rsid w:val="0084729A"/>
    <w:rsid w:val="00847E69"/>
    <w:rsid w:val="00847F3A"/>
    <w:rsid w:val="00853398"/>
    <w:rsid w:val="008535EA"/>
    <w:rsid w:val="0085398E"/>
    <w:rsid w:val="0085506D"/>
    <w:rsid w:val="00857AE1"/>
    <w:rsid w:val="00860BF9"/>
    <w:rsid w:val="00861CD9"/>
    <w:rsid w:val="00861E8B"/>
    <w:rsid w:val="00862037"/>
    <w:rsid w:val="00863876"/>
    <w:rsid w:val="008638AC"/>
    <w:rsid w:val="008642FA"/>
    <w:rsid w:val="00864F82"/>
    <w:rsid w:val="008650B6"/>
    <w:rsid w:val="008662B6"/>
    <w:rsid w:val="00866370"/>
    <w:rsid w:val="008667CF"/>
    <w:rsid w:val="0086683F"/>
    <w:rsid w:val="008678DC"/>
    <w:rsid w:val="0087007F"/>
    <w:rsid w:val="0087159E"/>
    <w:rsid w:val="0087174D"/>
    <w:rsid w:val="00871AEE"/>
    <w:rsid w:val="00871C0D"/>
    <w:rsid w:val="00871C23"/>
    <w:rsid w:val="0087257F"/>
    <w:rsid w:val="00872593"/>
    <w:rsid w:val="00872A44"/>
    <w:rsid w:val="00873065"/>
    <w:rsid w:val="008735CE"/>
    <w:rsid w:val="0087454E"/>
    <w:rsid w:val="00874836"/>
    <w:rsid w:val="00876407"/>
    <w:rsid w:val="00876A8B"/>
    <w:rsid w:val="0087755E"/>
    <w:rsid w:val="00877F60"/>
    <w:rsid w:val="0088102F"/>
    <w:rsid w:val="008819CE"/>
    <w:rsid w:val="008826B5"/>
    <w:rsid w:val="008827FB"/>
    <w:rsid w:val="00882EDA"/>
    <w:rsid w:val="00885705"/>
    <w:rsid w:val="008862CD"/>
    <w:rsid w:val="00886D43"/>
    <w:rsid w:val="0089041C"/>
    <w:rsid w:val="008907CD"/>
    <w:rsid w:val="00891BFB"/>
    <w:rsid w:val="00892C9C"/>
    <w:rsid w:val="00892E0B"/>
    <w:rsid w:val="00892FFF"/>
    <w:rsid w:val="008933B2"/>
    <w:rsid w:val="00896416"/>
    <w:rsid w:val="00896733"/>
    <w:rsid w:val="008A029C"/>
    <w:rsid w:val="008A0975"/>
    <w:rsid w:val="008A0FDC"/>
    <w:rsid w:val="008A157A"/>
    <w:rsid w:val="008A1A2F"/>
    <w:rsid w:val="008A2598"/>
    <w:rsid w:val="008A2686"/>
    <w:rsid w:val="008A2C2B"/>
    <w:rsid w:val="008A2D03"/>
    <w:rsid w:val="008A4350"/>
    <w:rsid w:val="008A45B8"/>
    <w:rsid w:val="008A4916"/>
    <w:rsid w:val="008A50EB"/>
    <w:rsid w:val="008A6ACF"/>
    <w:rsid w:val="008A6D22"/>
    <w:rsid w:val="008B0024"/>
    <w:rsid w:val="008B00D8"/>
    <w:rsid w:val="008B071A"/>
    <w:rsid w:val="008B090D"/>
    <w:rsid w:val="008B0C04"/>
    <w:rsid w:val="008B20A2"/>
    <w:rsid w:val="008B26DB"/>
    <w:rsid w:val="008B2F8A"/>
    <w:rsid w:val="008B30B3"/>
    <w:rsid w:val="008B3490"/>
    <w:rsid w:val="008B4347"/>
    <w:rsid w:val="008B519E"/>
    <w:rsid w:val="008B5B3F"/>
    <w:rsid w:val="008B7D82"/>
    <w:rsid w:val="008B7F45"/>
    <w:rsid w:val="008C292C"/>
    <w:rsid w:val="008C44AC"/>
    <w:rsid w:val="008C497D"/>
    <w:rsid w:val="008C7B84"/>
    <w:rsid w:val="008D02E3"/>
    <w:rsid w:val="008D0771"/>
    <w:rsid w:val="008D16E5"/>
    <w:rsid w:val="008D21B2"/>
    <w:rsid w:val="008D4C8E"/>
    <w:rsid w:val="008D4F7B"/>
    <w:rsid w:val="008D5028"/>
    <w:rsid w:val="008D510F"/>
    <w:rsid w:val="008D526C"/>
    <w:rsid w:val="008D527E"/>
    <w:rsid w:val="008D5C8D"/>
    <w:rsid w:val="008D6220"/>
    <w:rsid w:val="008D62EF"/>
    <w:rsid w:val="008D72FD"/>
    <w:rsid w:val="008E017B"/>
    <w:rsid w:val="008E070B"/>
    <w:rsid w:val="008E1CA1"/>
    <w:rsid w:val="008E22CE"/>
    <w:rsid w:val="008E2605"/>
    <w:rsid w:val="008E288F"/>
    <w:rsid w:val="008E289E"/>
    <w:rsid w:val="008E473E"/>
    <w:rsid w:val="008E520D"/>
    <w:rsid w:val="008E6BEC"/>
    <w:rsid w:val="008E7735"/>
    <w:rsid w:val="008F0605"/>
    <w:rsid w:val="008F0960"/>
    <w:rsid w:val="008F099E"/>
    <w:rsid w:val="008F1BB4"/>
    <w:rsid w:val="008F4B0C"/>
    <w:rsid w:val="008F4F52"/>
    <w:rsid w:val="008F6045"/>
    <w:rsid w:val="008F63B4"/>
    <w:rsid w:val="008F72C3"/>
    <w:rsid w:val="008F73EA"/>
    <w:rsid w:val="008F7837"/>
    <w:rsid w:val="008F785B"/>
    <w:rsid w:val="008F7ADF"/>
    <w:rsid w:val="00900C6C"/>
    <w:rsid w:val="0090124A"/>
    <w:rsid w:val="00902BF2"/>
    <w:rsid w:val="00903E1F"/>
    <w:rsid w:val="00904F54"/>
    <w:rsid w:val="00905E93"/>
    <w:rsid w:val="009061AE"/>
    <w:rsid w:val="0090625C"/>
    <w:rsid w:val="00906D17"/>
    <w:rsid w:val="0090746B"/>
    <w:rsid w:val="00907ED0"/>
    <w:rsid w:val="00910666"/>
    <w:rsid w:val="00910A80"/>
    <w:rsid w:val="009111C8"/>
    <w:rsid w:val="009113CA"/>
    <w:rsid w:val="00911516"/>
    <w:rsid w:val="00911601"/>
    <w:rsid w:val="00911CD1"/>
    <w:rsid w:val="00911E06"/>
    <w:rsid w:val="009124CE"/>
    <w:rsid w:val="0091295F"/>
    <w:rsid w:val="00913064"/>
    <w:rsid w:val="0091397E"/>
    <w:rsid w:val="00913A7A"/>
    <w:rsid w:val="0091538F"/>
    <w:rsid w:val="00915705"/>
    <w:rsid w:val="00915D5A"/>
    <w:rsid w:val="00915FBC"/>
    <w:rsid w:val="0092048D"/>
    <w:rsid w:val="00921C39"/>
    <w:rsid w:val="00921EC8"/>
    <w:rsid w:val="009226CA"/>
    <w:rsid w:val="00922C70"/>
    <w:rsid w:val="00922F1E"/>
    <w:rsid w:val="0092335C"/>
    <w:rsid w:val="0092436D"/>
    <w:rsid w:val="009245BF"/>
    <w:rsid w:val="00925CB5"/>
    <w:rsid w:val="0093154C"/>
    <w:rsid w:val="00932B0C"/>
    <w:rsid w:val="00933A1B"/>
    <w:rsid w:val="00935FD9"/>
    <w:rsid w:val="00936E12"/>
    <w:rsid w:val="009406E1"/>
    <w:rsid w:val="009416CF"/>
    <w:rsid w:val="00941A41"/>
    <w:rsid w:val="00942A9E"/>
    <w:rsid w:val="0094531E"/>
    <w:rsid w:val="009453A8"/>
    <w:rsid w:val="00945660"/>
    <w:rsid w:val="0094594B"/>
    <w:rsid w:val="00946BB2"/>
    <w:rsid w:val="00947C9A"/>
    <w:rsid w:val="0095097C"/>
    <w:rsid w:val="00951031"/>
    <w:rsid w:val="0095103F"/>
    <w:rsid w:val="00951C6A"/>
    <w:rsid w:val="00953040"/>
    <w:rsid w:val="0095423A"/>
    <w:rsid w:val="00954841"/>
    <w:rsid w:val="00955DED"/>
    <w:rsid w:val="00956604"/>
    <w:rsid w:val="00956C37"/>
    <w:rsid w:val="00957220"/>
    <w:rsid w:val="0095762D"/>
    <w:rsid w:val="00957AE6"/>
    <w:rsid w:val="00957B92"/>
    <w:rsid w:val="00960BD0"/>
    <w:rsid w:val="00962E3D"/>
    <w:rsid w:val="00964581"/>
    <w:rsid w:val="00964800"/>
    <w:rsid w:val="00964ED4"/>
    <w:rsid w:val="00965CCE"/>
    <w:rsid w:val="009664D7"/>
    <w:rsid w:val="009672F7"/>
    <w:rsid w:val="009676C7"/>
    <w:rsid w:val="00970197"/>
    <w:rsid w:val="00970B44"/>
    <w:rsid w:val="00970ED7"/>
    <w:rsid w:val="00971290"/>
    <w:rsid w:val="0097150B"/>
    <w:rsid w:val="00974689"/>
    <w:rsid w:val="00976CB8"/>
    <w:rsid w:val="00977F75"/>
    <w:rsid w:val="009804F9"/>
    <w:rsid w:val="0098057F"/>
    <w:rsid w:val="00981AFD"/>
    <w:rsid w:val="00982CB3"/>
    <w:rsid w:val="0098334A"/>
    <w:rsid w:val="00983437"/>
    <w:rsid w:val="00984188"/>
    <w:rsid w:val="00985F5D"/>
    <w:rsid w:val="00986635"/>
    <w:rsid w:val="00986DF0"/>
    <w:rsid w:val="009870C5"/>
    <w:rsid w:val="0099003F"/>
    <w:rsid w:val="00993F8C"/>
    <w:rsid w:val="00994477"/>
    <w:rsid w:val="0099514D"/>
    <w:rsid w:val="009952E7"/>
    <w:rsid w:val="009A074F"/>
    <w:rsid w:val="009A1BE2"/>
    <w:rsid w:val="009A25C8"/>
    <w:rsid w:val="009A36DA"/>
    <w:rsid w:val="009A4A74"/>
    <w:rsid w:val="009A4D6D"/>
    <w:rsid w:val="009A57CB"/>
    <w:rsid w:val="009A60A3"/>
    <w:rsid w:val="009B017E"/>
    <w:rsid w:val="009B02F4"/>
    <w:rsid w:val="009B0A11"/>
    <w:rsid w:val="009B1718"/>
    <w:rsid w:val="009B1D2C"/>
    <w:rsid w:val="009B2F06"/>
    <w:rsid w:val="009B341E"/>
    <w:rsid w:val="009B349B"/>
    <w:rsid w:val="009B3CF7"/>
    <w:rsid w:val="009B4263"/>
    <w:rsid w:val="009B42A3"/>
    <w:rsid w:val="009B4DC0"/>
    <w:rsid w:val="009B53AA"/>
    <w:rsid w:val="009B6F16"/>
    <w:rsid w:val="009B7213"/>
    <w:rsid w:val="009B72BB"/>
    <w:rsid w:val="009B75DD"/>
    <w:rsid w:val="009B7962"/>
    <w:rsid w:val="009C05CE"/>
    <w:rsid w:val="009C08D5"/>
    <w:rsid w:val="009C1E03"/>
    <w:rsid w:val="009C2A3A"/>
    <w:rsid w:val="009C31A4"/>
    <w:rsid w:val="009C414C"/>
    <w:rsid w:val="009C44AD"/>
    <w:rsid w:val="009C49D8"/>
    <w:rsid w:val="009C4BE3"/>
    <w:rsid w:val="009C5D59"/>
    <w:rsid w:val="009C64C5"/>
    <w:rsid w:val="009C6BB3"/>
    <w:rsid w:val="009D05FC"/>
    <w:rsid w:val="009D1599"/>
    <w:rsid w:val="009D17FD"/>
    <w:rsid w:val="009D2D0B"/>
    <w:rsid w:val="009D3237"/>
    <w:rsid w:val="009D3E52"/>
    <w:rsid w:val="009D4960"/>
    <w:rsid w:val="009D4C5D"/>
    <w:rsid w:val="009D52BA"/>
    <w:rsid w:val="009D5363"/>
    <w:rsid w:val="009D6ED2"/>
    <w:rsid w:val="009E1748"/>
    <w:rsid w:val="009E1A56"/>
    <w:rsid w:val="009E1B80"/>
    <w:rsid w:val="009E2EF2"/>
    <w:rsid w:val="009E301E"/>
    <w:rsid w:val="009E37FE"/>
    <w:rsid w:val="009E4C53"/>
    <w:rsid w:val="009E4FBC"/>
    <w:rsid w:val="009E6C27"/>
    <w:rsid w:val="009E7DD1"/>
    <w:rsid w:val="009F0A58"/>
    <w:rsid w:val="009F10C4"/>
    <w:rsid w:val="009F18AA"/>
    <w:rsid w:val="009F1C5F"/>
    <w:rsid w:val="009F37E9"/>
    <w:rsid w:val="009F3923"/>
    <w:rsid w:val="009F4AD1"/>
    <w:rsid w:val="009F4DC1"/>
    <w:rsid w:val="009F4F30"/>
    <w:rsid w:val="009F5E7F"/>
    <w:rsid w:val="00A00679"/>
    <w:rsid w:val="00A00E21"/>
    <w:rsid w:val="00A01FEF"/>
    <w:rsid w:val="00A022C6"/>
    <w:rsid w:val="00A027DC"/>
    <w:rsid w:val="00A03A5D"/>
    <w:rsid w:val="00A04AAD"/>
    <w:rsid w:val="00A04B6C"/>
    <w:rsid w:val="00A05B97"/>
    <w:rsid w:val="00A05D6C"/>
    <w:rsid w:val="00A07072"/>
    <w:rsid w:val="00A07117"/>
    <w:rsid w:val="00A07BE6"/>
    <w:rsid w:val="00A07D51"/>
    <w:rsid w:val="00A102F2"/>
    <w:rsid w:val="00A12948"/>
    <w:rsid w:val="00A1309F"/>
    <w:rsid w:val="00A13521"/>
    <w:rsid w:val="00A13BB3"/>
    <w:rsid w:val="00A13D08"/>
    <w:rsid w:val="00A143B7"/>
    <w:rsid w:val="00A144DC"/>
    <w:rsid w:val="00A16A92"/>
    <w:rsid w:val="00A175F3"/>
    <w:rsid w:val="00A20B6E"/>
    <w:rsid w:val="00A2330B"/>
    <w:rsid w:val="00A2358B"/>
    <w:rsid w:val="00A2442B"/>
    <w:rsid w:val="00A251F2"/>
    <w:rsid w:val="00A25492"/>
    <w:rsid w:val="00A255BC"/>
    <w:rsid w:val="00A25AB0"/>
    <w:rsid w:val="00A262E7"/>
    <w:rsid w:val="00A2644A"/>
    <w:rsid w:val="00A26A67"/>
    <w:rsid w:val="00A2752D"/>
    <w:rsid w:val="00A27865"/>
    <w:rsid w:val="00A3101A"/>
    <w:rsid w:val="00A32433"/>
    <w:rsid w:val="00A3260D"/>
    <w:rsid w:val="00A32CE2"/>
    <w:rsid w:val="00A35188"/>
    <w:rsid w:val="00A35377"/>
    <w:rsid w:val="00A402F3"/>
    <w:rsid w:val="00A40541"/>
    <w:rsid w:val="00A40CA6"/>
    <w:rsid w:val="00A41200"/>
    <w:rsid w:val="00A4196D"/>
    <w:rsid w:val="00A42322"/>
    <w:rsid w:val="00A42BEC"/>
    <w:rsid w:val="00A42EF5"/>
    <w:rsid w:val="00A4453A"/>
    <w:rsid w:val="00A44E7B"/>
    <w:rsid w:val="00A44F92"/>
    <w:rsid w:val="00A47DD3"/>
    <w:rsid w:val="00A47E16"/>
    <w:rsid w:val="00A50055"/>
    <w:rsid w:val="00A502E7"/>
    <w:rsid w:val="00A5083B"/>
    <w:rsid w:val="00A50972"/>
    <w:rsid w:val="00A51685"/>
    <w:rsid w:val="00A52297"/>
    <w:rsid w:val="00A52404"/>
    <w:rsid w:val="00A52AAD"/>
    <w:rsid w:val="00A54835"/>
    <w:rsid w:val="00A551CB"/>
    <w:rsid w:val="00A55FFB"/>
    <w:rsid w:val="00A5684D"/>
    <w:rsid w:val="00A609AE"/>
    <w:rsid w:val="00A61602"/>
    <w:rsid w:val="00A623B9"/>
    <w:rsid w:val="00A63FE2"/>
    <w:rsid w:val="00A64701"/>
    <w:rsid w:val="00A672A1"/>
    <w:rsid w:val="00A7049C"/>
    <w:rsid w:val="00A7113D"/>
    <w:rsid w:val="00A7196B"/>
    <w:rsid w:val="00A72214"/>
    <w:rsid w:val="00A722F9"/>
    <w:rsid w:val="00A73215"/>
    <w:rsid w:val="00A73792"/>
    <w:rsid w:val="00A739F2"/>
    <w:rsid w:val="00A73F01"/>
    <w:rsid w:val="00A74C96"/>
    <w:rsid w:val="00A75385"/>
    <w:rsid w:val="00A75511"/>
    <w:rsid w:val="00A7631B"/>
    <w:rsid w:val="00A77133"/>
    <w:rsid w:val="00A7729C"/>
    <w:rsid w:val="00A77C7C"/>
    <w:rsid w:val="00A77D74"/>
    <w:rsid w:val="00A809EB"/>
    <w:rsid w:val="00A83525"/>
    <w:rsid w:val="00A83584"/>
    <w:rsid w:val="00A83DAA"/>
    <w:rsid w:val="00A844E9"/>
    <w:rsid w:val="00A84CEA"/>
    <w:rsid w:val="00A85DC1"/>
    <w:rsid w:val="00A86379"/>
    <w:rsid w:val="00A870F7"/>
    <w:rsid w:val="00A87BA2"/>
    <w:rsid w:val="00A87C25"/>
    <w:rsid w:val="00A87EC7"/>
    <w:rsid w:val="00A90D1B"/>
    <w:rsid w:val="00A912CC"/>
    <w:rsid w:val="00A914B3"/>
    <w:rsid w:val="00A93498"/>
    <w:rsid w:val="00A93649"/>
    <w:rsid w:val="00A93EEB"/>
    <w:rsid w:val="00A94238"/>
    <w:rsid w:val="00A94499"/>
    <w:rsid w:val="00A961FE"/>
    <w:rsid w:val="00A96CC3"/>
    <w:rsid w:val="00A97038"/>
    <w:rsid w:val="00A97316"/>
    <w:rsid w:val="00AA1680"/>
    <w:rsid w:val="00AA168B"/>
    <w:rsid w:val="00AA1710"/>
    <w:rsid w:val="00AA3CB4"/>
    <w:rsid w:val="00AA3FE4"/>
    <w:rsid w:val="00AA459B"/>
    <w:rsid w:val="00AA4C75"/>
    <w:rsid w:val="00AA5B67"/>
    <w:rsid w:val="00AA637C"/>
    <w:rsid w:val="00AA6E29"/>
    <w:rsid w:val="00AA7353"/>
    <w:rsid w:val="00AB1802"/>
    <w:rsid w:val="00AB4F39"/>
    <w:rsid w:val="00AB56F5"/>
    <w:rsid w:val="00AB5BA0"/>
    <w:rsid w:val="00AB7976"/>
    <w:rsid w:val="00AC106F"/>
    <w:rsid w:val="00AC115D"/>
    <w:rsid w:val="00AC1566"/>
    <w:rsid w:val="00AC1A9F"/>
    <w:rsid w:val="00AC4A92"/>
    <w:rsid w:val="00AC5C07"/>
    <w:rsid w:val="00AC63A5"/>
    <w:rsid w:val="00AC69B2"/>
    <w:rsid w:val="00AC7220"/>
    <w:rsid w:val="00AC7388"/>
    <w:rsid w:val="00AC742D"/>
    <w:rsid w:val="00AC76AD"/>
    <w:rsid w:val="00AC7CA3"/>
    <w:rsid w:val="00AD09BB"/>
    <w:rsid w:val="00AD0BF6"/>
    <w:rsid w:val="00AD0E28"/>
    <w:rsid w:val="00AD0F40"/>
    <w:rsid w:val="00AD1537"/>
    <w:rsid w:val="00AD19D4"/>
    <w:rsid w:val="00AD2678"/>
    <w:rsid w:val="00AD293C"/>
    <w:rsid w:val="00AD2FC6"/>
    <w:rsid w:val="00AD3A96"/>
    <w:rsid w:val="00AD4399"/>
    <w:rsid w:val="00AD45A2"/>
    <w:rsid w:val="00AD4EF2"/>
    <w:rsid w:val="00AD5863"/>
    <w:rsid w:val="00AE0D10"/>
    <w:rsid w:val="00AE119F"/>
    <w:rsid w:val="00AE186A"/>
    <w:rsid w:val="00AE2158"/>
    <w:rsid w:val="00AE23EC"/>
    <w:rsid w:val="00AE50FA"/>
    <w:rsid w:val="00AE7042"/>
    <w:rsid w:val="00AE73A6"/>
    <w:rsid w:val="00AE755D"/>
    <w:rsid w:val="00AE7847"/>
    <w:rsid w:val="00AE7FC8"/>
    <w:rsid w:val="00AF1606"/>
    <w:rsid w:val="00AF27D8"/>
    <w:rsid w:val="00AF2C57"/>
    <w:rsid w:val="00AF2FEB"/>
    <w:rsid w:val="00AF407E"/>
    <w:rsid w:val="00AF4463"/>
    <w:rsid w:val="00AF4549"/>
    <w:rsid w:val="00AF4981"/>
    <w:rsid w:val="00AF51DE"/>
    <w:rsid w:val="00AF680A"/>
    <w:rsid w:val="00AF6C17"/>
    <w:rsid w:val="00AF70D4"/>
    <w:rsid w:val="00AF7DF0"/>
    <w:rsid w:val="00B01289"/>
    <w:rsid w:val="00B017AE"/>
    <w:rsid w:val="00B01CAE"/>
    <w:rsid w:val="00B01CDF"/>
    <w:rsid w:val="00B051F8"/>
    <w:rsid w:val="00B054A6"/>
    <w:rsid w:val="00B06B70"/>
    <w:rsid w:val="00B0728D"/>
    <w:rsid w:val="00B10461"/>
    <w:rsid w:val="00B10896"/>
    <w:rsid w:val="00B10A7B"/>
    <w:rsid w:val="00B1115E"/>
    <w:rsid w:val="00B115E3"/>
    <w:rsid w:val="00B119F1"/>
    <w:rsid w:val="00B127FF"/>
    <w:rsid w:val="00B132F3"/>
    <w:rsid w:val="00B14128"/>
    <w:rsid w:val="00B14B02"/>
    <w:rsid w:val="00B1652A"/>
    <w:rsid w:val="00B17372"/>
    <w:rsid w:val="00B20D79"/>
    <w:rsid w:val="00B212D2"/>
    <w:rsid w:val="00B22B00"/>
    <w:rsid w:val="00B27AAB"/>
    <w:rsid w:val="00B27E6C"/>
    <w:rsid w:val="00B314EE"/>
    <w:rsid w:val="00B31851"/>
    <w:rsid w:val="00B31D85"/>
    <w:rsid w:val="00B324E5"/>
    <w:rsid w:val="00B33705"/>
    <w:rsid w:val="00B33B15"/>
    <w:rsid w:val="00B345CA"/>
    <w:rsid w:val="00B356D4"/>
    <w:rsid w:val="00B359C5"/>
    <w:rsid w:val="00B36C3A"/>
    <w:rsid w:val="00B37046"/>
    <w:rsid w:val="00B37717"/>
    <w:rsid w:val="00B377A9"/>
    <w:rsid w:val="00B40B97"/>
    <w:rsid w:val="00B41FB3"/>
    <w:rsid w:val="00B4214E"/>
    <w:rsid w:val="00B422C6"/>
    <w:rsid w:val="00B42B2E"/>
    <w:rsid w:val="00B43743"/>
    <w:rsid w:val="00B43B57"/>
    <w:rsid w:val="00B44E85"/>
    <w:rsid w:val="00B44FF3"/>
    <w:rsid w:val="00B45350"/>
    <w:rsid w:val="00B45B86"/>
    <w:rsid w:val="00B46ABD"/>
    <w:rsid w:val="00B47E7A"/>
    <w:rsid w:val="00B51AC9"/>
    <w:rsid w:val="00B51CAD"/>
    <w:rsid w:val="00B52245"/>
    <w:rsid w:val="00B5232D"/>
    <w:rsid w:val="00B52449"/>
    <w:rsid w:val="00B52565"/>
    <w:rsid w:val="00B54533"/>
    <w:rsid w:val="00B55A04"/>
    <w:rsid w:val="00B568AB"/>
    <w:rsid w:val="00B56949"/>
    <w:rsid w:val="00B56EF6"/>
    <w:rsid w:val="00B57BEC"/>
    <w:rsid w:val="00B57D02"/>
    <w:rsid w:val="00B60936"/>
    <w:rsid w:val="00B6179A"/>
    <w:rsid w:val="00B62AC3"/>
    <w:rsid w:val="00B62C33"/>
    <w:rsid w:val="00B62FC7"/>
    <w:rsid w:val="00B63377"/>
    <w:rsid w:val="00B63B83"/>
    <w:rsid w:val="00B6432F"/>
    <w:rsid w:val="00B64B7E"/>
    <w:rsid w:val="00B653EE"/>
    <w:rsid w:val="00B66035"/>
    <w:rsid w:val="00B710F1"/>
    <w:rsid w:val="00B715D7"/>
    <w:rsid w:val="00B71A12"/>
    <w:rsid w:val="00B7215D"/>
    <w:rsid w:val="00B72353"/>
    <w:rsid w:val="00B73755"/>
    <w:rsid w:val="00B74284"/>
    <w:rsid w:val="00B742B1"/>
    <w:rsid w:val="00B74551"/>
    <w:rsid w:val="00B746E9"/>
    <w:rsid w:val="00B74794"/>
    <w:rsid w:val="00B74848"/>
    <w:rsid w:val="00B75939"/>
    <w:rsid w:val="00B7759F"/>
    <w:rsid w:val="00B77787"/>
    <w:rsid w:val="00B77E57"/>
    <w:rsid w:val="00B816E4"/>
    <w:rsid w:val="00B83648"/>
    <w:rsid w:val="00B85072"/>
    <w:rsid w:val="00B85219"/>
    <w:rsid w:val="00B8546E"/>
    <w:rsid w:val="00B864BA"/>
    <w:rsid w:val="00B86975"/>
    <w:rsid w:val="00B86B5C"/>
    <w:rsid w:val="00B87AF5"/>
    <w:rsid w:val="00B90236"/>
    <w:rsid w:val="00B91785"/>
    <w:rsid w:val="00B92349"/>
    <w:rsid w:val="00B937CB"/>
    <w:rsid w:val="00B93C66"/>
    <w:rsid w:val="00B94CEB"/>
    <w:rsid w:val="00B95148"/>
    <w:rsid w:val="00B97067"/>
    <w:rsid w:val="00B97FD4"/>
    <w:rsid w:val="00BA03C2"/>
    <w:rsid w:val="00BA1231"/>
    <w:rsid w:val="00BA22E8"/>
    <w:rsid w:val="00BA4DCA"/>
    <w:rsid w:val="00BA4DCC"/>
    <w:rsid w:val="00BA50FF"/>
    <w:rsid w:val="00BA5154"/>
    <w:rsid w:val="00BA5A2E"/>
    <w:rsid w:val="00BA5EB7"/>
    <w:rsid w:val="00BA5F3E"/>
    <w:rsid w:val="00BA6759"/>
    <w:rsid w:val="00BA6AF4"/>
    <w:rsid w:val="00BA7505"/>
    <w:rsid w:val="00BB0369"/>
    <w:rsid w:val="00BB04AC"/>
    <w:rsid w:val="00BB0861"/>
    <w:rsid w:val="00BB2BAA"/>
    <w:rsid w:val="00BB32B2"/>
    <w:rsid w:val="00BB4319"/>
    <w:rsid w:val="00BB48F7"/>
    <w:rsid w:val="00BB4F02"/>
    <w:rsid w:val="00BB74AF"/>
    <w:rsid w:val="00BC2864"/>
    <w:rsid w:val="00BC2C4E"/>
    <w:rsid w:val="00BC2D8C"/>
    <w:rsid w:val="00BC3084"/>
    <w:rsid w:val="00BC322D"/>
    <w:rsid w:val="00BC3963"/>
    <w:rsid w:val="00BC3B9B"/>
    <w:rsid w:val="00BC4603"/>
    <w:rsid w:val="00BC5170"/>
    <w:rsid w:val="00BC592A"/>
    <w:rsid w:val="00BC5E46"/>
    <w:rsid w:val="00BC6374"/>
    <w:rsid w:val="00BC6B05"/>
    <w:rsid w:val="00BC6B60"/>
    <w:rsid w:val="00BC7795"/>
    <w:rsid w:val="00BC7AF0"/>
    <w:rsid w:val="00BC7C30"/>
    <w:rsid w:val="00BD02B4"/>
    <w:rsid w:val="00BD105F"/>
    <w:rsid w:val="00BD2A35"/>
    <w:rsid w:val="00BD2F2A"/>
    <w:rsid w:val="00BD32CC"/>
    <w:rsid w:val="00BD3CA5"/>
    <w:rsid w:val="00BD4419"/>
    <w:rsid w:val="00BD44B1"/>
    <w:rsid w:val="00BD4BBA"/>
    <w:rsid w:val="00BD5802"/>
    <w:rsid w:val="00BD5843"/>
    <w:rsid w:val="00BD65EB"/>
    <w:rsid w:val="00BE10EE"/>
    <w:rsid w:val="00BE1A41"/>
    <w:rsid w:val="00BE241F"/>
    <w:rsid w:val="00BE33BC"/>
    <w:rsid w:val="00BE4044"/>
    <w:rsid w:val="00BE4604"/>
    <w:rsid w:val="00BE49CD"/>
    <w:rsid w:val="00BE4A9D"/>
    <w:rsid w:val="00BE4C15"/>
    <w:rsid w:val="00BE4DFE"/>
    <w:rsid w:val="00BE6BDE"/>
    <w:rsid w:val="00BE76B6"/>
    <w:rsid w:val="00BE7B9C"/>
    <w:rsid w:val="00BE7CED"/>
    <w:rsid w:val="00BF195A"/>
    <w:rsid w:val="00BF1BB1"/>
    <w:rsid w:val="00BF1D9A"/>
    <w:rsid w:val="00BF25D2"/>
    <w:rsid w:val="00BF4637"/>
    <w:rsid w:val="00BF500A"/>
    <w:rsid w:val="00BF5179"/>
    <w:rsid w:val="00BF54DA"/>
    <w:rsid w:val="00BF5C03"/>
    <w:rsid w:val="00BF5EA0"/>
    <w:rsid w:val="00BF661C"/>
    <w:rsid w:val="00BF7A56"/>
    <w:rsid w:val="00C00025"/>
    <w:rsid w:val="00C00DAB"/>
    <w:rsid w:val="00C0153B"/>
    <w:rsid w:val="00C0282F"/>
    <w:rsid w:val="00C02DD0"/>
    <w:rsid w:val="00C03184"/>
    <w:rsid w:val="00C03402"/>
    <w:rsid w:val="00C038C9"/>
    <w:rsid w:val="00C04A8B"/>
    <w:rsid w:val="00C050BA"/>
    <w:rsid w:val="00C073D3"/>
    <w:rsid w:val="00C1045B"/>
    <w:rsid w:val="00C10471"/>
    <w:rsid w:val="00C129CE"/>
    <w:rsid w:val="00C12DF5"/>
    <w:rsid w:val="00C13644"/>
    <w:rsid w:val="00C13915"/>
    <w:rsid w:val="00C13BD9"/>
    <w:rsid w:val="00C1467B"/>
    <w:rsid w:val="00C14CAA"/>
    <w:rsid w:val="00C15372"/>
    <w:rsid w:val="00C16EA8"/>
    <w:rsid w:val="00C179F8"/>
    <w:rsid w:val="00C21364"/>
    <w:rsid w:val="00C21AA7"/>
    <w:rsid w:val="00C21F92"/>
    <w:rsid w:val="00C22B91"/>
    <w:rsid w:val="00C232A6"/>
    <w:rsid w:val="00C2373F"/>
    <w:rsid w:val="00C24603"/>
    <w:rsid w:val="00C24F99"/>
    <w:rsid w:val="00C271BB"/>
    <w:rsid w:val="00C271CA"/>
    <w:rsid w:val="00C27F6A"/>
    <w:rsid w:val="00C3086A"/>
    <w:rsid w:val="00C30AFE"/>
    <w:rsid w:val="00C31189"/>
    <w:rsid w:val="00C3173A"/>
    <w:rsid w:val="00C31DCF"/>
    <w:rsid w:val="00C320BF"/>
    <w:rsid w:val="00C33834"/>
    <w:rsid w:val="00C33FFE"/>
    <w:rsid w:val="00C35A1F"/>
    <w:rsid w:val="00C36298"/>
    <w:rsid w:val="00C37053"/>
    <w:rsid w:val="00C37595"/>
    <w:rsid w:val="00C37EBB"/>
    <w:rsid w:val="00C40F94"/>
    <w:rsid w:val="00C43612"/>
    <w:rsid w:val="00C439DB"/>
    <w:rsid w:val="00C44E3E"/>
    <w:rsid w:val="00C44FF0"/>
    <w:rsid w:val="00C452E0"/>
    <w:rsid w:val="00C457C3"/>
    <w:rsid w:val="00C46483"/>
    <w:rsid w:val="00C47AE0"/>
    <w:rsid w:val="00C51125"/>
    <w:rsid w:val="00C513E7"/>
    <w:rsid w:val="00C51FAD"/>
    <w:rsid w:val="00C526FC"/>
    <w:rsid w:val="00C531BB"/>
    <w:rsid w:val="00C537DF"/>
    <w:rsid w:val="00C547F1"/>
    <w:rsid w:val="00C55E2C"/>
    <w:rsid w:val="00C572F4"/>
    <w:rsid w:val="00C57841"/>
    <w:rsid w:val="00C57C7F"/>
    <w:rsid w:val="00C6029E"/>
    <w:rsid w:val="00C62312"/>
    <w:rsid w:val="00C62390"/>
    <w:rsid w:val="00C63017"/>
    <w:rsid w:val="00C63269"/>
    <w:rsid w:val="00C636A0"/>
    <w:rsid w:val="00C638FA"/>
    <w:rsid w:val="00C63CD1"/>
    <w:rsid w:val="00C65262"/>
    <w:rsid w:val="00C652FF"/>
    <w:rsid w:val="00C653A7"/>
    <w:rsid w:val="00C658A4"/>
    <w:rsid w:val="00C669CA"/>
    <w:rsid w:val="00C66F1C"/>
    <w:rsid w:val="00C67AC7"/>
    <w:rsid w:val="00C67B31"/>
    <w:rsid w:val="00C71DA0"/>
    <w:rsid w:val="00C726ED"/>
    <w:rsid w:val="00C7284C"/>
    <w:rsid w:val="00C733EC"/>
    <w:rsid w:val="00C7381A"/>
    <w:rsid w:val="00C742B6"/>
    <w:rsid w:val="00C77B6F"/>
    <w:rsid w:val="00C806CE"/>
    <w:rsid w:val="00C81DC5"/>
    <w:rsid w:val="00C8246D"/>
    <w:rsid w:val="00C83B4C"/>
    <w:rsid w:val="00C8407C"/>
    <w:rsid w:val="00C869CA"/>
    <w:rsid w:val="00C869CB"/>
    <w:rsid w:val="00C87511"/>
    <w:rsid w:val="00C8782F"/>
    <w:rsid w:val="00C920EE"/>
    <w:rsid w:val="00C921A9"/>
    <w:rsid w:val="00C923D2"/>
    <w:rsid w:val="00C92925"/>
    <w:rsid w:val="00C94C59"/>
    <w:rsid w:val="00C961C8"/>
    <w:rsid w:val="00C968C7"/>
    <w:rsid w:val="00C96931"/>
    <w:rsid w:val="00C979CD"/>
    <w:rsid w:val="00CA055A"/>
    <w:rsid w:val="00CA0A6E"/>
    <w:rsid w:val="00CA136B"/>
    <w:rsid w:val="00CA2F13"/>
    <w:rsid w:val="00CA2F83"/>
    <w:rsid w:val="00CA3562"/>
    <w:rsid w:val="00CA3F40"/>
    <w:rsid w:val="00CA4F52"/>
    <w:rsid w:val="00CA51DE"/>
    <w:rsid w:val="00CA5D3B"/>
    <w:rsid w:val="00CA6D0C"/>
    <w:rsid w:val="00CA7111"/>
    <w:rsid w:val="00CA72E1"/>
    <w:rsid w:val="00CB01BC"/>
    <w:rsid w:val="00CB0FC8"/>
    <w:rsid w:val="00CB184E"/>
    <w:rsid w:val="00CB1DBE"/>
    <w:rsid w:val="00CB1FE2"/>
    <w:rsid w:val="00CB208B"/>
    <w:rsid w:val="00CB2781"/>
    <w:rsid w:val="00CB2FD2"/>
    <w:rsid w:val="00CB3AA3"/>
    <w:rsid w:val="00CB3D8E"/>
    <w:rsid w:val="00CB428C"/>
    <w:rsid w:val="00CB66ED"/>
    <w:rsid w:val="00CB7DBE"/>
    <w:rsid w:val="00CC18CC"/>
    <w:rsid w:val="00CC2EF9"/>
    <w:rsid w:val="00CC4002"/>
    <w:rsid w:val="00CC42B2"/>
    <w:rsid w:val="00CC47AF"/>
    <w:rsid w:val="00CC688D"/>
    <w:rsid w:val="00CC69B9"/>
    <w:rsid w:val="00CC74CB"/>
    <w:rsid w:val="00CC792B"/>
    <w:rsid w:val="00CD0506"/>
    <w:rsid w:val="00CD09A2"/>
    <w:rsid w:val="00CD20BB"/>
    <w:rsid w:val="00CD2570"/>
    <w:rsid w:val="00CD36D2"/>
    <w:rsid w:val="00CD4049"/>
    <w:rsid w:val="00CD4689"/>
    <w:rsid w:val="00CD5303"/>
    <w:rsid w:val="00CD5905"/>
    <w:rsid w:val="00CD687F"/>
    <w:rsid w:val="00CD691F"/>
    <w:rsid w:val="00CD6D07"/>
    <w:rsid w:val="00CD6EBE"/>
    <w:rsid w:val="00CE05B9"/>
    <w:rsid w:val="00CE2162"/>
    <w:rsid w:val="00CE236B"/>
    <w:rsid w:val="00CE35FC"/>
    <w:rsid w:val="00CE3B05"/>
    <w:rsid w:val="00CE3C15"/>
    <w:rsid w:val="00CE503D"/>
    <w:rsid w:val="00CE6C73"/>
    <w:rsid w:val="00CF02C7"/>
    <w:rsid w:val="00CF0CFB"/>
    <w:rsid w:val="00CF0DE0"/>
    <w:rsid w:val="00CF103C"/>
    <w:rsid w:val="00CF2446"/>
    <w:rsid w:val="00CF2FDC"/>
    <w:rsid w:val="00CF3B8E"/>
    <w:rsid w:val="00CF3BB2"/>
    <w:rsid w:val="00CF4196"/>
    <w:rsid w:val="00CF4CBB"/>
    <w:rsid w:val="00CF5AE7"/>
    <w:rsid w:val="00CF5D98"/>
    <w:rsid w:val="00CF66CA"/>
    <w:rsid w:val="00CF6927"/>
    <w:rsid w:val="00D003FD"/>
    <w:rsid w:val="00D00F71"/>
    <w:rsid w:val="00D02246"/>
    <w:rsid w:val="00D03975"/>
    <w:rsid w:val="00D047E3"/>
    <w:rsid w:val="00D0774C"/>
    <w:rsid w:val="00D07C81"/>
    <w:rsid w:val="00D1055B"/>
    <w:rsid w:val="00D11347"/>
    <w:rsid w:val="00D12930"/>
    <w:rsid w:val="00D129DB"/>
    <w:rsid w:val="00D12ABA"/>
    <w:rsid w:val="00D132CC"/>
    <w:rsid w:val="00D158D3"/>
    <w:rsid w:val="00D15958"/>
    <w:rsid w:val="00D15BC0"/>
    <w:rsid w:val="00D16253"/>
    <w:rsid w:val="00D165D2"/>
    <w:rsid w:val="00D175F6"/>
    <w:rsid w:val="00D2039F"/>
    <w:rsid w:val="00D20864"/>
    <w:rsid w:val="00D20C31"/>
    <w:rsid w:val="00D217A7"/>
    <w:rsid w:val="00D227C5"/>
    <w:rsid w:val="00D239C2"/>
    <w:rsid w:val="00D23BD3"/>
    <w:rsid w:val="00D23FE1"/>
    <w:rsid w:val="00D243C0"/>
    <w:rsid w:val="00D24714"/>
    <w:rsid w:val="00D250DF"/>
    <w:rsid w:val="00D254CB"/>
    <w:rsid w:val="00D254CF"/>
    <w:rsid w:val="00D255E5"/>
    <w:rsid w:val="00D25810"/>
    <w:rsid w:val="00D25BC5"/>
    <w:rsid w:val="00D26E82"/>
    <w:rsid w:val="00D2772E"/>
    <w:rsid w:val="00D306A6"/>
    <w:rsid w:val="00D30FDB"/>
    <w:rsid w:val="00D317FE"/>
    <w:rsid w:val="00D33751"/>
    <w:rsid w:val="00D34156"/>
    <w:rsid w:val="00D34349"/>
    <w:rsid w:val="00D34375"/>
    <w:rsid w:val="00D35048"/>
    <w:rsid w:val="00D35953"/>
    <w:rsid w:val="00D35EE9"/>
    <w:rsid w:val="00D37239"/>
    <w:rsid w:val="00D373A4"/>
    <w:rsid w:val="00D37625"/>
    <w:rsid w:val="00D379B0"/>
    <w:rsid w:val="00D41CE3"/>
    <w:rsid w:val="00D4222F"/>
    <w:rsid w:val="00D42E30"/>
    <w:rsid w:val="00D43512"/>
    <w:rsid w:val="00D4387A"/>
    <w:rsid w:val="00D44B01"/>
    <w:rsid w:val="00D464C6"/>
    <w:rsid w:val="00D46F87"/>
    <w:rsid w:val="00D47903"/>
    <w:rsid w:val="00D47A72"/>
    <w:rsid w:val="00D50A0F"/>
    <w:rsid w:val="00D515BA"/>
    <w:rsid w:val="00D52980"/>
    <w:rsid w:val="00D52D57"/>
    <w:rsid w:val="00D5461A"/>
    <w:rsid w:val="00D55C41"/>
    <w:rsid w:val="00D55D97"/>
    <w:rsid w:val="00D56A27"/>
    <w:rsid w:val="00D56E2F"/>
    <w:rsid w:val="00D57AA3"/>
    <w:rsid w:val="00D60623"/>
    <w:rsid w:val="00D61905"/>
    <w:rsid w:val="00D64872"/>
    <w:rsid w:val="00D660DA"/>
    <w:rsid w:val="00D66928"/>
    <w:rsid w:val="00D70FCE"/>
    <w:rsid w:val="00D71A6B"/>
    <w:rsid w:val="00D721B7"/>
    <w:rsid w:val="00D7349B"/>
    <w:rsid w:val="00D73780"/>
    <w:rsid w:val="00D74535"/>
    <w:rsid w:val="00D74D1F"/>
    <w:rsid w:val="00D76423"/>
    <w:rsid w:val="00D764C6"/>
    <w:rsid w:val="00D76B32"/>
    <w:rsid w:val="00D76F36"/>
    <w:rsid w:val="00D8069B"/>
    <w:rsid w:val="00D80C5B"/>
    <w:rsid w:val="00D81594"/>
    <w:rsid w:val="00D815DC"/>
    <w:rsid w:val="00D819F8"/>
    <w:rsid w:val="00D82872"/>
    <w:rsid w:val="00D82BB0"/>
    <w:rsid w:val="00D82F0B"/>
    <w:rsid w:val="00D833A0"/>
    <w:rsid w:val="00D83832"/>
    <w:rsid w:val="00D84758"/>
    <w:rsid w:val="00D86560"/>
    <w:rsid w:val="00D86808"/>
    <w:rsid w:val="00D87576"/>
    <w:rsid w:val="00D87DD4"/>
    <w:rsid w:val="00D900DD"/>
    <w:rsid w:val="00D916B6"/>
    <w:rsid w:val="00D92A4F"/>
    <w:rsid w:val="00D930F9"/>
    <w:rsid w:val="00D93972"/>
    <w:rsid w:val="00D93B7F"/>
    <w:rsid w:val="00D93CF2"/>
    <w:rsid w:val="00D9453C"/>
    <w:rsid w:val="00D949ED"/>
    <w:rsid w:val="00D94EEE"/>
    <w:rsid w:val="00D95265"/>
    <w:rsid w:val="00D968A5"/>
    <w:rsid w:val="00D9713D"/>
    <w:rsid w:val="00D9742E"/>
    <w:rsid w:val="00DA060A"/>
    <w:rsid w:val="00DA2978"/>
    <w:rsid w:val="00DA2B8C"/>
    <w:rsid w:val="00DA3F57"/>
    <w:rsid w:val="00DA5229"/>
    <w:rsid w:val="00DA5622"/>
    <w:rsid w:val="00DA5CB9"/>
    <w:rsid w:val="00DA6164"/>
    <w:rsid w:val="00DA667C"/>
    <w:rsid w:val="00DA702B"/>
    <w:rsid w:val="00DB00A2"/>
    <w:rsid w:val="00DB059A"/>
    <w:rsid w:val="00DB0875"/>
    <w:rsid w:val="00DB1314"/>
    <w:rsid w:val="00DB2A4D"/>
    <w:rsid w:val="00DB2D2D"/>
    <w:rsid w:val="00DB314F"/>
    <w:rsid w:val="00DB3FAD"/>
    <w:rsid w:val="00DB42A7"/>
    <w:rsid w:val="00DB453C"/>
    <w:rsid w:val="00DB4B8F"/>
    <w:rsid w:val="00DB69C1"/>
    <w:rsid w:val="00DB6A71"/>
    <w:rsid w:val="00DB6E24"/>
    <w:rsid w:val="00DB739B"/>
    <w:rsid w:val="00DB7478"/>
    <w:rsid w:val="00DB7DB9"/>
    <w:rsid w:val="00DC0C07"/>
    <w:rsid w:val="00DC0F59"/>
    <w:rsid w:val="00DC1B3F"/>
    <w:rsid w:val="00DC2420"/>
    <w:rsid w:val="00DC25BF"/>
    <w:rsid w:val="00DC2C50"/>
    <w:rsid w:val="00DC33F1"/>
    <w:rsid w:val="00DC39B4"/>
    <w:rsid w:val="00DC3DB2"/>
    <w:rsid w:val="00DC42BB"/>
    <w:rsid w:val="00DC432D"/>
    <w:rsid w:val="00DC706A"/>
    <w:rsid w:val="00DC7305"/>
    <w:rsid w:val="00DC73DE"/>
    <w:rsid w:val="00DC76E1"/>
    <w:rsid w:val="00DD0629"/>
    <w:rsid w:val="00DD0C53"/>
    <w:rsid w:val="00DD1799"/>
    <w:rsid w:val="00DD1A50"/>
    <w:rsid w:val="00DD1EE0"/>
    <w:rsid w:val="00DD243C"/>
    <w:rsid w:val="00DD2863"/>
    <w:rsid w:val="00DD5C82"/>
    <w:rsid w:val="00DD604E"/>
    <w:rsid w:val="00DD66CF"/>
    <w:rsid w:val="00DD7096"/>
    <w:rsid w:val="00DD7E31"/>
    <w:rsid w:val="00DE0917"/>
    <w:rsid w:val="00DE0ECC"/>
    <w:rsid w:val="00DE100A"/>
    <w:rsid w:val="00DE1503"/>
    <w:rsid w:val="00DE17C5"/>
    <w:rsid w:val="00DE1AAF"/>
    <w:rsid w:val="00DE5706"/>
    <w:rsid w:val="00DE5C04"/>
    <w:rsid w:val="00DE6AE5"/>
    <w:rsid w:val="00DE701B"/>
    <w:rsid w:val="00DE789C"/>
    <w:rsid w:val="00DF0262"/>
    <w:rsid w:val="00DF0423"/>
    <w:rsid w:val="00DF0849"/>
    <w:rsid w:val="00DF10A0"/>
    <w:rsid w:val="00DF15D6"/>
    <w:rsid w:val="00DF1F96"/>
    <w:rsid w:val="00DF2DBD"/>
    <w:rsid w:val="00DF3741"/>
    <w:rsid w:val="00DF41B3"/>
    <w:rsid w:val="00DF4B1E"/>
    <w:rsid w:val="00DF4EFA"/>
    <w:rsid w:val="00DF4F79"/>
    <w:rsid w:val="00DF5BDD"/>
    <w:rsid w:val="00DF6437"/>
    <w:rsid w:val="00DF6938"/>
    <w:rsid w:val="00DF6D3A"/>
    <w:rsid w:val="00DF6E77"/>
    <w:rsid w:val="00DF7298"/>
    <w:rsid w:val="00DF731C"/>
    <w:rsid w:val="00DF791D"/>
    <w:rsid w:val="00DF7CC2"/>
    <w:rsid w:val="00E04666"/>
    <w:rsid w:val="00E04EED"/>
    <w:rsid w:val="00E050D3"/>
    <w:rsid w:val="00E059E4"/>
    <w:rsid w:val="00E05C4E"/>
    <w:rsid w:val="00E068C1"/>
    <w:rsid w:val="00E075F1"/>
    <w:rsid w:val="00E07E4D"/>
    <w:rsid w:val="00E11941"/>
    <w:rsid w:val="00E11F27"/>
    <w:rsid w:val="00E1231B"/>
    <w:rsid w:val="00E12486"/>
    <w:rsid w:val="00E129AC"/>
    <w:rsid w:val="00E12B71"/>
    <w:rsid w:val="00E12CEE"/>
    <w:rsid w:val="00E13538"/>
    <w:rsid w:val="00E147C7"/>
    <w:rsid w:val="00E150A3"/>
    <w:rsid w:val="00E162CF"/>
    <w:rsid w:val="00E16996"/>
    <w:rsid w:val="00E17243"/>
    <w:rsid w:val="00E17A4A"/>
    <w:rsid w:val="00E17E80"/>
    <w:rsid w:val="00E203EA"/>
    <w:rsid w:val="00E23D50"/>
    <w:rsid w:val="00E25F16"/>
    <w:rsid w:val="00E3043A"/>
    <w:rsid w:val="00E308A9"/>
    <w:rsid w:val="00E31159"/>
    <w:rsid w:val="00E319F1"/>
    <w:rsid w:val="00E32CEF"/>
    <w:rsid w:val="00E33180"/>
    <w:rsid w:val="00E3346D"/>
    <w:rsid w:val="00E3381D"/>
    <w:rsid w:val="00E34C55"/>
    <w:rsid w:val="00E357AF"/>
    <w:rsid w:val="00E3697E"/>
    <w:rsid w:val="00E36CA6"/>
    <w:rsid w:val="00E36D7B"/>
    <w:rsid w:val="00E375BE"/>
    <w:rsid w:val="00E40AE1"/>
    <w:rsid w:val="00E40C9C"/>
    <w:rsid w:val="00E41588"/>
    <w:rsid w:val="00E41706"/>
    <w:rsid w:val="00E42482"/>
    <w:rsid w:val="00E42932"/>
    <w:rsid w:val="00E44C0A"/>
    <w:rsid w:val="00E45712"/>
    <w:rsid w:val="00E45887"/>
    <w:rsid w:val="00E45C0F"/>
    <w:rsid w:val="00E4610D"/>
    <w:rsid w:val="00E466F9"/>
    <w:rsid w:val="00E473AA"/>
    <w:rsid w:val="00E50AB3"/>
    <w:rsid w:val="00E51037"/>
    <w:rsid w:val="00E52CA4"/>
    <w:rsid w:val="00E53A46"/>
    <w:rsid w:val="00E5424F"/>
    <w:rsid w:val="00E54523"/>
    <w:rsid w:val="00E54821"/>
    <w:rsid w:val="00E54AE7"/>
    <w:rsid w:val="00E55551"/>
    <w:rsid w:val="00E564EA"/>
    <w:rsid w:val="00E569F9"/>
    <w:rsid w:val="00E57010"/>
    <w:rsid w:val="00E57C33"/>
    <w:rsid w:val="00E6153F"/>
    <w:rsid w:val="00E618A8"/>
    <w:rsid w:val="00E61F0A"/>
    <w:rsid w:val="00E6291D"/>
    <w:rsid w:val="00E634F9"/>
    <w:rsid w:val="00E63516"/>
    <w:rsid w:val="00E639E6"/>
    <w:rsid w:val="00E649BE"/>
    <w:rsid w:val="00E649E7"/>
    <w:rsid w:val="00E652F1"/>
    <w:rsid w:val="00E65777"/>
    <w:rsid w:val="00E65AE0"/>
    <w:rsid w:val="00E66110"/>
    <w:rsid w:val="00E66164"/>
    <w:rsid w:val="00E671DC"/>
    <w:rsid w:val="00E678F8"/>
    <w:rsid w:val="00E70A30"/>
    <w:rsid w:val="00E71740"/>
    <w:rsid w:val="00E7190C"/>
    <w:rsid w:val="00E71C25"/>
    <w:rsid w:val="00E72946"/>
    <w:rsid w:val="00E764E4"/>
    <w:rsid w:val="00E779A8"/>
    <w:rsid w:val="00E803CF"/>
    <w:rsid w:val="00E80F8A"/>
    <w:rsid w:val="00E82145"/>
    <w:rsid w:val="00E829AC"/>
    <w:rsid w:val="00E839F3"/>
    <w:rsid w:val="00E83CA9"/>
    <w:rsid w:val="00E86400"/>
    <w:rsid w:val="00E8664D"/>
    <w:rsid w:val="00E86EC7"/>
    <w:rsid w:val="00E900A6"/>
    <w:rsid w:val="00E900FC"/>
    <w:rsid w:val="00E9126B"/>
    <w:rsid w:val="00E9140E"/>
    <w:rsid w:val="00E91456"/>
    <w:rsid w:val="00E91C35"/>
    <w:rsid w:val="00E92234"/>
    <w:rsid w:val="00E937DF"/>
    <w:rsid w:val="00E945A1"/>
    <w:rsid w:val="00E95274"/>
    <w:rsid w:val="00E9543B"/>
    <w:rsid w:val="00E959CA"/>
    <w:rsid w:val="00E961F9"/>
    <w:rsid w:val="00E962F3"/>
    <w:rsid w:val="00E967B6"/>
    <w:rsid w:val="00E970DE"/>
    <w:rsid w:val="00EA01C9"/>
    <w:rsid w:val="00EA08FC"/>
    <w:rsid w:val="00EA15C1"/>
    <w:rsid w:val="00EA2723"/>
    <w:rsid w:val="00EA27DD"/>
    <w:rsid w:val="00EA335B"/>
    <w:rsid w:val="00EA4686"/>
    <w:rsid w:val="00EA5EA7"/>
    <w:rsid w:val="00EA6440"/>
    <w:rsid w:val="00EA6ADA"/>
    <w:rsid w:val="00EA7E3C"/>
    <w:rsid w:val="00EB036E"/>
    <w:rsid w:val="00EB0E03"/>
    <w:rsid w:val="00EB1CE2"/>
    <w:rsid w:val="00EB1E71"/>
    <w:rsid w:val="00EB247E"/>
    <w:rsid w:val="00EB357A"/>
    <w:rsid w:val="00EB3AD8"/>
    <w:rsid w:val="00EB7601"/>
    <w:rsid w:val="00EB7C7F"/>
    <w:rsid w:val="00EC06EE"/>
    <w:rsid w:val="00EC1578"/>
    <w:rsid w:val="00EC3547"/>
    <w:rsid w:val="00EC38D9"/>
    <w:rsid w:val="00EC4194"/>
    <w:rsid w:val="00EC4441"/>
    <w:rsid w:val="00EC4A85"/>
    <w:rsid w:val="00EC5C56"/>
    <w:rsid w:val="00EC6C6C"/>
    <w:rsid w:val="00EC77C9"/>
    <w:rsid w:val="00EC7961"/>
    <w:rsid w:val="00ED041C"/>
    <w:rsid w:val="00ED0561"/>
    <w:rsid w:val="00ED0727"/>
    <w:rsid w:val="00ED0E83"/>
    <w:rsid w:val="00ED2069"/>
    <w:rsid w:val="00ED22EC"/>
    <w:rsid w:val="00ED2403"/>
    <w:rsid w:val="00ED2841"/>
    <w:rsid w:val="00ED3588"/>
    <w:rsid w:val="00ED392D"/>
    <w:rsid w:val="00ED3CD1"/>
    <w:rsid w:val="00ED4201"/>
    <w:rsid w:val="00ED5742"/>
    <w:rsid w:val="00ED77BC"/>
    <w:rsid w:val="00EE0391"/>
    <w:rsid w:val="00EE0ACF"/>
    <w:rsid w:val="00EE0F5A"/>
    <w:rsid w:val="00EE2642"/>
    <w:rsid w:val="00EE4D4C"/>
    <w:rsid w:val="00EE5A7A"/>
    <w:rsid w:val="00EE630E"/>
    <w:rsid w:val="00EF0309"/>
    <w:rsid w:val="00EF0840"/>
    <w:rsid w:val="00EF0CE9"/>
    <w:rsid w:val="00EF1CD3"/>
    <w:rsid w:val="00EF1F44"/>
    <w:rsid w:val="00EF20C2"/>
    <w:rsid w:val="00EF2398"/>
    <w:rsid w:val="00EF4099"/>
    <w:rsid w:val="00EF422D"/>
    <w:rsid w:val="00EF5602"/>
    <w:rsid w:val="00EF6708"/>
    <w:rsid w:val="00F00541"/>
    <w:rsid w:val="00F00EC0"/>
    <w:rsid w:val="00F0140F"/>
    <w:rsid w:val="00F02506"/>
    <w:rsid w:val="00F0342D"/>
    <w:rsid w:val="00F03F5B"/>
    <w:rsid w:val="00F043C7"/>
    <w:rsid w:val="00F075AA"/>
    <w:rsid w:val="00F10ACE"/>
    <w:rsid w:val="00F114B2"/>
    <w:rsid w:val="00F12032"/>
    <w:rsid w:val="00F12700"/>
    <w:rsid w:val="00F15C6F"/>
    <w:rsid w:val="00F1632C"/>
    <w:rsid w:val="00F1657C"/>
    <w:rsid w:val="00F22738"/>
    <w:rsid w:val="00F227F3"/>
    <w:rsid w:val="00F23773"/>
    <w:rsid w:val="00F24888"/>
    <w:rsid w:val="00F25DD5"/>
    <w:rsid w:val="00F30194"/>
    <w:rsid w:val="00F31142"/>
    <w:rsid w:val="00F31FE8"/>
    <w:rsid w:val="00F32956"/>
    <w:rsid w:val="00F32A80"/>
    <w:rsid w:val="00F32D12"/>
    <w:rsid w:val="00F32F32"/>
    <w:rsid w:val="00F33BFA"/>
    <w:rsid w:val="00F34443"/>
    <w:rsid w:val="00F34D17"/>
    <w:rsid w:val="00F34F93"/>
    <w:rsid w:val="00F35038"/>
    <w:rsid w:val="00F35629"/>
    <w:rsid w:val="00F3655C"/>
    <w:rsid w:val="00F36733"/>
    <w:rsid w:val="00F37FF3"/>
    <w:rsid w:val="00F418A4"/>
    <w:rsid w:val="00F41DD9"/>
    <w:rsid w:val="00F426C8"/>
    <w:rsid w:val="00F431E9"/>
    <w:rsid w:val="00F44E02"/>
    <w:rsid w:val="00F453AD"/>
    <w:rsid w:val="00F4568F"/>
    <w:rsid w:val="00F458EF"/>
    <w:rsid w:val="00F4653F"/>
    <w:rsid w:val="00F46C0C"/>
    <w:rsid w:val="00F46D91"/>
    <w:rsid w:val="00F47976"/>
    <w:rsid w:val="00F47E21"/>
    <w:rsid w:val="00F51946"/>
    <w:rsid w:val="00F5223E"/>
    <w:rsid w:val="00F5363E"/>
    <w:rsid w:val="00F53664"/>
    <w:rsid w:val="00F53D88"/>
    <w:rsid w:val="00F54987"/>
    <w:rsid w:val="00F5653E"/>
    <w:rsid w:val="00F56A99"/>
    <w:rsid w:val="00F575A4"/>
    <w:rsid w:val="00F57758"/>
    <w:rsid w:val="00F61BE0"/>
    <w:rsid w:val="00F62C92"/>
    <w:rsid w:val="00F62D61"/>
    <w:rsid w:val="00F632BA"/>
    <w:rsid w:val="00F64239"/>
    <w:rsid w:val="00F649A5"/>
    <w:rsid w:val="00F6500C"/>
    <w:rsid w:val="00F65C15"/>
    <w:rsid w:val="00F66993"/>
    <w:rsid w:val="00F677ED"/>
    <w:rsid w:val="00F70493"/>
    <w:rsid w:val="00F70DDC"/>
    <w:rsid w:val="00F7124C"/>
    <w:rsid w:val="00F736CE"/>
    <w:rsid w:val="00F73F71"/>
    <w:rsid w:val="00F743DF"/>
    <w:rsid w:val="00F74C69"/>
    <w:rsid w:val="00F75712"/>
    <w:rsid w:val="00F75952"/>
    <w:rsid w:val="00F761D7"/>
    <w:rsid w:val="00F76684"/>
    <w:rsid w:val="00F76B10"/>
    <w:rsid w:val="00F76CEC"/>
    <w:rsid w:val="00F77ACA"/>
    <w:rsid w:val="00F77F83"/>
    <w:rsid w:val="00F80846"/>
    <w:rsid w:val="00F80D8F"/>
    <w:rsid w:val="00F810E2"/>
    <w:rsid w:val="00F814E8"/>
    <w:rsid w:val="00F8224F"/>
    <w:rsid w:val="00F83C32"/>
    <w:rsid w:val="00F8433E"/>
    <w:rsid w:val="00F844AC"/>
    <w:rsid w:val="00F849CC"/>
    <w:rsid w:val="00F85504"/>
    <w:rsid w:val="00F8556F"/>
    <w:rsid w:val="00F85926"/>
    <w:rsid w:val="00F86581"/>
    <w:rsid w:val="00F86D60"/>
    <w:rsid w:val="00F902CD"/>
    <w:rsid w:val="00F9087F"/>
    <w:rsid w:val="00F9107B"/>
    <w:rsid w:val="00F91528"/>
    <w:rsid w:val="00F91EEB"/>
    <w:rsid w:val="00F92557"/>
    <w:rsid w:val="00F92BA9"/>
    <w:rsid w:val="00F93405"/>
    <w:rsid w:val="00F93BF5"/>
    <w:rsid w:val="00F949CE"/>
    <w:rsid w:val="00F95855"/>
    <w:rsid w:val="00F96FCF"/>
    <w:rsid w:val="00F977C0"/>
    <w:rsid w:val="00F97FC2"/>
    <w:rsid w:val="00FA1851"/>
    <w:rsid w:val="00FA3672"/>
    <w:rsid w:val="00FA51A4"/>
    <w:rsid w:val="00FA694F"/>
    <w:rsid w:val="00FA7886"/>
    <w:rsid w:val="00FB0687"/>
    <w:rsid w:val="00FB0BA3"/>
    <w:rsid w:val="00FB0BB8"/>
    <w:rsid w:val="00FB10A1"/>
    <w:rsid w:val="00FB4CE7"/>
    <w:rsid w:val="00FB4F63"/>
    <w:rsid w:val="00FB58B0"/>
    <w:rsid w:val="00FB597E"/>
    <w:rsid w:val="00FB5C05"/>
    <w:rsid w:val="00FB5F95"/>
    <w:rsid w:val="00FB60EA"/>
    <w:rsid w:val="00FB6EE3"/>
    <w:rsid w:val="00FC0AB6"/>
    <w:rsid w:val="00FC38F0"/>
    <w:rsid w:val="00FC3E87"/>
    <w:rsid w:val="00FC4534"/>
    <w:rsid w:val="00FC69C2"/>
    <w:rsid w:val="00FC6ECA"/>
    <w:rsid w:val="00FC72F8"/>
    <w:rsid w:val="00FC7AD7"/>
    <w:rsid w:val="00FC7B25"/>
    <w:rsid w:val="00FC7D35"/>
    <w:rsid w:val="00FC7D48"/>
    <w:rsid w:val="00FC7DBB"/>
    <w:rsid w:val="00FD00D5"/>
    <w:rsid w:val="00FD0633"/>
    <w:rsid w:val="00FD0D7B"/>
    <w:rsid w:val="00FD107C"/>
    <w:rsid w:val="00FD224E"/>
    <w:rsid w:val="00FD230F"/>
    <w:rsid w:val="00FD2F1A"/>
    <w:rsid w:val="00FD3968"/>
    <w:rsid w:val="00FD3A1E"/>
    <w:rsid w:val="00FD4580"/>
    <w:rsid w:val="00FD4B99"/>
    <w:rsid w:val="00FD5DFA"/>
    <w:rsid w:val="00FD7303"/>
    <w:rsid w:val="00FE0160"/>
    <w:rsid w:val="00FE096E"/>
    <w:rsid w:val="00FE110D"/>
    <w:rsid w:val="00FE47B3"/>
    <w:rsid w:val="00FE48AB"/>
    <w:rsid w:val="00FE5124"/>
    <w:rsid w:val="00FE59D3"/>
    <w:rsid w:val="00FF019D"/>
    <w:rsid w:val="00FF0675"/>
    <w:rsid w:val="00FF06B8"/>
    <w:rsid w:val="00FF3D1A"/>
    <w:rsid w:val="00FF474B"/>
    <w:rsid w:val="00FF4C46"/>
    <w:rsid w:val="00FF593C"/>
    <w:rsid w:val="00FF5DE6"/>
    <w:rsid w:val="00FF6E5A"/>
    <w:rsid w:val="00FF7C5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7EAD6988"/>
  <w15:docId w15:val="{0AEDAEA1-4CC1-40B8-A7A1-AA1416C95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147E4"/>
    <w:rPr>
      <w:sz w:val="24"/>
      <w:szCs w:val="24"/>
    </w:rPr>
  </w:style>
  <w:style w:type="paragraph" w:styleId="Nagwek1">
    <w:name w:val="heading 1"/>
    <w:basedOn w:val="Normalny"/>
    <w:next w:val="Normalny"/>
    <w:link w:val="Nagwek1Znak"/>
    <w:qFormat/>
    <w:rsid w:val="00DB739B"/>
    <w:pPr>
      <w:keepNext/>
      <w:jc w:val="center"/>
      <w:outlineLvl w:val="0"/>
    </w:pPr>
    <w:rPr>
      <w:b/>
      <w:bCs/>
      <w:sz w:val="28"/>
      <w:szCs w:val="28"/>
    </w:rPr>
  </w:style>
  <w:style w:type="paragraph" w:styleId="Nagwek2">
    <w:name w:val="heading 2"/>
    <w:aliases w:val="NOT BOLD,H2,Subhead A,2,Paragraf nagłówek 2"/>
    <w:basedOn w:val="Normalny"/>
    <w:next w:val="Normalny"/>
    <w:link w:val="Nagwek2Znak"/>
    <w:qFormat/>
    <w:rsid w:val="00DB739B"/>
    <w:pPr>
      <w:keepNext/>
      <w:jc w:val="center"/>
      <w:outlineLvl w:val="1"/>
    </w:pPr>
    <w:rPr>
      <w:b/>
      <w:bCs/>
      <w:sz w:val="32"/>
      <w:szCs w:val="32"/>
    </w:rPr>
  </w:style>
  <w:style w:type="paragraph" w:styleId="Nagwek3">
    <w:name w:val="heading 3"/>
    <w:basedOn w:val="Normalny"/>
    <w:next w:val="Normalny"/>
    <w:link w:val="Nagwek3Znak"/>
    <w:qFormat/>
    <w:rsid w:val="00DB739B"/>
    <w:pPr>
      <w:keepNext/>
      <w:outlineLvl w:val="2"/>
    </w:pPr>
    <w:rPr>
      <w:b/>
      <w:bCs/>
    </w:rPr>
  </w:style>
  <w:style w:type="paragraph" w:styleId="Nagwek4">
    <w:name w:val="heading 4"/>
    <w:basedOn w:val="Normalny"/>
    <w:next w:val="Normalny"/>
    <w:link w:val="Nagwek4Znak"/>
    <w:qFormat/>
    <w:rsid w:val="00DB739B"/>
    <w:pPr>
      <w:keepNext/>
      <w:tabs>
        <w:tab w:val="left" w:pos="1134"/>
      </w:tabs>
      <w:ind w:firstLine="1276"/>
      <w:jc w:val="both"/>
      <w:outlineLvl w:val="3"/>
    </w:pPr>
  </w:style>
  <w:style w:type="paragraph" w:styleId="Nagwek5">
    <w:name w:val="heading 5"/>
    <w:basedOn w:val="Normalny"/>
    <w:next w:val="Normalny"/>
    <w:link w:val="Nagwek5Znak"/>
    <w:qFormat/>
    <w:rsid w:val="00DB739B"/>
    <w:pPr>
      <w:keepNext/>
      <w:spacing w:after="120"/>
      <w:outlineLvl w:val="4"/>
    </w:pPr>
    <w:rPr>
      <w:b/>
      <w:bCs/>
      <w:color w:val="000000"/>
    </w:rPr>
  </w:style>
  <w:style w:type="paragraph" w:styleId="Nagwek6">
    <w:name w:val="heading 6"/>
    <w:basedOn w:val="Normalny"/>
    <w:next w:val="Normalny"/>
    <w:link w:val="Nagwek6Znak"/>
    <w:qFormat/>
    <w:rsid w:val="00DB739B"/>
    <w:pPr>
      <w:keepNext/>
      <w:ind w:left="525"/>
      <w:jc w:val="both"/>
      <w:outlineLvl w:val="5"/>
    </w:pPr>
    <w:rPr>
      <w:b/>
      <w:bCs/>
    </w:rPr>
  </w:style>
  <w:style w:type="paragraph" w:styleId="Nagwek7">
    <w:name w:val="heading 7"/>
    <w:basedOn w:val="Normalny"/>
    <w:next w:val="Normalny"/>
    <w:link w:val="Nagwek7Znak"/>
    <w:qFormat/>
    <w:rsid w:val="00DB739B"/>
    <w:pPr>
      <w:keepNext/>
      <w:jc w:val="center"/>
      <w:outlineLvl w:val="6"/>
    </w:pPr>
    <w:rPr>
      <w:b/>
      <w:bCs/>
    </w:rPr>
  </w:style>
  <w:style w:type="paragraph" w:styleId="Nagwek8">
    <w:name w:val="heading 8"/>
    <w:basedOn w:val="Normalny"/>
    <w:next w:val="Normalny"/>
    <w:link w:val="Nagwek8Znak"/>
    <w:qFormat/>
    <w:rsid w:val="00DB739B"/>
    <w:pPr>
      <w:keepNext/>
      <w:jc w:val="right"/>
      <w:outlineLvl w:val="7"/>
    </w:pPr>
  </w:style>
  <w:style w:type="paragraph" w:styleId="Nagwek9">
    <w:name w:val="heading 9"/>
    <w:basedOn w:val="Normalny"/>
    <w:next w:val="Normalny"/>
    <w:link w:val="Nagwek9Znak"/>
    <w:qFormat/>
    <w:rsid w:val="00DB739B"/>
    <w:pPr>
      <w:keepNext/>
      <w:jc w:val="center"/>
      <w:outlineLvl w:val="8"/>
    </w:pPr>
    <w:rPr>
      <w:b/>
      <w:bCs/>
      <w:sz w:val="72"/>
      <w:szCs w:val="7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5116A7"/>
    <w:rPr>
      <w:rFonts w:ascii="Cambria" w:eastAsia="Times New Roman" w:hAnsi="Cambria" w:cs="Times New Roman"/>
      <w:b/>
      <w:bCs/>
      <w:kern w:val="32"/>
      <w:sz w:val="32"/>
      <w:szCs w:val="32"/>
    </w:rPr>
  </w:style>
  <w:style w:type="character" w:customStyle="1" w:styleId="Nagwek2Znak">
    <w:name w:val="Nagłówek 2 Znak"/>
    <w:aliases w:val="NOT BOLD Znak,H2 Znak,Subhead A Znak,2 Znak,Paragraf nagłówek 2 Znak"/>
    <w:link w:val="Nagwek2"/>
    <w:uiPriority w:val="99"/>
    <w:locked/>
    <w:rsid w:val="001D4BC3"/>
    <w:rPr>
      <w:b/>
      <w:bCs/>
      <w:sz w:val="32"/>
      <w:szCs w:val="32"/>
      <w:lang w:val="pl-PL" w:eastAsia="pl-PL"/>
    </w:rPr>
  </w:style>
  <w:style w:type="character" w:customStyle="1" w:styleId="Nagwek3Znak">
    <w:name w:val="Nagłówek 3 Znak"/>
    <w:link w:val="Nagwek3"/>
    <w:uiPriority w:val="99"/>
    <w:locked/>
    <w:rsid w:val="00736BCE"/>
    <w:rPr>
      <w:b/>
      <w:bCs/>
      <w:sz w:val="24"/>
      <w:szCs w:val="24"/>
    </w:rPr>
  </w:style>
  <w:style w:type="character" w:customStyle="1" w:styleId="Nagwek4Znak">
    <w:name w:val="Nagłówek 4 Znak"/>
    <w:link w:val="Nagwek4"/>
    <w:uiPriority w:val="99"/>
    <w:rsid w:val="005116A7"/>
    <w:rPr>
      <w:rFonts w:ascii="Calibri" w:eastAsia="Times New Roman" w:hAnsi="Calibri" w:cs="Times New Roman"/>
      <w:b/>
      <w:bCs/>
      <w:sz w:val="28"/>
      <w:szCs w:val="28"/>
    </w:rPr>
  </w:style>
  <w:style w:type="character" w:customStyle="1" w:styleId="Nagwek5Znak">
    <w:name w:val="Nagłówek 5 Znak"/>
    <w:link w:val="Nagwek5"/>
    <w:uiPriority w:val="99"/>
    <w:rsid w:val="005116A7"/>
    <w:rPr>
      <w:rFonts w:ascii="Calibri" w:eastAsia="Times New Roman" w:hAnsi="Calibri" w:cs="Times New Roman"/>
      <w:b/>
      <w:bCs/>
      <w:i/>
      <w:iCs/>
      <w:sz w:val="26"/>
      <w:szCs w:val="26"/>
    </w:rPr>
  </w:style>
  <w:style w:type="character" w:customStyle="1" w:styleId="Nagwek6Znak">
    <w:name w:val="Nagłówek 6 Znak"/>
    <w:link w:val="Nagwek6"/>
    <w:uiPriority w:val="9"/>
    <w:semiHidden/>
    <w:rsid w:val="005116A7"/>
    <w:rPr>
      <w:rFonts w:ascii="Calibri" w:eastAsia="Times New Roman" w:hAnsi="Calibri" w:cs="Times New Roman"/>
      <w:b/>
      <w:bCs/>
    </w:rPr>
  </w:style>
  <w:style w:type="character" w:customStyle="1" w:styleId="Nagwek7Znak">
    <w:name w:val="Nagłówek 7 Znak"/>
    <w:link w:val="Nagwek7"/>
    <w:uiPriority w:val="9"/>
    <w:semiHidden/>
    <w:rsid w:val="005116A7"/>
    <w:rPr>
      <w:rFonts w:ascii="Calibri" w:eastAsia="Times New Roman" w:hAnsi="Calibri" w:cs="Times New Roman"/>
      <w:sz w:val="24"/>
      <w:szCs w:val="24"/>
    </w:rPr>
  </w:style>
  <w:style w:type="character" w:customStyle="1" w:styleId="Nagwek8Znak">
    <w:name w:val="Nagłówek 8 Znak"/>
    <w:link w:val="Nagwek8"/>
    <w:uiPriority w:val="9"/>
    <w:semiHidden/>
    <w:rsid w:val="005116A7"/>
    <w:rPr>
      <w:rFonts w:ascii="Calibri" w:eastAsia="Times New Roman" w:hAnsi="Calibri" w:cs="Times New Roman"/>
      <w:i/>
      <w:iCs/>
      <w:sz w:val="24"/>
      <w:szCs w:val="24"/>
    </w:rPr>
  </w:style>
  <w:style w:type="character" w:customStyle="1" w:styleId="Nagwek9Znak">
    <w:name w:val="Nagłówek 9 Znak"/>
    <w:link w:val="Nagwek9"/>
    <w:uiPriority w:val="99"/>
    <w:rsid w:val="005116A7"/>
    <w:rPr>
      <w:rFonts w:ascii="Cambria" w:eastAsia="Times New Roman" w:hAnsi="Cambria" w:cs="Times New Roman"/>
    </w:rPr>
  </w:style>
  <w:style w:type="paragraph" w:customStyle="1" w:styleId="ZnakZnak">
    <w:name w:val="Znak Znak"/>
    <w:basedOn w:val="Normalny"/>
    <w:uiPriority w:val="99"/>
    <w:rsid w:val="00DB739B"/>
    <w:pPr>
      <w:spacing w:line="360" w:lineRule="auto"/>
      <w:jc w:val="both"/>
    </w:pPr>
    <w:rPr>
      <w:rFonts w:ascii="Verdana" w:hAnsi="Verdana" w:cs="Verdana"/>
      <w:sz w:val="20"/>
      <w:szCs w:val="20"/>
    </w:rPr>
  </w:style>
  <w:style w:type="paragraph" w:customStyle="1" w:styleId="Considrant">
    <w:name w:val="Considérant"/>
    <w:basedOn w:val="Normalny"/>
    <w:uiPriority w:val="99"/>
    <w:rsid w:val="00DB739B"/>
    <w:pPr>
      <w:numPr>
        <w:numId w:val="1"/>
      </w:numPr>
      <w:spacing w:before="120" w:after="120"/>
      <w:jc w:val="both"/>
    </w:pPr>
    <w:rPr>
      <w:lang w:val="en-GB"/>
    </w:rPr>
  </w:style>
  <w:style w:type="paragraph" w:customStyle="1" w:styleId="Tekstpodstawowy21">
    <w:name w:val="Tekst podstawowy 21"/>
    <w:basedOn w:val="Normalny"/>
    <w:uiPriority w:val="99"/>
    <w:rsid w:val="00DB739B"/>
  </w:style>
  <w:style w:type="paragraph" w:styleId="Tekstpodstawowy">
    <w:name w:val="Body Text"/>
    <w:basedOn w:val="Normalny"/>
    <w:link w:val="TekstpodstawowyZnak"/>
    <w:uiPriority w:val="99"/>
    <w:rsid w:val="00DB739B"/>
    <w:pPr>
      <w:jc w:val="center"/>
    </w:pPr>
    <w:rPr>
      <w:b/>
      <w:bCs/>
    </w:rPr>
  </w:style>
  <w:style w:type="character" w:customStyle="1" w:styleId="TekstpodstawowyZnak">
    <w:name w:val="Tekst podstawowy Znak"/>
    <w:link w:val="Tekstpodstawowy"/>
    <w:uiPriority w:val="99"/>
    <w:locked/>
    <w:rsid w:val="003D70D3"/>
    <w:rPr>
      <w:b/>
      <w:bCs/>
      <w:sz w:val="24"/>
      <w:szCs w:val="24"/>
    </w:rPr>
  </w:style>
  <w:style w:type="paragraph" w:styleId="NormalnyWeb">
    <w:name w:val="Normal (Web)"/>
    <w:basedOn w:val="Normalny"/>
    <w:uiPriority w:val="99"/>
    <w:rsid w:val="00DB739B"/>
    <w:pPr>
      <w:spacing w:before="100" w:after="100"/>
      <w:jc w:val="both"/>
    </w:pPr>
    <w:rPr>
      <w:sz w:val="20"/>
      <w:szCs w:val="20"/>
    </w:rPr>
  </w:style>
  <w:style w:type="paragraph" w:styleId="HTML-wstpniesformatowany">
    <w:name w:val="HTML Preformatted"/>
    <w:basedOn w:val="Normalny"/>
    <w:link w:val="HTML-wstpniesformatowanyZnak"/>
    <w:uiPriority w:val="99"/>
    <w:rsid w:val="00DB7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rsid w:val="005116A7"/>
    <w:rPr>
      <w:rFonts w:ascii="Courier New" w:hAnsi="Courier New" w:cs="Courier New"/>
      <w:sz w:val="20"/>
      <w:szCs w:val="20"/>
    </w:rPr>
  </w:style>
  <w:style w:type="paragraph" w:styleId="Tekstblokowy">
    <w:name w:val="Block Text"/>
    <w:basedOn w:val="Normalny"/>
    <w:uiPriority w:val="99"/>
    <w:rsid w:val="00DB739B"/>
    <w:pPr>
      <w:ind w:left="-567" w:right="3685" w:firstLine="567"/>
    </w:pPr>
    <w:rPr>
      <w:sz w:val="16"/>
      <w:szCs w:val="16"/>
    </w:rPr>
  </w:style>
  <w:style w:type="paragraph" w:styleId="Tekstpodstawowy2">
    <w:name w:val="Body Text 2"/>
    <w:basedOn w:val="Normalny"/>
    <w:link w:val="Tekstpodstawowy2Znak"/>
    <w:uiPriority w:val="99"/>
    <w:rsid w:val="00DB739B"/>
    <w:pPr>
      <w:jc w:val="both"/>
    </w:pPr>
  </w:style>
  <w:style w:type="character" w:customStyle="1" w:styleId="Tekstpodstawowy2Znak">
    <w:name w:val="Tekst podstawowy 2 Znak"/>
    <w:link w:val="Tekstpodstawowy2"/>
    <w:uiPriority w:val="99"/>
    <w:rsid w:val="005116A7"/>
    <w:rPr>
      <w:sz w:val="24"/>
      <w:szCs w:val="24"/>
    </w:rPr>
  </w:style>
  <w:style w:type="paragraph" w:styleId="Tekstpodstawowy3">
    <w:name w:val="Body Text 3"/>
    <w:basedOn w:val="Normalny"/>
    <w:link w:val="Tekstpodstawowy3Znak"/>
    <w:rsid w:val="00DB739B"/>
    <w:pPr>
      <w:jc w:val="both"/>
    </w:pPr>
    <w:rPr>
      <w:sz w:val="26"/>
      <w:szCs w:val="26"/>
    </w:rPr>
  </w:style>
  <w:style w:type="character" w:customStyle="1" w:styleId="Tekstpodstawowy3Znak">
    <w:name w:val="Tekst podstawowy 3 Znak"/>
    <w:link w:val="Tekstpodstawowy3"/>
    <w:rsid w:val="005116A7"/>
    <w:rPr>
      <w:sz w:val="16"/>
      <w:szCs w:val="16"/>
    </w:rPr>
  </w:style>
  <w:style w:type="paragraph" w:styleId="Tekstpodstawowywcity2">
    <w:name w:val="Body Text Indent 2"/>
    <w:basedOn w:val="Normalny"/>
    <w:link w:val="Tekstpodstawowywcity2Znak"/>
    <w:uiPriority w:val="99"/>
    <w:rsid w:val="00DB739B"/>
    <w:pPr>
      <w:ind w:left="900" w:hanging="180"/>
      <w:jc w:val="both"/>
    </w:pPr>
  </w:style>
  <w:style w:type="character" w:customStyle="1" w:styleId="Tekstpodstawowywcity2Znak">
    <w:name w:val="Tekst podstawowy wcięty 2 Znak"/>
    <w:link w:val="Tekstpodstawowywcity2"/>
    <w:uiPriority w:val="99"/>
    <w:semiHidden/>
    <w:rsid w:val="005116A7"/>
    <w:rPr>
      <w:sz w:val="24"/>
      <w:szCs w:val="24"/>
    </w:rPr>
  </w:style>
  <w:style w:type="paragraph" w:styleId="Nagwek">
    <w:name w:val="header"/>
    <w:basedOn w:val="Normalny"/>
    <w:link w:val="NagwekZnak"/>
    <w:uiPriority w:val="99"/>
    <w:rsid w:val="00DB739B"/>
    <w:pPr>
      <w:tabs>
        <w:tab w:val="center" w:pos="4536"/>
        <w:tab w:val="right" w:pos="9072"/>
      </w:tabs>
    </w:pPr>
  </w:style>
  <w:style w:type="character" w:customStyle="1" w:styleId="NagwekZnak">
    <w:name w:val="Nagłówek Znak"/>
    <w:link w:val="Nagwek"/>
    <w:uiPriority w:val="99"/>
    <w:qFormat/>
    <w:rsid w:val="005116A7"/>
    <w:rPr>
      <w:sz w:val="24"/>
      <w:szCs w:val="24"/>
    </w:rPr>
  </w:style>
  <w:style w:type="paragraph" w:customStyle="1" w:styleId="Rub1">
    <w:name w:val="Rub1"/>
    <w:basedOn w:val="Normalny"/>
    <w:uiPriority w:val="99"/>
    <w:rsid w:val="00DB739B"/>
    <w:pPr>
      <w:tabs>
        <w:tab w:val="left" w:pos="1276"/>
      </w:tabs>
      <w:jc w:val="both"/>
    </w:pPr>
    <w:rPr>
      <w:b/>
      <w:bCs/>
      <w:smallCaps/>
      <w:sz w:val="20"/>
      <w:szCs w:val="20"/>
      <w:lang w:val="en-GB"/>
    </w:rPr>
  </w:style>
  <w:style w:type="paragraph" w:styleId="Tekstpodstawowywcity3">
    <w:name w:val="Body Text Indent 3"/>
    <w:basedOn w:val="Normalny"/>
    <w:link w:val="Tekstpodstawowywcity3Znak"/>
    <w:uiPriority w:val="99"/>
    <w:rsid w:val="00DB739B"/>
    <w:pPr>
      <w:ind w:left="720" w:hanging="360"/>
    </w:pPr>
  </w:style>
  <w:style w:type="character" w:customStyle="1" w:styleId="Tekstpodstawowywcity3Znak">
    <w:name w:val="Tekst podstawowy wcięty 3 Znak"/>
    <w:link w:val="Tekstpodstawowywcity3"/>
    <w:uiPriority w:val="99"/>
    <w:semiHidden/>
    <w:rsid w:val="005116A7"/>
    <w:rPr>
      <w:sz w:val="16"/>
      <w:szCs w:val="16"/>
    </w:rPr>
  </w:style>
  <w:style w:type="paragraph" w:styleId="Tekstpodstawowywcity">
    <w:name w:val="Body Text Indent"/>
    <w:basedOn w:val="Normalny"/>
    <w:link w:val="TekstpodstawowywcityZnak"/>
    <w:uiPriority w:val="99"/>
    <w:rsid w:val="00DB739B"/>
    <w:pPr>
      <w:ind w:firstLine="708"/>
      <w:jc w:val="both"/>
    </w:pPr>
  </w:style>
  <w:style w:type="character" w:customStyle="1" w:styleId="TekstpodstawowywcityZnak">
    <w:name w:val="Tekst podstawowy wcięty Znak"/>
    <w:link w:val="Tekstpodstawowywcity"/>
    <w:uiPriority w:val="99"/>
    <w:locked/>
    <w:rsid w:val="008827FB"/>
    <w:rPr>
      <w:sz w:val="24"/>
      <w:szCs w:val="24"/>
      <w:lang w:val="pl-PL" w:eastAsia="pl-PL"/>
    </w:rPr>
  </w:style>
  <w:style w:type="paragraph" w:styleId="Stopka">
    <w:name w:val="footer"/>
    <w:basedOn w:val="Normalny"/>
    <w:link w:val="StopkaZnak"/>
    <w:uiPriority w:val="99"/>
    <w:rsid w:val="00DB739B"/>
    <w:rPr>
      <w:rFonts w:ascii="Arial" w:hAnsi="Arial" w:cs="Arial"/>
      <w:sz w:val="16"/>
      <w:szCs w:val="16"/>
      <w:lang w:val="fr-FR"/>
    </w:rPr>
  </w:style>
  <w:style w:type="character" w:customStyle="1" w:styleId="StopkaZnak">
    <w:name w:val="Stopka Znak"/>
    <w:link w:val="Stopka"/>
    <w:uiPriority w:val="99"/>
    <w:rsid w:val="005116A7"/>
    <w:rPr>
      <w:sz w:val="24"/>
      <w:szCs w:val="24"/>
    </w:rPr>
  </w:style>
  <w:style w:type="character" w:styleId="Hipercze">
    <w:name w:val="Hyperlink"/>
    <w:uiPriority w:val="99"/>
    <w:rsid w:val="00DB739B"/>
    <w:rPr>
      <w:color w:val="0000FF"/>
      <w:u w:val="single"/>
    </w:rPr>
  </w:style>
  <w:style w:type="character" w:styleId="Numerstrony">
    <w:name w:val="page number"/>
    <w:basedOn w:val="Domylnaczcionkaakapitu"/>
    <w:uiPriority w:val="99"/>
    <w:rsid w:val="00DB739B"/>
  </w:style>
  <w:style w:type="character" w:styleId="UyteHipercze">
    <w:name w:val="FollowedHyperlink"/>
    <w:uiPriority w:val="99"/>
    <w:rsid w:val="00DB739B"/>
    <w:rPr>
      <w:color w:val="800080"/>
      <w:u w:val="single"/>
    </w:rPr>
  </w:style>
  <w:style w:type="table" w:styleId="Tabela-Siatka">
    <w:name w:val="Table Grid"/>
    <w:basedOn w:val="Standardowy"/>
    <w:uiPriority w:val="59"/>
    <w:rsid w:val="00DB73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3">
    <w:name w:val="List 3"/>
    <w:basedOn w:val="Normalny"/>
    <w:uiPriority w:val="99"/>
    <w:rsid w:val="00DB739B"/>
    <w:pPr>
      <w:ind w:left="849" w:hanging="283"/>
    </w:pPr>
  </w:style>
  <w:style w:type="paragraph" w:styleId="Lista2">
    <w:name w:val="List 2"/>
    <w:basedOn w:val="Normalny"/>
    <w:uiPriority w:val="99"/>
    <w:rsid w:val="00DB739B"/>
    <w:pPr>
      <w:ind w:left="566" w:hanging="283"/>
    </w:pPr>
  </w:style>
  <w:style w:type="paragraph" w:styleId="Tekstprzypisudolnego">
    <w:name w:val="footnote text"/>
    <w:basedOn w:val="Normalny"/>
    <w:link w:val="TekstprzypisudolnegoZnak"/>
    <w:uiPriority w:val="99"/>
    <w:semiHidden/>
    <w:rsid w:val="00DB739B"/>
    <w:rPr>
      <w:rFonts w:ascii="Courier New" w:hAnsi="Courier New" w:cs="Courier New"/>
      <w:sz w:val="20"/>
      <w:szCs w:val="20"/>
    </w:rPr>
  </w:style>
  <w:style w:type="character" w:customStyle="1" w:styleId="TekstprzypisudolnegoZnak">
    <w:name w:val="Tekst przypisu dolnego Znak"/>
    <w:link w:val="Tekstprzypisudolnego"/>
    <w:uiPriority w:val="99"/>
    <w:semiHidden/>
    <w:rsid w:val="005116A7"/>
    <w:rPr>
      <w:sz w:val="20"/>
      <w:szCs w:val="20"/>
    </w:rPr>
  </w:style>
  <w:style w:type="character" w:customStyle="1" w:styleId="dane1">
    <w:name w:val="dane1"/>
    <w:uiPriority w:val="99"/>
    <w:rsid w:val="00DB739B"/>
    <w:rPr>
      <w:color w:val="auto"/>
    </w:rPr>
  </w:style>
  <w:style w:type="paragraph" w:customStyle="1" w:styleId="msonormalcxsppierwsze">
    <w:name w:val="msonormalcxsppierwsze"/>
    <w:basedOn w:val="Normalny"/>
    <w:uiPriority w:val="99"/>
    <w:rsid w:val="00DB739B"/>
    <w:pPr>
      <w:spacing w:before="100" w:beforeAutospacing="1" w:after="100" w:afterAutospacing="1"/>
    </w:pPr>
  </w:style>
  <w:style w:type="paragraph" w:customStyle="1" w:styleId="xl80">
    <w:name w:val="xl80"/>
    <w:basedOn w:val="Normalny"/>
    <w:rsid w:val="00DB739B"/>
    <w:pPr>
      <w:pBdr>
        <w:left w:val="single" w:sz="4" w:space="0" w:color="auto"/>
      </w:pBdr>
      <w:spacing w:before="100" w:after="100"/>
      <w:jc w:val="center"/>
    </w:pPr>
    <w:rPr>
      <w:rFonts w:ascii="Arial" w:eastAsia="Arial Unicode MS" w:hAnsi="Arial" w:cs="Arial"/>
    </w:rPr>
  </w:style>
  <w:style w:type="paragraph" w:customStyle="1" w:styleId="Styl1">
    <w:name w:val="Styl1"/>
    <w:basedOn w:val="Normalny"/>
    <w:uiPriority w:val="99"/>
    <w:rsid w:val="00DB739B"/>
    <w:pPr>
      <w:widowControl w:val="0"/>
      <w:spacing w:before="240"/>
      <w:jc w:val="both"/>
    </w:pPr>
    <w:rPr>
      <w:rFonts w:ascii="Arial" w:hAnsi="Arial" w:cs="Arial"/>
    </w:rPr>
  </w:style>
  <w:style w:type="paragraph" w:customStyle="1" w:styleId="Skrconyadreszwrotny">
    <w:name w:val="Skrócony adres zwrotny"/>
    <w:basedOn w:val="Normalny"/>
    <w:uiPriority w:val="99"/>
    <w:rsid w:val="00DB739B"/>
  </w:style>
  <w:style w:type="paragraph" w:styleId="Tekstdymka">
    <w:name w:val="Balloon Text"/>
    <w:basedOn w:val="Normalny"/>
    <w:link w:val="TekstdymkaZnak"/>
    <w:uiPriority w:val="99"/>
    <w:semiHidden/>
    <w:rsid w:val="00562BDA"/>
    <w:rPr>
      <w:rFonts w:ascii="Tahoma" w:hAnsi="Tahoma" w:cs="Tahoma"/>
      <w:sz w:val="16"/>
      <w:szCs w:val="16"/>
    </w:rPr>
  </w:style>
  <w:style w:type="character" w:customStyle="1" w:styleId="TekstdymkaZnak">
    <w:name w:val="Tekst dymka Znak"/>
    <w:link w:val="Tekstdymka"/>
    <w:uiPriority w:val="99"/>
    <w:semiHidden/>
    <w:rsid w:val="005116A7"/>
    <w:rPr>
      <w:sz w:val="0"/>
      <w:szCs w:val="0"/>
    </w:rPr>
  </w:style>
  <w:style w:type="character" w:styleId="Odwoaniedokomentarza">
    <w:name w:val="annotation reference"/>
    <w:uiPriority w:val="99"/>
    <w:semiHidden/>
    <w:rsid w:val="00EC7961"/>
    <w:rPr>
      <w:sz w:val="16"/>
      <w:szCs w:val="16"/>
    </w:rPr>
  </w:style>
  <w:style w:type="paragraph" w:styleId="Tekstkomentarza">
    <w:name w:val="annotation text"/>
    <w:basedOn w:val="Normalny"/>
    <w:link w:val="TekstkomentarzaZnak"/>
    <w:uiPriority w:val="99"/>
    <w:rsid w:val="00EC7961"/>
    <w:rPr>
      <w:sz w:val="20"/>
      <w:szCs w:val="20"/>
    </w:rPr>
  </w:style>
  <w:style w:type="character" w:customStyle="1" w:styleId="TekstkomentarzaZnak">
    <w:name w:val="Tekst komentarza Znak"/>
    <w:basedOn w:val="Domylnaczcionkaakapitu"/>
    <w:link w:val="Tekstkomentarza"/>
    <w:uiPriority w:val="99"/>
    <w:locked/>
    <w:rsid w:val="00594510"/>
  </w:style>
  <w:style w:type="paragraph" w:styleId="Tematkomentarza">
    <w:name w:val="annotation subject"/>
    <w:basedOn w:val="Tekstkomentarza"/>
    <w:next w:val="Tekstkomentarza"/>
    <w:link w:val="TematkomentarzaZnak"/>
    <w:uiPriority w:val="99"/>
    <w:semiHidden/>
    <w:rsid w:val="00EC7961"/>
    <w:rPr>
      <w:b/>
      <w:bCs/>
    </w:rPr>
  </w:style>
  <w:style w:type="character" w:customStyle="1" w:styleId="TematkomentarzaZnak">
    <w:name w:val="Temat komentarza Znak"/>
    <w:link w:val="Tematkomentarza"/>
    <w:uiPriority w:val="99"/>
    <w:semiHidden/>
    <w:rsid w:val="005116A7"/>
    <w:rPr>
      <w:b/>
      <w:bCs/>
      <w:sz w:val="20"/>
      <w:szCs w:val="20"/>
    </w:rPr>
  </w:style>
  <w:style w:type="paragraph" w:customStyle="1" w:styleId="BodyText21">
    <w:name w:val="Body Text 21"/>
    <w:basedOn w:val="Normalny"/>
    <w:uiPriority w:val="99"/>
    <w:rsid w:val="00951C6A"/>
  </w:style>
  <w:style w:type="character" w:customStyle="1" w:styleId="tabela1">
    <w:name w:val="tabela1"/>
    <w:uiPriority w:val="99"/>
    <w:rsid w:val="001C74EA"/>
    <w:rPr>
      <w:rFonts w:ascii="Arial" w:hAnsi="Arial" w:cs="Arial"/>
      <w:color w:val="000000"/>
      <w:sz w:val="20"/>
      <w:szCs w:val="20"/>
      <w:u w:val="none"/>
      <w:effect w:val="none"/>
    </w:rPr>
  </w:style>
  <w:style w:type="character" w:customStyle="1" w:styleId="ZnakZnak3">
    <w:name w:val="Znak Znak3"/>
    <w:uiPriority w:val="99"/>
    <w:rsid w:val="003A498E"/>
    <w:rPr>
      <w:sz w:val="24"/>
      <w:szCs w:val="24"/>
      <w:lang w:val="pl-PL" w:eastAsia="pl-PL"/>
    </w:rPr>
  </w:style>
  <w:style w:type="character" w:customStyle="1" w:styleId="text1">
    <w:name w:val="text1"/>
    <w:uiPriority w:val="99"/>
    <w:rsid w:val="00B45B86"/>
    <w:rPr>
      <w:rFonts w:ascii="Verdana" w:hAnsi="Verdana" w:cs="Verdana"/>
      <w:color w:val="000000"/>
      <w:sz w:val="20"/>
      <w:szCs w:val="20"/>
    </w:rPr>
  </w:style>
  <w:style w:type="character" w:customStyle="1" w:styleId="textbold">
    <w:name w:val="text bold"/>
    <w:basedOn w:val="Domylnaczcionkaakapitu"/>
    <w:uiPriority w:val="99"/>
    <w:rsid w:val="003F4B1F"/>
  </w:style>
  <w:style w:type="character" w:customStyle="1" w:styleId="ZnakZnak4">
    <w:name w:val="Znak Znak4"/>
    <w:uiPriority w:val="99"/>
    <w:rsid w:val="00FB597E"/>
    <w:rPr>
      <w:b/>
      <w:bCs/>
      <w:sz w:val="24"/>
      <w:szCs w:val="24"/>
      <w:lang w:val="pl-PL" w:eastAsia="pl-PL"/>
    </w:rPr>
  </w:style>
  <w:style w:type="paragraph" w:customStyle="1" w:styleId="Styl">
    <w:name w:val="Styl"/>
    <w:uiPriority w:val="99"/>
    <w:rsid w:val="0048109B"/>
    <w:pPr>
      <w:widowControl w:val="0"/>
      <w:suppressAutoHyphens/>
      <w:autoSpaceDE w:val="0"/>
    </w:pPr>
    <w:rPr>
      <w:rFonts w:ascii="Arial" w:hAnsi="Arial" w:cs="Arial"/>
      <w:sz w:val="24"/>
      <w:szCs w:val="24"/>
      <w:lang w:eastAsia="ar-SA"/>
    </w:rPr>
  </w:style>
  <w:style w:type="paragraph" w:customStyle="1" w:styleId="Akapitzlist1">
    <w:name w:val="Akapit z listą1"/>
    <w:basedOn w:val="Normalny"/>
    <w:rsid w:val="0048109B"/>
    <w:pPr>
      <w:ind w:left="720"/>
    </w:pPr>
  </w:style>
  <w:style w:type="paragraph" w:customStyle="1" w:styleId="Tekstpodstawowywcity21">
    <w:name w:val="Tekst podstawowy wcięty 21"/>
    <w:basedOn w:val="Normalny"/>
    <w:uiPriority w:val="99"/>
    <w:rsid w:val="0048109B"/>
    <w:pPr>
      <w:ind w:left="284"/>
      <w:jc w:val="both"/>
    </w:pPr>
    <w:rPr>
      <w:sz w:val="22"/>
      <w:szCs w:val="22"/>
    </w:rPr>
  </w:style>
  <w:style w:type="paragraph" w:styleId="Akapitzlist">
    <w:name w:val="List Paragraph"/>
    <w:aliases w:val="Podsis rysunku,CW_Lista,Wypunktowanie,L1,Numerowanie,Akapit z listą BS"/>
    <w:basedOn w:val="Normalny"/>
    <w:link w:val="AkapitzlistZnak"/>
    <w:uiPriority w:val="34"/>
    <w:qFormat/>
    <w:rsid w:val="00E51037"/>
    <w:pPr>
      <w:ind w:left="708"/>
    </w:pPr>
  </w:style>
  <w:style w:type="paragraph" w:styleId="Poprawka">
    <w:name w:val="Revision"/>
    <w:hidden/>
    <w:uiPriority w:val="99"/>
    <w:semiHidden/>
    <w:rsid w:val="00E900FC"/>
    <w:rPr>
      <w:sz w:val="24"/>
      <w:szCs w:val="24"/>
    </w:rPr>
  </w:style>
  <w:style w:type="paragraph" w:styleId="Tekstprzypisukocowego">
    <w:name w:val="endnote text"/>
    <w:basedOn w:val="Normalny"/>
    <w:link w:val="TekstprzypisukocowegoZnak"/>
    <w:uiPriority w:val="99"/>
    <w:semiHidden/>
    <w:rsid w:val="00D373A4"/>
    <w:rPr>
      <w:sz w:val="20"/>
      <w:szCs w:val="20"/>
    </w:rPr>
  </w:style>
  <w:style w:type="character" w:customStyle="1" w:styleId="TekstprzypisukocowegoZnak">
    <w:name w:val="Tekst przypisu końcowego Znak"/>
    <w:basedOn w:val="Domylnaczcionkaakapitu"/>
    <w:link w:val="Tekstprzypisukocowego"/>
    <w:uiPriority w:val="99"/>
    <w:locked/>
    <w:rsid w:val="00D373A4"/>
  </w:style>
  <w:style w:type="character" w:styleId="Odwoanieprzypisukocowego">
    <w:name w:val="endnote reference"/>
    <w:uiPriority w:val="99"/>
    <w:semiHidden/>
    <w:rsid w:val="00D373A4"/>
    <w:rPr>
      <w:vertAlign w:val="superscript"/>
    </w:rPr>
  </w:style>
  <w:style w:type="paragraph" w:customStyle="1" w:styleId="Default">
    <w:name w:val="Default"/>
    <w:basedOn w:val="Normalny"/>
    <w:uiPriority w:val="99"/>
    <w:rsid w:val="00B710F1"/>
    <w:pPr>
      <w:autoSpaceDE w:val="0"/>
      <w:autoSpaceDN w:val="0"/>
    </w:pPr>
    <w:rPr>
      <w:rFonts w:ascii="Cambria" w:hAnsi="Cambria" w:cs="Cambria"/>
      <w:color w:val="000000"/>
    </w:rPr>
  </w:style>
  <w:style w:type="paragraph" w:styleId="Listanumerowana2">
    <w:name w:val="List Number 2"/>
    <w:basedOn w:val="Normalny"/>
    <w:uiPriority w:val="99"/>
    <w:rsid w:val="006F4E2D"/>
    <w:pPr>
      <w:numPr>
        <w:numId w:val="2"/>
      </w:numPr>
    </w:pPr>
  </w:style>
  <w:style w:type="paragraph" w:customStyle="1" w:styleId="western">
    <w:name w:val="western"/>
    <w:basedOn w:val="Normalny"/>
    <w:uiPriority w:val="99"/>
    <w:rsid w:val="009672F7"/>
    <w:pPr>
      <w:spacing w:before="100" w:beforeAutospacing="1" w:after="115"/>
    </w:pPr>
    <w:rPr>
      <w:color w:val="000000"/>
      <w:sz w:val="20"/>
      <w:szCs w:val="20"/>
    </w:rPr>
  </w:style>
  <w:style w:type="paragraph" w:customStyle="1" w:styleId="ZnakZnak1">
    <w:name w:val="Znak Znak1"/>
    <w:basedOn w:val="Normalny"/>
    <w:uiPriority w:val="99"/>
    <w:rsid w:val="00E42482"/>
    <w:pPr>
      <w:spacing w:line="360" w:lineRule="auto"/>
      <w:jc w:val="both"/>
    </w:pPr>
    <w:rPr>
      <w:rFonts w:ascii="Verdana" w:hAnsi="Verdana" w:cs="Verdana"/>
      <w:sz w:val="20"/>
      <w:szCs w:val="20"/>
    </w:rPr>
  </w:style>
  <w:style w:type="character" w:styleId="Pogrubienie">
    <w:name w:val="Strong"/>
    <w:uiPriority w:val="99"/>
    <w:qFormat/>
    <w:locked/>
    <w:rsid w:val="00F12700"/>
    <w:rPr>
      <w:b/>
      <w:bCs/>
    </w:rPr>
  </w:style>
  <w:style w:type="paragraph" w:styleId="Spistreci2">
    <w:name w:val="toc 2"/>
    <w:basedOn w:val="Normalny"/>
    <w:next w:val="Normalny"/>
    <w:autoRedefine/>
    <w:uiPriority w:val="39"/>
    <w:rsid w:val="00F12700"/>
    <w:pPr>
      <w:tabs>
        <w:tab w:val="left" w:pos="602"/>
        <w:tab w:val="right" w:leader="dot" w:pos="9062"/>
      </w:tabs>
      <w:spacing w:line="288" w:lineRule="auto"/>
      <w:ind w:left="630" w:hanging="450"/>
    </w:pPr>
    <w:rPr>
      <w:rFonts w:ascii="Arial Narrow" w:hAnsi="Arial Narrow" w:cs="Arial"/>
      <w:b/>
      <w:noProof/>
      <w:sz w:val="22"/>
      <w:szCs w:val="22"/>
    </w:rPr>
  </w:style>
  <w:style w:type="paragraph" w:customStyle="1" w:styleId="ZnakZnak6">
    <w:name w:val="Znak Znak6"/>
    <w:basedOn w:val="Normalny"/>
    <w:rsid w:val="0074494B"/>
    <w:pPr>
      <w:spacing w:line="360" w:lineRule="auto"/>
      <w:jc w:val="both"/>
    </w:pPr>
    <w:rPr>
      <w:rFonts w:ascii="Verdana" w:hAnsi="Verdana"/>
      <w:sz w:val="20"/>
      <w:szCs w:val="20"/>
    </w:rPr>
  </w:style>
  <w:style w:type="character" w:customStyle="1" w:styleId="FontStyle18">
    <w:name w:val="Font Style18"/>
    <w:rsid w:val="00306A59"/>
    <w:rPr>
      <w:rFonts w:ascii="Times New Roman" w:hAnsi="Times New Roman" w:cs="Times New Roman"/>
      <w:sz w:val="22"/>
      <w:szCs w:val="22"/>
    </w:rPr>
  </w:style>
  <w:style w:type="paragraph" w:customStyle="1" w:styleId="ustp">
    <w:name w:val="ustęp"/>
    <w:basedOn w:val="Normalny"/>
    <w:uiPriority w:val="99"/>
    <w:rsid w:val="00522511"/>
    <w:pPr>
      <w:tabs>
        <w:tab w:val="left" w:pos="1080"/>
      </w:tabs>
      <w:spacing w:after="120" w:line="312" w:lineRule="auto"/>
      <w:jc w:val="both"/>
    </w:pPr>
    <w:rPr>
      <w:sz w:val="26"/>
      <w:szCs w:val="20"/>
    </w:rPr>
  </w:style>
  <w:style w:type="paragraph" w:styleId="Legenda">
    <w:name w:val="caption"/>
    <w:aliases w:val="Podpis pod rysunkiem lub tabelą,Podpis pod rysunkiem"/>
    <w:basedOn w:val="Normalny"/>
    <w:next w:val="Normalny"/>
    <w:link w:val="LegendaZnak"/>
    <w:qFormat/>
    <w:locked/>
    <w:rsid w:val="00522511"/>
    <w:pPr>
      <w:jc w:val="right"/>
    </w:pPr>
    <w:rPr>
      <w:b/>
      <w:bCs/>
      <w:i/>
      <w:iCs/>
    </w:rPr>
  </w:style>
  <w:style w:type="character" w:customStyle="1" w:styleId="LegendaZnak">
    <w:name w:val="Legenda Znak"/>
    <w:aliases w:val="Podpis pod rysunkiem lub tabelą Znak,Podpis pod rysunkiem Znak"/>
    <w:link w:val="Legenda"/>
    <w:locked/>
    <w:rsid w:val="00522511"/>
    <w:rPr>
      <w:b/>
      <w:bCs/>
      <w:i/>
      <w:iCs/>
      <w:sz w:val="24"/>
      <w:szCs w:val="24"/>
    </w:rPr>
  </w:style>
  <w:style w:type="paragraph" w:styleId="Tytu">
    <w:name w:val="Title"/>
    <w:basedOn w:val="Normalny"/>
    <w:link w:val="TytuZnak"/>
    <w:uiPriority w:val="99"/>
    <w:qFormat/>
    <w:locked/>
    <w:rsid w:val="00522511"/>
    <w:pPr>
      <w:jc w:val="center"/>
      <w:outlineLvl w:val="0"/>
    </w:pPr>
    <w:rPr>
      <w:b/>
      <w:sz w:val="28"/>
      <w:szCs w:val="20"/>
      <w:lang w:val="x-none" w:eastAsia="x-none"/>
    </w:rPr>
  </w:style>
  <w:style w:type="character" w:customStyle="1" w:styleId="TytuZnak">
    <w:name w:val="Tytuł Znak"/>
    <w:link w:val="Tytu"/>
    <w:uiPriority w:val="99"/>
    <w:rsid w:val="00522511"/>
    <w:rPr>
      <w:b/>
      <w:sz w:val="28"/>
      <w:szCs w:val="20"/>
      <w:lang w:val="x-none" w:eastAsia="x-none"/>
    </w:rPr>
  </w:style>
  <w:style w:type="paragraph" w:customStyle="1" w:styleId="ZnakZnak5">
    <w:name w:val="Znak Znak5"/>
    <w:basedOn w:val="Normalny"/>
    <w:rsid w:val="00A93649"/>
    <w:pPr>
      <w:spacing w:line="360" w:lineRule="auto"/>
      <w:jc w:val="both"/>
    </w:pPr>
    <w:rPr>
      <w:rFonts w:ascii="Verdana" w:hAnsi="Verdana"/>
      <w:sz w:val="20"/>
      <w:szCs w:val="20"/>
    </w:rPr>
  </w:style>
  <w:style w:type="paragraph" w:customStyle="1" w:styleId="ZnakZnak2">
    <w:name w:val="Znak Znak2"/>
    <w:basedOn w:val="Normalny"/>
    <w:rsid w:val="00271F59"/>
    <w:pPr>
      <w:spacing w:after="120" w:line="360" w:lineRule="auto"/>
      <w:jc w:val="both"/>
    </w:pPr>
    <w:rPr>
      <w:rFonts w:ascii="Verdana" w:hAnsi="Verdana"/>
      <w:sz w:val="20"/>
      <w:szCs w:val="20"/>
    </w:rPr>
  </w:style>
  <w:style w:type="paragraph" w:customStyle="1" w:styleId="heading1Arial">
    <w:name w:val="heading 1 + Arial"/>
    <w:aliases w:val="14 pt,Bold,Justified"/>
    <w:basedOn w:val="Nagwek1"/>
    <w:rsid w:val="00C96931"/>
    <w:pPr>
      <w:tabs>
        <w:tab w:val="num" w:pos="1080"/>
      </w:tabs>
      <w:spacing w:before="240" w:after="60"/>
      <w:ind w:left="1080" w:hanging="1080"/>
      <w:jc w:val="both"/>
    </w:pPr>
    <w:rPr>
      <w:rFonts w:ascii="Arial" w:hAnsi="Arial" w:cs="Arial"/>
      <w:kern w:val="28"/>
      <w:lang w:val="en-US" w:eastAsia="en-US"/>
    </w:rPr>
  </w:style>
  <w:style w:type="table" w:customStyle="1" w:styleId="Tabela-Siatka1">
    <w:name w:val="Tabela - Siatka1"/>
    <w:basedOn w:val="Standardowy"/>
    <w:next w:val="Tabela-Siatka"/>
    <w:rsid w:val="00670C99"/>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87454E"/>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5C097B"/>
  </w:style>
  <w:style w:type="paragraph" w:styleId="Lista">
    <w:name w:val="List"/>
    <w:basedOn w:val="Normalny"/>
    <w:uiPriority w:val="99"/>
    <w:rsid w:val="005C097B"/>
    <w:pPr>
      <w:ind w:left="283" w:hanging="283"/>
    </w:pPr>
  </w:style>
  <w:style w:type="paragraph" w:customStyle="1" w:styleId="xl65">
    <w:name w:val="xl65"/>
    <w:basedOn w:val="Normalny"/>
    <w:rsid w:val="005C097B"/>
    <w:pPr>
      <w:spacing w:before="100" w:beforeAutospacing="1" w:after="100" w:afterAutospacing="1"/>
      <w:textAlignment w:val="center"/>
    </w:pPr>
    <w:rPr>
      <w:b/>
      <w:bCs/>
      <w:color w:val="000000"/>
      <w:sz w:val="18"/>
      <w:szCs w:val="18"/>
    </w:rPr>
  </w:style>
  <w:style w:type="paragraph" w:customStyle="1" w:styleId="xl66">
    <w:name w:val="xl66"/>
    <w:basedOn w:val="Normalny"/>
    <w:rsid w:val="005C097B"/>
    <w:pPr>
      <w:spacing w:before="100" w:beforeAutospacing="1" w:after="100" w:afterAutospacing="1"/>
    </w:pPr>
    <w:rPr>
      <w:sz w:val="18"/>
      <w:szCs w:val="18"/>
    </w:rPr>
  </w:style>
  <w:style w:type="paragraph" w:customStyle="1" w:styleId="xl67">
    <w:name w:val="xl67"/>
    <w:basedOn w:val="Normalny"/>
    <w:rsid w:val="005C097B"/>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color w:val="000000"/>
      <w:sz w:val="18"/>
      <w:szCs w:val="18"/>
    </w:rPr>
  </w:style>
  <w:style w:type="paragraph" w:customStyle="1" w:styleId="xl68">
    <w:name w:val="xl68"/>
    <w:basedOn w:val="Normalny"/>
    <w:rsid w:val="005C097B"/>
    <w:pPr>
      <w:pBdr>
        <w:top w:val="single" w:sz="8" w:space="0" w:color="auto"/>
        <w:bottom w:val="single" w:sz="8" w:space="0" w:color="auto"/>
        <w:right w:val="single" w:sz="8" w:space="0" w:color="auto"/>
      </w:pBdr>
      <w:spacing w:before="100" w:beforeAutospacing="1" w:after="100" w:afterAutospacing="1"/>
      <w:textAlignment w:val="center"/>
    </w:pPr>
    <w:rPr>
      <w:color w:val="000000"/>
      <w:sz w:val="18"/>
      <w:szCs w:val="18"/>
    </w:rPr>
  </w:style>
  <w:style w:type="paragraph" w:customStyle="1" w:styleId="xl69">
    <w:name w:val="xl69"/>
    <w:basedOn w:val="Normalny"/>
    <w:rsid w:val="005C097B"/>
    <w:pPr>
      <w:pBdr>
        <w:top w:val="single" w:sz="8" w:space="0" w:color="auto"/>
        <w:bottom w:val="single" w:sz="8"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70">
    <w:name w:val="xl70"/>
    <w:basedOn w:val="Normalny"/>
    <w:rsid w:val="005C097B"/>
    <w:pPr>
      <w:pBdr>
        <w:top w:val="single" w:sz="8" w:space="0" w:color="auto"/>
        <w:bottom w:val="single" w:sz="8" w:space="0" w:color="auto"/>
        <w:right w:val="single" w:sz="8" w:space="0" w:color="auto"/>
      </w:pBdr>
      <w:spacing w:before="100" w:beforeAutospacing="1" w:after="100" w:afterAutospacing="1"/>
      <w:textAlignment w:val="center"/>
    </w:pPr>
    <w:rPr>
      <w:color w:val="000000"/>
      <w:sz w:val="18"/>
      <w:szCs w:val="18"/>
    </w:rPr>
  </w:style>
  <w:style w:type="paragraph" w:customStyle="1" w:styleId="xl71">
    <w:name w:val="xl71"/>
    <w:basedOn w:val="Normalny"/>
    <w:rsid w:val="005C097B"/>
    <w:pPr>
      <w:pBdr>
        <w:left w:val="single" w:sz="8" w:space="0" w:color="auto"/>
        <w:bottom w:val="single" w:sz="8" w:space="0" w:color="auto"/>
        <w:right w:val="single" w:sz="8" w:space="0" w:color="auto"/>
      </w:pBdr>
      <w:spacing w:before="100" w:beforeAutospacing="1" w:after="100" w:afterAutospacing="1"/>
      <w:textAlignment w:val="center"/>
    </w:pPr>
    <w:rPr>
      <w:color w:val="000000"/>
      <w:sz w:val="18"/>
      <w:szCs w:val="18"/>
    </w:rPr>
  </w:style>
  <w:style w:type="paragraph" w:customStyle="1" w:styleId="xl72">
    <w:name w:val="xl72"/>
    <w:basedOn w:val="Normalny"/>
    <w:rsid w:val="005C097B"/>
    <w:pPr>
      <w:pBdr>
        <w:bottom w:val="single" w:sz="8" w:space="0" w:color="auto"/>
        <w:right w:val="single" w:sz="8" w:space="0" w:color="auto"/>
      </w:pBdr>
      <w:spacing w:before="100" w:beforeAutospacing="1" w:after="100" w:afterAutospacing="1"/>
      <w:jc w:val="right"/>
      <w:textAlignment w:val="center"/>
    </w:pPr>
    <w:rPr>
      <w:color w:val="000000"/>
      <w:sz w:val="18"/>
      <w:szCs w:val="18"/>
    </w:rPr>
  </w:style>
  <w:style w:type="paragraph" w:customStyle="1" w:styleId="xl73">
    <w:name w:val="xl73"/>
    <w:basedOn w:val="Normalny"/>
    <w:rsid w:val="005C097B"/>
    <w:pPr>
      <w:pBdr>
        <w:bottom w:val="single" w:sz="8" w:space="0" w:color="auto"/>
        <w:right w:val="single" w:sz="8" w:space="0" w:color="auto"/>
      </w:pBdr>
      <w:spacing w:before="100" w:beforeAutospacing="1" w:after="100" w:afterAutospacing="1"/>
      <w:textAlignment w:val="center"/>
    </w:pPr>
    <w:rPr>
      <w:color w:val="000000"/>
      <w:sz w:val="18"/>
      <w:szCs w:val="18"/>
    </w:rPr>
  </w:style>
  <w:style w:type="paragraph" w:customStyle="1" w:styleId="xl74">
    <w:name w:val="xl74"/>
    <w:basedOn w:val="Normalny"/>
    <w:rsid w:val="005C097B"/>
    <w:pPr>
      <w:pBdr>
        <w:left w:val="single" w:sz="8" w:space="0" w:color="auto"/>
        <w:bottom w:val="single" w:sz="8" w:space="0" w:color="auto"/>
        <w:right w:val="single" w:sz="8" w:space="0" w:color="auto"/>
      </w:pBdr>
      <w:spacing w:before="100" w:beforeAutospacing="1" w:after="100" w:afterAutospacing="1"/>
      <w:textAlignment w:val="center"/>
    </w:pPr>
    <w:rPr>
      <w:color w:val="000000"/>
      <w:sz w:val="18"/>
      <w:szCs w:val="18"/>
    </w:rPr>
  </w:style>
  <w:style w:type="paragraph" w:customStyle="1" w:styleId="xl75">
    <w:name w:val="xl75"/>
    <w:basedOn w:val="Normalny"/>
    <w:rsid w:val="005C097B"/>
    <w:pPr>
      <w:pBdr>
        <w:bottom w:val="single" w:sz="8" w:space="0" w:color="auto"/>
        <w:right w:val="single" w:sz="8" w:space="0" w:color="auto"/>
      </w:pBdr>
      <w:spacing w:before="100" w:beforeAutospacing="1" w:after="100" w:afterAutospacing="1"/>
      <w:jc w:val="right"/>
      <w:textAlignment w:val="center"/>
    </w:pPr>
    <w:rPr>
      <w:color w:val="000000"/>
      <w:sz w:val="18"/>
      <w:szCs w:val="18"/>
    </w:rPr>
  </w:style>
  <w:style w:type="paragraph" w:customStyle="1" w:styleId="xl76">
    <w:name w:val="xl76"/>
    <w:basedOn w:val="Normalny"/>
    <w:rsid w:val="005C097B"/>
    <w:pPr>
      <w:pBdr>
        <w:bottom w:val="single" w:sz="8" w:space="0" w:color="auto"/>
        <w:right w:val="single" w:sz="8" w:space="0" w:color="auto"/>
      </w:pBdr>
      <w:spacing w:before="100" w:beforeAutospacing="1" w:after="100" w:afterAutospacing="1"/>
      <w:textAlignment w:val="center"/>
    </w:pPr>
    <w:rPr>
      <w:color w:val="000000"/>
      <w:sz w:val="18"/>
      <w:szCs w:val="18"/>
    </w:rPr>
  </w:style>
  <w:style w:type="paragraph" w:customStyle="1" w:styleId="xl77">
    <w:name w:val="xl77"/>
    <w:basedOn w:val="Normalny"/>
    <w:rsid w:val="005C097B"/>
    <w:pPr>
      <w:spacing w:before="100" w:beforeAutospacing="1" w:after="100" w:afterAutospacing="1"/>
    </w:pPr>
    <w:rPr>
      <w:sz w:val="18"/>
      <w:szCs w:val="18"/>
    </w:rPr>
  </w:style>
  <w:style w:type="paragraph" w:customStyle="1" w:styleId="xl78">
    <w:name w:val="xl78"/>
    <w:basedOn w:val="Normalny"/>
    <w:rsid w:val="005C097B"/>
    <w:pPr>
      <w:spacing w:before="100" w:beforeAutospacing="1" w:after="100" w:afterAutospacing="1"/>
      <w:textAlignment w:val="center"/>
    </w:pPr>
    <w:rPr>
      <w:b/>
      <w:bCs/>
      <w:color w:val="000000"/>
      <w:sz w:val="18"/>
      <w:szCs w:val="18"/>
    </w:rPr>
  </w:style>
  <w:style w:type="paragraph" w:customStyle="1" w:styleId="xl79">
    <w:name w:val="xl79"/>
    <w:basedOn w:val="Normalny"/>
    <w:rsid w:val="005C097B"/>
    <w:pPr>
      <w:spacing w:before="100" w:beforeAutospacing="1" w:after="100" w:afterAutospacing="1"/>
      <w:textAlignment w:val="center"/>
    </w:pPr>
    <w:rPr>
      <w:b/>
      <w:bCs/>
      <w:color w:val="000000"/>
      <w:sz w:val="18"/>
      <w:szCs w:val="18"/>
    </w:rPr>
  </w:style>
  <w:style w:type="paragraph" w:customStyle="1" w:styleId="xl81">
    <w:name w:val="xl81"/>
    <w:basedOn w:val="Normalny"/>
    <w:rsid w:val="005C097B"/>
    <w:pPr>
      <w:spacing w:before="100" w:beforeAutospacing="1" w:after="100" w:afterAutospacing="1"/>
      <w:textAlignment w:val="center"/>
    </w:pPr>
    <w:rPr>
      <w:color w:val="000000"/>
      <w:sz w:val="18"/>
      <w:szCs w:val="18"/>
    </w:rPr>
  </w:style>
  <w:style w:type="paragraph" w:customStyle="1" w:styleId="xl82">
    <w:name w:val="xl82"/>
    <w:basedOn w:val="Normalny"/>
    <w:rsid w:val="005C097B"/>
    <w:pPr>
      <w:pBdr>
        <w:bottom w:val="single" w:sz="8" w:space="0" w:color="auto"/>
      </w:pBdr>
      <w:spacing w:before="100" w:beforeAutospacing="1" w:after="100" w:afterAutospacing="1"/>
    </w:pPr>
    <w:rPr>
      <w:sz w:val="18"/>
      <w:szCs w:val="18"/>
    </w:rPr>
  </w:style>
  <w:style w:type="paragraph" w:customStyle="1" w:styleId="xl83">
    <w:name w:val="xl83"/>
    <w:basedOn w:val="Normalny"/>
    <w:rsid w:val="005C097B"/>
    <w:pPr>
      <w:spacing w:before="100" w:beforeAutospacing="1" w:after="100" w:afterAutospacing="1"/>
      <w:textAlignment w:val="center"/>
    </w:pPr>
    <w:rPr>
      <w:color w:val="000000"/>
      <w:sz w:val="18"/>
      <w:szCs w:val="18"/>
    </w:rPr>
  </w:style>
  <w:style w:type="paragraph" w:customStyle="1" w:styleId="xl84">
    <w:name w:val="xl84"/>
    <w:basedOn w:val="Normalny"/>
    <w:rsid w:val="005C097B"/>
    <w:pPr>
      <w:spacing w:before="100" w:beforeAutospacing="1" w:after="100" w:afterAutospacing="1"/>
      <w:jc w:val="right"/>
      <w:textAlignment w:val="center"/>
    </w:pPr>
    <w:rPr>
      <w:color w:val="000000"/>
      <w:sz w:val="18"/>
      <w:szCs w:val="18"/>
    </w:rPr>
  </w:style>
  <w:style w:type="paragraph" w:customStyle="1" w:styleId="xl85">
    <w:name w:val="xl85"/>
    <w:basedOn w:val="Normalny"/>
    <w:rsid w:val="005C097B"/>
    <w:pPr>
      <w:pBdr>
        <w:top w:val="single" w:sz="8" w:space="0" w:color="auto"/>
      </w:pBdr>
      <w:spacing w:before="100" w:beforeAutospacing="1" w:after="100" w:afterAutospacing="1"/>
      <w:textAlignment w:val="center"/>
    </w:pPr>
    <w:rPr>
      <w:color w:val="000000"/>
      <w:sz w:val="18"/>
      <w:szCs w:val="18"/>
    </w:rPr>
  </w:style>
  <w:style w:type="paragraph" w:customStyle="1" w:styleId="xl86">
    <w:name w:val="xl86"/>
    <w:basedOn w:val="Normalny"/>
    <w:rsid w:val="005C097B"/>
    <w:pPr>
      <w:pBdr>
        <w:top w:val="single" w:sz="8" w:space="0" w:color="auto"/>
      </w:pBdr>
      <w:spacing w:before="100" w:beforeAutospacing="1" w:after="100" w:afterAutospacing="1"/>
    </w:pPr>
    <w:rPr>
      <w:sz w:val="18"/>
      <w:szCs w:val="18"/>
    </w:rPr>
  </w:style>
  <w:style w:type="paragraph" w:customStyle="1" w:styleId="xl87">
    <w:name w:val="xl87"/>
    <w:basedOn w:val="Normalny"/>
    <w:rsid w:val="005C097B"/>
    <w:pPr>
      <w:pBdr>
        <w:bottom w:val="single" w:sz="8" w:space="0" w:color="auto"/>
        <w:right w:val="single" w:sz="8" w:space="0" w:color="auto"/>
      </w:pBdr>
      <w:spacing w:before="100" w:beforeAutospacing="1" w:after="100" w:afterAutospacing="1"/>
      <w:jc w:val="right"/>
      <w:textAlignment w:val="center"/>
    </w:pPr>
    <w:rPr>
      <w:color w:val="000000"/>
      <w:sz w:val="18"/>
      <w:szCs w:val="18"/>
    </w:rPr>
  </w:style>
  <w:style w:type="paragraph" w:customStyle="1" w:styleId="xl88">
    <w:name w:val="xl88"/>
    <w:basedOn w:val="Normalny"/>
    <w:rsid w:val="005C097B"/>
    <w:pPr>
      <w:pBdr>
        <w:top w:val="single" w:sz="8" w:space="0" w:color="auto"/>
      </w:pBdr>
      <w:spacing w:before="100" w:beforeAutospacing="1" w:after="100" w:afterAutospacing="1"/>
      <w:textAlignment w:val="center"/>
    </w:pPr>
    <w:rPr>
      <w:color w:val="000000"/>
      <w:sz w:val="18"/>
      <w:szCs w:val="18"/>
    </w:rPr>
  </w:style>
  <w:style w:type="paragraph" w:customStyle="1" w:styleId="xl89">
    <w:name w:val="xl89"/>
    <w:basedOn w:val="Normalny"/>
    <w:rsid w:val="005C097B"/>
    <w:pPr>
      <w:pBdr>
        <w:top w:val="single" w:sz="8" w:space="0" w:color="auto"/>
      </w:pBdr>
      <w:spacing w:before="100" w:beforeAutospacing="1" w:after="100" w:afterAutospacing="1"/>
    </w:pPr>
    <w:rPr>
      <w:sz w:val="18"/>
      <w:szCs w:val="18"/>
    </w:rPr>
  </w:style>
  <w:style w:type="paragraph" w:customStyle="1" w:styleId="xl90">
    <w:name w:val="xl90"/>
    <w:basedOn w:val="Normalny"/>
    <w:rsid w:val="005C097B"/>
    <w:pPr>
      <w:spacing w:before="100" w:beforeAutospacing="1" w:after="100" w:afterAutospacing="1"/>
      <w:textAlignment w:val="top"/>
    </w:pPr>
    <w:rPr>
      <w:sz w:val="18"/>
      <w:szCs w:val="18"/>
    </w:rPr>
  </w:style>
  <w:style w:type="paragraph" w:customStyle="1" w:styleId="xl91">
    <w:name w:val="xl91"/>
    <w:basedOn w:val="Normalny"/>
    <w:rsid w:val="005C097B"/>
    <w:pPr>
      <w:spacing w:before="100" w:beforeAutospacing="1" w:after="100" w:afterAutospacing="1"/>
    </w:pPr>
    <w:rPr>
      <w:sz w:val="18"/>
      <w:szCs w:val="18"/>
    </w:rPr>
  </w:style>
  <w:style w:type="paragraph" w:customStyle="1" w:styleId="xl92">
    <w:name w:val="xl92"/>
    <w:basedOn w:val="Normalny"/>
    <w:rsid w:val="005C097B"/>
    <w:pPr>
      <w:spacing w:before="100" w:beforeAutospacing="1" w:after="100" w:afterAutospacing="1"/>
    </w:pPr>
    <w:rPr>
      <w:sz w:val="18"/>
      <w:szCs w:val="18"/>
    </w:rPr>
  </w:style>
  <w:style w:type="paragraph" w:customStyle="1" w:styleId="xl93">
    <w:name w:val="xl93"/>
    <w:basedOn w:val="Normalny"/>
    <w:rsid w:val="005C097B"/>
    <w:pPr>
      <w:spacing w:before="100" w:beforeAutospacing="1" w:after="100" w:afterAutospacing="1"/>
      <w:textAlignment w:val="center"/>
    </w:pPr>
    <w:rPr>
      <w:b/>
      <w:bCs/>
      <w:color w:val="000000"/>
      <w:sz w:val="18"/>
      <w:szCs w:val="18"/>
    </w:rPr>
  </w:style>
  <w:style w:type="table" w:customStyle="1" w:styleId="Tabela-Siatka3">
    <w:name w:val="Tabela - Siatka3"/>
    <w:basedOn w:val="Standardowy"/>
    <w:next w:val="Tabela-Siatka"/>
    <w:uiPriority w:val="59"/>
    <w:rsid w:val="007005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Normalny"/>
    <w:rsid w:val="00E12486"/>
    <w:pPr>
      <w:spacing w:before="100" w:beforeAutospacing="1" w:after="100" w:afterAutospacing="1"/>
      <w:textAlignment w:val="center"/>
    </w:pPr>
    <w:rPr>
      <w:b/>
      <w:bCs/>
    </w:rPr>
  </w:style>
  <w:style w:type="paragraph" w:customStyle="1" w:styleId="xl64">
    <w:name w:val="xl64"/>
    <w:basedOn w:val="Normalny"/>
    <w:rsid w:val="00E12486"/>
    <w:pPr>
      <w:spacing w:before="100" w:beforeAutospacing="1" w:after="100" w:afterAutospacing="1"/>
    </w:pPr>
    <w:rPr>
      <w:b/>
      <w:bCs/>
    </w:rPr>
  </w:style>
  <w:style w:type="character" w:styleId="Odwoanieprzypisudolnego">
    <w:name w:val="footnote reference"/>
    <w:basedOn w:val="Domylnaczcionkaakapitu"/>
    <w:uiPriority w:val="99"/>
    <w:semiHidden/>
    <w:unhideWhenUsed/>
    <w:rsid w:val="00E649BE"/>
    <w:rPr>
      <w:vertAlign w:val="superscript"/>
    </w:rPr>
  </w:style>
  <w:style w:type="character" w:customStyle="1" w:styleId="AkapitzlistZnak">
    <w:name w:val="Akapit z listą Znak"/>
    <w:aliases w:val="Podsis rysunku Znak,CW_Lista Znak,Wypunktowanie Znak,L1 Znak,Numerowanie Znak,Akapit z listą BS Znak"/>
    <w:basedOn w:val="Domylnaczcionkaakapitu"/>
    <w:link w:val="Akapitzlist"/>
    <w:uiPriority w:val="34"/>
    <w:locked/>
    <w:rsid w:val="002151B0"/>
    <w:rPr>
      <w:sz w:val="24"/>
      <w:szCs w:val="24"/>
    </w:rPr>
  </w:style>
  <w:style w:type="paragraph" w:customStyle="1" w:styleId="Tekstpodstawowy22">
    <w:name w:val="Tekst podstawowy 22"/>
    <w:basedOn w:val="Normalny"/>
    <w:rsid w:val="008E2605"/>
    <w:pPr>
      <w:ind w:left="284"/>
      <w:jc w:val="both"/>
    </w:pPr>
  </w:style>
  <w:style w:type="table" w:customStyle="1" w:styleId="Tabela-Siatka4">
    <w:name w:val="Tabela - Siatka4"/>
    <w:basedOn w:val="Standardowy"/>
    <w:next w:val="Tabela-Siatka"/>
    <w:uiPriority w:val="59"/>
    <w:rsid w:val="008B5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6247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
    <w:name w:val="Siatka tabeli — jasna1"/>
    <w:basedOn w:val="Standardowy"/>
    <w:uiPriority w:val="40"/>
    <w:rsid w:val="0062476E"/>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ezodstpw">
    <w:name w:val="No Spacing"/>
    <w:uiPriority w:val="99"/>
    <w:qFormat/>
    <w:rsid w:val="00465370"/>
    <w:rPr>
      <w:rFonts w:ascii="Calibri" w:eastAsia="Calibri" w:hAnsi="Calibri"/>
      <w:sz w:val="22"/>
      <w:szCs w:val="22"/>
      <w:lang w:eastAsia="en-US"/>
    </w:rPr>
  </w:style>
  <w:style w:type="character" w:customStyle="1" w:styleId="20TytuSIWZZnak">
    <w:name w:val="20 Tytuł SIWZ Znak"/>
    <w:link w:val="20TytuSIWZ"/>
    <w:locked/>
    <w:rsid w:val="005673E2"/>
    <w:rPr>
      <w:rFonts w:ascii="Arial" w:hAnsi="Arial" w:cs="Arial"/>
      <w:iCs/>
      <w:snapToGrid w:val="0"/>
      <w:sz w:val="24"/>
      <w:szCs w:val="24"/>
      <w:lang w:val="x-none"/>
    </w:rPr>
  </w:style>
  <w:style w:type="paragraph" w:customStyle="1" w:styleId="20TytuSIWZ">
    <w:name w:val="20 Tytuł SIWZ"/>
    <w:basedOn w:val="Normalny"/>
    <w:link w:val="20TytuSIWZZnak"/>
    <w:autoRedefine/>
    <w:qFormat/>
    <w:rsid w:val="005673E2"/>
    <w:pPr>
      <w:numPr>
        <w:numId w:val="103"/>
      </w:numPr>
      <w:spacing w:line="240" w:lineRule="atLeast"/>
      <w:jc w:val="both"/>
    </w:pPr>
    <w:rPr>
      <w:rFonts w:ascii="Arial" w:hAnsi="Arial" w:cs="Arial"/>
      <w:iCs/>
      <w:snapToGrid w:val="0"/>
      <w:lang w:val="x-none"/>
    </w:rPr>
  </w:style>
  <w:style w:type="character" w:customStyle="1" w:styleId="1numeracjaZnak">
    <w:name w:val="1 numeracja Znak"/>
    <w:link w:val="1numeracja"/>
    <w:locked/>
    <w:rsid w:val="00465370"/>
    <w:rPr>
      <w:rFonts w:ascii="Arial" w:hAnsi="Arial" w:cs="Arial"/>
      <w:lang w:val="x-none" w:eastAsia="x-none"/>
    </w:rPr>
  </w:style>
  <w:style w:type="paragraph" w:customStyle="1" w:styleId="1numeracja">
    <w:name w:val="1 numeracja"/>
    <w:basedOn w:val="Akapitzlist"/>
    <w:link w:val="1numeracjaZnak"/>
    <w:qFormat/>
    <w:rsid w:val="00465370"/>
    <w:pPr>
      <w:ind w:left="0"/>
      <w:contextualSpacing/>
      <w:jc w:val="both"/>
    </w:pPr>
    <w:rPr>
      <w:rFonts w:ascii="Arial" w:hAnsi="Arial" w:cs="Arial"/>
      <w:sz w:val="20"/>
      <w:szCs w:val="20"/>
      <w:lang w:val="x-none" w:eastAsia="x-none"/>
    </w:rPr>
  </w:style>
  <w:style w:type="table" w:customStyle="1" w:styleId="Siatkatabelijasna10">
    <w:name w:val="Siatka tabeli — jasna1"/>
    <w:basedOn w:val="Standardowy"/>
    <w:next w:val="Siatkatabelijasna1"/>
    <w:uiPriority w:val="40"/>
    <w:rsid w:val="00A35188"/>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3147">
      <w:bodyDiv w:val="1"/>
      <w:marLeft w:val="0"/>
      <w:marRight w:val="0"/>
      <w:marTop w:val="0"/>
      <w:marBottom w:val="0"/>
      <w:divBdr>
        <w:top w:val="none" w:sz="0" w:space="0" w:color="auto"/>
        <w:left w:val="none" w:sz="0" w:space="0" w:color="auto"/>
        <w:bottom w:val="none" w:sz="0" w:space="0" w:color="auto"/>
        <w:right w:val="none" w:sz="0" w:space="0" w:color="auto"/>
      </w:divBdr>
    </w:div>
    <w:div w:id="27990720">
      <w:bodyDiv w:val="1"/>
      <w:marLeft w:val="0"/>
      <w:marRight w:val="0"/>
      <w:marTop w:val="0"/>
      <w:marBottom w:val="0"/>
      <w:divBdr>
        <w:top w:val="none" w:sz="0" w:space="0" w:color="auto"/>
        <w:left w:val="none" w:sz="0" w:space="0" w:color="auto"/>
        <w:bottom w:val="none" w:sz="0" w:space="0" w:color="auto"/>
        <w:right w:val="none" w:sz="0" w:space="0" w:color="auto"/>
      </w:divBdr>
    </w:div>
    <w:div w:id="42563872">
      <w:bodyDiv w:val="1"/>
      <w:marLeft w:val="0"/>
      <w:marRight w:val="0"/>
      <w:marTop w:val="0"/>
      <w:marBottom w:val="0"/>
      <w:divBdr>
        <w:top w:val="none" w:sz="0" w:space="0" w:color="auto"/>
        <w:left w:val="none" w:sz="0" w:space="0" w:color="auto"/>
        <w:bottom w:val="none" w:sz="0" w:space="0" w:color="auto"/>
        <w:right w:val="none" w:sz="0" w:space="0" w:color="auto"/>
      </w:divBdr>
    </w:div>
    <w:div w:id="87118560">
      <w:bodyDiv w:val="1"/>
      <w:marLeft w:val="0"/>
      <w:marRight w:val="0"/>
      <w:marTop w:val="0"/>
      <w:marBottom w:val="0"/>
      <w:divBdr>
        <w:top w:val="none" w:sz="0" w:space="0" w:color="auto"/>
        <w:left w:val="none" w:sz="0" w:space="0" w:color="auto"/>
        <w:bottom w:val="none" w:sz="0" w:space="0" w:color="auto"/>
        <w:right w:val="none" w:sz="0" w:space="0" w:color="auto"/>
      </w:divBdr>
    </w:div>
    <w:div w:id="130750825">
      <w:bodyDiv w:val="1"/>
      <w:marLeft w:val="0"/>
      <w:marRight w:val="0"/>
      <w:marTop w:val="0"/>
      <w:marBottom w:val="0"/>
      <w:divBdr>
        <w:top w:val="none" w:sz="0" w:space="0" w:color="auto"/>
        <w:left w:val="none" w:sz="0" w:space="0" w:color="auto"/>
        <w:bottom w:val="none" w:sz="0" w:space="0" w:color="auto"/>
        <w:right w:val="none" w:sz="0" w:space="0" w:color="auto"/>
      </w:divBdr>
    </w:div>
    <w:div w:id="145169973">
      <w:bodyDiv w:val="1"/>
      <w:marLeft w:val="0"/>
      <w:marRight w:val="0"/>
      <w:marTop w:val="0"/>
      <w:marBottom w:val="0"/>
      <w:divBdr>
        <w:top w:val="none" w:sz="0" w:space="0" w:color="auto"/>
        <w:left w:val="none" w:sz="0" w:space="0" w:color="auto"/>
        <w:bottom w:val="none" w:sz="0" w:space="0" w:color="auto"/>
        <w:right w:val="none" w:sz="0" w:space="0" w:color="auto"/>
      </w:divBdr>
    </w:div>
    <w:div w:id="184372823">
      <w:bodyDiv w:val="1"/>
      <w:marLeft w:val="0"/>
      <w:marRight w:val="0"/>
      <w:marTop w:val="0"/>
      <w:marBottom w:val="0"/>
      <w:divBdr>
        <w:top w:val="none" w:sz="0" w:space="0" w:color="auto"/>
        <w:left w:val="none" w:sz="0" w:space="0" w:color="auto"/>
        <w:bottom w:val="none" w:sz="0" w:space="0" w:color="auto"/>
        <w:right w:val="none" w:sz="0" w:space="0" w:color="auto"/>
      </w:divBdr>
    </w:div>
    <w:div w:id="201670942">
      <w:bodyDiv w:val="1"/>
      <w:marLeft w:val="0"/>
      <w:marRight w:val="0"/>
      <w:marTop w:val="0"/>
      <w:marBottom w:val="0"/>
      <w:divBdr>
        <w:top w:val="none" w:sz="0" w:space="0" w:color="auto"/>
        <w:left w:val="none" w:sz="0" w:space="0" w:color="auto"/>
        <w:bottom w:val="none" w:sz="0" w:space="0" w:color="auto"/>
        <w:right w:val="none" w:sz="0" w:space="0" w:color="auto"/>
      </w:divBdr>
    </w:div>
    <w:div w:id="486556663">
      <w:bodyDiv w:val="1"/>
      <w:marLeft w:val="0"/>
      <w:marRight w:val="0"/>
      <w:marTop w:val="0"/>
      <w:marBottom w:val="0"/>
      <w:divBdr>
        <w:top w:val="none" w:sz="0" w:space="0" w:color="auto"/>
        <w:left w:val="none" w:sz="0" w:space="0" w:color="auto"/>
        <w:bottom w:val="none" w:sz="0" w:space="0" w:color="auto"/>
        <w:right w:val="none" w:sz="0" w:space="0" w:color="auto"/>
      </w:divBdr>
    </w:div>
    <w:div w:id="491793451">
      <w:bodyDiv w:val="1"/>
      <w:marLeft w:val="0"/>
      <w:marRight w:val="0"/>
      <w:marTop w:val="0"/>
      <w:marBottom w:val="0"/>
      <w:divBdr>
        <w:top w:val="none" w:sz="0" w:space="0" w:color="auto"/>
        <w:left w:val="none" w:sz="0" w:space="0" w:color="auto"/>
        <w:bottom w:val="none" w:sz="0" w:space="0" w:color="auto"/>
        <w:right w:val="none" w:sz="0" w:space="0" w:color="auto"/>
      </w:divBdr>
    </w:div>
    <w:div w:id="719552022">
      <w:bodyDiv w:val="1"/>
      <w:marLeft w:val="0"/>
      <w:marRight w:val="0"/>
      <w:marTop w:val="0"/>
      <w:marBottom w:val="0"/>
      <w:divBdr>
        <w:top w:val="none" w:sz="0" w:space="0" w:color="auto"/>
        <w:left w:val="none" w:sz="0" w:space="0" w:color="auto"/>
        <w:bottom w:val="none" w:sz="0" w:space="0" w:color="auto"/>
        <w:right w:val="none" w:sz="0" w:space="0" w:color="auto"/>
      </w:divBdr>
    </w:div>
    <w:div w:id="774711721">
      <w:marLeft w:val="0"/>
      <w:marRight w:val="0"/>
      <w:marTop w:val="0"/>
      <w:marBottom w:val="0"/>
      <w:divBdr>
        <w:top w:val="none" w:sz="0" w:space="0" w:color="auto"/>
        <w:left w:val="none" w:sz="0" w:space="0" w:color="auto"/>
        <w:bottom w:val="none" w:sz="0" w:space="0" w:color="auto"/>
        <w:right w:val="none" w:sz="0" w:space="0" w:color="auto"/>
      </w:divBdr>
    </w:div>
    <w:div w:id="774711722">
      <w:marLeft w:val="0"/>
      <w:marRight w:val="0"/>
      <w:marTop w:val="0"/>
      <w:marBottom w:val="0"/>
      <w:divBdr>
        <w:top w:val="none" w:sz="0" w:space="0" w:color="auto"/>
        <w:left w:val="none" w:sz="0" w:space="0" w:color="auto"/>
        <w:bottom w:val="none" w:sz="0" w:space="0" w:color="auto"/>
        <w:right w:val="none" w:sz="0" w:space="0" w:color="auto"/>
      </w:divBdr>
      <w:divsChild>
        <w:div w:id="774711729">
          <w:marLeft w:val="0"/>
          <w:marRight w:val="0"/>
          <w:marTop w:val="0"/>
          <w:marBottom w:val="0"/>
          <w:divBdr>
            <w:top w:val="none" w:sz="0" w:space="0" w:color="auto"/>
            <w:left w:val="none" w:sz="0" w:space="0" w:color="auto"/>
            <w:bottom w:val="none" w:sz="0" w:space="0" w:color="auto"/>
            <w:right w:val="none" w:sz="0" w:space="0" w:color="auto"/>
          </w:divBdr>
        </w:div>
      </w:divsChild>
    </w:div>
    <w:div w:id="774711723">
      <w:marLeft w:val="0"/>
      <w:marRight w:val="0"/>
      <w:marTop w:val="0"/>
      <w:marBottom w:val="0"/>
      <w:divBdr>
        <w:top w:val="none" w:sz="0" w:space="0" w:color="auto"/>
        <w:left w:val="none" w:sz="0" w:space="0" w:color="auto"/>
        <w:bottom w:val="none" w:sz="0" w:space="0" w:color="auto"/>
        <w:right w:val="none" w:sz="0" w:space="0" w:color="auto"/>
      </w:divBdr>
    </w:div>
    <w:div w:id="774711724">
      <w:marLeft w:val="0"/>
      <w:marRight w:val="0"/>
      <w:marTop w:val="0"/>
      <w:marBottom w:val="0"/>
      <w:divBdr>
        <w:top w:val="none" w:sz="0" w:space="0" w:color="auto"/>
        <w:left w:val="none" w:sz="0" w:space="0" w:color="auto"/>
        <w:bottom w:val="none" w:sz="0" w:space="0" w:color="auto"/>
        <w:right w:val="none" w:sz="0" w:space="0" w:color="auto"/>
      </w:divBdr>
    </w:div>
    <w:div w:id="774711725">
      <w:marLeft w:val="0"/>
      <w:marRight w:val="0"/>
      <w:marTop w:val="0"/>
      <w:marBottom w:val="0"/>
      <w:divBdr>
        <w:top w:val="none" w:sz="0" w:space="0" w:color="auto"/>
        <w:left w:val="none" w:sz="0" w:space="0" w:color="auto"/>
        <w:bottom w:val="none" w:sz="0" w:space="0" w:color="auto"/>
        <w:right w:val="none" w:sz="0" w:space="0" w:color="auto"/>
      </w:divBdr>
    </w:div>
    <w:div w:id="774711726">
      <w:marLeft w:val="0"/>
      <w:marRight w:val="0"/>
      <w:marTop w:val="0"/>
      <w:marBottom w:val="0"/>
      <w:divBdr>
        <w:top w:val="none" w:sz="0" w:space="0" w:color="auto"/>
        <w:left w:val="none" w:sz="0" w:space="0" w:color="auto"/>
        <w:bottom w:val="none" w:sz="0" w:space="0" w:color="auto"/>
        <w:right w:val="none" w:sz="0" w:space="0" w:color="auto"/>
      </w:divBdr>
    </w:div>
    <w:div w:id="774711727">
      <w:marLeft w:val="0"/>
      <w:marRight w:val="0"/>
      <w:marTop w:val="0"/>
      <w:marBottom w:val="0"/>
      <w:divBdr>
        <w:top w:val="none" w:sz="0" w:space="0" w:color="auto"/>
        <w:left w:val="none" w:sz="0" w:space="0" w:color="auto"/>
        <w:bottom w:val="none" w:sz="0" w:space="0" w:color="auto"/>
        <w:right w:val="none" w:sz="0" w:space="0" w:color="auto"/>
      </w:divBdr>
    </w:div>
    <w:div w:id="774711728">
      <w:marLeft w:val="0"/>
      <w:marRight w:val="0"/>
      <w:marTop w:val="0"/>
      <w:marBottom w:val="0"/>
      <w:divBdr>
        <w:top w:val="none" w:sz="0" w:space="0" w:color="auto"/>
        <w:left w:val="none" w:sz="0" w:space="0" w:color="auto"/>
        <w:bottom w:val="none" w:sz="0" w:space="0" w:color="auto"/>
        <w:right w:val="none" w:sz="0" w:space="0" w:color="auto"/>
      </w:divBdr>
    </w:div>
    <w:div w:id="806093953">
      <w:bodyDiv w:val="1"/>
      <w:marLeft w:val="0"/>
      <w:marRight w:val="0"/>
      <w:marTop w:val="0"/>
      <w:marBottom w:val="0"/>
      <w:divBdr>
        <w:top w:val="none" w:sz="0" w:space="0" w:color="auto"/>
        <w:left w:val="none" w:sz="0" w:space="0" w:color="auto"/>
        <w:bottom w:val="none" w:sz="0" w:space="0" w:color="auto"/>
        <w:right w:val="none" w:sz="0" w:space="0" w:color="auto"/>
      </w:divBdr>
    </w:div>
    <w:div w:id="815102536">
      <w:bodyDiv w:val="1"/>
      <w:marLeft w:val="0"/>
      <w:marRight w:val="0"/>
      <w:marTop w:val="0"/>
      <w:marBottom w:val="0"/>
      <w:divBdr>
        <w:top w:val="none" w:sz="0" w:space="0" w:color="auto"/>
        <w:left w:val="none" w:sz="0" w:space="0" w:color="auto"/>
        <w:bottom w:val="none" w:sz="0" w:space="0" w:color="auto"/>
        <w:right w:val="none" w:sz="0" w:space="0" w:color="auto"/>
      </w:divBdr>
    </w:div>
    <w:div w:id="868953002">
      <w:bodyDiv w:val="1"/>
      <w:marLeft w:val="0"/>
      <w:marRight w:val="0"/>
      <w:marTop w:val="0"/>
      <w:marBottom w:val="0"/>
      <w:divBdr>
        <w:top w:val="none" w:sz="0" w:space="0" w:color="auto"/>
        <w:left w:val="none" w:sz="0" w:space="0" w:color="auto"/>
        <w:bottom w:val="none" w:sz="0" w:space="0" w:color="auto"/>
        <w:right w:val="none" w:sz="0" w:space="0" w:color="auto"/>
      </w:divBdr>
    </w:div>
    <w:div w:id="928733421">
      <w:bodyDiv w:val="1"/>
      <w:marLeft w:val="0"/>
      <w:marRight w:val="0"/>
      <w:marTop w:val="0"/>
      <w:marBottom w:val="0"/>
      <w:divBdr>
        <w:top w:val="none" w:sz="0" w:space="0" w:color="auto"/>
        <w:left w:val="none" w:sz="0" w:space="0" w:color="auto"/>
        <w:bottom w:val="none" w:sz="0" w:space="0" w:color="auto"/>
        <w:right w:val="none" w:sz="0" w:space="0" w:color="auto"/>
      </w:divBdr>
    </w:div>
    <w:div w:id="954365225">
      <w:bodyDiv w:val="1"/>
      <w:marLeft w:val="0"/>
      <w:marRight w:val="0"/>
      <w:marTop w:val="0"/>
      <w:marBottom w:val="0"/>
      <w:divBdr>
        <w:top w:val="none" w:sz="0" w:space="0" w:color="auto"/>
        <w:left w:val="none" w:sz="0" w:space="0" w:color="auto"/>
        <w:bottom w:val="none" w:sz="0" w:space="0" w:color="auto"/>
        <w:right w:val="none" w:sz="0" w:space="0" w:color="auto"/>
      </w:divBdr>
    </w:div>
    <w:div w:id="980385605">
      <w:bodyDiv w:val="1"/>
      <w:marLeft w:val="0"/>
      <w:marRight w:val="0"/>
      <w:marTop w:val="0"/>
      <w:marBottom w:val="0"/>
      <w:divBdr>
        <w:top w:val="none" w:sz="0" w:space="0" w:color="auto"/>
        <w:left w:val="none" w:sz="0" w:space="0" w:color="auto"/>
        <w:bottom w:val="none" w:sz="0" w:space="0" w:color="auto"/>
        <w:right w:val="none" w:sz="0" w:space="0" w:color="auto"/>
      </w:divBdr>
    </w:div>
    <w:div w:id="1008172930">
      <w:bodyDiv w:val="1"/>
      <w:marLeft w:val="0"/>
      <w:marRight w:val="0"/>
      <w:marTop w:val="0"/>
      <w:marBottom w:val="0"/>
      <w:divBdr>
        <w:top w:val="none" w:sz="0" w:space="0" w:color="auto"/>
        <w:left w:val="none" w:sz="0" w:space="0" w:color="auto"/>
        <w:bottom w:val="none" w:sz="0" w:space="0" w:color="auto"/>
        <w:right w:val="none" w:sz="0" w:space="0" w:color="auto"/>
      </w:divBdr>
    </w:div>
    <w:div w:id="1012074956">
      <w:bodyDiv w:val="1"/>
      <w:marLeft w:val="0"/>
      <w:marRight w:val="0"/>
      <w:marTop w:val="0"/>
      <w:marBottom w:val="0"/>
      <w:divBdr>
        <w:top w:val="none" w:sz="0" w:space="0" w:color="auto"/>
        <w:left w:val="none" w:sz="0" w:space="0" w:color="auto"/>
        <w:bottom w:val="none" w:sz="0" w:space="0" w:color="auto"/>
        <w:right w:val="none" w:sz="0" w:space="0" w:color="auto"/>
      </w:divBdr>
    </w:div>
    <w:div w:id="1157191989">
      <w:bodyDiv w:val="1"/>
      <w:marLeft w:val="0"/>
      <w:marRight w:val="0"/>
      <w:marTop w:val="0"/>
      <w:marBottom w:val="0"/>
      <w:divBdr>
        <w:top w:val="none" w:sz="0" w:space="0" w:color="auto"/>
        <w:left w:val="none" w:sz="0" w:space="0" w:color="auto"/>
        <w:bottom w:val="none" w:sz="0" w:space="0" w:color="auto"/>
        <w:right w:val="none" w:sz="0" w:space="0" w:color="auto"/>
      </w:divBdr>
    </w:div>
    <w:div w:id="1259294804">
      <w:bodyDiv w:val="1"/>
      <w:marLeft w:val="0"/>
      <w:marRight w:val="0"/>
      <w:marTop w:val="0"/>
      <w:marBottom w:val="0"/>
      <w:divBdr>
        <w:top w:val="none" w:sz="0" w:space="0" w:color="auto"/>
        <w:left w:val="none" w:sz="0" w:space="0" w:color="auto"/>
        <w:bottom w:val="none" w:sz="0" w:space="0" w:color="auto"/>
        <w:right w:val="none" w:sz="0" w:space="0" w:color="auto"/>
      </w:divBdr>
    </w:div>
    <w:div w:id="1295015325">
      <w:bodyDiv w:val="1"/>
      <w:marLeft w:val="0"/>
      <w:marRight w:val="0"/>
      <w:marTop w:val="0"/>
      <w:marBottom w:val="0"/>
      <w:divBdr>
        <w:top w:val="none" w:sz="0" w:space="0" w:color="auto"/>
        <w:left w:val="none" w:sz="0" w:space="0" w:color="auto"/>
        <w:bottom w:val="none" w:sz="0" w:space="0" w:color="auto"/>
        <w:right w:val="none" w:sz="0" w:space="0" w:color="auto"/>
      </w:divBdr>
    </w:div>
    <w:div w:id="1441533868">
      <w:bodyDiv w:val="1"/>
      <w:marLeft w:val="0"/>
      <w:marRight w:val="0"/>
      <w:marTop w:val="0"/>
      <w:marBottom w:val="0"/>
      <w:divBdr>
        <w:top w:val="none" w:sz="0" w:space="0" w:color="auto"/>
        <w:left w:val="none" w:sz="0" w:space="0" w:color="auto"/>
        <w:bottom w:val="none" w:sz="0" w:space="0" w:color="auto"/>
        <w:right w:val="none" w:sz="0" w:space="0" w:color="auto"/>
      </w:divBdr>
    </w:div>
    <w:div w:id="1621570052">
      <w:bodyDiv w:val="1"/>
      <w:marLeft w:val="0"/>
      <w:marRight w:val="0"/>
      <w:marTop w:val="0"/>
      <w:marBottom w:val="0"/>
      <w:divBdr>
        <w:top w:val="none" w:sz="0" w:space="0" w:color="auto"/>
        <w:left w:val="none" w:sz="0" w:space="0" w:color="auto"/>
        <w:bottom w:val="none" w:sz="0" w:space="0" w:color="auto"/>
        <w:right w:val="none" w:sz="0" w:space="0" w:color="auto"/>
      </w:divBdr>
    </w:div>
    <w:div w:id="1667172577">
      <w:bodyDiv w:val="1"/>
      <w:marLeft w:val="0"/>
      <w:marRight w:val="0"/>
      <w:marTop w:val="0"/>
      <w:marBottom w:val="0"/>
      <w:divBdr>
        <w:top w:val="none" w:sz="0" w:space="0" w:color="auto"/>
        <w:left w:val="none" w:sz="0" w:space="0" w:color="auto"/>
        <w:bottom w:val="none" w:sz="0" w:space="0" w:color="auto"/>
        <w:right w:val="none" w:sz="0" w:space="0" w:color="auto"/>
      </w:divBdr>
    </w:div>
    <w:div w:id="1745449273">
      <w:bodyDiv w:val="1"/>
      <w:marLeft w:val="0"/>
      <w:marRight w:val="0"/>
      <w:marTop w:val="0"/>
      <w:marBottom w:val="0"/>
      <w:divBdr>
        <w:top w:val="none" w:sz="0" w:space="0" w:color="auto"/>
        <w:left w:val="none" w:sz="0" w:space="0" w:color="auto"/>
        <w:bottom w:val="none" w:sz="0" w:space="0" w:color="auto"/>
        <w:right w:val="none" w:sz="0" w:space="0" w:color="auto"/>
      </w:divBdr>
    </w:div>
    <w:div w:id="1780830432">
      <w:bodyDiv w:val="1"/>
      <w:marLeft w:val="0"/>
      <w:marRight w:val="0"/>
      <w:marTop w:val="0"/>
      <w:marBottom w:val="0"/>
      <w:divBdr>
        <w:top w:val="none" w:sz="0" w:space="0" w:color="auto"/>
        <w:left w:val="none" w:sz="0" w:space="0" w:color="auto"/>
        <w:bottom w:val="none" w:sz="0" w:space="0" w:color="auto"/>
        <w:right w:val="none" w:sz="0" w:space="0" w:color="auto"/>
      </w:divBdr>
    </w:div>
    <w:div w:id="1806508576">
      <w:bodyDiv w:val="1"/>
      <w:marLeft w:val="0"/>
      <w:marRight w:val="0"/>
      <w:marTop w:val="0"/>
      <w:marBottom w:val="0"/>
      <w:divBdr>
        <w:top w:val="none" w:sz="0" w:space="0" w:color="auto"/>
        <w:left w:val="none" w:sz="0" w:space="0" w:color="auto"/>
        <w:bottom w:val="none" w:sz="0" w:space="0" w:color="auto"/>
        <w:right w:val="none" w:sz="0" w:space="0" w:color="auto"/>
      </w:divBdr>
    </w:div>
    <w:div w:id="1830554540">
      <w:bodyDiv w:val="1"/>
      <w:marLeft w:val="0"/>
      <w:marRight w:val="0"/>
      <w:marTop w:val="0"/>
      <w:marBottom w:val="0"/>
      <w:divBdr>
        <w:top w:val="none" w:sz="0" w:space="0" w:color="auto"/>
        <w:left w:val="none" w:sz="0" w:space="0" w:color="auto"/>
        <w:bottom w:val="none" w:sz="0" w:space="0" w:color="auto"/>
        <w:right w:val="none" w:sz="0" w:space="0" w:color="auto"/>
      </w:divBdr>
    </w:div>
    <w:div w:id="1965846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zp@krus.gov.pl" TargetMode="External"/><Relationship Id="rId13" Type="http://schemas.openxmlformats.org/officeDocument/2006/relationships/hyperlink" Target="http://validator.w3.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od@krus.gov.pl" TargetMode="External"/><Relationship Id="rId4" Type="http://schemas.openxmlformats.org/officeDocument/2006/relationships/settings" Target="settings.xml"/><Relationship Id="rId9" Type="http://schemas.openxmlformats.org/officeDocument/2006/relationships/hyperlink" Target="mailto:bzp@krus.gov.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0C278-EF66-4135-BF42-CCA86ECFA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57</Pages>
  <Words>16210</Words>
  <Characters>97264</Characters>
  <Application>Microsoft Office Word</Application>
  <DocSecurity>0</DocSecurity>
  <Lines>810</Lines>
  <Paragraphs>226</Paragraphs>
  <ScaleCrop>false</ScaleCrop>
  <HeadingPairs>
    <vt:vector size="2" baseType="variant">
      <vt:variant>
        <vt:lpstr>Tytuł</vt:lpstr>
      </vt:variant>
      <vt:variant>
        <vt:i4>1</vt:i4>
      </vt:variant>
    </vt:vector>
  </HeadingPairs>
  <TitlesOfParts>
    <vt:vector size="1" baseType="lpstr">
      <vt:lpstr>Kasa Rolniczego Ubezpieczenia Społecznego - CENTRALA</vt:lpstr>
    </vt:vector>
  </TitlesOfParts>
  <Company>Microsoft</Company>
  <LinksUpToDate>false</LinksUpToDate>
  <CharactersWithSpaces>113248</CharactersWithSpaces>
  <SharedDoc>false</SharedDoc>
  <HLinks>
    <vt:vector size="12" baseType="variant">
      <vt:variant>
        <vt:i4>7143440</vt:i4>
      </vt:variant>
      <vt:variant>
        <vt:i4>3</vt:i4>
      </vt:variant>
      <vt:variant>
        <vt:i4>0</vt:i4>
      </vt:variant>
      <vt:variant>
        <vt:i4>5</vt:i4>
      </vt:variant>
      <vt:variant>
        <vt:lpwstr>mailto:bzp@krus.gov.pl</vt:lpwstr>
      </vt:variant>
      <vt:variant>
        <vt:lpwstr/>
      </vt:variant>
      <vt:variant>
        <vt:i4>7143440</vt:i4>
      </vt:variant>
      <vt:variant>
        <vt:i4>0</vt:i4>
      </vt:variant>
      <vt:variant>
        <vt:i4>0</vt:i4>
      </vt:variant>
      <vt:variant>
        <vt:i4>5</vt:i4>
      </vt:variant>
      <vt:variant>
        <vt:lpwstr>mailto:bzp@krus.gov.pl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Kasa Rolniczego Ubezpieczenia Społecznego - CENTRALA</dc:title>
  <dc:creator>k.stasikowska</dc:creator>
  <cp:lastModifiedBy>JOLANTA MAJCHROWSKA</cp:lastModifiedBy>
  <cp:revision>47</cp:revision>
  <cp:lastPrinted>2019-07-25T08:18:00Z</cp:lastPrinted>
  <dcterms:created xsi:type="dcterms:W3CDTF">2019-07-11T11:05:00Z</dcterms:created>
  <dcterms:modified xsi:type="dcterms:W3CDTF">2019-07-25T09:06:00Z</dcterms:modified>
</cp:coreProperties>
</file>