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7DC6" w:rsidRDefault="00677DC6" w:rsidP="00AF1B64">
      <w:pPr>
        <w:tabs>
          <w:tab w:val="left" w:pos="4172"/>
        </w:tabs>
        <w:spacing w:line="360" w:lineRule="auto"/>
        <w:jc w:val="center"/>
        <w:rPr>
          <w:rStyle w:val="FontStyle130"/>
          <w:b/>
          <w:sz w:val="26"/>
          <w:szCs w:val="26"/>
        </w:rPr>
      </w:pPr>
      <w:r>
        <w:rPr>
          <w:rStyle w:val="FontStyle130"/>
          <w:b/>
          <w:sz w:val="26"/>
          <w:szCs w:val="26"/>
        </w:rPr>
        <w:t>Rozdział III</w:t>
      </w:r>
    </w:p>
    <w:p w:rsidR="00436A32" w:rsidRDefault="00677DC6" w:rsidP="00AF1B64">
      <w:pPr>
        <w:tabs>
          <w:tab w:val="left" w:pos="4172"/>
        </w:tabs>
        <w:spacing w:line="360" w:lineRule="auto"/>
        <w:jc w:val="center"/>
        <w:rPr>
          <w:rStyle w:val="FontStyle130"/>
          <w:b/>
          <w:sz w:val="26"/>
          <w:szCs w:val="26"/>
        </w:rPr>
      </w:pPr>
      <w:r>
        <w:rPr>
          <w:rStyle w:val="FontStyle130"/>
          <w:b/>
          <w:sz w:val="26"/>
          <w:szCs w:val="26"/>
        </w:rPr>
        <w:t xml:space="preserve">WZORY OŚWIADCZEŃ I WYKAZÓW </w:t>
      </w:r>
    </w:p>
    <w:p w:rsidR="00AF1B64" w:rsidRDefault="00AF1B64" w:rsidP="00AF1B64">
      <w:pPr>
        <w:tabs>
          <w:tab w:val="left" w:pos="4172"/>
        </w:tabs>
        <w:spacing w:line="360" w:lineRule="auto"/>
        <w:jc w:val="center"/>
        <w:rPr>
          <w:rStyle w:val="FontStyle130"/>
          <w:b/>
          <w:sz w:val="26"/>
          <w:szCs w:val="26"/>
        </w:rPr>
      </w:pPr>
    </w:p>
    <w:p w:rsidR="00436A32" w:rsidRPr="00AB62E7" w:rsidRDefault="00436A32" w:rsidP="00436A32">
      <w:pPr>
        <w:rPr>
          <w:sz w:val="22"/>
          <w:szCs w:val="22"/>
        </w:rPr>
      </w:pPr>
      <w:r w:rsidRPr="008E2621">
        <w:rPr>
          <w:sz w:val="22"/>
          <w:szCs w:val="22"/>
        </w:rPr>
        <w:t>Oz</w:t>
      </w:r>
      <w:r>
        <w:rPr>
          <w:sz w:val="22"/>
          <w:szCs w:val="22"/>
        </w:rPr>
        <w:t>naczenie sprawy: 0200-OP.261.3.9</w:t>
      </w:r>
      <w:r w:rsidRPr="008E2621">
        <w:rPr>
          <w:sz w:val="22"/>
          <w:szCs w:val="22"/>
        </w:rPr>
        <w:t>.2019</w:t>
      </w: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CD3797" w:rsidRDefault="00CD3797" w:rsidP="00C530F9">
      <w:pPr>
        <w:shd w:val="clear" w:color="auto" w:fill="FFFFFF"/>
        <w:ind w:left="11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C530F9">
      <w:pPr>
        <w:shd w:val="clear" w:color="auto" w:fill="FFFFFF"/>
        <w:ind w:left="11"/>
        <w:jc w:val="center"/>
        <w:rPr>
          <w:color w:val="000000"/>
          <w:spacing w:val="-1"/>
          <w:sz w:val="16"/>
          <w:szCs w:val="16"/>
        </w:rPr>
      </w:pPr>
    </w:p>
    <w:p w:rsidR="00E91E65" w:rsidRDefault="00E91E65" w:rsidP="00E91E65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E91E65" w:rsidRDefault="00E91E65" w:rsidP="00E91E65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5E775E" w:rsidRPr="005E775E" w:rsidRDefault="005E775E" w:rsidP="005E775E">
      <w:pPr>
        <w:tabs>
          <w:tab w:val="left" w:pos="4172"/>
        </w:tabs>
        <w:spacing w:after="120"/>
        <w:rPr>
          <w:rStyle w:val="FontStyle130"/>
          <w:sz w:val="26"/>
          <w:szCs w:val="26"/>
        </w:rPr>
      </w:pPr>
    </w:p>
    <w:p w:rsidR="005E775E" w:rsidRPr="007142AF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OŚWIADCZENIE</w:t>
      </w:r>
    </w:p>
    <w:p w:rsidR="005E775E" w:rsidRPr="007142AF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dotyczące należności do grupy kapitałowej</w:t>
      </w:r>
    </w:p>
    <w:p w:rsidR="005E775E" w:rsidRPr="0071736C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14"/>
          <w:szCs w:val="26"/>
        </w:rPr>
      </w:pPr>
    </w:p>
    <w:p w:rsidR="005E775E" w:rsidRPr="00BA1FD2" w:rsidRDefault="005E775E" w:rsidP="00FE2119">
      <w:pPr>
        <w:shd w:val="clear" w:color="auto" w:fill="FFFFFF"/>
        <w:ind w:left="11" w:right="11"/>
        <w:jc w:val="both"/>
        <w:rPr>
          <w:bCs/>
          <w:sz w:val="24"/>
          <w:szCs w:val="24"/>
        </w:rPr>
      </w:pPr>
      <w:r w:rsidRPr="00BA1FD2">
        <w:rPr>
          <w:bCs/>
          <w:sz w:val="24"/>
          <w:szCs w:val="24"/>
        </w:rPr>
        <w:t xml:space="preserve">Przystępując do postępowania w sprawie udzielenia zamówienia publicznego </w:t>
      </w:r>
      <w:r w:rsidR="001648B8" w:rsidRPr="00BA1FD2">
        <w:rPr>
          <w:bCs/>
          <w:sz w:val="24"/>
          <w:szCs w:val="24"/>
        </w:rPr>
        <w:t>na</w:t>
      </w:r>
      <w:r w:rsidR="00A82B44" w:rsidRPr="00BA1FD2">
        <w:rPr>
          <w:bCs/>
          <w:sz w:val="24"/>
          <w:szCs w:val="24"/>
        </w:rPr>
        <w:t xml:space="preserve"> </w:t>
      </w:r>
      <w:r w:rsidR="007F35FE" w:rsidRPr="007F35FE">
        <w:rPr>
          <w:b/>
          <w:bCs/>
          <w:color w:val="000000"/>
          <w:sz w:val="24"/>
          <w:szCs w:val="24"/>
        </w:rPr>
        <w:t>u</w:t>
      </w:r>
      <w:r w:rsidR="004C2EAF" w:rsidRPr="007F35FE">
        <w:rPr>
          <w:b/>
          <w:bCs/>
          <w:color w:val="000000"/>
          <w:sz w:val="24"/>
          <w:szCs w:val="24"/>
        </w:rPr>
        <w:t xml:space="preserve">sługę sprzątania </w:t>
      </w:r>
      <w:r w:rsidR="00112C28" w:rsidRPr="007F35FE">
        <w:rPr>
          <w:b/>
          <w:sz w:val="24"/>
          <w:szCs w:val="24"/>
        </w:rPr>
        <w:t>pomieszczeń, parkingów i chodników, pielęgnacji terenów zielonych oraz odśnieżania w Oddziale Regionalnym Kasy Rolniczego Ubezpieczenia Społecznego w Bydgoszczy oraz w podległych Placówkach Terenowych</w:t>
      </w:r>
      <w:r w:rsidR="002842FA">
        <w:rPr>
          <w:color w:val="000000"/>
          <w:sz w:val="24"/>
          <w:szCs w:val="24"/>
        </w:rPr>
        <w:t>,</w:t>
      </w:r>
      <w:r w:rsidR="00B576AF" w:rsidRPr="00BA1FD2">
        <w:rPr>
          <w:bCs/>
          <w:sz w:val="24"/>
          <w:szCs w:val="24"/>
        </w:rPr>
        <w:t xml:space="preserve"> </w:t>
      </w:r>
      <w:r w:rsidRPr="00BA1FD2">
        <w:rPr>
          <w:bCs/>
          <w:sz w:val="24"/>
          <w:szCs w:val="24"/>
        </w:rPr>
        <w:t>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5E775E" w:rsidRPr="005E775E" w:rsidRDefault="005E775E" w:rsidP="005E775E">
      <w:pPr>
        <w:tabs>
          <w:tab w:val="left" w:pos="4172"/>
        </w:tabs>
        <w:spacing w:after="120"/>
        <w:rPr>
          <w:bCs/>
        </w:rPr>
      </w:pPr>
    </w:p>
    <w:p w:rsidR="00F06B79" w:rsidRPr="005E775E" w:rsidRDefault="00F06B79" w:rsidP="00F06B79">
      <w:pPr>
        <w:pStyle w:val="Bezodstpw"/>
        <w:jc w:val="both"/>
        <w:rPr>
          <w:sz w:val="26"/>
          <w:szCs w:val="26"/>
        </w:rPr>
      </w:pPr>
      <w:r w:rsidRPr="005E775E">
        <w:rPr>
          <w:sz w:val="26"/>
          <w:szCs w:val="26"/>
        </w:rPr>
        <w:t xml:space="preserve">Wykonawca </w:t>
      </w:r>
      <w:r w:rsidRPr="007F35FE">
        <w:rPr>
          <w:b/>
          <w:sz w:val="26"/>
          <w:szCs w:val="26"/>
        </w:rPr>
        <w:t>należy / nie należy*</w:t>
      </w:r>
      <w:r w:rsidRPr="005E775E">
        <w:rPr>
          <w:sz w:val="26"/>
          <w:szCs w:val="26"/>
        </w:rPr>
        <w:t xml:space="preserve"> do grupy kapitałowej, o której mowa w art. </w:t>
      </w:r>
      <w:r w:rsidRPr="005E775E">
        <w:rPr>
          <w:bCs/>
          <w:sz w:val="26"/>
          <w:szCs w:val="26"/>
        </w:rPr>
        <w:t>24</w:t>
      </w:r>
      <w:r w:rsidR="00FE2119">
        <w:rPr>
          <w:spacing w:val="-1"/>
          <w:sz w:val="26"/>
          <w:szCs w:val="26"/>
        </w:rPr>
        <w:t xml:space="preserve"> ust.1</w:t>
      </w:r>
      <w:r w:rsidRPr="005E775E">
        <w:rPr>
          <w:spacing w:val="-1"/>
          <w:sz w:val="26"/>
          <w:szCs w:val="26"/>
        </w:rPr>
        <w:t xml:space="preserve"> </w:t>
      </w:r>
      <w:proofErr w:type="spellStart"/>
      <w:r w:rsidRPr="005E775E">
        <w:rPr>
          <w:spacing w:val="-1"/>
          <w:sz w:val="26"/>
          <w:szCs w:val="26"/>
        </w:rPr>
        <w:t>pk</w:t>
      </w:r>
      <w:r>
        <w:rPr>
          <w:spacing w:val="-1"/>
          <w:sz w:val="26"/>
          <w:szCs w:val="26"/>
        </w:rPr>
        <w:t>t</w:t>
      </w:r>
      <w:proofErr w:type="spellEnd"/>
      <w:r w:rsidR="00FE2119">
        <w:rPr>
          <w:spacing w:val="-1"/>
          <w:sz w:val="26"/>
          <w:szCs w:val="26"/>
        </w:rPr>
        <w:t xml:space="preserve"> 23</w:t>
      </w:r>
      <w:r w:rsidRPr="005E775E">
        <w:rPr>
          <w:spacing w:val="-1"/>
          <w:sz w:val="26"/>
          <w:szCs w:val="26"/>
        </w:rPr>
        <w:t xml:space="preserve"> ustawy </w:t>
      </w:r>
      <w:proofErr w:type="spellStart"/>
      <w:r w:rsidRPr="005E775E">
        <w:rPr>
          <w:spacing w:val="-1"/>
          <w:sz w:val="26"/>
          <w:szCs w:val="26"/>
        </w:rPr>
        <w:t>P.z.p</w:t>
      </w:r>
      <w:proofErr w:type="spellEnd"/>
      <w:r w:rsidRPr="005E775E">
        <w:rPr>
          <w:spacing w:val="-1"/>
          <w:sz w:val="26"/>
          <w:szCs w:val="26"/>
        </w:rPr>
        <w:t>.</w:t>
      </w: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7F35FE" w:rsidRPr="005230A4" w:rsidRDefault="007F35FE" w:rsidP="007F35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7F35FE" w:rsidRDefault="007F35FE" w:rsidP="007F35FE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F06B79" w:rsidRDefault="00F06B79" w:rsidP="00F06B79">
      <w:pPr>
        <w:tabs>
          <w:tab w:val="left" w:pos="4172"/>
        </w:tabs>
        <w:spacing w:after="120"/>
        <w:rPr>
          <w:rStyle w:val="FontStyle119"/>
        </w:rPr>
      </w:pPr>
    </w:p>
    <w:p w:rsidR="00725D15" w:rsidRDefault="00725D15" w:rsidP="00F06B79">
      <w:pPr>
        <w:tabs>
          <w:tab w:val="left" w:pos="4172"/>
        </w:tabs>
        <w:spacing w:after="120"/>
        <w:rPr>
          <w:rStyle w:val="FontStyle119"/>
        </w:rPr>
      </w:pPr>
    </w:p>
    <w:p w:rsidR="007F35FE" w:rsidRDefault="007F35FE" w:rsidP="007F35FE">
      <w:pPr>
        <w:tabs>
          <w:tab w:val="left" w:pos="4172"/>
        </w:tabs>
        <w:spacing w:after="120"/>
        <w:rPr>
          <w:rStyle w:val="FontStyle119"/>
        </w:rPr>
      </w:pPr>
      <w:r w:rsidRPr="005E775E">
        <w:rPr>
          <w:rStyle w:val="FontStyle119"/>
        </w:rPr>
        <w:t>* niepotrzebne skreślić</w:t>
      </w:r>
    </w:p>
    <w:p w:rsidR="00BC34CE" w:rsidRDefault="00BC34CE" w:rsidP="00F06B79">
      <w:pPr>
        <w:tabs>
          <w:tab w:val="left" w:pos="4172"/>
        </w:tabs>
        <w:spacing w:after="120"/>
        <w:rPr>
          <w:rStyle w:val="FontStyle119"/>
        </w:rPr>
      </w:pPr>
    </w:p>
    <w:p w:rsidR="00BC34CE" w:rsidRDefault="00BC34CE" w:rsidP="00F06B79">
      <w:pPr>
        <w:tabs>
          <w:tab w:val="left" w:pos="4172"/>
        </w:tabs>
        <w:spacing w:after="120"/>
        <w:rPr>
          <w:rStyle w:val="FontStyle119"/>
        </w:rPr>
      </w:pPr>
    </w:p>
    <w:p w:rsidR="00736C62" w:rsidRDefault="00736C62" w:rsidP="00F06B79">
      <w:pPr>
        <w:tabs>
          <w:tab w:val="left" w:pos="4172"/>
        </w:tabs>
        <w:spacing w:after="120"/>
        <w:rPr>
          <w:rStyle w:val="FontStyle119"/>
        </w:rPr>
      </w:pPr>
    </w:p>
    <w:p w:rsidR="00F06B79" w:rsidRDefault="005941DA" w:rsidP="007F35FE">
      <w:pPr>
        <w:tabs>
          <w:tab w:val="left" w:pos="4172"/>
        </w:tabs>
        <w:spacing w:after="120"/>
        <w:jc w:val="both"/>
        <w:rPr>
          <w:rStyle w:val="FontStyle119"/>
          <w:b/>
          <w:sz w:val="28"/>
          <w:szCs w:val="28"/>
        </w:rPr>
      </w:pPr>
      <w:r w:rsidRPr="00736C62">
        <w:rPr>
          <w:rStyle w:val="FontStyle119"/>
          <w:b/>
          <w:sz w:val="28"/>
          <w:szCs w:val="28"/>
        </w:rPr>
        <w:t xml:space="preserve">UWAGA: </w:t>
      </w:r>
      <w:r w:rsidR="00736C62" w:rsidRPr="00736C62">
        <w:rPr>
          <w:rStyle w:val="FontStyle119"/>
          <w:b/>
          <w:sz w:val="28"/>
          <w:szCs w:val="28"/>
        </w:rPr>
        <w:t xml:space="preserve">oświadczenie należy złożyć w </w:t>
      </w:r>
      <w:r w:rsidRPr="00736C62">
        <w:rPr>
          <w:rStyle w:val="FontStyle119"/>
          <w:b/>
          <w:sz w:val="28"/>
          <w:szCs w:val="28"/>
        </w:rPr>
        <w:t xml:space="preserve"> </w:t>
      </w:r>
      <w:r w:rsidRPr="007139EE">
        <w:rPr>
          <w:b/>
          <w:color w:val="000000"/>
          <w:spacing w:val="-1"/>
          <w:sz w:val="28"/>
          <w:szCs w:val="28"/>
          <w:u w:val="single"/>
        </w:rPr>
        <w:t>terminie 3 dni od dnia zamieszczenia</w:t>
      </w:r>
      <w:r w:rsidRPr="00736C62">
        <w:rPr>
          <w:b/>
          <w:color w:val="000000"/>
          <w:spacing w:val="-1"/>
          <w:sz w:val="28"/>
          <w:szCs w:val="28"/>
        </w:rPr>
        <w:t xml:space="preserve"> na stronie internetowej Zamawiającego informacji z </w:t>
      </w:r>
      <w:r w:rsidR="007F35FE">
        <w:rPr>
          <w:b/>
          <w:color w:val="000000"/>
          <w:spacing w:val="-1"/>
          <w:sz w:val="28"/>
          <w:szCs w:val="28"/>
        </w:rPr>
        <w:t xml:space="preserve"> </w:t>
      </w:r>
      <w:r w:rsidRPr="00736C62">
        <w:rPr>
          <w:b/>
          <w:color w:val="000000"/>
          <w:spacing w:val="-1"/>
          <w:sz w:val="28"/>
          <w:szCs w:val="28"/>
        </w:rPr>
        <w:t>otwarci</w:t>
      </w:r>
      <w:r w:rsidR="00736C62" w:rsidRPr="00736C62">
        <w:rPr>
          <w:b/>
          <w:color w:val="000000"/>
          <w:spacing w:val="-1"/>
          <w:sz w:val="28"/>
          <w:szCs w:val="28"/>
        </w:rPr>
        <w:t>a ofert (art. 86 ust. 5 ustawy).</w:t>
      </w:r>
    </w:p>
    <w:p w:rsidR="00F06B79" w:rsidRPr="005E775E" w:rsidRDefault="00F06B79" w:rsidP="00F06B79">
      <w:pPr>
        <w:pStyle w:val="Bezodstpw"/>
        <w:jc w:val="both"/>
        <w:rPr>
          <w:sz w:val="26"/>
          <w:szCs w:val="26"/>
        </w:rPr>
      </w:pPr>
    </w:p>
    <w:p w:rsidR="00017C59" w:rsidRPr="00112C28" w:rsidRDefault="000D7E44" w:rsidP="00112C28">
      <w:pPr>
        <w:pStyle w:val="Bezodstpw"/>
        <w:jc w:val="both"/>
        <w:rPr>
          <w:rStyle w:val="FontStyle130"/>
          <w:sz w:val="24"/>
          <w:szCs w:val="24"/>
        </w:rPr>
      </w:pPr>
      <w:r w:rsidRPr="00397C7B">
        <w:rPr>
          <w:sz w:val="24"/>
          <w:szCs w:val="24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p w:rsidR="00795D21" w:rsidRDefault="00795D21" w:rsidP="00D92263">
      <w:pPr>
        <w:tabs>
          <w:tab w:val="left" w:pos="4172"/>
        </w:tabs>
        <w:spacing w:before="90"/>
        <w:jc w:val="center"/>
        <w:rPr>
          <w:rStyle w:val="FontStyle130"/>
          <w:b/>
          <w:sz w:val="24"/>
          <w:szCs w:val="24"/>
        </w:rPr>
      </w:pPr>
    </w:p>
    <w:p w:rsidR="00677DC6" w:rsidRDefault="00677DC6" w:rsidP="00677DC6">
      <w:pPr>
        <w:jc w:val="both"/>
        <w:rPr>
          <w:sz w:val="24"/>
          <w:szCs w:val="24"/>
        </w:rPr>
      </w:pPr>
    </w:p>
    <w:p w:rsidR="00436A32" w:rsidRPr="00AB62E7" w:rsidRDefault="00436A32" w:rsidP="00436A32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>
        <w:rPr>
          <w:sz w:val="22"/>
          <w:szCs w:val="22"/>
        </w:rPr>
        <w:t>naczenie sprawy: 0200-OP.261.3.9</w:t>
      </w:r>
      <w:r w:rsidRPr="008E2621">
        <w:rPr>
          <w:sz w:val="22"/>
          <w:szCs w:val="22"/>
        </w:rPr>
        <w:t>.2019</w:t>
      </w:r>
    </w:p>
    <w:p w:rsidR="00BC34CE" w:rsidRDefault="00BC34CE" w:rsidP="00677DC6">
      <w:pPr>
        <w:jc w:val="both"/>
        <w:rPr>
          <w:sz w:val="24"/>
          <w:szCs w:val="24"/>
        </w:rPr>
      </w:pPr>
    </w:p>
    <w:p w:rsidR="00BC34CE" w:rsidRDefault="00BC34CE" w:rsidP="00677DC6">
      <w:pPr>
        <w:jc w:val="both"/>
        <w:rPr>
          <w:sz w:val="24"/>
          <w:szCs w:val="24"/>
        </w:rPr>
      </w:pPr>
    </w:p>
    <w:p w:rsidR="00571D83" w:rsidRDefault="00571D83" w:rsidP="00677DC6">
      <w:pPr>
        <w:jc w:val="both"/>
        <w:rPr>
          <w:sz w:val="24"/>
          <w:szCs w:val="24"/>
        </w:rPr>
      </w:pPr>
    </w:p>
    <w:p w:rsidR="00571D83" w:rsidRDefault="00571D83" w:rsidP="00677DC6">
      <w:pPr>
        <w:jc w:val="both"/>
        <w:rPr>
          <w:sz w:val="24"/>
          <w:szCs w:val="24"/>
        </w:rPr>
      </w:pPr>
    </w:p>
    <w:p w:rsidR="00571D83" w:rsidRPr="00BB21FA" w:rsidRDefault="00571D83" w:rsidP="00677DC6">
      <w:pPr>
        <w:jc w:val="both"/>
        <w:rPr>
          <w:sz w:val="24"/>
          <w:szCs w:val="24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677DC6" w:rsidRPr="00BB21FA" w:rsidRDefault="00677DC6" w:rsidP="00677DC6">
      <w:pPr>
        <w:jc w:val="both"/>
        <w:rPr>
          <w:sz w:val="24"/>
          <w:szCs w:val="24"/>
        </w:rPr>
      </w:pPr>
    </w:p>
    <w:p w:rsidR="00677DC6" w:rsidRDefault="00677DC6" w:rsidP="00677DC6">
      <w:pPr>
        <w:pStyle w:val="Style13"/>
        <w:spacing w:line="320" w:lineRule="exact"/>
        <w:rPr>
          <w:rStyle w:val="FontStyle126"/>
          <w:b/>
          <w:bCs/>
          <w:sz w:val="26"/>
          <w:szCs w:val="26"/>
        </w:rPr>
      </w:pPr>
      <w:r w:rsidRPr="005230A4">
        <w:rPr>
          <w:rStyle w:val="FontStyle124"/>
          <w:b/>
          <w:bCs/>
          <w:sz w:val="26"/>
          <w:szCs w:val="26"/>
        </w:rPr>
        <w:t xml:space="preserve">Wykaz </w:t>
      </w:r>
      <w:r w:rsidRPr="005230A4">
        <w:rPr>
          <w:rStyle w:val="FontStyle122"/>
          <w:sz w:val="26"/>
          <w:szCs w:val="26"/>
        </w:rPr>
        <w:t xml:space="preserve">wykonanych </w:t>
      </w:r>
      <w:r>
        <w:rPr>
          <w:rStyle w:val="FontStyle122"/>
          <w:sz w:val="26"/>
          <w:szCs w:val="26"/>
        </w:rPr>
        <w:t xml:space="preserve">usług </w:t>
      </w:r>
      <w:r w:rsidRPr="005230A4">
        <w:rPr>
          <w:rStyle w:val="FontStyle122"/>
          <w:sz w:val="26"/>
          <w:szCs w:val="26"/>
        </w:rPr>
        <w:t xml:space="preserve">w okresie ostatnich </w:t>
      </w:r>
      <w:r>
        <w:rPr>
          <w:rStyle w:val="FontStyle122"/>
          <w:sz w:val="26"/>
          <w:szCs w:val="26"/>
        </w:rPr>
        <w:t>3</w:t>
      </w:r>
      <w:r>
        <w:rPr>
          <w:rStyle w:val="FontStyle126"/>
          <w:b/>
          <w:bCs/>
          <w:sz w:val="26"/>
          <w:szCs w:val="26"/>
        </w:rPr>
        <w:t xml:space="preserve"> </w:t>
      </w:r>
      <w:r w:rsidRPr="005230A4">
        <w:rPr>
          <w:rStyle w:val="FontStyle126"/>
          <w:b/>
          <w:bCs/>
          <w:sz w:val="26"/>
          <w:szCs w:val="26"/>
        </w:rPr>
        <w:t xml:space="preserve">lat </w:t>
      </w:r>
    </w:p>
    <w:p w:rsidR="00677DC6" w:rsidRPr="005230A4" w:rsidRDefault="00677DC6" w:rsidP="00677DC6">
      <w:pPr>
        <w:pStyle w:val="Style13"/>
        <w:spacing w:line="320" w:lineRule="exact"/>
        <w:rPr>
          <w:rStyle w:val="FontStyle122"/>
          <w:sz w:val="26"/>
          <w:szCs w:val="26"/>
        </w:rPr>
      </w:pPr>
      <w:r w:rsidRPr="005230A4">
        <w:rPr>
          <w:rStyle w:val="FontStyle126"/>
          <w:b/>
          <w:bCs/>
          <w:sz w:val="26"/>
          <w:szCs w:val="26"/>
        </w:rPr>
        <w:t xml:space="preserve">(licząc </w:t>
      </w:r>
      <w:r w:rsidRPr="005230A4">
        <w:rPr>
          <w:rStyle w:val="FontStyle122"/>
          <w:sz w:val="26"/>
          <w:szCs w:val="26"/>
        </w:rPr>
        <w:t xml:space="preserve">wstecz </w:t>
      </w:r>
      <w:r w:rsidRPr="005230A4">
        <w:rPr>
          <w:rStyle w:val="FontStyle126"/>
          <w:b/>
          <w:bCs/>
          <w:sz w:val="26"/>
          <w:szCs w:val="26"/>
        </w:rPr>
        <w:t xml:space="preserve">od </w:t>
      </w:r>
      <w:r w:rsidRPr="005230A4">
        <w:rPr>
          <w:rStyle w:val="FontStyle122"/>
          <w:sz w:val="26"/>
          <w:szCs w:val="26"/>
        </w:rPr>
        <w:t xml:space="preserve">terminu składania </w:t>
      </w:r>
      <w:r>
        <w:rPr>
          <w:rStyle w:val="FontStyle122"/>
          <w:sz w:val="26"/>
          <w:szCs w:val="26"/>
        </w:rPr>
        <w:t>ofert</w:t>
      </w:r>
      <w:r w:rsidRPr="005230A4">
        <w:rPr>
          <w:rStyle w:val="FontStyle122"/>
          <w:sz w:val="26"/>
          <w:szCs w:val="26"/>
        </w:rPr>
        <w:t>)</w:t>
      </w:r>
    </w:p>
    <w:p w:rsidR="00677DC6" w:rsidRDefault="00677DC6" w:rsidP="00677DC6">
      <w:pPr>
        <w:pStyle w:val="Style13"/>
        <w:spacing w:line="320" w:lineRule="exact"/>
        <w:rPr>
          <w:rStyle w:val="FontStyle122"/>
          <w:sz w:val="26"/>
          <w:szCs w:val="26"/>
        </w:rPr>
      </w:pPr>
    </w:p>
    <w:tbl>
      <w:tblPr>
        <w:tblW w:w="5135" w:type="pct"/>
        <w:jc w:val="center"/>
        <w:tblCellMar>
          <w:left w:w="40" w:type="dxa"/>
          <w:right w:w="40" w:type="dxa"/>
        </w:tblCellMar>
        <w:tblLook w:val="0000"/>
      </w:tblPr>
      <w:tblGrid>
        <w:gridCol w:w="538"/>
        <w:gridCol w:w="2684"/>
        <w:gridCol w:w="1634"/>
        <w:gridCol w:w="1870"/>
        <w:gridCol w:w="3370"/>
      </w:tblGrid>
      <w:tr w:rsidR="00BC34CE" w:rsidRPr="00EE4CB1" w:rsidTr="00571D83">
        <w:trPr>
          <w:trHeight w:val="734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19"/>
              <w:snapToGrid w:val="0"/>
              <w:jc w:val="center"/>
              <w:rPr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Fonts w:ascii="Times" w:hAnsi="Times"/>
                <w:b/>
                <w:bCs/>
                <w:caps/>
                <w:szCs w:val="24"/>
              </w:rPr>
              <w:t>Lp.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93"/>
              <w:snapToGrid w:val="0"/>
              <w:jc w:val="center"/>
              <w:rPr>
                <w:rStyle w:val="FontStyle122"/>
                <w:rFonts w:ascii="Times" w:hAnsi="Times"/>
                <w:caps/>
                <w:szCs w:val="24"/>
              </w:rPr>
            </w:pPr>
            <w:r>
              <w:rPr>
                <w:rStyle w:val="FontStyle122"/>
                <w:rFonts w:ascii="Times" w:hAnsi="Times"/>
                <w:caps/>
                <w:szCs w:val="24"/>
              </w:rPr>
              <w:t>PODMIOT NA RZECZ KTÓREGO UsŁUGI ZOSTAŁY WYKONANE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DATA </w:t>
            </w: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wykonania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34CE" w:rsidRDefault="00BC34CE" w:rsidP="00677DC6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Wartość</w:t>
            </w: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 roczna</w:t>
            </w:r>
          </w:p>
          <w:p w:rsidR="00BC34CE" w:rsidRPr="00EE4CB1" w:rsidRDefault="00BC34CE" w:rsidP="00677DC6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zamówienia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93"/>
              <w:jc w:val="center"/>
              <w:rPr>
                <w:rStyle w:val="FontStyle122"/>
                <w:rFonts w:ascii="Times" w:hAnsi="Times"/>
                <w:caps/>
                <w:szCs w:val="24"/>
                <w:vertAlign w:val="superscript"/>
              </w:rPr>
            </w:pPr>
            <w:r w:rsidRPr="00EE4CB1">
              <w:rPr>
                <w:rStyle w:val="FontStyle122"/>
                <w:rFonts w:ascii="Times" w:hAnsi="Times"/>
                <w:caps/>
                <w:szCs w:val="24"/>
              </w:rPr>
              <w:t>Przedmiot</w:t>
            </w:r>
            <w:r>
              <w:rPr>
                <w:rStyle w:val="FontStyle122"/>
                <w:rFonts w:ascii="Times" w:hAnsi="Times"/>
                <w:caps/>
                <w:szCs w:val="24"/>
              </w:rPr>
              <w:t xml:space="preserve"> USŁUGI</w:t>
            </w:r>
          </w:p>
        </w:tc>
      </w:tr>
      <w:tr w:rsidR="00BC34CE" w:rsidTr="00571D83">
        <w:trPr>
          <w:trHeight w:val="1931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CE" w:rsidRPr="0090048F" w:rsidRDefault="00BC34CE" w:rsidP="00677DC6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</w:tr>
      <w:tr w:rsidR="00BC34CE" w:rsidTr="00571D83">
        <w:trPr>
          <w:trHeight w:val="1693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CE" w:rsidRPr="0090048F" w:rsidRDefault="00BC34CE" w:rsidP="00677DC6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</w:tr>
      <w:tr w:rsidR="00BC34CE" w:rsidTr="00571D83">
        <w:trPr>
          <w:trHeight w:val="1845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CE" w:rsidRPr="0090048F" w:rsidRDefault="00BC34CE" w:rsidP="00677DC6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</w:tr>
    </w:tbl>
    <w:p w:rsidR="00BC34CE" w:rsidRDefault="00BC34CE" w:rsidP="00677DC6">
      <w:pPr>
        <w:pStyle w:val="Style12"/>
        <w:spacing w:line="240" w:lineRule="exact"/>
        <w:jc w:val="both"/>
      </w:pPr>
    </w:p>
    <w:p w:rsidR="00677DC6" w:rsidRDefault="00677DC6" w:rsidP="00571D83">
      <w:pPr>
        <w:pStyle w:val="Style12"/>
        <w:spacing w:line="276" w:lineRule="auto"/>
        <w:jc w:val="both"/>
        <w:rPr>
          <w:sz w:val="22"/>
          <w:szCs w:val="22"/>
        </w:rPr>
      </w:pPr>
      <w:r w:rsidRPr="00FE54E5">
        <w:rPr>
          <w:sz w:val="22"/>
          <w:szCs w:val="22"/>
        </w:rPr>
        <w:t>Do wykazu należy dołączyć dowody określające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BC34CE" w:rsidRDefault="00BC34CE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BC34CE" w:rsidRDefault="00BC34CE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BC34CE" w:rsidRDefault="00BC34CE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571D83" w:rsidRDefault="00571D83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571D83" w:rsidRPr="00FE54E5" w:rsidRDefault="00571D83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677DC6" w:rsidRDefault="00677DC6" w:rsidP="00677DC6">
      <w:pPr>
        <w:pStyle w:val="Style12"/>
        <w:spacing w:line="240" w:lineRule="exact"/>
        <w:jc w:val="both"/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</w:t>
      </w:r>
      <w:r w:rsidR="00001062">
        <w:rPr>
          <w:rStyle w:val="FontStyle154"/>
          <w:sz w:val="22"/>
          <w:szCs w:val="22"/>
        </w:rPr>
        <w:t xml:space="preserve">..…….                    </w:t>
      </w:r>
      <w:r w:rsidRPr="00BC34CE">
        <w:rPr>
          <w:rStyle w:val="FontStyle154"/>
          <w:sz w:val="22"/>
          <w:szCs w:val="22"/>
        </w:rPr>
        <w:t xml:space="preserve">   ........................................................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436A32" w:rsidRDefault="00436A32" w:rsidP="00436A32">
      <w:pPr>
        <w:rPr>
          <w:color w:val="000000"/>
          <w:spacing w:val="-1"/>
          <w:sz w:val="16"/>
          <w:szCs w:val="16"/>
        </w:rPr>
      </w:pPr>
    </w:p>
    <w:p w:rsidR="00436A32" w:rsidRPr="00AB62E7" w:rsidRDefault="00436A32" w:rsidP="00436A32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>
        <w:rPr>
          <w:sz w:val="22"/>
          <w:szCs w:val="22"/>
        </w:rPr>
        <w:t>naczenie sprawy: 0200-OP.261.3.9</w:t>
      </w:r>
      <w:r w:rsidRPr="008E2621">
        <w:rPr>
          <w:sz w:val="22"/>
          <w:szCs w:val="22"/>
        </w:rPr>
        <w:t>.2019</w:t>
      </w:r>
    </w:p>
    <w:p w:rsidR="00677DC6" w:rsidRDefault="00677DC6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BC34CE" w:rsidRPr="00BB21FA" w:rsidRDefault="00BC34CE" w:rsidP="00677DC6">
      <w:pPr>
        <w:jc w:val="both"/>
        <w:rPr>
          <w:b/>
          <w:sz w:val="28"/>
        </w:rPr>
      </w:pPr>
    </w:p>
    <w:p w:rsidR="00677DC6" w:rsidRPr="00BB21FA" w:rsidRDefault="00677DC6" w:rsidP="00677DC6">
      <w:pPr>
        <w:jc w:val="both"/>
        <w:rPr>
          <w:sz w:val="24"/>
          <w:szCs w:val="24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677DC6" w:rsidRDefault="00677DC6" w:rsidP="00677DC6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tbl>
      <w:tblPr>
        <w:tblpPr w:leftFromText="141" w:rightFromText="141" w:vertAnchor="text" w:horzAnchor="margin" w:tblpX="-416" w:tblpY="1031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5080"/>
        <w:gridCol w:w="2652"/>
      </w:tblGrid>
      <w:tr w:rsidR="00512597" w:rsidRPr="00795D21" w:rsidTr="002E2EC8">
        <w:tc>
          <w:tcPr>
            <w:tcW w:w="1251" w:type="pct"/>
            <w:shd w:val="clear" w:color="auto" w:fill="D9D9D9"/>
            <w:vAlign w:val="center"/>
          </w:tcPr>
          <w:p w:rsidR="00512597" w:rsidRPr="00795D21" w:rsidRDefault="00512597" w:rsidP="00512597">
            <w:pPr>
              <w:jc w:val="center"/>
              <w:rPr>
                <w:b/>
                <w:sz w:val="22"/>
                <w:szCs w:val="22"/>
              </w:rPr>
            </w:pPr>
            <w:r w:rsidRPr="00795D21">
              <w:rPr>
                <w:b/>
                <w:sz w:val="22"/>
                <w:szCs w:val="22"/>
              </w:rPr>
              <w:t>Siedziba</w:t>
            </w:r>
          </w:p>
        </w:tc>
        <w:tc>
          <w:tcPr>
            <w:tcW w:w="2463" w:type="pct"/>
            <w:shd w:val="clear" w:color="auto" w:fill="D9D9D9"/>
            <w:vAlign w:val="center"/>
          </w:tcPr>
          <w:p w:rsidR="00512597" w:rsidRPr="00795D21" w:rsidRDefault="00512597" w:rsidP="00512597">
            <w:pPr>
              <w:jc w:val="center"/>
              <w:rPr>
                <w:b/>
                <w:sz w:val="22"/>
                <w:szCs w:val="22"/>
              </w:rPr>
            </w:pPr>
            <w:r w:rsidRPr="00795D2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286" w:type="pct"/>
            <w:shd w:val="clear" w:color="auto" w:fill="BFBFBF" w:themeFill="background1" w:themeFillShade="BF"/>
          </w:tcPr>
          <w:p w:rsidR="00512597" w:rsidRPr="00795D21" w:rsidRDefault="00512597" w:rsidP="0051259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o podstawie dysponowania</w:t>
            </w: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Oddział Regionalny </w:t>
            </w:r>
            <w:r w:rsidRPr="00795D21">
              <w:rPr>
                <w:sz w:val="22"/>
                <w:szCs w:val="22"/>
              </w:rPr>
              <w:br/>
              <w:t>w Bydgoszczy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Aleksandrowie Kuj.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Brodnicy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Golubiu-Dobrzyniu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Grudziądzu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Inowrocławiu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Lipnie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Radziejowie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Rypinie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Sępólnie Kraj.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Świeciu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Toruniu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Wąbrzeźnie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we Włocławku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Żninie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</w:tbl>
    <w:p w:rsidR="00512597" w:rsidRPr="005230A4" w:rsidRDefault="00512597" w:rsidP="00512597">
      <w:pPr>
        <w:pStyle w:val="Style13"/>
        <w:spacing w:line="320" w:lineRule="exact"/>
        <w:rPr>
          <w:rStyle w:val="FontStyle122"/>
          <w:sz w:val="26"/>
          <w:szCs w:val="26"/>
        </w:rPr>
      </w:pPr>
      <w:r w:rsidRPr="005230A4">
        <w:rPr>
          <w:rStyle w:val="FontStyle124"/>
          <w:b/>
          <w:bCs/>
          <w:sz w:val="26"/>
          <w:szCs w:val="26"/>
        </w:rPr>
        <w:t xml:space="preserve">Wykaz </w:t>
      </w:r>
      <w:r>
        <w:rPr>
          <w:rStyle w:val="FontStyle122"/>
          <w:sz w:val="26"/>
          <w:szCs w:val="26"/>
        </w:rPr>
        <w:t>osób skierowanych przez wykonawcę do realizacji zamówienia</w:t>
      </w:r>
    </w:p>
    <w:p w:rsidR="00512597" w:rsidRDefault="00512597" w:rsidP="00512597">
      <w:pPr>
        <w:pStyle w:val="Style13"/>
        <w:spacing w:line="320" w:lineRule="exact"/>
        <w:rPr>
          <w:rStyle w:val="FontStyle122"/>
          <w:sz w:val="26"/>
          <w:szCs w:val="26"/>
        </w:rPr>
      </w:pPr>
      <w:r>
        <w:rPr>
          <w:rStyle w:val="FontStyle122"/>
          <w:sz w:val="26"/>
          <w:szCs w:val="26"/>
        </w:rPr>
        <w:t>(wykaz dotyczy osób skierowanych do wykonywania czynności usługi utrzymania czystości w budynkach)</w:t>
      </w: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2E2EC8" w:rsidRDefault="002E2EC8" w:rsidP="00677DC6">
      <w:pPr>
        <w:pStyle w:val="Style14"/>
        <w:spacing w:line="360" w:lineRule="auto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</w:t>
      </w:r>
      <w:r w:rsidR="002E2EC8">
        <w:rPr>
          <w:rStyle w:val="FontStyle154"/>
          <w:sz w:val="22"/>
          <w:szCs w:val="22"/>
        </w:rPr>
        <w:t>…</w:t>
      </w:r>
      <w:r w:rsidRPr="00BC34CE">
        <w:rPr>
          <w:rStyle w:val="FontStyle154"/>
          <w:sz w:val="22"/>
          <w:szCs w:val="22"/>
        </w:rPr>
        <w:t>….                         ........................................................</w:t>
      </w:r>
    </w:p>
    <w:p w:rsidR="00795D21" w:rsidRPr="00A05865" w:rsidRDefault="00BC34CE" w:rsidP="00A05865">
      <w:pPr>
        <w:pStyle w:val="Style2"/>
        <w:tabs>
          <w:tab w:val="left" w:pos="4180"/>
        </w:tabs>
        <w:spacing w:before="76"/>
        <w:ind w:left="5"/>
        <w:jc w:val="center"/>
        <w:rPr>
          <w:rStyle w:val="FontStyle130"/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A05865" w:rsidRDefault="00A05865" w:rsidP="00D92263">
      <w:pPr>
        <w:tabs>
          <w:tab w:val="left" w:pos="4172"/>
        </w:tabs>
        <w:spacing w:before="90"/>
        <w:jc w:val="center"/>
        <w:rPr>
          <w:rStyle w:val="FontStyle130"/>
          <w:b/>
          <w:sz w:val="24"/>
          <w:szCs w:val="24"/>
        </w:rPr>
      </w:pPr>
    </w:p>
    <w:sectPr w:rsidR="00A05865" w:rsidSect="00AF1B64">
      <w:footerReference w:type="default" r:id="rId8"/>
      <w:footnotePr>
        <w:pos w:val="beneathText"/>
      </w:footnotePr>
      <w:pgSz w:w="11905" w:h="16837"/>
      <w:pgMar w:top="1134" w:right="1077" w:bottom="1134" w:left="1077" w:header="709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B9" w:rsidRDefault="00733CB9">
      <w:r>
        <w:separator/>
      </w:r>
    </w:p>
  </w:endnote>
  <w:endnote w:type="continuationSeparator" w:id="1">
    <w:p w:rsidR="00733CB9" w:rsidRDefault="0073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B9" w:rsidRDefault="001A3FB7" w:rsidP="00A35EA3">
    <w:pPr>
      <w:pStyle w:val="Stopka"/>
      <w:tabs>
        <w:tab w:val="clear" w:pos="4536"/>
        <w:tab w:val="clear" w:pos="907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.05pt;height:11.7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733CB9" w:rsidRDefault="001A3FB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33CB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F1B64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B9" w:rsidRDefault="00733CB9">
      <w:r>
        <w:separator/>
      </w:r>
    </w:p>
  </w:footnote>
  <w:footnote w:type="continuationSeparator" w:id="1">
    <w:p w:rsidR="00733CB9" w:rsidRDefault="00733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4150011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8A2E999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1"/>
    <w:multiLevelType w:val="singleLevel"/>
    <w:tmpl w:val="0415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3"/>
    <w:multiLevelType w:val="singleLevel"/>
    <w:tmpl w:val="63DEDA42"/>
    <w:name w:val="WW8Num19"/>
    <w:lvl w:ilvl="0">
      <w:start w:val="1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415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6"/>
    <w:multiLevelType w:val="singleLevel"/>
    <w:tmpl w:val="7F64A5EE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E81286F2"/>
    <w:name w:val="WW8Num2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>
    <w:nsid w:val="0000001F"/>
    <w:multiLevelType w:val="singleLevel"/>
    <w:tmpl w:val="0000001F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20"/>
    <w:multiLevelType w:val="singleLevel"/>
    <w:tmpl w:val="00000020"/>
    <w:name w:val="WW8Num3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2505ABC"/>
    <w:multiLevelType w:val="hybridMultilevel"/>
    <w:tmpl w:val="97E4803E"/>
    <w:lvl w:ilvl="0" w:tplc="4A2601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4D5582"/>
    <w:multiLevelType w:val="hybridMultilevel"/>
    <w:tmpl w:val="4ABE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4C7912"/>
    <w:multiLevelType w:val="hybridMultilevel"/>
    <w:tmpl w:val="8D183A02"/>
    <w:name w:val="WW8Num20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97C0EC2"/>
    <w:multiLevelType w:val="hybridMultilevel"/>
    <w:tmpl w:val="591AA9D6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FA64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94C93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ADE2996"/>
    <w:multiLevelType w:val="hybridMultilevel"/>
    <w:tmpl w:val="4B6AA6D4"/>
    <w:name w:val="WW8Num20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C2173A5"/>
    <w:multiLevelType w:val="hybridMultilevel"/>
    <w:tmpl w:val="C082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139435E4"/>
    <w:multiLevelType w:val="hybridMultilevel"/>
    <w:tmpl w:val="71428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D63E8"/>
    <w:multiLevelType w:val="hybridMultilevel"/>
    <w:tmpl w:val="292CC8E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18EA7EF2"/>
    <w:multiLevelType w:val="hybridMultilevel"/>
    <w:tmpl w:val="6A8840FA"/>
    <w:lvl w:ilvl="0" w:tplc="0415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0610E1"/>
    <w:multiLevelType w:val="multilevel"/>
    <w:tmpl w:val="DB6431E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 w:hint="default"/>
      </w:rPr>
    </w:lvl>
  </w:abstractNum>
  <w:abstractNum w:abstractNumId="39">
    <w:nsid w:val="1AFA1CDD"/>
    <w:multiLevelType w:val="multilevel"/>
    <w:tmpl w:val="6D165F8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B861CFE"/>
    <w:multiLevelType w:val="hybridMultilevel"/>
    <w:tmpl w:val="8362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28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283F84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00609"/>
    <w:multiLevelType w:val="hybridMultilevel"/>
    <w:tmpl w:val="84F42858"/>
    <w:name w:val="WW8Num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9A789D"/>
    <w:multiLevelType w:val="hybridMultilevel"/>
    <w:tmpl w:val="1EBEBF90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6630E2"/>
    <w:multiLevelType w:val="hybridMultilevel"/>
    <w:tmpl w:val="19CE3DEA"/>
    <w:name w:val="WW8Num17224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733191"/>
    <w:multiLevelType w:val="hybridMultilevel"/>
    <w:tmpl w:val="1592E474"/>
    <w:lvl w:ilvl="0" w:tplc="CFDCDF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AB09CF"/>
    <w:multiLevelType w:val="hybridMultilevel"/>
    <w:tmpl w:val="EB5A69BC"/>
    <w:name w:val="WW8Num172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EED03E9"/>
    <w:multiLevelType w:val="hybridMultilevel"/>
    <w:tmpl w:val="4BB60D4C"/>
    <w:lvl w:ilvl="0" w:tplc="6BE4657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9F53A7"/>
    <w:multiLevelType w:val="hybridMultilevel"/>
    <w:tmpl w:val="6F9AED3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D95C9C"/>
    <w:multiLevelType w:val="hybridMultilevel"/>
    <w:tmpl w:val="2786ABA8"/>
    <w:name w:val="WW8Num162"/>
    <w:lvl w:ilvl="0" w:tplc="00000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1007B2"/>
    <w:multiLevelType w:val="hybridMultilevel"/>
    <w:tmpl w:val="7DB883CE"/>
    <w:name w:val="WW8Num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D4B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481995"/>
    <w:multiLevelType w:val="hybridMultilevel"/>
    <w:tmpl w:val="9E2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6D0859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9F0FAB"/>
    <w:multiLevelType w:val="hybridMultilevel"/>
    <w:tmpl w:val="BB60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BF84946"/>
    <w:multiLevelType w:val="hybridMultilevel"/>
    <w:tmpl w:val="926E1AEC"/>
    <w:lvl w:ilvl="0" w:tplc="E0EE8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3E395165"/>
    <w:multiLevelType w:val="hybridMultilevel"/>
    <w:tmpl w:val="BA8030B4"/>
    <w:lvl w:ilvl="0" w:tplc="6AC0B7B2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8">
    <w:nsid w:val="3E9B07E1"/>
    <w:multiLevelType w:val="hybridMultilevel"/>
    <w:tmpl w:val="F8AA19F2"/>
    <w:name w:val="WW8Num172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5F6DB6"/>
    <w:multiLevelType w:val="hybridMultilevel"/>
    <w:tmpl w:val="5C12BB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8F63ACE"/>
    <w:multiLevelType w:val="hybridMultilevel"/>
    <w:tmpl w:val="5080BA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49F927E7"/>
    <w:multiLevelType w:val="hybridMultilevel"/>
    <w:tmpl w:val="39362C4E"/>
    <w:lvl w:ilvl="0" w:tplc="13B202A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CE7702"/>
    <w:multiLevelType w:val="hybridMultilevel"/>
    <w:tmpl w:val="9CDC1742"/>
    <w:name w:val="WW8Num2032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4">
    <w:nsid w:val="55BE314C"/>
    <w:multiLevelType w:val="multilevel"/>
    <w:tmpl w:val="A9CC68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9"/>
        </w:tabs>
        <w:ind w:left="1939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5">
    <w:nsid w:val="59194FE5"/>
    <w:multiLevelType w:val="hybridMultilevel"/>
    <w:tmpl w:val="8C6A4614"/>
    <w:name w:val="WW8Num17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>
    <w:nsid w:val="5F9C2574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27701B"/>
    <w:multiLevelType w:val="hybridMultilevel"/>
    <w:tmpl w:val="C53E683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9">
    <w:nsid w:val="618C148E"/>
    <w:multiLevelType w:val="hybridMultilevel"/>
    <w:tmpl w:val="948097CA"/>
    <w:name w:val="WW8Num1722"/>
    <w:lvl w:ilvl="0" w:tplc="96E4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1D5098"/>
    <w:multiLevelType w:val="multilevel"/>
    <w:tmpl w:val="1CD44F2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71">
    <w:nsid w:val="63C41AFC"/>
    <w:multiLevelType w:val="hybridMultilevel"/>
    <w:tmpl w:val="E1EE1834"/>
    <w:name w:val="WW8Num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3D7746E"/>
    <w:multiLevelType w:val="hybridMultilevel"/>
    <w:tmpl w:val="64FA64E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F11AD6"/>
    <w:multiLevelType w:val="hybridMultilevel"/>
    <w:tmpl w:val="9698D4BC"/>
    <w:name w:val="WW8Num17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6BC0805"/>
    <w:multiLevelType w:val="hybridMultilevel"/>
    <w:tmpl w:val="AB0EE48E"/>
    <w:lvl w:ilvl="0" w:tplc="822A29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6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C4E2ECF"/>
    <w:multiLevelType w:val="hybridMultilevel"/>
    <w:tmpl w:val="3664E8E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CE73B31"/>
    <w:multiLevelType w:val="hybridMultilevel"/>
    <w:tmpl w:val="2176EF50"/>
    <w:name w:val="WW8Num17224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C7489E"/>
    <w:multiLevelType w:val="hybridMultilevel"/>
    <w:tmpl w:val="463489AA"/>
    <w:name w:val="WW8Num2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E993C7C"/>
    <w:multiLevelType w:val="hybridMultilevel"/>
    <w:tmpl w:val="3FB68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851567"/>
    <w:multiLevelType w:val="hybridMultilevel"/>
    <w:tmpl w:val="827E80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74023111"/>
    <w:multiLevelType w:val="hybridMultilevel"/>
    <w:tmpl w:val="5E0A3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6E752E8"/>
    <w:multiLevelType w:val="hybridMultilevel"/>
    <w:tmpl w:val="DBFAAD1A"/>
    <w:lvl w:ilvl="0" w:tplc="392828F8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8"/>
  </w:num>
  <w:num w:numId="5">
    <w:abstractNumId w:val="71"/>
  </w:num>
  <w:num w:numId="6">
    <w:abstractNumId w:val="69"/>
  </w:num>
  <w:num w:numId="7">
    <w:abstractNumId w:val="64"/>
  </w:num>
  <w:num w:numId="8">
    <w:abstractNumId w:val="85"/>
  </w:num>
  <w:num w:numId="9">
    <w:abstractNumId w:val="76"/>
  </w:num>
  <w:num w:numId="10">
    <w:abstractNumId w:val="47"/>
  </w:num>
  <w:num w:numId="11">
    <w:abstractNumId w:val="78"/>
  </w:num>
  <w:num w:numId="12">
    <w:abstractNumId w:val="73"/>
  </w:num>
  <w:num w:numId="13">
    <w:abstractNumId w:val="52"/>
  </w:num>
  <w:num w:numId="14">
    <w:abstractNumId w:val="34"/>
  </w:num>
  <w:num w:numId="15">
    <w:abstractNumId w:val="86"/>
  </w:num>
  <w:num w:numId="16">
    <w:abstractNumId w:val="67"/>
  </w:num>
  <w:num w:numId="17">
    <w:abstractNumId w:val="48"/>
  </w:num>
  <w:num w:numId="18">
    <w:abstractNumId w:val="77"/>
  </w:num>
  <w:num w:numId="19">
    <w:abstractNumId w:val="36"/>
  </w:num>
  <w:num w:numId="20">
    <w:abstractNumId w:val="46"/>
  </w:num>
  <w:num w:numId="21">
    <w:abstractNumId w:val="31"/>
  </w:num>
  <w:num w:numId="22">
    <w:abstractNumId w:val="43"/>
  </w:num>
  <w:num w:numId="23">
    <w:abstractNumId w:val="49"/>
  </w:num>
  <w:num w:numId="24">
    <w:abstractNumId w:val="72"/>
  </w:num>
  <w:num w:numId="25">
    <w:abstractNumId w:val="44"/>
  </w:num>
  <w:num w:numId="26">
    <w:abstractNumId w:val="39"/>
  </w:num>
  <w:num w:numId="27">
    <w:abstractNumId w:val="29"/>
  </w:num>
  <w:num w:numId="28">
    <w:abstractNumId w:val="40"/>
  </w:num>
  <w:num w:numId="29">
    <w:abstractNumId w:val="84"/>
  </w:num>
  <w:num w:numId="30">
    <w:abstractNumId w:val="61"/>
  </w:num>
  <w:num w:numId="31">
    <w:abstractNumId w:val="62"/>
  </w:num>
  <w:num w:numId="32">
    <w:abstractNumId w:val="37"/>
  </w:num>
  <w:num w:numId="33">
    <w:abstractNumId w:val="54"/>
  </w:num>
  <w:num w:numId="34">
    <w:abstractNumId w:val="70"/>
  </w:num>
  <w:num w:numId="35">
    <w:abstractNumId w:val="59"/>
  </w:num>
  <w:num w:numId="36">
    <w:abstractNumId w:val="82"/>
  </w:num>
  <w:num w:numId="37">
    <w:abstractNumId w:val="66"/>
  </w:num>
  <w:num w:numId="38">
    <w:abstractNumId w:val="41"/>
  </w:num>
  <w:num w:numId="39">
    <w:abstractNumId w:val="50"/>
  </w:num>
  <w:num w:numId="40">
    <w:abstractNumId w:val="79"/>
  </w:num>
  <w:num w:numId="41">
    <w:abstractNumId w:val="68"/>
  </w:num>
  <w:num w:numId="42">
    <w:abstractNumId w:val="28"/>
  </w:num>
  <w:num w:numId="43">
    <w:abstractNumId w:val="35"/>
  </w:num>
  <w:num w:numId="44">
    <w:abstractNumId w:val="33"/>
  </w:num>
  <w:num w:numId="45">
    <w:abstractNumId w:val="83"/>
  </w:num>
  <w:num w:numId="46">
    <w:abstractNumId w:val="57"/>
  </w:num>
  <w:num w:numId="47">
    <w:abstractNumId w:val="55"/>
  </w:num>
  <w:num w:numId="48">
    <w:abstractNumId w:val="81"/>
  </w:num>
  <w:num w:numId="49">
    <w:abstractNumId w:val="75"/>
  </w:num>
  <w:num w:numId="50">
    <w:abstractNumId w:val="38"/>
  </w:num>
  <w:num w:numId="51">
    <w:abstractNumId w:val="53"/>
  </w:num>
  <w:num w:numId="52">
    <w:abstractNumId w:val="5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770F2"/>
    <w:rsid w:val="00000277"/>
    <w:rsid w:val="00001062"/>
    <w:rsid w:val="00004167"/>
    <w:rsid w:val="00004734"/>
    <w:rsid w:val="000067CC"/>
    <w:rsid w:val="00006E80"/>
    <w:rsid w:val="00007576"/>
    <w:rsid w:val="00007F16"/>
    <w:rsid w:val="00007F4F"/>
    <w:rsid w:val="00010356"/>
    <w:rsid w:val="0001371A"/>
    <w:rsid w:val="00017C59"/>
    <w:rsid w:val="000206B5"/>
    <w:rsid w:val="000234F2"/>
    <w:rsid w:val="00024160"/>
    <w:rsid w:val="000257CE"/>
    <w:rsid w:val="00027BA9"/>
    <w:rsid w:val="00030C70"/>
    <w:rsid w:val="00033BDB"/>
    <w:rsid w:val="00033D74"/>
    <w:rsid w:val="00036A7D"/>
    <w:rsid w:val="00041277"/>
    <w:rsid w:val="0004158B"/>
    <w:rsid w:val="0004158D"/>
    <w:rsid w:val="00042B4E"/>
    <w:rsid w:val="0004472E"/>
    <w:rsid w:val="000459D6"/>
    <w:rsid w:val="00046433"/>
    <w:rsid w:val="0004780B"/>
    <w:rsid w:val="000518B4"/>
    <w:rsid w:val="00051FED"/>
    <w:rsid w:val="00053D18"/>
    <w:rsid w:val="000549DD"/>
    <w:rsid w:val="00055C8E"/>
    <w:rsid w:val="00056277"/>
    <w:rsid w:val="000568D4"/>
    <w:rsid w:val="00056D99"/>
    <w:rsid w:val="0006044B"/>
    <w:rsid w:val="000623B2"/>
    <w:rsid w:val="00062933"/>
    <w:rsid w:val="00065825"/>
    <w:rsid w:val="00066250"/>
    <w:rsid w:val="00074DB4"/>
    <w:rsid w:val="00075907"/>
    <w:rsid w:val="00081954"/>
    <w:rsid w:val="00081A5F"/>
    <w:rsid w:val="00082777"/>
    <w:rsid w:val="00083571"/>
    <w:rsid w:val="0008387B"/>
    <w:rsid w:val="00085BCE"/>
    <w:rsid w:val="000872EF"/>
    <w:rsid w:val="0009139C"/>
    <w:rsid w:val="0009347A"/>
    <w:rsid w:val="00095F9D"/>
    <w:rsid w:val="000965BA"/>
    <w:rsid w:val="000A2F85"/>
    <w:rsid w:val="000A5D3F"/>
    <w:rsid w:val="000A72E3"/>
    <w:rsid w:val="000B1441"/>
    <w:rsid w:val="000B2F23"/>
    <w:rsid w:val="000B489A"/>
    <w:rsid w:val="000B5FE9"/>
    <w:rsid w:val="000B71BB"/>
    <w:rsid w:val="000B7414"/>
    <w:rsid w:val="000B7C85"/>
    <w:rsid w:val="000C18D5"/>
    <w:rsid w:val="000C2E8A"/>
    <w:rsid w:val="000C30BE"/>
    <w:rsid w:val="000C41E9"/>
    <w:rsid w:val="000C594A"/>
    <w:rsid w:val="000C69DB"/>
    <w:rsid w:val="000C7C78"/>
    <w:rsid w:val="000D0072"/>
    <w:rsid w:val="000D2485"/>
    <w:rsid w:val="000D263D"/>
    <w:rsid w:val="000D3450"/>
    <w:rsid w:val="000D3FF8"/>
    <w:rsid w:val="000D4616"/>
    <w:rsid w:val="000D6676"/>
    <w:rsid w:val="000D7C33"/>
    <w:rsid w:val="000D7E44"/>
    <w:rsid w:val="000E2BAF"/>
    <w:rsid w:val="000F0A1B"/>
    <w:rsid w:val="000F0F95"/>
    <w:rsid w:val="000F6190"/>
    <w:rsid w:val="000F7F87"/>
    <w:rsid w:val="00101E1A"/>
    <w:rsid w:val="00102B6C"/>
    <w:rsid w:val="001044CC"/>
    <w:rsid w:val="00105123"/>
    <w:rsid w:val="001108B0"/>
    <w:rsid w:val="001118A7"/>
    <w:rsid w:val="00111BD1"/>
    <w:rsid w:val="00112C28"/>
    <w:rsid w:val="001132B0"/>
    <w:rsid w:val="00113ECC"/>
    <w:rsid w:val="00116806"/>
    <w:rsid w:val="001220C6"/>
    <w:rsid w:val="001233AB"/>
    <w:rsid w:val="00123BD1"/>
    <w:rsid w:val="00123E6D"/>
    <w:rsid w:val="00126A9A"/>
    <w:rsid w:val="00126BA4"/>
    <w:rsid w:val="0012729C"/>
    <w:rsid w:val="00132550"/>
    <w:rsid w:val="0013351B"/>
    <w:rsid w:val="00134E2C"/>
    <w:rsid w:val="0014025A"/>
    <w:rsid w:val="00140F8A"/>
    <w:rsid w:val="00142FDC"/>
    <w:rsid w:val="00143C28"/>
    <w:rsid w:val="00143ECB"/>
    <w:rsid w:val="00144D2A"/>
    <w:rsid w:val="001453CF"/>
    <w:rsid w:val="0014785A"/>
    <w:rsid w:val="00152FB8"/>
    <w:rsid w:val="0015394D"/>
    <w:rsid w:val="00155F8C"/>
    <w:rsid w:val="0015600C"/>
    <w:rsid w:val="00160BF8"/>
    <w:rsid w:val="00163317"/>
    <w:rsid w:val="00163BF4"/>
    <w:rsid w:val="00164404"/>
    <w:rsid w:val="001648B8"/>
    <w:rsid w:val="00166A0D"/>
    <w:rsid w:val="00166AF1"/>
    <w:rsid w:val="001671AE"/>
    <w:rsid w:val="00167C11"/>
    <w:rsid w:val="00171264"/>
    <w:rsid w:val="00172760"/>
    <w:rsid w:val="00172E86"/>
    <w:rsid w:val="00177A19"/>
    <w:rsid w:val="00180B63"/>
    <w:rsid w:val="00180C94"/>
    <w:rsid w:val="00181F61"/>
    <w:rsid w:val="001825FA"/>
    <w:rsid w:val="001835BD"/>
    <w:rsid w:val="00184409"/>
    <w:rsid w:val="00186613"/>
    <w:rsid w:val="0018661C"/>
    <w:rsid w:val="00186B3D"/>
    <w:rsid w:val="00187441"/>
    <w:rsid w:val="00187F1F"/>
    <w:rsid w:val="00190B03"/>
    <w:rsid w:val="00193C3A"/>
    <w:rsid w:val="00195087"/>
    <w:rsid w:val="00196E8E"/>
    <w:rsid w:val="001A16DB"/>
    <w:rsid w:val="001A1CFE"/>
    <w:rsid w:val="001A3FB7"/>
    <w:rsid w:val="001A5191"/>
    <w:rsid w:val="001B41F9"/>
    <w:rsid w:val="001B7125"/>
    <w:rsid w:val="001C19AA"/>
    <w:rsid w:val="001C531E"/>
    <w:rsid w:val="001C72B8"/>
    <w:rsid w:val="001C76AB"/>
    <w:rsid w:val="001D09E9"/>
    <w:rsid w:val="001D1249"/>
    <w:rsid w:val="001D12E9"/>
    <w:rsid w:val="001D1BFA"/>
    <w:rsid w:val="001D21C7"/>
    <w:rsid w:val="001D318D"/>
    <w:rsid w:val="001D39DA"/>
    <w:rsid w:val="001D3E28"/>
    <w:rsid w:val="001D42B6"/>
    <w:rsid w:val="001D49CF"/>
    <w:rsid w:val="001D51D5"/>
    <w:rsid w:val="001E0209"/>
    <w:rsid w:val="001E1751"/>
    <w:rsid w:val="001E1BCB"/>
    <w:rsid w:val="001E3663"/>
    <w:rsid w:val="001E3C98"/>
    <w:rsid w:val="001E6ADA"/>
    <w:rsid w:val="001E7C9A"/>
    <w:rsid w:val="001F1EA5"/>
    <w:rsid w:val="001F247A"/>
    <w:rsid w:val="001F5FCC"/>
    <w:rsid w:val="001F6555"/>
    <w:rsid w:val="001F7398"/>
    <w:rsid w:val="0020309D"/>
    <w:rsid w:val="002034F9"/>
    <w:rsid w:val="00204B4D"/>
    <w:rsid w:val="00206445"/>
    <w:rsid w:val="00206A23"/>
    <w:rsid w:val="00206C00"/>
    <w:rsid w:val="00211CF6"/>
    <w:rsid w:val="002152FE"/>
    <w:rsid w:val="0021572C"/>
    <w:rsid w:val="00215E6E"/>
    <w:rsid w:val="00220D09"/>
    <w:rsid w:val="00222EDA"/>
    <w:rsid w:val="00224D95"/>
    <w:rsid w:val="002270C8"/>
    <w:rsid w:val="002279ED"/>
    <w:rsid w:val="0023266F"/>
    <w:rsid w:val="002331DA"/>
    <w:rsid w:val="002338AE"/>
    <w:rsid w:val="00237728"/>
    <w:rsid w:val="00241936"/>
    <w:rsid w:val="002420DC"/>
    <w:rsid w:val="002432A4"/>
    <w:rsid w:val="00243AD8"/>
    <w:rsid w:val="00243AED"/>
    <w:rsid w:val="00243DF4"/>
    <w:rsid w:val="002450B5"/>
    <w:rsid w:val="00250D9C"/>
    <w:rsid w:val="002517D3"/>
    <w:rsid w:val="00252E78"/>
    <w:rsid w:val="002542A5"/>
    <w:rsid w:val="002553B2"/>
    <w:rsid w:val="002555AB"/>
    <w:rsid w:val="00255EB6"/>
    <w:rsid w:val="002573BF"/>
    <w:rsid w:val="00257ED6"/>
    <w:rsid w:val="00264859"/>
    <w:rsid w:val="0027223A"/>
    <w:rsid w:val="00272D3B"/>
    <w:rsid w:val="00272E18"/>
    <w:rsid w:val="00274FE5"/>
    <w:rsid w:val="00275918"/>
    <w:rsid w:val="00275BBC"/>
    <w:rsid w:val="002771D4"/>
    <w:rsid w:val="00277377"/>
    <w:rsid w:val="00277415"/>
    <w:rsid w:val="00277F1D"/>
    <w:rsid w:val="00280171"/>
    <w:rsid w:val="002842FA"/>
    <w:rsid w:val="00284FAE"/>
    <w:rsid w:val="0028661A"/>
    <w:rsid w:val="002867A3"/>
    <w:rsid w:val="0029018F"/>
    <w:rsid w:val="00293C75"/>
    <w:rsid w:val="00296C86"/>
    <w:rsid w:val="00297493"/>
    <w:rsid w:val="00297BC2"/>
    <w:rsid w:val="002A2803"/>
    <w:rsid w:val="002A28F6"/>
    <w:rsid w:val="002A43FE"/>
    <w:rsid w:val="002A5228"/>
    <w:rsid w:val="002A5254"/>
    <w:rsid w:val="002B419E"/>
    <w:rsid w:val="002B49FB"/>
    <w:rsid w:val="002B4AEC"/>
    <w:rsid w:val="002B74C8"/>
    <w:rsid w:val="002C0C20"/>
    <w:rsid w:val="002C2D25"/>
    <w:rsid w:val="002C3FA2"/>
    <w:rsid w:val="002D017E"/>
    <w:rsid w:val="002D23FC"/>
    <w:rsid w:val="002D3B35"/>
    <w:rsid w:val="002D40CE"/>
    <w:rsid w:val="002D47D0"/>
    <w:rsid w:val="002D547B"/>
    <w:rsid w:val="002D6055"/>
    <w:rsid w:val="002D74A7"/>
    <w:rsid w:val="002E0692"/>
    <w:rsid w:val="002E0711"/>
    <w:rsid w:val="002E114B"/>
    <w:rsid w:val="002E1D2E"/>
    <w:rsid w:val="002E2389"/>
    <w:rsid w:val="002E2C3F"/>
    <w:rsid w:val="002E2EC8"/>
    <w:rsid w:val="002E34C5"/>
    <w:rsid w:val="002E48C3"/>
    <w:rsid w:val="002E6089"/>
    <w:rsid w:val="002E623B"/>
    <w:rsid w:val="002E6887"/>
    <w:rsid w:val="002E72EA"/>
    <w:rsid w:val="002F0F52"/>
    <w:rsid w:val="002F37F0"/>
    <w:rsid w:val="0030113D"/>
    <w:rsid w:val="003106EA"/>
    <w:rsid w:val="003115E3"/>
    <w:rsid w:val="003142B9"/>
    <w:rsid w:val="00317AFA"/>
    <w:rsid w:val="00321687"/>
    <w:rsid w:val="00322105"/>
    <w:rsid w:val="00326E36"/>
    <w:rsid w:val="00327A4F"/>
    <w:rsid w:val="003327AB"/>
    <w:rsid w:val="003332A1"/>
    <w:rsid w:val="00336B04"/>
    <w:rsid w:val="00337590"/>
    <w:rsid w:val="0033762A"/>
    <w:rsid w:val="00341073"/>
    <w:rsid w:val="003410E1"/>
    <w:rsid w:val="00341CFD"/>
    <w:rsid w:val="00341E42"/>
    <w:rsid w:val="00342BBC"/>
    <w:rsid w:val="0034439E"/>
    <w:rsid w:val="00344500"/>
    <w:rsid w:val="00344FBA"/>
    <w:rsid w:val="00345008"/>
    <w:rsid w:val="0034664C"/>
    <w:rsid w:val="00346F77"/>
    <w:rsid w:val="00347D50"/>
    <w:rsid w:val="0035461C"/>
    <w:rsid w:val="00357593"/>
    <w:rsid w:val="00357FC6"/>
    <w:rsid w:val="00360D45"/>
    <w:rsid w:val="00361679"/>
    <w:rsid w:val="00361E82"/>
    <w:rsid w:val="003633A0"/>
    <w:rsid w:val="00363600"/>
    <w:rsid w:val="0036391A"/>
    <w:rsid w:val="003721F5"/>
    <w:rsid w:val="00373C10"/>
    <w:rsid w:val="003770F9"/>
    <w:rsid w:val="003771A4"/>
    <w:rsid w:val="00377EE2"/>
    <w:rsid w:val="0038052D"/>
    <w:rsid w:val="00380A9D"/>
    <w:rsid w:val="003818E4"/>
    <w:rsid w:val="003851D0"/>
    <w:rsid w:val="00386690"/>
    <w:rsid w:val="003905EE"/>
    <w:rsid w:val="00391F55"/>
    <w:rsid w:val="003929C5"/>
    <w:rsid w:val="00392F40"/>
    <w:rsid w:val="00394150"/>
    <w:rsid w:val="00394381"/>
    <w:rsid w:val="0039460F"/>
    <w:rsid w:val="0039675D"/>
    <w:rsid w:val="00397C7B"/>
    <w:rsid w:val="003A1166"/>
    <w:rsid w:val="003A13CB"/>
    <w:rsid w:val="003A16C2"/>
    <w:rsid w:val="003A205B"/>
    <w:rsid w:val="003A3502"/>
    <w:rsid w:val="003A3A9D"/>
    <w:rsid w:val="003A65B7"/>
    <w:rsid w:val="003A6D58"/>
    <w:rsid w:val="003A78B2"/>
    <w:rsid w:val="003B3077"/>
    <w:rsid w:val="003B4CB3"/>
    <w:rsid w:val="003B5E40"/>
    <w:rsid w:val="003B629B"/>
    <w:rsid w:val="003B7843"/>
    <w:rsid w:val="003B7E82"/>
    <w:rsid w:val="003C01A7"/>
    <w:rsid w:val="003C1952"/>
    <w:rsid w:val="003C2552"/>
    <w:rsid w:val="003C5941"/>
    <w:rsid w:val="003C6AA1"/>
    <w:rsid w:val="003C79E2"/>
    <w:rsid w:val="003C7F8C"/>
    <w:rsid w:val="003D73B4"/>
    <w:rsid w:val="003E28C3"/>
    <w:rsid w:val="003E2AAC"/>
    <w:rsid w:val="003E32FB"/>
    <w:rsid w:val="003E34F7"/>
    <w:rsid w:val="003F0300"/>
    <w:rsid w:val="003F32BA"/>
    <w:rsid w:val="003F4241"/>
    <w:rsid w:val="003F605E"/>
    <w:rsid w:val="003F7DEA"/>
    <w:rsid w:val="00401142"/>
    <w:rsid w:val="004034D1"/>
    <w:rsid w:val="00404805"/>
    <w:rsid w:val="00405C75"/>
    <w:rsid w:val="00411050"/>
    <w:rsid w:val="0041400F"/>
    <w:rsid w:val="004148A6"/>
    <w:rsid w:val="00415E5B"/>
    <w:rsid w:val="00416380"/>
    <w:rsid w:val="004164CF"/>
    <w:rsid w:val="0042417A"/>
    <w:rsid w:val="00424265"/>
    <w:rsid w:val="0043097E"/>
    <w:rsid w:val="00430C82"/>
    <w:rsid w:val="00432417"/>
    <w:rsid w:val="00436A32"/>
    <w:rsid w:val="00446C63"/>
    <w:rsid w:val="00447F6B"/>
    <w:rsid w:val="0045039E"/>
    <w:rsid w:val="00450799"/>
    <w:rsid w:val="00451D0B"/>
    <w:rsid w:val="00451EF7"/>
    <w:rsid w:val="004523F8"/>
    <w:rsid w:val="00452701"/>
    <w:rsid w:val="00457C3B"/>
    <w:rsid w:val="00460F27"/>
    <w:rsid w:val="0046101D"/>
    <w:rsid w:val="004630AC"/>
    <w:rsid w:val="004636B3"/>
    <w:rsid w:val="00464AC1"/>
    <w:rsid w:val="00464D58"/>
    <w:rsid w:val="00465601"/>
    <w:rsid w:val="00467004"/>
    <w:rsid w:val="00471B78"/>
    <w:rsid w:val="00473230"/>
    <w:rsid w:val="00474FCF"/>
    <w:rsid w:val="0047656E"/>
    <w:rsid w:val="00476B85"/>
    <w:rsid w:val="0048096F"/>
    <w:rsid w:val="00480E2B"/>
    <w:rsid w:val="004857CB"/>
    <w:rsid w:val="004875DA"/>
    <w:rsid w:val="00487F75"/>
    <w:rsid w:val="00490104"/>
    <w:rsid w:val="00491699"/>
    <w:rsid w:val="0049251E"/>
    <w:rsid w:val="00492793"/>
    <w:rsid w:val="00493753"/>
    <w:rsid w:val="00495E36"/>
    <w:rsid w:val="0049624C"/>
    <w:rsid w:val="00497099"/>
    <w:rsid w:val="004A050A"/>
    <w:rsid w:val="004A0994"/>
    <w:rsid w:val="004A2D7A"/>
    <w:rsid w:val="004A34C9"/>
    <w:rsid w:val="004A51A1"/>
    <w:rsid w:val="004B09FE"/>
    <w:rsid w:val="004B1498"/>
    <w:rsid w:val="004B17FA"/>
    <w:rsid w:val="004B268C"/>
    <w:rsid w:val="004B2FA5"/>
    <w:rsid w:val="004C01B3"/>
    <w:rsid w:val="004C2EAF"/>
    <w:rsid w:val="004C335F"/>
    <w:rsid w:val="004C3DA9"/>
    <w:rsid w:val="004D5B42"/>
    <w:rsid w:val="004D62AC"/>
    <w:rsid w:val="004D62D1"/>
    <w:rsid w:val="004D6D43"/>
    <w:rsid w:val="004E11F3"/>
    <w:rsid w:val="004E13C1"/>
    <w:rsid w:val="004E14D8"/>
    <w:rsid w:val="004E2246"/>
    <w:rsid w:val="004E2F41"/>
    <w:rsid w:val="004E4BF4"/>
    <w:rsid w:val="004E62C1"/>
    <w:rsid w:val="004F0B29"/>
    <w:rsid w:val="004F48BC"/>
    <w:rsid w:val="004F4903"/>
    <w:rsid w:val="004F6CC7"/>
    <w:rsid w:val="004F74F2"/>
    <w:rsid w:val="00503EB4"/>
    <w:rsid w:val="00506F40"/>
    <w:rsid w:val="00507130"/>
    <w:rsid w:val="005076F0"/>
    <w:rsid w:val="0051150A"/>
    <w:rsid w:val="0051250A"/>
    <w:rsid w:val="00512597"/>
    <w:rsid w:val="00513A34"/>
    <w:rsid w:val="005152D8"/>
    <w:rsid w:val="00522029"/>
    <w:rsid w:val="00523031"/>
    <w:rsid w:val="00525EAD"/>
    <w:rsid w:val="0052745C"/>
    <w:rsid w:val="00532B58"/>
    <w:rsid w:val="00536957"/>
    <w:rsid w:val="00536CDE"/>
    <w:rsid w:val="005411EF"/>
    <w:rsid w:val="00541CF7"/>
    <w:rsid w:val="00541F72"/>
    <w:rsid w:val="005421BF"/>
    <w:rsid w:val="00543717"/>
    <w:rsid w:val="005440B6"/>
    <w:rsid w:val="005467C5"/>
    <w:rsid w:val="00546F5C"/>
    <w:rsid w:val="00553959"/>
    <w:rsid w:val="005553BC"/>
    <w:rsid w:val="00556054"/>
    <w:rsid w:val="00556928"/>
    <w:rsid w:val="0056079D"/>
    <w:rsid w:val="00563A6F"/>
    <w:rsid w:val="00566244"/>
    <w:rsid w:val="00571083"/>
    <w:rsid w:val="00571D83"/>
    <w:rsid w:val="0057238C"/>
    <w:rsid w:val="005727E5"/>
    <w:rsid w:val="0057345D"/>
    <w:rsid w:val="00574035"/>
    <w:rsid w:val="0057492F"/>
    <w:rsid w:val="00575106"/>
    <w:rsid w:val="00575C21"/>
    <w:rsid w:val="00581103"/>
    <w:rsid w:val="00582850"/>
    <w:rsid w:val="00584CF2"/>
    <w:rsid w:val="0058650F"/>
    <w:rsid w:val="00590C08"/>
    <w:rsid w:val="005941DA"/>
    <w:rsid w:val="005957DA"/>
    <w:rsid w:val="005961F1"/>
    <w:rsid w:val="00596298"/>
    <w:rsid w:val="005A08CD"/>
    <w:rsid w:val="005A296E"/>
    <w:rsid w:val="005A2B34"/>
    <w:rsid w:val="005A5F40"/>
    <w:rsid w:val="005A6B2D"/>
    <w:rsid w:val="005A7205"/>
    <w:rsid w:val="005B03B7"/>
    <w:rsid w:val="005B1E86"/>
    <w:rsid w:val="005B60B1"/>
    <w:rsid w:val="005B6EBA"/>
    <w:rsid w:val="005B739D"/>
    <w:rsid w:val="005C7748"/>
    <w:rsid w:val="005D0AD2"/>
    <w:rsid w:val="005D4A28"/>
    <w:rsid w:val="005D4ABB"/>
    <w:rsid w:val="005D7598"/>
    <w:rsid w:val="005D76FF"/>
    <w:rsid w:val="005E2945"/>
    <w:rsid w:val="005E775E"/>
    <w:rsid w:val="005F0B3D"/>
    <w:rsid w:val="005F10B4"/>
    <w:rsid w:val="006052CA"/>
    <w:rsid w:val="00610668"/>
    <w:rsid w:val="00615D92"/>
    <w:rsid w:val="00615F7F"/>
    <w:rsid w:val="006165F6"/>
    <w:rsid w:val="006224D5"/>
    <w:rsid w:val="00622DB4"/>
    <w:rsid w:val="0063186D"/>
    <w:rsid w:val="006334DF"/>
    <w:rsid w:val="00633CC4"/>
    <w:rsid w:val="00634EF8"/>
    <w:rsid w:val="00635D28"/>
    <w:rsid w:val="00640A65"/>
    <w:rsid w:val="00642D42"/>
    <w:rsid w:val="00645560"/>
    <w:rsid w:val="00645EB7"/>
    <w:rsid w:val="006476B7"/>
    <w:rsid w:val="00651835"/>
    <w:rsid w:val="00651ADD"/>
    <w:rsid w:val="00651FF2"/>
    <w:rsid w:val="00653922"/>
    <w:rsid w:val="00654911"/>
    <w:rsid w:val="0066088B"/>
    <w:rsid w:val="006609D8"/>
    <w:rsid w:val="00661DAB"/>
    <w:rsid w:val="00663C6B"/>
    <w:rsid w:val="00664E78"/>
    <w:rsid w:val="00666047"/>
    <w:rsid w:val="00667A43"/>
    <w:rsid w:val="00674D15"/>
    <w:rsid w:val="006771B4"/>
    <w:rsid w:val="00677AE4"/>
    <w:rsid w:val="00677DC6"/>
    <w:rsid w:val="00681467"/>
    <w:rsid w:val="00681C66"/>
    <w:rsid w:val="00686360"/>
    <w:rsid w:val="00687B74"/>
    <w:rsid w:val="00690F71"/>
    <w:rsid w:val="00691521"/>
    <w:rsid w:val="00693B8D"/>
    <w:rsid w:val="00694084"/>
    <w:rsid w:val="00695214"/>
    <w:rsid w:val="006955EB"/>
    <w:rsid w:val="006977FF"/>
    <w:rsid w:val="00697D51"/>
    <w:rsid w:val="006A7A3B"/>
    <w:rsid w:val="006B0503"/>
    <w:rsid w:val="006B1CAC"/>
    <w:rsid w:val="006B2119"/>
    <w:rsid w:val="006B4422"/>
    <w:rsid w:val="006B46F2"/>
    <w:rsid w:val="006C01EC"/>
    <w:rsid w:val="006C15D5"/>
    <w:rsid w:val="006C161C"/>
    <w:rsid w:val="006C4C59"/>
    <w:rsid w:val="006C6AC2"/>
    <w:rsid w:val="006C706F"/>
    <w:rsid w:val="006D1969"/>
    <w:rsid w:val="006D1F5D"/>
    <w:rsid w:val="006D440F"/>
    <w:rsid w:val="006D5C7D"/>
    <w:rsid w:val="006D618B"/>
    <w:rsid w:val="006E0AF2"/>
    <w:rsid w:val="006E36D9"/>
    <w:rsid w:val="006E46A4"/>
    <w:rsid w:val="006F1464"/>
    <w:rsid w:val="006F1996"/>
    <w:rsid w:val="006F1DF8"/>
    <w:rsid w:val="006F26FB"/>
    <w:rsid w:val="007006BD"/>
    <w:rsid w:val="00702C13"/>
    <w:rsid w:val="007034C8"/>
    <w:rsid w:val="00703A9C"/>
    <w:rsid w:val="0070607E"/>
    <w:rsid w:val="00707C39"/>
    <w:rsid w:val="00710253"/>
    <w:rsid w:val="007113F8"/>
    <w:rsid w:val="00711D8C"/>
    <w:rsid w:val="00713356"/>
    <w:rsid w:val="007135C3"/>
    <w:rsid w:val="007139EE"/>
    <w:rsid w:val="00713E97"/>
    <w:rsid w:val="007142AF"/>
    <w:rsid w:val="00715C75"/>
    <w:rsid w:val="0071736C"/>
    <w:rsid w:val="00720427"/>
    <w:rsid w:val="00723D64"/>
    <w:rsid w:val="00725AA6"/>
    <w:rsid w:val="00725D15"/>
    <w:rsid w:val="00730CF5"/>
    <w:rsid w:val="00732634"/>
    <w:rsid w:val="007330EC"/>
    <w:rsid w:val="00733CB9"/>
    <w:rsid w:val="00734263"/>
    <w:rsid w:val="007369F4"/>
    <w:rsid w:val="00736C62"/>
    <w:rsid w:val="007441DE"/>
    <w:rsid w:val="007505E0"/>
    <w:rsid w:val="007509E6"/>
    <w:rsid w:val="00751518"/>
    <w:rsid w:val="00753369"/>
    <w:rsid w:val="007540A0"/>
    <w:rsid w:val="007543C4"/>
    <w:rsid w:val="00756644"/>
    <w:rsid w:val="00756A04"/>
    <w:rsid w:val="00760E51"/>
    <w:rsid w:val="00761123"/>
    <w:rsid w:val="0076181C"/>
    <w:rsid w:val="00761A26"/>
    <w:rsid w:val="00762544"/>
    <w:rsid w:val="00762F5C"/>
    <w:rsid w:val="0076392B"/>
    <w:rsid w:val="0076400D"/>
    <w:rsid w:val="00766ED4"/>
    <w:rsid w:val="00767D43"/>
    <w:rsid w:val="00770809"/>
    <w:rsid w:val="0077170F"/>
    <w:rsid w:val="007741CF"/>
    <w:rsid w:val="0077432D"/>
    <w:rsid w:val="00774479"/>
    <w:rsid w:val="0077472F"/>
    <w:rsid w:val="00774FAD"/>
    <w:rsid w:val="00775467"/>
    <w:rsid w:val="00776820"/>
    <w:rsid w:val="0078145E"/>
    <w:rsid w:val="00781F05"/>
    <w:rsid w:val="00782607"/>
    <w:rsid w:val="007838EB"/>
    <w:rsid w:val="00783ECA"/>
    <w:rsid w:val="00785696"/>
    <w:rsid w:val="00787108"/>
    <w:rsid w:val="00790105"/>
    <w:rsid w:val="00791916"/>
    <w:rsid w:val="00791FEE"/>
    <w:rsid w:val="00794067"/>
    <w:rsid w:val="00795D21"/>
    <w:rsid w:val="00797922"/>
    <w:rsid w:val="007A4B05"/>
    <w:rsid w:val="007A679A"/>
    <w:rsid w:val="007A6FE0"/>
    <w:rsid w:val="007A75C6"/>
    <w:rsid w:val="007B2A8D"/>
    <w:rsid w:val="007C0196"/>
    <w:rsid w:val="007C0366"/>
    <w:rsid w:val="007C2D4A"/>
    <w:rsid w:val="007C465D"/>
    <w:rsid w:val="007C5985"/>
    <w:rsid w:val="007C5BA7"/>
    <w:rsid w:val="007C5DDC"/>
    <w:rsid w:val="007C767D"/>
    <w:rsid w:val="007D0BFA"/>
    <w:rsid w:val="007D1405"/>
    <w:rsid w:val="007D16A2"/>
    <w:rsid w:val="007D1F02"/>
    <w:rsid w:val="007D4205"/>
    <w:rsid w:val="007D5553"/>
    <w:rsid w:val="007D6781"/>
    <w:rsid w:val="007D6C81"/>
    <w:rsid w:val="007E0CB4"/>
    <w:rsid w:val="007E42A5"/>
    <w:rsid w:val="007E5C70"/>
    <w:rsid w:val="007E6244"/>
    <w:rsid w:val="007E68A2"/>
    <w:rsid w:val="007E75D7"/>
    <w:rsid w:val="007E7C5A"/>
    <w:rsid w:val="007F0324"/>
    <w:rsid w:val="007F1851"/>
    <w:rsid w:val="007F35FE"/>
    <w:rsid w:val="007F6F3F"/>
    <w:rsid w:val="008007DA"/>
    <w:rsid w:val="008027D1"/>
    <w:rsid w:val="00805535"/>
    <w:rsid w:val="00807254"/>
    <w:rsid w:val="0081093E"/>
    <w:rsid w:val="00810B3F"/>
    <w:rsid w:val="00812FDC"/>
    <w:rsid w:val="00813A17"/>
    <w:rsid w:val="00816E17"/>
    <w:rsid w:val="00820E56"/>
    <w:rsid w:val="00820FFE"/>
    <w:rsid w:val="00821937"/>
    <w:rsid w:val="00823E30"/>
    <w:rsid w:val="008248A0"/>
    <w:rsid w:val="00824FB6"/>
    <w:rsid w:val="00824FE5"/>
    <w:rsid w:val="00825EEA"/>
    <w:rsid w:val="00832616"/>
    <w:rsid w:val="0083363C"/>
    <w:rsid w:val="0083532D"/>
    <w:rsid w:val="00845ABC"/>
    <w:rsid w:val="00845C8F"/>
    <w:rsid w:val="00845EBB"/>
    <w:rsid w:val="00847402"/>
    <w:rsid w:val="00851665"/>
    <w:rsid w:val="00852D81"/>
    <w:rsid w:val="00852DD9"/>
    <w:rsid w:val="008535FA"/>
    <w:rsid w:val="00856114"/>
    <w:rsid w:val="008567AC"/>
    <w:rsid w:val="00866900"/>
    <w:rsid w:val="008672F4"/>
    <w:rsid w:val="008673F4"/>
    <w:rsid w:val="00867813"/>
    <w:rsid w:val="00871BC2"/>
    <w:rsid w:val="00872D60"/>
    <w:rsid w:val="00874E61"/>
    <w:rsid w:val="0087758E"/>
    <w:rsid w:val="00880576"/>
    <w:rsid w:val="00884EB9"/>
    <w:rsid w:val="00886441"/>
    <w:rsid w:val="00887736"/>
    <w:rsid w:val="00887C06"/>
    <w:rsid w:val="0089086F"/>
    <w:rsid w:val="00895B07"/>
    <w:rsid w:val="00897149"/>
    <w:rsid w:val="008A0D73"/>
    <w:rsid w:val="008A253D"/>
    <w:rsid w:val="008A45F6"/>
    <w:rsid w:val="008A6FEB"/>
    <w:rsid w:val="008B0121"/>
    <w:rsid w:val="008B1C0F"/>
    <w:rsid w:val="008B1DA1"/>
    <w:rsid w:val="008B1FC1"/>
    <w:rsid w:val="008B28A7"/>
    <w:rsid w:val="008B3254"/>
    <w:rsid w:val="008B4ABD"/>
    <w:rsid w:val="008B592B"/>
    <w:rsid w:val="008B5DA5"/>
    <w:rsid w:val="008C5A0C"/>
    <w:rsid w:val="008C5C98"/>
    <w:rsid w:val="008C65A4"/>
    <w:rsid w:val="008C6B91"/>
    <w:rsid w:val="008C75C8"/>
    <w:rsid w:val="008D43FA"/>
    <w:rsid w:val="008D4D19"/>
    <w:rsid w:val="008D5705"/>
    <w:rsid w:val="008D5935"/>
    <w:rsid w:val="008D7C30"/>
    <w:rsid w:val="008E098B"/>
    <w:rsid w:val="008E0F4B"/>
    <w:rsid w:val="008E20F9"/>
    <w:rsid w:val="008E4DD9"/>
    <w:rsid w:val="008E4FF8"/>
    <w:rsid w:val="008E745C"/>
    <w:rsid w:val="008F052F"/>
    <w:rsid w:val="008F0973"/>
    <w:rsid w:val="008F32B6"/>
    <w:rsid w:val="008F6568"/>
    <w:rsid w:val="008F6CBF"/>
    <w:rsid w:val="0090094E"/>
    <w:rsid w:val="009017A3"/>
    <w:rsid w:val="00901B3D"/>
    <w:rsid w:val="00901BA8"/>
    <w:rsid w:val="0090363F"/>
    <w:rsid w:val="0090492A"/>
    <w:rsid w:val="00905226"/>
    <w:rsid w:val="009056C9"/>
    <w:rsid w:val="0090575D"/>
    <w:rsid w:val="00905C18"/>
    <w:rsid w:val="00907B8B"/>
    <w:rsid w:val="00907FE8"/>
    <w:rsid w:val="00910D63"/>
    <w:rsid w:val="00912D96"/>
    <w:rsid w:val="00914359"/>
    <w:rsid w:val="00914A17"/>
    <w:rsid w:val="00914B3C"/>
    <w:rsid w:val="00914E46"/>
    <w:rsid w:val="0091745E"/>
    <w:rsid w:val="00920464"/>
    <w:rsid w:val="009214A0"/>
    <w:rsid w:val="00921A44"/>
    <w:rsid w:val="00922901"/>
    <w:rsid w:val="00922FCE"/>
    <w:rsid w:val="009302F7"/>
    <w:rsid w:val="00930A7C"/>
    <w:rsid w:val="0093414A"/>
    <w:rsid w:val="009344E4"/>
    <w:rsid w:val="00935447"/>
    <w:rsid w:val="00935887"/>
    <w:rsid w:val="00940957"/>
    <w:rsid w:val="00941C74"/>
    <w:rsid w:val="0094203C"/>
    <w:rsid w:val="00942B66"/>
    <w:rsid w:val="0094505B"/>
    <w:rsid w:val="00945EA3"/>
    <w:rsid w:val="00951EC1"/>
    <w:rsid w:val="009527BC"/>
    <w:rsid w:val="00954996"/>
    <w:rsid w:val="009562D4"/>
    <w:rsid w:val="009621BE"/>
    <w:rsid w:val="00962783"/>
    <w:rsid w:val="00962BE5"/>
    <w:rsid w:val="009649ED"/>
    <w:rsid w:val="00964B62"/>
    <w:rsid w:val="0096571A"/>
    <w:rsid w:val="00970AF5"/>
    <w:rsid w:val="0097115F"/>
    <w:rsid w:val="00971B7B"/>
    <w:rsid w:val="009747DE"/>
    <w:rsid w:val="00975127"/>
    <w:rsid w:val="009753F8"/>
    <w:rsid w:val="00984658"/>
    <w:rsid w:val="009852EE"/>
    <w:rsid w:val="00986B7A"/>
    <w:rsid w:val="00986FC3"/>
    <w:rsid w:val="00991057"/>
    <w:rsid w:val="009913F7"/>
    <w:rsid w:val="00992C27"/>
    <w:rsid w:val="00994E29"/>
    <w:rsid w:val="009A007B"/>
    <w:rsid w:val="009A15A1"/>
    <w:rsid w:val="009A40BB"/>
    <w:rsid w:val="009A4480"/>
    <w:rsid w:val="009A5B95"/>
    <w:rsid w:val="009B0856"/>
    <w:rsid w:val="009B17B8"/>
    <w:rsid w:val="009B3DE6"/>
    <w:rsid w:val="009B5648"/>
    <w:rsid w:val="009B65C3"/>
    <w:rsid w:val="009B65DF"/>
    <w:rsid w:val="009C020E"/>
    <w:rsid w:val="009C0282"/>
    <w:rsid w:val="009C2C04"/>
    <w:rsid w:val="009C300A"/>
    <w:rsid w:val="009C4C00"/>
    <w:rsid w:val="009C50C1"/>
    <w:rsid w:val="009C69BE"/>
    <w:rsid w:val="009C7977"/>
    <w:rsid w:val="009D0416"/>
    <w:rsid w:val="009D06E9"/>
    <w:rsid w:val="009D15FF"/>
    <w:rsid w:val="009D1F48"/>
    <w:rsid w:val="009D24CF"/>
    <w:rsid w:val="009D4C50"/>
    <w:rsid w:val="009D4E80"/>
    <w:rsid w:val="009D7751"/>
    <w:rsid w:val="009D783C"/>
    <w:rsid w:val="009E21A7"/>
    <w:rsid w:val="009E3438"/>
    <w:rsid w:val="009E3661"/>
    <w:rsid w:val="009E64CE"/>
    <w:rsid w:val="009E65E3"/>
    <w:rsid w:val="009E7E4E"/>
    <w:rsid w:val="009F1A66"/>
    <w:rsid w:val="009F1D90"/>
    <w:rsid w:val="009F3D86"/>
    <w:rsid w:val="009F5A20"/>
    <w:rsid w:val="009F6EFD"/>
    <w:rsid w:val="00A005DD"/>
    <w:rsid w:val="00A00764"/>
    <w:rsid w:val="00A00B16"/>
    <w:rsid w:val="00A01D89"/>
    <w:rsid w:val="00A02EE4"/>
    <w:rsid w:val="00A04F8C"/>
    <w:rsid w:val="00A05865"/>
    <w:rsid w:val="00A065D7"/>
    <w:rsid w:val="00A06619"/>
    <w:rsid w:val="00A0718B"/>
    <w:rsid w:val="00A10716"/>
    <w:rsid w:val="00A12733"/>
    <w:rsid w:val="00A13B64"/>
    <w:rsid w:val="00A13C71"/>
    <w:rsid w:val="00A13EA4"/>
    <w:rsid w:val="00A141C3"/>
    <w:rsid w:val="00A14A73"/>
    <w:rsid w:val="00A15281"/>
    <w:rsid w:val="00A1582F"/>
    <w:rsid w:val="00A205F8"/>
    <w:rsid w:val="00A24F48"/>
    <w:rsid w:val="00A2504E"/>
    <w:rsid w:val="00A263A3"/>
    <w:rsid w:val="00A30737"/>
    <w:rsid w:val="00A31ADF"/>
    <w:rsid w:val="00A3221B"/>
    <w:rsid w:val="00A33013"/>
    <w:rsid w:val="00A35EA3"/>
    <w:rsid w:val="00A36008"/>
    <w:rsid w:val="00A3641A"/>
    <w:rsid w:val="00A373DC"/>
    <w:rsid w:val="00A375C4"/>
    <w:rsid w:val="00A43BE0"/>
    <w:rsid w:val="00A442F7"/>
    <w:rsid w:val="00A4550B"/>
    <w:rsid w:val="00A45949"/>
    <w:rsid w:val="00A47B39"/>
    <w:rsid w:val="00A47F4D"/>
    <w:rsid w:val="00A515B8"/>
    <w:rsid w:val="00A519D6"/>
    <w:rsid w:val="00A528D1"/>
    <w:rsid w:val="00A52D6D"/>
    <w:rsid w:val="00A5316D"/>
    <w:rsid w:val="00A53405"/>
    <w:rsid w:val="00A55A92"/>
    <w:rsid w:val="00A55D62"/>
    <w:rsid w:val="00A56033"/>
    <w:rsid w:val="00A610EE"/>
    <w:rsid w:val="00A62717"/>
    <w:rsid w:val="00A65443"/>
    <w:rsid w:val="00A6566E"/>
    <w:rsid w:val="00A66511"/>
    <w:rsid w:val="00A67546"/>
    <w:rsid w:val="00A7156A"/>
    <w:rsid w:val="00A73EEB"/>
    <w:rsid w:val="00A75B12"/>
    <w:rsid w:val="00A76C54"/>
    <w:rsid w:val="00A81578"/>
    <w:rsid w:val="00A81C22"/>
    <w:rsid w:val="00A81C23"/>
    <w:rsid w:val="00A82171"/>
    <w:rsid w:val="00A82587"/>
    <w:rsid w:val="00A828A8"/>
    <w:rsid w:val="00A82B44"/>
    <w:rsid w:val="00A8483A"/>
    <w:rsid w:val="00A85D93"/>
    <w:rsid w:val="00A87F97"/>
    <w:rsid w:val="00A9006D"/>
    <w:rsid w:val="00A90356"/>
    <w:rsid w:val="00A941C3"/>
    <w:rsid w:val="00A94612"/>
    <w:rsid w:val="00A97415"/>
    <w:rsid w:val="00AA0C4C"/>
    <w:rsid w:val="00AA1AD9"/>
    <w:rsid w:val="00AA3E66"/>
    <w:rsid w:val="00AA426C"/>
    <w:rsid w:val="00AA4CAD"/>
    <w:rsid w:val="00AC3260"/>
    <w:rsid w:val="00AC491D"/>
    <w:rsid w:val="00AC6874"/>
    <w:rsid w:val="00AC74CF"/>
    <w:rsid w:val="00AD118B"/>
    <w:rsid w:val="00AD1759"/>
    <w:rsid w:val="00AD1AB0"/>
    <w:rsid w:val="00AD209B"/>
    <w:rsid w:val="00AD20C4"/>
    <w:rsid w:val="00AD20EB"/>
    <w:rsid w:val="00AD293E"/>
    <w:rsid w:val="00AD4534"/>
    <w:rsid w:val="00AD62F0"/>
    <w:rsid w:val="00AD769C"/>
    <w:rsid w:val="00AE1F00"/>
    <w:rsid w:val="00AE36BA"/>
    <w:rsid w:val="00AE4347"/>
    <w:rsid w:val="00AE4614"/>
    <w:rsid w:val="00AE49C8"/>
    <w:rsid w:val="00AE63A0"/>
    <w:rsid w:val="00AE680A"/>
    <w:rsid w:val="00AE70B1"/>
    <w:rsid w:val="00AF1B64"/>
    <w:rsid w:val="00AF1F32"/>
    <w:rsid w:val="00AF33CC"/>
    <w:rsid w:val="00AF5896"/>
    <w:rsid w:val="00AF748C"/>
    <w:rsid w:val="00AF7578"/>
    <w:rsid w:val="00B00458"/>
    <w:rsid w:val="00B0151F"/>
    <w:rsid w:val="00B04495"/>
    <w:rsid w:val="00B06AEE"/>
    <w:rsid w:val="00B073CC"/>
    <w:rsid w:val="00B077CF"/>
    <w:rsid w:val="00B101D3"/>
    <w:rsid w:val="00B12D4E"/>
    <w:rsid w:val="00B15DAB"/>
    <w:rsid w:val="00B15DD6"/>
    <w:rsid w:val="00B16205"/>
    <w:rsid w:val="00B16329"/>
    <w:rsid w:val="00B16CC6"/>
    <w:rsid w:val="00B17146"/>
    <w:rsid w:val="00B23319"/>
    <w:rsid w:val="00B233A9"/>
    <w:rsid w:val="00B25736"/>
    <w:rsid w:val="00B258B4"/>
    <w:rsid w:val="00B26E92"/>
    <w:rsid w:val="00B26FC8"/>
    <w:rsid w:val="00B27995"/>
    <w:rsid w:val="00B279E0"/>
    <w:rsid w:val="00B30109"/>
    <w:rsid w:val="00B33F3F"/>
    <w:rsid w:val="00B340B5"/>
    <w:rsid w:val="00B34E5A"/>
    <w:rsid w:val="00B37DA4"/>
    <w:rsid w:val="00B40737"/>
    <w:rsid w:val="00B40BD1"/>
    <w:rsid w:val="00B43DF5"/>
    <w:rsid w:val="00B442EB"/>
    <w:rsid w:val="00B444F0"/>
    <w:rsid w:val="00B45ADE"/>
    <w:rsid w:val="00B46118"/>
    <w:rsid w:val="00B47E1F"/>
    <w:rsid w:val="00B51159"/>
    <w:rsid w:val="00B52599"/>
    <w:rsid w:val="00B53E25"/>
    <w:rsid w:val="00B5566F"/>
    <w:rsid w:val="00B567DF"/>
    <w:rsid w:val="00B576AF"/>
    <w:rsid w:val="00B57FED"/>
    <w:rsid w:val="00B61290"/>
    <w:rsid w:val="00B6147E"/>
    <w:rsid w:val="00B6195F"/>
    <w:rsid w:val="00B61F16"/>
    <w:rsid w:val="00B6420B"/>
    <w:rsid w:val="00B71351"/>
    <w:rsid w:val="00B74466"/>
    <w:rsid w:val="00B761BD"/>
    <w:rsid w:val="00B7645A"/>
    <w:rsid w:val="00B77E58"/>
    <w:rsid w:val="00B80171"/>
    <w:rsid w:val="00B819C9"/>
    <w:rsid w:val="00B81AF0"/>
    <w:rsid w:val="00B837F0"/>
    <w:rsid w:val="00B85945"/>
    <w:rsid w:val="00B874A8"/>
    <w:rsid w:val="00B9382D"/>
    <w:rsid w:val="00B938D1"/>
    <w:rsid w:val="00B94C21"/>
    <w:rsid w:val="00BA0C5E"/>
    <w:rsid w:val="00BA1804"/>
    <w:rsid w:val="00BA1FD2"/>
    <w:rsid w:val="00BA591E"/>
    <w:rsid w:val="00BA5B7D"/>
    <w:rsid w:val="00BA6688"/>
    <w:rsid w:val="00BB0D08"/>
    <w:rsid w:val="00BB15F2"/>
    <w:rsid w:val="00BB1620"/>
    <w:rsid w:val="00BB1F2C"/>
    <w:rsid w:val="00BB21FA"/>
    <w:rsid w:val="00BB29B3"/>
    <w:rsid w:val="00BB3898"/>
    <w:rsid w:val="00BB4AC3"/>
    <w:rsid w:val="00BB53DB"/>
    <w:rsid w:val="00BB586F"/>
    <w:rsid w:val="00BB78C3"/>
    <w:rsid w:val="00BC30A6"/>
    <w:rsid w:val="00BC34CE"/>
    <w:rsid w:val="00BC353A"/>
    <w:rsid w:val="00BC637A"/>
    <w:rsid w:val="00BD207E"/>
    <w:rsid w:val="00BD2C86"/>
    <w:rsid w:val="00BD5358"/>
    <w:rsid w:val="00BD693F"/>
    <w:rsid w:val="00BD7FEB"/>
    <w:rsid w:val="00BE0C16"/>
    <w:rsid w:val="00BE5F12"/>
    <w:rsid w:val="00BE7F5F"/>
    <w:rsid w:val="00BF16F8"/>
    <w:rsid w:val="00BF25CD"/>
    <w:rsid w:val="00BF2C78"/>
    <w:rsid w:val="00BF73DA"/>
    <w:rsid w:val="00C006BD"/>
    <w:rsid w:val="00C00E98"/>
    <w:rsid w:val="00C01130"/>
    <w:rsid w:val="00C029F4"/>
    <w:rsid w:val="00C041B9"/>
    <w:rsid w:val="00C05A81"/>
    <w:rsid w:val="00C05E9B"/>
    <w:rsid w:val="00C06091"/>
    <w:rsid w:val="00C10BB2"/>
    <w:rsid w:val="00C16818"/>
    <w:rsid w:val="00C17924"/>
    <w:rsid w:val="00C24C86"/>
    <w:rsid w:val="00C253A0"/>
    <w:rsid w:val="00C26257"/>
    <w:rsid w:val="00C27D53"/>
    <w:rsid w:val="00C308B5"/>
    <w:rsid w:val="00C32FC4"/>
    <w:rsid w:val="00C3381F"/>
    <w:rsid w:val="00C34760"/>
    <w:rsid w:val="00C34C11"/>
    <w:rsid w:val="00C379A6"/>
    <w:rsid w:val="00C37A42"/>
    <w:rsid w:val="00C40E49"/>
    <w:rsid w:val="00C4363E"/>
    <w:rsid w:val="00C43D6C"/>
    <w:rsid w:val="00C44334"/>
    <w:rsid w:val="00C45D93"/>
    <w:rsid w:val="00C469C1"/>
    <w:rsid w:val="00C473CB"/>
    <w:rsid w:val="00C519EB"/>
    <w:rsid w:val="00C52AAD"/>
    <w:rsid w:val="00C530F9"/>
    <w:rsid w:val="00C545CD"/>
    <w:rsid w:val="00C557C6"/>
    <w:rsid w:val="00C55A7B"/>
    <w:rsid w:val="00C57047"/>
    <w:rsid w:val="00C61CF5"/>
    <w:rsid w:val="00C62FD6"/>
    <w:rsid w:val="00C707B4"/>
    <w:rsid w:val="00C710BC"/>
    <w:rsid w:val="00C719D7"/>
    <w:rsid w:val="00C72B0C"/>
    <w:rsid w:val="00C73267"/>
    <w:rsid w:val="00C734A7"/>
    <w:rsid w:val="00C74609"/>
    <w:rsid w:val="00C74F49"/>
    <w:rsid w:val="00C770F2"/>
    <w:rsid w:val="00C8069F"/>
    <w:rsid w:val="00C80EE6"/>
    <w:rsid w:val="00C80F02"/>
    <w:rsid w:val="00C8147C"/>
    <w:rsid w:val="00C81B90"/>
    <w:rsid w:val="00C82F5A"/>
    <w:rsid w:val="00C835C5"/>
    <w:rsid w:val="00C85A94"/>
    <w:rsid w:val="00C86017"/>
    <w:rsid w:val="00C8782B"/>
    <w:rsid w:val="00C901C0"/>
    <w:rsid w:val="00C90B4F"/>
    <w:rsid w:val="00C90B66"/>
    <w:rsid w:val="00C92CD8"/>
    <w:rsid w:val="00C92D01"/>
    <w:rsid w:val="00C96054"/>
    <w:rsid w:val="00C97A19"/>
    <w:rsid w:val="00CA242E"/>
    <w:rsid w:val="00CA26D5"/>
    <w:rsid w:val="00CA27F0"/>
    <w:rsid w:val="00CA71A5"/>
    <w:rsid w:val="00CA7E89"/>
    <w:rsid w:val="00CB22C2"/>
    <w:rsid w:val="00CB3843"/>
    <w:rsid w:val="00CB5A73"/>
    <w:rsid w:val="00CB5B42"/>
    <w:rsid w:val="00CB6940"/>
    <w:rsid w:val="00CB7486"/>
    <w:rsid w:val="00CB7BB8"/>
    <w:rsid w:val="00CC0407"/>
    <w:rsid w:val="00CC1BE3"/>
    <w:rsid w:val="00CC1F1F"/>
    <w:rsid w:val="00CC2591"/>
    <w:rsid w:val="00CC2B0D"/>
    <w:rsid w:val="00CC35E0"/>
    <w:rsid w:val="00CC3A2A"/>
    <w:rsid w:val="00CC7A00"/>
    <w:rsid w:val="00CC7B30"/>
    <w:rsid w:val="00CC7E7A"/>
    <w:rsid w:val="00CD1DD7"/>
    <w:rsid w:val="00CD28DE"/>
    <w:rsid w:val="00CD3797"/>
    <w:rsid w:val="00CD3AF9"/>
    <w:rsid w:val="00CD424E"/>
    <w:rsid w:val="00CD6560"/>
    <w:rsid w:val="00CE1BD9"/>
    <w:rsid w:val="00CE1FF6"/>
    <w:rsid w:val="00CE21AD"/>
    <w:rsid w:val="00CE6214"/>
    <w:rsid w:val="00CE73C3"/>
    <w:rsid w:val="00CE760D"/>
    <w:rsid w:val="00CF1452"/>
    <w:rsid w:val="00CF3FF2"/>
    <w:rsid w:val="00CF4B0B"/>
    <w:rsid w:val="00CF64B8"/>
    <w:rsid w:val="00D00EA8"/>
    <w:rsid w:val="00D02087"/>
    <w:rsid w:val="00D02590"/>
    <w:rsid w:val="00D025D7"/>
    <w:rsid w:val="00D12A11"/>
    <w:rsid w:val="00D13F94"/>
    <w:rsid w:val="00D145EF"/>
    <w:rsid w:val="00D147F7"/>
    <w:rsid w:val="00D23874"/>
    <w:rsid w:val="00D241F8"/>
    <w:rsid w:val="00D26967"/>
    <w:rsid w:val="00D3130F"/>
    <w:rsid w:val="00D31DE0"/>
    <w:rsid w:val="00D32C95"/>
    <w:rsid w:val="00D33CEF"/>
    <w:rsid w:val="00D34028"/>
    <w:rsid w:val="00D345DB"/>
    <w:rsid w:val="00D43AF9"/>
    <w:rsid w:val="00D4656B"/>
    <w:rsid w:val="00D46638"/>
    <w:rsid w:val="00D46F16"/>
    <w:rsid w:val="00D47D3B"/>
    <w:rsid w:val="00D500E4"/>
    <w:rsid w:val="00D5023C"/>
    <w:rsid w:val="00D503D4"/>
    <w:rsid w:val="00D51FA9"/>
    <w:rsid w:val="00D5430B"/>
    <w:rsid w:val="00D5775C"/>
    <w:rsid w:val="00D60872"/>
    <w:rsid w:val="00D666F6"/>
    <w:rsid w:val="00D66E21"/>
    <w:rsid w:val="00D679D4"/>
    <w:rsid w:val="00D7376A"/>
    <w:rsid w:val="00D73794"/>
    <w:rsid w:val="00D7561E"/>
    <w:rsid w:val="00D757BB"/>
    <w:rsid w:val="00D75E5F"/>
    <w:rsid w:val="00D75EDE"/>
    <w:rsid w:val="00D76C5B"/>
    <w:rsid w:val="00D849CE"/>
    <w:rsid w:val="00D850CF"/>
    <w:rsid w:val="00D858D2"/>
    <w:rsid w:val="00D85C7C"/>
    <w:rsid w:val="00D8719F"/>
    <w:rsid w:val="00D92263"/>
    <w:rsid w:val="00D94591"/>
    <w:rsid w:val="00D948C0"/>
    <w:rsid w:val="00D948C9"/>
    <w:rsid w:val="00D9587C"/>
    <w:rsid w:val="00D9755B"/>
    <w:rsid w:val="00DA162E"/>
    <w:rsid w:val="00DA34B6"/>
    <w:rsid w:val="00DA3BCA"/>
    <w:rsid w:val="00DA4439"/>
    <w:rsid w:val="00DA6E30"/>
    <w:rsid w:val="00DB2122"/>
    <w:rsid w:val="00DB2B8B"/>
    <w:rsid w:val="00DB32DB"/>
    <w:rsid w:val="00DB4BF8"/>
    <w:rsid w:val="00DB51B3"/>
    <w:rsid w:val="00DB5471"/>
    <w:rsid w:val="00DB5788"/>
    <w:rsid w:val="00DC1D3A"/>
    <w:rsid w:val="00DC2866"/>
    <w:rsid w:val="00DC2A29"/>
    <w:rsid w:val="00DC4030"/>
    <w:rsid w:val="00DC5FAB"/>
    <w:rsid w:val="00DC7580"/>
    <w:rsid w:val="00DD171E"/>
    <w:rsid w:val="00DD2D8F"/>
    <w:rsid w:val="00DD5BF4"/>
    <w:rsid w:val="00DE2332"/>
    <w:rsid w:val="00DE24A0"/>
    <w:rsid w:val="00DE265C"/>
    <w:rsid w:val="00DE2ABA"/>
    <w:rsid w:val="00DE2B17"/>
    <w:rsid w:val="00DE5E72"/>
    <w:rsid w:val="00DF02EC"/>
    <w:rsid w:val="00DF28C0"/>
    <w:rsid w:val="00DF4983"/>
    <w:rsid w:val="00DF4B89"/>
    <w:rsid w:val="00DF5CAA"/>
    <w:rsid w:val="00DF5EBF"/>
    <w:rsid w:val="00E027C2"/>
    <w:rsid w:val="00E06E94"/>
    <w:rsid w:val="00E07497"/>
    <w:rsid w:val="00E07E58"/>
    <w:rsid w:val="00E12081"/>
    <w:rsid w:val="00E12D55"/>
    <w:rsid w:val="00E13B4C"/>
    <w:rsid w:val="00E14E43"/>
    <w:rsid w:val="00E15D23"/>
    <w:rsid w:val="00E16354"/>
    <w:rsid w:val="00E163B3"/>
    <w:rsid w:val="00E16AA1"/>
    <w:rsid w:val="00E17CFE"/>
    <w:rsid w:val="00E20DFA"/>
    <w:rsid w:val="00E21065"/>
    <w:rsid w:val="00E21F7E"/>
    <w:rsid w:val="00E25C20"/>
    <w:rsid w:val="00E26064"/>
    <w:rsid w:val="00E30767"/>
    <w:rsid w:val="00E3291C"/>
    <w:rsid w:val="00E33931"/>
    <w:rsid w:val="00E341BE"/>
    <w:rsid w:val="00E346FD"/>
    <w:rsid w:val="00E361F5"/>
    <w:rsid w:val="00E367C4"/>
    <w:rsid w:val="00E371FE"/>
    <w:rsid w:val="00E4035B"/>
    <w:rsid w:val="00E4306E"/>
    <w:rsid w:val="00E43EB4"/>
    <w:rsid w:val="00E50C4C"/>
    <w:rsid w:val="00E5129F"/>
    <w:rsid w:val="00E62564"/>
    <w:rsid w:val="00E65E97"/>
    <w:rsid w:val="00E66D83"/>
    <w:rsid w:val="00E6715F"/>
    <w:rsid w:val="00E70417"/>
    <w:rsid w:val="00E73AFF"/>
    <w:rsid w:val="00E81E59"/>
    <w:rsid w:val="00E83373"/>
    <w:rsid w:val="00E847D9"/>
    <w:rsid w:val="00E84F60"/>
    <w:rsid w:val="00E872A7"/>
    <w:rsid w:val="00E90175"/>
    <w:rsid w:val="00E91E65"/>
    <w:rsid w:val="00E92157"/>
    <w:rsid w:val="00E921C2"/>
    <w:rsid w:val="00E93CB6"/>
    <w:rsid w:val="00E94B95"/>
    <w:rsid w:val="00E94C3B"/>
    <w:rsid w:val="00E95458"/>
    <w:rsid w:val="00E97120"/>
    <w:rsid w:val="00E973A4"/>
    <w:rsid w:val="00EA01C9"/>
    <w:rsid w:val="00EA0D0C"/>
    <w:rsid w:val="00EA337D"/>
    <w:rsid w:val="00EA4863"/>
    <w:rsid w:val="00EA5290"/>
    <w:rsid w:val="00EA5954"/>
    <w:rsid w:val="00EB1C5B"/>
    <w:rsid w:val="00EB215A"/>
    <w:rsid w:val="00EB2324"/>
    <w:rsid w:val="00EB3ABC"/>
    <w:rsid w:val="00EB5832"/>
    <w:rsid w:val="00EB7BF1"/>
    <w:rsid w:val="00EC3903"/>
    <w:rsid w:val="00EC5866"/>
    <w:rsid w:val="00EC6C04"/>
    <w:rsid w:val="00ED0ED5"/>
    <w:rsid w:val="00ED1C9D"/>
    <w:rsid w:val="00ED42EF"/>
    <w:rsid w:val="00ED4367"/>
    <w:rsid w:val="00ED44D7"/>
    <w:rsid w:val="00ED4E23"/>
    <w:rsid w:val="00ED5AA8"/>
    <w:rsid w:val="00ED67CE"/>
    <w:rsid w:val="00ED73D8"/>
    <w:rsid w:val="00EE08C5"/>
    <w:rsid w:val="00EE0EF7"/>
    <w:rsid w:val="00EE2350"/>
    <w:rsid w:val="00EE2F99"/>
    <w:rsid w:val="00EE6D2A"/>
    <w:rsid w:val="00EE724F"/>
    <w:rsid w:val="00EE79B9"/>
    <w:rsid w:val="00EF026D"/>
    <w:rsid w:val="00EF296F"/>
    <w:rsid w:val="00EF2ED8"/>
    <w:rsid w:val="00EF30DB"/>
    <w:rsid w:val="00EF4B47"/>
    <w:rsid w:val="00EF6821"/>
    <w:rsid w:val="00EF7419"/>
    <w:rsid w:val="00F00074"/>
    <w:rsid w:val="00F02129"/>
    <w:rsid w:val="00F023A1"/>
    <w:rsid w:val="00F029DC"/>
    <w:rsid w:val="00F0353A"/>
    <w:rsid w:val="00F042AB"/>
    <w:rsid w:val="00F04300"/>
    <w:rsid w:val="00F04597"/>
    <w:rsid w:val="00F045A5"/>
    <w:rsid w:val="00F0566C"/>
    <w:rsid w:val="00F06B79"/>
    <w:rsid w:val="00F0777D"/>
    <w:rsid w:val="00F078B2"/>
    <w:rsid w:val="00F100F6"/>
    <w:rsid w:val="00F10918"/>
    <w:rsid w:val="00F11650"/>
    <w:rsid w:val="00F13966"/>
    <w:rsid w:val="00F17678"/>
    <w:rsid w:val="00F227AB"/>
    <w:rsid w:val="00F25AC6"/>
    <w:rsid w:val="00F3547A"/>
    <w:rsid w:val="00F43597"/>
    <w:rsid w:val="00F436AB"/>
    <w:rsid w:val="00F4441F"/>
    <w:rsid w:val="00F4487F"/>
    <w:rsid w:val="00F4553A"/>
    <w:rsid w:val="00F47548"/>
    <w:rsid w:val="00F47629"/>
    <w:rsid w:val="00F47EA8"/>
    <w:rsid w:val="00F50676"/>
    <w:rsid w:val="00F50FA0"/>
    <w:rsid w:val="00F5321A"/>
    <w:rsid w:val="00F55719"/>
    <w:rsid w:val="00F565D6"/>
    <w:rsid w:val="00F5777E"/>
    <w:rsid w:val="00F606EB"/>
    <w:rsid w:val="00F611A3"/>
    <w:rsid w:val="00F62186"/>
    <w:rsid w:val="00F63834"/>
    <w:rsid w:val="00F64372"/>
    <w:rsid w:val="00F669F5"/>
    <w:rsid w:val="00F724F1"/>
    <w:rsid w:val="00F727CA"/>
    <w:rsid w:val="00F72900"/>
    <w:rsid w:val="00F72A49"/>
    <w:rsid w:val="00F72E4B"/>
    <w:rsid w:val="00F72F1A"/>
    <w:rsid w:val="00F7345C"/>
    <w:rsid w:val="00F75CE9"/>
    <w:rsid w:val="00F761A2"/>
    <w:rsid w:val="00F76D20"/>
    <w:rsid w:val="00F812E3"/>
    <w:rsid w:val="00F812FF"/>
    <w:rsid w:val="00F81C34"/>
    <w:rsid w:val="00F84E3E"/>
    <w:rsid w:val="00F84FE1"/>
    <w:rsid w:val="00F8590A"/>
    <w:rsid w:val="00F85F93"/>
    <w:rsid w:val="00F870EE"/>
    <w:rsid w:val="00F90442"/>
    <w:rsid w:val="00F90CA5"/>
    <w:rsid w:val="00F918F1"/>
    <w:rsid w:val="00F91FDF"/>
    <w:rsid w:val="00F92352"/>
    <w:rsid w:val="00F9455B"/>
    <w:rsid w:val="00F952DC"/>
    <w:rsid w:val="00F967AC"/>
    <w:rsid w:val="00FA0A61"/>
    <w:rsid w:val="00FA3900"/>
    <w:rsid w:val="00FA50CD"/>
    <w:rsid w:val="00FA7B28"/>
    <w:rsid w:val="00FB0F2E"/>
    <w:rsid w:val="00FC2162"/>
    <w:rsid w:val="00FC22B4"/>
    <w:rsid w:val="00FC2581"/>
    <w:rsid w:val="00FC3A9D"/>
    <w:rsid w:val="00FC6EB2"/>
    <w:rsid w:val="00FD007A"/>
    <w:rsid w:val="00FD0FAE"/>
    <w:rsid w:val="00FD1896"/>
    <w:rsid w:val="00FD1ADD"/>
    <w:rsid w:val="00FD4C52"/>
    <w:rsid w:val="00FD6AA4"/>
    <w:rsid w:val="00FE00E1"/>
    <w:rsid w:val="00FE1A47"/>
    <w:rsid w:val="00FE2119"/>
    <w:rsid w:val="00FE263C"/>
    <w:rsid w:val="00FE39E3"/>
    <w:rsid w:val="00FF0CE6"/>
    <w:rsid w:val="00FF183A"/>
    <w:rsid w:val="00FF19CB"/>
    <w:rsid w:val="00FF24A7"/>
    <w:rsid w:val="00FF3BBD"/>
    <w:rsid w:val="00FF3CD4"/>
    <w:rsid w:val="00FF431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BB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BBC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342BBC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42B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342B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42BBC"/>
    <w:pPr>
      <w:keepNext/>
      <w:numPr>
        <w:ilvl w:val="8"/>
        <w:numId w:val="1"/>
      </w:numPr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E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1E82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E82"/>
    <w:rPr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361E82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61E82"/>
    <w:rPr>
      <w:b/>
      <w:i/>
      <w:sz w:val="28"/>
      <w:lang w:eastAsia="ar-SA"/>
    </w:rPr>
  </w:style>
  <w:style w:type="character" w:customStyle="1" w:styleId="WW8Num2z0">
    <w:name w:val="WW8Num2z0"/>
    <w:rsid w:val="00342BBC"/>
    <w:rPr>
      <w:rFonts w:ascii="Times New Roman" w:hAnsi="Times New Roman" w:cs="Times New Roman"/>
    </w:rPr>
  </w:style>
  <w:style w:type="character" w:customStyle="1" w:styleId="WW8Num3z0">
    <w:name w:val="WW8Num3z0"/>
    <w:rsid w:val="00342BBC"/>
    <w:rPr>
      <w:rFonts w:ascii="Times New Roman" w:hAnsi="Times New Roman" w:cs="Times New Roman"/>
    </w:rPr>
  </w:style>
  <w:style w:type="character" w:customStyle="1" w:styleId="WW8Num4z0">
    <w:name w:val="WW8Num4z0"/>
    <w:rsid w:val="00342BBC"/>
    <w:rPr>
      <w:rFonts w:ascii="Times New Roman" w:hAnsi="Times New Roman" w:cs="Times New Roman"/>
    </w:rPr>
  </w:style>
  <w:style w:type="character" w:customStyle="1" w:styleId="WW8Num5z0">
    <w:name w:val="WW8Num5z0"/>
    <w:rsid w:val="00342BBC"/>
    <w:rPr>
      <w:rFonts w:ascii="Times New Roman" w:hAnsi="Times New Roman" w:cs="Times New Roman"/>
    </w:rPr>
  </w:style>
  <w:style w:type="character" w:customStyle="1" w:styleId="WW8Num6z0">
    <w:name w:val="WW8Num6z0"/>
    <w:rsid w:val="00342BBC"/>
    <w:rPr>
      <w:rFonts w:ascii="Times New Roman" w:hAnsi="Times New Roman" w:cs="Times New Roman"/>
    </w:rPr>
  </w:style>
  <w:style w:type="character" w:customStyle="1" w:styleId="WW8Num7z0">
    <w:name w:val="WW8Num7z0"/>
    <w:rsid w:val="00342BBC"/>
    <w:rPr>
      <w:rFonts w:ascii="Times New Roman" w:hAnsi="Times New Roman" w:cs="Times New Roman"/>
    </w:rPr>
  </w:style>
  <w:style w:type="character" w:customStyle="1" w:styleId="WW8Num8z0">
    <w:name w:val="WW8Num8z0"/>
    <w:rsid w:val="00342BBC"/>
    <w:rPr>
      <w:rFonts w:ascii="Times New Roman" w:hAnsi="Times New Roman" w:cs="Times New Roman"/>
    </w:rPr>
  </w:style>
  <w:style w:type="character" w:customStyle="1" w:styleId="WW8Num9z0">
    <w:name w:val="WW8Num9z0"/>
    <w:rsid w:val="00342BBC"/>
    <w:rPr>
      <w:rFonts w:ascii="Times New Roman" w:hAnsi="Times New Roman" w:cs="Times New Roman"/>
    </w:rPr>
  </w:style>
  <w:style w:type="character" w:customStyle="1" w:styleId="WW8Num10z0">
    <w:name w:val="WW8Num10z0"/>
    <w:rsid w:val="00342BBC"/>
    <w:rPr>
      <w:rFonts w:ascii="Times New Roman" w:hAnsi="Times New Roman" w:cs="Times New Roman"/>
    </w:rPr>
  </w:style>
  <w:style w:type="character" w:customStyle="1" w:styleId="WW8Num11z0">
    <w:name w:val="WW8Num11z0"/>
    <w:rsid w:val="00342BBC"/>
    <w:rPr>
      <w:rFonts w:ascii="Times New Roman" w:hAnsi="Times New Roman" w:cs="Times New Roman"/>
    </w:rPr>
  </w:style>
  <w:style w:type="character" w:customStyle="1" w:styleId="WW8Num12z0">
    <w:name w:val="WW8Num12z0"/>
    <w:rsid w:val="00342BBC"/>
    <w:rPr>
      <w:rFonts w:ascii="Times New Roman" w:hAnsi="Times New Roman" w:cs="Times New Roman"/>
    </w:rPr>
  </w:style>
  <w:style w:type="character" w:customStyle="1" w:styleId="WW8Num13z0">
    <w:name w:val="WW8Num13z0"/>
    <w:rsid w:val="00342BBC"/>
    <w:rPr>
      <w:rFonts w:ascii="Times New Roman" w:hAnsi="Times New Roman" w:cs="Times New Roman"/>
    </w:rPr>
  </w:style>
  <w:style w:type="character" w:customStyle="1" w:styleId="WW8Num14z0">
    <w:name w:val="WW8Num14z0"/>
    <w:rsid w:val="00342BBC"/>
    <w:rPr>
      <w:rFonts w:ascii="Times New Roman" w:hAnsi="Times New Roman" w:cs="Times New Roman"/>
    </w:rPr>
  </w:style>
  <w:style w:type="character" w:customStyle="1" w:styleId="WW8Num15z0">
    <w:name w:val="WW8Num15z0"/>
    <w:rsid w:val="00342BBC"/>
    <w:rPr>
      <w:rFonts w:ascii="Times New Roman" w:hAnsi="Times New Roman" w:cs="Times New Roman"/>
    </w:rPr>
  </w:style>
  <w:style w:type="character" w:customStyle="1" w:styleId="WW8Num16z0">
    <w:name w:val="WW8Num16z0"/>
    <w:rsid w:val="00342BB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42BBC"/>
    <w:rPr>
      <w:rFonts w:ascii="Times New Roman" w:hAnsi="Times New Roman" w:cs="Times New Roman"/>
    </w:rPr>
  </w:style>
  <w:style w:type="character" w:customStyle="1" w:styleId="WW8Num18z0">
    <w:name w:val="WW8Num18z0"/>
    <w:rsid w:val="00342BBC"/>
    <w:rPr>
      <w:rFonts w:ascii="Times New Roman" w:hAnsi="Times New Roman" w:cs="Times New Roman"/>
    </w:rPr>
  </w:style>
  <w:style w:type="character" w:customStyle="1" w:styleId="WW8Num19z0">
    <w:name w:val="WW8Num19z0"/>
    <w:rsid w:val="00342BBC"/>
    <w:rPr>
      <w:rFonts w:ascii="Times New Roman" w:hAnsi="Times New Roman" w:cs="Times New Roman"/>
    </w:rPr>
  </w:style>
  <w:style w:type="character" w:customStyle="1" w:styleId="WW8Num20z0">
    <w:name w:val="WW8Num20z0"/>
    <w:rsid w:val="00342BBC"/>
    <w:rPr>
      <w:rFonts w:ascii="Times New Roman" w:hAnsi="Times New Roman" w:cs="Times New Roman"/>
    </w:rPr>
  </w:style>
  <w:style w:type="character" w:customStyle="1" w:styleId="WW8Num21z0">
    <w:name w:val="WW8Num21z0"/>
    <w:rsid w:val="00342BBC"/>
    <w:rPr>
      <w:rFonts w:ascii="Times New Roman" w:hAnsi="Times New Roman" w:cs="Times New Roman"/>
    </w:rPr>
  </w:style>
  <w:style w:type="character" w:customStyle="1" w:styleId="WW8Num22z0">
    <w:name w:val="WW8Num22z0"/>
    <w:rsid w:val="00342BBC"/>
    <w:rPr>
      <w:rFonts w:ascii="Times New Roman" w:hAnsi="Times New Roman" w:cs="Times New Roman"/>
    </w:rPr>
  </w:style>
  <w:style w:type="character" w:customStyle="1" w:styleId="WW8Num24z0">
    <w:name w:val="WW8Num24z0"/>
    <w:rsid w:val="00342BBC"/>
    <w:rPr>
      <w:rFonts w:ascii="Times New Roman" w:hAnsi="Times New Roman" w:cs="Times New Roman"/>
    </w:rPr>
  </w:style>
  <w:style w:type="character" w:customStyle="1" w:styleId="WW8Num25z0">
    <w:name w:val="WW8Num25z0"/>
    <w:rsid w:val="00342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42BBC"/>
  </w:style>
  <w:style w:type="character" w:customStyle="1" w:styleId="WW8Num23z0">
    <w:name w:val="WW8Num23z0"/>
    <w:rsid w:val="00342BBC"/>
    <w:rPr>
      <w:rFonts w:ascii="Times New Roman" w:hAnsi="Times New Roman" w:cs="Times New Roman"/>
    </w:rPr>
  </w:style>
  <w:style w:type="character" w:customStyle="1" w:styleId="WW8Num26z0">
    <w:name w:val="WW8Num26z0"/>
    <w:rsid w:val="00342BBC"/>
    <w:rPr>
      <w:rFonts w:ascii="Times New Roman" w:hAnsi="Times New Roman" w:cs="Times New Roman"/>
    </w:rPr>
  </w:style>
  <w:style w:type="character" w:customStyle="1" w:styleId="WW8Num27z0">
    <w:name w:val="WW8Num27z0"/>
    <w:rsid w:val="00342BBC"/>
    <w:rPr>
      <w:rFonts w:ascii="Times New Roman" w:hAnsi="Times New Roman" w:cs="Times New Roman"/>
    </w:rPr>
  </w:style>
  <w:style w:type="character" w:customStyle="1" w:styleId="WW8Num28z0">
    <w:name w:val="WW8Num28z0"/>
    <w:rsid w:val="00342BBC"/>
    <w:rPr>
      <w:sz w:val="24"/>
      <w:szCs w:val="24"/>
    </w:rPr>
  </w:style>
  <w:style w:type="character" w:customStyle="1" w:styleId="WW8Num29z0">
    <w:name w:val="WW8Num29z0"/>
    <w:rsid w:val="00342BBC"/>
    <w:rPr>
      <w:rFonts w:ascii="Times New Roman" w:hAnsi="Times New Roman" w:cs="Times New Roman"/>
    </w:rPr>
  </w:style>
  <w:style w:type="character" w:customStyle="1" w:styleId="WW8Num30z0">
    <w:name w:val="WW8Num30z0"/>
    <w:rsid w:val="00342BBC"/>
    <w:rPr>
      <w:rFonts w:ascii="Times New Roman" w:hAnsi="Times New Roman" w:cs="Times New Roman"/>
    </w:rPr>
  </w:style>
  <w:style w:type="character" w:customStyle="1" w:styleId="WW8Num31z0">
    <w:name w:val="WW8Num31z0"/>
    <w:rsid w:val="00342BB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42BBC"/>
    <w:rPr>
      <w:rFonts w:ascii="Times New Roman" w:hAnsi="Times New Roman" w:cs="Times New Roman"/>
    </w:rPr>
  </w:style>
  <w:style w:type="character" w:customStyle="1" w:styleId="WW8Num33z0">
    <w:name w:val="WW8Num33z0"/>
    <w:rsid w:val="00342BBC"/>
    <w:rPr>
      <w:rFonts w:ascii="Times New Roman" w:hAnsi="Times New Roman" w:cs="Times New Roman"/>
    </w:rPr>
  </w:style>
  <w:style w:type="character" w:customStyle="1" w:styleId="WW8Num35z0">
    <w:name w:val="WW8Num35z0"/>
    <w:rsid w:val="00342BBC"/>
    <w:rPr>
      <w:rFonts w:ascii="Times New Roman" w:hAnsi="Times New Roman" w:cs="Times New Roman"/>
    </w:rPr>
  </w:style>
  <w:style w:type="character" w:customStyle="1" w:styleId="WW8Num36z0">
    <w:name w:val="WW8Num36z0"/>
    <w:rsid w:val="00342BBC"/>
    <w:rPr>
      <w:rFonts w:ascii="Times New Roman" w:hAnsi="Times New Roman" w:cs="Times New Roman"/>
    </w:rPr>
  </w:style>
  <w:style w:type="character" w:customStyle="1" w:styleId="WW8Num37z0">
    <w:name w:val="WW8Num37z0"/>
    <w:rsid w:val="00342BBC"/>
    <w:rPr>
      <w:rFonts w:ascii="Times New Roman" w:hAnsi="Times New Roman" w:cs="Times New Roman"/>
    </w:rPr>
  </w:style>
  <w:style w:type="character" w:customStyle="1" w:styleId="WW8Num38z0">
    <w:name w:val="WW8Num38z0"/>
    <w:rsid w:val="00342BBC"/>
    <w:rPr>
      <w:rFonts w:ascii="Symbol" w:hAnsi="Symbol"/>
    </w:rPr>
  </w:style>
  <w:style w:type="character" w:customStyle="1" w:styleId="WW8Num39z0">
    <w:name w:val="WW8Num39z0"/>
    <w:rsid w:val="00342BBC"/>
    <w:rPr>
      <w:rFonts w:ascii="Times New Roman" w:hAnsi="Times New Roman" w:cs="Times New Roman"/>
    </w:rPr>
  </w:style>
  <w:style w:type="character" w:customStyle="1" w:styleId="WW8Num40z0">
    <w:name w:val="WW8Num40z0"/>
    <w:rsid w:val="00342BBC"/>
    <w:rPr>
      <w:rFonts w:ascii="Times New Roman" w:hAnsi="Times New Roman" w:cs="Times New Roman"/>
    </w:rPr>
  </w:style>
  <w:style w:type="character" w:customStyle="1" w:styleId="WW8Num41z0">
    <w:name w:val="WW8Num41z0"/>
    <w:rsid w:val="00342BBC"/>
    <w:rPr>
      <w:rFonts w:ascii="Times New Roman" w:hAnsi="Times New Roman" w:cs="Times New Roman"/>
    </w:rPr>
  </w:style>
  <w:style w:type="character" w:customStyle="1" w:styleId="WW8Num42z0">
    <w:name w:val="WW8Num42z0"/>
    <w:rsid w:val="00342BBC"/>
    <w:rPr>
      <w:rFonts w:ascii="Times New Roman" w:hAnsi="Times New Roman" w:cs="Times New Roman"/>
    </w:rPr>
  </w:style>
  <w:style w:type="character" w:customStyle="1" w:styleId="WW8Num43z0">
    <w:name w:val="WW8Num43z0"/>
    <w:rsid w:val="00342BBC"/>
    <w:rPr>
      <w:rFonts w:ascii="Times New Roman" w:hAnsi="Times New Roman" w:cs="Times New Roman"/>
    </w:rPr>
  </w:style>
  <w:style w:type="character" w:customStyle="1" w:styleId="WW8Num45z0">
    <w:name w:val="WW8Num45z0"/>
    <w:rsid w:val="00342BBC"/>
    <w:rPr>
      <w:rFonts w:ascii="Times New Roman" w:hAnsi="Times New Roman" w:cs="Times New Roman"/>
    </w:rPr>
  </w:style>
  <w:style w:type="character" w:customStyle="1" w:styleId="WW8Num46z0">
    <w:name w:val="WW8Num46z0"/>
    <w:rsid w:val="00342BBC"/>
    <w:rPr>
      <w:rFonts w:ascii="Times New Roman" w:hAnsi="Times New Roman" w:cs="Times New Roman"/>
    </w:rPr>
  </w:style>
  <w:style w:type="character" w:customStyle="1" w:styleId="WW8Num47z0">
    <w:name w:val="WW8Num47z0"/>
    <w:rsid w:val="00342BBC"/>
    <w:rPr>
      <w:rFonts w:ascii="Times New Roman" w:hAnsi="Times New Roman" w:cs="Times New Roman"/>
    </w:rPr>
  </w:style>
  <w:style w:type="character" w:customStyle="1" w:styleId="WW8Num48z0">
    <w:name w:val="WW8Num48z0"/>
    <w:rsid w:val="00342BB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342BBC"/>
  </w:style>
  <w:style w:type="character" w:customStyle="1" w:styleId="WW8Num34z0">
    <w:name w:val="WW8Num34z0"/>
    <w:rsid w:val="00342BB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42BBC"/>
  </w:style>
  <w:style w:type="character" w:customStyle="1" w:styleId="WW8Num1z0">
    <w:name w:val="WW8Num1z0"/>
    <w:rsid w:val="00342BBC"/>
    <w:rPr>
      <w:rFonts w:ascii="Times New Roman" w:hAnsi="Times New Roman" w:cs="Times New Roman"/>
    </w:rPr>
  </w:style>
  <w:style w:type="character" w:customStyle="1" w:styleId="WW8Num28z3">
    <w:name w:val="WW8Num28z3"/>
    <w:rsid w:val="00342BBC"/>
    <w:rPr>
      <w:color w:val="000000"/>
      <w:sz w:val="24"/>
    </w:rPr>
  </w:style>
  <w:style w:type="character" w:customStyle="1" w:styleId="WW8Num38z1">
    <w:name w:val="WW8Num38z1"/>
    <w:rsid w:val="00342BBC"/>
    <w:rPr>
      <w:rFonts w:ascii="Courier New" w:hAnsi="Courier New" w:cs="Courier New"/>
    </w:rPr>
  </w:style>
  <w:style w:type="character" w:customStyle="1" w:styleId="WW8Num38z2">
    <w:name w:val="WW8Num38z2"/>
    <w:rsid w:val="00342BBC"/>
    <w:rPr>
      <w:rFonts w:ascii="Wingdings" w:hAnsi="Wingdings"/>
    </w:rPr>
  </w:style>
  <w:style w:type="character" w:customStyle="1" w:styleId="WW8Num44z0">
    <w:name w:val="WW8Num44z0"/>
    <w:rsid w:val="00342BBC"/>
    <w:rPr>
      <w:rFonts w:ascii="Times New Roman" w:hAnsi="Times New Roman" w:cs="Times New Roman"/>
    </w:rPr>
  </w:style>
  <w:style w:type="character" w:customStyle="1" w:styleId="WW8NumSt12z0">
    <w:name w:val="WW8NumSt12z0"/>
    <w:rsid w:val="00342BBC"/>
    <w:rPr>
      <w:rFonts w:ascii="Times New Roman" w:hAnsi="Times New Roman" w:cs="Times New Roman"/>
    </w:rPr>
  </w:style>
  <w:style w:type="character" w:customStyle="1" w:styleId="WW8NumSt18z0">
    <w:name w:val="WW8NumSt18z0"/>
    <w:rsid w:val="00342BBC"/>
    <w:rPr>
      <w:rFonts w:ascii="Times New Roman" w:hAnsi="Times New Roman" w:cs="Times New Roman"/>
    </w:rPr>
  </w:style>
  <w:style w:type="character" w:customStyle="1" w:styleId="WW8NumSt32z0">
    <w:name w:val="WW8NumSt32z0"/>
    <w:rsid w:val="00342BBC"/>
    <w:rPr>
      <w:rFonts w:ascii="Times New Roman" w:hAnsi="Times New Roman" w:cs="Times New Roman"/>
    </w:rPr>
  </w:style>
  <w:style w:type="character" w:customStyle="1" w:styleId="WW8NumSt45z0">
    <w:name w:val="WW8NumSt45z0"/>
    <w:rsid w:val="00342BB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342BBC"/>
  </w:style>
  <w:style w:type="character" w:styleId="Hipercze">
    <w:name w:val="Hyperlink"/>
    <w:basedOn w:val="Domylnaczcionkaakapitu1"/>
    <w:rsid w:val="00342BBC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342BBC"/>
  </w:style>
  <w:style w:type="character" w:customStyle="1" w:styleId="Znakiprzypiswkocowych">
    <w:name w:val="Znaki przypisów końcowych"/>
    <w:basedOn w:val="Domylnaczcionkaakapitu1"/>
    <w:rsid w:val="00342BBC"/>
    <w:rPr>
      <w:vertAlign w:val="superscript"/>
    </w:rPr>
  </w:style>
  <w:style w:type="character" w:styleId="UyteHipercze">
    <w:name w:val="FollowedHyperlink"/>
    <w:basedOn w:val="Domylnaczcionkaakapitu1"/>
    <w:uiPriority w:val="99"/>
    <w:rsid w:val="00342BBC"/>
    <w:rPr>
      <w:color w:val="800080"/>
      <w:u w:val="single"/>
    </w:rPr>
  </w:style>
  <w:style w:type="character" w:customStyle="1" w:styleId="Symbolewypunktowania">
    <w:name w:val="Symbole wypunktowania"/>
    <w:rsid w:val="00342BB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42BBC"/>
  </w:style>
  <w:style w:type="character" w:customStyle="1" w:styleId="FontStyle154">
    <w:name w:val="Font Style154"/>
    <w:basedOn w:val="Domylnaczcionkaakapitu1"/>
    <w:uiPriority w:val="99"/>
    <w:rsid w:val="00342BB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2">
    <w:name w:val="Font Style122"/>
    <w:basedOn w:val="Domylnaczcionkaakapitu1"/>
    <w:rsid w:val="00342B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4">
    <w:name w:val="Font Style124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WW8Num53z0">
    <w:name w:val="WW8Num53z0"/>
    <w:rsid w:val="00342BBC"/>
    <w:rPr>
      <w:rFonts w:ascii="Times New Roman" w:hAnsi="Times New Roman" w:cs="Times New Roman"/>
    </w:rPr>
  </w:style>
  <w:style w:type="character" w:customStyle="1" w:styleId="FontStyle137">
    <w:name w:val="Font Style137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1"/>
    <w:rsid w:val="00342BB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1"/>
    <w:rsid w:val="00342BBC"/>
    <w:rPr>
      <w:rFonts w:ascii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Domylnaczcionkaakapitu1"/>
    <w:rsid w:val="00342BBC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Domylnaczcionkaakapitu1"/>
    <w:rsid w:val="00342BBC"/>
    <w:rPr>
      <w:rFonts w:ascii="Constantia" w:hAnsi="Constantia" w:cs="Constantia"/>
      <w:sz w:val="14"/>
      <w:szCs w:val="14"/>
    </w:rPr>
  </w:style>
  <w:style w:type="character" w:customStyle="1" w:styleId="FontStyle138">
    <w:name w:val="Font Style138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1"/>
    <w:rsid w:val="00342BBC"/>
    <w:rPr>
      <w:rFonts w:ascii="Times New Roman" w:hAnsi="Times New Roman" w:cs="Times New Roman"/>
      <w:sz w:val="16"/>
      <w:szCs w:val="16"/>
    </w:rPr>
  </w:style>
  <w:style w:type="character" w:customStyle="1" w:styleId="FontStyle126">
    <w:name w:val="Font Style126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Domylnaczcionkaakapitu1"/>
    <w:rsid w:val="00342BBC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77">
    <w:name w:val="Font Style77"/>
    <w:basedOn w:val="Domylnaczcionkaakapitu1"/>
    <w:rsid w:val="00342BBC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Domylnaczcionkaakapitu1"/>
    <w:rsid w:val="00342BBC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78z0">
    <w:name w:val="WW8Num78z0"/>
    <w:rsid w:val="00342BBC"/>
    <w:rPr>
      <w:rFonts w:ascii="Times New Roman" w:hAnsi="Times New Roman" w:cs="Times New Roman"/>
    </w:rPr>
  </w:style>
  <w:style w:type="character" w:customStyle="1" w:styleId="WW8NumSt4z0">
    <w:name w:val="WW8NumSt4z0"/>
    <w:rsid w:val="00342BBC"/>
    <w:rPr>
      <w:rFonts w:ascii="Times New Roman" w:hAnsi="Times New Roman" w:cs="Times New Roman"/>
    </w:rPr>
  </w:style>
  <w:style w:type="character" w:customStyle="1" w:styleId="WW8NumSt3z0">
    <w:name w:val="WW8NumSt3z0"/>
    <w:rsid w:val="00342BB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342BB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WW8Num55z0">
    <w:name w:val="WW8Num55z0"/>
    <w:rsid w:val="00342BBC"/>
    <w:rPr>
      <w:rFonts w:ascii="Times New Roman" w:hAnsi="Times New Roman" w:cs="Times New Roman"/>
    </w:rPr>
  </w:style>
  <w:style w:type="character" w:customStyle="1" w:styleId="WW8Num52z0">
    <w:name w:val="WW8Num52z0"/>
    <w:rsid w:val="00342BB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342BB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1">
    <w:name w:val="Font Style151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Domylnaczcionkaakapitu1"/>
    <w:rsid w:val="00342BBC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153">
    <w:name w:val="Font Style153"/>
    <w:basedOn w:val="Domylnaczcionkaakapitu1"/>
    <w:rsid w:val="00342BBC"/>
    <w:rPr>
      <w:rFonts w:ascii="Times New Roman" w:hAnsi="Times New Roman" w:cs="Times New Roman"/>
      <w:spacing w:val="80"/>
      <w:sz w:val="34"/>
      <w:szCs w:val="34"/>
    </w:rPr>
  </w:style>
  <w:style w:type="character" w:customStyle="1" w:styleId="WW8NumSt77z0">
    <w:name w:val="WW8NumSt77z0"/>
    <w:rsid w:val="00342BBC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basedOn w:val="Domylnaczcionkaakapitu2"/>
    <w:rsid w:val="00342BB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B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E82"/>
    <w:rPr>
      <w:sz w:val="24"/>
      <w:lang w:eastAsia="ar-SA"/>
    </w:rPr>
  </w:style>
  <w:style w:type="paragraph" w:styleId="Lista">
    <w:name w:val="List"/>
    <w:basedOn w:val="Tekstpodstawowy"/>
    <w:rsid w:val="00342BBC"/>
    <w:rPr>
      <w:rFonts w:cs="Tahoma"/>
    </w:rPr>
  </w:style>
  <w:style w:type="paragraph" w:customStyle="1" w:styleId="Podpis2">
    <w:name w:val="Podpis2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42BB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34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09D"/>
    <w:rPr>
      <w:lang w:eastAsia="ar-SA"/>
    </w:rPr>
  </w:style>
  <w:style w:type="paragraph" w:styleId="Stopka">
    <w:name w:val="footer"/>
    <w:basedOn w:val="Normalny"/>
    <w:link w:val="StopkaZnak"/>
    <w:uiPriority w:val="99"/>
    <w:rsid w:val="0034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09D"/>
    <w:rPr>
      <w:lang w:eastAsia="ar-SA"/>
    </w:rPr>
  </w:style>
  <w:style w:type="paragraph" w:customStyle="1" w:styleId="Legenda1">
    <w:name w:val="Legenda1"/>
    <w:basedOn w:val="Normalny"/>
    <w:next w:val="Normalny"/>
    <w:rsid w:val="00342BBC"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rsid w:val="0034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57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342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1E82"/>
    <w:rPr>
      <w:lang w:eastAsia="ar-SA"/>
    </w:rPr>
  </w:style>
  <w:style w:type="paragraph" w:customStyle="1" w:styleId="Tekstpodstawowywcity21">
    <w:name w:val="Tekst podstawowy wcięty 21"/>
    <w:basedOn w:val="Normalny"/>
    <w:rsid w:val="00342BB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342BBC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342BBC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42BBC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42BBC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link w:val="PodtytuZnak"/>
    <w:qFormat/>
    <w:rsid w:val="00342BB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61E8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61E82"/>
    <w:rPr>
      <w:b/>
      <w:sz w:val="3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42B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1E82"/>
    <w:rPr>
      <w:lang w:eastAsia="ar-SA"/>
    </w:rPr>
  </w:style>
  <w:style w:type="paragraph" w:customStyle="1" w:styleId="xl24">
    <w:name w:val="xl24"/>
    <w:basedOn w:val="Normalny"/>
    <w:rsid w:val="00342BBC"/>
    <w:pPr>
      <w:pBdr>
        <w:top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Zawartoramki">
    <w:name w:val="Zawartość ramki"/>
    <w:basedOn w:val="Tekstpodstawowy"/>
    <w:rsid w:val="00342BBC"/>
  </w:style>
  <w:style w:type="paragraph" w:customStyle="1" w:styleId="Zawartotabeli">
    <w:name w:val="Zawartość tabeli"/>
    <w:basedOn w:val="Normalny"/>
    <w:rsid w:val="00342BBC"/>
    <w:pPr>
      <w:suppressLineNumbers/>
    </w:pPr>
  </w:style>
  <w:style w:type="paragraph" w:customStyle="1" w:styleId="Nagwektabeli">
    <w:name w:val="Nagłówek tabeli"/>
    <w:basedOn w:val="Zawartotabeli"/>
    <w:rsid w:val="00342BBC"/>
    <w:pPr>
      <w:jc w:val="center"/>
    </w:pPr>
    <w:rPr>
      <w:b/>
      <w:bCs/>
    </w:rPr>
  </w:style>
  <w:style w:type="paragraph" w:customStyle="1" w:styleId="Style5">
    <w:name w:val="Style5"/>
    <w:basedOn w:val="Normalny"/>
    <w:rsid w:val="00342BBC"/>
    <w:pPr>
      <w:jc w:val="both"/>
    </w:pPr>
  </w:style>
  <w:style w:type="paragraph" w:customStyle="1" w:styleId="Style25">
    <w:name w:val="Style25"/>
    <w:basedOn w:val="Normalny"/>
    <w:rsid w:val="00342BBC"/>
    <w:pPr>
      <w:spacing w:line="277" w:lineRule="exact"/>
    </w:pPr>
  </w:style>
  <w:style w:type="paragraph" w:customStyle="1" w:styleId="Style32">
    <w:name w:val="Style32"/>
    <w:basedOn w:val="Normalny"/>
    <w:rsid w:val="00342BBC"/>
    <w:pPr>
      <w:spacing w:line="274" w:lineRule="exact"/>
      <w:ind w:firstLine="706"/>
    </w:pPr>
  </w:style>
  <w:style w:type="paragraph" w:customStyle="1" w:styleId="Style46">
    <w:name w:val="Style46"/>
    <w:basedOn w:val="Normalny"/>
    <w:rsid w:val="00342BBC"/>
    <w:pPr>
      <w:spacing w:line="256" w:lineRule="exact"/>
      <w:ind w:hanging="360"/>
    </w:pPr>
  </w:style>
  <w:style w:type="paragraph" w:customStyle="1" w:styleId="Style63">
    <w:name w:val="Style63"/>
    <w:basedOn w:val="Normalny"/>
    <w:rsid w:val="00342BBC"/>
    <w:pPr>
      <w:spacing w:line="281" w:lineRule="exact"/>
      <w:ind w:firstLine="378"/>
    </w:pPr>
  </w:style>
  <w:style w:type="paragraph" w:customStyle="1" w:styleId="Style12">
    <w:name w:val="Style12"/>
    <w:basedOn w:val="Normalny"/>
    <w:rsid w:val="00342BBC"/>
    <w:pPr>
      <w:spacing w:line="277" w:lineRule="exact"/>
      <w:jc w:val="center"/>
    </w:pPr>
  </w:style>
  <w:style w:type="paragraph" w:customStyle="1" w:styleId="Style36">
    <w:name w:val="Style36"/>
    <w:basedOn w:val="Normalny"/>
    <w:uiPriority w:val="99"/>
    <w:rsid w:val="00342BBC"/>
    <w:pPr>
      <w:jc w:val="both"/>
    </w:pPr>
  </w:style>
  <w:style w:type="paragraph" w:customStyle="1" w:styleId="Style35">
    <w:name w:val="Style35"/>
    <w:basedOn w:val="Normalny"/>
    <w:uiPriority w:val="99"/>
    <w:rsid w:val="00342BBC"/>
    <w:pPr>
      <w:spacing w:line="274" w:lineRule="exact"/>
      <w:ind w:hanging="238"/>
      <w:jc w:val="both"/>
    </w:pPr>
  </w:style>
  <w:style w:type="paragraph" w:customStyle="1" w:styleId="Style37">
    <w:name w:val="Style37"/>
    <w:basedOn w:val="Normalny"/>
    <w:rsid w:val="00342BBC"/>
    <w:pPr>
      <w:spacing w:line="274" w:lineRule="exact"/>
    </w:pPr>
  </w:style>
  <w:style w:type="paragraph" w:customStyle="1" w:styleId="Style4">
    <w:name w:val="Style4"/>
    <w:basedOn w:val="Normalny"/>
    <w:rsid w:val="00342BBC"/>
  </w:style>
  <w:style w:type="paragraph" w:customStyle="1" w:styleId="Style14">
    <w:name w:val="Style14"/>
    <w:basedOn w:val="Normalny"/>
    <w:rsid w:val="00342BBC"/>
  </w:style>
  <w:style w:type="paragraph" w:customStyle="1" w:styleId="Style88">
    <w:name w:val="Style88"/>
    <w:basedOn w:val="Normalny"/>
    <w:rsid w:val="00342BBC"/>
  </w:style>
  <w:style w:type="paragraph" w:customStyle="1" w:styleId="Style96">
    <w:name w:val="Style96"/>
    <w:basedOn w:val="Normalny"/>
    <w:rsid w:val="00342BBC"/>
    <w:pPr>
      <w:spacing w:line="253" w:lineRule="exact"/>
      <w:ind w:firstLine="587"/>
      <w:jc w:val="both"/>
    </w:pPr>
  </w:style>
  <w:style w:type="paragraph" w:customStyle="1" w:styleId="Style99">
    <w:name w:val="Style99"/>
    <w:basedOn w:val="Normalny"/>
    <w:rsid w:val="00342BBC"/>
    <w:pPr>
      <w:spacing w:line="274" w:lineRule="exact"/>
    </w:pPr>
  </w:style>
  <w:style w:type="paragraph" w:customStyle="1" w:styleId="Style80">
    <w:name w:val="Style80"/>
    <w:basedOn w:val="Normalny"/>
    <w:rsid w:val="00342BBC"/>
    <w:pPr>
      <w:spacing w:line="230" w:lineRule="exact"/>
      <w:jc w:val="center"/>
    </w:pPr>
  </w:style>
  <w:style w:type="paragraph" w:customStyle="1" w:styleId="Style100">
    <w:name w:val="Style100"/>
    <w:basedOn w:val="Normalny"/>
    <w:rsid w:val="00342BBC"/>
    <w:pPr>
      <w:spacing w:line="230" w:lineRule="exact"/>
      <w:jc w:val="both"/>
    </w:pPr>
  </w:style>
  <w:style w:type="paragraph" w:customStyle="1" w:styleId="Style19">
    <w:name w:val="Style19"/>
    <w:basedOn w:val="Normalny"/>
    <w:rsid w:val="00342BBC"/>
  </w:style>
  <w:style w:type="paragraph" w:customStyle="1" w:styleId="Style75">
    <w:name w:val="Style75"/>
    <w:basedOn w:val="Normalny"/>
    <w:rsid w:val="00342BBC"/>
  </w:style>
  <w:style w:type="paragraph" w:customStyle="1" w:styleId="Style68">
    <w:name w:val="Style68"/>
    <w:basedOn w:val="Normalny"/>
    <w:rsid w:val="00342BBC"/>
    <w:pPr>
      <w:spacing w:line="229" w:lineRule="exact"/>
      <w:ind w:firstLine="266"/>
      <w:jc w:val="both"/>
    </w:pPr>
  </w:style>
  <w:style w:type="paragraph" w:customStyle="1" w:styleId="Style73">
    <w:name w:val="Style73"/>
    <w:basedOn w:val="Normalny"/>
    <w:rsid w:val="00342BBC"/>
    <w:pPr>
      <w:spacing w:line="364" w:lineRule="exact"/>
      <w:ind w:hanging="353"/>
      <w:jc w:val="both"/>
    </w:pPr>
  </w:style>
  <w:style w:type="paragraph" w:customStyle="1" w:styleId="Style29">
    <w:name w:val="Style29"/>
    <w:basedOn w:val="Normalny"/>
    <w:uiPriority w:val="99"/>
    <w:rsid w:val="00342BBC"/>
    <w:pPr>
      <w:spacing w:line="274" w:lineRule="exact"/>
      <w:ind w:hanging="360"/>
      <w:jc w:val="both"/>
    </w:pPr>
  </w:style>
  <w:style w:type="paragraph" w:customStyle="1" w:styleId="Style2">
    <w:name w:val="Style2"/>
    <w:basedOn w:val="Normalny"/>
    <w:rsid w:val="00342BBC"/>
    <w:pPr>
      <w:jc w:val="both"/>
    </w:pPr>
  </w:style>
  <w:style w:type="paragraph" w:customStyle="1" w:styleId="Style65">
    <w:name w:val="Style65"/>
    <w:basedOn w:val="Normalny"/>
    <w:rsid w:val="00342BBC"/>
    <w:pPr>
      <w:spacing w:line="355" w:lineRule="exact"/>
      <w:ind w:hanging="115"/>
      <w:jc w:val="both"/>
    </w:pPr>
  </w:style>
  <w:style w:type="paragraph" w:customStyle="1" w:styleId="Style54">
    <w:name w:val="Style54"/>
    <w:basedOn w:val="Normalny"/>
    <w:rsid w:val="00342BBC"/>
  </w:style>
  <w:style w:type="paragraph" w:customStyle="1" w:styleId="Style48">
    <w:name w:val="Style48"/>
    <w:basedOn w:val="Normalny"/>
    <w:rsid w:val="00342BBC"/>
  </w:style>
  <w:style w:type="paragraph" w:customStyle="1" w:styleId="Style1">
    <w:name w:val="Style1"/>
    <w:basedOn w:val="Normalny"/>
    <w:rsid w:val="00342BBC"/>
    <w:pPr>
      <w:jc w:val="center"/>
    </w:pPr>
  </w:style>
  <w:style w:type="paragraph" w:customStyle="1" w:styleId="Style64">
    <w:name w:val="Style64"/>
    <w:basedOn w:val="Normalny"/>
    <w:rsid w:val="00342BBC"/>
  </w:style>
  <w:style w:type="paragraph" w:customStyle="1" w:styleId="Style23">
    <w:name w:val="Style23"/>
    <w:basedOn w:val="Normalny"/>
    <w:rsid w:val="00342BBC"/>
    <w:pPr>
      <w:spacing w:line="274" w:lineRule="exact"/>
      <w:jc w:val="both"/>
    </w:pPr>
  </w:style>
  <w:style w:type="paragraph" w:customStyle="1" w:styleId="Style27">
    <w:name w:val="Style27"/>
    <w:basedOn w:val="Normalny"/>
    <w:rsid w:val="00342BBC"/>
    <w:pPr>
      <w:spacing w:line="276" w:lineRule="exact"/>
      <w:jc w:val="both"/>
    </w:pPr>
  </w:style>
  <w:style w:type="paragraph" w:customStyle="1" w:styleId="Style13">
    <w:name w:val="Style13"/>
    <w:basedOn w:val="Normalny"/>
    <w:rsid w:val="00342BBC"/>
    <w:pPr>
      <w:jc w:val="center"/>
    </w:pPr>
  </w:style>
  <w:style w:type="paragraph" w:customStyle="1" w:styleId="Style93">
    <w:name w:val="Style93"/>
    <w:basedOn w:val="Normalny"/>
    <w:rsid w:val="00342BBC"/>
  </w:style>
  <w:style w:type="paragraph" w:customStyle="1" w:styleId="Style76">
    <w:name w:val="Style76"/>
    <w:basedOn w:val="Normalny"/>
    <w:rsid w:val="00342BBC"/>
  </w:style>
  <w:style w:type="paragraph" w:customStyle="1" w:styleId="Style15">
    <w:name w:val="Style15"/>
    <w:basedOn w:val="Normalny"/>
    <w:uiPriority w:val="99"/>
    <w:rsid w:val="00342BBC"/>
    <w:pPr>
      <w:jc w:val="both"/>
    </w:pPr>
  </w:style>
  <w:style w:type="paragraph" w:customStyle="1" w:styleId="Style17">
    <w:name w:val="Style17"/>
    <w:basedOn w:val="Normalny"/>
    <w:rsid w:val="00342BBC"/>
  </w:style>
  <w:style w:type="paragraph" w:customStyle="1" w:styleId="Style3">
    <w:name w:val="Style3"/>
    <w:basedOn w:val="Normalny"/>
    <w:rsid w:val="00342BBC"/>
  </w:style>
  <w:style w:type="paragraph" w:customStyle="1" w:styleId="Style70">
    <w:name w:val="Style70"/>
    <w:basedOn w:val="Normalny"/>
    <w:rsid w:val="00342BBC"/>
  </w:style>
  <w:style w:type="paragraph" w:customStyle="1" w:styleId="Style40">
    <w:name w:val="Style40"/>
    <w:basedOn w:val="Normalny"/>
    <w:rsid w:val="00342BBC"/>
    <w:pPr>
      <w:spacing w:line="254" w:lineRule="exact"/>
      <w:ind w:hanging="364"/>
      <w:jc w:val="both"/>
    </w:pPr>
  </w:style>
  <w:style w:type="paragraph" w:customStyle="1" w:styleId="Style61">
    <w:name w:val="Style61"/>
    <w:basedOn w:val="Normalny"/>
    <w:rsid w:val="00342BBC"/>
    <w:pPr>
      <w:spacing w:line="360" w:lineRule="exact"/>
      <w:ind w:hanging="108"/>
    </w:pPr>
  </w:style>
  <w:style w:type="paragraph" w:customStyle="1" w:styleId="Style90">
    <w:name w:val="Style90"/>
    <w:basedOn w:val="Normalny"/>
    <w:rsid w:val="00342BBC"/>
    <w:pPr>
      <w:spacing w:line="274" w:lineRule="exact"/>
      <w:jc w:val="both"/>
    </w:pPr>
  </w:style>
  <w:style w:type="paragraph" w:customStyle="1" w:styleId="Style97">
    <w:name w:val="Style97"/>
    <w:basedOn w:val="Normalny"/>
    <w:rsid w:val="00342BBC"/>
    <w:pPr>
      <w:spacing w:line="421" w:lineRule="exact"/>
    </w:pPr>
  </w:style>
  <w:style w:type="paragraph" w:customStyle="1" w:styleId="Style67">
    <w:name w:val="Style67"/>
    <w:basedOn w:val="Normalny"/>
    <w:rsid w:val="00342BBC"/>
    <w:pPr>
      <w:spacing w:line="362" w:lineRule="exact"/>
      <w:ind w:hanging="335"/>
    </w:pPr>
  </w:style>
  <w:style w:type="paragraph" w:customStyle="1" w:styleId="Style66">
    <w:name w:val="Style66"/>
    <w:basedOn w:val="Normalny"/>
    <w:rsid w:val="00342BBC"/>
    <w:pPr>
      <w:spacing w:line="360" w:lineRule="exact"/>
      <w:jc w:val="both"/>
    </w:pPr>
  </w:style>
  <w:style w:type="paragraph" w:customStyle="1" w:styleId="Style102">
    <w:name w:val="Style102"/>
    <w:basedOn w:val="Normalny"/>
    <w:rsid w:val="00342BBC"/>
    <w:pPr>
      <w:spacing w:line="360" w:lineRule="exact"/>
      <w:ind w:hanging="252"/>
    </w:pPr>
  </w:style>
  <w:style w:type="paragraph" w:customStyle="1" w:styleId="Style55">
    <w:name w:val="Style55"/>
    <w:basedOn w:val="Normalny"/>
    <w:rsid w:val="00342BBC"/>
  </w:style>
  <w:style w:type="paragraph" w:customStyle="1" w:styleId="Style44">
    <w:name w:val="Style44"/>
    <w:basedOn w:val="Normalny"/>
    <w:rsid w:val="00342BBC"/>
  </w:style>
  <w:style w:type="paragraph" w:customStyle="1" w:styleId="Style28">
    <w:name w:val="Style28"/>
    <w:basedOn w:val="Normalny"/>
    <w:rsid w:val="00342BBC"/>
  </w:style>
  <w:style w:type="character" w:customStyle="1" w:styleId="pa">
    <w:name w:val="pa"/>
    <w:basedOn w:val="Domylnaczcionkaakapitu"/>
    <w:rsid w:val="00E847D9"/>
  </w:style>
  <w:style w:type="paragraph" w:customStyle="1" w:styleId="tyt">
    <w:name w:val="tyt"/>
    <w:basedOn w:val="Normalny"/>
    <w:rsid w:val="009C69BE"/>
    <w:pPr>
      <w:keepNext/>
      <w:widowControl w:val="0"/>
      <w:spacing w:before="60" w:after="60"/>
      <w:jc w:val="center"/>
    </w:pPr>
    <w:rPr>
      <w:rFonts w:eastAsia="Lucida Sans Unicode"/>
      <w:b/>
      <w:sz w:val="24"/>
      <w:lang w:eastAsia="pl-PL"/>
    </w:rPr>
  </w:style>
  <w:style w:type="paragraph" w:customStyle="1" w:styleId="font5">
    <w:name w:val="font5"/>
    <w:basedOn w:val="Normalny"/>
    <w:rsid w:val="00852DD9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pl-PL"/>
    </w:rPr>
  </w:style>
  <w:style w:type="paragraph" w:customStyle="1" w:styleId="xl65">
    <w:name w:val="xl65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52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852DD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52DD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52DD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8">
    <w:name w:val="xl8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9">
    <w:name w:val="xl8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96">
    <w:name w:val="xl96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7">
    <w:name w:val="xl97"/>
    <w:basedOn w:val="Normalny"/>
    <w:rsid w:val="00852DD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852DD9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4">
    <w:name w:val="xl104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5">
    <w:name w:val="xl105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852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124">
    <w:name w:val="xl12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8">
    <w:name w:val="xl12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3">
    <w:name w:val="xl13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4">
    <w:name w:val="xl134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5">
    <w:name w:val="xl13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6">
    <w:name w:val="xl136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7">
    <w:name w:val="xl137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9">
    <w:name w:val="xl139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2">
    <w:name w:val="xl14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3">
    <w:name w:val="xl143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9">
    <w:name w:val="xl14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6">
    <w:name w:val="xl156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7">
    <w:name w:val="xl157"/>
    <w:basedOn w:val="Normalny"/>
    <w:rsid w:val="00852DD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9">
    <w:name w:val="xl159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852D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52DD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52DD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52D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5E775E"/>
  </w:style>
  <w:style w:type="character" w:customStyle="1" w:styleId="FontStyle51">
    <w:name w:val="Font Style51"/>
    <w:basedOn w:val="Domylnaczcionkaakapitu"/>
    <w:rsid w:val="00284FAE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487F75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BF73D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E84F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4F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452701"/>
  </w:style>
  <w:style w:type="character" w:customStyle="1" w:styleId="tabulatory">
    <w:name w:val="tabulatory"/>
    <w:basedOn w:val="Domylnaczcionkaakapitu"/>
    <w:rsid w:val="00452701"/>
  </w:style>
  <w:style w:type="character" w:styleId="Odwoanieprzypisukocowego">
    <w:name w:val="endnote reference"/>
    <w:basedOn w:val="Domylnaczcionkaakapitu"/>
    <w:rsid w:val="009D4E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79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06AEE"/>
    <w:pPr>
      <w:suppressAutoHyphens w:val="0"/>
      <w:ind w:left="-567" w:right="3685" w:firstLine="567"/>
    </w:pPr>
    <w:rPr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9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0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54A7-C54A-4BCA-B68C-D525B5E0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4126</CharactersWithSpaces>
  <SharedDoc>false</SharedDoc>
  <HLinks>
    <vt:vector size="18" baseType="variant"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ewacie2</cp:lastModifiedBy>
  <cp:revision>165</cp:revision>
  <cp:lastPrinted>2018-10-29T07:40:00Z</cp:lastPrinted>
  <dcterms:created xsi:type="dcterms:W3CDTF">2015-10-19T10:19:00Z</dcterms:created>
  <dcterms:modified xsi:type="dcterms:W3CDTF">2019-08-08T06:25:00Z</dcterms:modified>
</cp:coreProperties>
</file>