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F0D4E" w14:textId="77777777" w:rsidR="002033AC" w:rsidRPr="00DF7769" w:rsidRDefault="00BD5843" w:rsidP="008F785B">
      <w:pPr>
        <w:pStyle w:val="Tekstpodstawowy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DF7769">
        <w:rPr>
          <w:rFonts w:asciiTheme="minorHAnsi" w:hAnsiTheme="minorHAnsi" w:cstheme="minorHAnsi"/>
          <w:u w:val="single"/>
        </w:rPr>
        <w:t>Rozdział III</w:t>
      </w:r>
      <w:r w:rsidR="002033AC" w:rsidRPr="00DF7769">
        <w:rPr>
          <w:rFonts w:asciiTheme="minorHAnsi" w:hAnsiTheme="minorHAnsi" w:cstheme="minorHAnsi"/>
          <w:u w:val="single"/>
        </w:rPr>
        <w:t xml:space="preserve"> – Formularz oferty i Załączniki do SIWZ</w:t>
      </w:r>
    </w:p>
    <w:p w14:paraId="462E13BF" w14:textId="77777777" w:rsidR="002033AC" w:rsidRPr="00DF7769" w:rsidRDefault="002033AC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70B858E1" w14:textId="77777777" w:rsidR="005563EA" w:rsidRPr="00DF7769" w:rsidRDefault="005563EA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6B36AF6A" w14:textId="77777777" w:rsidR="002033AC" w:rsidRPr="00DF7769" w:rsidRDefault="002033AC" w:rsidP="009D3E52">
      <w:pPr>
        <w:pStyle w:val="Tekstpodstawowy"/>
        <w:rPr>
          <w:rFonts w:asciiTheme="minorHAnsi" w:hAnsiTheme="minorHAnsi" w:cstheme="minorHAnsi"/>
          <w:u w:val="single"/>
        </w:rPr>
      </w:pPr>
      <w:r w:rsidRPr="00DF7769">
        <w:rPr>
          <w:rFonts w:asciiTheme="minorHAnsi" w:hAnsiTheme="minorHAnsi" w:cstheme="minorHAnsi"/>
          <w:u w:val="single"/>
        </w:rPr>
        <w:t xml:space="preserve">Formularz oferty </w:t>
      </w:r>
    </w:p>
    <w:p w14:paraId="2BF46321" w14:textId="77777777" w:rsidR="002033AC" w:rsidRPr="00DF7769" w:rsidRDefault="002033AC" w:rsidP="009D3E52">
      <w:pPr>
        <w:pStyle w:val="Tekstpodstawowy"/>
        <w:rPr>
          <w:rFonts w:asciiTheme="minorHAnsi" w:hAnsiTheme="minorHAnsi" w:cstheme="minorHAnsi"/>
        </w:rPr>
      </w:pPr>
    </w:p>
    <w:p w14:paraId="598BB8EF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Nazwa (Firma) Wykonawcy </w:t>
      </w:r>
    </w:p>
    <w:p w14:paraId="6042A1C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</w:t>
      </w:r>
      <w:r w:rsidRPr="00DF7769">
        <w:rPr>
          <w:rFonts w:asciiTheme="minorHAnsi" w:hAnsiTheme="minorHAnsi" w:cstheme="minorHAnsi"/>
          <w:sz w:val="22"/>
          <w:szCs w:val="22"/>
        </w:rPr>
        <w:t>….,</w:t>
      </w:r>
    </w:p>
    <w:p w14:paraId="77446FC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Adres siedziby </w:t>
      </w:r>
    </w:p>
    <w:p w14:paraId="17804EFA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…….</w:t>
      </w:r>
      <w:r w:rsidRPr="00DF7769">
        <w:rPr>
          <w:rFonts w:asciiTheme="minorHAnsi" w:hAnsiTheme="minorHAnsi" w:cstheme="minorHAnsi"/>
          <w:sz w:val="22"/>
          <w:szCs w:val="22"/>
        </w:rPr>
        <w:t>…,</w:t>
      </w:r>
    </w:p>
    <w:p w14:paraId="30629D1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 xml:space="preserve">Adres do korespondencji </w:t>
      </w:r>
    </w:p>
    <w:p w14:paraId="5230839F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…………………….………</w:t>
      </w:r>
      <w:r w:rsidRPr="00DF7769">
        <w:rPr>
          <w:rFonts w:asciiTheme="minorHAnsi" w:hAnsiTheme="minorHAnsi" w:cstheme="minorHAnsi"/>
          <w:sz w:val="22"/>
          <w:szCs w:val="22"/>
        </w:rPr>
        <w:t>…………………,</w:t>
      </w:r>
    </w:p>
    <w:p w14:paraId="2A363A90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Osoba do kontaktów - …………………………………………………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…….</w:t>
      </w:r>
      <w:r w:rsidRPr="00DF7769">
        <w:rPr>
          <w:rFonts w:asciiTheme="minorHAnsi" w:hAnsiTheme="minorHAnsi" w:cstheme="minorHAnsi"/>
          <w:sz w:val="22"/>
          <w:szCs w:val="22"/>
        </w:rPr>
        <w:t>…</w:t>
      </w:r>
      <w:r w:rsidR="008B0024" w:rsidRPr="00DF7769">
        <w:rPr>
          <w:rFonts w:asciiTheme="minorHAnsi" w:hAnsiTheme="minorHAnsi" w:cstheme="minorHAnsi"/>
          <w:sz w:val="22"/>
          <w:szCs w:val="22"/>
        </w:rPr>
        <w:t>……………………</w:t>
      </w:r>
      <w:r w:rsidRPr="00DF7769">
        <w:rPr>
          <w:rFonts w:asciiTheme="minorHAnsi" w:hAnsiTheme="minorHAnsi" w:cstheme="minorHAnsi"/>
          <w:sz w:val="22"/>
          <w:szCs w:val="22"/>
        </w:rPr>
        <w:t>………;</w:t>
      </w:r>
    </w:p>
    <w:p w14:paraId="7D716AF2" w14:textId="77777777" w:rsidR="002033AC" w:rsidRPr="00DF776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Tel. - ......................................................; fax - .........................</w:t>
      </w:r>
      <w:r w:rsidR="008B0024" w:rsidRPr="00DF7769">
        <w:rPr>
          <w:rFonts w:asciiTheme="minorHAnsi" w:hAnsiTheme="minorHAnsi" w:cstheme="minorHAnsi"/>
          <w:sz w:val="22"/>
          <w:szCs w:val="22"/>
        </w:rPr>
        <w:t>.............................</w:t>
      </w:r>
      <w:r w:rsidRPr="00DF7769">
        <w:rPr>
          <w:rFonts w:asciiTheme="minorHAnsi" w:hAnsiTheme="minorHAnsi" w:cstheme="minorHAnsi"/>
          <w:sz w:val="22"/>
          <w:szCs w:val="22"/>
        </w:rPr>
        <w:t xml:space="preserve">.............................;       </w:t>
      </w:r>
    </w:p>
    <w:p w14:paraId="0320AE71" w14:textId="77777777" w:rsidR="002033AC" w:rsidRPr="00DF7769" w:rsidRDefault="002033AC" w:rsidP="009115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7769">
        <w:rPr>
          <w:rFonts w:asciiTheme="minorHAnsi" w:hAnsiTheme="minorHAnsi" w:cstheme="minorHAnsi"/>
          <w:sz w:val="22"/>
          <w:szCs w:val="22"/>
        </w:rPr>
        <w:t>E-mail: ...................................</w:t>
      </w:r>
      <w:r w:rsidR="008B0024" w:rsidRPr="00DF77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Pr="00DF7769">
        <w:rPr>
          <w:rFonts w:asciiTheme="minorHAnsi" w:hAnsiTheme="minorHAnsi" w:cstheme="minorHAnsi"/>
          <w:sz w:val="22"/>
          <w:szCs w:val="22"/>
        </w:rPr>
        <w:t>...........................;</w:t>
      </w:r>
    </w:p>
    <w:p w14:paraId="17D0E784" w14:textId="77777777" w:rsidR="007E158E" w:rsidRPr="00DF7769" w:rsidRDefault="007E158E" w:rsidP="001B181C">
      <w:pPr>
        <w:rPr>
          <w:rFonts w:asciiTheme="minorHAnsi" w:hAnsiTheme="minorHAnsi" w:cstheme="minorHAnsi"/>
          <w:lang w:eastAsia="ar-SA"/>
        </w:rPr>
      </w:pPr>
    </w:p>
    <w:p w14:paraId="444E6ADA" w14:textId="77777777" w:rsidR="001B181C" w:rsidRPr="00DF7769" w:rsidRDefault="001B181C" w:rsidP="001B181C">
      <w:pPr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Należymy do sektora małych lub średnich przedsiębiorców…… (TAK/NIE).</w:t>
      </w:r>
    </w:p>
    <w:p w14:paraId="0F660B02" w14:textId="77777777" w:rsidR="008B0024" w:rsidRPr="00DF7769" w:rsidRDefault="008B0024" w:rsidP="001B181C">
      <w:pPr>
        <w:rPr>
          <w:rFonts w:asciiTheme="minorHAnsi" w:hAnsiTheme="minorHAnsi" w:cstheme="minorHAnsi"/>
          <w:lang w:eastAsia="ar-SA"/>
        </w:rPr>
      </w:pPr>
    </w:p>
    <w:p w14:paraId="58C10F16" w14:textId="77777777" w:rsidR="00765C76" w:rsidRPr="00DF7769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7C9F6EAF" w14:textId="2C7A07D0" w:rsidR="005E7578" w:rsidRDefault="00321033" w:rsidP="007E158E">
      <w:pPr>
        <w:pStyle w:val="Akapitzlist"/>
        <w:numPr>
          <w:ilvl w:val="0"/>
          <w:numId w:val="5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>W nawiązaniu do ogłoszenia o przetargu nieograniczonym na</w:t>
      </w:r>
      <w:r w:rsidR="005E7578">
        <w:rPr>
          <w:rFonts w:asciiTheme="minorHAnsi" w:hAnsiTheme="minorHAnsi" w:cstheme="minorHAnsi"/>
          <w:lang w:eastAsia="zh-CN"/>
        </w:rPr>
        <w:t xml:space="preserve"> </w:t>
      </w:r>
      <w:r w:rsidR="005E7578" w:rsidRPr="005E7578">
        <w:rPr>
          <w:rFonts w:asciiTheme="minorHAnsi" w:hAnsiTheme="minorHAnsi" w:cstheme="minorHAnsi"/>
          <w:b/>
          <w:lang w:eastAsia="zh-CN"/>
        </w:rPr>
        <w:t>zakup</w:t>
      </w:r>
      <w:r w:rsidR="005E7578" w:rsidRPr="005E7578">
        <w:rPr>
          <w:rFonts w:asciiTheme="minorHAnsi" w:hAnsiTheme="minorHAnsi" w:cstheme="minorHAnsi"/>
          <w:b/>
        </w:rPr>
        <w:t xml:space="preserve"> </w:t>
      </w:r>
      <w:r w:rsidR="005E7578" w:rsidRPr="005B3975">
        <w:rPr>
          <w:rFonts w:asciiTheme="minorHAnsi" w:hAnsiTheme="minorHAnsi" w:cstheme="minorHAnsi"/>
          <w:b/>
        </w:rPr>
        <w:t>licencji bazodanowych Database Enterprise Edition firmy Oracle wraz ze wsparciem producenta</w:t>
      </w:r>
      <w:r w:rsidR="005E7578" w:rsidRPr="00DF7769">
        <w:rPr>
          <w:rFonts w:asciiTheme="minorHAnsi" w:hAnsiTheme="minorHAnsi" w:cstheme="minorHAnsi"/>
          <w:lang w:eastAsia="zh-CN"/>
        </w:rPr>
        <w:t xml:space="preserve"> </w:t>
      </w:r>
      <w:r w:rsidRPr="00DF7769">
        <w:rPr>
          <w:rFonts w:asciiTheme="minorHAnsi" w:hAnsiTheme="minorHAnsi" w:cstheme="minorHAnsi"/>
          <w:lang w:eastAsia="zh-CN"/>
        </w:rPr>
        <w:t>oferujemy</w:t>
      </w:r>
      <w:r w:rsidR="005E7578">
        <w:rPr>
          <w:rFonts w:asciiTheme="minorHAnsi" w:hAnsiTheme="minorHAnsi" w:cstheme="minorHAnsi"/>
          <w:lang w:eastAsia="zh-CN"/>
        </w:rPr>
        <w:t>:</w:t>
      </w:r>
      <w:r w:rsidRPr="00DF7769">
        <w:rPr>
          <w:rFonts w:asciiTheme="minorHAnsi" w:hAnsiTheme="minorHAnsi" w:cstheme="minorHAnsi"/>
          <w:lang w:eastAsia="zh-CN"/>
        </w:rPr>
        <w:t xml:space="preserve"> </w:t>
      </w:r>
    </w:p>
    <w:p w14:paraId="49A4DE06" w14:textId="5EE480F3" w:rsidR="005E7578" w:rsidRDefault="005E7578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dostawę licencji oprogramowania </w:t>
      </w:r>
      <w:r w:rsidRPr="005E7578">
        <w:rPr>
          <w:rFonts w:asciiTheme="minorHAnsi" w:hAnsiTheme="minorHAnsi" w:cstheme="minorHAnsi"/>
          <w:b/>
          <w:lang w:eastAsia="zh-CN"/>
        </w:rPr>
        <w:t>Oracle</w:t>
      </w:r>
      <w:r w:rsidRPr="005E7578">
        <w:rPr>
          <w:rFonts w:asciiTheme="minorHAnsi" w:hAnsiTheme="minorHAnsi" w:cstheme="minorHAnsi"/>
          <w:b/>
        </w:rPr>
        <w:t xml:space="preserve"> </w:t>
      </w:r>
      <w:r w:rsidRPr="005B3975">
        <w:rPr>
          <w:rFonts w:asciiTheme="minorHAnsi" w:hAnsiTheme="minorHAnsi" w:cstheme="minorHAnsi"/>
          <w:b/>
        </w:rPr>
        <w:t>Database Enterprise Edition wraz ze wsparciem producenta</w:t>
      </w:r>
      <w:r>
        <w:rPr>
          <w:rFonts w:asciiTheme="minorHAnsi" w:hAnsiTheme="minorHAnsi" w:cstheme="minorHAnsi"/>
          <w:lang w:eastAsia="zh-CN"/>
        </w:rPr>
        <w:t>;</w:t>
      </w:r>
    </w:p>
    <w:p w14:paraId="75506709" w14:textId="58F09368" w:rsidR="005E7578" w:rsidRPr="005E7578" w:rsidRDefault="005E7578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5E7578">
        <w:rPr>
          <w:rFonts w:asciiTheme="minorHAnsi" w:hAnsiTheme="minorHAnsi" w:cstheme="minorHAnsi"/>
          <w:lang w:eastAsia="zh-CN"/>
        </w:rPr>
        <w:t xml:space="preserve">……………………………………………………………………………………………………………………………………………. </w:t>
      </w:r>
    </w:p>
    <w:p w14:paraId="1A72C290" w14:textId="51721775" w:rsidR="005E7578" w:rsidRPr="005E7578" w:rsidRDefault="005E7578" w:rsidP="005E7578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5E7578">
        <w:rPr>
          <w:rFonts w:asciiTheme="minorHAnsi" w:hAnsiTheme="minorHAnsi" w:cstheme="minorHAnsi"/>
          <w:i/>
          <w:lang w:eastAsia="ar-SA"/>
        </w:rPr>
        <w:t>(wpisać nazwę oprogramowania w przypadku oferowania oprogramowania równoważnego).</w:t>
      </w:r>
    </w:p>
    <w:p w14:paraId="1A44F9D8" w14:textId="77777777" w:rsidR="004F2DE8" w:rsidRPr="00DF7769" w:rsidRDefault="004F2DE8" w:rsidP="007E158E">
      <w:pPr>
        <w:pStyle w:val="Akapitzlist"/>
        <w:suppressAutoHyphens/>
        <w:spacing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</w:p>
    <w:p w14:paraId="5BDBED7C" w14:textId="77777777" w:rsidR="005E7578" w:rsidRPr="006044E1" w:rsidRDefault="005E7578" w:rsidP="005E757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b/>
          <w:bCs/>
          <w:lang w:eastAsia="ar-SA"/>
        </w:rPr>
      </w:pPr>
    </w:p>
    <w:p w14:paraId="1F329081" w14:textId="594950F9" w:rsidR="005E7578" w:rsidRDefault="005E7578" w:rsidP="00D85709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ind w:left="1072"/>
        <w:jc w:val="both"/>
        <w:rPr>
          <w:rFonts w:asciiTheme="minorHAnsi" w:hAnsiTheme="minorHAnsi" w:cstheme="minorHAnsi"/>
          <w:bCs/>
          <w:lang w:eastAsia="ar-SA"/>
        </w:rPr>
      </w:pPr>
      <w:r w:rsidRPr="006044E1">
        <w:rPr>
          <w:rFonts w:asciiTheme="minorHAnsi" w:hAnsiTheme="minorHAnsi" w:cstheme="minorHAnsi"/>
          <w:b/>
          <w:bCs/>
          <w:lang w:eastAsia="ar-SA"/>
        </w:rPr>
        <w:t xml:space="preserve">Wynagrodzenie całkowite za wykonanie przedmiotu zamówienia </w:t>
      </w:r>
      <w:r w:rsidR="00D85709">
        <w:rPr>
          <w:rFonts w:asciiTheme="minorHAnsi" w:hAnsiTheme="minorHAnsi" w:cstheme="minorHAnsi"/>
          <w:b/>
          <w:bCs/>
          <w:lang w:eastAsia="ar-SA"/>
        </w:rPr>
        <w:t>w</w:t>
      </w:r>
      <w:r w:rsidRPr="006044E1">
        <w:rPr>
          <w:rFonts w:asciiTheme="minorHAnsi" w:hAnsiTheme="minorHAnsi" w:cstheme="minorHAnsi"/>
          <w:b/>
          <w:bCs/>
          <w:lang w:eastAsia="ar-SA"/>
        </w:rPr>
        <w:t>ynosi …………</w:t>
      </w:r>
      <w:r w:rsidRPr="005E7578">
        <w:rPr>
          <w:rFonts w:asciiTheme="minorHAnsi" w:hAnsiTheme="minorHAnsi" w:cstheme="minorHAnsi"/>
          <w:bCs/>
          <w:lang w:eastAsia="ar-SA"/>
        </w:rPr>
        <w:t xml:space="preserve">…………….. PLN brutto  (słownie:…………………………..), w tym podatek VAT (……%). </w:t>
      </w:r>
    </w:p>
    <w:p w14:paraId="3604AC35" w14:textId="65452D6C" w:rsidR="00D85709" w:rsidRPr="00D85709" w:rsidRDefault="00D85709" w:rsidP="00D85709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72"/>
        <w:jc w:val="both"/>
        <w:rPr>
          <w:rFonts w:asciiTheme="minorHAnsi" w:hAnsiTheme="minorHAnsi" w:cstheme="minorHAnsi"/>
          <w:bCs/>
          <w:i/>
          <w:lang w:eastAsia="ar-SA"/>
        </w:rPr>
      </w:pPr>
      <w:r w:rsidRPr="00D85709">
        <w:rPr>
          <w:rFonts w:asciiTheme="minorHAnsi" w:hAnsiTheme="minorHAnsi" w:cstheme="minorHAnsi"/>
          <w:bCs/>
          <w:i/>
          <w:lang w:eastAsia="ar-SA"/>
        </w:rPr>
        <w:t>(Cena za jedną licencję oprogramowania x3)</w:t>
      </w:r>
    </w:p>
    <w:p w14:paraId="71DE7243" w14:textId="6DDA58C2" w:rsidR="005E7578" w:rsidRDefault="005E7578" w:rsidP="001A30B0">
      <w:pPr>
        <w:pStyle w:val="Akapitzlist"/>
        <w:widowControl w:val="0"/>
        <w:suppressAutoHyphens/>
        <w:autoSpaceDE w:val="0"/>
        <w:autoSpaceDN w:val="0"/>
        <w:adjustRightInd w:val="0"/>
        <w:spacing w:line="480" w:lineRule="auto"/>
        <w:ind w:left="862" w:firstLine="204"/>
        <w:jc w:val="both"/>
        <w:rPr>
          <w:rFonts w:asciiTheme="minorHAnsi" w:hAnsiTheme="minorHAnsi" w:cstheme="minorHAnsi"/>
          <w:bCs/>
          <w:lang w:eastAsia="ar-SA"/>
        </w:rPr>
      </w:pPr>
      <w:r w:rsidRPr="005E7578">
        <w:rPr>
          <w:rFonts w:asciiTheme="minorHAnsi" w:hAnsiTheme="minorHAnsi" w:cstheme="minorHAnsi"/>
          <w:bCs/>
          <w:lang w:eastAsia="ar-SA"/>
        </w:rPr>
        <w:t>Cena za jedną licencję oprogramowania wynosi …………………………………..….. PLN brutto.</w:t>
      </w:r>
    </w:p>
    <w:p w14:paraId="044DA63D" w14:textId="77777777" w:rsidR="000F5917" w:rsidRPr="000F5917" w:rsidRDefault="000F5917" w:rsidP="000F5917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5F64817E" w14:textId="2577E9B6" w:rsidR="001A30B0" w:rsidRPr="001A30B0" w:rsidRDefault="001A30B0" w:rsidP="001A30B0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  <w:r w:rsidRPr="001A30B0">
        <w:rPr>
          <w:rFonts w:asciiTheme="minorHAnsi" w:eastAsia="Batang" w:hAnsiTheme="minorHAnsi" w:cstheme="minorHAnsi"/>
          <w:b/>
          <w:color w:val="000000"/>
          <w:spacing w:val="6"/>
        </w:rPr>
        <w:t>termin wykonania zamówienia wynosi</w:t>
      </w:r>
      <w:r w:rsidRPr="001A30B0">
        <w:rPr>
          <w:rFonts w:asciiTheme="minorHAnsi" w:eastAsia="Batang" w:hAnsiTheme="minorHAnsi" w:cstheme="minorHAnsi"/>
          <w:color w:val="000000"/>
          <w:spacing w:val="6"/>
        </w:rPr>
        <w:t xml:space="preserve"> ………………..…...</w:t>
      </w:r>
      <w:r>
        <w:rPr>
          <w:rFonts w:asciiTheme="minorHAnsi" w:eastAsia="Batang" w:hAnsiTheme="minorHAnsi" w:cstheme="minorHAnsi"/>
          <w:color w:val="000000"/>
          <w:spacing w:val="6"/>
        </w:rPr>
        <w:t>dni</w:t>
      </w:r>
      <w:r w:rsidRPr="001A30B0">
        <w:rPr>
          <w:rFonts w:asciiTheme="minorHAnsi" w:eastAsia="Batang" w:hAnsiTheme="minorHAnsi" w:cstheme="minorHAnsi"/>
          <w:color w:val="000000"/>
          <w:spacing w:val="6"/>
        </w:rPr>
        <w:t xml:space="preserve"> (należy wpisać konkretną liczbę dni od 1 do 10, zgodnie z Rozdziałem I, pkt 12.2. SIWZ) </w:t>
      </w:r>
    </w:p>
    <w:p w14:paraId="2DC8AB6C" w14:textId="77777777" w:rsidR="001A30B0" w:rsidRPr="001A30B0" w:rsidRDefault="001A30B0" w:rsidP="001A30B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06651040" w14:textId="51F88C8E" w:rsidR="001A30B0" w:rsidRPr="001A30B0" w:rsidRDefault="001A30B0" w:rsidP="001A30B0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  <w:r w:rsidRPr="001A30B0">
        <w:rPr>
          <w:rFonts w:asciiTheme="minorHAnsi" w:hAnsiTheme="minorHAnsi" w:cstheme="minorHAnsi"/>
          <w:b/>
          <w:spacing w:val="-1"/>
        </w:rPr>
        <w:t>Uwaga! W przypadku nie wpisania przez Wykonawcę oferowanego terminu wykonania zamówienia, Zamawiający przyjmie, że Wykonawca zaoferował maksymalny termin wykonania zamówienia, tj. 10 dni. W przypadku zaoferowania terminu wykonania zamówienia dłuższego niż 10 dni oferta zostanie odrzucona.</w:t>
      </w:r>
    </w:p>
    <w:p w14:paraId="0BB4425B" w14:textId="60B8D922" w:rsidR="005E7578" w:rsidRDefault="005E7578" w:rsidP="001A30B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1069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5B9CE65" w14:textId="77777777" w:rsidR="00E764E4" w:rsidRPr="00DF7769" w:rsidRDefault="002033AC" w:rsidP="007E158E">
      <w:pPr>
        <w:pStyle w:val="Akapitzlist"/>
        <w:numPr>
          <w:ilvl w:val="0"/>
          <w:numId w:val="5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>Oświadczamy, że</w:t>
      </w:r>
      <w:r w:rsidR="00E764E4" w:rsidRPr="00DF7769">
        <w:rPr>
          <w:rFonts w:asciiTheme="minorHAnsi" w:hAnsiTheme="minorHAnsi" w:cstheme="minorHAnsi"/>
          <w:lang w:eastAsia="zh-CN"/>
        </w:rPr>
        <w:t>:</w:t>
      </w:r>
      <w:r w:rsidRPr="00DF7769">
        <w:rPr>
          <w:rFonts w:asciiTheme="minorHAnsi" w:hAnsiTheme="minorHAnsi" w:cstheme="minorHAnsi"/>
          <w:lang w:eastAsia="zh-CN"/>
        </w:rPr>
        <w:t xml:space="preserve"> </w:t>
      </w:r>
    </w:p>
    <w:p w14:paraId="442F9D42" w14:textId="3612622B" w:rsidR="002033AC" w:rsidRPr="00DF7769" w:rsidRDefault="00E764E4" w:rsidP="007E158E">
      <w:pPr>
        <w:pStyle w:val="Akapitzlist"/>
        <w:numPr>
          <w:ilvl w:val="1"/>
          <w:numId w:val="5"/>
        </w:numPr>
        <w:suppressAutoHyphens/>
        <w:spacing w:line="276" w:lineRule="auto"/>
        <w:ind w:left="993" w:hanging="426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</w:t>
      </w:r>
      <w:r w:rsidR="002033AC" w:rsidRPr="00DF7769">
        <w:rPr>
          <w:rFonts w:asciiTheme="minorHAnsi" w:hAnsiTheme="minorHAnsi" w:cstheme="minorHAnsi"/>
          <w:lang w:eastAsia="zh-CN"/>
        </w:rPr>
        <w:t xml:space="preserve">złożona przez nas oferta …………. </w:t>
      </w:r>
      <w:r w:rsidR="002033AC" w:rsidRPr="00DF7769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="002033AC" w:rsidRPr="00DF7769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="002033AC" w:rsidRPr="00DF7769">
        <w:rPr>
          <w:rFonts w:asciiTheme="minorHAnsi" w:hAnsiTheme="minorHAnsi" w:cstheme="minorHAnsi"/>
          <w:lang w:eastAsia="zh-CN"/>
        </w:rPr>
        <w:t xml:space="preserve">powstanie </w:t>
      </w:r>
      <w:r w:rsidR="00DE20C1">
        <w:rPr>
          <w:rFonts w:asciiTheme="minorHAnsi" w:hAnsiTheme="minorHAnsi" w:cstheme="minorHAnsi"/>
          <w:lang w:eastAsia="zh-CN"/>
        </w:rPr>
        <w:br/>
      </w:r>
      <w:r w:rsidR="002033AC" w:rsidRPr="00DF7769">
        <w:rPr>
          <w:rFonts w:asciiTheme="minorHAnsi" w:hAnsiTheme="minorHAnsi" w:cstheme="minorHAnsi"/>
          <w:lang w:eastAsia="zh-CN"/>
        </w:rPr>
        <w:t>u Zamawiającego obowiązku podatkowego zgodnie z przepisami o podatku od towarów i usług  dla</w:t>
      </w:r>
      <w:r w:rsidRPr="00DF7769">
        <w:rPr>
          <w:rFonts w:asciiTheme="minorHAnsi" w:hAnsiTheme="minorHAnsi" w:cstheme="minorHAnsi"/>
          <w:lang w:eastAsia="zh-CN"/>
        </w:rPr>
        <w:t>:</w:t>
      </w:r>
      <w:r w:rsidR="002033AC" w:rsidRPr="00DF7769">
        <w:rPr>
          <w:rFonts w:asciiTheme="minorHAnsi" w:hAnsiTheme="minorHAnsi" w:cstheme="minorHAnsi"/>
          <w:lang w:eastAsia="zh-CN"/>
        </w:rPr>
        <w:t xml:space="preserve"> </w:t>
      </w:r>
    </w:p>
    <w:p w14:paraId="23B72965" w14:textId="77777777" w:rsidR="002033AC" w:rsidRPr="00DF7769" w:rsidRDefault="002033AC" w:rsidP="007E158E">
      <w:pPr>
        <w:suppressAutoHyphens/>
        <w:spacing w:line="276" w:lineRule="auto"/>
        <w:ind w:firstLine="567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44BBD83D" w14:textId="77777777" w:rsidR="002033AC" w:rsidRPr="00DF7769" w:rsidRDefault="002033AC" w:rsidP="007E158E">
      <w:pPr>
        <w:suppressAutoHyphens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lastRenderedPageBreak/>
        <w:t xml:space="preserve">                                                </w:t>
      </w:r>
      <w:r w:rsidRPr="00DF7769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DF7769">
        <w:rPr>
          <w:rFonts w:asciiTheme="minorHAnsi" w:hAnsiTheme="minorHAnsi" w:cstheme="minorHAnsi"/>
          <w:lang w:eastAsia="zh-CN"/>
        </w:rPr>
        <w:t xml:space="preserve"> </w:t>
      </w:r>
    </w:p>
    <w:p w14:paraId="7563801D" w14:textId="77777777" w:rsidR="002033AC" w:rsidRPr="00DF7769" w:rsidRDefault="002033AC" w:rsidP="007E158E">
      <w:pPr>
        <w:suppressAutoHyphens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DF7769">
        <w:rPr>
          <w:rFonts w:asciiTheme="minorHAnsi" w:hAnsiTheme="minorHAnsi" w:cstheme="minorHAnsi"/>
          <w:lang w:eastAsia="zh-CN"/>
        </w:rPr>
        <w:t xml:space="preserve">      </w:t>
      </w:r>
      <w:r w:rsidR="00E764E4" w:rsidRPr="00DF7769">
        <w:rPr>
          <w:rFonts w:asciiTheme="minorHAnsi" w:hAnsiTheme="minorHAnsi" w:cstheme="minorHAnsi"/>
          <w:lang w:eastAsia="zh-CN"/>
        </w:rPr>
        <w:tab/>
        <w:t xml:space="preserve">    </w:t>
      </w:r>
      <w:r w:rsidRPr="00DF7769">
        <w:rPr>
          <w:rFonts w:asciiTheme="minorHAnsi" w:hAnsiTheme="minorHAnsi" w:cstheme="minorHAnsi"/>
          <w:lang w:eastAsia="zh-CN"/>
        </w:rPr>
        <w:t>o wartości …………………………………………</w:t>
      </w:r>
      <w:r w:rsidRPr="00DF7769">
        <w:rPr>
          <w:rFonts w:asciiTheme="minorHAnsi" w:hAnsiTheme="minorHAnsi" w:cstheme="minorHAnsi"/>
          <w:sz w:val="18"/>
          <w:szCs w:val="18"/>
          <w:lang w:eastAsia="zh-CN"/>
        </w:rPr>
        <w:t xml:space="preserve"> (wskazać wartość bez kwoty podatku). </w:t>
      </w:r>
    </w:p>
    <w:p w14:paraId="0536BE37" w14:textId="4CB91F30" w:rsidR="00A94499" w:rsidRDefault="00A94499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A51CB93" w14:textId="77777777" w:rsidR="002033AC" w:rsidRPr="00DF7769" w:rsidRDefault="00E764E4" w:rsidP="007E158E">
      <w:pPr>
        <w:pStyle w:val="Akapitzlist"/>
        <w:numPr>
          <w:ilvl w:val="1"/>
          <w:numId w:val="5"/>
        </w:numPr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oferowany przez nas przed</w:t>
      </w:r>
      <w:r w:rsidR="002033AC" w:rsidRPr="00DF7769">
        <w:rPr>
          <w:rFonts w:asciiTheme="minorHAnsi" w:hAnsiTheme="minorHAnsi" w:cstheme="minorHAnsi"/>
          <w:lang w:eastAsia="ar-SA"/>
        </w:rPr>
        <w:t>miot zamówienia spełnia wszystkie wymagania okreś</w:t>
      </w:r>
      <w:r w:rsidR="004C696D" w:rsidRPr="00DF7769">
        <w:rPr>
          <w:rFonts w:asciiTheme="minorHAnsi" w:hAnsiTheme="minorHAnsi" w:cstheme="minorHAnsi"/>
          <w:lang w:eastAsia="ar-SA"/>
        </w:rPr>
        <w:t>lone przez Zamawiającego w SIWZ</w:t>
      </w:r>
      <w:r w:rsidRPr="00DF7769">
        <w:rPr>
          <w:rFonts w:asciiTheme="minorHAnsi" w:hAnsiTheme="minorHAnsi" w:cstheme="minorHAnsi"/>
          <w:lang w:eastAsia="ar-SA"/>
        </w:rPr>
        <w:t xml:space="preserve"> i z</w:t>
      </w:r>
      <w:r w:rsidR="002033AC" w:rsidRPr="00DF7769">
        <w:rPr>
          <w:rFonts w:asciiTheme="minorHAnsi" w:hAnsiTheme="minorHAnsi" w:cstheme="minorHAnsi"/>
          <w:lang w:eastAsia="ar-SA"/>
        </w:rPr>
        <w:t xml:space="preserve">obowiązujemy się zrealizować przedmiot zamówienia </w:t>
      </w:r>
      <w:r w:rsidRPr="00DF7769">
        <w:rPr>
          <w:rFonts w:asciiTheme="minorHAnsi" w:hAnsiTheme="minorHAnsi" w:cstheme="minorHAnsi"/>
          <w:lang w:eastAsia="ar-SA"/>
        </w:rPr>
        <w:t>na warunkach określonych w SIWZ;</w:t>
      </w:r>
    </w:p>
    <w:p w14:paraId="2A3F464A" w14:textId="0FC75D87" w:rsidR="002033AC" w:rsidRDefault="003925EE" w:rsidP="007E158E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 xml:space="preserve">podana wyżej cena jest ostateczna i </w:t>
      </w:r>
      <w:r w:rsidR="00660B5B" w:rsidRPr="00DF7769">
        <w:rPr>
          <w:rFonts w:asciiTheme="minorHAnsi" w:hAnsiTheme="minorHAnsi" w:cstheme="minorHAnsi"/>
          <w:lang w:eastAsia="ar-SA"/>
        </w:rPr>
        <w:t>zawiera</w:t>
      </w:r>
      <w:r w:rsidR="002033AC" w:rsidRPr="00DF7769">
        <w:rPr>
          <w:rFonts w:asciiTheme="minorHAnsi" w:hAnsiTheme="minorHAnsi" w:cstheme="minorHAnsi"/>
          <w:lang w:eastAsia="ar-SA"/>
        </w:rPr>
        <w:t xml:space="preserve"> wszystkie koszty Wykonawcy.</w:t>
      </w:r>
    </w:p>
    <w:p w14:paraId="43C13655" w14:textId="77777777" w:rsidR="006044E1" w:rsidRPr="006044E1" w:rsidRDefault="006044E1" w:rsidP="006044E1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6044E1">
        <w:rPr>
          <w:rFonts w:asciiTheme="minorHAnsi" w:hAnsiTheme="minorHAnsi" w:cstheme="minorHAnsi"/>
          <w:lang w:eastAsia="ar-SA"/>
        </w:rPr>
        <w:t>zobowiązujemy się zrealizować przedmiot zamówienia na warunkach określonych w SIWZ;</w:t>
      </w:r>
    </w:p>
    <w:p w14:paraId="50271DA3" w14:textId="77777777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num" w:pos="502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a</w:t>
      </w:r>
      <w:r w:rsidR="002033AC" w:rsidRPr="00DF7769">
        <w:rPr>
          <w:rFonts w:asciiTheme="minorHAnsi" w:hAnsiTheme="minorHAnsi" w:cstheme="minorHAnsi"/>
          <w:lang w:eastAsia="ar-SA"/>
        </w:rPr>
        <w:t>kceptujemy warunki płatności określone w</w:t>
      </w:r>
      <w:r w:rsidRPr="00DF7769">
        <w:rPr>
          <w:rFonts w:asciiTheme="minorHAnsi" w:hAnsiTheme="minorHAnsi" w:cstheme="minorHAnsi"/>
          <w:lang w:eastAsia="ar-SA"/>
        </w:rPr>
        <w:t>e</w:t>
      </w:r>
      <w:r w:rsidR="002033AC" w:rsidRPr="00DF7769">
        <w:rPr>
          <w:rFonts w:asciiTheme="minorHAnsi" w:hAnsiTheme="minorHAnsi" w:cstheme="minorHAnsi"/>
          <w:lang w:eastAsia="ar-SA"/>
        </w:rPr>
        <w:t xml:space="preserve"> Wzor</w:t>
      </w:r>
      <w:r w:rsidRPr="00DF7769">
        <w:rPr>
          <w:rFonts w:asciiTheme="minorHAnsi" w:hAnsiTheme="minorHAnsi" w:cstheme="minorHAnsi"/>
          <w:lang w:eastAsia="ar-SA"/>
        </w:rPr>
        <w:t>ze</w:t>
      </w:r>
      <w:r w:rsidR="002033AC" w:rsidRPr="00DF7769">
        <w:rPr>
          <w:rFonts w:asciiTheme="minorHAnsi" w:hAnsiTheme="minorHAnsi" w:cstheme="minorHAnsi"/>
          <w:lang w:eastAsia="ar-SA"/>
        </w:rPr>
        <w:t xml:space="preserve"> umowy.</w:t>
      </w:r>
    </w:p>
    <w:p w14:paraId="07A8E4BD" w14:textId="77777777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z</w:t>
      </w:r>
      <w:r w:rsidR="002033AC" w:rsidRPr="00DF7769">
        <w:rPr>
          <w:rFonts w:asciiTheme="minorHAnsi" w:hAnsiTheme="minorHAnsi" w:cstheme="minorHAnsi"/>
          <w:lang w:eastAsia="ar-SA"/>
        </w:rPr>
        <w:t>apoznaliśmy się ze SIWZ</w:t>
      </w:r>
      <w:r w:rsidR="00067021" w:rsidRPr="00DF7769">
        <w:rPr>
          <w:rFonts w:asciiTheme="minorHAnsi" w:hAnsiTheme="minorHAnsi" w:cstheme="minorHAnsi"/>
          <w:lang w:eastAsia="ar-SA"/>
        </w:rPr>
        <w:t>, w tym z</w:t>
      </w:r>
      <w:r w:rsidR="002033AC" w:rsidRPr="00DF7769">
        <w:rPr>
          <w:rFonts w:asciiTheme="minorHAnsi" w:hAnsiTheme="minorHAnsi" w:cstheme="minorHAnsi"/>
          <w:lang w:eastAsia="ar-SA"/>
        </w:rPr>
        <w:t xml:space="preserve"> wzorem umowy</w:t>
      </w:r>
      <w:r w:rsidR="00067021" w:rsidRPr="00DF7769">
        <w:rPr>
          <w:rFonts w:asciiTheme="minorHAnsi" w:hAnsiTheme="minorHAnsi" w:cstheme="minorHAnsi"/>
          <w:lang w:eastAsia="ar-SA"/>
        </w:rPr>
        <w:t xml:space="preserve">, nie wnosimy </w:t>
      </w:r>
      <w:r w:rsidR="002033AC" w:rsidRPr="00DF7769">
        <w:rPr>
          <w:rFonts w:asciiTheme="minorHAnsi" w:hAnsiTheme="minorHAnsi" w:cstheme="minorHAnsi"/>
          <w:lang w:eastAsia="ar-SA"/>
        </w:rPr>
        <w:t xml:space="preserve">zastrzeżeń </w:t>
      </w:r>
      <w:r w:rsidR="00CA3562" w:rsidRPr="00DF7769">
        <w:rPr>
          <w:rFonts w:asciiTheme="minorHAnsi" w:hAnsiTheme="minorHAnsi" w:cstheme="minorHAnsi"/>
          <w:lang w:eastAsia="ar-SA"/>
        </w:rPr>
        <w:br/>
      </w:r>
      <w:r w:rsidR="002033AC" w:rsidRPr="00DF7769">
        <w:rPr>
          <w:rFonts w:asciiTheme="minorHAnsi" w:hAnsiTheme="minorHAnsi" w:cstheme="minorHAnsi"/>
          <w:lang w:eastAsia="ar-SA"/>
        </w:rPr>
        <w:t>i zobowiązujemy się do stosowania</w:t>
      </w:r>
      <w:r w:rsidR="00067021" w:rsidRPr="00DF7769">
        <w:rPr>
          <w:rFonts w:asciiTheme="minorHAnsi" w:hAnsiTheme="minorHAnsi" w:cstheme="minorHAnsi"/>
          <w:lang w:eastAsia="ar-SA"/>
        </w:rPr>
        <w:t xml:space="preserve"> określonych </w:t>
      </w:r>
      <w:r w:rsidR="002033AC" w:rsidRPr="00DF7769">
        <w:rPr>
          <w:rFonts w:asciiTheme="minorHAnsi" w:hAnsiTheme="minorHAnsi" w:cstheme="minorHAnsi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DF7769">
        <w:rPr>
          <w:rFonts w:asciiTheme="minorHAnsi" w:hAnsiTheme="minorHAnsi" w:cstheme="minorHAnsi"/>
          <w:lang w:eastAsia="ar-SA"/>
        </w:rPr>
        <w:t>wyznaczonym przez Zamawiającego;</w:t>
      </w:r>
      <w:r w:rsidR="002033AC" w:rsidRPr="00DF7769">
        <w:rPr>
          <w:rFonts w:asciiTheme="minorHAnsi" w:hAnsiTheme="minorHAnsi" w:cstheme="minorHAnsi"/>
          <w:lang w:eastAsia="ar-SA"/>
        </w:rPr>
        <w:t xml:space="preserve"> </w:t>
      </w:r>
    </w:p>
    <w:p w14:paraId="755BD710" w14:textId="77777777" w:rsidR="002033AC" w:rsidRPr="00DF7769" w:rsidRDefault="00E764E4" w:rsidP="007E158E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u</w:t>
      </w:r>
      <w:r w:rsidR="002033AC" w:rsidRPr="00DF7769">
        <w:rPr>
          <w:rFonts w:asciiTheme="minorHAnsi" w:hAnsiTheme="minorHAnsi" w:cstheme="minorHAnsi"/>
          <w:lang w:eastAsia="ar-SA"/>
        </w:rPr>
        <w:t>ważamy się za związanych niniejszą ofertą na czas wskazany w SIWZ</w:t>
      </w:r>
      <w:r w:rsidRPr="00DF7769">
        <w:rPr>
          <w:rFonts w:asciiTheme="minorHAnsi" w:hAnsiTheme="minorHAnsi" w:cstheme="minorHAnsi"/>
          <w:lang w:eastAsia="ar-SA"/>
        </w:rPr>
        <w:t>,</w:t>
      </w:r>
      <w:r w:rsidR="002033AC" w:rsidRPr="00DF7769">
        <w:rPr>
          <w:rFonts w:asciiTheme="minorHAnsi" w:hAnsiTheme="minorHAnsi" w:cstheme="minorHAnsi"/>
          <w:lang w:eastAsia="ar-SA"/>
        </w:rPr>
        <w:t xml:space="preserve"> tj. przez okres </w:t>
      </w:r>
      <w:r w:rsidR="003925EE" w:rsidRPr="00DF7769">
        <w:rPr>
          <w:rFonts w:asciiTheme="minorHAnsi" w:hAnsiTheme="minorHAnsi" w:cstheme="minorHAnsi"/>
          <w:b/>
          <w:bCs/>
          <w:lang w:eastAsia="ar-SA"/>
        </w:rPr>
        <w:t>3</w:t>
      </w:r>
      <w:r w:rsidR="002033AC" w:rsidRPr="00DF7769">
        <w:rPr>
          <w:rFonts w:asciiTheme="minorHAnsi" w:hAnsiTheme="minorHAnsi" w:cstheme="minorHAnsi"/>
          <w:b/>
          <w:bCs/>
          <w:lang w:eastAsia="ar-SA"/>
        </w:rPr>
        <w:t>0 dni</w:t>
      </w:r>
      <w:r w:rsidR="002033AC" w:rsidRPr="00DF7769">
        <w:rPr>
          <w:rFonts w:asciiTheme="minorHAnsi" w:hAnsiTheme="minorHAnsi" w:cstheme="minorHAnsi"/>
          <w:lang w:eastAsia="ar-SA"/>
        </w:rPr>
        <w:t xml:space="preserve"> od upływu terminu składania ofert</w:t>
      </w:r>
      <w:r w:rsidRPr="00DF7769">
        <w:rPr>
          <w:rFonts w:asciiTheme="minorHAnsi" w:hAnsiTheme="minorHAnsi" w:cstheme="minorHAnsi"/>
          <w:lang w:eastAsia="ar-SA"/>
        </w:rPr>
        <w:t>;</w:t>
      </w:r>
    </w:p>
    <w:p w14:paraId="5F5667B0" w14:textId="4B6514B8" w:rsidR="00F75712" w:rsidRPr="00DF7769" w:rsidRDefault="00F75712" w:rsidP="007E158E">
      <w:pPr>
        <w:pStyle w:val="Akapitzlist"/>
        <w:numPr>
          <w:ilvl w:val="1"/>
          <w:numId w:val="5"/>
        </w:numPr>
        <w:tabs>
          <w:tab w:val="left" w:pos="284"/>
          <w:tab w:val="left" w:pos="127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 xml:space="preserve">deklarujemy wniesienie zabezpieczenia należytego wykonania umowy w wysokości </w:t>
      </w:r>
      <w:r w:rsidR="00A97CD6">
        <w:rPr>
          <w:rFonts w:asciiTheme="minorHAnsi" w:hAnsiTheme="minorHAnsi" w:cstheme="minorHAnsi"/>
          <w:b/>
          <w:lang w:eastAsia="ar-SA"/>
        </w:rPr>
        <w:t>2</w:t>
      </w:r>
      <w:r w:rsidRPr="00DF7769">
        <w:rPr>
          <w:rFonts w:asciiTheme="minorHAnsi" w:hAnsiTheme="minorHAnsi" w:cstheme="minorHAnsi"/>
          <w:b/>
          <w:lang w:eastAsia="ar-SA"/>
        </w:rPr>
        <w:t>%</w:t>
      </w:r>
      <w:r w:rsidRPr="00DF7769">
        <w:rPr>
          <w:rFonts w:asciiTheme="minorHAnsi" w:hAnsiTheme="minorHAnsi" w:cstheme="minorHAnsi"/>
          <w:lang w:eastAsia="ar-SA"/>
        </w:rPr>
        <w:t xml:space="preserve"> ceny całkowitej brutto podanej w ofercie;</w:t>
      </w:r>
    </w:p>
    <w:p w14:paraId="10D4B3EA" w14:textId="33141199" w:rsidR="00E649BE" w:rsidRPr="00DF7769" w:rsidRDefault="007868ED" w:rsidP="007E158E">
      <w:pPr>
        <w:pStyle w:val="Akapitzlist"/>
        <w:numPr>
          <w:ilvl w:val="1"/>
          <w:numId w:val="5"/>
        </w:numPr>
        <w:tabs>
          <w:tab w:val="left" w:pos="284"/>
          <w:tab w:val="left" w:pos="127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w</w:t>
      </w:r>
      <w:r w:rsidR="00E649BE" w:rsidRPr="00DF7769">
        <w:rPr>
          <w:rFonts w:asciiTheme="minorHAnsi" w:hAnsiTheme="minorHAnsi" w:cstheme="minorHAnsi"/>
          <w:lang w:eastAsia="ar-SA"/>
        </w:rPr>
        <w:t>ypełniłem obowiązki informacyjne przewidziane w art. 13 lub art. 14 RODO</w:t>
      </w:r>
      <w:r w:rsidR="00E649BE" w:rsidRPr="00DF7769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1"/>
      </w:r>
      <w:r w:rsidR="00E649BE" w:rsidRPr="00DF7769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</w:t>
      </w:r>
      <w:r w:rsidR="00DE20C1">
        <w:rPr>
          <w:rFonts w:asciiTheme="minorHAnsi" w:hAnsiTheme="minorHAnsi" w:cstheme="minorHAnsi"/>
          <w:lang w:eastAsia="ar-SA"/>
        </w:rPr>
        <w:br/>
      </w:r>
      <w:r w:rsidR="00E649BE" w:rsidRPr="00DF7769">
        <w:rPr>
          <w:rFonts w:asciiTheme="minorHAnsi" w:hAnsiTheme="minorHAnsi" w:cstheme="minorHAnsi"/>
          <w:lang w:eastAsia="ar-SA"/>
        </w:rPr>
        <w:t>w celu ubiegania się o udzielenie niniejszego zamówienia</w:t>
      </w:r>
      <w:r w:rsidR="00E649BE" w:rsidRPr="00DF7769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2"/>
      </w:r>
      <w:r w:rsidR="00E649BE" w:rsidRPr="00DF776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E649BE" w:rsidRPr="00DF7769">
        <w:rPr>
          <w:rFonts w:asciiTheme="minorHAnsi" w:hAnsiTheme="minorHAnsi" w:cstheme="minorHAnsi"/>
          <w:lang w:eastAsia="ar-SA"/>
        </w:rPr>
        <w:t>.</w:t>
      </w:r>
    </w:p>
    <w:p w14:paraId="4B06DDD7" w14:textId="77777777" w:rsidR="000C7392" w:rsidRPr="00DF7769" w:rsidRDefault="000C7392" w:rsidP="007E158E">
      <w:pPr>
        <w:suppressAutoHyphens/>
        <w:spacing w:line="276" w:lineRule="auto"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61796608" w14:textId="77777777" w:rsidR="000C7392" w:rsidRPr="00DF7769" w:rsidRDefault="000C7392" w:rsidP="007E158E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 xml:space="preserve">Informacje o oświadczeniach lub dokumentach ogólnodostępnych:  </w:t>
      </w:r>
    </w:p>
    <w:p w14:paraId="094C3473" w14:textId="77777777" w:rsidR="000C7392" w:rsidRPr="00DF7769" w:rsidRDefault="000C7392" w:rsidP="007E158E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B84D6B3" w14:textId="77777777" w:rsidR="000C7392" w:rsidRPr="00DF776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422D7056" w14:textId="77777777" w:rsidR="000C7392" w:rsidRPr="00DF776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DF776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43B6EE1" w14:textId="77777777" w:rsidR="002033AC" w:rsidRPr="00DF7769" w:rsidRDefault="002033AC" w:rsidP="009D3E52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DF776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* niepotrzebne skreślić</w:t>
      </w:r>
    </w:p>
    <w:p w14:paraId="57198D32" w14:textId="77777777" w:rsidR="00452D4C" w:rsidRPr="00DF7769" w:rsidRDefault="00452D4C" w:rsidP="009D3E52">
      <w:pPr>
        <w:suppressAutoHyphens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6C0549E0" w14:textId="77777777" w:rsidR="002033AC" w:rsidRPr="00DF7769" w:rsidRDefault="002033A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F7769">
        <w:rPr>
          <w:rFonts w:asciiTheme="minorHAnsi" w:hAnsiTheme="minorHAnsi" w:cstheme="minorHAnsi"/>
          <w:lang w:eastAsia="ar-SA"/>
        </w:rPr>
        <w:t>......................................... , dnia ..........................           …………………………………</w:t>
      </w:r>
    </w:p>
    <w:p w14:paraId="21F000B3" w14:textId="77777777" w:rsidR="002033AC" w:rsidRPr="00DF7769" w:rsidRDefault="002033AC" w:rsidP="009D3E52">
      <w:pPr>
        <w:suppressAutoHyphens/>
        <w:ind w:left="5040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DF776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/pieczęć i podpis osoby/osób upoważnionej/ych</w:t>
      </w:r>
    </w:p>
    <w:p w14:paraId="0F57A347" w14:textId="77777777" w:rsidR="003925EE" w:rsidRPr="00DF7769" w:rsidRDefault="002033AC" w:rsidP="00392489">
      <w:pPr>
        <w:suppressAutoHyphens/>
        <w:ind w:left="5580"/>
        <w:rPr>
          <w:rFonts w:asciiTheme="minorHAnsi" w:hAnsiTheme="minorHAnsi" w:cstheme="minorHAnsi"/>
          <w:sz w:val="20"/>
          <w:szCs w:val="20"/>
        </w:rPr>
      </w:pPr>
      <w:r w:rsidRPr="00DF7769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ab/>
        <w:t xml:space="preserve">  do reprezentowania Wykonawcy/       </w:t>
      </w:r>
    </w:p>
    <w:p w14:paraId="51E71437" w14:textId="77777777" w:rsidR="001A30B0" w:rsidRDefault="001A30B0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87A7089" w14:textId="10B6DA72" w:rsidR="00CF3B8E" w:rsidRPr="00DF7769" w:rsidRDefault="00CF3B8E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r w:rsidRPr="00DF7769">
        <w:rPr>
          <w:rFonts w:asciiTheme="minorHAnsi" w:hAnsiTheme="minorHAnsi" w:cstheme="minorHAnsi"/>
          <w:b/>
          <w:bCs/>
          <w:i/>
        </w:rPr>
        <w:t>Załącznik nr 1 do SIWZ</w:t>
      </w:r>
    </w:p>
    <w:p w14:paraId="1C3C17E8" w14:textId="77777777" w:rsidR="00CF3B8E" w:rsidRPr="00DF776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387D4B2D" w14:textId="77777777" w:rsidR="00CF3B8E" w:rsidRPr="00DF7769" w:rsidRDefault="00CF3B8E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color w:val="000000"/>
        </w:rPr>
        <w:tab/>
      </w:r>
      <w:r w:rsidRPr="00DF7769">
        <w:rPr>
          <w:rFonts w:asciiTheme="minorHAnsi" w:hAnsiTheme="minorHAnsi" w:cstheme="minorHAnsi"/>
          <w:i/>
          <w:color w:val="000000"/>
        </w:rPr>
        <w:t xml:space="preserve"> </w:t>
      </w:r>
    </w:p>
    <w:p w14:paraId="39B9C4AE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>(nazwa i adres Wykonawcy)</w:t>
      </w:r>
    </w:p>
    <w:p w14:paraId="26BB1E0E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37CC691" w14:textId="77777777" w:rsidR="00CF3B8E" w:rsidRPr="00DF7769" w:rsidRDefault="00CF3B8E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F7769">
        <w:rPr>
          <w:rFonts w:asciiTheme="minorHAnsi" w:hAnsiTheme="minorHAnsi" w:cstheme="minorHAnsi"/>
          <w:b/>
        </w:rPr>
        <w:t xml:space="preserve">OŚWIADCZENIE </w:t>
      </w:r>
    </w:p>
    <w:p w14:paraId="14DA8D75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F7180D2" w14:textId="77777777" w:rsidR="00CF3B8E" w:rsidRPr="006044E1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6044E1">
        <w:rPr>
          <w:rFonts w:asciiTheme="minorHAnsi" w:hAnsiTheme="minorHAnsi" w:cstheme="minorHAnsi"/>
          <w:bCs/>
        </w:rPr>
        <w:t>w postępowaniu o udzielenie zamówienia publicznego</w:t>
      </w:r>
    </w:p>
    <w:p w14:paraId="6067BE6C" w14:textId="77777777" w:rsidR="00CF3B8E" w:rsidRPr="006044E1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</w:rPr>
      </w:pPr>
      <w:r w:rsidRPr="006044E1">
        <w:rPr>
          <w:rFonts w:asciiTheme="minorHAnsi" w:hAnsiTheme="minorHAnsi" w:cstheme="minorHAnsi"/>
          <w:bCs/>
        </w:rPr>
        <w:t> w trybie przetargu nieograniczonego</w:t>
      </w:r>
    </w:p>
    <w:p w14:paraId="07010FAD" w14:textId="77777777" w:rsidR="004F2DE8" w:rsidRPr="00DF7769" w:rsidRDefault="004F2DE8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A521E57" w14:textId="77777777" w:rsidR="006044E1" w:rsidRPr="006044E1" w:rsidRDefault="00CF3B8E" w:rsidP="006044E1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Theme="minorHAnsi" w:hAnsiTheme="minorHAnsi" w:cstheme="minorHAnsi"/>
          <w:u w:val="single"/>
        </w:rPr>
      </w:pPr>
      <w:r w:rsidRPr="006044E1">
        <w:rPr>
          <w:rFonts w:asciiTheme="minorHAnsi" w:hAnsiTheme="minorHAnsi" w:cstheme="minorHAnsi"/>
          <w:b/>
          <w:bCs/>
          <w:u w:val="single"/>
        </w:rPr>
        <w:t xml:space="preserve">na </w:t>
      </w:r>
      <w:r w:rsidR="006044E1" w:rsidRPr="006044E1">
        <w:rPr>
          <w:rFonts w:asciiTheme="minorHAnsi" w:hAnsiTheme="minorHAnsi" w:cstheme="minorHAnsi"/>
          <w:b/>
          <w:u w:val="single"/>
        </w:rPr>
        <w:t>zakup licencji bazodanowych Database Enterprise Edition firmy Oracle wraz ze wsparciem producenta</w:t>
      </w:r>
    </w:p>
    <w:p w14:paraId="4EC31C8A" w14:textId="2BD7F987" w:rsidR="00A05D6C" w:rsidRPr="00DF7769" w:rsidRDefault="00A05D6C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3804E098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F7769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4ED68E3D" w14:textId="15E4AF85" w:rsidR="002F01C9" w:rsidRPr="002F01C9" w:rsidRDefault="002F01C9" w:rsidP="002F01C9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Wykonawca nie podlega wykluczeniu z postępowania, </w:t>
      </w:r>
      <w:r>
        <w:rPr>
          <w:rFonts w:asciiTheme="minorHAnsi" w:hAnsiTheme="minorHAnsi" w:cstheme="minorHAnsi"/>
          <w:color w:val="000000"/>
        </w:rPr>
        <w:t>w zakresie wskazanym w pkt 4.1.2</w:t>
      </w:r>
      <w:r w:rsidRPr="002F01C9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3.</w:t>
      </w:r>
      <w:r w:rsidRPr="002F01C9">
        <w:rPr>
          <w:rFonts w:asciiTheme="minorHAnsi" w:hAnsiTheme="minorHAnsi" w:cstheme="minorHAnsi"/>
          <w:color w:val="000000"/>
        </w:rPr>
        <w:t xml:space="preserve"> SIWZ</w:t>
      </w:r>
      <w:r>
        <w:rPr>
          <w:rFonts w:asciiTheme="minorHAnsi" w:hAnsiTheme="minorHAnsi" w:cstheme="minorHAnsi"/>
          <w:color w:val="000000"/>
        </w:rPr>
        <w:t>;</w:t>
      </w:r>
    </w:p>
    <w:p w14:paraId="181BA72F" w14:textId="77777777" w:rsidR="002F01C9" w:rsidRPr="002F01C9" w:rsidRDefault="002F01C9" w:rsidP="002F01C9">
      <w:pPr>
        <w:widowControl w:val="0"/>
        <w:tabs>
          <w:tab w:val="num" w:pos="5220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7E97490" w14:textId="77777777" w:rsidR="002F01C9" w:rsidRPr="002F01C9" w:rsidRDefault="002F01C9" w:rsidP="002F01C9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Wykonawca spełnia warunki udziału w postępowaniu;</w:t>
      </w:r>
    </w:p>
    <w:p w14:paraId="5229A4E2" w14:textId="77777777" w:rsidR="002F01C9" w:rsidRPr="002F01C9" w:rsidRDefault="002F01C9" w:rsidP="002F01C9">
      <w:pPr>
        <w:widowControl w:val="0"/>
        <w:tabs>
          <w:tab w:val="num" w:pos="5220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2A75396" w14:textId="77777777" w:rsidR="002F01C9" w:rsidRPr="002F01C9" w:rsidRDefault="002F01C9" w:rsidP="002F01C9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083E6109" w14:textId="77777777" w:rsidR="002F01C9" w:rsidRPr="002F01C9" w:rsidRDefault="002F01C9" w:rsidP="002F01C9">
      <w:pPr>
        <w:widowControl w:val="0"/>
        <w:tabs>
          <w:tab w:val="num" w:pos="5220"/>
        </w:tabs>
        <w:spacing w:line="276" w:lineRule="auto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C1D4AF1" w14:textId="77777777" w:rsidR="002F01C9" w:rsidRPr="002F01C9" w:rsidRDefault="002F01C9" w:rsidP="002F01C9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Pr="002F01C9">
        <w:rPr>
          <w:rFonts w:asciiTheme="minorHAnsi" w:hAnsiTheme="minorHAnsi" w:cstheme="minorHAnsi"/>
          <w:color w:val="000000"/>
        </w:rPr>
        <w:br/>
        <w:t xml:space="preserve">w następującym zakresie ……………………………………………………                     </w:t>
      </w:r>
      <w:r w:rsidRPr="002F01C9">
        <w:rPr>
          <w:rFonts w:asciiTheme="minorHAnsi" w:hAnsiTheme="minorHAnsi" w:cstheme="minorHAnsi"/>
          <w:i/>
          <w:color w:val="000000"/>
        </w:rPr>
        <w:t>(podać część zamówienia, której wykonanie Wykonawca zamierza powierzyć podwykonawcy),</w:t>
      </w:r>
    </w:p>
    <w:p w14:paraId="6AD0F3FD" w14:textId="77777777" w:rsidR="002F01C9" w:rsidRPr="002F01C9" w:rsidRDefault="002F01C9" w:rsidP="002F01C9">
      <w:pPr>
        <w:widowControl w:val="0"/>
        <w:spacing w:line="276" w:lineRule="auto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D2D1516" w14:textId="77777777" w:rsidR="002F01C9" w:rsidRPr="002F01C9" w:rsidRDefault="002F01C9" w:rsidP="002F01C9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Pr="002F01C9">
        <w:rPr>
          <w:rFonts w:asciiTheme="minorHAnsi" w:hAnsiTheme="minorHAnsi" w:cstheme="minorHAnsi"/>
          <w:color w:val="000000"/>
        </w:rPr>
        <w:br/>
        <w:t xml:space="preserve">w następującym zakresie ……………………………………………………                     </w:t>
      </w:r>
      <w:r w:rsidRPr="002F01C9">
        <w:rPr>
          <w:rFonts w:asciiTheme="minorHAnsi" w:hAnsiTheme="minorHAnsi" w:cstheme="minorHAnsi"/>
          <w:i/>
          <w:color w:val="000000"/>
        </w:rPr>
        <w:t>(podać część zamówienia, której wykonanie Wykonawca zamierza powierzyć podwykonawcy).</w:t>
      </w:r>
    </w:p>
    <w:p w14:paraId="758EE7A6" w14:textId="77777777" w:rsidR="002F01C9" w:rsidRPr="002F01C9" w:rsidRDefault="002F01C9" w:rsidP="002F01C9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659B27C" w14:textId="77777777" w:rsidR="002F01C9" w:rsidRPr="002F01C9" w:rsidRDefault="002F01C9" w:rsidP="002F01C9">
      <w:pPr>
        <w:widowControl w:val="0"/>
        <w:numPr>
          <w:ilvl w:val="6"/>
          <w:numId w:val="7"/>
        </w:numPr>
        <w:tabs>
          <w:tab w:val="num" w:pos="567"/>
        </w:tabs>
        <w:spacing w:after="200"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Wykonawca powołuje się na zasoby następujących podmiotów:</w:t>
      </w:r>
    </w:p>
    <w:p w14:paraId="3A20F72B" w14:textId="77777777" w:rsidR="002F01C9" w:rsidRPr="002F01C9" w:rsidRDefault="002F01C9" w:rsidP="002F01C9">
      <w:pPr>
        <w:widowControl w:val="0"/>
        <w:numPr>
          <w:ilvl w:val="0"/>
          <w:numId w:val="39"/>
        </w:numPr>
        <w:tabs>
          <w:tab w:val="num" w:pos="5220"/>
        </w:tabs>
        <w:spacing w:after="200"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podmiotu) w następującym zakresie …………………………………………………………………………...… </w:t>
      </w:r>
      <w:r w:rsidRPr="002F01C9">
        <w:rPr>
          <w:rFonts w:asciiTheme="minorHAnsi" w:hAnsiTheme="minorHAnsi" w:cstheme="minorHAnsi"/>
          <w:i/>
          <w:color w:val="000000"/>
        </w:rPr>
        <w:t>(podać zakres w jakim wykonawca powołuje się na zasoby podmiotu),</w:t>
      </w:r>
    </w:p>
    <w:p w14:paraId="1DB70856" w14:textId="77777777" w:rsidR="002F01C9" w:rsidRPr="002F01C9" w:rsidRDefault="002F01C9" w:rsidP="002F01C9">
      <w:pPr>
        <w:widowControl w:val="0"/>
        <w:numPr>
          <w:ilvl w:val="0"/>
          <w:numId w:val="39"/>
        </w:numPr>
        <w:tabs>
          <w:tab w:val="num" w:pos="5220"/>
        </w:tabs>
        <w:spacing w:after="200" w:line="276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 xml:space="preserve">…………………………………………..(nazwa i adres podmiotu) w następującym zakresie ………………………………………………………………………………. </w:t>
      </w:r>
      <w:r w:rsidRPr="002F01C9">
        <w:rPr>
          <w:rFonts w:asciiTheme="minorHAnsi" w:hAnsiTheme="minorHAnsi" w:cstheme="minorHAnsi"/>
          <w:i/>
          <w:color w:val="000000"/>
        </w:rPr>
        <w:t>(podać zakres w jakim wykonawca powołuje się na zasoby podmiotu),</w:t>
      </w:r>
      <w:r w:rsidRPr="002F01C9">
        <w:rPr>
          <w:rFonts w:asciiTheme="minorHAnsi" w:hAnsiTheme="minorHAnsi" w:cstheme="minorHAnsi"/>
          <w:color w:val="000000"/>
        </w:rPr>
        <w:t xml:space="preserve"> </w:t>
      </w:r>
    </w:p>
    <w:p w14:paraId="11C78B4F" w14:textId="77777777" w:rsidR="002F01C9" w:rsidRPr="002F01C9" w:rsidRDefault="002F01C9" w:rsidP="002F01C9">
      <w:pPr>
        <w:widowControl w:val="0"/>
        <w:spacing w:after="200" w:line="276" w:lineRule="auto"/>
        <w:ind w:left="360"/>
        <w:jc w:val="both"/>
        <w:rPr>
          <w:rFonts w:asciiTheme="minorHAnsi" w:hAnsiTheme="minorHAnsi" w:cstheme="minorHAnsi"/>
          <w:i/>
          <w:iCs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które to podmioty nie podlegają wykluczeniu z postępowania oraz spełniają warunki udziału w postępowaniu.</w:t>
      </w:r>
    </w:p>
    <w:p w14:paraId="2F3814CA" w14:textId="77777777" w:rsidR="002F01C9" w:rsidRPr="002F01C9" w:rsidRDefault="002F01C9" w:rsidP="002F01C9">
      <w:pPr>
        <w:spacing w:line="276" w:lineRule="auto"/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158260FA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lastRenderedPageBreak/>
        <w:t>Miejscowość i data…………………….......................</w:t>
      </w:r>
    </w:p>
    <w:p w14:paraId="45CF1742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4BC20E9" w14:textId="77777777" w:rsidR="002F01C9" w:rsidRPr="002F01C9" w:rsidRDefault="002F01C9" w:rsidP="002F0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F01C9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30474DA2" w14:textId="77777777" w:rsidR="002F01C9" w:rsidRPr="002F01C9" w:rsidRDefault="002F01C9" w:rsidP="002F01C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A7A022A" w14:textId="77777777" w:rsidR="002F01C9" w:rsidRPr="002F01C9" w:rsidRDefault="002F01C9" w:rsidP="002F01C9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F01C9">
        <w:rPr>
          <w:rFonts w:asciiTheme="minorHAnsi" w:hAnsiTheme="minorHAnsi" w:cstheme="minorHAnsi"/>
          <w:color w:val="000000"/>
        </w:rPr>
        <w:t>(</w:t>
      </w:r>
      <w:r w:rsidRPr="002F01C9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2E28FD2A" w14:textId="77777777" w:rsidR="00CF3B8E" w:rsidRPr="00DF776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3B7797E" w14:textId="77777777" w:rsidR="00F431E9" w:rsidRPr="00DF7769" w:rsidRDefault="00F431E9" w:rsidP="00FD5DFA">
      <w:pPr>
        <w:rPr>
          <w:rFonts w:asciiTheme="minorHAnsi" w:hAnsiTheme="minorHAnsi" w:cstheme="minorHAnsi"/>
          <w:b/>
          <w:bCs/>
          <w:i/>
          <w:iCs/>
          <w:snapToGrid w:val="0"/>
        </w:rPr>
        <w:sectPr w:rsidR="00F431E9" w:rsidRPr="00DF7769" w:rsidSect="00670C9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0BC8946" w14:textId="77777777" w:rsidR="00FC7B25" w:rsidRPr="005E7578" w:rsidRDefault="00FC7B25" w:rsidP="00FC7B25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5E7578">
        <w:rPr>
          <w:rFonts w:asciiTheme="minorHAnsi" w:hAnsiTheme="minorHAnsi" w:cstheme="minorHAnsi"/>
          <w:b/>
          <w:bCs/>
          <w:i/>
          <w:iCs/>
          <w:snapToGrid w:val="0"/>
        </w:rPr>
        <w:lastRenderedPageBreak/>
        <w:t xml:space="preserve">Załącznik nr 2 </w:t>
      </w:r>
      <w:r w:rsidRPr="005E7578">
        <w:rPr>
          <w:rFonts w:asciiTheme="minorHAnsi" w:hAnsiTheme="minorHAnsi" w:cstheme="minorHAnsi"/>
          <w:b/>
          <w:bCs/>
          <w:snapToGrid w:val="0"/>
        </w:rPr>
        <w:t xml:space="preserve"> </w:t>
      </w:r>
      <w:r w:rsidRPr="005E7578">
        <w:rPr>
          <w:rFonts w:asciiTheme="minorHAnsi" w:hAnsiTheme="minorHAnsi" w:cstheme="minorHAnsi"/>
          <w:b/>
          <w:bCs/>
          <w:i/>
          <w:iCs/>
        </w:rPr>
        <w:t>do SIWZ</w:t>
      </w:r>
    </w:p>
    <w:p w14:paraId="6BEB2C9A" w14:textId="77777777" w:rsidR="00FC7B25" w:rsidRPr="005E7578" w:rsidRDefault="00FC7B25" w:rsidP="00FC7B25">
      <w:pPr>
        <w:jc w:val="right"/>
        <w:rPr>
          <w:rFonts w:asciiTheme="minorHAnsi" w:hAnsiTheme="minorHAnsi" w:cstheme="minorHAnsi"/>
          <w:b/>
          <w:bCs/>
          <w:snapToGrid w:val="0"/>
        </w:rPr>
      </w:pPr>
    </w:p>
    <w:p w14:paraId="336FE7DD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right"/>
        <w:rPr>
          <w:rFonts w:asciiTheme="minorHAnsi" w:hAnsiTheme="minorHAnsi" w:cstheme="minorHAnsi"/>
          <w:b/>
          <w:iCs/>
        </w:rPr>
      </w:pPr>
    </w:p>
    <w:p w14:paraId="671EE479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right"/>
        <w:rPr>
          <w:rFonts w:asciiTheme="minorHAnsi" w:hAnsiTheme="minorHAnsi" w:cstheme="minorHAnsi"/>
          <w:iCs/>
        </w:rPr>
      </w:pPr>
    </w:p>
    <w:p w14:paraId="272FD1F9" w14:textId="77777777" w:rsidR="00A97CD6" w:rsidRPr="005E7578" w:rsidRDefault="00A97CD6" w:rsidP="00A97CD6">
      <w:pPr>
        <w:autoSpaceDE w:val="0"/>
        <w:autoSpaceDN w:val="0"/>
        <w:adjustRightInd w:val="0"/>
        <w:ind w:right="99"/>
        <w:rPr>
          <w:rFonts w:asciiTheme="minorHAnsi" w:hAnsiTheme="minorHAnsi" w:cstheme="minorHAnsi"/>
          <w:iCs/>
        </w:rPr>
      </w:pPr>
      <w:r w:rsidRPr="005E7578">
        <w:rPr>
          <w:rFonts w:asciiTheme="minorHAnsi" w:hAnsiTheme="minorHAnsi" w:cstheme="minorHAnsi"/>
          <w:iCs/>
        </w:rPr>
        <w:t>………………………………..</w:t>
      </w:r>
    </w:p>
    <w:p w14:paraId="7096F307" w14:textId="77777777" w:rsidR="00A97CD6" w:rsidRPr="005E7578" w:rsidRDefault="00A97CD6" w:rsidP="00A97CD6">
      <w:pPr>
        <w:autoSpaceDE w:val="0"/>
        <w:autoSpaceDN w:val="0"/>
        <w:adjustRightInd w:val="0"/>
        <w:ind w:right="99"/>
        <w:rPr>
          <w:rFonts w:asciiTheme="minorHAnsi" w:hAnsiTheme="minorHAnsi" w:cstheme="minorHAnsi"/>
          <w:iCs/>
        </w:rPr>
      </w:pPr>
      <w:r w:rsidRPr="005E7578">
        <w:rPr>
          <w:rFonts w:asciiTheme="minorHAnsi" w:hAnsiTheme="minorHAnsi" w:cstheme="minorHAnsi"/>
          <w:iCs/>
        </w:rPr>
        <w:t>Pieczęć adresowa firmy Wykonawcy</w:t>
      </w:r>
    </w:p>
    <w:p w14:paraId="69F64EDF" w14:textId="77777777" w:rsidR="00A97CD6" w:rsidRPr="005E7578" w:rsidRDefault="00A97CD6" w:rsidP="00A97CD6">
      <w:pPr>
        <w:autoSpaceDE w:val="0"/>
        <w:autoSpaceDN w:val="0"/>
        <w:adjustRightInd w:val="0"/>
        <w:ind w:right="99"/>
        <w:rPr>
          <w:rFonts w:asciiTheme="minorHAnsi" w:hAnsiTheme="minorHAnsi" w:cstheme="minorHAnsi"/>
          <w:iCs/>
        </w:rPr>
      </w:pPr>
    </w:p>
    <w:p w14:paraId="293CC09E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center"/>
        <w:rPr>
          <w:rFonts w:asciiTheme="minorHAnsi" w:hAnsiTheme="minorHAnsi" w:cstheme="minorHAnsi"/>
          <w:iCs/>
        </w:rPr>
      </w:pPr>
    </w:p>
    <w:p w14:paraId="1AB62DB1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center"/>
        <w:rPr>
          <w:rFonts w:asciiTheme="minorHAnsi" w:hAnsiTheme="minorHAnsi" w:cstheme="minorHAnsi"/>
          <w:b/>
          <w:iCs/>
        </w:rPr>
      </w:pPr>
      <w:r w:rsidRPr="005E7578">
        <w:rPr>
          <w:rFonts w:asciiTheme="minorHAnsi" w:hAnsiTheme="minorHAnsi" w:cstheme="minorHAnsi"/>
          <w:b/>
          <w:iCs/>
        </w:rPr>
        <w:t>Wykaz dostaw</w:t>
      </w:r>
    </w:p>
    <w:p w14:paraId="5542780D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both"/>
        <w:rPr>
          <w:rFonts w:asciiTheme="minorHAnsi" w:hAnsiTheme="minorHAnsi" w:cstheme="minorHAnsi"/>
          <w:iCs/>
        </w:rPr>
      </w:pPr>
    </w:p>
    <w:p w14:paraId="720472A5" w14:textId="6697F4F2" w:rsidR="00A97CD6" w:rsidRPr="005E7578" w:rsidRDefault="00A97CD6" w:rsidP="00A97CD6">
      <w:pPr>
        <w:autoSpaceDE w:val="0"/>
        <w:autoSpaceDN w:val="0"/>
        <w:adjustRightInd w:val="0"/>
        <w:ind w:right="99"/>
        <w:jc w:val="both"/>
        <w:rPr>
          <w:rFonts w:asciiTheme="minorHAnsi" w:hAnsiTheme="minorHAnsi" w:cstheme="minorHAnsi"/>
          <w:iCs/>
        </w:rPr>
      </w:pPr>
      <w:r w:rsidRPr="005E7578">
        <w:rPr>
          <w:rFonts w:asciiTheme="minorHAnsi" w:hAnsiTheme="minorHAnsi" w:cstheme="minorHAnsi"/>
          <w:iCs/>
        </w:rPr>
        <w:t>Celem potwierdzenia spełnienia warunku udziału w postępowaniu określonego w pkt 4.1.2.3 SIWZ oświadczam, że zrealizowałem nw. dostawy:</w:t>
      </w:r>
    </w:p>
    <w:p w14:paraId="2FAF21AC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both"/>
        <w:rPr>
          <w:rFonts w:asciiTheme="minorHAnsi" w:hAnsiTheme="minorHAnsi" w:cstheme="minorHAnsi"/>
          <w:iCs/>
        </w:rPr>
      </w:pPr>
    </w:p>
    <w:p w14:paraId="0D945847" w14:textId="77777777" w:rsidR="00A97CD6" w:rsidRPr="005E7578" w:rsidRDefault="00A97CD6" w:rsidP="00A97CD6">
      <w:pPr>
        <w:autoSpaceDE w:val="0"/>
        <w:autoSpaceDN w:val="0"/>
        <w:adjustRightInd w:val="0"/>
        <w:ind w:right="99"/>
        <w:jc w:val="both"/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835"/>
        <w:gridCol w:w="1701"/>
        <w:gridCol w:w="3685"/>
      </w:tblGrid>
      <w:tr w:rsidR="00A97CD6" w:rsidRPr="005E7578" w14:paraId="61FDE2F5" w14:textId="77777777" w:rsidTr="005E7578">
        <w:tc>
          <w:tcPr>
            <w:tcW w:w="675" w:type="dxa"/>
            <w:shd w:val="clear" w:color="auto" w:fill="BFBFBF" w:themeFill="background1" w:themeFillShade="BF"/>
          </w:tcPr>
          <w:p w14:paraId="0F0B5591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5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0DE50E0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E75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BD179DE" w14:textId="77777777" w:rsidR="00A97CD6" w:rsidRPr="005E7578" w:rsidRDefault="00A97CD6" w:rsidP="005E75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75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wykonania dostawy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E3D00FC" w14:textId="77777777" w:rsidR="00A97CD6" w:rsidRPr="005E7578" w:rsidRDefault="00A97CD6" w:rsidP="005E75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75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na rzecz którego dostawy zostały wykonane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5B7407" w14:textId="77777777" w:rsidR="00A97CD6" w:rsidRPr="005E7578" w:rsidRDefault="00A97CD6" w:rsidP="005E75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75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 dostawy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07EF806" w14:textId="77777777" w:rsidR="00A97CD6" w:rsidRPr="005E7578" w:rsidRDefault="00A97CD6" w:rsidP="005E75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75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 (podmiotu wykazującego spełnienie warunku)</w:t>
            </w:r>
          </w:p>
        </w:tc>
      </w:tr>
      <w:tr w:rsidR="00A97CD6" w:rsidRPr="005E7578" w14:paraId="57DD0F97" w14:textId="77777777" w:rsidTr="005E7578">
        <w:trPr>
          <w:trHeight w:val="685"/>
        </w:trPr>
        <w:tc>
          <w:tcPr>
            <w:tcW w:w="675" w:type="dxa"/>
          </w:tcPr>
          <w:p w14:paraId="63F8B69B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E757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61" w:type="dxa"/>
          </w:tcPr>
          <w:p w14:paraId="57823DD6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8B194D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55681A8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2B8C5F9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58FC748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7CD6" w:rsidRPr="005E7578" w14:paraId="1EF34EE0" w14:textId="77777777" w:rsidTr="005E7578">
        <w:trPr>
          <w:trHeight w:val="708"/>
        </w:trPr>
        <w:tc>
          <w:tcPr>
            <w:tcW w:w="675" w:type="dxa"/>
          </w:tcPr>
          <w:p w14:paraId="56ABE60D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E757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61" w:type="dxa"/>
          </w:tcPr>
          <w:p w14:paraId="1BA56488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30E66C9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A89FB65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A7E2B62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5531256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7CD6" w:rsidRPr="005E7578" w14:paraId="669FE4B3" w14:textId="77777777" w:rsidTr="005E7578">
        <w:trPr>
          <w:trHeight w:val="705"/>
        </w:trPr>
        <w:tc>
          <w:tcPr>
            <w:tcW w:w="675" w:type="dxa"/>
          </w:tcPr>
          <w:p w14:paraId="7725B4D9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E757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61" w:type="dxa"/>
          </w:tcPr>
          <w:p w14:paraId="7C97E1FD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C59C2C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D052829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9E2A77B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73FD373" w14:textId="77777777" w:rsidR="00A97CD6" w:rsidRPr="005E7578" w:rsidRDefault="00A97CD6" w:rsidP="005E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15A608" w14:textId="77777777" w:rsidR="00A97CD6" w:rsidRPr="005E7578" w:rsidRDefault="00A97CD6" w:rsidP="00A97CD6">
      <w:pPr>
        <w:autoSpaceDE w:val="0"/>
        <w:autoSpaceDN w:val="0"/>
        <w:adjustRightInd w:val="0"/>
        <w:ind w:right="99"/>
        <w:rPr>
          <w:rFonts w:asciiTheme="minorHAnsi" w:hAnsiTheme="minorHAnsi" w:cstheme="minorHAnsi"/>
          <w:iCs/>
        </w:rPr>
      </w:pPr>
    </w:p>
    <w:p w14:paraId="1C8F562D" w14:textId="77777777" w:rsidR="00A97CD6" w:rsidRPr="005E7578" w:rsidRDefault="00A97CD6" w:rsidP="00A97CD6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E7578">
        <w:rPr>
          <w:rFonts w:asciiTheme="minorHAnsi" w:hAnsiTheme="minorHAnsi" w:cstheme="minorHAnsi"/>
        </w:rPr>
        <w:t xml:space="preserve">W załączeniu dowody, które potwierdzają, że dostawy zostały wykonane należycie, </w:t>
      </w:r>
      <w:r w:rsidRPr="005E7578">
        <w:rPr>
          <w:rFonts w:asciiTheme="minorHAnsi" w:hAnsiTheme="minorHAnsi" w:cstheme="minorHAnsi"/>
          <w:color w:val="000000" w:themeColor="text1"/>
        </w:rPr>
        <w:t>przy czym dowodami, o których mowa, są referencje bądź inne dokumenty wystawione przez podmiot, na rzecz którego były wykonywane, a jeżeli z uzasadnionej przyczyny o obiektywnych charakterze Wykonawca nie jest w stanie uzyskać tych dokumentów – oświadczenie Wykonawcy.</w:t>
      </w:r>
    </w:p>
    <w:p w14:paraId="41E9CAF3" w14:textId="77777777" w:rsidR="00A97CD6" w:rsidRPr="005E7578" w:rsidRDefault="00A97CD6" w:rsidP="00A97CD6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1B9482" w14:textId="77777777" w:rsidR="00A97CD6" w:rsidRPr="005E7578" w:rsidRDefault="00A97CD6" w:rsidP="00A97CD6">
      <w:pPr>
        <w:ind w:left="360"/>
        <w:rPr>
          <w:rFonts w:asciiTheme="minorHAnsi" w:hAnsiTheme="minorHAnsi" w:cstheme="minorHAnsi"/>
        </w:rPr>
      </w:pPr>
    </w:p>
    <w:p w14:paraId="5A1D1CF6" w14:textId="77777777" w:rsidR="00A97CD6" w:rsidRPr="005E7578" w:rsidRDefault="00A97CD6" w:rsidP="00A97CD6">
      <w:pPr>
        <w:ind w:right="-756"/>
        <w:rPr>
          <w:rFonts w:asciiTheme="minorHAnsi" w:hAnsiTheme="minorHAnsi" w:cstheme="minorHAnsi"/>
        </w:rPr>
      </w:pPr>
      <w:r w:rsidRPr="005E7578">
        <w:rPr>
          <w:rFonts w:asciiTheme="minorHAnsi" w:hAnsiTheme="minorHAnsi" w:cstheme="minorHAnsi"/>
        </w:rPr>
        <w:t>...................................... , dnia ....................</w:t>
      </w:r>
    </w:p>
    <w:p w14:paraId="29ECEC20" w14:textId="77777777" w:rsidR="00A97CD6" w:rsidRPr="005E7578" w:rsidRDefault="00A97CD6" w:rsidP="00A97CD6">
      <w:pPr>
        <w:ind w:right="-756"/>
        <w:rPr>
          <w:rFonts w:asciiTheme="minorHAnsi" w:hAnsiTheme="minorHAnsi" w:cstheme="minorHAnsi"/>
        </w:rPr>
      </w:pPr>
      <w:r w:rsidRPr="005E7578">
        <w:rPr>
          <w:rFonts w:asciiTheme="minorHAnsi" w:hAnsiTheme="minorHAnsi" w:cstheme="minorHAnsi"/>
        </w:rPr>
        <w:tab/>
      </w:r>
      <w:r w:rsidRPr="005E7578">
        <w:rPr>
          <w:rFonts w:asciiTheme="minorHAnsi" w:hAnsiTheme="minorHAnsi" w:cstheme="minorHAnsi"/>
        </w:rPr>
        <w:tab/>
      </w:r>
      <w:r w:rsidRPr="005E7578">
        <w:rPr>
          <w:rFonts w:asciiTheme="minorHAnsi" w:hAnsiTheme="minorHAnsi" w:cstheme="minorHAnsi"/>
        </w:rPr>
        <w:tab/>
      </w:r>
      <w:r w:rsidRPr="005E7578">
        <w:rPr>
          <w:rFonts w:asciiTheme="minorHAnsi" w:hAnsiTheme="minorHAnsi" w:cstheme="minorHAnsi"/>
        </w:rPr>
        <w:tab/>
      </w:r>
    </w:p>
    <w:p w14:paraId="012B4A8A" w14:textId="77777777" w:rsidR="00A97CD6" w:rsidRPr="005E7578" w:rsidRDefault="00A97CD6" w:rsidP="00A97CD6">
      <w:pPr>
        <w:pStyle w:val="Nagwek"/>
        <w:tabs>
          <w:tab w:val="clear" w:pos="4536"/>
          <w:tab w:val="clear" w:pos="9072"/>
        </w:tabs>
        <w:ind w:left="2124" w:right="-756" w:firstLine="708"/>
        <w:jc w:val="center"/>
        <w:rPr>
          <w:rFonts w:asciiTheme="minorHAnsi" w:hAnsiTheme="minorHAnsi" w:cstheme="minorHAnsi"/>
        </w:rPr>
      </w:pPr>
      <w:r w:rsidRPr="005E7578">
        <w:rPr>
          <w:rFonts w:asciiTheme="minorHAnsi" w:hAnsiTheme="minorHAnsi" w:cstheme="minorHAnsi"/>
        </w:rPr>
        <w:t>.............................................................</w:t>
      </w:r>
    </w:p>
    <w:p w14:paraId="1BBD8CA0" w14:textId="0F7C5AF3" w:rsidR="00FC7B25" w:rsidRPr="00DF7769" w:rsidRDefault="00A97CD6" w:rsidP="005E7578">
      <w:pPr>
        <w:ind w:right="-54"/>
        <w:jc w:val="right"/>
        <w:rPr>
          <w:rFonts w:asciiTheme="minorHAnsi" w:hAnsiTheme="minorHAnsi" w:cstheme="minorHAnsi"/>
          <w:b/>
          <w:bCs/>
        </w:rPr>
      </w:pPr>
      <w:r w:rsidRPr="005E7578">
        <w:rPr>
          <w:rFonts w:asciiTheme="minorHAnsi" w:hAnsiTheme="minorHAnsi" w:cstheme="minorHAnsi"/>
        </w:rPr>
        <w:t>/Podpis upoważnionego(ych) przedstawiciela(i) Wykonawcy/</w:t>
      </w:r>
    </w:p>
    <w:sectPr w:rsidR="00FC7B25" w:rsidRPr="00DF7769" w:rsidSect="003D03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1533" w14:textId="77777777" w:rsidR="00CA6472" w:rsidRDefault="00CA6472">
      <w:r>
        <w:separator/>
      </w:r>
    </w:p>
  </w:endnote>
  <w:endnote w:type="continuationSeparator" w:id="0">
    <w:p w14:paraId="7F757A7C" w14:textId="77777777" w:rsidR="00CA6472" w:rsidRDefault="00C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0171"/>
      <w:docPartObj>
        <w:docPartGallery w:val="Page Numbers (Bottom of Page)"/>
        <w:docPartUnique/>
      </w:docPartObj>
    </w:sdtPr>
    <w:sdtEndPr/>
    <w:sdtContent>
      <w:p w14:paraId="7DB8773C" w14:textId="53A4F13B" w:rsidR="00CA6472" w:rsidRDefault="00CA64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CD" w:rsidRPr="000A6ECD">
          <w:rPr>
            <w:noProof/>
            <w:lang w:val="pl-PL"/>
          </w:rPr>
          <w:t>5</w:t>
        </w:r>
        <w:r>
          <w:fldChar w:fldCharType="end"/>
        </w:r>
      </w:p>
    </w:sdtContent>
  </w:sdt>
  <w:p w14:paraId="28C3400B" w14:textId="77777777" w:rsidR="00CA6472" w:rsidRDefault="00CA6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4CCE" w14:textId="77777777" w:rsidR="00CA6472" w:rsidRDefault="00CA6472">
      <w:r>
        <w:separator/>
      </w:r>
    </w:p>
  </w:footnote>
  <w:footnote w:type="continuationSeparator" w:id="0">
    <w:p w14:paraId="3C2B2DC7" w14:textId="77777777" w:rsidR="00CA6472" w:rsidRDefault="00CA6472">
      <w:r>
        <w:continuationSeparator/>
      </w:r>
    </w:p>
  </w:footnote>
  <w:footnote w:id="1">
    <w:p w14:paraId="45D1358D" w14:textId="77777777" w:rsidR="00CA6472" w:rsidRPr="008B0024" w:rsidRDefault="00CA647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06003CAA" w14:textId="77777777" w:rsidR="00CA6472" w:rsidRPr="008B0024" w:rsidRDefault="00CA647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treśći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524588A"/>
    <w:multiLevelType w:val="hybridMultilevel"/>
    <w:tmpl w:val="DFDA41C4"/>
    <w:lvl w:ilvl="0" w:tplc="80B898D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0AA0767"/>
    <w:multiLevelType w:val="hybridMultilevel"/>
    <w:tmpl w:val="26DC215E"/>
    <w:lvl w:ilvl="0" w:tplc="96908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13859"/>
    <w:multiLevelType w:val="multilevel"/>
    <w:tmpl w:val="7460F7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asciiTheme="minorHAnsi" w:hAnsiTheme="minorHAnsi" w:cstheme="minorHAns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59B0F06"/>
    <w:multiLevelType w:val="hybridMultilevel"/>
    <w:tmpl w:val="CE8414C2"/>
    <w:lvl w:ilvl="0" w:tplc="C58E6F92">
      <w:start w:val="1"/>
      <w:numFmt w:val="decimal"/>
      <w:pStyle w:val="20TytuSIWZ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991D57"/>
    <w:multiLevelType w:val="hybridMultilevel"/>
    <w:tmpl w:val="F590459E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F2998"/>
    <w:multiLevelType w:val="hybridMultilevel"/>
    <w:tmpl w:val="BF9422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0370D30"/>
    <w:multiLevelType w:val="multilevel"/>
    <w:tmpl w:val="FC166FC6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22C110AE"/>
    <w:multiLevelType w:val="hybridMultilevel"/>
    <w:tmpl w:val="41D4EF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0244332">
      <w:start w:val="1"/>
      <w:numFmt w:val="lowerLetter"/>
      <w:lvlText w:val="%2)"/>
      <w:lvlJc w:val="left"/>
      <w:pPr>
        <w:ind w:left="180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B34BF2"/>
    <w:multiLevelType w:val="hybridMultilevel"/>
    <w:tmpl w:val="9C9A5F20"/>
    <w:name w:val="WW8Num1822"/>
    <w:lvl w:ilvl="0" w:tplc="ACEA2882">
      <w:start w:val="1"/>
      <w:numFmt w:val="decimal"/>
      <w:lvlText w:val="%1."/>
      <w:lvlJc w:val="left"/>
      <w:pPr>
        <w:ind w:left="1063" w:hanging="360"/>
      </w:pPr>
      <w:rPr>
        <w:rFonts w:ascii="Times New Roman" w:hAnsi="Times New Roman" w:cs="Times New Roman" w:hint="default"/>
      </w:rPr>
    </w:lvl>
    <w:lvl w:ilvl="1" w:tplc="86120928">
      <w:start w:val="1"/>
      <w:numFmt w:val="lowerLetter"/>
      <w:lvlText w:val="%2)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 w15:restartNumberingAfterBreak="0">
    <w:nsid w:val="27D316E6"/>
    <w:multiLevelType w:val="hybridMultilevel"/>
    <w:tmpl w:val="7938C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95E38CD"/>
    <w:multiLevelType w:val="multilevel"/>
    <w:tmpl w:val="308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97DFB"/>
    <w:multiLevelType w:val="multilevel"/>
    <w:tmpl w:val="8BA850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3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80273DD"/>
    <w:multiLevelType w:val="hybridMultilevel"/>
    <w:tmpl w:val="8DFA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D0663"/>
    <w:multiLevelType w:val="hybridMultilevel"/>
    <w:tmpl w:val="B898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5B663F"/>
    <w:multiLevelType w:val="hybridMultilevel"/>
    <w:tmpl w:val="EAE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8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0183B"/>
    <w:multiLevelType w:val="hybridMultilevel"/>
    <w:tmpl w:val="A1F8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60514F8"/>
    <w:multiLevelType w:val="multilevel"/>
    <w:tmpl w:val="3F26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8" w15:restartNumberingAfterBreak="0">
    <w:nsid w:val="66F87FB5"/>
    <w:multiLevelType w:val="hybridMultilevel"/>
    <w:tmpl w:val="BAD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A28FA"/>
    <w:multiLevelType w:val="hybridMultilevel"/>
    <w:tmpl w:val="471C65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10249"/>
    <w:multiLevelType w:val="multilevel"/>
    <w:tmpl w:val="40985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1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3A357C"/>
    <w:multiLevelType w:val="hybridMultilevel"/>
    <w:tmpl w:val="BB986F34"/>
    <w:lvl w:ilvl="0" w:tplc="B63CA2B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0"/>
  </w:num>
  <w:num w:numId="3">
    <w:abstractNumId w:val="26"/>
  </w:num>
  <w:num w:numId="4">
    <w:abstractNumId w:val="19"/>
  </w:num>
  <w:num w:numId="5">
    <w:abstractNumId w:val="50"/>
  </w:num>
  <w:num w:numId="6">
    <w:abstractNumId w:val="51"/>
  </w:num>
  <w:num w:numId="7">
    <w:abstractNumId w:val="32"/>
  </w:num>
  <w:num w:numId="8">
    <w:abstractNumId w:val="18"/>
  </w:num>
  <w:num w:numId="9">
    <w:abstractNumId w:val="17"/>
  </w:num>
  <w:num w:numId="10">
    <w:abstractNumId w:val="52"/>
  </w:num>
  <w:num w:numId="11">
    <w:abstractNumId w:val="24"/>
  </w:num>
  <w:num w:numId="12">
    <w:abstractNumId w:val="33"/>
  </w:num>
  <w:num w:numId="13">
    <w:abstractNumId w:val="46"/>
  </w:num>
  <w:num w:numId="14">
    <w:abstractNumId w:val="11"/>
  </w:num>
  <w:num w:numId="15">
    <w:abstractNumId w:val="39"/>
  </w:num>
  <w:num w:numId="16">
    <w:abstractNumId w:val="35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49"/>
  </w:num>
  <w:num w:numId="21">
    <w:abstractNumId w:val="16"/>
  </w:num>
  <w:num w:numId="22">
    <w:abstractNumId w:val="30"/>
  </w:num>
  <w:num w:numId="23">
    <w:abstractNumId w:val="45"/>
  </w:num>
  <w:num w:numId="24">
    <w:abstractNumId w:val="15"/>
  </w:num>
  <w:num w:numId="25">
    <w:abstractNumId w:val="22"/>
  </w:num>
  <w:num w:numId="26">
    <w:abstractNumId w:val="41"/>
  </w:num>
  <w:num w:numId="27">
    <w:abstractNumId w:val="21"/>
  </w:num>
  <w:num w:numId="28">
    <w:abstractNumId w:val="14"/>
  </w:num>
  <w:num w:numId="29">
    <w:abstractNumId w:val="34"/>
  </w:num>
  <w:num w:numId="30">
    <w:abstractNumId w:val="36"/>
  </w:num>
  <w:num w:numId="31">
    <w:abstractNumId w:val="48"/>
  </w:num>
  <w:num w:numId="32">
    <w:abstractNumId w:val="13"/>
  </w:num>
  <w:num w:numId="33">
    <w:abstractNumId w:val="28"/>
  </w:num>
  <w:num w:numId="34">
    <w:abstractNumId w:val="40"/>
  </w:num>
  <w:num w:numId="35">
    <w:abstractNumId w:val="29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8"/>
  </w:num>
  <w:num w:numId="39">
    <w:abstractNumId w:val="1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0D5"/>
    <w:rsid w:val="0000227D"/>
    <w:rsid w:val="00002392"/>
    <w:rsid w:val="0000518D"/>
    <w:rsid w:val="00005EAF"/>
    <w:rsid w:val="00007475"/>
    <w:rsid w:val="000077F0"/>
    <w:rsid w:val="00010C68"/>
    <w:rsid w:val="000121D7"/>
    <w:rsid w:val="000137FB"/>
    <w:rsid w:val="00013993"/>
    <w:rsid w:val="0001504F"/>
    <w:rsid w:val="00015538"/>
    <w:rsid w:val="00015835"/>
    <w:rsid w:val="00016427"/>
    <w:rsid w:val="00017957"/>
    <w:rsid w:val="000223BF"/>
    <w:rsid w:val="00024158"/>
    <w:rsid w:val="000241B3"/>
    <w:rsid w:val="00024D7B"/>
    <w:rsid w:val="00026B6A"/>
    <w:rsid w:val="000270DB"/>
    <w:rsid w:val="000304D2"/>
    <w:rsid w:val="0003104B"/>
    <w:rsid w:val="0003150F"/>
    <w:rsid w:val="00031D08"/>
    <w:rsid w:val="00031E48"/>
    <w:rsid w:val="00032A93"/>
    <w:rsid w:val="00032EEC"/>
    <w:rsid w:val="0003321E"/>
    <w:rsid w:val="00033436"/>
    <w:rsid w:val="000335BA"/>
    <w:rsid w:val="00037BED"/>
    <w:rsid w:val="00040165"/>
    <w:rsid w:val="00040400"/>
    <w:rsid w:val="00040E38"/>
    <w:rsid w:val="000413C7"/>
    <w:rsid w:val="0004147D"/>
    <w:rsid w:val="00042966"/>
    <w:rsid w:val="00042DFD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47220"/>
    <w:rsid w:val="000505CD"/>
    <w:rsid w:val="00050F86"/>
    <w:rsid w:val="000525E8"/>
    <w:rsid w:val="00053B9F"/>
    <w:rsid w:val="00054520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4C7B"/>
    <w:rsid w:val="00095BFF"/>
    <w:rsid w:val="00096C53"/>
    <w:rsid w:val="000A0B61"/>
    <w:rsid w:val="000A0DC4"/>
    <w:rsid w:val="000A31B2"/>
    <w:rsid w:val="000A3397"/>
    <w:rsid w:val="000A469A"/>
    <w:rsid w:val="000A4968"/>
    <w:rsid w:val="000A5331"/>
    <w:rsid w:val="000A6ADE"/>
    <w:rsid w:val="000A6ECD"/>
    <w:rsid w:val="000A79B4"/>
    <w:rsid w:val="000B09AD"/>
    <w:rsid w:val="000B0D7E"/>
    <w:rsid w:val="000B2BF0"/>
    <w:rsid w:val="000B3A79"/>
    <w:rsid w:val="000B547C"/>
    <w:rsid w:val="000B58AD"/>
    <w:rsid w:val="000B5B46"/>
    <w:rsid w:val="000B72F1"/>
    <w:rsid w:val="000B747D"/>
    <w:rsid w:val="000C0172"/>
    <w:rsid w:val="000C01EC"/>
    <w:rsid w:val="000C0785"/>
    <w:rsid w:val="000C09D1"/>
    <w:rsid w:val="000C1872"/>
    <w:rsid w:val="000C1D32"/>
    <w:rsid w:val="000C3008"/>
    <w:rsid w:val="000C3F23"/>
    <w:rsid w:val="000C495F"/>
    <w:rsid w:val="000C4E4B"/>
    <w:rsid w:val="000C6697"/>
    <w:rsid w:val="000C6C47"/>
    <w:rsid w:val="000C7392"/>
    <w:rsid w:val="000C7FE2"/>
    <w:rsid w:val="000D0132"/>
    <w:rsid w:val="000D0C8E"/>
    <w:rsid w:val="000D25F8"/>
    <w:rsid w:val="000D260A"/>
    <w:rsid w:val="000D30C5"/>
    <w:rsid w:val="000D38FB"/>
    <w:rsid w:val="000D456B"/>
    <w:rsid w:val="000D4AC4"/>
    <w:rsid w:val="000D6935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F17D4"/>
    <w:rsid w:val="000F2A7D"/>
    <w:rsid w:val="000F39C9"/>
    <w:rsid w:val="000F4476"/>
    <w:rsid w:val="000F4D28"/>
    <w:rsid w:val="000F5917"/>
    <w:rsid w:val="000F5C48"/>
    <w:rsid w:val="000F668A"/>
    <w:rsid w:val="000F6F74"/>
    <w:rsid w:val="00100169"/>
    <w:rsid w:val="0010070E"/>
    <w:rsid w:val="0010163F"/>
    <w:rsid w:val="00101F73"/>
    <w:rsid w:val="001029FE"/>
    <w:rsid w:val="00102A60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778"/>
    <w:rsid w:val="0011484B"/>
    <w:rsid w:val="00114C29"/>
    <w:rsid w:val="00115123"/>
    <w:rsid w:val="00115F24"/>
    <w:rsid w:val="00117649"/>
    <w:rsid w:val="001176F8"/>
    <w:rsid w:val="001200C1"/>
    <w:rsid w:val="0012232A"/>
    <w:rsid w:val="001239DA"/>
    <w:rsid w:val="001239F5"/>
    <w:rsid w:val="0012540F"/>
    <w:rsid w:val="00125AAB"/>
    <w:rsid w:val="00126248"/>
    <w:rsid w:val="001278A6"/>
    <w:rsid w:val="001304AC"/>
    <w:rsid w:val="00130ADD"/>
    <w:rsid w:val="001323FC"/>
    <w:rsid w:val="00134379"/>
    <w:rsid w:val="0013505E"/>
    <w:rsid w:val="001350E0"/>
    <w:rsid w:val="0013628F"/>
    <w:rsid w:val="0014045C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92B"/>
    <w:rsid w:val="00146FE5"/>
    <w:rsid w:val="00147980"/>
    <w:rsid w:val="00147CC9"/>
    <w:rsid w:val="00151381"/>
    <w:rsid w:val="001540A5"/>
    <w:rsid w:val="001542C0"/>
    <w:rsid w:val="00154321"/>
    <w:rsid w:val="00155260"/>
    <w:rsid w:val="00155BC4"/>
    <w:rsid w:val="00157525"/>
    <w:rsid w:val="00157D4F"/>
    <w:rsid w:val="00157E2C"/>
    <w:rsid w:val="0016017F"/>
    <w:rsid w:val="0016079E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704E8"/>
    <w:rsid w:val="001705A4"/>
    <w:rsid w:val="0017078A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6B8A"/>
    <w:rsid w:val="001878F2"/>
    <w:rsid w:val="00190477"/>
    <w:rsid w:val="00191048"/>
    <w:rsid w:val="00192676"/>
    <w:rsid w:val="0019280D"/>
    <w:rsid w:val="00193C70"/>
    <w:rsid w:val="00195271"/>
    <w:rsid w:val="0019538F"/>
    <w:rsid w:val="00196329"/>
    <w:rsid w:val="00197AD9"/>
    <w:rsid w:val="001A0ABF"/>
    <w:rsid w:val="001A124B"/>
    <w:rsid w:val="001A1D54"/>
    <w:rsid w:val="001A30B0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B019D"/>
    <w:rsid w:val="001B0826"/>
    <w:rsid w:val="001B1545"/>
    <w:rsid w:val="001B181C"/>
    <w:rsid w:val="001B23A2"/>
    <w:rsid w:val="001B28F7"/>
    <w:rsid w:val="001B308A"/>
    <w:rsid w:val="001B32D1"/>
    <w:rsid w:val="001B4168"/>
    <w:rsid w:val="001B4786"/>
    <w:rsid w:val="001B5CAF"/>
    <w:rsid w:val="001B639C"/>
    <w:rsid w:val="001B69A7"/>
    <w:rsid w:val="001C0EDD"/>
    <w:rsid w:val="001C1CF4"/>
    <w:rsid w:val="001C1D36"/>
    <w:rsid w:val="001C1F04"/>
    <w:rsid w:val="001C3F69"/>
    <w:rsid w:val="001C481D"/>
    <w:rsid w:val="001C5307"/>
    <w:rsid w:val="001C5D1C"/>
    <w:rsid w:val="001C6388"/>
    <w:rsid w:val="001C66A8"/>
    <w:rsid w:val="001C6E4B"/>
    <w:rsid w:val="001C74EA"/>
    <w:rsid w:val="001D0973"/>
    <w:rsid w:val="001D10AC"/>
    <w:rsid w:val="001D1D93"/>
    <w:rsid w:val="001D1F33"/>
    <w:rsid w:val="001D213B"/>
    <w:rsid w:val="001D2E00"/>
    <w:rsid w:val="001D37C9"/>
    <w:rsid w:val="001D3E6C"/>
    <w:rsid w:val="001D41E7"/>
    <w:rsid w:val="001D4BC3"/>
    <w:rsid w:val="001D5827"/>
    <w:rsid w:val="001D63D4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E7C08"/>
    <w:rsid w:val="001F0661"/>
    <w:rsid w:val="001F0FA7"/>
    <w:rsid w:val="001F1744"/>
    <w:rsid w:val="001F25B1"/>
    <w:rsid w:val="001F31E9"/>
    <w:rsid w:val="001F3EF7"/>
    <w:rsid w:val="001F4415"/>
    <w:rsid w:val="001F5102"/>
    <w:rsid w:val="001F6265"/>
    <w:rsid w:val="001F67FA"/>
    <w:rsid w:val="00201151"/>
    <w:rsid w:val="00201EB4"/>
    <w:rsid w:val="00203122"/>
    <w:rsid w:val="002033AC"/>
    <w:rsid w:val="00203535"/>
    <w:rsid w:val="00204606"/>
    <w:rsid w:val="00204C16"/>
    <w:rsid w:val="00205141"/>
    <w:rsid w:val="0020599A"/>
    <w:rsid w:val="00205DE2"/>
    <w:rsid w:val="002067CF"/>
    <w:rsid w:val="00206900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3DD"/>
    <w:rsid w:val="00214009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242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4CB2"/>
    <w:rsid w:val="00225596"/>
    <w:rsid w:val="0022563A"/>
    <w:rsid w:val="0022608D"/>
    <w:rsid w:val="00226943"/>
    <w:rsid w:val="00226DAB"/>
    <w:rsid w:val="00226E83"/>
    <w:rsid w:val="00227597"/>
    <w:rsid w:val="00227C38"/>
    <w:rsid w:val="0023030E"/>
    <w:rsid w:val="00230495"/>
    <w:rsid w:val="00232B80"/>
    <w:rsid w:val="00233403"/>
    <w:rsid w:val="00235CE2"/>
    <w:rsid w:val="002371C3"/>
    <w:rsid w:val="00237E8D"/>
    <w:rsid w:val="00241393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4A2F"/>
    <w:rsid w:val="00256463"/>
    <w:rsid w:val="00256830"/>
    <w:rsid w:val="00260026"/>
    <w:rsid w:val="002604F0"/>
    <w:rsid w:val="00260C87"/>
    <w:rsid w:val="002624F5"/>
    <w:rsid w:val="0026285B"/>
    <w:rsid w:val="00262896"/>
    <w:rsid w:val="00263774"/>
    <w:rsid w:val="00263FE3"/>
    <w:rsid w:val="00264773"/>
    <w:rsid w:val="00265396"/>
    <w:rsid w:val="00267F81"/>
    <w:rsid w:val="00267FF3"/>
    <w:rsid w:val="002700C7"/>
    <w:rsid w:val="002704B8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0504"/>
    <w:rsid w:val="002911C8"/>
    <w:rsid w:val="0029168F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97E25"/>
    <w:rsid w:val="002A00A4"/>
    <w:rsid w:val="002A01FD"/>
    <w:rsid w:val="002A0D5C"/>
    <w:rsid w:val="002A1AD5"/>
    <w:rsid w:val="002A281F"/>
    <w:rsid w:val="002A2844"/>
    <w:rsid w:val="002A3785"/>
    <w:rsid w:val="002A417B"/>
    <w:rsid w:val="002A483B"/>
    <w:rsid w:val="002A534B"/>
    <w:rsid w:val="002A5750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3BC"/>
    <w:rsid w:val="002B59C9"/>
    <w:rsid w:val="002B6926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3B15"/>
    <w:rsid w:val="002E417A"/>
    <w:rsid w:val="002E4210"/>
    <w:rsid w:val="002E4396"/>
    <w:rsid w:val="002E47AE"/>
    <w:rsid w:val="002E4880"/>
    <w:rsid w:val="002E4C5A"/>
    <w:rsid w:val="002E4CDE"/>
    <w:rsid w:val="002E4E4A"/>
    <w:rsid w:val="002E53A6"/>
    <w:rsid w:val="002E5DCC"/>
    <w:rsid w:val="002E7BF9"/>
    <w:rsid w:val="002F01C9"/>
    <w:rsid w:val="002F05AA"/>
    <w:rsid w:val="002F063B"/>
    <w:rsid w:val="002F0912"/>
    <w:rsid w:val="002F11D8"/>
    <w:rsid w:val="002F161B"/>
    <w:rsid w:val="002F2BFF"/>
    <w:rsid w:val="002F2D69"/>
    <w:rsid w:val="002F2D99"/>
    <w:rsid w:val="002F2FD4"/>
    <w:rsid w:val="002F63AC"/>
    <w:rsid w:val="002F651D"/>
    <w:rsid w:val="002F655D"/>
    <w:rsid w:val="002F6DA2"/>
    <w:rsid w:val="002F6F56"/>
    <w:rsid w:val="002F771B"/>
    <w:rsid w:val="002F7735"/>
    <w:rsid w:val="002F784E"/>
    <w:rsid w:val="002F7F84"/>
    <w:rsid w:val="00300065"/>
    <w:rsid w:val="00301313"/>
    <w:rsid w:val="003016F7"/>
    <w:rsid w:val="003021CF"/>
    <w:rsid w:val="003023F0"/>
    <w:rsid w:val="00302494"/>
    <w:rsid w:val="0030284D"/>
    <w:rsid w:val="00302FB2"/>
    <w:rsid w:val="0030438D"/>
    <w:rsid w:val="00306A59"/>
    <w:rsid w:val="0030780A"/>
    <w:rsid w:val="003113EC"/>
    <w:rsid w:val="0031177D"/>
    <w:rsid w:val="003135B9"/>
    <w:rsid w:val="00313906"/>
    <w:rsid w:val="003140BE"/>
    <w:rsid w:val="00315D0E"/>
    <w:rsid w:val="00321033"/>
    <w:rsid w:val="0032104E"/>
    <w:rsid w:val="00321585"/>
    <w:rsid w:val="003221F2"/>
    <w:rsid w:val="0032229E"/>
    <w:rsid w:val="00323BC2"/>
    <w:rsid w:val="00324094"/>
    <w:rsid w:val="0032498E"/>
    <w:rsid w:val="00324F29"/>
    <w:rsid w:val="0032554C"/>
    <w:rsid w:val="0032574A"/>
    <w:rsid w:val="00327EF3"/>
    <w:rsid w:val="00330267"/>
    <w:rsid w:val="0033040B"/>
    <w:rsid w:val="0033073C"/>
    <w:rsid w:val="00330789"/>
    <w:rsid w:val="003313EB"/>
    <w:rsid w:val="0033154E"/>
    <w:rsid w:val="00333742"/>
    <w:rsid w:val="0033470F"/>
    <w:rsid w:val="003355D7"/>
    <w:rsid w:val="00335796"/>
    <w:rsid w:val="00336B95"/>
    <w:rsid w:val="003408A7"/>
    <w:rsid w:val="00341217"/>
    <w:rsid w:val="003418E7"/>
    <w:rsid w:val="00341990"/>
    <w:rsid w:val="00341CF2"/>
    <w:rsid w:val="00341E81"/>
    <w:rsid w:val="00341FEA"/>
    <w:rsid w:val="0034285F"/>
    <w:rsid w:val="00342ADA"/>
    <w:rsid w:val="0034329D"/>
    <w:rsid w:val="003455C0"/>
    <w:rsid w:val="003472EA"/>
    <w:rsid w:val="0034786E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0EB8"/>
    <w:rsid w:val="0036210D"/>
    <w:rsid w:val="00362CF0"/>
    <w:rsid w:val="00362F63"/>
    <w:rsid w:val="0036359E"/>
    <w:rsid w:val="003659E1"/>
    <w:rsid w:val="00365B54"/>
    <w:rsid w:val="003668CA"/>
    <w:rsid w:val="003668E7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1C01"/>
    <w:rsid w:val="00382864"/>
    <w:rsid w:val="00382AF5"/>
    <w:rsid w:val="00382DDE"/>
    <w:rsid w:val="0038462F"/>
    <w:rsid w:val="00384AB5"/>
    <w:rsid w:val="00384F59"/>
    <w:rsid w:val="00386826"/>
    <w:rsid w:val="00386DF5"/>
    <w:rsid w:val="00386FE7"/>
    <w:rsid w:val="00387214"/>
    <w:rsid w:val="003875D5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1AC3"/>
    <w:rsid w:val="003A2BFC"/>
    <w:rsid w:val="003A2C7E"/>
    <w:rsid w:val="003A3192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1341"/>
    <w:rsid w:val="003C25BB"/>
    <w:rsid w:val="003C29A6"/>
    <w:rsid w:val="003C3AEE"/>
    <w:rsid w:val="003C4934"/>
    <w:rsid w:val="003C79FC"/>
    <w:rsid w:val="003D03AB"/>
    <w:rsid w:val="003D11E6"/>
    <w:rsid w:val="003D18A7"/>
    <w:rsid w:val="003D19F0"/>
    <w:rsid w:val="003D1C65"/>
    <w:rsid w:val="003D27F1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57D1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894"/>
    <w:rsid w:val="003F5E7C"/>
    <w:rsid w:val="003F6D40"/>
    <w:rsid w:val="003F74A8"/>
    <w:rsid w:val="00400331"/>
    <w:rsid w:val="00400D01"/>
    <w:rsid w:val="00400FA3"/>
    <w:rsid w:val="00401483"/>
    <w:rsid w:val="004018DE"/>
    <w:rsid w:val="00407057"/>
    <w:rsid w:val="004105FD"/>
    <w:rsid w:val="004116C2"/>
    <w:rsid w:val="00411DDA"/>
    <w:rsid w:val="00413168"/>
    <w:rsid w:val="00414031"/>
    <w:rsid w:val="00414515"/>
    <w:rsid w:val="00414627"/>
    <w:rsid w:val="00420832"/>
    <w:rsid w:val="00420E01"/>
    <w:rsid w:val="00420F8C"/>
    <w:rsid w:val="00421372"/>
    <w:rsid w:val="004217C8"/>
    <w:rsid w:val="0042183D"/>
    <w:rsid w:val="004219C0"/>
    <w:rsid w:val="00423417"/>
    <w:rsid w:val="00426589"/>
    <w:rsid w:val="0042695B"/>
    <w:rsid w:val="004277D1"/>
    <w:rsid w:val="00430365"/>
    <w:rsid w:val="0043085E"/>
    <w:rsid w:val="0043155A"/>
    <w:rsid w:val="004329AB"/>
    <w:rsid w:val="00432EC1"/>
    <w:rsid w:val="00433086"/>
    <w:rsid w:val="004337BE"/>
    <w:rsid w:val="00433B84"/>
    <w:rsid w:val="00433F48"/>
    <w:rsid w:val="00434457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2FC0"/>
    <w:rsid w:val="00453316"/>
    <w:rsid w:val="004544AF"/>
    <w:rsid w:val="00454759"/>
    <w:rsid w:val="00455AB8"/>
    <w:rsid w:val="004560CF"/>
    <w:rsid w:val="00456D18"/>
    <w:rsid w:val="00456F1C"/>
    <w:rsid w:val="00457251"/>
    <w:rsid w:val="00457973"/>
    <w:rsid w:val="00460744"/>
    <w:rsid w:val="00462671"/>
    <w:rsid w:val="0046285A"/>
    <w:rsid w:val="00463266"/>
    <w:rsid w:val="004633C2"/>
    <w:rsid w:val="00463EB5"/>
    <w:rsid w:val="00464100"/>
    <w:rsid w:val="00464685"/>
    <w:rsid w:val="00465370"/>
    <w:rsid w:val="004656B3"/>
    <w:rsid w:val="00465B02"/>
    <w:rsid w:val="0046648F"/>
    <w:rsid w:val="00466C9A"/>
    <w:rsid w:val="00467889"/>
    <w:rsid w:val="00471B2A"/>
    <w:rsid w:val="00471CA4"/>
    <w:rsid w:val="00471F6F"/>
    <w:rsid w:val="0047357E"/>
    <w:rsid w:val="00473AF9"/>
    <w:rsid w:val="00473EB7"/>
    <w:rsid w:val="004765F0"/>
    <w:rsid w:val="00476CE2"/>
    <w:rsid w:val="0047724D"/>
    <w:rsid w:val="004777B3"/>
    <w:rsid w:val="00480B03"/>
    <w:rsid w:val="0048109B"/>
    <w:rsid w:val="004814C7"/>
    <w:rsid w:val="004816E4"/>
    <w:rsid w:val="00481720"/>
    <w:rsid w:val="00483DB1"/>
    <w:rsid w:val="00486F99"/>
    <w:rsid w:val="00487A11"/>
    <w:rsid w:val="00487C3C"/>
    <w:rsid w:val="0049128B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23A4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8AF"/>
    <w:rsid w:val="004B1F47"/>
    <w:rsid w:val="004B231E"/>
    <w:rsid w:val="004B33EF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4B90"/>
    <w:rsid w:val="004C510B"/>
    <w:rsid w:val="004C54A2"/>
    <w:rsid w:val="004C696D"/>
    <w:rsid w:val="004C73B7"/>
    <w:rsid w:val="004D080F"/>
    <w:rsid w:val="004D0A0C"/>
    <w:rsid w:val="004D0E4E"/>
    <w:rsid w:val="004D0E67"/>
    <w:rsid w:val="004D1166"/>
    <w:rsid w:val="004D126B"/>
    <w:rsid w:val="004D1E68"/>
    <w:rsid w:val="004D1EDA"/>
    <w:rsid w:val="004D24C1"/>
    <w:rsid w:val="004D2521"/>
    <w:rsid w:val="004D2B78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382"/>
    <w:rsid w:val="004F160F"/>
    <w:rsid w:val="004F1FE0"/>
    <w:rsid w:val="004F21B2"/>
    <w:rsid w:val="004F21BC"/>
    <w:rsid w:val="004F2DE8"/>
    <w:rsid w:val="004F3499"/>
    <w:rsid w:val="004F38AD"/>
    <w:rsid w:val="004F4A63"/>
    <w:rsid w:val="004F68FA"/>
    <w:rsid w:val="004F7DA6"/>
    <w:rsid w:val="005002DD"/>
    <w:rsid w:val="005006CD"/>
    <w:rsid w:val="00501D6B"/>
    <w:rsid w:val="00502B93"/>
    <w:rsid w:val="0050361A"/>
    <w:rsid w:val="00504FF6"/>
    <w:rsid w:val="005058BF"/>
    <w:rsid w:val="00505E56"/>
    <w:rsid w:val="005060CD"/>
    <w:rsid w:val="00506A31"/>
    <w:rsid w:val="00510103"/>
    <w:rsid w:val="00510522"/>
    <w:rsid w:val="00510847"/>
    <w:rsid w:val="00510B89"/>
    <w:rsid w:val="0051155D"/>
    <w:rsid w:val="00511EA3"/>
    <w:rsid w:val="00512A98"/>
    <w:rsid w:val="00513BF0"/>
    <w:rsid w:val="0051647F"/>
    <w:rsid w:val="0052064C"/>
    <w:rsid w:val="00520C60"/>
    <w:rsid w:val="005218D9"/>
    <w:rsid w:val="00521AD6"/>
    <w:rsid w:val="00522511"/>
    <w:rsid w:val="00522B41"/>
    <w:rsid w:val="005233F3"/>
    <w:rsid w:val="005235E4"/>
    <w:rsid w:val="00523C64"/>
    <w:rsid w:val="00524CDC"/>
    <w:rsid w:val="00524D18"/>
    <w:rsid w:val="00525583"/>
    <w:rsid w:val="005270C4"/>
    <w:rsid w:val="0053018A"/>
    <w:rsid w:val="0053052D"/>
    <w:rsid w:val="00530BD3"/>
    <w:rsid w:val="00530DA8"/>
    <w:rsid w:val="00531007"/>
    <w:rsid w:val="00532C28"/>
    <w:rsid w:val="00533881"/>
    <w:rsid w:val="005343EE"/>
    <w:rsid w:val="005366A9"/>
    <w:rsid w:val="0053679E"/>
    <w:rsid w:val="00536B74"/>
    <w:rsid w:val="00537CCC"/>
    <w:rsid w:val="005402EB"/>
    <w:rsid w:val="005408E2"/>
    <w:rsid w:val="0054158C"/>
    <w:rsid w:val="005417B3"/>
    <w:rsid w:val="00541CA4"/>
    <w:rsid w:val="0054262A"/>
    <w:rsid w:val="00542CBF"/>
    <w:rsid w:val="00543330"/>
    <w:rsid w:val="005441BB"/>
    <w:rsid w:val="00544AC9"/>
    <w:rsid w:val="00544BF3"/>
    <w:rsid w:val="005450E7"/>
    <w:rsid w:val="00546F7B"/>
    <w:rsid w:val="005474F7"/>
    <w:rsid w:val="005476A2"/>
    <w:rsid w:val="00547AB3"/>
    <w:rsid w:val="00547D2B"/>
    <w:rsid w:val="00551AC2"/>
    <w:rsid w:val="0055265D"/>
    <w:rsid w:val="00552676"/>
    <w:rsid w:val="00553753"/>
    <w:rsid w:val="00553F4A"/>
    <w:rsid w:val="0055523D"/>
    <w:rsid w:val="00555C39"/>
    <w:rsid w:val="005563EA"/>
    <w:rsid w:val="00556D70"/>
    <w:rsid w:val="00556FE7"/>
    <w:rsid w:val="00557586"/>
    <w:rsid w:val="00557943"/>
    <w:rsid w:val="00560C76"/>
    <w:rsid w:val="0056174B"/>
    <w:rsid w:val="00562185"/>
    <w:rsid w:val="0056251D"/>
    <w:rsid w:val="00562817"/>
    <w:rsid w:val="00562BDA"/>
    <w:rsid w:val="00562D43"/>
    <w:rsid w:val="00562E06"/>
    <w:rsid w:val="00562FBF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3E2"/>
    <w:rsid w:val="00567AFB"/>
    <w:rsid w:val="00567C3C"/>
    <w:rsid w:val="005709A5"/>
    <w:rsid w:val="00571D99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1810"/>
    <w:rsid w:val="005829A0"/>
    <w:rsid w:val="0058529A"/>
    <w:rsid w:val="0058621F"/>
    <w:rsid w:val="00587A7C"/>
    <w:rsid w:val="00591087"/>
    <w:rsid w:val="00591739"/>
    <w:rsid w:val="005923FB"/>
    <w:rsid w:val="00592F72"/>
    <w:rsid w:val="005938C8"/>
    <w:rsid w:val="00593C0E"/>
    <w:rsid w:val="00594510"/>
    <w:rsid w:val="00594946"/>
    <w:rsid w:val="00596374"/>
    <w:rsid w:val="005965FC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975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145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2452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407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63ED"/>
    <w:rsid w:val="005E7179"/>
    <w:rsid w:val="005E717D"/>
    <w:rsid w:val="005E73EB"/>
    <w:rsid w:val="005E7578"/>
    <w:rsid w:val="005F012F"/>
    <w:rsid w:val="005F13FA"/>
    <w:rsid w:val="005F194F"/>
    <w:rsid w:val="005F1A13"/>
    <w:rsid w:val="005F1CF1"/>
    <w:rsid w:val="005F1DAA"/>
    <w:rsid w:val="005F2A65"/>
    <w:rsid w:val="005F2F62"/>
    <w:rsid w:val="005F2FFE"/>
    <w:rsid w:val="005F40A1"/>
    <w:rsid w:val="005F5B37"/>
    <w:rsid w:val="005F5FAE"/>
    <w:rsid w:val="005F63D6"/>
    <w:rsid w:val="005F64C4"/>
    <w:rsid w:val="005F65B9"/>
    <w:rsid w:val="005F7364"/>
    <w:rsid w:val="00600D96"/>
    <w:rsid w:val="00601919"/>
    <w:rsid w:val="00601BCA"/>
    <w:rsid w:val="00601CC5"/>
    <w:rsid w:val="00602322"/>
    <w:rsid w:val="00602E96"/>
    <w:rsid w:val="006035AA"/>
    <w:rsid w:val="006044E1"/>
    <w:rsid w:val="00604AEB"/>
    <w:rsid w:val="00606638"/>
    <w:rsid w:val="0060740E"/>
    <w:rsid w:val="00607870"/>
    <w:rsid w:val="00610907"/>
    <w:rsid w:val="006114AA"/>
    <w:rsid w:val="0061261F"/>
    <w:rsid w:val="00612DBF"/>
    <w:rsid w:val="006134CA"/>
    <w:rsid w:val="006135CC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B87"/>
    <w:rsid w:val="00622F81"/>
    <w:rsid w:val="00623D00"/>
    <w:rsid w:val="00624530"/>
    <w:rsid w:val="0062476E"/>
    <w:rsid w:val="006250F5"/>
    <w:rsid w:val="00625B4B"/>
    <w:rsid w:val="00626B4E"/>
    <w:rsid w:val="00626F5C"/>
    <w:rsid w:val="00631FCA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4CE8"/>
    <w:rsid w:val="006454DF"/>
    <w:rsid w:val="00646429"/>
    <w:rsid w:val="006510B7"/>
    <w:rsid w:val="006520C2"/>
    <w:rsid w:val="00652500"/>
    <w:rsid w:val="00652770"/>
    <w:rsid w:val="0065567A"/>
    <w:rsid w:val="0065672A"/>
    <w:rsid w:val="00656AB0"/>
    <w:rsid w:val="006572A9"/>
    <w:rsid w:val="00657C03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534A"/>
    <w:rsid w:val="00665D61"/>
    <w:rsid w:val="00665FEB"/>
    <w:rsid w:val="00666A82"/>
    <w:rsid w:val="00667C33"/>
    <w:rsid w:val="00670C99"/>
    <w:rsid w:val="006716CF"/>
    <w:rsid w:val="006718F3"/>
    <w:rsid w:val="0067235C"/>
    <w:rsid w:val="006724C6"/>
    <w:rsid w:val="006735CE"/>
    <w:rsid w:val="006749E7"/>
    <w:rsid w:val="00674D3A"/>
    <w:rsid w:val="00674DD9"/>
    <w:rsid w:val="006760E2"/>
    <w:rsid w:val="00682233"/>
    <w:rsid w:val="00683A5D"/>
    <w:rsid w:val="00683F43"/>
    <w:rsid w:val="00683FD0"/>
    <w:rsid w:val="006848F3"/>
    <w:rsid w:val="00684E97"/>
    <w:rsid w:val="0068517E"/>
    <w:rsid w:val="006854E8"/>
    <w:rsid w:val="00686048"/>
    <w:rsid w:val="006862D6"/>
    <w:rsid w:val="006864C0"/>
    <w:rsid w:val="00686836"/>
    <w:rsid w:val="00687401"/>
    <w:rsid w:val="00687795"/>
    <w:rsid w:val="00687AF6"/>
    <w:rsid w:val="00690666"/>
    <w:rsid w:val="00690EAD"/>
    <w:rsid w:val="00691656"/>
    <w:rsid w:val="00692829"/>
    <w:rsid w:val="006933F7"/>
    <w:rsid w:val="00693A50"/>
    <w:rsid w:val="00693F94"/>
    <w:rsid w:val="006959D6"/>
    <w:rsid w:val="006A00E6"/>
    <w:rsid w:val="006A01AC"/>
    <w:rsid w:val="006A100C"/>
    <w:rsid w:val="006A136E"/>
    <w:rsid w:val="006A3A40"/>
    <w:rsid w:val="006A3D85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70C"/>
    <w:rsid w:val="006B3CA2"/>
    <w:rsid w:val="006B4FFF"/>
    <w:rsid w:val="006B5428"/>
    <w:rsid w:val="006B6977"/>
    <w:rsid w:val="006B7C29"/>
    <w:rsid w:val="006C063C"/>
    <w:rsid w:val="006C0734"/>
    <w:rsid w:val="006C0D37"/>
    <w:rsid w:val="006C1715"/>
    <w:rsid w:val="006C1925"/>
    <w:rsid w:val="006C2C17"/>
    <w:rsid w:val="006C30EA"/>
    <w:rsid w:val="006C4EBE"/>
    <w:rsid w:val="006C5AE8"/>
    <w:rsid w:val="006C6985"/>
    <w:rsid w:val="006C6CCC"/>
    <w:rsid w:val="006C7391"/>
    <w:rsid w:val="006C798F"/>
    <w:rsid w:val="006D07FA"/>
    <w:rsid w:val="006D0840"/>
    <w:rsid w:val="006D0987"/>
    <w:rsid w:val="006D1423"/>
    <w:rsid w:val="006D1A72"/>
    <w:rsid w:val="006D2AD9"/>
    <w:rsid w:val="006D391B"/>
    <w:rsid w:val="006D3D4A"/>
    <w:rsid w:val="006D4535"/>
    <w:rsid w:val="006D534C"/>
    <w:rsid w:val="006D57D8"/>
    <w:rsid w:val="006D602D"/>
    <w:rsid w:val="006D64F4"/>
    <w:rsid w:val="006D6BCE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1"/>
    <w:rsid w:val="006F114F"/>
    <w:rsid w:val="006F2E74"/>
    <w:rsid w:val="006F4E2D"/>
    <w:rsid w:val="006F520F"/>
    <w:rsid w:val="006F57A0"/>
    <w:rsid w:val="006F57D7"/>
    <w:rsid w:val="006F5869"/>
    <w:rsid w:val="006F5C06"/>
    <w:rsid w:val="006F69AF"/>
    <w:rsid w:val="006F6A72"/>
    <w:rsid w:val="0070057F"/>
    <w:rsid w:val="00700928"/>
    <w:rsid w:val="00700AF2"/>
    <w:rsid w:val="0070140F"/>
    <w:rsid w:val="00701DDF"/>
    <w:rsid w:val="00702445"/>
    <w:rsid w:val="0070330A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048"/>
    <w:rsid w:val="00716362"/>
    <w:rsid w:val="007163CF"/>
    <w:rsid w:val="00716A33"/>
    <w:rsid w:val="00716CDF"/>
    <w:rsid w:val="0072023B"/>
    <w:rsid w:val="0072053D"/>
    <w:rsid w:val="00721D3F"/>
    <w:rsid w:val="007222FD"/>
    <w:rsid w:val="0072240E"/>
    <w:rsid w:val="00722F8C"/>
    <w:rsid w:val="00722FD4"/>
    <w:rsid w:val="00723589"/>
    <w:rsid w:val="00723962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22D7"/>
    <w:rsid w:val="00732582"/>
    <w:rsid w:val="0073298B"/>
    <w:rsid w:val="00733D52"/>
    <w:rsid w:val="00735848"/>
    <w:rsid w:val="00735874"/>
    <w:rsid w:val="00736BCE"/>
    <w:rsid w:val="00736DD5"/>
    <w:rsid w:val="0074025C"/>
    <w:rsid w:val="00741CAF"/>
    <w:rsid w:val="007440E1"/>
    <w:rsid w:val="0074485E"/>
    <w:rsid w:val="0074494B"/>
    <w:rsid w:val="00745755"/>
    <w:rsid w:val="00746792"/>
    <w:rsid w:val="00746999"/>
    <w:rsid w:val="007502C5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6A2"/>
    <w:rsid w:val="007639B1"/>
    <w:rsid w:val="00765C76"/>
    <w:rsid w:val="00770681"/>
    <w:rsid w:val="007706B4"/>
    <w:rsid w:val="00770D89"/>
    <w:rsid w:val="00771680"/>
    <w:rsid w:val="00771867"/>
    <w:rsid w:val="00771B6A"/>
    <w:rsid w:val="007723AF"/>
    <w:rsid w:val="00772B10"/>
    <w:rsid w:val="0077346E"/>
    <w:rsid w:val="00774087"/>
    <w:rsid w:val="0077601B"/>
    <w:rsid w:val="007763B7"/>
    <w:rsid w:val="007763E1"/>
    <w:rsid w:val="007768A0"/>
    <w:rsid w:val="00776FDF"/>
    <w:rsid w:val="007830F4"/>
    <w:rsid w:val="00783A24"/>
    <w:rsid w:val="00783D6A"/>
    <w:rsid w:val="00783F23"/>
    <w:rsid w:val="007856F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086"/>
    <w:rsid w:val="007A26FC"/>
    <w:rsid w:val="007A2945"/>
    <w:rsid w:val="007A30FE"/>
    <w:rsid w:val="007A37D9"/>
    <w:rsid w:val="007A3C6B"/>
    <w:rsid w:val="007A48E0"/>
    <w:rsid w:val="007A5329"/>
    <w:rsid w:val="007A5E6A"/>
    <w:rsid w:val="007A609A"/>
    <w:rsid w:val="007A6241"/>
    <w:rsid w:val="007A6407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4F0"/>
    <w:rsid w:val="007C19B7"/>
    <w:rsid w:val="007C39F5"/>
    <w:rsid w:val="007C3C48"/>
    <w:rsid w:val="007C3CC9"/>
    <w:rsid w:val="007C4413"/>
    <w:rsid w:val="007C4BF4"/>
    <w:rsid w:val="007C5560"/>
    <w:rsid w:val="007C5934"/>
    <w:rsid w:val="007C6436"/>
    <w:rsid w:val="007C6F93"/>
    <w:rsid w:val="007C7D8E"/>
    <w:rsid w:val="007C7FDA"/>
    <w:rsid w:val="007D03AD"/>
    <w:rsid w:val="007D09A4"/>
    <w:rsid w:val="007D1E08"/>
    <w:rsid w:val="007D239B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158E"/>
    <w:rsid w:val="007E237D"/>
    <w:rsid w:val="007E23C2"/>
    <w:rsid w:val="007E4BA3"/>
    <w:rsid w:val="007E620A"/>
    <w:rsid w:val="007E667B"/>
    <w:rsid w:val="007E6F62"/>
    <w:rsid w:val="007E70ED"/>
    <w:rsid w:val="007F039F"/>
    <w:rsid w:val="007F0771"/>
    <w:rsid w:val="007F0958"/>
    <w:rsid w:val="007F0A6F"/>
    <w:rsid w:val="007F123F"/>
    <w:rsid w:val="007F15CF"/>
    <w:rsid w:val="007F2C14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1ADE"/>
    <w:rsid w:val="00802D5B"/>
    <w:rsid w:val="00802ECC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26BF"/>
    <w:rsid w:val="00813193"/>
    <w:rsid w:val="00813A4A"/>
    <w:rsid w:val="00813E42"/>
    <w:rsid w:val="00815ADA"/>
    <w:rsid w:val="0081628B"/>
    <w:rsid w:val="00817656"/>
    <w:rsid w:val="008206A9"/>
    <w:rsid w:val="00820C58"/>
    <w:rsid w:val="008214EB"/>
    <w:rsid w:val="00821BA9"/>
    <w:rsid w:val="00822227"/>
    <w:rsid w:val="008228E5"/>
    <w:rsid w:val="00822D4E"/>
    <w:rsid w:val="00823602"/>
    <w:rsid w:val="0082491D"/>
    <w:rsid w:val="00824E52"/>
    <w:rsid w:val="00824F34"/>
    <w:rsid w:val="00825C26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1AB9"/>
    <w:rsid w:val="00842311"/>
    <w:rsid w:val="0084232A"/>
    <w:rsid w:val="0084351D"/>
    <w:rsid w:val="00843ED5"/>
    <w:rsid w:val="00843F11"/>
    <w:rsid w:val="00844D49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678DC"/>
    <w:rsid w:val="0087007F"/>
    <w:rsid w:val="0087159E"/>
    <w:rsid w:val="0087174D"/>
    <w:rsid w:val="00871AEE"/>
    <w:rsid w:val="00871C0D"/>
    <w:rsid w:val="00871C23"/>
    <w:rsid w:val="0087257F"/>
    <w:rsid w:val="00872593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0543"/>
    <w:rsid w:val="0088102F"/>
    <w:rsid w:val="008819CE"/>
    <w:rsid w:val="008826B5"/>
    <w:rsid w:val="008827FB"/>
    <w:rsid w:val="00882EDA"/>
    <w:rsid w:val="00885705"/>
    <w:rsid w:val="008862CD"/>
    <w:rsid w:val="00886D43"/>
    <w:rsid w:val="0089041C"/>
    <w:rsid w:val="008907CD"/>
    <w:rsid w:val="00891BFB"/>
    <w:rsid w:val="00892C9C"/>
    <w:rsid w:val="00892E0B"/>
    <w:rsid w:val="00892FFF"/>
    <w:rsid w:val="008933B2"/>
    <w:rsid w:val="00896416"/>
    <w:rsid w:val="00896733"/>
    <w:rsid w:val="008A029C"/>
    <w:rsid w:val="008A0975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555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3490"/>
    <w:rsid w:val="008B4347"/>
    <w:rsid w:val="008B519E"/>
    <w:rsid w:val="008B5B3F"/>
    <w:rsid w:val="008B7D82"/>
    <w:rsid w:val="008B7F45"/>
    <w:rsid w:val="008C292C"/>
    <w:rsid w:val="008C44AC"/>
    <w:rsid w:val="008C497D"/>
    <w:rsid w:val="008C7B84"/>
    <w:rsid w:val="008D02E3"/>
    <w:rsid w:val="008D0771"/>
    <w:rsid w:val="008D16E5"/>
    <w:rsid w:val="008D21B2"/>
    <w:rsid w:val="008D4C8E"/>
    <w:rsid w:val="008D4F7B"/>
    <w:rsid w:val="008D5028"/>
    <w:rsid w:val="008D510F"/>
    <w:rsid w:val="008D526C"/>
    <w:rsid w:val="008D527E"/>
    <w:rsid w:val="008D5C8D"/>
    <w:rsid w:val="008D6220"/>
    <w:rsid w:val="008D62EF"/>
    <w:rsid w:val="008D72FD"/>
    <w:rsid w:val="008E017B"/>
    <w:rsid w:val="008E070B"/>
    <w:rsid w:val="008E1CA1"/>
    <w:rsid w:val="008E22CE"/>
    <w:rsid w:val="008E23A6"/>
    <w:rsid w:val="008E2605"/>
    <w:rsid w:val="008E288F"/>
    <w:rsid w:val="008E289E"/>
    <w:rsid w:val="008E473E"/>
    <w:rsid w:val="008E520D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8F7ADF"/>
    <w:rsid w:val="00900C6C"/>
    <w:rsid w:val="0090124A"/>
    <w:rsid w:val="00902BF2"/>
    <w:rsid w:val="00903E1F"/>
    <w:rsid w:val="00904F54"/>
    <w:rsid w:val="00905B4C"/>
    <w:rsid w:val="00905E93"/>
    <w:rsid w:val="009061AE"/>
    <w:rsid w:val="0090625C"/>
    <w:rsid w:val="00906D17"/>
    <w:rsid w:val="0090746B"/>
    <w:rsid w:val="00907ED0"/>
    <w:rsid w:val="00910666"/>
    <w:rsid w:val="00910A80"/>
    <w:rsid w:val="009111C8"/>
    <w:rsid w:val="009113CA"/>
    <w:rsid w:val="00911516"/>
    <w:rsid w:val="00911601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DB5"/>
    <w:rsid w:val="00921EC8"/>
    <w:rsid w:val="009226CA"/>
    <w:rsid w:val="00922C70"/>
    <w:rsid w:val="00922F1E"/>
    <w:rsid w:val="0092335C"/>
    <w:rsid w:val="0092436D"/>
    <w:rsid w:val="009245BF"/>
    <w:rsid w:val="00925CB5"/>
    <w:rsid w:val="0093154C"/>
    <w:rsid w:val="00932B0C"/>
    <w:rsid w:val="00933A1B"/>
    <w:rsid w:val="00933DE8"/>
    <w:rsid w:val="00935FD9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031"/>
    <w:rsid w:val="0095103F"/>
    <w:rsid w:val="00951C6A"/>
    <w:rsid w:val="00953040"/>
    <w:rsid w:val="0095423A"/>
    <w:rsid w:val="00954841"/>
    <w:rsid w:val="00955DED"/>
    <w:rsid w:val="00956604"/>
    <w:rsid w:val="00956C37"/>
    <w:rsid w:val="00957220"/>
    <w:rsid w:val="0095762D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6CB8"/>
    <w:rsid w:val="00977F75"/>
    <w:rsid w:val="009804F9"/>
    <w:rsid w:val="0098057F"/>
    <w:rsid w:val="00981AFD"/>
    <w:rsid w:val="00982CB3"/>
    <w:rsid w:val="0098334A"/>
    <w:rsid w:val="00983437"/>
    <w:rsid w:val="00984188"/>
    <w:rsid w:val="00985F5D"/>
    <w:rsid w:val="00986635"/>
    <w:rsid w:val="00986DF0"/>
    <w:rsid w:val="009870C5"/>
    <w:rsid w:val="0099003F"/>
    <w:rsid w:val="00993F8C"/>
    <w:rsid w:val="00994477"/>
    <w:rsid w:val="0099514D"/>
    <w:rsid w:val="009952E7"/>
    <w:rsid w:val="009A074F"/>
    <w:rsid w:val="009A1BE2"/>
    <w:rsid w:val="009A25C8"/>
    <w:rsid w:val="009A36DA"/>
    <w:rsid w:val="009A4A74"/>
    <w:rsid w:val="009A4D6D"/>
    <w:rsid w:val="009A57CB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05FC"/>
    <w:rsid w:val="009D1599"/>
    <w:rsid w:val="009D17FD"/>
    <w:rsid w:val="009D2D0B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4B6C"/>
    <w:rsid w:val="00A05B97"/>
    <w:rsid w:val="00A05D6C"/>
    <w:rsid w:val="00A07072"/>
    <w:rsid w:val="00A07117"/>
    <w:rsid w:val="00A07BE6"/>
    <w:rsid w:val="00A07D51"/>
    <w:rsid w:val="00A102F2"/>
    <w:rsid w:val="00A12948"/>
    <w:rsid w:val="00A1309F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44A"/>
    <w:rsid w:val="00A26A67"/>
    <w:rsid w:val="00A2752D"/>
    <w:rsid w:val="00A27865"/>
    <w:rsid w:val="00A3101A"/>
    <w:rsid w:val="00A32433"/>
    <w:rsid w:val="00A3260D"/>
    <w:rsid w:val="00A32CE2"/>
    <w:rsid w:val="00A35188"/>
    <w:rsid w:val="00A35377"/>
    <w:rsid w:val="00A402F3"/>
    <w:rsid w:val="00A40541"/>
    <w:rsid w:val="00A40CA6"/>
    <w:rsid w:val="00A41200"/>
    <w:rsid w:val="00A4196D"/>
    <w:rsid w:val="00A42322"/>
    <w:rsid w:val="00A42BEC"/>
    <w:rsid w:val="00A42EF5"/>
    <w:rsid w:val="00A4453A"/>
    <w:rsid w:val="00A44E7B"/>
    <w:rsid w:val="00A44F92"/>
    <w:rsid w:val="00A47DD3"/>
    <w:rsid w:val="00A47E16"/>
    <w:rsid w:val="00A50055"/>
    <w:rsid w:val="00A502E7"/>
    <w:rsid w:val="00A5083B"/>
    <w:rsid w:val="00A50972"/>
    <w:rsid w:val="00A51685"/>
    <w:rsid w:val="00A52297"/>
    <w:rsid w:val="00A52404"/>
    <w:rsid w:val="00A52AAD"/>
    <w:rsid w:val="00A54835"/>
    <w:rsid w:val="00A551CB"/>
    <w:rsid w:val="00A55FFB"/>
    <w:rsid w:val="00A5684D"/>
    <w:rsid w:val="00A609AE"/>
    <w:rsid w:val="00A61602"/>
    <w:rsid w:val="00A623B9"/>
    <w:rsid w:val="00A63FE2"/>
    <w:rsid w:val="00A64701"/>
    <w:rsid w:val="00A672A1"/>
    <w:rsid w:val="00A7049C"/>
    <w:rsid w:val="00A70CAD"/>
    <w:rsid w:val="00A7113D"/>
    <w:rsid w:val="00A7196B"/>
    <w:rsid w:val="00A72214"/>
    <w:rsid w:val="00A722F9"/>
    <w:rsid w:val="00A73215"/>
    <w:rsid w:val="00A73792"/>
    <w:rsid w:val="00A739F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DC1"/>
    <w:rsid w:val="00A86379"/>
    <w:rsid w:val="00A870F7"/>
    <w:rsid w:val="00A87BA2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1FE"/>
    <w:rsid w:val="00A96CC3"/>
    <w:rsid w:val="00A97038"/>
    <w:rsid w:val="00A97316"/>
    <w:rsid w:val="00A97CD6"/>
    <w:rsid w:val="00AA1680"/>
    <w:rsid w:val="00AA168B"/>
    <w:rsid w:val="00AA1710"/>
    <w:rsid w:val="00AA3CB4"/>
    <w:rsid w:val="00AA3FE4"/>
    <w:rsid w:val="00AA459B"/>
    <w:rsid w:val="00AA4C75"/>
    <w:rsid w:val="00AA5B67"/>
    <w:rsid w:val="00AA637C"/>
    <w:rsid w:val="00AA6E29"/>
    <w:rsid w:val="00AA7353"/>
    <w:rsid w:val="00AB1802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42D"/>
    <w:rsid w:val="00AC76AD"/>
    <w:rsid w:val="00AC7CA3"/>
    <w:rsid w:val="00AD09BB"/>
    <w:rsid w:val="00AD0BF6"/>
    <w:rsid w:val="00AD0E28"/>
    <w:rsid w:val="00AD0F40"/>
    <w:rsid w:val="00AD1537"/>
    <w:rsid w:val="00AD19D4"/>
    <w:rsid w:val="00AD2678"/>
    <w:rsid w:val="00AD293C"/>
    <w:rsid w:val="00AD2BA9"/>
    <w:rsid w:val="00AD2FC6"/>
    <w:rsid w:val="00AD3A96"/>
    <w:rsid w:val="00AD4399"/>
    <w:rsid w:val="00AD45A2"/>
    <w:rsid w:val="00AD4EF2"/>
    <w:rsid w:val="00AD5863"/>
    <w:rsid w:val="00AE0D10"/>
    <w:rsid w:val="00AE119F"/>
    <w:rsid w:val="00AE186A"/>
    <w:rsid w:val="00AE2158"/>
    <w:rsid w:val="00AE23EC"/>
    <w:rsid w:val="00AE2B56"/>
    <w:rsid w:val="00AE50FA"/>
    <w:rsid w:val="00AE7042"/>
    <w:rsid w:val="00AE73A6"/>
    <w:rsid w:val="00AE755D"/>
    <w:rsid w:val="00AE7847"/>
    <w:rsid w:val="00AE7FC8"/>
    <w:rsid w:val="00AF1606"/>
    <w:rsid w:val="00AF27D8"/>
    <w:rsid w:val="00AF2C57"/>
    <w:rsid w:val="00AF2FEB"/>
    <w:rsid w:val="00AF407E"/>
    <w:rsid w:val="00AF4463"/>
    <w:rsid w:val="00AF4549"/>
    <w:rsid w:val="00AF4981"/>
    <w:rsid w:val="00AF51DE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54A6"/>
    <w:rsid w:val="00B06B70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7CD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1D85"/>
    <w:rsid w:val="00B324E5"/>
    <w:rsid w:val="00B33705"/>
    <w:rsid w:val="00B33B15"/>
    <w:rsid w:val="00B345CA"/>
    <w:rsid w:val="00B356D4"/>
    <w:rsid w:val="00B359C5"/>
    <w:rsid w:val="00B36C3A"/>
    <w:rsid w:val="00B37046"/>
    <w:rsid w:val="00B37717"/>
    <w:rsid w:val="00B377A9"/>
    <w:rsid w:val="00B40B97"/>
    <w:rsid w:val="00B41FB3"/>
    <w:rsid w:val="00B4214E"/>
    <w:rsid w:val="00B422C6"/>
    <w:rsid w:val="00B42B2E"/>
    <w:rsid w:val="00B43743"/>
    <w:rsid w:val="00B43B57"/>
    <w:rsid w:val="00B44E85"/>
    <w:rsid w:val="00B44FF3"/>
    <w:rsid w:val="00B45350"/>
    <w:rsid w:val="00B45B86"/>
    <w:rsid w:val="00B46ABD"/>
    <w:rsid w:val="00B47E7A"/>
    <w:rsid w:val="00B51AC9"/>
    <w:rsid w:val="00B51CAD"/>
    <w:rsid w:val="00B52245"/>
    <w:rsid w:val="00B5232D"/>
    <w:rsid w:val="00B52449"/>
    <w:rsid w:val="00B52565"/>
    <w:rsid w:val="00B54533"/>
    <w:rsid w:val="00B55A04"/>
    <w:rsid w:val="00B568AB"/>
    <w:rsid w:val="00B56949"/>
    <w:rsid w:val="00B56EF6"/>
    <w:rsid w:val="00B57BEC"/>
    <w:rsid w:val="00B57D02"/>
    <w:rsid w:val="00B60936"/>
    <w:rsid w:val="00B6179A"/>
    <w:rsid w:val="00B62AC3"/>
    <w:rsid w:val="00B62C33"/>
    <w:rsid w:val="00B62FC7"/>
    <w:rsid w:val="00B63377"/>
    <w:rsid w:val="00B63B83"/>
    <w:rsid w:val="00B6432F"/>
    <w:rsid w:val="00B64B7E"/>
    <w:rsid w:val="00B653EE"/>
    <w:rsid w:val="00B66035"/>
    <w:rsid w:val="00B710F1"/>
    <w:rsid w:val="00B715D7"/>
    <w:rsid w:val="00B71A12"/>
    <w:rsid w:val="00B7215D"/>
    <w:rsid w:val="00B72353"/>
    <w:rsid w:val="00B73755"/>
    <w:rsid w:val="00B74284"/>
    <w:rsid w:val="00B742B1"/>
    <w:rsid w:val="00B74551"/>
    <w:rsid w:val="00B746E9"/>
    <w:rsid w:val="00B74794"/>
    <w:rsid w:val="00B74848"/>
    <w:rsid w:val="00B75939"/>
    <w:rsid w:val="00B7759F"/>
    <w:rsid w:val="00B77787"/>
    <w:rsid w:val="00B77E57"/>
    <w:rsid w:val="00B816E4"/>
    <w:rsid w:val="00B83648"/>
    <w:rsid w:val="00B85072"/>
    <w:rsid w:val="00B85219"/>
    <w:rsid w:val="00B8546E"/>
    <w:rsid w:val="00B864BA"/>
    <w:rsid w:val="00B86975"/>
    <w:rsid w:val="00B86B5C"/>
    <w:rsid w:val="00B87AF5"/>
    <w:rsid w:val="00B90236"/>
    <w:rsid w:val="00B91785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A2E"/>
    <w:rsid w:val="00BA5EB7"/>
    <w:rsid w:val="00BA5F3E"/>
    <w:rsid w:val="00BA6759"/>
    <w:rsid w:val="00BA6AF4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864"/>
    <w:rsid w:val="00BC2C4E"/>
    <w:rsid w:val="00BC2D8C"/>
    <w:rsid w:val="00BC3084"/>
    <w:rsid w:val="00BC322D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795"/>
    <w:rsid w:val="00BC7AF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D65EB"/>
    <w:rsid w:val="00BE10EE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6F3A"/>
    <w:rsid w:val="00BE76B6"/>
    <w:rsid w:val="00BE7B9C"/>
    <w:rsid w:val="00BE7CED"/>
    <w:rsid w:val="00BF195A"/>
    <w:rsid w:val="00BF1BB1"/>
    <w:rsid w:val="00BF1D9A"/>
    <w:rsid w:val="00BF25D2"/>
    <w:rsid w:val="00BF4637"/>
    <w:rsid w:val="00BF500A"/>
    <w:rsid w:val="00BF5179"/>
    <w:rsid w:val="00BF54DA"/>
    <w:rsid w:val="00BF5C03"/>
    <w:rsid w:val="00BF5EA0"/>
    <w:rsid w:val="00BF661C"/>
    <w:rsid w:val="00BF7A56"/>
    <w:rsid w:val="00C00025"/>
    <w:rsid w:val="00C00DAB"/>
    <w:rsid w:val="00C0153B"/>
    <w:rsid w:val="00C0282F"/>
    <w:rsid w:val="00C02DD0"/>
    <w:rsid w:val="00C03184"/>
    <w:rsid w:val="00C03402"/>
    <w:rsid w:val="00C038C9"/>
    <w:rsid w:val="00C03D26"/>
    <w:rsid w:val="00C04A8B"/>
    <w:rsid w:val="00C050BA"/>
    <w:rsid w:val="00C073D3"/>
    <w:rsid w:val="00C1045B"/>
    <w:rsid w:val="00C10471"/>
    <w:rsid w:val="00C129CE"/>
    <w:rsid w:val="00C12DF5"/>
    <w:rsid w:val="00C13644"/>
    <w:rsid w:val="00C13915"/>
    <w:rsid w:val="00C13BD9"/>
    <w:rsid w:val="00C1467B"/>
    <w:rsid w:val="00C14CAA"/>
    <w:rsid w:val="00C15372"/>
    <w:rsid w:val="00C16EA8"/>
    <w:rsid w:val="00C179F8"/>
    <w:rsid w:val="00C20CA4"/>
    <w:rsid w:val="00C21364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0AFE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0F94"/>
    <w:rsid w:val="00C43612"/>
    <w:rsid w:val="00C439DB"/>
    <w:rsid w:val="00C44E3E"/>
    <w:rsid w:val="00C44FF0"/>
    <w:rsid w:val="00C452E0"/>
    <w:rsid w:val="00C457C3"/>
    <w:rsid w:val="00C46483"/>
    <w:rsid w:val="00C47AE0"/>
    <w:rsid w:val="00C500FD"/>
    <w:rsid w:val="00C51125"/>
    <w:rsid w:val="00C513E7"/>
    <w:rsid w:val="00C51FAD"/>
    <w:rsid w:val="00C526FC"/>
    <w:rsid w:val="00C52A76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3CD1"/>
    <w:rsid w:val="00C65262"/>
    <w:rsid w:val="00C652FF"/>
    <w:rsid w:val="00C653A7"/>
    <w:rsid w:val="00C658A4"/>
    <w:rsid w:val="00C669CA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1DC5"/>
    <w:rsid w:val="00C8246D"/>
    <w:rsid w:val="00C83B4C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61C8"/>
    <w:rsid w:val="00C968C7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F52"/>
    <w:rsid w:val="00CA51DE"/>
    <w:rsid w:val="00CA5D3B"/>
    <w:rsid w:val="00CA6472"/>
    <w:rsid w:val="00CA6D0C"/>
    <w:rsid w:val="00CA7111"/>
    <w:rsid w:val="00CA72E1"/>
    <w:rsid w:val="00CB01BC"/>
    <w:rsid w:val="00CB0FC8"/>
    <w:rsid w:val="00CB184E"/>
    <w:rsid w:val="00CB1DBE"/>
    <w:rsid w:val="00CB1FE2"/>
    <w:rsid w:val="00CB208B"/>
    <w:rsid w:val="00CB2781"/>
    <w:rsid w:val="00CB2FD2"/>
    <w:rsid w:val="00CB3AA3"/>
    <w:rsid w:val="00CB3D8E"/>
    <w:rsid w:val="00CB428C"/>
    <w:rsid w:val="00CB66ED"/>
    <w:rsid w:val="00CB7DBE"/>
    <w:rsid w:val="00CC18CC"/>
    <w:rsid w:val="00CC2EF9"/>
    <w:rsid w:val="00CC4002"/>
    <w:rsid w:val="00CC42B2"/>
    <w:rsid w:val="00CC47AF"/>
    <w:rsid w:val="00CC688D"/>
    <w:rsid w:val="00CC69B9"/>
    <w:rsid w:val="00CC74CB"/>
    <w:rsid w:val="00CC792B"/>
    <w:rsid w:val="00CD0506"/>
    <w:rsid w:val="00CD09A2"/>
    <w:rsid w:val="00CD20BB"/>
    <w:rsid w:val="00CD2570"/>
    <w:rsid w:val="00CD36D2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B05"/>
    <w:rsid w:val="00CE3C15"/>
    <w:rsid w:val="00CE503D"/>
    <w:rsid w:val="00CE6C73"/>
    <w:rsid w:val="00CF02C7"/>
    <w:rsid w:val="00CF0CFB"/>
    <w:rsid w:val="00CF0DE0"/>
    <w:rsid w:val="00CF103C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30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39F"/>
    <w:rsid w:val="00D20864"/>
    <w:rsid w:val="00D20C31"/>
    <w:rsid w:val="00D217A7"/>
    <w:rsid w:val="00D227C5"/>
    <w:rsid w:val="00D229EB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810"/>
    <w:rsid w:val="00D25BC5"/>
    <w:rsid w:val="00D26E82"/>
    <w:rsid w:val="00D2772E"/>
    <w:rsid w:val="00D306A6"/>
    <w:rsid w:val="00D30FDB"/>
    <w:rsid w:val="00D317FE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2E30"/>
    <w:rsid w:val="00D43512"/>
    <w:rsid w:val="00D4387A"/>
    <w:rsid w:val="00D44B01"/>
    <w:rsid w:val="00D464C6"/>
    <w:rsid w:val="00D46F87"/>
    <w:rsid w:val="00D47903"/>
    <w:rsid w:val="00D47A72"/>
    <w:rsid w:val="00D50A0F"/>
    <w:rsid w:val="00D515BA"/>
    <w:rsid w:val="00D52980"/>
    <w:rsid w:val="00D52D57"/>
    <w:rsid w:val="00D5461A"/>
    <w:rsid w:val="00D55C41"/>
    <w:rsid w:val="00D55D97"/>
    <w:rsid w:val="00D56A27"/>
    <w:rsid w:val="00D56E2F"/>
    <w:rsid w:val="00D57AA3"/>
    <w:rsid w:val="00D60623"/>
    <w:rsid w:val="00D61905"/>
    <w:rsid w:val="00D63D7F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6423"/>
    <w:rsid w:val="00D764C6"/>
    <w:rsid w:val="00D76B32"/>
    <w:rsid w:val="00D76F36"/>
    <w:rsid w:val="00D8069B"/>
    <w:rsid w:val="00D80C5B"/>
    <w:rsid w:val="00D81594"/>
    <w:rsid w:val="00D815DC"/>
    <w:rsid w:val="00D819F8"/>
    <w:rsid w:val="00D82872"/>
    <w:rsid w:val="00D82BB0"/>
    <w:rsid w:val="00D82F0B"/>
    <w:rsid w:val="00D833A0"/>
    <w:rsid w:val="00D83832"/>
    <w:rsid w:val="00D84758"/>
    <w:rsid w:val="00D85709"/>
    <w:rsid w:val="00D86560"/>
    <w:rsid w:val="00D86808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3F57"/>
    <w:rsid w:val="00DA5229"/>
    <w:rsid w:val="00DA5622"/>
    <w:rsid w:val="00DA5CB9"/>
    <w:rsid w:val="00DA6164"/>
    <w:rsid w:val="00DA667C"/>
    <w:rsid w:val="00DA702B"/>
    <w:rsid w:val="00DB00A2"/>
    <w:rsid w:val="00DB059A"/>
    <w:rsid w:val="00DB0875"/>
    <w:rsid w:val="00DB1314"/>
    <w:rsid w:val="00DB231A"/>
    <w:rsid w:val="00DB2A4D"/>
    <w:rsid w:val="00DB2C76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B7478"/>
    <w:rsid w:val="00DB7DB9"/>
    <w:rsid w:val="00DC0C07"/>
    <w:rsid w:val="00DC0F59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799"/>
    <w:rsid w:val="00DD1A50"/>
    <w:rsid w:val="00DD1EE0"/>
    <w:rsid w:val="00DD243C"/>
    <w:rsid w:val="00DD2863"/>
    <w:rsid w:val="00DD5C82"/>
    <w:rsid w:val="00DD604E"/>
    <w:rsid w:val="00DD66CF"/>
    <w:rsid w:val="00DD7096"/>
    <w:rsid w:val="00DD7E31"/>
    <w:rsid w:val="00DE0917"/>
    <w:rsid w:val="00DE0ECC"/>
    <w:rsid w:val="00DE100A"/>
    <w:rsid w:val="00DE1503"/>
    <w:rsid w:val="00DE17C5"/>
    <w:rsid w:val="00DE1AAF"/>
    <w:rsid w:val="00DE20C1"/>
    <w:rsid w:val="00DE5706"/>
    <w:rsid w:val="00DE5C04"/>
    <w:rsid w:val="00DE6AE5"/>
    <w:rsid w:val="00DE701B"/>
    <w:rsid w:val="00DE72DF"/>
    <w:rsid w:val="00DE789C"/>
    <w:rsid w:val="00DF0262"/>
    <w:rsid w:val="00DF0423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5BDD"/>
    <w:rsid w:val="00DF6437"/>
    <w:rsid w:val="00DF6938"/>
    <w:rsid w:val="00DF6D3A"/>
    <w:rsid w:val="00DF6E77"/>
    <w:rsid w:val="00DF7298"/>
    <w:rsid w:val="00DF731C"/>
    <w:rsid w:val="00DF7769"/>
    <w:rsid w:val="00DF791D"/>
    <w:rsid w:val="00DF7CC2"/>
    <w:rsid w:val="00E00509"/>
    <w:rsid w:val="00E04666"/>
    <w:rsid w:val="00E04EED"/>
    <w:rsid w:val="00E050D3"/>
    <w:rsid w:val="00E059E4"/>
    <w:rsid w:val="00E05C4E"/>
    <w:rsid w:val="00E068C1"/>
    <w:rsid w:val="00E075F1"/>
    <w:rsid w:val="00E07E4D"/>
    <w:rsid w:val="00E11941"/>
    <w:rsid w:val="00E11F27"/>
    <w:rsid w:val="00E1231B"/>
    <w:rsid w:val="00E12486"/>
    <w:rsid w:val="00E129AC"/>
    <w:rsid w:val="00E12B71"/>
    <w:rsid w:val="00E12CEE"/>
    <w:rsid w:val="00E13538"/>
    <w:rsid w:val="00E147C7"/>
    <w:rsid w:val="00E150A3"/>
    <w:rsid w:val="00E162CF"/>
    <w:rsid w:val="00E16996"/>
    <w:rsid w:val="00E17243"/>
    <w:rsid w:val="00E17A4A"/>
    <w:rsid w:val="00E17E80"/>
    <w:rsid w:val="00E203EA"/>
    <w:rsid w:val="00E23D50"/>
    <w:rsid w:val="00E25F16"/>
    <w:rsid w:val="00E3043A"/>
    <w:rsid w:val="00E308A9"/>
    <w:rsid w:val="00E31159"/>
    <w:rsid w:val="00E3153D"/>
    <w:rsid w:val="00E319F1"/>
    <w:rsid w:val="00E32CEF"/>
    <w:rsid w:val="00E33180"/>
    <w:rsid w:val="00E3346D"/>
    <w:rsid w:val="00E3381D"/>
    <w:rsid w:val="00E34C55"/>
    <w:rsid w:val="00E357AF"/>
    <w:rsid w:val="00E3697E"/>
    <w:rsid w:val="00E36CA6"/>
    <w:rsid w:val="00E36D7B"/>
    <w:rsid w:val="00E375BE"/>
    <w:rsid w:val="00E40AE1"/>
    <w:rsid w:val="00E40C9C"/>
    <w:rsid w:val="00E41588"/>
    <w:rsid w:val="00E41706"/>
    <w:rsid w:val="00E42482"/>
    <w:rsid w:val="00E42932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39E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946"/>
    <w:rsid w:val="00E73619"/>
    <w:rsid w:val="00E75812"/>
    <w:rsid w:val="00E764E4"/>
    <w:rsid w:val="00E779A8"/>
    <w:rsid w:val="00E803CF"/>
    <w:rsid w:val="00E80F8A"/>
    <w:rsid w:val="00E82145"/>
    <w:rsid w:val="00E829AC"/>
    <w:rsid w:val="00E839F3"/>
    <w:rsid w:val="00E83CA9"/>
    <w:rsid w:val="00E86400"/>
    <w:rsid w:val="00E8664D"/>
    <w:rsid w:val="00E86EC7"/>
    <w:rsid w:val="00E900A6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1F9"/>
    <w:rsid w:val="00E962F3"/>
    <w:rsid w:val="00E967B6"/>
    <w:rsid w:val="00E970DE"/>
    <w:rsid w:val="00EA01C9"/>
    <w:rsid w:val="00EA08FC"/>
    <w:rsid w:val="00EA15C1"/>
    <w:rsid w:val="00EA2723"/>
    <w:rsid w:val="00EA27DD"/>
    <w:rsid w:val="00EA335B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247E"/>
    <w:rsid w:val="00EB357A"/>
    <w:rsid w:val="00EB3AD8"/>
    <w:rsid w:val="00EB7601"/>
    <w:rsid w:val="00EB7C7F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2841"/>
    <w:rsid w:val="00ED3588"/>
    <w:rsid w:val="00ED392D"/>
    <w:rsid w:val="00ED3CD1"/>
    <w:rsid w:val="00ED4201"/>
    <w:rsid w:val="00ED4828"/>
    <w:rsid w:val="00ED5742"/>
    <w:rsid w:val="00ED744D"/>
    <w:rsid w:val="00ED77BC"/>
    <w:rsid w:val="00EE0391"/>
    <w:rsid w:val="00EE0ACF"/>
    <w:rsid w:val="00EE0F5A"/>
    <w:rsid w:val="00EE2642"/>
    <w:rsid w:val="00EE4D4C"/>
    <w:rsid w:val="00EE5A7A"/>
    <w:rsid w:val="00EE630E"/>
    <w:rsid w:val="00EE795D"/>
    <w:rsid w:val="00EF0309"/>
    <w:rsid w:val="00EF0840"/>
    <w:rsid w:val="00EF0CE9"/>
    <w:rsid w:val="00EF1CD3"/>
    <w:rsid w:val="00EF1F44"/>
    <w:rsid w:val="00EF20C2"/>
    <w:rsid w:val="00EF2398"/>
    <w:rsid w:val="00EF4099"/>
    <w:rsid w:val="00EF422D"/>
    <w:rsid w:val="00EF5602"/>
    <w:rsid w:val="00EF6708"/>
    <w:rsid w:val="00EF7252"/>
    <w:rsid w:val="00F00541"/>
    <w:rsid w:val="00F00EC0"/>
    <w:rsid w:val="00F0140F"/>
    <w:rsid w:val="00F02506"/>
    <w:rsid w:val="00F0342D"/>
    <w:rsid w:val="00F03F5B"/>
    <w:rsid w:val="00F043C7"/>
    <w:rsid w:val="00F075AA"/>
    <w:rsid w:val="00F10ACE"/>
    <w:rsid w:val="00F114B2"/>
    <w:rsid w:val="00F12032"/>
    <w:rsid w:val="00F12700"/>
    <w:rsid w:val="00F15C6F"/>
    <w:rsid w:val="00F1632C"/>
    <w:rsid w:val="00F1657C"/>
    <w:rsid w:val="00F22738"/>
    <w:rsid w:val="00F227F3"/>
    <w:rsid w:val="00F23773"/>
    <w:rsid w:val="00F24888"/>
    <w:rsid w:val="00F25DD5"/>
    <w:rsid w:val="00F30194"/>
    <w:rsid w:val="00F31142"/>
    <w:rsid w:val="00F31FE8"/>
    <w:rsid w:val="00F32956"/>
    <w:rsid w:val="00F32A80"/>
    <w:rsid w:val="00F32D12"/>
    <w:rsid w:val="00F32F32"/>
    <w:rsid w:val="00F33BFA"/>
    <w:rsid w:val="00F34443"/>
    <w:rsid w:val="00F34D17"/>
    <w:rsid w:val="00F34F93"/>
    <w:rsid w:val="00F35038"/>
    <w:rsid w:val="00F35629"/>
    <w:rsid w:val="00F3655C"/>
    <w:rsid w:val="00F36733"/>
    <w:rsid w:val="00F37FF3"/>
    <w:rsid w:val="00F418A4"/>
    <w:rsid w:val="00F41DD9"/>
    <w:rsid w:val="00F426C8"/>
    <w:rsid w:val="00F431E9"/>
    <w:rsid w:val="00F44E02"/>
    <w:rsid w:val="00F453AD"/>
    <w:rsid w:val="00F4568F"/>
    <w:rsid w:val="00F458EF"/>
    <w:rsid w:val="00F4653F"/>
    <w:rsid w:val="00F46C0C"/>
    <w:rsid w:val="00F46D91"/>
    <w:rsid w:val="00F47976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1BE0"/>
    <w:rsid w:val="00F62C92"/>
    <w:rsid w:val="00F62D61"/>
    <w:rsid w:val="00F632BA"/>
    <w:rsid w:val="00F64239"/>
    <w:rsid w:val="00F649A5"/>
    <w:rsid w:val="00F6500C"/>
    <w:rsid w:val="00F65C15"/>
    <w:rsid w:val="00F66993"/>
    <w:rsid w:val="00F677ED"/>
    <w:rsid w:val="00F70493"/>
    <w:rsid w:val="00F70DDC"/>
    <w:rsid w:val="00F7124C"/>
    <w:rsid w:val="00F736CE"/>
    <w:rsid w:val="00F73F71"/>
    <w:rsid w:val="00F743DF"/>
    <w:rsid w:val="00F74C69"/>
    <w:rsid w:val="00F75712"/>
    <w:rsid w:val="00F75952"/>
    <w:rsid w:val="00F761D7"/>
    <w:rsid w:val="00F76684"/>
    <w:rsid w:val="00F76B10"/>
    <w:rsid w:val="00F76CEC"/>
    <w:rsid w:val="00F77ACA"/>
    <w:rsid w:val="00F77F83"/>
    <w:rsid w:val="00F80846"/>
    <w:rsid w:val="00F80D8F"/>
    <w:rsid w:val="00F810E2"/>
    <w:rsid w:val="00F814E8"/>
    <w:rsid w:val="00F8224F"/>
    <w:rsid w:val="00F83C32"/>
    <w:rsid w:val="00F8433E"/>
    <w:rsid w:val="00F844AC"/>
    <w:rsid w:val="00F849C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3405"/>
    <w:rsid w:val="00F93BF5"/>
    <w:rsid w:val="00F949CE"/>
    <w:rsid w:val="00F95855"/>
    <w:rsid w:val="00F96FCF"/>
    <w:rsid w:val="00F977C0"/>
    <w:rsid w:val="00F97FC2"/>
    <w:rsid w:val="00FA1851"/>
    <w:rsid w:val="00FA3672"/>
    <w:rsid w:val="00FA51A4"/>
    <w:rsid w:val="00FA694F"/>
    <w:rsid w:val="00FA7886"/>
    <w:rsid w:val="00FB0687"/>
    <w:rsid w:val="00FB0BA3"/>
    <w:rsid w:val="00FB0BB8"/>
    <w:rsid w:val="00FB10A1"/>
    <w:rsid w:val="00FB4CE7"/>
    <w:rsid w:val="00FB4F63"/>
    <w:rsid w:val="00FB58B0"/>
    <w:rsid w:val="00FB597E"/>
    <w:rsid w:val="00FB5C05"/>
    <w:rsid w:val="00FB5F95"/>
    <w:rsid w:val="00FB60EA"/>
    <w:rsid w:val="00FB6EE3"/>
    <w:rsid w:val="00FC0AB6"/>
    <w:rsid w:val="00FC38F0"/>
    <w:rsid w:val="00FC3E87"/>
    <w:rsid w:val="00FC4534"/>
    <w:rsid w:val="00FC69C2"/>
    <w:rsid w:val="00FC6ECA"/>
    <w:rsid w:val="00FC72F8"/>
    <w:rsid w:val="00FC7AD7"/>
    <w:rsid w:val="00FC7B25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2F1A"/>
    <w:rsid w:val="00FD3968"/>
    <w:rsid w:val="00FD3A1E"/>
    <w:rsid w:val="00FD4580"/>
    <w:rsid w:val="00FD4B99"/>
    <w:rsid w:val="00FD5DFA"/>
    <w:rsid w:val="00FD7303"/>
    <w:rsid w:val="00FE0160"/>
    <w:rsid w:val="00FE096E"/>
    <w:rsid w:val="00FE0D8C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5DE6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AD6988"/>
  <w15:docId w15:val="{69621D65-F2A1-465C-9EF0-CA1A42D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,H2,Subhead A,2,Paragraf nagłówek 2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,H2 Znak,Subhead A Znak,2 Znak,Paragraf nagłówek 2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99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table" w:customStyle="1" w:styleId="Tabela-Siatka4">
    <w:name w:val="Tabela - Siatka4"/>
    <w:basedOn w:val="Standardowy"/>
    <w:next w:val="Tabela-Siatka"/>
    <w:uiPriority w:val="59"/>
    <w:rsid w:val="008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2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24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99"/>
    <w:qFormat/>
    <w:rsid w:val="00465370"/>
    <w:rPr>
      <w:rFonts w:ascii="Calibri" w:eastAsia="Calibri" w:hAnsi="Calibri"/>
      <w:sz w:val="22"/>
      <w:szCs w:val="22"/>
      <w:lang w:eastAsia="en-US"/>
    </w:rPr>
  </w:style>
  <w:style w:type="character" w:customStyle="1" w:styleId="20TytuSIWZZnak">
    <w:name w:val="20 Tytuł SIWZ Znak"/>
    <w:link w:val="20TytuSIWZ"/>
    <w:locked/>
    <w:rsid w:val="005673E2"/>
    <w:rPr>
      <w:rFonts w:ascii="Arial" w:hAnsi="Arial" w:cs="Arial"/>
      <w:iCs/>
      <w:snapToGrid w:val="0"/>
      <w:sz w:val="24"/>
      <w:szCs w:val="24"/>
      <w:lang w:val="x-none"/>
    </w:rPr>
  </w:style>
  <w:style w:type="paragraph" w:customStyle="1" w:styleId="20TytuSIWZ">
    <w:name w:val="20 Tytuł SIWZ"/>
    <w:basedOn w:val="Normalny"/>
    <w:link w:val="20TytuSIWZZnak"/>
    <w:autoRedefine/>
    <w:qFormat/>
    <w:rsid w:val="005673E2"/>
    <w:pPr>
      <w:numPr>
        <w:numId w:val="19"/>
      </w:numPr>
      <w:spacing w:line="240" w:lineRule="atLeast"/>
      <w:jc w:val="both"/>
    </w:pPr>
    <w:rPr>
      <w:rFonts w:ascii="Arial" w:hAnsi="Arial" w:cs="Arial"/>
      <w:iCs/>
      <w:snapToGrid w:val="0"/>
      <w:lang w:val="x-none"/>
    </w:rPr>
  </w:style>
  <w:style w:type="character" w:customStyle="1" w:styleId="1numeracjaZnak">
    <w:name w:val="1 numeracja Znak"/>
    <w:link w:val="1numeracja"/>
    <w:locked/>
    <w:rsid w:val="00465370"/>
    <w:rPr>
      <w:rFonts w:ascii="Arial" w:hAnsi="Arial" w:cs="Arial"/>
      <w:lang w:val="x-none" w:eastAsia="x-none"/>
    </w:rPr>
  </w:style>
  <w:style w:type="paragraph" w:customStyle="1" w:styleId="1numeracja">
    <w:name w:val="1 numeracja"/>
    <w:basedOn w:val="Akapitzlist"/>
    <w:link w:val="1numeracjaZnak"/>
    <w:qFormat/>
    <w:rsid w:val="00465370"/>
    <w:pPr>
      <w:ind w:left="0"/>
      <w:contextualSpacing/>
      <w:jc w:val="both"/>
    </w:pPr>
    <w:rPr>
      <w:rFonts w:ascii="Arial" w:hAnsi="Arial" w:cs="Arial"/>
      <w:sz w:val="20"/>
      <w:szCs w:val="20"/>
      <w:lang w:val="x-none" w:eastAsia="x-none"/>
    </w:rPr>
  </w:style>
  <w:style w:type="table" w:customStyle="1" w:styleId="Siatkatabelijasna10">
    <w:name w:val="Siatka tabeli — jasna1"/>
    <w:basedOn w:val="Standardowy"/>
    <w:next w:val="Siatkatabelijasna1"/>
    <w:uiPriority w:val="40"/>
    <w:rsid w:val="00A351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D9A8-CE02-4A5E-A63E-E79E0AB1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6794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Agnieszka Urbańska</cp:lastModifiedBy>
  <cp:revision>2</cp:revision>
  <cp:lastPrinted>2019-08-13T12:39:00Z</cp:lastPrinted>
  <dcterms:created xsi:type="dcterms:W3CDTF">2019-10-25T06:12:00Z</dcterms:created>
  <dcterms:modified xsi:type="dcterms:W3CDTF">2019-10-25T06:12:00Z</dcterms:modified>
</cp:coreProperties>
</file>