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AC" w:rsidRPr="00CD330E" w:rsidRDefault="00CD330E" w:rsidP="00DB739B">
      <w:pPr>
        <w:jc w:val="center"/>
        <w:rPr>
          <w:rFonts w:ascii="Arial" w:hAnsi="Arial" w:cs="Arial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D330E">
        <w:rPr>
          <w:rFonts w:ascii="Arial" w:hAnsi="Arial" w:cs="Arial"/>
          <w:b/>
          <w:bCs/>
        </w:rPr>
        <w:tab/>
      </w:r>
      <w:r w:rsidR="0030438D" w:rsidRPr="00CD330E">
        <w:rPr>
          <w:rFonts w:ascii="Arial" w:hAnsi="Arial" w:cs="Arial"/>
          <w:b/>
          <w:bCs/>
        </w:rPr>
        <w:tab/>
      </w:r>
      <w:r w:rsidR="0030438D" w:rsidRPr="00CD330E">
        <w:rPr>
          <w:rFonts w:ascii="Arial" w:hAnsi="Arial" w:cs="Arial"/>
          <w:b/>
          <w:bCs/>
        </w:rPr>
        <w:tab/>
      </w:r>
      <w:r w:rsidR="0030438D" w:rsidRPr="00CD330E">
        <w:rPr>
          <w:rFonts w:ascii="Arial" w:hAnsi="Arial" w:cs="Arial"/>
          <w:b/>
          <w:bCs/>
        </w:rPr>
        <w:tab/>
      </w:r>
      <w:r w:rsidR="0030438D" w:rsidRPr="00CD330E">
        <w:rPr>
          <w:rFonts w:ascii="Arial" w:hAnsi="Arial" w:cs="Arial"/>
          <w:b/>
          <w:bCs/>
        </w:rPr>
        <w:tab/>
      </w:r>
      <w:r w:rsidR="0030438D" w:rsidRPr="00CD330E">
        <w:rPr>
          <w:rFonts w:ascii="Arial" w:hAnsi="Arial" w:cs="Arial"/>
          <w:b/>
          <w:bCs/>
        </w:rPr>
        <w:tab/>
      </w:r>
      <w:r w:rsidR="0030438D" w:rsidRPr="00CD330E">
        <w:rPr>
          <w:rFonts w:ascii="Arial" w:hAnsi="Arial" w:cs="Arial"/>
          <w:b/>
          <w:bCs/>
        </w:rPr>
        <w:tab/>
      </w:r>
      <w:r w:rsidR="0030438D" w:rsidRPr="00CD330E">
        <w:rPr>
          <w:rFonts w:ascii="Arial" w:hAnsi="Arial" w:cs="Arial"/>
          <w:b/>
          <w:bCs/>
        </w:rPr>
        <w:tab/>
      </w:r>
      <w:r w:rsidR="0030438D" w:rsidRPr="00CD330E">
        <w:rPr>
          <w:rFonts w:ascii="Arial" w:hAnsi="Arial" w:cs="Arial"/>
          <w:b/>
          <w:bCs/>
        </w:rPr>
        <w:tab/>
      </w:r>
      <w:r w:rsidR="0030438D" w:rsidRPr="00CD330E">
        <w:rPr>
          <w:rFonts w:ascii="Arial" w:hAnsi="Arial" w:cs="Arial"/>
          <w:b/>
          <w:bCs/>
        </w:rPr>
        <w:tab/>
      </w:r>
    </w:p>
    <w:p w:rsidR="0016017F" w:rsidRPr="00532C28" w:rsidRDefault="0016017F" w:rsidP="00DB739B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E42932" w:rsidRDefault="00D03975" w:rsidP="00D03975">
      <w:pPr>
        <w:jc w:val="center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Kasa Rolniczego Ubezpieczenia Społecznego - CENTRALA</w:t>
      </w:r>
    </w:p>
    <w:p w:rsidR="00D03975" w:rsidRPr="00E42932" w:rsidRDefault="00410CD1" w:rsidP="00D039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 – 608 Warszawa, a</w:t>
      </w:r>
      <w:r w:rsidR="00D03975" w:rsidRPr="00E42932">
        <w:rPr>
          <w:rFonts w:ascii="Arial" w:hAnsi="Arial" w:cs="Arial"/>
          <w:b/>
          <w:bCs/>
        </w:rPr>
        <w:t>l. Niepodległości 190</w:t>
      </w:r>
    </w:p>
    <w:p w:rsidR="00D03975" w:rsidRPr="00E42932" w:rsidRDefault="00D03975" w:rsidP="00D03975">
      <w:pPr>
        <w:jc w:val="center"/>
        <w:rPr>
          <w:rFonts w:ascii="Arial" w:hAnsi="Arial" w:cs="Arial"/>
        </w:rPr>
      </w:pPr>
    </w:p>
    <w:p w:rsidR="00D03975" w:rsidRPr="00E42932" w:rsidRDefault="00D03975" w:rsidP="00D03975">
      <w:pPr>
        <w:jc w:val="center"/>
        <w:rPr>
          <w:rFonts w:ascii="Arial" w:hAnsi="Arial" w:cs="Arial"/>
        </w:rPr>
      </w:pPr>
    </w:p>
    <w:p w:rsidR="00D03975" w:rsidRPr="00E42932" w:rsidRDefault="00D03975" w:rsidP="00D03975">
      <w:pPr>
        <w:jc w:val="center"/>
        <w:rPr>
          <w:rFonts w:ascii="Arial" w:hAnsi="Arial" w:cs="Arial"/>
        </w:rPr>
      </w:pPr>
    </w:p>
    <w:p w:rsidR="00D03975" w:rsidRPr="00E42932" w:rsidRDefault="00D03975" w:rsidP="00D03975">
      <w:pPr>
        <w:jc w:val="center"/>
        <w:rPr>
          <w:rFonts w:ascii="Arial" w:hAnsi="Arial" w:cs="Arial"/>
        </w:rPr>
      </w:pPr>
      <w:r w:rsidRPr="00E42932">
        <w:rPr>
          <w:rFonts w:ascii="Arial" w:hAnsi="Arial" w:cs="Arial"/>
        </w:rPr>
        <w:t>Biuro Zamówień Publicznych</w:t>
      </w:r>
    </w:p>
    <w:p w:rsidR="00D03975" w:rsidRPr="00E42932" w:rsidRDefault="00D03975" w:rsidP="00D03975">
      <w:pPr>
        <w:jc w:val="center"/>
        <w:rPr>
          <w:rFonts w:ascii="Arial" w:hAnsi="Arial" w:cs="Arial"/>
          <w:lang w:val="de-DE"/>
        </w:rPr>
      </w:pPr>
      <w:r w:rsidRPr="00E42932">
        <w:rPr>
          <w:rFonts w:ascii="Arial" w:hAnsi="Arial" w:cs="Arial"/>
          <w:lang w:val="de-DE"/>
        </w:rPr>
        <w:t>tel.: (22) 592-64-20</w:t>
      </w:r>
    </w:p>
    <w:p w:rsidR="00D03975" w:rsidRPr="00FD107C" w:rsidRDefault="00D03975" w:rsidP="00D03975">
      <w:pPr>
        <w:jc w:val="center"/>
        <w:rPr>
          <w:rFonts w:ascii="Arial" w:hAnsi="Arial" w:cs="Arial"/>
          <w:b/>
          <w:bCs/>
          <w:lang w:val="de-DE"/>
        </w:rPr>
      </w:pPr>
      <w:r w:rsidRPr="00E42932">
        <w:rPr>
          <w:rFonts w:ascii="Arial" w:hAnsi="Arial" w:cs="Arial"/>
          <w:lang w:val="de-DE"/>
        </w:rPr>
        <w:t>e-mail:</w:t>
      </w:r>
      <w:hyperlink r:id="rId8" w:history="1">
        <w:r w:rsidRPr="00E42932">
          <w:rPr>
            <w:rStyle w:val="Hipercze"/>
            <w:rFonts w:ascii="Arial" w:hAnsi="Arial" w:cs="Arial"/>
            <w:color w:val="auto"/>
            <w:lang w:val="de-DE"/>
          </w:rPr>
          <w:t>bzp@krus.gov.pl</w:t>
        </w:r>
      </w:hyperlink>
    </w:p>
    <w:p w:rsidR="00D03975" w:rsidRPr="00FD107C" w:rsidRDefault="00D03975" w:rsidP="00D03975">
      <w:pPr>
        <w:jc w:val="center"/>
        <w:rPr>
          <w:rFonts w:ascii="Arial" w:hAnsi="Arial" w:cs="Arial"/>
          <w:b/>
          <w:bCs/>
          <w:lang w:val="de-DE"/>
        </w:rPr>
      </w:pPr>
    </w:p>
    <w:p w:rsidR="00D03975" w:rsidRPr="00FD107C" w:rsidRDefault="00D03975" w:rsidP="00D03975">
      <w:pPr>
        <w:jc w:val="center"/>
        <w:rPr>
          <w:rFonts w:ascii="Arial" w:hAnsi="Arial" w:cs="Arial"/>
          <w:b/>
          <w:bCs/>
          <w:lang w:val="de-DE"/>
        </w:rPr>
      </w:pPr>
    </w:p>
    <w:p w:rsidR="00D03975" w:rsidRPr="00FD107C" w:rsidRDefault="00D03975" w:rsidP="00D03975">
      <w:pPr>
        <w:rPr>
          <w:rFonts w:ascii="Arial" w:hAnsi="Arial" w:cs="Arial"/>
          <w:b/>
          <w:bCs/>
          <w:lang w:val="de-DE"/>
        </w:rPr>
      </w:pP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</w:rPr>
      </w:pPr>
      <w:r w:rsidRPr="00FD107C">
        <w:rPr>
          <w:rFonts w:ascii="Arial" w:hAnsi="Arial" w:cs="Arial"/>
          <w:sz w:val="24"/>
          <w:szCs w:val="24"/>
        </w:rPr>
        <w:t>Postępowanie o udzielenie zamówienia publicznego</w:t>
      </w: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</w:rPr>
      </w:pPr>
      <w:r w:rsidRPr="00FD107C">
        <w:rPr>
          <w:rFonts w:ascii="Arial" w:hAnsi="Arial" w:cs="Arial"/>
          <w:sz w:val="24"/>
          <w:szCs w:val="24"/>
        </w:rPr>
        <w:t> w trybie przetargu nieograniczonego</w:t>
      </w:r>
    </w:p>
    <w:p w:rsidR="00D03975" w:rsidRPr="00AB4C8E" w:rsidRDefault="00D03975" w:rsidP="00D03975">
      <w:pPr>
        <w:jc w:val="center"/>
        <w:rPr>
          <w:rFonts w:ascii="Arial" w:hAnsi="Arial" w:cs="Arial"/>
          <w:b/>
          <w:bCs/>
        </w:rPr>
      </w:pPr>
    </w:p>
    <w:p w:rsidR="00D03975" w:rsidRPr="00AB4EA4" w:rsidRDefault="00CA2F13" w:rsidP="00AB4C8E">
      <w:pPr>
        <w:widowControl w:val="0"/>
        <w:shd w:val="clear" w:color="auto" w:fill="FFFFFF"/>
        <w:tabs>
          <w:tab w:val="left" w:pos="494"/>
          <w:tab w:val="left" w:pos="709"/>
        </w:tabs>
        <w:autoSpaceDE w:val="0"/>
        <w:spacing w:before="14"/>
        <w:jc w:val="center"/>
        <w:rPr>
          <w:rFonts w:ascii="Arial" w:hAnsi="Arial" w:cs="Arial"/>
          <w:b/>
        </w:rPr>
      </w:pPr>
      <w:r w:rsidRPr="00AB4EA4">
        <w:rPr>
          <w:rFonts w:ascii="Arial" w:hAnsi="Arial" w:cs="Arial"/>
          <w:b/>
        </w:rPr>
        <w:t xml:space="preserve">na </w:t>
      </w:r>
      <w:r w:rsidR="00AB4EA4" w:rsidRPr="00AB4EA4">
        <w:rPr>
          <w:rFonts w:ascii="Arial" w:eastAsia="Calibri" w:hAnsi="Arial" w:cs="Arial"/>
          <w:b/>
          <w:iCs/>
        </w:rPr>
        <w:t>zakup 2 sztuk samochodów osobowych z napędem 4x4 na potrzeby Oddziałów Regionalnych KRUS</w:t>
      </w: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pStyle w:val="Nagwek2"/>
        <w:rPr>
          <w:rFonts w:ascii="Arial" w:hAnsi="Arial" w:cs="Arial"/>
          <w:sz w:val="24"/>
          <w:szCs w:val="24"/>
        </w:rPr>
      </w:pPr>
    </w:p>
    <w:p w:rsidR="00D03975" w:rsidRPr="00FD107C" w:rsidRDefault="00D03975" w:rsidP="00D03975">
      <w:pPr>
        <w:pStyle w:val="Nagwek2"/>
        <w:rPr>
          <w:rFonts w:ascii="Arial" w:hAnsi="Arial" w:cs="Arial"/>
          <w:sz w:val="24"/>
          <w:szCs w:val="24"/>
        </w:rPr>
      </w:pPr>
    </w:p>
    <w:p w:rsidR="00D03975" w:rsidRPr="00FD107C" w:rsidRDefault="00D03975" w:rsidP="00D03975">
      <w:pPr>
        <w:pStyle w:val="Nagwek2"/>
        <w:rPr>
          <w:rFonts w:ascii="Arial" w:hAnsi="Arial" w:cs="Arial"/>
          <w:sz w:val="24"/>
          <w:szCs w:val="24"/>
        </w:rPr>
      </w:pPr>
      <w:r w:rsidRPr="00FD107C">
        <w:rPr>
          <w:rFonts w:ascii="Arial" w:hAnsi="Arial" w:cs="Arial"/>
          <w:sz w:val="24"/>
          <w:szCs w:val="24"/>
        </w:rPr>
        <w:t>Specyfikacja istotnych warunków zamówienia</w:t>
      </w:r>
    </w:p>
    <w:p w:rsidR="00D03975" w:rsidRPr="00FD107C" w:rsidRDefault="00D03975" w:rsidP="00D03975">
      <w:pPr>
        <w:jc w:val="center"/>
        <w:rPr>
          <w:rFonts w:ascii="Arial" w:hAnsi="Arial" w:cs="Arial"/>
        </w:rPr>
      </w:pPr>
      <w:r w:rsidRPr="00FD107C">
        <w:rPr>
          <w:rFonts w:ascii="Arial" w:hAnsi="Arial" w:cs="Arial"/>
        </w:rPr>
        <w:t>(zwana dalej SIWZ)</w:t>
      </w:r>
    </w:p>
    <w:p w:rsidR="00F12700" w:rsidRPr="00FD107C" w:rsidRDefault="00F12700" w:rsidP="00F12700">
      <w:pPr>
        <w:rPr>
          <w:rStyle w:val="Pogrubienie"/>
          <w:rFonts w:ascii="Arial" w:hAnsi="Arial" w:cs="Arial"/>
          <w:szCs w:val="22"/>
        </w:rPr>
      </w:pPr>
    </w:p>
    <w:p w:rsidR="00F12700" w:rsidRPr="00FD107C" w:rsidRDefault="00F12700" w:rsidP="00F12700">
      <w:pPr>
        <w:pStyle w:val="Nagwek1"/>
        <w:rPr>
          <w:rFonts w:ascii="Arial" w:hAnsi="Arial" w:cs="Arial"/>
          <w:b w:val="0"/>
          <w:sz w:val="24"/>
          <w:szCs w:val="24"/>
        </w:rPr>
      </w:pPr>
    </w:p>
    <w:p w:rsidR="00D03975" w:rsidRPr="00FD107C" w:rsidRDefault="00D03975" w:rsidP="00D03975">
      <w:pP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704A1F" w:rsidRPr="00FD107C" w:rsidRDefault="00704A1F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704A1F" w:rsidRPr="00FD107C" w:rsidRDefault="00704A1F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Default="00FC7D48" w:rsidP="00D03975">
      <w:pPr>
        <w:pBdr>
          <w:bottom w:val="single" w:sz="12" w:space="1" w:color="auto"/>
        </w:pBdr>
        <w:rPr>
          <w:rFonts w:ascii="Arial" w:hAnsi="Arial" w:cs="Arial"/>
        </w:rPr>
      </w:pPr>
      <w:r w:rsidRPr="00FD107C">
        <w:rPr>
          <w:rFonts w:ascii="Arial" w:hAnsi="Arial" w:cs="Arial"/>
        </w:rPr>
        <w:t>Rozdział I – Instrukcja dla Wykonawców</w:t>
      </w:r>
    </w:p>
    <w:p w:rsidR="00140CD9" w:rsidRPr="00FD107C" w:rsidRDefault="00140CD9" w:rsidP="00140CD9">
      <w:pPr>
        <w:pBdr>
          <w:bottom w:val="single" w:sz="12" w:space="1" w:color="auto"/>
        </w:pBdr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Rozdział II – </w:t>
      </w:r>
      <w:r>
        <w:rPr>
          <w:rFonts w:ascii="Arial" w:hAnsi="Arial" w:cs="Arial"/>
        </w:rPr>
        <w:t>Szczegółowy Opis przedmiotu zamówienia</w:t>
      </w:r>
    </w:p>
    <w:p w:rsidR="001A30D3" w:rsidRPr="00FD107C" w:rsidRDefault="002F0912" w:rsidP="00D03975">
      <w:pPr>
        <w:pBdr>
          <w:bottom w:val="single" w:sz="12" w:space="1" w:color="auto"/>
        </w:pBdr>
        <w:rPr>
          <w:rFonts w:ascii="Arial" w:hAnsi="Arial" w:cs="Arial"/>
        </w:rPr>
      </w:pPr>
      <w:r w:rsidRPr="00FD107C">
        <w:rPr>
          <w:rFonts w:ascii="Arial" w:hAnsi="Arial" w:cs="Arial"/>
        </w:rPr>
        <w:t>Rozdział II</w:t>
      </w:r>
      <w:r w:rsidR="00140CD9">
        <w:rPr>
          <w:rFonts w:ascii="Arial" w:hAnsi="Arial" w:cs="Arial"/>
        </w:rPr>
        <w:t>I</w:t>
      </w:r>
      <w:r w:rsidR="001A30D3" w:rsidRPr="00FD107C">
        <w:rPr>
          <w:rFonts w:ascii="Arial" w:hAnsi="Arial" w:cs="Arial"/>
        </w:rPr>
        <w:t xml:space="preserve"> – Wzór umowy</w:t>
      </w:r>
    </w:p>
    <w:p w:rsidR="00D03975" w:rsidRPr="00FD107C" w:rsidRDefault="00140CD9" w:rsidP="00D0397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Rozdział IV</w:t>
      </w:r>
      <w:r w:rsidR="00FC7D48" w:rsidRPr="00FD107C">
        <w:rPr>
          <w:rFonts w:ascii="Arial" w:hAnsi="Arial" w:cs="Arial"/>
        </w:rPr>
        <w:t xml:space="preserve"> – Formularz oferty i </w:t>
      </w:r>
      <w:r w:rsidR="00454770">
        <w:rPr>
          <w:rFonts w:ascii="Arial" w:hAnsi="Arial" w:cs="Arial"/>
        </w:rPr>
        <w:t>Z</w:t>
      </w:r>
      <w:r w:rsidR="00FC7D48" w:rsidRPr="00FD107C">
        <w:rPr>
          <w:rFonts w:ascii="Arial" w:hAnsi="Arial" w:cs="Arial"/>
        </w:rPr>
        <w:t xml:space="preserve">ałączniki </w:t>
      </w:r>
      <w:r w:rsidR="00F10191">
        <w:rPr>
          <w:rFonts w:ascii="Arial" w:hAnsi="Arial" w:cs="Arial"/>
        </w:rPr>
        <w:t>do SIWZ</w:t>
      </w: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E63516" w:rsidP="00D03975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="Arial" w:hAnsi="Arial" w:cs="Arial"/>
        </w:rPr>
      </w:pPr>
      <w:r w:rsidRPr="00FD107C">
        <w:rPr>
          <w:rFonts w:ascii="Arial" w:hAnsi="Arial" w:cs="Arial"/>
        </w:rPr>
        <w:t>Warszawa, 2019</w:t>
      </w:r>
      <w:r w:rsidR="00D03975" w:rsidRPr="00FD107C">
        <w:rPr>
          <w:rFonts w:ascii="Arial" w:hAnsi="Arial" w:cs="Arial"/>
        </w:rPr>
        <w:t>r.</w:t>
      </w:r>
    </w:p>
    <w:p w:rsidR="00C94C59" w:rsidRDefault="00580A9F" w:rsidP="00580A9F">
      <w:pPr>
        <w:jc w:val="center"/>
        <w:rPr>
          <w:rFonts w:ascii="Arial" w:hAnsi="Arial" w:cs="Arial"/>
        </w:rPr>
      </w:pPr>
      <w:r w:rsidRPr="00FD107C">
        <w:rPr>
          <w:rFonts w:ascii="Arial" w:hAnsi="Arial" w:cs="Arial"/>
        </w:rPr>
        <w:t>0000-ZP.261</w:t>
      </w:r>
      <w:r w:rsidR="0011484B">
        <w:rPr>
          <w:rFonts w:ascii="Arial" w:hAnsi="Arial" w:cs="Arial"/>
        </w:rPr>
        <w:t>.2</w:t>
      </w:r>
      <w:r w:rsidR="00AB4EA4">
        <w:rPr>
          <w:rFonts w:ascii="Arial" w:hAnsi="Arial" w:cs="Arial"/>
        </w:rPr>
        <w:t>6</w:t>
      </w:r>
      <w:r w:rsidR="00CA2F13" w:rsidRPr="00FD107C">
        <w:rPr>
          <w:rFonts w:ascii="Arial" w:hAnsi="Arial" w:cs="Arial"/>
        </w:rPr>
        <w:t>.</w:t>
      </w:r>
      <w:r w:rsidR="00E63516" w:rsidRPr="00FD107C">
        <w:rPr>
          <w:rFonts w:ascii="Arial" w:hAnsi="Arial" w:cs="Arial"/>
        </w:rPr>
        <w:t>2019</w:t>
      </w:r>
    </w:p>
    <w:p w:rsidR="00AB4C8E" w:rsidRPr="00FD107C" w:rsidRDefault="00AB4C8E" w:rsidP="00580A9F">
      <w:pPr>
        <w:jc w:val="center"/>
        <w:rPr>
          <w:rFonts w:ascii="Arial" w:hAnsi="Arial" w:cs="Arial"/>
        </w:rPr>
      </w:pPr>
    </w:p>
    <w:p w:rsidR="00FC7D48" w:rsidRPr="00FD107C" w:rsidRDefault="00FC7D48" w:rsidP="00580A9F">
      <w:pPr>
        <w:jc w:val="center"/>
        <w:rPr>
          <w:rFonts w:ascii="Arial" w:hAnsi="Arial" w:cs="Arial"/>
        </w:rPr>
      </w:pPr>
    </w:p>
    <w:p w:rsidR="002F2FD4" w:rsidRPr="00FD107C" w:rsidRDefault="002F2FD4" w:rsidP="00580A9F">
      <w:pPr>
        <w:jc w:val="center"/>
        <w:rPr>
          <w:rFonts w:ascii="Arial" w:hAnsi="Arial" w:cs="Arial"/>
        </w:rPr>
      </w:pPr>
    </w:p>
    <w:p w:rsidR="007158B2" w:rsidRPr="00FD107C" w:rsidRDefault="007158B2" w:rsidP="00540648">
      <w:pPr>
        <w:rPr>
          <w:rFonts w:ascii="Arial" w:hAnsi="Arial" w:cs="Arial"/>
        </w:rPr>
      </w:pPr>
    </w:p>
    <w:p w:rsidR="00580A9F" w:rsidRPr="00FD107C" w:rsidRDefault="0094594B" w:rsidP="00580A9F">
      <w:pPr>
        <w:jc w:val="center"/>
        <w:rPr>
          <w:rFonts w:ascii="Arial" w:hAnsi="Arial" w:cs="Arial"/>
          <w:b/>
          <w:u w:val="single"/>
        </w:rPr>
      </w:pPr>
      <w:r w:rsidRPr="00FD107C">
        <w:rPr>
          <w:rFonts w:ascii="Arial" w:hAnsi="Arial" w:cs="Arial"/>
          <w:b/>
          <w:u w:val="single"/>
        </w:rPr>
        <w:lastRenderedPageBreak/>
        <w:t>Rozdział I – Instrukcja dla Wykonawców</w:t>
      </w:r>
    </w:p>
    <w:p w:rsidR="0094594B" w:rsidRPr="00FD107C" w:rsidRDefault="0094594B" w:rsidP="00580A9F">
      <w:pPr>
        <w:jc w:val="center"/>
        <w:rPr>
          <w:rFonts w:ascii="Arial" w:hAnsi="Arial" w:cs="Arial"/>
          <w:b/>
        </w:rPr>
      </w:pPr>
    </w:p>
    <w:p w:rsidR="00D03975" w:rsidRPr="00FD107C" w:rsidRDefault="00D03975" w:rsidP="002A2DE4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Nazwa, adres Zamawiającego oraz tryb udzielenia zamówienia</w:t>
      </w:r>
    </w:p>
    <w:p w:rsidR="00D03975" w:rsidRPr="008E1CA1" w:rsidRDefault="00D03975" w:rsidP="008E1CA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8E1CA1">
        <w:rPr>
          <w:rFonts w:ascii="Arial" w:hAnsi="Arial" w:cs="Arial"/>
          <w:bCs/>
        </w:rPr>
        <w:t>Kasa Rolniczego Ubezpieczenia Społecznego – Centra</w:t>
      </w:r>
      <w:r w:rsidR="004D1FB3">
        <w:rPr>
          <w:rFonts w:ascii="Arial" w:hAnsi="Arial" w:cs="Arial"/>
          <w:bCs/>
        </w:rPr>
        <w:t>la z siedzibą w Warszawie przy a</w:t>
      </w:r>
      <w:r w:rsidRPr="008E1CA1">
        <w:rPr>
          <w:rFonts w:ascii="Arial" w:hAnsi="Arial" w:cs="Arial"/>
          <w:bCs/>
        </w:rPr>
        <w:t>l. Niepodległości 190, zwana dalej „Zamawiającym” lub „KRUS” ogłasza postępowanie o udzielenie zamówienia publicznego w trybie przetargu nieograniczonego na podstawie art.</w:t>
      </w:r>
      <w:r w:rsidR="00FD107C" w:rsidRPr="008E1CA1">
        <w:rPr>
          <w:rFonts w:ascii="Arial" w:hAnsi="Arial" w:cs="Arial"/>
          <w:bCs/>
        </w:rPr>
        <w:t xml:space="preserve"> </w:t>
      </w:r>
      <w:r w:rsidRPr="008E1CA1">
        <w:rPr>
          <w:rFonts w:ascii="Arial" w:hAnsi="Arial" w:cs="Arial"/>
          <w:bCs/>
        </w:rPr>
        <w:t>39 ustawy – Prawo zamówień publicznych z dnia 29 stycznia 2004r.</w:t>
      </w:r>
      <w:r w:rsidR="00661C66" w:rsidRPr="008E1CA1">
        <w:rPr>
          <w:rFonts w:ascii="Arial" w:hAnsi="Arial" w:cs="Arial"/>
          <w:bCs/>
        </w:rPr>
        <w:t>,</w:t>
      </w:r>
      <w:r w:rsidRPr="008E1CA1">
        <w:rPr>
          <w:rFonts w:ascii="Arial" w:hAnsi="Arial" w:cs="Arial"/>
          <w:bCs/>
        </w:rPr>
        <w:t xml:space="preserve"> zwanej dalej ustawą </w:t>
      </w:r>
      <w:r w:rsidR="007F313D" w:rsidRPr="007F313D">
        <w:rPr>
          <w:rFonts w:ascii="Arial" w:hAnsi="Arial" w:cs="Arial"/>
          <w:bCs/>
        </w:rPr>
        <w:t>(</w:t>
      </w:r>
      <w:proofErr w:type="spellStart"/>
      <w:r w:rsidR="008E54E2">
        <w:rPr>
          <w:rFonts w:ascii="Arial" w:hAnsi="Arial" w:cs="Arial"/>
          <w:bCs/>
        </w:rPr>
        <w:t>t.j</w:t>
      </w:r>
      <w:proofErr w:type="spellEnd"/>
      <w:r w:rsidR="008E54E2">
        <w:rPr>
          <w:rFonts w:ascii="Arial" w:hAnsi="Arial" w:cs="Arial"/>
          <w:bCs/>
        </w:rPr>
        <w:t xml:space="preserve">. </w:t>
      </w:r>
      <w:r w:rsidR="007F313D" w:rsidRPr="007F313D">
        <w:rPr>
          <w:rFonts w:ascii="Arial" w:hAnsi="Arial" w:cs="Arial"/>
          <w:bCs/>
        </w:rPr>
        <w:t>Dz. U. z 2019r. poz. 1843)</w:t>
      </w:r>
      <w:r w:rsidR="007F313D">
        <w:rPr>
          <w:rFonts w:ascii="Arial" w:hAnsi="Arial" w:cs="Arial"/>
          <w:bCs/>
        </w:rPr>
        <w:t xml:space="preserve"> </w:t>
      </w:r>
      <w:r w:rsidRPr="008E1CA1">
        <w:rPr>
          <w:rFonts w:ascii="Arial" w:hAnsi="Arial" w:cs="Arial"/>
          <w:bCs/>
        </w:rPr>
        <w:t>zgodnie z opisem przedmiotu zamówienia.</w:t>
      </w:r>
    </w:p>
    <w:p w:rsidR="00D03975" w:rsidRPr="00FD107C" w:rsidRDefault="00D03975" w:rsidP="00F77ACA">
      <w:pPr>
        <w:spacing w:line="276" w:lineRule="auto"/>
        <w:rPr>
          <w:rFonts w:ascii="Arial" w:hAnsi="Arial" w:cs="Arial"/>
          <w:i/>
        </w:rPr>
      </w:pPr>
    </w:p>
    <w:p w:rsidR="00CF5D98" w:rsidRPr="00FD107C" w:rsidRDefault="00F814E8" w:rsidP="002A2DE4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przedmiotu zamówienia</w:t>
      </w:r>
    </w:p>
    <w:p w:rsidR="00AB4EA4" w:rsidRDefault="00AB4EA4" w:rsidP="002A2DE4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717DC7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zakup 2 szt. samochodów osobowych </w:t>
      </w:r>
      <w:r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 xml:space="preserve">z napędem 4x4, </w:t>
      </w:r>
      <w:r>
        <w:rPr>
          <w:rFonts w:ascii="Arial" w:hAnsi="Arial" w:cs="Arial"/>
        </w:rPr>
        <w:t>fabrycznie nowych, wyprodukowanych w 2019 r., spełniających wymogi i parametry techniczno-eksploatacyjne okr</w:t>
      </w:r>
      <w:r w:rsidR="008E54E2">
        <w:rPr>
          <w:rFonts w:ascii="Arial" w:hAnsi="Arial" w:cs="Arial"/>
        </w:rPr>
        <w:t>eślone</w:t>
      </w:r>
      <w:r w:rsidR="00140CD9">
        <w:rPr>
          <w:rFonts w:ascii="Arial" w:hAnsi="Arial" w:cs="Arial"/>
        </w:rPr>
        <w:t xml:space="preserve"> w Rozdziale II SIWZ – Szczegółowy Opis Przedmiotu Zamówienia</w:t>
      </w:r>
      <w:r>
        <w:rPr>
          <w:rFonts w:ascii="Arial" w:hAnsi="Arial" w:cs="Arial"/>
        </w:rPr>
        <w:t>,  na potrz</w:t>
      </w:r>
      <w:r w:rsidR="008F4C8A">
        <w:rPr>
          <w:rFonts w:ascii="Arial" w:hAnsi="Arial" w:cs="Arial"/>
        </w:rPr>
        <w:t>eby Oddziałów Regionalnych KRUS.</w:t>
      </w:r>
      <w:r>
        <w:rPr>
          <w:rFonts w:ascii="Arial" w:hAnsi="Arial" w:cs="Arial"/>
        </w:rPr>
        <w:t xml:space="preserve"> </w:t>
      </w:r>
    </w:p>
    <w:p w:rsidR="00AB4EA4" w:rsidRPr="00D61FF4" w:rsidRDefault="00AB4EA4" w:rsidP="00AB4EA4">
      <w:pPr>
        <w:pStyle w:val="Akapitzlist"/>
        <w:spacing w:line="276" w:lineRule="auto"/>
        <w:ind w:left="567"/>
        <w:jc w:val="both"/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</w:pPr>
      <w:r w:rsidRPr="00D61FF4">
        <w:rPr>
          <w:rFonts w:ascii="Arial" w:hAnsi="Arial" w:cs="Arial"/>
        </w:rPr>
        <w:t>Samochody muszą być tej samej marki, modelu, typu nadwozia</w:t>
      </w:r>
      <w:r w:rsidR="0075349B">
        <w:rPr>
          <w:rFonts w:ascii="Arial" w:hAnsi="Arial" w:cs="Arial"/>
        </w:rPr>
        <w:t>.</w:t>
      </w:r>
    </w:p>
    <w:p w:rsidR="00AB4EA4" w:rsidRDefault="00AB4EA4" w:rsidP="00AB4EA4">
      <w:pPr>
        <w:pStyle w:val="Akapitzlist"/>
        <w:spacing w:line="276" w:lineRule="auto"/>
        <w:ind w:left="567"/>
        <w:jc w:val="both"/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</w:pPr>
      <w:r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>Ch</w:t>
      </w:r>
      <w:r w:rsidR="00D61FF4"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>arakterystykę</w:t>
      </w:r>
      <w:r w:rsidR="008E54E2"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 xml:space="preserve"> samochodów określa </w:t>
      </w:r>
      <w:r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 xml:space="preserve">– </w:t>
      </w:r>
      <w:r w:rsidR="00140CD9"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>Rozdział II SIWZ -</w:t>
      </w:r>
      <w:r w:rsidR="00CA7642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>Szczegó</w:t>
      </w:r>
      <w:r w:rsidR="008E54E2"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>łowy opis przedmiotu zamówienia.</w:t>
      </w:r>
      <w:r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 xml:space="preserve">  </w:t>
      </w:r>
    </w:p>
    <w:p w:rsidR="00AB4EA4" w:rsidRPr="00A46F7A" w:rsidRDefault="00AB4EA4" w:rsidP="002A2DE4">
      <w:pPr>
        <w:pStyle w:val="Akapitzlist"/>
        <w:widowControl w:val="0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7DC7">
        <w:rPr>
          <w:rFonts w:ascii="Arial" w:hAnsi="Arial" w:cs="Arial"/>
        </w:rPr>
        <w:t xml:space="preserve">Przedmiot zamówienia został określony wg kodów zawartych we Wspólnym Słowniku Zamówień (CPV): </w:t>
      </w:r>
      <w:r>
        <w:rPr>
          <w:rFonts w:ascii="Arial" w:hAnsi="Arial" w:cs="Arial"/>
        </w:rPr>
        <w:t>34110000-1</w:t>
      </w:r>
      <w:r w:rsidRPr="00717DC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samochody osobowe.</w:t>
      </w:r>
    </w:p>
    <w:p w:rsidR="00AB4EA4" w:rsidRPr="00717DC7" w:rsidRDefault="00AB4EA4" w:rsidP="00AB4EA4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B4EA4" w:rsidRPr="00717DC7" w:rsidRDefault="00AB4EA4" w:rsidP="002A2DE4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717DC7">
        <w:rPr>
          <w:rFonts w:ascii="Arial" w:hAnsi="Arial" w:cs="Arial"/>
          <w:b/>
          <w:bCs/>
          <w:u w:val="single"/>
        </w:rPr>
        <w:t>Termin wykonania zamówienia</w:t>
      </w:r>
    </w:p>
    <w:p w:rsidR="00AB4EA4" w:rsidRPr="00A46F7A" w:rsidRDefault="00AB4EA4" w:rsidP="00AB4EA4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A46F7A">
        <w:rPr>
          <w:rFonts w:ascii="Arial" w:hAnsi="Arial" w:cs="Arial"/>
          <w:bCs/>
        </w:rPr>
        <w:t>Samochody muszą zostać wydane Zamawiającemu</w:t>
      </w:r>
      <w:r>
        <w:rPr>
          <w:rFonts w:ascii="Arial" w:hAnsi="Arial" w:cs="Arial"/>
          <w:bCs/>
        </w:rPr>
        <w:t xml:space="preserve"> w terminie </w:t>
      </w:r>
      <w:r w:rsidRPr="00D61FF4">
        <w:rPr>
          <w:rFonts w:ascii="Arial" w:hAnsi="Arial" w:cs="Arial"/>
          <w:bCs/>
        </w:rPr>
        <w:t xml:space="preserve">do </w:t>
      </w:r>
      <w:r w:rsidR="005850E3">
        <w:rPr>
          <w:rFonts w:ascii="Arial" w:hAnsi="Arial" w:cs="Arial"/>
          <w:bCs/>
        </w:rPr>
        <w:t>20</w:t>
      </w:r>
      <w:r w:rsidRPr="00D61FF4">
        <w:rPr>
          <w:rFonts w:ascii="Arial" w:hAnsi="Arial" w:cs="Arial"/>
          <w:bCs/>
        </w:rPr>
        <w:t xml:space="preserve"> grudnia 2019r.</w:t>
      </w:r>
    </w:p>
    <w:p w:rsidR="00AB4EA4" w:rsidRPr="00717DC7" w:rsidRDefault="00AB4EA4" w:rsidP="00AB4EA4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AA1680" w:rsidRPr="00FD107C" w:rsidRDefault="00AA1680" w:rsidP="00F77ACA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9664D7" w:rsidRPr="00AB4EA4" w:rsidRDefault="002033AC" w:rsidP="002A2DE4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Warunki udziału w postępowaniu</w:t>
      </w:r>
      <w:r w:rsidR="00245A14" w:rsidRPr="00FD107C">
        <w:rPr>
          <w:rFonts w:ascii="Arial" w:hAnsi="Arial" w:cs="Arial"/>
          <w:b/>
          <w:bCs/>
          <w:u w:val="single"/>
        </w:rPr>
        <w:t xml:space="preserve"> </w:t>
      </w:r>
    </w:p>
    <w:p w:rsidR="00245A14" w:rsidRPr="00974872" w:rsidRDefault="002033AC" w:rsidP="002A2DE4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i/>
        </w:rPr>
      </w:pPr>
      <w:r w:rsidRPr="00974872">
        <w:rPr>
          <w:rFonts w:ascii="Arial" w:hAnsi="Arial" w:cs="Arial"/>
        </w:rPr>
        <w:t>O udzielenie zamówienia mogą ubiegać się Wykonawcy, którzy</w:t>
      </w:r>
      <w:r w:rsidR="00F10191" w:rsidRPr="00974872">
        <w:rPr>
          <w:rFonts w:ascii="Arial" w:hAnsi="Arial" w:cs="Arial"/>
        </w:rPr>
        <w:t xml:space="preserve"> </w:t>
      </w:r>
      <w:r w:rsidR="00245A14" w:rsidRPr="00974872">
        <w:rPr>
          <w:rFonts w:ascii="Arial" w:hAnsi="Arial" w:cs="Arial"/>
        </w:rPr>
        <w:t xml:space="preserve">nie podlegają wykluczeniu na podstawie </w:t>
      </w:r>
      <w:r w:rsidR="00D129DB" w:rsidRPr="00974872">
        <w:rPr>
          <w:rFonts w:ascii="Arial" w:hAnsi="Arial" w:cs="Arial"/>
        </w:rPr>
        <w:t>art. 24 ust. 1</w:t>
      </w:r>
      <w:r w:rsidR="00612DBF" w:rsidRPr="00974872">
        <w:rPr>
          <w:rFonts w:ascii="Arial" w:hAnsi="Arial" w:cs="Arial"/>
        </w:rPr>
        <w:t xml:space="preserve"> ustawy</w:t>
      </w:r>
      <w:r w:rsidR="00986DF0" w:rsidRPr="00974872">
        <w:rPr>
          <w:rFonts w:ascii="Arial" w:hAnsi="Arial" w:cs="Arial"/>
        </w:rPr>
        <w:t>.</w:t>
      </w:r>
    </w:p>
    <w:p w:rsidR="009664D7" w:rsidRPr="00974872" w:rsidRDefault="00540648" w:rsidP="00974872">
      <w:pPr>
        <w:spacing w:line="276" w:lineRule="auto"/>
        <w:jc w:val="both"/>
        <w:rPr>
          <w:rFonts w:ascii="Arial" w:hAnsi="Arial" w:cs="Arial"/>
          <w:i/>
        </w:rPr>
      </w:pPr>
      <w:r w:rsidRPr="00974872">
        <w:rPr>
          <w:rFonts w:ascii="Arial" w:hAnsi="Arial" w:cs="Arial"/>
          <w:i/>
        </w:rPr>
        <w:tab/>
      </w:r>
    </w:p>
    <w:p w:rsidR="009664D7" w:rsidRPr="00FD107C" w:rsidRDefault="009664D7" w:rsidP="00B7759F">
      <w:pPr>
        <w:suppressAutoHyphens/>
        <w:spacing w:line="276" w:lineRule="auto"/>
        <w:ind w:left="567"/>
        <w:jc w:val="both"/>
        <w:rPr>
          <w:rFonts w:ascii="Arial" w:hAnsi="Arial" w:cs="Arial"/>
          <w:u w:val="single"/>
          <w:lang w:eastAsia="ar-SA"/>
        </w:rPr>
      </w:pPr>
      <w:r w:rsidRPr="00FD107C">
        <w:rPr>
          <w:rFonts w:ascii="Arial" w:hAnsi="Arial" w:cs="Arial"/>
          <w:u w:val="single"/>
          <w:lang w:eastAsia="ar-SA"/>
        </w:rPr>
        <w:t>W przypadku oferty składanej wspólnie przez kilku Wykonawców, ocena wymaga</w:t>
      </w:r>
      <w:r w:rsidR="00F10191">
        <w:rPr>
          <w:rFonts w:ascii="Arial" w:hAnsi="Arial" w:cs="Arial"/>
          <w:u w:val="single"/>
          <w:lang w:eastAsia="ar-SA"/>
        </w:rPr>
        <w:t>nia</w:t>
      </w:r>
      <w:r w:rsidRPr="00FD107C">
        <w:rPr>
          <w:rFonts w:ascii="Arial" w:hAnsi="Arial" w:cs="Arial"/>
          <w:u w:val="single"/>
          <w:lang w:eastAsia="ar-SA"/>
        </w:rPr>
        <w:t xml:space="preserve"> określon</w:t>
      </w:r>
      <w:r w:rsidR="00F10191">
        <w:rPr>
          <w:rFonts w:ascii="Arial" w:hAnsi="Arial" w:cs="Arial"/>
          <w:u w:val="single"/>
          <w:lang w:eastAsia="ar-SA"/>
        </w:rPr>
        <w:t>ego</w:t>
      </w:r>
      <w:r w:rsidR="00540648">
        <w:rPr>
          <w:rFonts w:ascii="Arial" w:hAnsi="Arial" w:cs="Arial"/>
          <w:u w:val="single"/>
          <w:lang w:eastAsia="ar-SA"/>
        </w:rPr>
        <w:t xml:space="preserve"> w p</w:t>
      </w:r>
      <w:r w:rsidRPr="00FD107C">
        <w:rPr>
          <w:rFonts w:ascii="Arial" w:hAnsi="Arial" w:cs="Arial"/>
          <w:u w:val="single"/>
          <w:lang w:eastAsia="ar-SA"/>
        </w:rPr>
        <w:t xml:space="preserve">kt </w:t>
      </w:r>
      <w:r w:rsidR="00540648">
        <w:rPr>
          <w:rFonts w:ascii="Arial" w:hAnsi="Arial" w:cs="Arial"/>
          <w:u w:val="single"/>
          <w:lang w:eastAsia="ar-SA"/>
        </w:rPr>
        <w:t>4</w:t>
      </w:r>
      <w:r w:rsidR="00974872">
        <w:rPr>
          <w:rFonts w:ascii="Arial" w:hAnsi="Arial" w:cs="Arial"/>
          <w:u w:val="single"/>
          <w:lang w:eastAsia="ar-SA"/>
        </w:rPr>
        <w:t>.1.</w:t>
      </w:r>
      <w:r w:rsidRPr="00FD107C">
        <w:rPr>
          <w:rFonts w:ascii="Arial" w:hAnsi="Arial" w:cs="Arial"/>
          <w:u w:val="single"/>
          <w:lang w:eastAsia="ar-SA"/>
        </w:rPr>
        <w:t xml:space="preserve"> będzie dla tych Wykonawców dokonana </w:t>
      </w:r>
      <w:r w:rsidR="00D129DB" w:rsidRPr="00FD107C">
        <w:rPr>
          <w:rFonts w:ascii="Arial" w:hAnsi="Arial" w:cs="Arial"/>
          <w:u w:val="single"/>
          <w:lang w:eastAsia="ar-SA"/>
        </w:rPr>
        <w:t>odrębnie</w:t>
      </w:r>
      <w:r w:rsidRPr="00FD107C">
        <w:rPr>
          <w:rFonts w:ascii="Arial" w:hAnsi="Arial" w:cs="Arial"/>
          <w:u w:val="single"/>
          <w:lang w:eastAsia="ar-SA"/>
        </w:rPr>
        <w:t>.</w:t>
      </w:r>
    </w:p>
    <w:p w:rsidR="009664D7" w:rsidRDefault="009664D7" w:rsidP="00F77ACA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404BBC" w:rsidRDefault="00C24F99" w:rsidP="002A2D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 xml:space="preserve">Wykaz oświadczeń i dokumentów </w:t>
      </w:r>
      <w:r w:rsidR="002033AC" w:rsidRPr="00FD107C">
        <w:rPr>
          <w:rFonts w:ascii="Arial" w:hAnsi="Arial" w:cs="Arial"/>
          <w:b/>
          <w:bCs/>
          <w:u w:val="single"/>
        </w:rPr>
        <w:t>potwierdz</w:t>
      </w:r>
      <w:r w:rsidRPr="00FD107C">
        <w:rPr>
          <w:rFonts w:ascii="Arial" w:hAnsi="Arial" w:cs="Arial"/>
          <w:b/>
          <w:bCs/>
          <w:u w:val="single"/>
        </w:rPr>
        <w:t>ających</w:t>
      </w:r>
      <w:r w:rsidR="002033AC" w:rsidRPr="00FD107C">
        <w:rPr>
          <w:rFonts w:ascii="Arial" w:hAnsi="Arial" w:cs="Arial"/>
          <w:b/>
          <w:bCs/>
          <w:u w:val="single"/>
        </w:rPr>
        <w:t xml:space="preserve"> </w:t>
      </w:r>
      <w:r w:rsidRPr="00FD107C">
        <w:rPr>
          <w:rFonts w:ascii="Arial" w:hAnsi="Arial" w:cs="Arial"/>
          <w:b/>
          <w:bCs/>
          <w:u w:val="single"/>
        </w:rPr>
        <w:t>brak podstaw wykluczenia</w:t>
      </w:r>
      <w:r w:rsidR="002033AC" w:rsidRPr="00FD107C">
        <w:rPr>
          <w:rFonts w:ascii="Arial" w:hAnsi="Arial" w:cs="Arial"/>
          <w:b/>
          <w:bCs/>
          <w:u w:val="single"/>
        </w:rPr>
        <w:t xml:space="preserve"> </w:t>
      </w:r>
    </w:p>
    <w:p w:rsidR="00287FE2" w:rsidRPr="00FD107C" w:rsidRDefault="00404BBC" w:rsidP="00404BBC">
      <w:pPr>
        <w:spacing w:line="276" w:lineRule="auto"/>
        <w:ind w:left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oraz że oferowane samochody spełniają wymagania określone w SIWZ.</w:t>
      </w:r>
      <w:r w:rsidR="002033AC" w:rsidRPr="00FD107C">
        <w:rPr>
          <w:rFonts w:ascii="Arial" w:hAnsi="Arial" w:cs="Arial"/>
          <w:b/>
          <w:bCs/>
          <w:u w:val="single"/>
        </w:rPr>
        <w:t xml:space="preserve"> </w:t>
      </w:r>
    </w:p>
    <w:p w:rsidR="00A93649" w:rsidRPr="00FD107C" w:rsidRDefault="00721D3F" w:rsidP="002A2DE4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  <w:bCs/>
        </w:rPr>
        <w:t>Wykonawca zobowiązany jest dołączyć do oferty aktualne na dzień składania ofert o</w:t>
      </w:r>
      <w:r w:rsidR="00CE6C73" w:rsidRPr="00FD107C">
        <w:rPr>
          <w:rFonts w:ascii="Arial" w:hAnsi="Arial" w:cs="Arial"/>
          <w:bCs/>
        </w:rPr>
        <w:t>świadcze</w:t>
      </w:r>
      <w:r w:rsidRPr="00FD107C">
        <w:rPr>
          <w:rFonts w:ascii="Arial" w:hAnsi="Arial" w:cs="Arial"/>
          <w:bCs/>
        </w:rPr>
        <w:t>nie</w:t>
      </w:r>
      <w:r w:rsidR="00130ADD" w:rsidRPr="00FD107C">
        <w:rPr>
          <w:rFonts w:ascii="Arial" w:hAnsi="Arial" w:cs="Arial"/>
          <w:bCs/>
        </w:rPr>
        <w:t xml:space="preserve"> własne (wzór oświadczenia stanowi </w:t>
      </w:r>
      <w:r w:rsidR="00B44FF3" w:rsidRPr="00FD107C">
        <w:rPr>
          <w:rFonts w:ascii="Arial" w:hAnsi="Arial" w:cs="Arial"/>
          <w:bCs/>
        </w:rPr>
        <w:t>Z</w:t>
      </w:r>
      <w:r w:rsidR="00130ADD" w:rsidRPr="00FD107C">
        <w:rPr>
          <w:rFonts w:ascii="Arial" w:hAnsi="Arial" w:cs="Arial"/>
          <w:bCs/>
        </w:rPr>
        <w:t>ałącznik nr 1 do SIWZ). Informacje zawarte w oświadczeniu stanowią wstępne potwierdzenie, że Wykonawca nie podlega wykluczeniu.</w:t>
      </w:r>
    </w:p>
    <w:p w:rsidR="003023F0" w:rsidRPr="00FD107C" w:rsidRDefault="00721D3F" w:rsidP="002A2DE4">
      <w:pPr>
        <w:pStyle w:val="Akapitzlist"/>
        <w:numPr>
          <w:ilvl w:val="2"/>
          <w:numId w:val="4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FD107C">
        <w:rPr>
          <w:rFonts w:ascii="Arial" w:hAnsi="Arial" w:cs="Arial"/>
        </w:rPr>
        <w:t>W przypadku</w:t>
      </w:r>
      <w:r w:rsidR="00B7759F" w:rsidRPr="00FD107C">
        <w:rPr>
          <w:rFonts w:ascii="Arial" w:hAnsi="Arial" w:cs="Arial"/>
        </w:rPr>
        <w:t xml:space="preserve"> wspólnego ubiegania się o zamówienie przez Wykonawców, </w:t>
      </w:r>
      <w:r w:rsidR="00FA7886" w:rsidRPr="00FD107C">
        <w:rPr>
          <w:rFonts w:ascii="Arial" w:hAnsi="Arial" w:cs="Arial"/>
        </w:rPr>
        <w:br/>
      </w:r>
      <w:r w:rsidR="00130ADD" w:rsidRPr="00FD107C">
        <w:rPr>
          <w:rFonts w:ascii="Arial" w:hAnsi="Arial" w:cs="Arial"/>
        </w:rPr>
        <w:t xml:space="preserve">ww. oświadczenie </w:t>
      </w:r>
      <w:r w:rsidR="00C45E90">
        <w:rPr>
          <w:rFonts w:ascii="Arial" w:hAnsi="Arial" w:cs="Arial"/>
        </w:rPr>
        <w:t>składa</w:t>
      </w:r>
      <w:r w:rsidRPr="00FD107C">
        <w:rPr>
          <w:rFonts w:ascii="Arial" w:hAnsi="Arial" w:cs="Arial"/>
        </w:rPr>
        <w:t xml:space="preserve"> każd</w:t>
      </w:r>
      <w:r w:rsidR="008D02E3" w:rsidRPr="00FD107C">
        <w:rPr>
          <w:rFonts w:ascii="Arial" w:hAnsi="Arial" w:cs="Arial"/>
        </w:rPr>
        <w:t>y</w:t>
      </w:r>
      <w:r w:rsidRPr="00FD107C">
        <w:rPr>
          <w:rFonts w:ascii="Arial" w:hAnsi="Arial" w:cs="Arial"/>
        </w:rPr>
        <w:t xml:space="preserve"> z </w:t>
      </w:r>
      <w:r w:rsidR="00B7759F" w:rsidRPr="00FD107C">
        <w:rPr>
          <w:rFonts w:ascii="Arial" w:hAnsi="Arial" w:cs="Arial"/>
        </w:rPr>
        <w:t>W</w:t>
      </w:r>
      <w:r w:rsidR="009F339A">
        <w:rPr>
          <w:rFonts w:ascii="Arial" w:hAnsi="Arial" w:cs="Arial"/>
        </w:rPr>
        <w:t xml:space="preserve">ykonawców wspólnie ubiegających </w:t>
      </w:r>
      <w:r w:rsidR="00B7759F" w:rsidRPr="00FD107C">
        <w:rPr>
          <w:rFonts w:ascii="Arial" w:hAnsi="Arial" w:cs="Arial"/>
        </w:rPr>
        <w:t xml:space="preserve">się </w:t>
      </w:r>
      <w:r w:rsidR="009F339A">
        <w:rPr>
          <w:rFonts w:ascii="Arial" w:hAnsi="Arial" w:cs="Arial"/>
        </w:rPr>
        <w:br/>
      </w:r>
      <w:r w:rsidR="00B7759F" w:rsidRPr="00FD107C">
        <w:rPr>
          <w:rFonts w:ascii="Arial" w:hAnsi="Arial" w:cs="Arial"/>
        </w:rPr>
        <w:t xml:space="preserve">o zamówienie. </w:t>
      </w:r>
      <w:r w:rsidR="00130ADD" w:rsidRPr="00FD107C">
        <w:rPr>
          <w:rFonts w:ascii="Arial" w:hAnsi="Arial" w:cs="Arial"/>
        </w:rPr>
        <w:t>Oświadczenie to</w:t>
      </w:r>
      <w:r w:rsidR="00B7759F" w:rsidRPr="00FD107C">
        <w:rPr>
          <w:rFonts w:ascii="Arial" w:hAnsi="Arial" w:cs="Arial"/>
        </w:rPr>
        <w:t xml:space="preserve"> </w:t>
      </w:r>
      <w:r w:rsidR="004C0574" w:rsidRPr="00FD107C">
        <w:rPr>
          <w:rFonts w:ascii="Arial" w:hAnsi="Arial" w:cs="Arial"/>
        </w:rPr>
        <w:t xml:space="preserve">musi </w:t>
      </w:r>
      <w:r w:rsidR="00BF25D2" w:rsidRPr="00FD107C">
        <w:rPr>
          <w:rFonts w:ascii="Arial" w:hAnsi="Arial" w:cs="Arial"/>
        </w:rPr>
        <w:t xml:space="preserve">potwierdzać </w:t>
      </w:r>
      <w:r w:rsidR="004C0574" w:rsidRPr="00FD107C">
        <w:rPr>
          <w:rFonts w:ascii="Arial" w:hAnsi="Arial" w:cs="Arial"/>
        </w:rPr>
        <w:t>brak podstaw wykluczenia</w:t>
      </w:r>
      <w:r w:rsidR="003D7CB1" w:rsidRPr="00FD107C">
        <w:rPr>
          <w:rFonts w:ascii="Arial" w:hAnsi="Arial" w:cs="Arial"/>
        </w:rPr>
        <w:t>.</w:t>
      </w:r>
      <w:r w:rsidR="004C0574" w:rsidRPr="00FD107C">
        <w:rPr>
          <w:rFonts w:ascii="Arial" w:hAnsi="Arial" w:cs="Arial"/>
        </w:rPr>
        <w:t xml:space="preserve"> </w:t>
      </w:r>
    </w:p>
    <w:p w:rsidR="003023F0" w:rsidRPr="00FD107C" w:rsidRDefault="003023F0" w:rsidP="003023F0">
      <w:pPr>
        <w:pStyle w:val="Akapitzlist"/>
        <w:spacing w:line="276" w:lineRule="auto"/>
        <w:ind w:left="360"/>
        <w:jc w:val="both"/>
        <w:rPr>
          <w:rFonts w:ascii="Arial" w:hAnsi="Arial" w:cs="Arial"/>
          <w:b/>
        </w:rPr>
      </w:pPr>
    </w:p>
    <w:p w:rsidR="00911E06" w:rsidRPr="00A0777A" w:rsidRDefault="00911E06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Zamawiający, zgodnie z art. 24aa ust. 1 ustawy, najpierw dokona oceny ofert,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a następnie zbada, czy Wykonawca, którego oferta została </w:t>
      </w:r>
      <w:r w:rsidR="008131E9" w:rsidRPr="00FD107C">
        <w:rPr>
          <w:rFonts w:ascii="Arial" w:hAnsi="Arial" w:cs="Arial"/>
        </w:rPr>
        <w:t>oceniona, jako</w:t>
      </w:r>
      <w:r w:rsidRPr="00FD107C">
        <w:rPr>
          <w:rFonts w:ascii="Arial" w:hAnsi="Arial" w:cs="Arial"/>
        </w:rPr>
        <w:t xml:space="preserve"> najkorzystniejsza, nie podlega wykluczeniu</w:t>
      </w:r>
      <w:r w:rsidR="00612DBF" w:rsidRPr="00FD107C">
        <w:rPr>
          <w:rFonts w:ascii="Arial" w:hAnsi="Arial" w:cs="Arial"/>
        </w:rPr>
        <w:t>.</w:t>
      </w:r>
      <w:r w:rsidRPr="00FD107C">
        <w:rPr>
          <w:rFonts w:ascii="Arial" w:hAnsi="Arial" w:cs="Arial"/>
        </w:rPr>
        <w:t xml:space="preserve"> </w:t>
      </w:r>
    </w:p>
    <w:p w:rsidR="00D93B7F" w:rsidRPr="00FD107C" w:rsidRDefault="00D93B7F" w:rsidP="00D93B7F">
      <w:pPr>
        <w:shd w:val="clear" w:color="auto" w:fill="FFFFFF"/>
        <w:spacing w:line="276" w:lineRule="auto"/>
        <w:ind w:left="426"/>
        <w:rPr>
          <w:rFonts w:ascii="Arial" w:hAnsi="Arial" w:cs="Arial"/>
          <w:u w:val="single"/>
        </w:rPr>
      </w:pPr>
    </w:p>
    <w:p w:rsidR="001D72CD" w:rsidRPr="00FD107C" w:rsidRDefault="001D72CD" w:rsidP="002A2DE4">
      <w:pPr>
        <w:pStyle w:val="Akapitzlist"/>
        <w:numPr>
          <w:ilvl w:val="1"/>
          <w:numId w:val="4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</w:rPr>
      </w:pPr>
      <w:r w:rsidRPr="00FD107C">
        <w:rPr>
          <w:rFonts w:ascii="Arial" w:hAnsi="Arial" w:cs="Arial"/>
          <w:b/>
          <w:bCs/>
        </w:rPr>
        <w:lastRenderedPageBreak/>
        <w:t>Dokumenty dotyczące przynależności do tej samej grupy kapitałowej</w:t>
      </w:r>
    </w:p>
    <w:p w:rsidR="00D71A6B" w:rsidRDefault="00D71A6B" w:rsidP="007868ED">
      <w:pPr>
        <w:spacing w:line="276" w:lineRule="auto"/>
        <w:ind w:left="567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Wykonawca, w terminie 3 dni od dnia zamieszczenia na stronie internetowej informacji, o której mowa w art. 86 ust. 5 ustawy </w:t>
      </w:r>
      <w:proofErr w:type="spellStart"/>
      <w:r w:rsidRPr="00FD107C">
        <w:rPr>
          <w:rFonts w:ascii="Arial" w:hAnsi="Arial" w:cs="Arial"/>
        </w:rPr>
        <w:t>Pzp</w:t>
      </w:r>
      <w:proofErr w:type="spellEnd"/>
      <w:r w:rsidRPr="00FD107C">
        <w:rPr>
          <w:rFonts w:ascii="Arial" w:hAnsi="Arial" w:cs="Arial"/>
        </w:rPr>
        <w:t xml:space="preserve">, przekaże Zamawiającemu oświadczenie o przynależności do tej samej grupy kapitałowej w rozumieniu ustawy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z dnia 16 lutego 2007r. o ochronie konkurencji i konsumentów (wzór oświadczenia zostanie opublikowany przez Zamawiającego na stronie internetowej wraz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>z informacją z otwarcia ofert). W przypadku przynależności do tej samej grupy kapitałowej Wykonawca może złożyć wraz z oświadczeniem dokumenty bądź informacje potwierdzające, że powiązania</w:t>
      </w:r>
      <w:r w:rsidR="008131E9">
        <w:rPr>
          <w:rFonts w:ascii="Arial" w:hAnsi="Arial" w:cs="Arial"/>
        </w:rPr>
        <w:t xml:space="preserve"> z innym Wykonawcą nie prowadzą</w:t>
      </w:r>
      <w:r w:rsidR="008131E9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do zakłócenia konkurencji w postępowaniu o udzielenie zamówienia. </w:t>
      </w:r>
    </w:p>
    <w:p w:rsidR="001D72CD" w:rsidRPr="00FD107C" w:rsidRDefault="001D72CD" w:rsidP="00A0777A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:rsidR="00532C28" w:rsidRPr="00FD107C" w:rsidRDefault="00847E6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FD107C">
        <w:rPr>
          <w:rFonts w:ascii="Arial" w:hAnsi="Arial" w:cs="Arial"/>
        </w:rPr>
        <w:t>Wykonawca w sytuacji zaistnienia podstaw do jego wykluczenia z postępowania</w:t>
      </w:r>
      <w:r w:rsidR="008131E9">
        <w:rPr>
          <w:rFonts w:ascii="Arial" w:hAnsi="Arial" w:cs="Arial"/>
        </w:rPr>
        <w:br/>
      </w:r>
      <w:r w:rsidR="0091295F" w:rsidRPr="00FD107C">
        <w:rPr>
          <w:rFonts w:ascii="Arial" w:hAnsi="Arial" w:cs="Arial"/>
        </w:rPr>
        <w:t>na podstawie art. 24 ust. 1 pkt 13 i 14 oraz 16-20</w:t>
      </w:r>
      <w:r w:rsidR="00532C28" w:rsidRPr="00FD107C">
        <w:rPr>
          <w:rFonts w:ascii="Arial" w:hAnsi="Arial" w:cs="Arial"/>
        </w:rPr>
        <w:t xml:space="preserve"> </w:t>
      </w:r>
      <w:r w:rsidR="0091295F" w:rsidRPr="00FD107C">
        <w:rPr>
          <w:rFonts w:ascii="Arial" w:hAnsi="Arial" w:cs="Arial"/>
        </w:rPr>
        <w:t xml:space="preserve">ustawy – </w:t>
      </w:r>
      <w:proofErr w:type="spellStart"/>
      <w:r w:rsidR="0091295F" w:rsidRPr="00FD107C">
        <w:rPr>
          <w:rFonts w:ascii="Arial" w:hAnsi="Arial" w:cs="Arial"/>
        </w:rPr>
        <w:t>Pzp</w:t>
      </w:r>
      <w:proofErr w:type="spellEnd"/>
      <w:r w:rsidR="0091295F" w:rsidRPr="00FD107C">
        <w:rPr>
          <w:rFonts w:ascii="Arial" w:hAnsi="Arial" w:cs="Arial"/>
        </w:rPr>
        <w:t>,</w:t>
      </w:r>
      <w:r w:rsidRPr="00FD107C">
        <w:rPr>
          <w:rFonts w:ascii="Arial" w:hAnsi="Arial" w:cs="Arial"/>
        </w:rPr>
        <w:t xml:space="preserve"> m</w:t>
      </w:r>
      <w:r w:rsidR="0091295F" w:rsidRPr="00FD107C">
        <w:rPr>
          <w:rFonts w:ascii="Arial" w:hAnsi="Arial" w:cs="Arial"/>
        </w:rPr>
        <w:t>oże przedstawić</w:t>
      </w:r>
      <w:r w:rsidRPr="00FD107C">
        <w:rPr>
          <w:rFonts w:ascii="Arial" w:hAnsi="Arial" w:cs="Arial"/>
        </w:rPr>
        <w:t xml:space="preserve"> dowod</w:t>
      </w:r>
      <w:r w:rsidR="0091295F" w:rsidRPr="00FD107C">
        <w:rPr>
          <w:rFonts w:ascii="Arial" w:hAnsi="Arial" w:cs="Arial"/>
        </w:rPr>
        <w:t>y</w:t>
      </w:r>
      <w:r w:rsidRPr="00FD107C">
        <w:rPr>
          <w:rFonts w:ascii="Arial" w:hAnsi="Arial" w:cs="Arial"/>
        </w:rPr>
        <w:t xml:space="preserve"> na to, że </w:t>
      </w:r>
      <w:r w:rsidR="0091295F" w:rsidRPr="00FD107C">
        <w:rPr>
          <w:rFonts w:ascii="Arial" w:hAnsi="Arial" w:cs="Arial"/>
        </w:rPr>
        <w:t>podjęte przez niego środki</w:t>
      </w:r>
      <w:r w:rsidRPr="00FD107C">
        <w:rPr>
          <w:rFonts w:ascii="Arial" w:hAnsi="Arial" w:cs="Arial"/>
        </w:rPr>
        <w:t xml:space="preserve"> </w:t>
      </w:r>
      <w:r w:rsidR="0091295F" w:rsidRPr="00FD107C">
        <w:rPr>
          <w:rFonts w:ascii="Arial" w:hAnsi="Arial" w:cs="Arial"/>
        </w:rPr>
        <w:t xml:space="preserve">są </w:t>
      </w:r>
      <w:r w:rsidRPr="00FD107C">
        <w:rPr>
          <w:rFonts w:ascii="Arial" w:hAnsi="Arial" w:cs="Arial"/>
        </w:rPr>
        <w:t>wystarczające do wykazania jego rzetelności</w:t>
      </w:r>
      <w:r w:rsidR="0091295F" w:rsidRPr="00FD107C">
        <w:rPr>
          <w:rFonts w:ascii="Arial" w:hAnsi="Arial" w:cs="Arial"/>
        </w:rPr>
        <w:t>, w szczególności udowodnić naprawienie szkody wyrządzonej przestępstwem lub przestępstwem skarbo</w:t>
      </w:r>
      <w:r w:rsidR="008131E9">
        <w:rPr>
          <w:rFonts w:ascii="Arial" w:hAnsi="Arial" w:cs="Arial"/>
        </w:rPr>
        <w:t>wym, zadośćuczynienie pieniężne</w:t>
      </w:r>
      <w:r w:rsidR="008131E9">
        <w:rPr>
          <w:rFonts w:ascii="Arial" w:hAnsi="Arial" w:cs="Arial"/>
        </w:rPr>
        <w:br/>
      </w:r>
      <w:r w:rsidR="0091295F" w:rsidRPr="00FD107C">
        <w:rPr>
          <w:rFonts w:ascii="Arial" w:hAnsi="Arial" w:cs="Arial"/>
        </w:rPr>
        <w:t>za doznaną krzywdę</w:t>
      </w:r>
      <w:r w:rsidRPr="00FD107C">
        <w:rPr>
          <w:rFonts w:ascii="Arial" w:hAnsi="Arial" w:cs="Arial"/>
        </w:rPr>
        <w:t xml:space="preserve"> </w:t>
      </w:r>
      <w:r w:rsidR="00532C28" w:rsidRPr="00FD107C">
        <w:rPr>
          <w:rFonts w:ascii="Arial" w:hAnsi="Arial" w:cs="Arial"/>
        </w:rPr>
        <w:t>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C43612" w:rsidRPr="00FD107C">
        <w:rPr>
          <w:rFonts w:ascii="Arial" w:hAnsi="Arial" w:cs="Arial"/>
        </w:rPr>
        <w:t>b nieprawidłowemu postępowaniu W</w:t>
      </w:r>
      <w:r w:rsidR="00532C28" w:rsidRPr="00FD107C">
        <w:rPr>
          <w:rFonts w:ascii="Arial" w:hAnsi="Arial" w:cs="Arial"/>
        </w:rPr>
        <w:t>ykonawcy,</w:t>
      </w:r>
      <w:r w:rsidR="00192676" w:rsidRPr="00FD107C">
        <w:rPr>
          <w:rFonts w:ascii="Arial" w:hAnsi="Arial" w:cs="Arial"/>
        </w:rPr>
        <w:t xml:space="preserve"> tzw. </w:t>
      </w:r>
      <w:proofErr w:type="spellStart"/>
      <w:r w:rsidR="00192676" w:rsidRPr="00FD107C">
        <w:rPr>
          <w:rFonts w:ascii="Arial" w:hAnsi="Arial" w:cs="Arial"/>
        </w:rPr>
        <w:t>self-</w:t>
      </w:r>
      <w:r w:rsidR="008131E9">
        <w:rPr>
          <w:rFonts w:ascii="Arial" w:hAnsi="Arial" w:cs="Arial"/>
        </w:rPr>
        <w:t>cleaning</w:t>
      </w:r>
      <w:proofErr w:type="spellEnd"/>
      <w:r w:rsidR="008131E9">
        <w:rPr>
          <w:rFonts w:ascii="Arial" w:hAnsi="Arial" w:cs="Arial"/>
        </w:rPr>
        <w:t>. Zamawiający</w:t>
      </w:r>
      <w:r w:rsidRPr="00FD107C">
        <w:rPr>
          <w:rFonts w:ascii="Arial" w:hAnsi="Arial" w:cs="Arial"/>
        </w:rPr>
        <w:t xml:space="preserve"> rozpatrzy dowody wykazane wyżej i dokona ich oceny w świetle przesłanek wykluczenia Wykonawcy określonych w art. </w:t>
      </w:r>
      <w:r w:rsidRPr="00FD107C">
        <w:rPr>
          <w:rFonts w:ascii="Arial" w:hAnsi="Arial" w:cs="Arial"/>
          <w:shd w:val="clear" w:color="auto" w:fill="FFFFFF"/>
        </w:rPr>
        <w:t>24 ust. 1 pkt. 13 i 14 oraz 16- 2</w:t>
      </w:r>
      <w:r w:rsidR="00532C28" w:rsidRPr="00FD107C">
        <w:rPr>
          <w:rFonts w:ascii="Arial" w:hAnsi="Arial" w:cs="Arial"/>
          <w:shd w:val="clear" w:color="auto" w:fill="FFFFFF"/>
        </w:rPr>
        <w:t>0</w:t>
      </w:r>
      <w:r w:rsidR="004C0574" w:rsidRPr="00FD107C">
        <w:rPr>
          <w:rFonts w:ascii="Arial" w:hAnsi="Arial" w:cs="Arial"/>
          <w:shd w:val="clear" w:color="auto" w:fill="FFFFFF"/>
        </w:rPr>
        <w:t xml:space="preserve"> ustawy</w:t>
      </w:r>
      <w:r w:rsidR="00532C28" w:rsidRPr="00FD107C">
        <w:rPr>
          <w:rFonts w:ascii="Arial" w:hAnsi="Arial" w:cs="Arial"/>
          <w:shd w:val="clear" w:color="auto" w:fill="FFFFFF"/>
        </w:rPr>
        <w:t xml:space="preserve">. </w:t>
      </w:r>
    </w:p>
    <w:p w:rsidR="00532C28" w:rsidRPr="00FD107C" w:rsidRDefault="00532C28" w:rsidP="00384AB5">
      <w:pPr>
        <w:pStyle w:val="Akapitzlist"/>
        <w:ind w:left="567" w:hanging="567"/>
        <w:rPr>
          <w:rFonts w:ascii="Arial" w:hAnsi="Arial" w:cs="Arial"/>
          <w:shd w:val="clear" w:color="auto" w:fill="FFFFFF"/>
        </w:rPr>
      </w:pPr>
    </w:p>
    <w:p w:rsidR="00532C28" w:rsidRDefault="00287FE2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FD107C">
        <w:rPr>
          <w:rFonts w:ascii="Arial" w:hAnsi="Arial" w:cs="Arial"/>
          <w:shd w:val="clear" w:color="auto" w:fill="FFFFFF"/>
        </w:rPr>
        <w:t>Postanowienia określone w pkt 5.</w:t>
      </w:r>
      <w:r w:rsidR="009B0645">
        <w:rPr>
          <w:rFonts w:ascii="Arial" w:hAnsi="Arial" w:cs="Arial"/>
          <w:shd w:val="clear" w:color="auto" w:fill="FFFFFF"/>
        </w:rPr>
        <w:t>4</w:t>
      </w:r>
      <w:r w:rsidRPr="00FD107C">
        <w:rPr>
          <w:rFonts w:ascii="Arial" w:hAnsi="Arial" w:cs="Arial"/>
          <w:shd w:val="clear" w:color="auto" w:fill="FFFFFF"/>
        </w:rPr>
        <w:t>.</w:t>
      </w:r>
      <w:r w:rsidR="00532C28" w:rsidRPr="00FD107C">
        <w:rPr>
          <w:rFonts w:ascii="Arial" w:hAnsi="Arial" w:cs="Arial"/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 w:rsidR="00226DAB" w:rsidRPr="00FD107C">
        <w:rPr>
          <w:rFonts w:ascii="Arial" w:hAnsi="Arial" w:cs="Arial"/>
          <w:shd w:val="clear" w:color="auto" w:fill="FFFFFF"/>
        </w:rPr>
        <w:t>o</w:t>
      </w:r>
      <w:r w:rsidR="00532C28" w:rsidRPr="00FD107C">
        <w:rPr>
          <w:rFonts w:ascii="Arial" w:hAnsi="Arial" w:cs="Arial"/>
          <w:shd w:val="clear" w:color="auto" w:fill="FFFFFF"/>
        </w:rPr>
        <w:t>ny w tym wyroku okres obowiązywania zakazu.</w:t>
      </w:r>
    </w:p>
    <w:p w:rsidR="00404BBC" w:rsidRPr="00404BBC" w:rsidRDefault="00404BBC" w:rsidP="00404BBC">
      <w:pPr>
        <w:pStyle w:val="Akapitzlist"/>
        <w:rPr>
          <w:rFonts w:ascii="Arial" w:hAnsi="Arial" w:cs="Arial"/>
          <w:shd w:val="clear" w:color="auto" w:fill="FFFFFF"/>
        </w:rPr>
      </w:pPr>
    </w:p>
    <w:p w:rsidR="00404BBC" w:rsidRPr="00FD107C" w:rsidRDefault="00404BBC" w:rsidP="00404BBC">
      <w:pPr>
        <w:pStyle w:val="Akapitzlist"/>
        <w:spacing w:line="276" w:lineRule="auto"/>
        <w:ind w:left="567"/>
        <w:jc w:val="both"/>
        <w:rPr>
          <w:rFonts w:ascii="Arial" w:hAnsi="Arial" w:cs="Arial"/>
          <w:shd w:val="clear" w:color="auto" w:fill="FFFFFF"/>
        </w:rPr>
      </w:pPr>
    </w:p>
    <w:p w:rsidR="00404BBC" w:rsidRPr="00404BBC" w:rsidRDefault="00404BBC" w:rsidP="00404BBC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/>
          <w:shd w:val="clear" w:color="auto" w:fill="FFFFFF"/>
        </w:rPr>
      </w:pPr>
      <w:r w:rsidRPr="00404BBC">
        <w:rPr>
          <w:rFonts w:ascii="Arial" w:hAnsi="Arial" w:cs="Arial"/>
          <w:b/>
          <w:shd w:val="clear" w:color="auto" w:fill="FFFFFF"/>
        </w:rPr>
        <w:t>Na potwierdzenie że oferowane samochody spełniają wymagania określone w SIWZ, Zamawiający będzie żądał od Wykonawcy, którego oferta zostanie najwyżej oceniona, następujących dokumentów:</w:t>
      </w:r>
    </w:p>
    <w:p w:rsidR="00404BBC" w:rsidRPr="00404BBC" w:rsidRDefault="00404BBC" w:rsidP="00404BBC">
      <w:pPr>
        <w:spacing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5.6</w:t>
      </w:r>
      <w:r w:rsidRPr="00404BBC">
        <w:rPr>
          <w:rFonts w:ascii="Arial" w:hAnsi="Arial" w:cs="Arial"/>
        </w:rPr>
        <w:t>.1.</w:t>
      </w:r>
      <w:r w:rsidRPr="00404BBC">
        <w:rPr>
          <w:rFonts w:ascii="Arial" w:hAnsi="Arial" w:cs="Arial"/>
        </w:rPr>
        <w:tab/>
        <w:t xml:space="preserve">Wypełnionego Załącznika nr 1 do wzoru umowy - </w:t>
      </w:r>
      <w:r w:rsidRPr="00404BBC">
        <w:rPr>
          <w:rFonts w:ascii="Arial" w:hAnsi="Arial" w:cs="Arial"/>
          <w:color w:val="000000"/>
        </w:rPr>
        <w:t>Parametry techniczno-eksploatacyjne oferowanego samochodu.</w:t>
      </w:r>
    </w:p>
    <w:p w:rsidR="00063009" w:rsidRPr="00063009" w:rsidRDefault="00063009" w:rsidP="00A0777A"/>
    <w:p w:rsidR="00684E97" w:rsidRDefault="001D72CD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  <w:bCs/>
        </w:rPr>
        <w:t>Wykonawca</w:t>
      </w:r>
      <w:r w:rsidR="00684E97" w:rsidRPr="00FD107C">
        <w:rPr>
          <w:rFonts w:ascii="Arial" w:hAnsi="Arial" w:cs="Arial"/>
          <w:bCs/>
        </w:rPr>
        <w:t xml:space="preserve"> nie jest zobowiązany do złożenia oświadczeń lub dokumentów potwierdzających brak podstaw wykluczenia, jeżeli Zamawiający posiada oświadczenia lub dokumenty dotyczące teg</w:t>
      </w:r>
      <w:r w:rsidR="008131E9">
        <w:rPr>
          <w:rFonts w:ascii="Arial" w:hAnsi="Arial" w:cs="Arial"/>
          <w:bCs/>
        </w:rPr>
        <w:t>o Wykonawcy lub może je uzyskać</w:t>
      </w:r>
      <w:r w:rsidR="008131E9">
        <w:rPr>
          <w:rFonts w:ascii="Arial" w:hAnsi="Arial" w:cs="Arial"/>
          <w:bCs/>
        </w:rPr>
        <w:br/>
      </w:r>
      <w:r w:rsidR="00684E97" w:rsidRPr="00FD107C">
        <w:rPr>
          <w:rFonts w:ascii="Arial" w:hAnsi="Arial" w:cs="Arial"/>
          <w:bCs/>
        </w:rPr>
        <w:t xml:space="preserve">za pomocą bezpłatnych i ogólnodostępnych baz danych, w szczególności rejestrów publicznych w rozumieniu ustawy </w:t>
      </w:r>
      <w:r w:rsidR="00C45E90">
        <w:rPr>
          <w:rFonts w:ascii="Arial" w:hAnsi="Arial" w:cs="Arial"/>
        </w:rPr>
        <w:t>z dnia</w:t>
      </w:r>
      <w:r w:rsidR="00A0777A">
        <w:rPr>
          <w:rFonts w:ascii="Arial" w:hAnsi="Arial" w:cs="Arial"/>
        </w:rPr>
        <w:t xml:space="preserve"> </w:t>
      </w:r>
      <w:r w:rsidR="00684E97" w:rsidRPr="00FD107C">
        <w:rPr>
          <w:rFonts w:ascii="Arial" w:hAnsi="Arial" w:cs="Arial"/>
        </w:rPr>
        <w:t>17 lutego 2005 r. o informatyzacji działalności podmiotów realizujących zadan</w:t>
      </w:r>
      <w:r w:rsidR="00547AB3" w:rsidRPr="00FD107C">
        <w:rPr>
          <w:rFonts w:ascii="Arial" w:hAnsi="Arial" w:cs="Arial"/>
        </w:rPr>
        <w:t>ia publiczne (</w:t>
      </w:r>
      <w:r w:rsidR="00A30133">
        <w:rPr>
          <w:rFonts w:ascii="Arial" w:hAnsi="Arial" w:cs="Arial"/>
        </w:rPr>
        <w:t>tj. Dz. U. z 2019r. poz. 700</w:t>
      </w:r>
      <w:r w:rsidR="008131E9">
        <w:rPr>
          <w:rFonts w:ascii="Arial" w:hAnsi="Arial" w:cs="Arial"/>
        </w:rPr>
        <w:br/>
      </w:r>
      <w:r w:rsidR="006442D7">
        <w:rPr>
          <w:rFonts w:ascii="Arial" w:hAnsi="Arial" w:cs="Arial"/>
        </w:rPr>
        <w:t xml:space="preserve">z </w:t>
      </w:r>
      <w:proofErr w:type="spellStart"/>
      <w:r w:rsidR="006442D7">
        <w:rPr>
          <w:rFonts w:ascii="Arial" w:hAnsi="Arial" w:cs="Arial"/>
        </w:rPr>
        <w:t>późn</w:t>
      </w:r>
      <w:proofErr w:type="spellEnd"/>
      <w:r w:rsidR="006442D7">
        <w:rPr>
          <w:rFonts w:ascii="Arial" w:hAnsi="Arial" w:cs="Arial"/>
        </w:rPr>
        <w:t>. zm.</w:t>
      </w:r>
      <w:r w:rsidR="00684E97" w:rsidRPr="00FD107C">
        <w:rPr>
          <w:rFonts w:ascii="Arial" w:hAnsi="Arial" w:cs="Arial"/>
        </w:rPr>
        <w:t>).</w:t>
      </w:r>
    </w:p>
    <w:p w:rsidR="00404BBC" w:rsidRPr="00404BBC" w:rsidRDefault="00404BBC" w:rsidP="00404BBC">
      <w:pPr>
        <w:pStyle w:val="Akapitzlist"/>
        <w:rPr>
          <w:rFonts w:ascii="Arial" w:hAnsi="Arial" w:cs="Arial"/>
        </w:rPr>
      </w:pPr>
    </w:p>
    <w:p w:rsidR="00692829" w:rsidRPr="006442D7" w:rsidRDefault="002033AC" w:rsidP="002A2D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lastRenderedPageBreak/>
        <w:t>Informacje o sposobie porozumiewania się Zamawiającego z Wykonawcami oraz przekazywania oświadczeń i dokumentów, a także wskazanie osób uprawnionych do porozumiewania się z Wykonawcami</w:t>
      </w:r>
    </w:p>
    <w:p w:rsidR="00692829" w:rsidRPr="00AC1A9F" w:rsidRDefault="0069282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C1A9F">
        <w:rPr>
          <w:rFonts w:ascii="Arial" w:hAnsi="Arial" w:cs="Arial"/>
          <w:bCs/>
        </w:rPr>
        <w:t>Postępowanie o udzielenie zamówienia prowadzi się z zachowaniem formy pisemnej, w języku polskim.</w:t>
      </w:r>
    </w:p>
    <w:p w:rsidR="00692829" w:rsidRPr="00AC1A9F" w:rsidRDefault="0069282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C1A9F">
        <w:rPr>
          <w:rFonts w:ascii="Arial" w:hAnsi="Arial" w:cs="Arial"/>
          <w:bCs/>
        </w:rPr>
        <w:t xml:space="preserve">Komunikacja między Zamawiającym a Wykonawcami odbywa się przy użyciu środków komunikacji elektronicznej w rozumieniu ustawy z dnia 18 lipca 2002r. </w:t>
      </w:r>
      <w:r w:rsidR="005417B3">
        <w:rPr>
          <w:rFonts w:ascii="Arial" w:hAnsi="Arial" w:cs="Arial"/>
          <w:bCs/>
        </w:rPr>
        <w:br/>
      </w:r>
      <w:r w:rsidRPr="00AC1A9F">
        <w:rPr>
          <w:rFonts w:ascii="Arial" w:hAnsi="Arial" w:cs="Arial"/>
          <w:bCs/>
        </w:rPr>
        <w:t>o świadczeniu usług drogą e</w:t>
      </w:r>
      <w:r w:rsidR="00A30133">
        <w:rPr>
          <w:rFonts w:ascii="Arial" w:hAnsi="Arial" w:cs="Arial"/>
          <w:bCs/>
        </w:rPr>
        <w:t>lektroniczną (t</w:t>
      </w:r>
      <w:r w:rsidR="006442D7">
        <w:rPr>
          <w:rFonts w:ascii="Arial" w:hAnsi="Arial" w:cs="Arial"/>
          <w:bCs/>
        </w:rPr>
        <w:t>j. Dz. U. z 2019 r. poz.123</w:t>
      </w:r>
      <w:r w:rsidR="00A30133">
        <w:rPr>
          <w:rFonts w:ascii="Arial" w:hAnsi="Arial" w:cs="Arial"/>
          <w:bCs/>
        </w:rPr>
        <w:t xml:space="preserve"> z </w:t>
      </w:r>
      <w:proofErr w:type="spellStart"/>
      <w:r w:rsidR="00A30133">
        <w:rPr>
          <w:rFonts w:ascii="Arial" w:hAnsi="Arial" w:cs="Arial"/>
          <w:bCs/>
        </w:rPr>
        <w:t>późn</w:t>
      </w:r>
      <w:proofErr w:type="spellEnd"/>
      <w:r w:rsidR="00A30133">
        <w:rPr>
          <w:rFonts w:ascii="Arial" w:hAnsi="Arial" w:cs="Arial"/>
          <w:bCs/>
        </w:rPr>
        <w:t>. zm.</w:t>
      </w:r>
      <w:r w:rsidR="008131E9">
        <w:rPr>
          <w:rFonts w:ascii="Arial" w:hAnsi="Arial" w:cs="Arial"/>
          <w:bCs/>
        </w:rPr>
        <w:t>),</w:t>
      </w:r>
      <w:r w:rsidR="008131E9">
        <w:rPr>
          <w:rFonts w:ascii="Arial" w:hAnsi="Arial" w:cs="Arial"/>
          <w:bCs/>
        </w:rPr>
        <w:br/>
        <w:t xml:space="preserve">tj. </w:t>
      </w:r>
      <w:r w:rsidRPr="00AC1A9F">
        <w:rPr>
          <w:rFonts w:ascii="Arial" w:hAnsi="Arial" w:cs="Arial"/>
          <w:bCs/>
        </w:rPr>
        <w:t>za pośrednictwem poczty elektronicznej.</w:t>
      </w:r>
    </w:p>
    <w:p w:rsidR="00692829" w:rsidRPr="00AC1A9F" w:rsidRDefault="0069282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C1A9F">
        <w:rPr>
          <w:rFonts w:ascii="Arial" w:hAnsi="Arial" w:cs="Arial"/>
          <w:bCs/>
        </w:rPr>
        <w:t>Jeżeli Zamawiający lub Wykonawca przekazują oświadczenia, wnioski, zawiadomienia oraz informacje przy użyciu środków komunikacji elektronicznej, każda ze stron na żądanie drugiej stro</w:t>
      </w:r>
      <w:r w:rsidR="008131E9">
        <w:rPr>
          <w:rFonts w:ascii="Arial" w:hAnsi="Arial" w:cs="Arial"/>
          <w:bCs/>
        </w:rPr>
        <w:t>ny niezwłocznie potwierdza fakt</w:t>
      </w:r>
      <w:r w:rsidR="008131E9">
        <w:rPr>
          <w:rFonts w:ascii="Arial" w:hAnsi="Arial" w:cs="Arial"/>
          <w:bCs/>
        </w:rPr>
        <w:br/>
      </w:r>
      <w:r w:rsidRPr="00AC1A9F">
        <w:rPr>
          <w:rFonts w:ascii="Arial" w:hAnsi="Arial" w:cs="Arial"/>
          <w:bCs/>
        </w:rPr>
        <w:t>ich otrzymania.</w:t>
      </w:r>
    </w:p>
    <w:p w:rsidR="00692829" w:rsidRPr="001E24AD" w:rsidRDefault="0069282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E24AD">
        <w:rPr>
          <w:rFonts w:ascii="Arial" w:hAnsi="Arial" w:cs="Arial"/>
          <w:bCs/>
        </w:rPr>
        <w:t>W przypadku nie potwierdzenia ze strony Wykonawcy odbioru przesłanych informacji, Zamawiający uzna, że</w:t>
      </w:r>
      <w:r w:rsidR="008131E9">
        <w:rPr>
          <w:rFonts w:ascii="Arial" w:hAnsi="Arial" w:cs="Arial"/>
          <w:bCs/>
        </w:rPr>
        <w:t xml:space="preserve"> wiadomość dotarła do Wykonawcy</w:t>
      </w:r>
      <w:r w:rsidR="008131E9">
        <w:rPr>
          <w:rFonts w:ascii="Arial" w:hAnsi="Arial" w:cs="Arial"/>
          <w:bCs/>
        </w:rPr>
        <w:br/>
      </w:r>
      <w:r w:rsidRPr="001E24AD">
        <w:rPr>
          <w:rFonts w:ascii="Arial" w:hAnsi="Arial" w:cs="Arial"/>
          <w:bCs/>
        </w:rPr>
        <w:t>po wydrukowaniu prawidłowego komunikatu poczty elektronicznej.</w:t>
      </w:r>
    </w:p>
    <w:p w:rsidR="00692829" w:rsidRPr="001E24AD" w:rsidRDefault="0069282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E24AD">
        <w:rPr>
          <w:rFonts w:ascii="Arial" w:hAnsi="Arial" w:cs="Arial"/>
          <w:bCs/>
        </w:rPr>
        <w:t xml:space="preserve">Postępowanie prowadzi Biuro Zamówień Publicznych. Wszelką korespondencję należy przesyłać na adres e-mail: </w:t>
      </w:r>
      <w:hyperlink r:id="rId9" w:history="1">
        <w:r w:rsidRPr="001E24AD">
          <w:rPr>
            <w:rFonts w:ascii="Arial" w:hAnsi="Arial" w:cs="Arial"/>
            <w:bCs/>
          </w:rPr>
          <w:t>bzp@krus.gov.pl</w:t>
        </w:r>
      </w:hyperlink>
      <w:r w:rsidR="008131E9">
        <w:rPr>
          <w:rFonts w:ascii="Arial" w:hAnsi="Arial" w:cs="Arial"/>
          <w:bCs/>
        </w:rPr>
        <w:t xml:space="preserve"> lub pocztą na adres</w:t>
      </w:r>
      <w:r w:rsidR="008131E9">
        <w:rPr>
          <w:rFonts w:ascii="Arial" w:hAnsi="Arial" w:cs="Arial"/>
          <w:bCs/>
        </w:rPr>
        <w:br/>
      </w:r>
      <w:r w:rsidR="009F339A">
        <w:rPr>
          <w:rFonts w:ascii="Arial" w:hAnsi="Arial" w:cs="Arial"/>
          <w:bCs/>
        </w:rPr>
        <w:t>a</w:t>
      </w:r>
      <w:r w:rsidRPr="001E24AD">
        <w:rPr>
          <w:rFonts w:ascii="Arial" w:hAnsi="Arial" w:cs="Arial"/>
          <w:bCs/>
        </w:rPr>
        <w:t xml:space="preserve">l. Niepodległości 190, 00-608 Warszawa. </w:t>
      </w:r>
    </w:p>
    <w:p w:rsidR="00692829" w:rsidRPr="001E24AD" w:rsidRDefault="0069282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E24AD">
        <w:rPr>
          <w:rFonts w:ascii="Arial" w:hAnsi="Arial" w:cs="Arial"/>
          <w:bCs/>
        </w:rPr>
        <w:t xml:space="preserve">Uprawnionym ze strony Zamawiającego do porozumiewania się z Wykonawcami oraz udzielania wyjaśnień i informacji jest Biuro Zamówień Publicznych tel. </w:t>
      </w:r>
      <w:r w:rsidR="0076320C">
        <w:rPr>
          <w:rFonts w:ascii="Arial" w:hAnsi="Arial" w:cs="Arial"/>
          <w:bCs/>
        </w:rPr>
        <w:t xml:space="preserve">                           </w:t>
      </w:r>
      <w:r w:rsidRPr="001E24AD">
        <w:rPr>
          <w:rFonts w:ascii="Arial" w:hAnsi="Arial" w:cs="Arial"/>
          <w:bCs/>
        </w:rPr>
        <w:t>(22) 592-64-20, od poniedziałku do piątku w godz. 8:00 – 16:00.</w:t>
      </w:r>
    </w:p>
    <w:p w:rsidR="00A84CEA" w:rsidRPr="00AC1A9F" w:rsidRDefault="00A84CEA" w:rsidP="00AC1A9F">
      <w:pPr>
        <w:pStyle w:val="Akapitzlist"/>
        <w:spacing w:line="276" w:lineRule="auto"/>
        <w:ind w:left="567"/>
        <w:jc w:val="both"/>
        <w:rPr>
          <w:rFonts w:ascii="Arial" w:hAnsi="Arial" w:cs="Arial"/>
          <w:bCs/>
        </w:rPr>
      </w:pPr>
    </w:p>
    <w:p w:rsidR="006442D7" w:rsidRPr="002B59C9" w:rsidRDefault="00CA51DE" w:rsidP="002A2DE4">
      <w:pPr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2B59C9">
        <w:rPr>
          <w:rFonts w:ascii="Arial" w:hAnsi="Arial" w:cs="Arial"/>
          <w:b/>
          <w:bCs/>
          <w:u w:val="single"/>
        </w:rPr>
        <w:t>Wymagania dotyczące wadium</w:t>
      </w:r>
    </w:p>
    <w:p w:rsidR="002B59C9" w:rsidRPr="002B59C9" w:rsidRDefault="006442D7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6442D7">
        <w:rPr>
          <w:rFonts w:ascii="Arial" w:hAnsi="Arial" w:cs="Arial"/>
        </w:rPr>
        <w:t xml:space="preserve">Wykonawca jest zobowiązany do wniesienia wadium w wysokości </w:t>
      </w:r>
      <w:r w:rsidR="00693755" w:rsidRPr="00693755">
        <w:rPr>
          <w:rFonts w:ascii="Arial" w:hAnsi="Arial" w:cs="Arial"/>
          <w:b/>
        </w:rPr>
        <w:t>5</w:t>
      </w:r>
      <w:r w:rsidR="00E36E28">
        <w:rPr>
          <w:rFonts w:ascii="Arial" w:hAnsi="Arial" w:cs="Arial"/>
          <w:b/>
        </w:rPr>
        <w:t xml:space="preserve"> </w:t>
      </w:r>
      <w:r w:rsidR="0076320C" w:rsidRPr="00693755">
        <w:rPr>
          <w:rFonts w:ascii="Arial" w:hAnsi="Arial" w:cs="Arial"/>
          <w:b/>
        </w:rPr>
        <w:t>000</w:t>
      </w:r>
      <w:r w:rsidRPr="00693755">
        <w:rPr>
          <w:rFonts w:ascii="Arial" w:hAnsi="Arial" w:cs="Arial"/>
          <w:b/>
        </w:rPr>
        <w:t>,00 zł</w:t>
      </w:r>
      <w:r w:rsidRPr="006442D7">
        <w:rPr>
          <w:rFonts w:ascii="Arial" w:hAnsi="Arial" w:cs="Arial"/>
        </w:rPr>
        <w:t xml:space="preserve">  (słownie:</w:t>
      </w:r>
      <w:r w:rsidR="00BF1191">
        <w:rPr>
          <w:rFonts w:ascii="Arial" w:hAnsi="Arial" w:cs="Arial"/>
        </w:rPr>
        <w:t xml:space="preserve"> pięć</w:t>
      </w:r>
      <w:r w:rsidR="000E7116">
        <w:rPr>
          <w:rFonts w:ascii="Arial" w:hAnsi="Arial" w:cs="Arial"/>
        </w:rPr>
        <w:t xml:space="preserve"> tysię</w:t>
      </w:r>
      <w:r w:rsidR="00D61FB0">
        <w:rPr>
          <w:rFonts w:ascii="Arial" w:hAnsi="Arial" w:cs="Arial"/>
        </w:rPr>
        <w:t>cy</w:t>
      </w:r>
      <w:r w:rsidRPr="006442D7">
        <w:rPr>
          <w:rFonts w:ascii="Arial" w:hAnsi="Arial" w:cs="Arial"/>
        </w:rPr>
        <w:t xml:space="preserve">  złotych) </w:t>
      </w:r>
      <w:r w:rsidRPr="006442D7">
        <w:rPr>
          <w:rFonts w:ascii="Arial" w:hAnsi="Arial" w:cs="Arial"/>
          <w:u w:val="single"/>
        </w:rPr>
        <w:t>przed upływem terminu składania ofert</w:t>
      </w:r>
      <w:r w:rsidRPr="006442D7">
        <w:rPr>
          <w:rFonts w:ascii="Arial" w:hAnsi="Arial" w:cs="Arial"/>
        </w:rPr>
        <w:t>,</w:t>
      </w:r>
      <w:r w:rsidRPr="006442D7">
        <w:rPr>
          <w:rFonts w:ascii="Arial" w:hAnsi="Arial" w:cs="Arial"/>
          <w:b/>
          <w:bCs/>
        </w:rPr>
        <w:t xml:space="preserve"> </w:t>
      </w:r>
      <w:r w:rsidRPr="006442D7">
        <w:rPr>
          <w:rFonts w:ascii="Arial" w:hAnsi="Arial" w:cs="Arial"/>
        </w:rPr>
        <w:t xml:space="preserve">w jednej lub kilku z następujących form: pieniądzu, poręczeniach bankowych lub poręczeniach spółdzielczej kasy oszczędnościowo-kredytowej, z tym że poręczenie kasy jest zawsze poręczeniem pieniężnym, gwarancjach bankowych, gwarancjach ubezpieczeniowych, poręczeniach udzielanych przez podmioty, o których mowa </w:t>
      </w:r>
      <w:r w:rsidR="005417B3">
        <w:rPr>
          <w:rFonts w:ascii="Arial" w:hAnsi="Arial" w:cs="Arial"/>
        </w:rPr>
        <w:br/>
      </w:r>
      <w:r w:rsidRPr="006442D7">
        <w:rPr>
          <w:rFonts w:ascii="Arial" w:hAnsi="Arial" w:cs="Arial"/>
        </w:rPr>
        <w:t>w art. 6b ust. 5 pkt 2 ustawy z dnia 9 listopada 2000 r. o utworzeniu Polskiej Agencji Rozwoju Prze</w:t>
      </w:r>
      <w:r w:rsidR="002B59C9">
        <w:rPr>
          <w:rFonts w:ascii="Arial" w:hAnsi="Arial" w:cs="Arial"/>
        </w:rPr>
        <w:t xml:space="preserve">dsiębiorczości  </w:t>
      </w:r>
      <w:r w:rsidR="00A30133" w:rsidRPr="00A30133">
        <w:rPr>
          <w:rFonts w:ascii="Arial" w:hAnsi="Arial" w:cs="Arial"/>
        </w:rPr>
        <w:t>(tj.</w:t>
      </w:r>
      <w:r w:rsidR="002B59C9" w:rsidRPr="00A30133">
        <w:rPr>
          <w:rFonts w:ascii="Arial" w:hAnsi="Arial" w:cs="Arial"/>
        </w:rPr>
        <w:t xml:space="preserve"> Dz.U</w:t>
      </w:r>
      <w:r w:rsidR="00A30133" w:rsidRPr="00A30133">
        <w:rPr>
          <w:rFonts w:ascii="Arial" w:hAnsi="Arial" w:cs="Arial"/>
        </w:rPr>
        <w:t>. z 2019r., poz.310</w:t>
      </w:r>
      <w:r w:rsidR="00C03184" w:rsidRPr="00A30133">
        <w:rPr>
          <w:rFonts w:ascii="Arial" w:hAnsi="Arial" w:cs="Arial"/>
        </w:rPr>
        <w:t xml:space="preserve"> z </w:t>
      </w:r>
      <w:proofErr w:type="spellStart"/>
      <w:r w:rsidR="00C03184" w:rsidRPr="00A30133">
        <w:rPr>
          <w:rFonts w:ascii="Arial" w:hAnsi="Arial" w:cs="Arial"/>
        </w:rPr>
        <w:t>późn</w:t>
      </w:r>
      <w:proofErr w:type="spellEnd"/>
      <w:r w:rsidR="00C03184" w:rsidRPr="00A30133">
        <w:rPr>
          <w:rFonts w:ascii="Arial" w:hAnsi="Arial" w:cs="Arial"/>
        </w:rPr>
        <w:t>. zm.</w:t>
      </w:r>
      <w:r w:rsidR="008131E9" w:rsidRPr="00A30133">
        <w:rPr>
          <w:rFonts w:ascii="Arial" w:hAnsi="Arial" w:cs="Arial"/>
        </w:rPr>
        <w:t>).</w:t>
      </w:r>
      <w:r w:rsidR="008131E9">
        <w:rPr>
          <w:rFonts w:ascii="Arial" w:hAnsi="Arial" w:cs="Arial"/>
        </w:rPr>
        <w:t xml:space="preserve"> Wadium</w:t>
      </w:r>
      <w:r w:rsidR="008131E9">
        <w:rPr>
          <w:rFonts w:ascii="Arial" w:hAnsi="Arial" w:cs="Arial"/>
        </w:rPr>
        <w:br/>
      </w:r>
      <w:r w:rsidRPr="006442D7">
        <w:rPr>
          <w:rFonts w:ascii="Arial" w:hAnsi="Arial" w:cs="Arial"/>
        </w:rPr>
        <w:t xml:space="preserve">w pieniądzu należy wpłacić na rachunek bankowy Zamawiającego: </w:t>
      </w:r>
      <w:r w:rsidRPr="006442D7">
        <w:rPr>
          <w:rFonts w:ascii="Arial" w:hAnsi="Arial" w:cs="Arial"/>
        </w:rPr>
        <w:br/>
      </w:r>
      <w:r w:rsidRPr="006442D7">
        <w:rPr>
          <w:rFonts w:ascii="Arial" w:hAnsi="Arial" w:cs="Arial"/>
          <w:b/>
          <w:bCs/>
        </w:rPr>
        <w:t xml:space="preserve">27 1130 1017 0019 9015 9220 0003 </w:t>
      </w:r>
      <w:r w:rsidRPr="006442D7">
        <w:rPr>
          <w:rFonts w:ascii="Arial" w:hAnsi="Arial" w:cs="Arial"/>
        </w:rPr>
        <w:t xml:space="preserve">z adnotacją </w:t>
      </w:r>
      <w:r w:rsidRPr="008F4C8A">
        <w:rPr>
          <w:rFonts w:ascii="Arial" w:hAnsi="Arial" w:cs="Arial"/>
          <w:b/>
        </w:rPr>
        <w:t>„Wadium</w:t>
      </w:r>
      <w:r w:rsidR="00080377">
        <w:rPr>
          <w:rFonts w:ascii="Arial" w:hAnsi="Arial" w:cs="Arial"/>
          <w:b/>
        </w:rPr>
        <w:t xml:space="preserve"> na</w:t>
      </w:r>
      <w:r w:rsidR="00BF1191" w:rsidRPr="00BF1191">
        <w:rPr>
          <w:rFonts w:ascii="Arial" w:eastAsia="Calibri" w:hAnsi="Arial" w:cs="Arial"/>
          <w:b/>
          <w:iCs/>
        </w:rPr>
        <w:t xml:space="preserve"> </w:t>
      </w:r>
      <w:r w:rsidR="00BF1191" w:rsidRPr="00AB4EA4">
        <w:rPr>
          <w:rFonts w:ascii="Arial" w:eastAsia="Calibri" w:hAnsi="Arial" w:cs="Arial"/>
          <w:b/>
          <w:iCs/>
        </w:rPr>
        <w:t>zakup 2 sztuk samochodów osobowych z napędem 4x4 na potrzeby Oddziałów Regionalnych KRUS</w:t>
      </w:r>
      <w:r w:rsidRPr="006442D7">
        <w:rPr>
          <w:rFonts w:ascii="Arial" w:hAnsi="Arial" w:cs="Arial"/>
          <w:b/>
          <w:i/>
        </w:rPr>
        <w:t xml:space="preserve">". </w:t>
      </w:r>
    </w:p>
    <w:p w:rsidR="002B59C9" w:rsidRPr="002B59C9" w:rsidRDefault="006442D7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2B59C9">
        <w:rPr>
          <w:rFonts w:ascii="Arial" w:hAnsi="Arial" w:cs="Arial"/>
        </w:rPr>
        <w:t>W przypadku wadium wnoszonego w inny</w:t>
      </w:r>
      <w:r w:rsidR="00063009">
        <w:rPr>
          <w:rFonts w:ascii="Arial" w:hAnsi="Arial" w:cs="Arial"/>
        </w:rPr>
        <w:t>ch formach niż pieniądz, należy</w:t>
      </w:r>
      <w:r w:rsidRPr="002B59C9">
        <w:rPr>
          <w:rFonts w:ascii="Arial" w:hAnsi="Arial" w:cs="Arial"/>
        </w:rPr>
        <w:t xml:space="preserve"> oryginał dokumentu umieścić w odrębnej kopercie opatrzonej dopiskiem „WADIUM” i złożyć wraz z ofertą, natomiast kserokopię poświadczoną za zgodność z oryginałem dołączyć do oferty.</w:t>
      </w:r>
    </w:p>
    <w:p w:rsidR="002B59C9" w:rsidRPr="002B59C9" w:rsidRDefault="006442D7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2B59C9">
        <w:rPr>
          <w:rFonts w:ascii="Arial" w:hAnsi="Arial" w:cs="Arial"/>
        </w:rPr>
        <w:t>W przypadku wnoszenia wadium w formie gwarancji</w:t>
      </w:r>
      <w:r w:rsidR="00A478E4">
        <w:rPr>
          <w:rFonts w:ascii="Arial" w:hAnsi="Arial" w:cs="Arial"/>
        </w:rPr>
        <w:t>/poręczenia</w:t>
      </w:r>
      <w:r w:rsidRPr="002B59C9">
        <w:rPr>
          <w:rFonts w:ascii="Arial" w:hAnsi="Arial" w:cs="Arial"/>
        </w:rPr>
        <w:t>, gwarancja</w:t>
      </w:r>
      <w:r w:rsidR="00A478E4">
        <w:rPr>
          <w:rFonts w:ascii="Arial" w:hAnsi="Arial" w:cs="Arial"/>
        </w:rPr>
        <w:t>/poręczenie</w:t>
      </w:r>
      <w:r w:rsidRPr="002B59C9">
        <w:rPr>
          <w:rFonts w:ascii="Arial" w:hAnsi="Arial" w:cs="Arial"/>
        </w:rPr>
        <w:t xml:space="preserve"> musi:</w:t>
      </w:r>
    </w:p>
    <w:p w:rsidR="002B59C9" w:rsidRPr="002B59C9" w:rsidRDefault="006442D7" w:rsidP="002A2DE4">
      <w:pPr>
        <w:pStyle w:val="Akapitzlist"/>
        <w:numPr>
          <w:ilvl w:val="2"/>
          <w:numId w:val="4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obejmować cały okres związania ofertą;</w:t>
      </w:r>
    </w:p>
    <w:p w:rsidR="002B59C9" w:rsidRPr="002B59C9" w:rsidRDefault="006442D7" w:rsidP="002A2DE4">
      <w:pPr>
        <w:pStyle w:val="Akapitzlist"/>
        <w:numPr>
          <w:ilvl w:val="2"/>
          <w:numId w:val="4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być samoistna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>, nieodwołalna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>, bezwarunkowa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 xml:space="preserve"> i płatna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 xml:space="preserve"> na pierwsze żądanie;</w:t>
      </w:r>
    </w:p>
    <w:p w:rsidR="002B59C9" w:rsidRPr="002B59C9" w:rsidRDefault="006442D7" w:rsidP="002A2DE4">
      <w:pPr>
        <w:pStyle w:val="Akapitzlist"/>
        <w:numPr>
          <w:ilvl w:val="2"/>
          <w:numId w:val="4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zawierać wszystkie przypadki utraty wadium, o których mowa w pkt 7.4 i 7.5;</w:t>
      </w:r>
    </w:p>
    <w:p w:rsidR="006442D7" w:rsidRPr="002B59C9" w:rsidRDefault="006442D7" w:rsidP="002A2DE4">
      <w:pPr>
        <w:pStyle w:val="Akapitzlist"/>
        <w:numPr>
          <w:ilvl w:val="2"/>
          <w:numId w:val="4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lastRenderedPageBreak/>
        <w:t>podpisana</w:t>
      </w:r>
      <w:r w:rsidR="00A478E4">
        <w:rPr>
          <w:rFonts w:ascii="Arial" w:hAnsi="Arial" w:cs="Arial"/>
        </w:rPr>
        <w:t>/e</w:t>
      </w:r>
      <w:r w:rsidRPr="002B59C9">
        <w:rPr>
          <w:rFonts w:ascii="Arial" w:hAnsi="Arial" w:cs="Arial"/>
        </w:rPr>
        <w:t xml:space="preserve"> przez upoważnionego przedstawiciela Gwaranta</w:t>
      </w:r>
      <w:r w:rsidR="00454770">
        <w:rPr>
          <w:rFonts w:ascii="Arial" w:hAnsi="Arial" w:cs="Arial"/>
        </w:rPr>
        <w:t>/Poręczyciela</w:t>
      </w:r>
      <w:r w:rsidRPr="002B59C9">
        <w:rPr>
          <w:rFonts w:ascii="Arial" w:hAnsi="Arial" w:cs="Arial"/>
        </w:rPr>
        <w:t>.</w:t>
      </w:r>
    </w:p>
    <w:p w:rsidR="002B59C9" w:rsidRPr="002B59C9" w:rsidRDefault="006442D7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2B59C9">
        <w:rPr>
          <w:rFonts w:ascii="Arial" w:hAnsi="Arial" w:cs="Arial"/>
        </w:rPr>
        <w:t xml:space="preserve">Zamawiający zatrzymuje wadium wraz z odsetkami, jeżeli Wykonawca w odpowiedzi na wezwanie, o którym mowa w art. 26 ust. 3 i 3a ustawy </w:t>
      </w:r>
      <w:proofErr w:type="spellStart"/>
      <w:r w:rsidRPr="002B59C9">
        <w:rPr>
          <w:rFonts w:ascii="Arial" w:hAnsi="Arial" w:cs="Arial"/>
        </w:rPr>
        <w:t>Pzp</w:t>
      </w:r>
      <w:proofErr w:type="spellEnd"/>
      <w:r w:rsidRPr="002B59C9">
        <w:rPr>
          <w:rFonts w:ascii="Arial" w:hAnsi="Arial" w:cs="Arial"/>
        </w:rPr>
        <w:t>, z przyczyn leżących po jego stronie, nie złożył oświadczeń lub dokumentów, potwierdzających okoliczności, o których mowa w art. 25 ust. 1, oświadczenia, o który</w:t>
      </w:r>
      <w:r w:rsidR="00A478E4">
        <w:rPr>
          <w:rFonts w:ascii="Arial" w:hAnsi="Arial" w:cs="Arial"/>
        </w:rPr>
        <w:t>m</w:t>
      </w:r>
      <w:r w:rsidRPr="002B59C9">
        <w:rPr>
          <w:rFonts w:ascii="Arial" w:hAnsi="Arial" w:cs="Arial"/>
        </w:rPr>
        <w:t xml:space="preserve"> mowa w art. 25a ust. 1, pełnomocnictw lub nie wyraził zgody na poprawienie omyłki, o której mowa w art. 87 ust. 2 pkt 3, co powodowało brak możliwości wybrania oferty złożonej przez Wykonawcę jako najkorzystniejszej.</w:t>
      </w:r>
    </w:p>
    <w:p w:rsidR="006442D7" w:rsidRPr="002B59C9" w:rsidRDefault="006442D7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2B59C9">
        <w:rPr>
          <w:rFonts w:ascii="Arial" w:hAnsi="Arial" w:cs="Arial"/>
        </w:rPr>
        <w:t>Zamawiający zatrzymuje wadium wraz z odsetkami w przypadku, gdy Wykonawca, którego oferta została wybrana:</w:t>
      </w:r>
    </w:p>
    <w:p w:rsidR="002B59C9" w:rsidRPr="002B59C9" w:rsidRDefault="006442D7" w:rsidP="002A2DE4">
      <w:pPr>
        <w:pStyle w:val="Akapitzlist"/>
        <w:numPr>
          <w:ilvl w:val="2"/>
          <w:numId w:val="4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odmówił podpisania umowy w sprawie zamówienia publicznego na warunkach określonych w ofercie,</w:t>
      </w:r>
    </w:p>
    <w:p w:rsidR="002B59C9" w:rsidRPr="002B59C9" w:rsidRDefault="006442D7" w:rsidP="002A2DE4">
      <w:pPr>
        <w:pStyle w:val="Akapitzlist"/>
        <w:numPr>
          <w:ilvl w:val="2"/>
          <w:numId w:val="4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>nie wniósł wymaganego zabezpieczenia należytego wykonania umowy,</w:t>
      </w:r>
    </w:p>
    <w:p w:rsidR="006442D7" w:rsidRPr="002B59C9" w:rsidRDefault="006442D7" w:rsidP="002A2DE4">
      <w:pPr>
        <w:pStyle w:val="Akapitzlist"/>
        <w:numPr>
          <w:ilvl w:val="2"/>
          <w:numId w:val="4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2B59C9">
        <w:rPr>
          <w:rFonts w:ascii="Arial" w:hAnsi="Arial" w:cs="Arial"/>
        </w:rPr>
        <w:t xml:space="preserve">zawarcie umowy w sprawie zamówienia publicznego stało się niemożliwe </w:t>
      </w:r>
      <w:r w:rsidR="005417B3">
        <w:rPr>
          <w:rFonts w:ascii="Arial" w:hAnsi="Arial" w:cs="Arial"/>
        </w:rPr>
        <w:br/>
      </w:r>
      <w:r w:rsidRPr="002B59C9">
        <w:rPr>
          <w:rFonts w:ascii="Arial" w:hAnsi="Arial" w:cs="Arial"/>
        </w:rPr>
        <w:t>z przyczyn leżących po stronie Wykonawcy.</w:t>
      </w:r>
    </w:p>
    <w:p w:rsidR="002033AC" w:rsidRPr="00FD107C" w:rsidRDefault="002033AC" w:rsidP="00F77ACA">
      <w:pPr>
        <w:spacing w:line="276" w:lineRule="auto"/>
        <w:rPr>
          <w:rFonts w:ascii="Arial" w:hAnsi="Arial" w:cs="Arial"/>
        </w:rPr>
      </w:pPr>
    </w:p>
    <w:p w:rsidR="004C0574" w:rsidRPr="00FD107C" w:rsidRDefault="002033AC" w:rsidP="002A2DE4">
      <w:pPr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Termin związania ofertą</w:t>
      </w:r>
    </w:p>
    <w:p w:rsidR="002033AC" w:rsidRPr="00FD107C" w:rsidRDefault="002033AC" w:rsidP="008E1CA1">
      <w:pPr>
        <w:tabs>
          <w:tab w:val="num" w:pos="0"/>
        </w:tabs>
        <w:spacing w:line="276" w:lineRule="auto"/>
        <w:ind w:left="360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Termin związania ofertą wynosi </w:t>
      </w:r>
      <w:r w:rsidR="003A0C6B" w:rsidRPr="00FD107C">
        <w:rPr>
          <w:rFonts w:ascii="Arial" w:hAnsi="Arial" w:cs="Arial"/>
          <w:b/>
          <w:bCs/>
        </w:rPr>
        <w:t>3</w:t>
      </w:r>
      <w:r w:rsidRPr="00FD107C">
        <w:rPr>
          <w:rFonts w:ascii="Arial" w:hAnsi="Arial" w:cs="Arial"/>
          <w:b/>
          <w:bCs/>
        </w:rPr>
        <w:t>0 dni</w:t>
      </w:r>
      <w:r w:rsidRPr="00FD107C">
        <w:rPr>
          <w:rFonts w:ascii="Arial" w:hAnsi="Arial" w:cs="Arial"/>
        </w:rPr>
        <w:t>.</w:t>
      </w:r>
    </w:p>
    <w:p w:rsidR="002033AC" w:rsidRPr="00FD107C" w:rsidRDefault="002033AC" w:rsidP="008E1CA1">
      <w:pPr>
        <w:pStyle w:val="Tekstpodstawowywcity"/>
        <w:spacing w:line="276" w:lineRule="auto"/>
        <w:ind w:left="360" w:firstLine="0"/>
        <w:rPr>
          <w:rFonts w:ascii="Arial" w:hAnsi="Arial" w:cs="Arial"/>
        </w:rPr>
      </w:pPr>
      <w:r w:rsidRPr="00FD107C">
        <w:rPr>
          <w:rFonts w:ascii="Arial" w:hAnsi="Arial" w:cs="Arial"/>
        </w:rPr>
        <w:t>Bieg terminu związania ofertą rozpoczyna się wraz z upływem terminu składania ofert.</w:t>
      </w:r>
    </w:p>
    <w:p w:rsidR="00690666" w:rsidRPr="00FD107C" w:rsidRDefault="00690666" w:rsidP="00F77ACA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:rsidR="0047357E" w:rsidRPr="00FD107C" w:rsidRDefault="002033AC" w:rsidP="002A2DE4">
      <w:pPr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sposobu przygotowywania ofert</w:t>
      </w:r>
    </w:p>
    <w:p w:rsidR="00384AB5" w:rsidRPr="00FD107C" w:rsidRDefault="00684E97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  <w:b/>
        </w:rPr>
        <w:t xml:space="preserve"> </w:t>
      </w:r>
      <w:r w:rsidRPr="00FD107C">
        <w:rPr>
          <w:rFonts w:ascii="Arial" w:hAnsi="Arial" w:cs="Arial"/>
        </w:rPr>
        <w:t>Ofertę należy złożyć na</w:t>
      </w:r>
      <w:r w:rsidRPr="00FD107C">
        <w:rPr>
          <w:rFonts w:ascii="Arial" w:hAnsi="Arial" w:cs="Arial"/>
          <w:b/>
        </w:rPr>
        <w:t xml:space="preserve"> </w:t>
      </w:r>
      <w:r w:rsidR="00384AB5" w:rsidRPr="00FD107C">
        <w:rPr>
          <w:rFonts w:ascii="Arial" w:hAnsi="Arial" w:cs="Arial"/>
        </w:rPr>
        <w:t>Formularz</w:t>
      </w:r>
      <w:r w:rsidRPr="00FD107C">
        <w:rPr>
          <w:rFonts w:ascii="Arial" w:hAnsi="Arial" w:cs="Arial"/>
        </w:rPr>
        <w:t>u</w:t>
      </w:r>
      <w:r w:rsidR="00384AB5" w:rsidRPr="00FD107C">
        <w:rPr>
          <w:rFonts w:ascii="Arial" w:hAnsi="Arial" w:cs="Arial"/>
        </w:rPr>
        <w:t xml:space="preserve"> oferty </w:t>
      </w:r>
      <w:r w:rsidRPr="00FD107C">
        <w:rPr>
          <w:rFonts w:ascii="Arial" w:hAnsi="Arial" w:cs="Arial"/>
        </w:rPr>
        <w:t xml:space="preserve">wypełnionym </w:t>
      </w:r>
      <w:r w:rsidR="00384AB5" w:rsidRPr="00FD107C">
        <w:rPr>
          <w:rFonts w:ascii="Arial" w:hAnsi="Arial" w:cs="Arial"/>
        </w:rPr>
        <w:t xml:space="preserve">wg wzoru zawartego </w:t>
      </w:r>
      <w:r w:rsidR="005417B3">
        <w:rPr>
          <w:rFonts w:ascii="Arial" w:hAnsi="Arial" w:cs="Arial"/>
        </w:rPr>
        <w:br/>
      </w:r>
      <w:r w:rsidR="00384AB5" w:rsidRPr="00FD107C">
        <w:rPr>
          <w:rFonts w:ascii="Arial" w:hAnsi="Arial" w:cs="Arial"/>
        </w:rPr>
        <w:t xml:space="preserve">w SIWZ, </w:t>
      </w:r>
      <w:r w:rsidR="00921EC8" w:rsidRPr="00FD107C">
        <w:rPr>
          <w:rFonts w:ascii="Arial" w:hAnsi="Arial" w:cs="Arial"/>
          <w:i/>
          <w:iCs/>
        </w:rPr>
        <w:t>Rozdział I</w:t>
      </w:r>
      <w:r w:rsidR="00612DBF" w:rsidRPr="00FD107C">
        <w:rPr>
          <w:rFonts w:ascii="Arial" w:hAnsi="Arial" w:cs="Arial"/>
          <w:i/>
          <w:iCs/>
        </w:rPr>
        <w:t>II</w:t>
      </w:r>
      <w:r w:rsidR="00384AB5" w:rsidRPr="00FD107C">
        <w:rPr>
          <w:rFonts w:ascii="Arial" w:hAnsi="Arial" w:cs="Arial"/>
        </w:rPr>
        <w:t xml:space="preserve"> – Formularz oferty i Załączniki do SIWZ</w:t>
      </w:r>
      <w:r w:rsidR="00612DBF" w:rsidRPr="00FD107C">
        <w:rPr>
          <w:rFonts w:ascii="Arial" w:hAnsi="Arial" w:cs="Arial"/>
        </w:rPr>
        <w:t>.</w:t>
      </w:r>
    </w:p>
    <w:p w:rsidR="00384AB5" w:rsidRPr="00FD107C" w:rsidRDefault="00684E97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Do oferty należy dołączyć </w:t>
      </w:r>
      <w:r w:rsidR="00384AB5" w:rsidRPr="00FD107C">
        <w:rPr>
          <w:rFonts w:ascii="Arial" w:hAnsi="Arial" w:cs="Arial"/>
        </w:rPr>
        <w:t>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</w:t>
      </w:r>
      <w:r w:rsidR="00226DAB" w:rsidRPr="00FD107C">
        <w:rPr>
          <w:rFonts w:ascii="Arial" w:hAnsi="Arial" w:cs="Arial"/>
        </w:rPr>
        <w:t xml:space="preserve">pełnomocnictwo jest wymagane </w:t>
      </w:r>
      <w:r w:rsidR="00384AB5" w:rsidRPr="00FD107C">
        <w:rPr>
          <w:rFonts w:ascii="Arial" w:hAnsi="Arial" w:cs="Arial"/>
        </w:rPr>
        <w:t xml:space="preserve">również, gdy ofertę składają podmioty występujące wspólnie (konsorcjum), a oferta nie jest podpisana przez wszystkich członków konsorcjum]. </w:t>
      </w:r>
    </w:p>
    <w:p w:rsidR="003A0C6B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Zamawiający </w:t>
      </w:r>
      <w:r w:rsidR="003A0C6B" w:rsidRPr="00FD107C">
        <w:rPr>
          <w:rFonts w:ascii="Arial" w:hAnsi="Arial" w:cs="Arial"/>
        </w:rPr>
        <w:t xml:space="preserve">nie </w:t>
      </w:r>
      <w:r w:rsidR="00F77ACA" w:rsidRPr="00FD107C">
        <w:rPr>
          <w:rFonts w:ascii="Arial" w:hAnsi="Arial" w:cs="Arial"/>
        </w:rPr>
        <w:t>dopuszcza składania</w:t>
      </w:r>
      <w:r w:rsidRPr="00FD107C">
        <w:rPr>
          <w:rFonts w:ascii="Arial" w:hAnsi="Arial" w:cs="Arial"/>
        </w:rPr>
        <w:t xml:space="preserve"> ofert częściowych</w:t>
      </w:r>
      <w:r w:rsidR="00D41CE3" w:rsidRPr="00FD107C">
        <w:rPr>
          <w:rFonts w:ascii="Arial" w:hAnsi="Arial" w:cs="Arial"/>
        </w:rPr>
        <w:t>.</w:t>
      </w:r>
    </w:p>
    <w:p w:rsidR="002033AC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Zamawiający nie dopuszcza składania ofert wariantowych.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Zamawiający nie ujawnia informacji stanowiących tajemnicę przedsiębiorstwa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>w rozumieniu przepisów o zwalczaniu nieuczciwej</w:t>
      </w:r>
      <w:r w:rsidR="001C480B">
        <w:rPr>
          <w:rFonts w:ascii="Arial" w:hAnsi="Arial" w:cs="Arial"/>
        </w:rPr>
        <w:t xml:space="preserve"> konkurencji, jeżeli Wykonawca,</w:t>
      </w:r>
      <w:r w:rsidR="001C480B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nie później niż w terminie składania ofert, zastrzegł, że nie mogą być one udostępniane oraz wykazał, iż zastrzeżone informacje stanowią tajemnicę przedsiębiorstwa. </w:t>
      </w:r>
      <w:r w:rsidRPr="0029721A">
        <w:rPr>
          <w:rFonts w:ascii="Arial" w:hAnsi="Arial" w:cs="Arial"/>
          <w:b/>
        </w:rPr>
        <w:t>Informacje zastrzeżone powinny być jednoznacznie oznaczone.</w:t>
      </w:r>
      <w:r w:rsidRPr="00FD107C">
        <w:rPr>
          <w:rFonts w:ascii="Arial" w:hAnsi="Arial" w:cs="Arial"/>
        </w:rPr>
        <w:t xml:space="preserve"> 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Oferta musi być sporządzona w języku polskim na maszynie, komputerze lub czytelną inną techniką w sposób zapewniający jej czytelność i podpisana przez osobę upoważnioną do reprezentowania Wykonawcy.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Oferta musi być podpisana przez osobę lub osoby upoważnione do reprezentowania Wykonawcy w sposób pozwalający na ich identyfikację (czytelny podpis lub imienna </w:t>
      </w:r>
      <w:r w:rsidRPr="00FD107C">
        <w:rPr>
          <w:rFonts w:ascii="Arial" w:hAnsi="Arial" w:cs="Arial"/>
        </w:rPr>
        <w:lastRenderedPageBreak/>
        <w:t>pieczątka). Zaleca się, aby wszystkie strony były parafowane przez osobę lub osoby upoważnione do reprezentowania Wykonawcy.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Ewentualne poprawki w ofercie powinny być naniesione czytelnie oraz opatrzone podpisem i pieczątką osoby upoważnionej do reprezentowania firmy.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Dokumenty sporządzone w języku obcym są składane wraz z tłumaczeniem na język polski.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Oświadczenie, o którym mowa w pkt 5.1. SIWZ, dotyczące Wykonawcy składane jest w  oryginale. 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Dokumenty i oświadczenia, inne niż oświadczenie, o który</w:t>
      </w:r>
      <w:r w:rsidR="00A478E4">
        <w:rPr>
          <w:rFonts w:ascii="Arial" w:hAnsi="Arial" w:cs="Arial"/>
        </w:rPr>
        <w:t>m</w:t>
      </w:r>
      <w:r w:rsidR="00C45E90">
        <w:rPr>
          <w:rFonts w:ascii="Arial" w:hAnsi="Arial" w:cs="Arial"/>
        </w:rPr>
        <w:t xml:space="preserve"> mowa w pkt</w:t>
      </w:r>
      <w:r w:rsidRPr="00FD107C">
        <w:rPr>
          <w:rFonts w:ascii="Arial" w:hAnsi="Arial" w:cs="Arial"/>
        </w:rPr>
        <w:t xml:space="preserve"> 9.11., składane są w o</w:t>
      </w:r>
      <w:r w:rsidR="00EA4639">
        <w:rPr>
          <w:rFonts w:ascii="Arial" w:hAnsi="Arial" w:cs="Arial"/>
        </w:rPr>
        <w:t>ryginale lub</w:t>
      </w:r>
      <w:r w:rsidRPr="00FD107C">
        <w:rPr>
          <w:rFonts w:ascii="Arial" w:hAnsi="Arial" w:cs="Arial"/>
        </w:rPr>
        <w:t xml:space="preserve"> kopii poświadczonej za zgodność z oryginałem. Poświadczenie następuje przez opatrzenie kopii dokumentu lub kopii oświadczenia, sporządzonych w postaci papierowej, własnoręcznym podpisem.</w:t>
      </w:r>
    </w:p>
    <w:p w:rsidR="00692829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Poświadczenia dokumentów za zgodność z oryginałem dokonuje odpowiednio Wykonawca</w:t>
      </w:r>
      <w:r w:rsidR="001F2934">
        <w:rPr>
          <w:rFonts w:ascii="Arial" w:hAnsi="Arial" w:cs="Arial"/>
        </w:rPr>
        <w:t xml:space="preserve"> lub</w:t>
      </w:r>
      <w:r w:rsidRPr="00FD107C">
        <w:rPr>
          <w:rFonts w:ascii="Arial" w:hAnsi="Arial" w:cs="Arial"/>
        </w:rPr>
        <w:t xml:space="preserve"> Wykonawcy wspólnie ubiegający się o udzielenie zamówienia publicznego, w zakresie dokumentów, które każdego z nich dotyczą:</w:t>
      </w:r>
    </w:p>
    <w:p w:rsidR="00AC1A9F" w:rsidRDefault="00692829" w:rsidP="002A2DE4">
      <w:pPr>
        <w:pStyle w:val="Tekstpodstawowywcity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FD107C">
        <w:rPr>
          <w:rFonts w:ascii="Arial" w:hAnsi="Arial" w:cs="Arial"/>
        </w:rPr>
        <w:t>poświadczenie za zgodność z oryginałem winno być sporządzone w sposób</w:t>
      </w:r>
    </w:p>
    <w:p w:rsidR="00692829" w:rsidRPr="00FD107C" w:rsidRDefault="0029721A" w:rsidP="0029721A">
      <w:pPr>
        <w:pStyle w:val="Tekstpodstawowywcity"/>
        <w:spacing w:line="276" w:lineRule="auto"/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92829" w:rsidRPr="00FD107C">
        <w:rPr>
          <w:rFonts w:ascii="Arial" w:hAnsi="Arial" w:cs="Arial"/>
        </w:rPr>
        <w:t>możliwiający identyfikację podpisu (np. wraz z imienną pieczątką osoby poświadczającej kopię dokumentu za zgodność z oryginałem);</w:t>
      </w:r>
    </w:p>
    <w:p w:rsidR="00692829" w:rsidRPr="00FD107C" w:rsidRDefault="00692829" w:rsidP="002A2DE4">
      <w:pPr>
        <w:pStyle w:val="Tekstpodstawowywcity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FD107C">
        <w:rPr>
          <w:rFonts w:ascii="Arial" w:hAnsi="Arial" w:cs="Arial"/>
        </w:rPr>
        <w:t>poświadczenie za zgodność z oryginałem następuje w formie pisemnej;</w:t>
      </w:r>
    </w:p>
    <w:p w:rsidR="0029721A" w:rsidRDefault="00692829" w:rsidP="002A2DE4">
      <w:pPr>
        <w:pStyle w:val="Tekstpodstawowywcity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FD107C">
        <w:rPr>
          <w:rFonts w:ascii="Arial" w:hAnsi="Arial" w:cs="Arial"/>
        </w:rPr>
        <w:t>w przypadku poświadczenia za zgodność z oryginałem dokumentów przez</w:t>
      </w:r>
    </w:p>
    <w:p w:rsidR="0029721A" w:rsidRDefault="00692829" w:rsidP="0029721A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 w:rsidRPr="00FD107C">
        <w:rPr>
          <w:rFonts w:ascii="Arial" w:hAnsi="Arial" w:cs="Arial"/>
        </w:rPr>
        <w:t>osobę/y, której/</w:t>
      </w:r>
      <w:proofErr w:type="spellStart"/>
      <w:r w:rsidRPr="00FD107C">
        <w:rPr>
          <w:rFonts w:ascii="Arial" w:hAnsi="Arial" w:cs="Arial"/>
        </w:rPr>
        <w:t>ych</w:t>
      </w:r>
      <w:proofErr w:type="spellEnd"/>
      <w:r w:rsidRPr="00FD107C">
        <w:rPr>
          <w:rFonts w:ascii="Arial" w:hAnsi="Arial" w:cs="Arial"/>
        </w:rPr>
        <w:t xml:space="preserve"> upoważnienie do reprezentacji nie wynika z dokumentu</w:t>
      </w:r>
    </w:p>
    <w:p w:rsidR="0029721A" w:rsidRDefault="00692829" w:rsidP="0029721A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 w:rsidRPr="00FD107C">
        <w:rPr>
          <w:rFonts w:ascii="Arial" w:hAnsi="Arial" w:cs="Arial"/>
        </w:rPr>
        <w:t>rejestracyjnego Wykonawcy, należy do oferty dołączyć oryginał stosownego</w:t>
      </w:r>
    </w:p>
    <w:p w:rsidR="00692829" w:rsidRPr="00FD107C" w:rsidRDefault="00692829" w:rsidP="0029721A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 w:rsidRPr="00FD107C">
        <w:rPr>
          <w:rFonts w:ascii="Arial" w:hAnsi="Arial" w:cs="Arial"/>
        </w:rPr>
        <w:t>pełnomocnictwa lub jego kserokopię, poświadczoną przez notariusza.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Wykonawca ponosi wszelkie koszty związane z przygotowaniem i złożeniem oferty.</w:t>
      </w:r>
    </w:p>
    <w:p w:rsidR="00692829" w:rsidRPr="00FD107C" w:rsidRDefault="00692829" w:rsidP="00692829">
      <w:pPr>
        <w:pStyle w:val="Tekstpodstawowywcity"/>
        <w:spacing w:line="276" w:lineRule="auto"/>
        <w:ind w:left="567" w:firstLine="0"/>
        <w:rPr>
          <w:rFonts w:ascii="Arial" w:hAnsi="Arial" w:cs="Arial"/>
        </w:rPr>
      </w:pPr>
    </w:p>
    <w:p w:rsidR="0030284D" w:rsidRPr="00FD107C" w:rsidRDefault="002033AC" w:rsidP="002A2DE4">
      <w:pPr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Miejsce oraz termin składania i otwarcia ofert</w:t>
      </w:r>
    </w:p>
    <w:p w:rsidR="002033AC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Ofertę należy złożyć w siedzibie Zamawiającego</w:t>
      </w:r>
      <w:r w:rsidR="000E2C72" w:rsidRPr="00FD107C">
        <w:rPr>
          <w:rFonts w:ascii="Arial" w:hAnsi="Arial" w:cs="Arial"/>
        </w:rPr>
        <w:t xml:space="preserve"> na adres</w:t>
      </w:r>
      <w:r w:rsidR="00CA2F83" w:rsidRPr="00FD107C">
        <w:rPr>
          <w:rFonts w:ascii="Arial" w:hAnsi="Arial" w:cs="Arial"/>
        </w:rPr>
        <w:t>:</w:t>
      </w:r>
      <w:r w:rsidR="000E2C72" w:rsidRPr="00FD107C">
        <w:rPr>
          <w:rFonts w:ascii="Arial" w:hAnsi="Arial" w:cs="Arial"/>
        </w:rPr>
        <w:t xml:space="preserve"> </w:t>
      </w:r>
      <w:r w:rsidR="00516E5A">
        <w:rPr>
          <w:rFonts w:ascii="Arial" w:hAnsi="Arial" w:cs="Arial"/>
        </w:rPr>
        <w:t>a</w:t>
      </w:r>
      <w:r w:rsidR="00CA2F83" w:rsidRPr="00FD107C">
        <w:rPr>
          <w:rFonts w:ascii="Arial" w:hAnsi="Arial" w:cs="Arial"/>
        </w:rPr>
        <w:t xml:space="preserve">l. Niepodległości 190, </w:t>
      </w:r>
      <w:r w:rsidR="00CA2F83" w:rsidRPr="00FD107C">
        <w:rPr>
          <w:rFonts w:ascii="Arial" w:hAnsi="Arial" w:cs="Arial"/>
        </w:rPr>
        <w:br/>
        <w:t xml:space="preserve">00-608 Warszawa, </w:t>
      </w:r>
      <w:r w:rsidRPr="00FD107C">
        <w:rPr>
          <w:rFonts w:ascii="Arial" w:hAnsi="Arial" w:cs="Arial"/>
        </w:rPr>
        <w:t xml:space="preserve"> pok. 101 – kancelaria lub dr</w:t>
      </w:r>
      <w:r w:rsidR="004C0945">
        <w:rPr>
          <w:rFonts w:ascii="Arial" w:hAnsi="Arial" w:cs="Arial"/>
        </w:rPr>
        <w:t>ogą pocztową w terminie do dnia</w:t>
      </w:r>
      <w:r w:rsidR="00693755">
        <w:rPr>
          <w:rFonts w:ascii="Arial" w:hAnsi="Arial" w:cs="Arial"/>
        </w:rPr>
        <w:t xml:space="preserve">   </w:t>
      </w:r>
      <w:r w:rsidR="000E7116">
        <w:rPr>
          <w:rFonts w:ascii="Arial" w:hAnsi="Arial" w:cs="Arial"/>
        </w:rPr>
        <w:t xml:space="preserve">                 </w:t>
      </w:r>
      <w:r w:rsidR="00767385">
        <w:rPr>
          <w:rFonts w:ascii="Arial" w:hAnsi="Arial" w:cs="Arial"/>
          <w:b/>
        </w:rPr>
        <w:t>26.</w:t>
      </w:r>
      <w:bookmarkStart w:id="0" w:name="_GoBack"/>
      <w:bookmarkEnd w:id="0"/>
      <w:r w:rsidR="00BF1191">
        <w:rPr>
          <w:rFonts w:ascii="Arial" w:hAnsi="Arial" w:cs="Arial"/>
          <w:b/>
        </w:rPr>
        <w:t>11</w:t>
      </w:r>
      <w:r w:rsidR="00493092" w:rsidRPr="000E7116">
        <w:rPr>
          <w:rFonts w:ascii="Arial" w:hAnsi="Arial" w:cs="Arial"/>
          <w:b/>
        </w:rPr>
        <w:t>.</w:t>
      </w:r>
      <w:r w:rsidR="00E63516" w:rsidRPr="000E7116">
        <w:rPr>
          <w:rFonts w:ascii="Arial" w:hAnsi="Arial" w:cs="Arial"/>
          <w:b/>
          <w:bCs/>
        </w:rPr>
        <w:t>2019</w:t>
      </w:r>
      <w:r w:rsidRPr="000E7116">
        <w:rPr>
          <w:rFonts w:ascii="Arial" w:hAnsi="Arial" w:cs="Arial"/>
          <w:b/>
          <w:bCs/>
        </w:rPr>
        <w:t>r.</w:t>
      </w:r>
      <w:r w:rsidRPr="00FD107C">
        <w:rPr>
          <w:rFonts w:ascii="Arial" w:hAnsi="Arial" w:cs="Arial"/>
          <w:b/>
          <w:bCs/>
        </w:rPr>
        <w:t xml:space="preserve"> do godz. 09:30</w:t>
      </w:r>
      <w:r w:rsidR="00C45E90">
        <w:rPr>
          <w:rFonts w:ascii="Arial" w:hAnsi="Arial" w:cs="Arial"/>
        </w:rPr>
        <w:t xml:space="preserve"> w zamkniętej</w:t>
      </w:r>
      <w:r w:rsidRPr="00FD107C">
        <w:rPr>
          <w:rFonts w:ascii="Arial" w:hAnsi="Arial" w:cs="Arial"/>
        </w:rPr>
        <w:t xml:space="preserve"> kopercie z pieczątką Wykonawcy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i oznaczonej w następujący sposób: </w:t>
      </w:r>
    </w:p>
    <w:p w:rsidR="002033AC" w:rsidRPr="00FD107C" w:rsidRDefault="002033AC" w:rsidP="0030284D">
      <w:pPr>
        <w:tabs>
          <w:tab w:val="num" w:pos="180"/>
        </w:tabs>
        <w:spacing w:line="276" w:lineRule="auto"/>
        <w:ind w:left="567" w:hanging="567"/>
        <w:rPr>
          <w:rFonts w:ascii="Arial" w:hAnsi="Arial" w:cs="Arial"/>
        </w:rPr>
      </w:pPr>
    </w:p>
    <w:p w:rsidR="002033AC" w:rsidRPr="00FD107C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="Arial" w:hAnsi="Arial" w:cs="Arial"/>
          <w:b/>
          <w:bCs/>
        </w:rPr>
      </w:pPr>
      <w:r w:rsidRPr="00FD107C">
        <w:rPr>
          <w:rFonts w:ascii="Arial" w:hAnsi="Arial" w:cs="Arial"/>
          <w:b/>
          <w:bCs/>
        </w:rPr>
        <w:t>Kasa Rolniczego Ubezpieczenia Społecznego – Centrala - BZP</w:t>
      </w:r>
    </w:p>
    <w:p w:rsidR="00F77ACA" w:rsidRPr="00FD107C" w:rsidRDefault="00CD330E" w:rsidP="007636A2">
      <w:pPr>
        <w:tabs>
          <w:tab w:val="num" w:pos="180"/>
        </w:tabs>
        <w:spacing w:line="276" w:lineRule="auto"/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033AC" w:rsidRPr="00FD107C">
        <w:rPr>
          <w:rFonts w:ascii="Arial" w:hAnsi="Arial" w:cs="Arial"/>
        </w:rPr>
        <w:t>l. Niepodległości 190, 00-</w:t>
      </w:r>
      <w:r w:rsidR="007636A2" w:rsidRPr="00FD107C">
        <w:rPr>
          <w:rFonts w:ascii="Arial" w:hAnsi="Arial" w:cs="Arial"/>
        </w:rPr>
        <w:t>608 Warszawa</w:t>
      </w:r>
    </w:p>
    <w:p w:rsidR="00BF1191" w:rsidRPr="002124D1" w:rsidRDefault="002033AC" w:rsidP="00BF1191">
      <w:pPr>
        <w:tabs>
          <w:tab w:val="left" w:pos="2268"/>
        </w:tabs>
        <w:spacing w:line="276" w:lineRule="auto"/>
        <w:jc w:val="center"/>
        <w:rPr>
          <w:rFonts w:ascii="Arial" w:hAnsi="Arial" w:cs="Arial"/>
          <w:u w:val="single"/>
        </w:rPr>
      </w:pPr>
      <w:r w:rsidRPr="002124D1">
        <w:rPr>
          <w:rFonts w:ascii="Arial" w:hAnsi="Arial" w:cs="Arial"/>
          <w:u w:val="single"/>
        </w:rPr>
        <w:t>„</w:t>
      </w:r>
      <w:r w:rsidR="007636A2" w:rsidRPr="00BF1191">
        <w:rPr>
          <w:rFonts w:ascii="Arial" w:hAnsi="Arial" w:cs="Arial"/>
          <w:u w:val="single"/>
        </w:rPr>
        <w:t xml:space="preserve">Oferta </w:t>
      </w:r>
      <w:r w:rsidR="00CB2FD2" w:rsidRPr="00BF1191">
        <w:rPr>
          <w:rFonts w:ascii="Arial" w:hAnsi="Arial" w:cs="Arial"/>
          <w:u w:val="single"/>
        </w:rPr>
        <w:t>na</w:t>
      </w:r>
      <w:r w:rsidR="00BF1191" w:rsidRPr="00BF1191">
        <w:rPr>
          <w:rFonts w:ascii="Arial" w:eastAsia="Calibri" w:hAnsi="Arial" w:cs="Arial"/>
          <w:iCs/>
          <w:u w:val="single"/>
        </w:rPr>
        <w:t xml:space="preserve"> zakup 2 sztuk samochodów osobowych z napędem 4x4 na potrzeby Oddziałów Regionalnych KRUS”</w:t>
      </w:r>
    </w:p>
    <w:p w:rsidR="002033AC" w:rsidRPr="00FD107C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="Arial" w:hAnsi="Arial" w:cs="Arial"/>
          <w:b/>
          <w:bCs/>
        </w:rPr>
      </w:pPr>
      <w:r w:rsidRPr="00FD107C">
        <w:rPr>
          <w:rFonts w:ascii="Arial" w:hAnsi="Arial" w:cs="Arial"/>
        </w:rPr>
        <w:t> </w:t>
      </w:r>
    </w:p>
    <w:p w:rsidR="002033AC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Wykonawca może zmodyfikować lub wycofać ofertę pod warunkiem, </w:t>
      </w:r>
      <w:r w:rsidR="00C6029E" w:rsidRPr="00FD107C">
        <w:rPr>
          <w:rFonts w:ascii="Arial" w:hAnsi="Arial" w:cs="Arial"/>
        </w:rPr>
        <w:t xml:space="preserve">że Zamawiający otrzyma </w:t>
      </w:r>
      <w:r w:rsidRPr="00FD107C">
        <w:rPr>
          <w:rFonts w:ascii="Arial" w:hAnsi="Arial" w:cs="Arial"/>
        </w:rPr>
        <w:t>pisemne powiadomienie przed wyznaczonym terminem składania ofert.</w:t>
      </w:r>
    </w:p>
    <w:p w:rsidR="002033AC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Powiadomienie o modyfikacji oferty musi być złożone w zamkniętej kopercie ozna</w:t>
      </w:r>
      <w:r w:rsidR="00C6029E" w:rsidRPr="00FD107C">
        <w:rPr>
          <w:rFonts w:ascii="Arial" w:hAnsi="Arial" w:cs="Arial"/>
        </w:rPr>
        <w:t xml:space="preserve">czonej pieczątką Wykonawcy i </w:t>
      </w:r>
      <w:r w:rsidRPr="00FD107C">
        <w:rPr>
          <w:rFonts w:ascii="Arial" w:hAnsi="Arial" w:cs="Arial"/>
        </w:rPr>
        <w:t>dopiskiem „Modyfikacja”</w:t>
      </w:r>
      <w:r w:rsidR="00C6029E" w:rsidRPr="00FD107C">
        <w:rPr>
          <w:rFonts w:ascii="Arial" w:hAnsi="Arial" w:cs="Arial"/>
        </w:rPr>
        <w:t xml:space="preserve"> </w:t>
      </w:r>
      <w:r w:rsidRPr="00FD107C">
        <w:rPr>
          <w:rFonts w:ascii="Arial" w:hAnsi="Arial" w:cs="Arial"/>
        </w:rPr>
        <w:t>.</w:t>
      </w:r>
    </w:p>
    <w:p w:rsidR="002033AC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W przypadku wycofania oferty, </w:t>
      </w:r>
      <w:r w:rsidR="002D6019" w:rsidRPr="00FD107C">
        <w:rPr>
          <w:rFonts w:ascii="Arial" w:hAnsi="Arial" w:cs="Arial"/>
        </w:rPr>
        <w:t xml:space="preserve">zgodnie z pkt </w:t>
      </w:r>
      <w:r w:rsidR="00BA6759" w:rsidRPr="00FD107C">
        <w:rPr>
          <w:rFonts w:ascii="Arial" w:hAnsi="Arial" w:cs="Arial"/>
        </w:rPr>
        <w:t>10</w:t>
      </w:r>
      <w:r w:rsidR="00E075F1" w:rsidRPr="00FD107C">
        <w:rPr>
          <w:rFonts w:ascii="Arial" w:hAnsi="Arial" w:cs="Arial"/>
        </w:rPr>
        <w:t>.</w:t>
      </w:r>
      <w:r w:rsidR="002D6019" w:rsidRPr="00FD107C">
        <w:rPr>
          <w:rFonts w:ascii="Arial" w:hAnsi="Arial" w:cs="Arial"/>
        </w:rPr>
        <w:t xml:space="preserve">2, nie będzie ona </w:t>
      </w:r>
      <w:r w:rsidRPr="00FD107C">
        <w:rPr>
          <w:rFonts w:ascii="Arial" w:hAnsi="Arial" w:cs="Arial"/>
        </w:rPr>
        <w:t>otwieran</w:t>
      </w:r>
      <w:r w:rsidR="002D6019" w:rsidRPr="00FD107C">
        <w:rPr>
          <w:rFonts w:ascii="Arial" w:hAnsi="Arial" w:cs="Arial"/>
        </w:rPr>
        <w:t>a</w:t>
      </w:r>
      <w:r w:rsidRPr="00FD107C">
        <w:rPr>
          <w:rFonts w:ascii="Arial" w:hAnsi="Arial" w:cs="Arial"/>
        </w:rPr>
        <w:t xml:space="preserve"> i na wniosek Wykonawcy zostan</w:t>
      </w:r>
      <w:r w:rsidR="002D6019" w:rsidRPr="00FD107C">
        <w:rPr>
          <w:rFonts w:ascii="Arial" w:hAnsi="Arial" w:cs="Arial"/>
        </w:rPr>
        <w:t>ie</w:t>
      </w:r>
      <w:r w:rsidRPr="00FD107C">
        <w:rPr>
          <w:rFonts w:ascii="Arial" w:hAnsi="Arial" w:cs="Arial"/>
        </w:rPr>
        <w:t xml:space="preserve"> odesłan</w:t>
      </w:r>
      <w:r w:rsidR="002D6019" w:rsidRPr="00FD107C">
        <w:rPr>
          <w:rFonts w:ascii="Arial" w:hAnsi="Arial" w:cs="Arial"/>
        </w:rPr>
        <w:t>a</w:t>
      </w:r>
      <w:r w:rsidRPr="00FD107C">
        <w:rPr>
          <w:rFonts w:ascii="Arial" w:hAnsi="Arial" w:cs="Arial"/>
        </w:rPr>
        <w:t>.</w:t>
      </w:r>
    </w:p>
    <w:p w:rsidR="002033AC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Koperty oznaczone dopiskiem „Modyfikacja” zostaną otwarte przy otwieraniu oferty Wykonawcy, który wprowadził zmiany</w:t>
      </w:r>
      <w:r w:rsidR="00E075F1" w:rsidRPr="00FD107C">
        <w:rPr>
          <w:rFonts w:ascii="Arial" w:hAnsi="Arial" w:cs="Arial"/>
        </w:rPr>
        <w:t xml:space="preserve"> i</w:t>
      </w:r>
      <w:r w:rsidR="002D6019" w:rsidRPr="00FD107C">
        <w:rPr>
          <w:rFonts w:ascii="Arial" w:hAnsi="Arial" w:cs="Arial"/>
        </w:rPr>
        <w:t xml:space="preserve"> </w:t>
      </w:r>
      <w:r w:rsidRPr="00FD107C">
        <w:rPr>
          <w:rFonts w:ascii="Arial" w:hAnsi="Arial" w:cs="Arial"/>
        </w:rPr>
        <w:t>zostaną dołączone do oferty.</w:t>
      </w:r>
    </w:p>
    <w:p w:rsidR="002033AC" w:rsidRPr="00FD107C" w:rsidRDefault="002D601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Z</w:t>
      </w:r>
      <w:r w:rsidR="002033AC" w:rsidRPr="00FD107C">
        <w:rPr>
          <w:rFonts w:ascii="Arial" w:hAnsi="Arial" w:cs="Arial"/>
        </w:rPr>
        <w:t>głoszenia i pisma przesłane faksem nie będą traktowane jako oferty.</w:t>
      </w:r>
    </w:p>
    <w:p w:rsidR="007636A2" w:rsidRPr="00FD107C" w:rsidRDefault="00493092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Otwarcie ofert nastąpi w dniu </w:t>
      </w:r>
      <w:r w:rsidR="00767385">
        <w:rPr>
          <w:rFonts w:ascii="Arial" w:hAnsi="Arial" w:cs="Arial"/>
        </w:rPr>
        <w:t xml:space="preserve"> </w:t>
      </w:r>
      <w:r w:rsidR="00767385" w:rsidRPr="00767385">
        <w:rPr>
          <w:rFonts w:ascii="Arial" w:hAnsi="Arial" w:cs="Arial"/>
          <w:b/>
        </w:rPr>
        <w:t>26</w:t>
      </w:r>
      <w:r w:rsidR="00BF1191" w:rsidRPr="00767385">
        <w:rPr>
          <w:rFonts w:ascii="Arial" w:hAnsi="Arial" w:cs="Arial"/>
          <w:b/>
        </w:rPr>
        <w:t>.11</w:t>
      </w:r>
      <w:r w:rsidRPr="00767385">
        <w:rPr>
          <w:rFonts w:ascii="Arial" w:hAnsi="Arial" w:cs="Arial"/>
          <w:b/>
        </w:rPr>
        <w:t>.</w:t>
      </w:r>
      <w:r w:rsidR="00E63516" w:rsidRPr="00767385">
        <w:rPr>
          <w:rFonts w:ascii="Arial" w:hAnsi="Arial" w:cs="Arial"/>
          <w:b/>
          <w:bCs/>
        </w:rPr>
        <w:t>2019</w:t>
      </w:r>
      <w:r w:rsidR="002033AC" w:rsidRPr="00767385">
        <w:rPr>
          <w:rFonts w:ascii="Arial" w:hAnsi="Arial" w:cs="Arial"/>
          <w:b/>
          <w:bCs/>
        </w:rPr>
        <w:t>r.</w:t>
      </w:r>
      <w:r w:rsidR="002033AC" w:rsidRPr="00FD107C">
        <w:rPr>
          <w:rFonts w:ascii="Arial" w:hAnsi="Arial" w:cs="Arial"/>
          <w:b/>
          <w:bCs/>
        </w:rPr>
        <w:t xml:space="preserve"> o godz. 10:00 </w:t>
      </w:r>
      <w:r w:rsidR="002033AC" w:rsidRPr="00FD107C">
        <w:rPr>
          <w:rFonts w:ascii="Arial" w:hAnsi="Arial" w:cs="Arial"/>
        </w:rPr>
        <w:t>w siedzibie Zamawiającego w sali konferencyjnej „A” - parter.</w:t>
      </w:r>
    </w:p>
    <w:p w:rsidR="007636A2" w:rsidRPr="00FD107C" w:rsidRDefault="007636A2" w:rsidP="007636A2">
      <w:pPr>
        <w:pStyle w:val="Tekstpodstawowywcity"/>
        <w:spacing w:line="276" w:lineRule="auto"/>
        <w:ind w:left="567" w:firstLine="0"/>
        <w:rPr>
          <w:rFonts w:ascii="Arial" w:hAnsi="Arial" w:cs="Arial"/>
        </w:rPr>
      </w:pPr>
    </w:p>
    <w:p w:rsidR="007636A2" w:rsidRPr="00FD107C" w:rsidRDefault="002033AC" w:rsidP="002A2DE4">
      <w:pPr>
        <w:numPr>
          <w:ilvl w:val="0"/>
          <w:numId w:val="4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sposobu obliczenia ceny</w:t>
      </w:r>
    </w:p>
    <w:p w:rsidR="002033AC" w:rsidRPr="00FD107C" w:rsidRDefault="002033AC" w:rsidP="002A2DE4">
      <w:pPr>
        <w:pStyle w:val="Akapitzlist"/>
        <w:widowControl w:val="0"/>
        <w:numPr>
          <w:ilvl w:val="1"/>
          <w:numId w:val="4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Wykonawca określi ceny ściśle według zapisów zawartych w Formularz</w:t>
      </w:r>
      <w:r w:rsidR="00E075F1" w:rsidRPr="00FD107C">
        <w:rPr>
          <w:rFonts w:ascii="Arial" w:hAnsi="Arial" w:cs="Arial"/>
        </w:rPr>
        <w:t>u</w:t>
      </w:r>
      <w:r w:rsidRPr="00FD107C">
        <w:rPr>
          <w:rFonts w:ascii="Arial" w:hAnsi="Arial" w:cs="Arial"/>
        </w:rPr>
        <w:t xml:space="preserve"> oferty</w:t>
      </w:r>
      <w:r w:rsidR="00E075F1" w:rsidRPr="00FD107C">
        <w:rPr>
          <w:rFonts w:ascii="Arial" w:hAnsi="Arial" w:cs="Arial"/>
        </w:rPr>
        <w:t xml:space="preserve"> </w:t>
      </w:r>
      <w:r w:rsidRPr="00FD107C">
        <w:rPr>
          <w:rFonts w:ascii="Arial" w:hAnsi="Arial" w:cs="Arial"/>
        </w:rPr>
        <w:t xml:space="preserve">– </w:t>
      </w:r>
      <w:r w:rsidRPr="00FD107C">
        <w:rPr>
          <w:rFonts w:ascii="Arial" w:hAnsi="Arial" w:cs="Arial"/>
          <w:i/>
          <w:iCs/>
        </w:rPr>
        <w:t>Rozdział III</w:t>
      </w:r>
      <w:r w:rsidRPr="00FD107C">
        <w:rPr>
          <w:rFonts w:ascii="Arial" w:hAnsi="Arial" w:cs="Arial"/>
        </w:rPr>
        <w:t xml:space="preserve"> SIWZ.</w:t>
      </w:r>
    </w:p>
    <w:p w:rsidR="002033AC" w:rsidRPr="00FD107C" w:rsidRDefault="002033AC" w:rsidP="002A2DE4">
      <w:pPr>
        <w:widowControl w:val="0"/>
        <w:numPr>
          <w:ilvl w:val="1"/>
          <w:numId w:val="4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Cena musi być podana w złotych polskich (PLN) oraz wyrażona liczbowo i słownie, </w:t>
      </w:r>
      <w:r w:rsidRPr="00FD107C">
        <w:rPr>
          <w:rFonts w:ascii="Arial" w:hAnsi="Arial" w:cs="Arial"/>
        </w:rPr>
        <w:br/>
        <w:t>w zaokrągleniu do dwóch miejsc po przecinku (zgodnie z powszechnie przyjętym systemem rachunkowości).</w:t>
      </w:r>
    </w:p>
    <w:p w:rsidR="002033AC" w:rsidRPr="00FD107C" w:rsidRDefault="002033AC" w:rsidP="002A2DE4">
      <w:pPr>
        <w:widowControl w:val="0"/>
        <w:numPr>
          <w:ilvl w:val="1"/>
          <w:numId w:val="4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Cena określona przez Wykonawcę powinna zawierać w sobie ws</w:t>
      </w:r>
      <w:r w:rsidR="00F77ACA" w:rsidRPr="00FD107C">
        <w:rPr>
          <w:rFonts w:ascii="Arial" w:hAnsi="Arial" w:cs="Arial"/>
        </w:rPr>
        <w:t xml:space="preserve">zystkie koszty mogące powstać w </w:t>
      </w:r>
      <w:r w:rsidRPr="00FD107C">
        <w:rPr>
          <w:rFonts w:ascii="Arial" w:hAnsi="Arial" w:cs="Arial"/>
        </w:rPr>
        <w:t xml:space="preserve">okresie ważności umowy, a także uwzględniać inne opłaty </w:t>
      </w:r>
      <w:r w:rsidR="00A144DC">
        <w:rPr>
          <w:rFonts w:ascii="Arial" w:hAnsi="Arial" w:cs="Arial"/>
        </w:rPr>
        <w:br/>
      </w:r>
      <w:r w:rsidRPr="00FD107C">
        <w:rPr>
          <w:rFonts w:ascii="Arial" w:hAnsi="Arial" w:cs="Arial"/>
        </w:rPr>
        <w:t>i podatki wynikające z realizacji umowy, jak również ewentualne upusty i rabaty.</w:t>
      </w:r>
    </w:p>
    <w:p w:rsidR="00765C76" w:rsidRPr="00FD107C" w:rsidRDefault="002033AC" w:rsidP="002A2DE4">
      <w:pPr>
        <w:widowControl w:val="0"/>
        <w:numPr>
          <w:ilvl w:val="1"/>
          <w:numId w:val="4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Stawka podatku VAT jest określona zgodnie z ustawą z dnia 11 marca 2004r. </w:t>
      </w:r>
      <w:r w:rsidR="00A144DC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o </w:t>
      </w:r>
      <w:r w:rsidR="00E075F1" w:rsidRPr="00FD107C">
        <w:rPr>
          <w:rFonts w:ascii="Arial" w:hAnsi="Arial" w:cs="Arial"/>
        </w:rPr>
        <w:t>podatku od towarów i usług (</w:t>
      </w:r>
      <w:proofErr w:type="spellStart"/>
      <w:r w:rsidR="0091397E" w:rsidRPr="00FD107C">
        <w:rPr>
          <w:rFonts w:ascii="Arial" w:hAnsi="Arial" w:cs="Arial"/>
        </w:rPr>
        <w:t>t.j</w:t>
      </w:r>
      <w:proofErr w:type="spellEnd"/>
      <w:r w:rsidR="0091397E" w:rsidRPr="00FD107C">
        <w:rPr>
          <w:rFonts w:ascii="Arial" w:hAnsi="Arial" w:cs="Arial"/>
        </w:rPr>
        <w:t xml:space="preserve">. </w:t>
      </w:r>
      <w:r w:rsidRPr="00FD107C">
        <w:rPr>
          <w:rFonts w:ascii="Arial" w:hAnsi="Arial" w:cs="Arial"/>
        </w:rPr>
        <w:t>Dz.U.</w:t>
      </w:r>
      <w:r w:rsidR="00E075F1" w:rsidRPr="00FD107C">
        <w:rPr>
          <w:rFonts w:ascii="Arial" w:hAnsi="Arial" w:cs="Arial"/>
        </w:rPr>
        <w:t xml:space="preserve"> z 201</w:t>
      </w:r>
      <w:r w:rsidR="006442D7">
        <w:rPr>
          <w:rFonts w:ascii="Arial" w:hAnsi="Arial" w:cs="Arial"/>
        </w:rPr>
        <w:t>8</w:t>
      </w:r>
      <w:r w:rsidR="00E075F1" w:rsidRPr="00FD107C">
        <w:rPr>
          <w:rFonts w:ascii="Arial" w:hAnsi="Arial" w:cs="Arial"/>
        </w:rPr>
        <w:t xml:space="preserve"> r</w:t>
      </w:r>
      <w:r w:rsidRPr="00FD107C">
        <w:rPr>
          <w:rFonts w:ascii="Arial" w:hAnsi="Arial" w:cs="Arial"/>
        </w:rPr>
        <w:t xml:space="preserve">., </w:t>
      </w:r>
      <w:r w:rsidR="0091397E" w:rsidRPr="00FD107C">
        <w:rPr>
          <w:rFonts w:ascii="Arial" w:hAnsi="Arial" w:cs="Arial"/>
        </w:rPr>
        <w:t xml:space="preserve">poz. </w:t>
      </w:r>
      <w:r w:rsidR="006442D7">
        <w:rPr>
          <w:rFonts w:ascii="Arial" w:hAnsi="Arial" w:cs="Arial"/>
        </w:rPr>
        <w:t>2174</w:t>
      </w:r>
      <w:r w:rsidR="008E473E" w:rsidRPr="00FD107C">
        <w:rPr>
          <w:rFonts w:ascii="Arial" w:hAnsi="Arial" w:cs="Arial"/>
        </w:rPr>
        <w:t xml:space="preserve"> </w:t>
      </w:r>
      <w:r w:rsidR="0091397E" w:rsidRPr="00FD107C">
        <w:rPr>
          <w:rFonts w:ascii="Arial" w:hAnsi="Arial" w:cs="Arial"/>
        </w:rPr>
        <w:t>z późn.zm.</w:t>
      </w:r>
      <w:r w:rsidRPr="00FD107C">
        <w:rPr>
          <w:rFonts w:ascii="Arial" w:hAnsi="Arial" w:cs="Arial"/>
        </w:rPr>
        <w:t>).</w:t>
      </w:r>
    </w:p>
    <w:p w:rsidR="002033AC" w:rsidRPr="00FD107C" w:rsidRDefault="002033AC" w:rsidP="002A2DE4">
      <w:pPr>
        <w:widowControl w:val="0"/>
        <w:numPr>
          <w:ilvl w:val="1"/>
          <w:numId w:val="4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Cena podana w ofercie jest ostateczna i nie może ulec zmianie w trakcie realizacji umowy.</w:t>
      </w:r>
    </w:p>
    <w:p w:rsidR="002033AC" w:rsidRDefault="002033AC" w:rsidP="002A2DE4">
      <w:pPr>
        <w:widowControl w:val="0"/>
        <w:numPr>
          <w:ilvl w:val="1"/>
          <w:numId w:val="4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Zgodnie z art. 91 ust. 3a ustawy – </w:t>
      </w:r>
      <w:proofErr w:type="spellStart"/>
      <w:r w:rsidRPr="00FD107C">
        <w:rPr>
          <w:rFonts w:ascii="Arial" w:hAnsi="Arial" w:cs="Arial"/>
        </w:rPr>
        <w:t>Pzp</w:t>
      </w:r>
      <w:proofErr w:type="spellEnd"/>
      <w:r w:rsidRPr="00FD107C">
        <w:rPr>
          <w:rFonts w:ascii="Arial" w:hAnsi="Arial" w:cs="Arial"/>
        </w:rPr>
        <w:t xml:space="preserve">, jeżeli złożono ofertę, której wybór prowadziłby do powstania u Zamawiającego obowiązku podatkowego zgodnie </w:t>
      </w:r>
      <w:r w:rsidR="00A144DC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:rsidR="008F4C8A" w:rsidRDefault="008F4C8A" w:rsidP="008F4C8A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8F4C8A" w:rsidRDefault="008F4C8A" w:rsidP="008F4C8A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8F4C8A" w:rsidRPr="00717DC7" w:rsidRDefault="008F4C8A" w:rsidP="002A2DE4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717DC7">
        <w:rPr>
          <w:rFonts w:ascii="Arial" w:hAnsi="Arial" w:cs="Arial"/>
          <w:b/>
          <w:bCs/>
          <w:u w:val="single"/>
        </w:rPr>
        <w:t>Opis kryteriów, którymi Zamawiający będzie się kierował przy wyborze oferty, wraz z podaniem wag tych kryteriów i sposobu oceny ofert</w:t>
      </w:r>
    </w:p>
    <w:p w:rsidR="008F4C8A" w:rsidRPr="00717DC7" w:rsidRDefault="008F4C8A" w:rsidP="008F4C8A">
      <w:pPr>
        <w:spacing w:line="276" w:lineRule="auto"/>
        <w:ind w:left="709"/>
        <w:jc w:val="both"/>
        <w:rPr>
          <w:rFonts w:ascii="Arial" w:hAnsi="Arial" w:cs="Arial"/>
          <w:b/>
          <w:bCs/>
          <w:u w:val="single"/>
        </w:rPr>
      </w:pPr>
    </w:p>
    <w:p w:rsidR="008F4C8A" w:rsidRPr="00717DC7" w:rsidRDefault="008F4C8A" w:rsidP="002A2DE4">
      <w:pPr>
        <w:pStyle w:val="Tekstpodstawowywcity"/>
        <w:numPr>
          <w:ilvl w:val="1"/>
          <w:numId w:val="12"/>
        </w:numPr>
        <w:spacing w:line="276" w:lineRule="auto"/>
        <w:ind w:left="993" w:hanging="284"/>
        <w:rPr>
          <w:rFonts w:ascii="Arial" w:hAnsi="Arial" w:cs="Arial"/>
        </w:rPr>
      </w:pPr>
      <w:r w:rsidRPr="00717DC7">
        <w:rPr>
          <w:rFonts w:ascii="Arial" w:hAnsi="Arial" w:cs="Arial"/>
        </w:rPr>
        <w:t>Ocena ofert zostanie dokonana</w:t>
      </w:r>
      <w:r>
        <w:rPr>
          <w:rFonts w:ascii="Arial" w:hAnsi="Arial" w:cs="Arial"/>
        </w:rPr>
        <w:t xml:space="preserve">, </w:t>
      </w:r>
      <w:r w:rsidRPr="00717DC7">
        <w:rPr>
          <w:rFonts w:ascii="Arial" w:hAnsi="Arial" w:cs="Arial"/>
        </w:rPr>
        <w:t xml:space="preserve">w oparciu o następujące kryteria wyboru: </w:t>
      </w:r>
    </w:p>
    <w:p w:rsidR="008F4C8A" w:rsidRPr="00717DC7" w:rsidRDefault="008F4C8A" w:rsidP="008F4C8A">
      <w:pPr>
        <w:jc w:val="both"/>
        <w:rPr>
          <w:rFonts w:ascii="Arial" w:hAnsi="Arial" w:cs="Aria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172"/>
        <w:gridCol w:w="5632"/>
      </w:tblGrid>
      <w:tr w:rsidR="008F4C8A" w:rsidRPr="00717DC7" w:rsidTr="008E54E2">
        <w:trPr>
          <w:trHeight w:val="567"/>
        </w:trPr>
        <w:tc>
          <w:tcPr>
            <w:tcW w:w="567" w:type="dxa"/>
            <w:vAlign w:val="center"/>
          </w:tcPr>
          <w:p w:rsidR="008F4C8A" w:rsidRPr="00E815BE" w:rsidRDefault="008F4C8A" w:rsidP="008E54E2">
            <w:pPr>
              <w:jc w:val="center"/>
              <w:rPr>
                <w:rFonts w:ascii="Arial" w:hAnsi="Arial" w:cs="Arial"/>
              </w:rPr>
            </w:pPr>
            <w:r w:rsidRPr="00E815BE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8F4C8A" w:rsidRPr="00E815BE" w:rsidRDefault="008F4C8A" w:rsidP="008E54E2">
            <w:pPr>
              <w:jc w:val="center"/>
              <w:rPr>
                <w:rFonts w:ascii="Arial" w:hAnsi="Arial" w:cs="Arial"/>
              </w:rPr>
            </w:pPr>
            <w:r w:rsidRPr="00E815BE">
              <w:rPr>
                <w:rFonts w:ascii="Arial" w:hAnsi="Arial" w:cs="Arial"/>
                <w:sz w:val="22"/>
                <w:szCs w:val="22"/>
              </w:rPr>
              <w:t>Kryterium</w:t>
            </w:r>
          </w:p>
        </w:tc>
        <w:tc>
          <w:tcPr>
            <w:tcW w:w="1172" w:type="dxa"/>
            <w:vAlign w:val="center"/>
          </w:tcPr>
          <w:p w:rsidR="008F4C8A" w:rsidRPr="00E815BE" w:rsidRDefault="008F4C8A" w:rsidP="008E54E2">
            <w:pPr>
              <w:ind w:left="-108"/>
              <w:jc w:val="center"/>
              <w:rPr>
                <w:rFonts w:ascii="Arial" w:hAnsi="Arial" w:cs="Arial"/>
              </w:rPr>
            </w:pPr>
            <w:r w:rsidRPr="00E815BE">
              <w:rPr>
                <w:rFonts w:ascii="Arial" w:hAnsi="Arial" w:cs="Arial"/>
                <w:sz w:val="22"/>
                <w:szCs w:val="22"/>
              </w:rPr>
              <w:t>Znaczenie w %</w:t>
            </w:r>
          </w:p>
        </w:tc>
        <w:tc>
          <w:tcPr>
            <w:tcW w:w="5632" w:type="dxa"/>
            <w:vAlign w:val="center"/>
          </w:tcPr>
          <w:p w:rsidR="008F4C8A" w:rsidRPr="00E815BE" w:rsidRDefault="008F4C8A" w:rsidP="008E54E2">
            <w:pPr>
              <w:jc w:val="center"/>
              <w:rPr>
                <w:rFonts w:ascii="Arial" w:hAnsi="Arial" w:cs="Arial"/>
              </w:rPr>
            </w:pPr>
            <w:r w:rsidRPr="00E815BE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</w:tr>
      <w:tr w:rsidR="008F4C8A" w:rsidRPr="00A46F7A" w:rsidTr="008E54E2">
        <w:tc>
          <w:tcPr>
            <w:tcW w:w="567" w:type="dxa"/>
            <w:vAlign w:val="center"/>
          </w:tcPr>
          <w:p w:rsidR="008F4C8A" w:rsidRPr="00A46F7A" w:rsidRDefault="008F4C8A" w:rsidP="008E54E2">
            <w:pPr>
              <w:jc w:val="right"/>
              <w:rPr>
                <w:rFonts w:ascii="Arial" w:hAnsi="Arial" w:cs="Arial"/>
              </w:rPr>
            </w:pPr>
            <w:r w:rsidRPr="00A46F7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8F4C8A" w:rsidRPr="00A46F7A" w:rsidRDefault="008F4C8A" w:rsidP="008E54E2">
            <w:pPr>
              <w:rPr>
                <w:rFonts w:ascii="Arial" w:hAnsi="Arial" w:cs="Arial"/>
              </w:rPr>
            </w:pPr>
            <w:r w:rsidRPr="00A46F7A">
              <w:rPr>
                <w:rFonts w:ascii="Arial" w:hAnsi="Arial" w:cs="Arial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72" w:type="dxa"/>
            <w:vAlign w:val="center"/>
          </w:tcPr>
          <w:p w:rsidR="008F4C8A" w:rsidRPr="00A46F7A" w:rsidRDefault="008F4C8A" w:rsidP="008E5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632" w:type="dxa"/>
          </w:tcPr>
          <w:p w:rsidR="008F4C8A" w:rsidRPr="00A46F7A" w:rsidRDefault="008F4C8A" w:rsidP="008E54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D4D93">
              <w:rPr>
                <w:rFonts w:ascii="Arial" w:hAnsi="Arial" w:cs="Arial"/>
                <w:sz w:val="22"/>
                <w:szCs w:val="22"/>
              </w:rPr>
              <w:t>ena za wykonanie przedmiotu zamówienia (podana przez wykonawcę w zł brutto)</w:t>
            </w:r>
          </w:p>
        </w:tc>
      </w:tr>
      <w:tr w:rsidR="008F4C8A" w:rsidRPr="00A46F7A" w:rsidTr="008E54E2">
        <w:trPr>
          <w:trHeight w:val="1041"/>
        </w:trPr>
        <w:tc>
          <w:tcPr>
            <w:tcW w:w="567" w:type="dxa"/>
            <w:vAlign w:val="center"/>
          </w:tcPr>
          <w:p w:rsidR="008F4C8A" w:rsidRPr="00A46F7A" w:rsidRDefault="008F4C8A" w:rsidP="008E54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8F4C8A" w:rsidRPr="00A46F7A" w:rsidRDefault="008F4C8A" w:rsidP="008E5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Zużycie energii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72" w:type="dxa"/>
            <w:vAlign w:val="center"/>
          </w:tcPr>
          <w:p w:rsidR="008F4C8A" w:rsidRPr="00A46F7A" w:rsidRDefault="00177E71" w:rsidP="008E5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32" w:type="dxa"/>
          </w:tcPr>
          <w:p w:rsidR="008F4C8A" w:rsidRPr="00E121AD" w:rsidRDefault="008F4C8A" w:rsidP="008E54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Wielkość zużycia energii </w:t>
            </w:r>
            <w:r w:rsidRPr="005D4D93">
              <w:rPr>
                <w:rFonts w:ascii="Arial" w:hAnsi="Arial" w:cs="Arial"/>
                <w:sz w:val="22"/>
                <w:szCs w:val="22"/>
              </w:rPr>
              <w:t xml:space="preserve">zgodnie z rozporządzeniem Prezesa Rady Ministrów z dnia 10 maja 2011 r. w sprawie innych niż cena obowiązkowych kryteriów oceny ofert w odniesieniu do niektórych rodzajów zamówień publicznych (Dz. U. z </w:t>
            </w:r>
            <w:r w:rsidRPr="007F3CEA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11 r. nr 96 poz. 559), zmierzona</w:t>
            </w:r>
            <w:r w:rsidRPr="007F3CEA">
              <w:rPr>
                <w:rFonts w:ascii="Arial" w:hAnsi="Arial" w:cs="Arial"/>
                <w:sz w:val="22"/>
                <w:szCs w:val="22"/>
              </w:rPr>
              <w:t xml:space="preserve"> według procedury ustalonej dla celów badań homologacyjnych</w:t>
            </w:r>
            <w:r w:rsidRPr="00F939BA">
              <w:rPr>
                <w:rFonts w:ascii="Arial" w:hAnsi="Arial" w:cs="Arial"/>
                <w:sz w:val="22"/>
                <w:szCs w:val="22"/>
              </w:rPr>
              <w:t>.</w:t>
            </w:r>
            <w:r w:rsidRPr="007F3C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F4C8A" w:rsidRPr="00A46F7A" w:rsidTr="008E54E2">
        <w:trPr>
          <w:trHeight w:val="1041"/>
        </w:trPr>
        <w:tc>
          <w:tcPr>
            <w:tcW w:w="567" w:type="dxa"/>
            <w:vAlign w:val="center"/>
          </w:tcPr>
          <w:p w:rsidR="008F4C8A" w:rsidRPr="00A46F7A" w:rsidRDefault="008F4C8A" w:rsidP="008E54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126" w:type="dxa"/>
            <w:vAlign w:val="center"/>
          </w:tcPr>
          <w:p w:rsidR="008F4C8A" w:rsidRPr="00A46F7A" w:rsidRDefault="008F4C8A" w:rsidP="008E5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Przedłużona gwarancja mechaniczna(Kg)</w:t>
            </w:r>
          </w:p>
        </w:tc>
        <w:tc>
          <w:tcPr>
            <w:tcW w:w="1172" w:type="dxa"/>
            <w:vAlign w:val="center"/>
          </w:tcPr>
          <w:p w:rsidR="008F4C8A" w:rsidRPr="00A46F7A" w:rsidDel="008933B2" w:rsidRDefault="00177E71" w:rsidP="008E54E2">
            <w:pPr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32" w:type="dxa"/>
          </w:tcPr>
          <w:p w:rsidR="008F4C8A" w:rsidRPr="00E34F5F" w:rsidRDefault="008F4C8A" w:rsidP="008E54E2">
            <w:pPr>
              <w:jc w:val="both"/>
              <w:rPr>
                <w:rFonts w:ascii="Arial" w:hAnsi="Arial" w:cs="Arial"/>
              </w:rPr>
            </w:pPr>
            <w:r w:rsidRPr="00E34F5F">
              <w:rPr>
                <w:rFonts w:ascii="Arial" w:hAnsi="Arial" w:cs="Arial"/>
                <w:sz w:val="22"/>
                <w:szCs w:val="22"/>
              </w:rPr>
              <w:t>Punkty w tym kryterium będą przyznawane na podstawie podanej w formularzu ofertowym ilości miesięcy gwarancji  mechanicznej ponad wyznaczone minimum. Minimalny limit przebiegu przedłużonej gwarancji  wynosi 1</w:t>
            </w:r>
            <w:r w:rsidR="0052434D" w:rsidRPr="00080377">
              <w:rPr>
                <w:rFonts w:ascii="Arial" w:hAnsi="Arial" w:cs="Arial"/>
                <w:sz w:val="22"/>
                <w:szCs w:val="22"/>
              </w:rPr>
              <w:t>0</w:t>
            </w:r>
            <w:r w:rsidRPr="00E34F5F">
              <w:rPr>
                <w:rFonts w:ascii="Arial" w:hAnsi="Arial" w:cs="Arial"/>
                <w:sz w:val="22"/>
                <w:szCs w:val="22"/>
              </w:rPr>
              <w:t>0.000 km niezależnie od okresu oferowanej przedłużonej gwarancji.</w:t>
            </w:r>
          </w:p>
          <w:p w:rsidR="008F4C8A" w:rsidRPr="003C3478" w:rsidRDefault="008F4C8A" w:rsidP="008E54E2">
            <w:pPr>
              <w:jc w:val="both"/>
              <w:rPr>
                <w:rFonts w:ascii="Arial" w:hAnsi="Arial" w:cs="Arial"/>
              </w:rPr>
            </w:pPr>
            <w:r w:rsidRPr="00E34F5F">
              <w:rPr>
                <w:rFonts w:ascii="Arial" w:hAnsi="Arial" w:cs="Arial"/>
                <w:sz w:val="22"/>
                <w:szCs w:val="22"/>
              </w:rPr>
              <w:lastRenderedPageBreak/>
              <w:t>Przedłużona gwarancja dotyczy wszystkich oferowanych przez Wykonawcę samochodów.</w:t>
            </w:r>
          </w:p>
        </w:tc>
      </w:tr>
      <w:tr w:rsidR="008F4C8A" w:rsidRPr="00A46F7A" w:rsidTr="008E54E2">
        <w:tc>
          <w:tcPr>
            <w:tcW w:w="567" w:type="dxa"/>
            <w:vAlign w:val="center"/>
          </w:tcPr>
          <w:p w:rsidR="008F4C8A" w:rsidRPr="00A46F7A" w:rsidRDefault="00C20F71" w:rsidP="008E54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 w:rsidR="008F4C8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8F4C8A" w:rsidRPr="00A46F7A" w:rsidRDefault="008F4C8A" w:rsidP="008E5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Dodatkowy komplet opon zimowych (Ko)</w:t>
            </w:r>
          </w:p>
        </w:tc>
        <w:tc>
          <w:tcPr>
            <w:tcW w:w="1172" w:type="dxa"/>
            <w:vAlign w:val="center"/>
          </w:tcPr>
          <w:p w:rsidR="008F4C8A" w:rsidRPr="00E035D6" w:rsidRDefault="008F4C8A" w:rsidP="008E54E2">
            <w:pPr>
              <w:ind w:left="176" w:hanging="176"/>
              <w:jc w:val="center"/>
              <w:rPr>
                <w:rFonts w:ascii="Arial" w:hAnsi="Arial" w:cs="Arial"/>
              </w:rPr>
            </w:pPr>
            <w:r w:rsidRPr="00E035D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2" w:type="dxa"/>
          </w:tcPr>
          <w:p w:rsidR="008F4C8A" w:rsidRPr="00E035D6" w:rsidRDefault="008F4C8A" w:rsidP="008E54E2">
            <w:pPr>
              <w:jc w:val="both"/>
              <w:rPr>
                <w:rFonts w:ascii="Arial" w:hAnsi="Arial" w:cs="Arial"/>
              </w:rPr>
            </w:pPr>
            <w:r w:rsidRPr="00E121AD">
              <w:rPr>
                <w:rFonts w:ascii="Arial" w:hAnsi="Arial" w:cs="Arial"/>
                <w:sz w:val="22"/>
                <w:szCs w:val="22"/>
              </w:rPr>
              <w:t>Dodatkowy komplet opon zimowych dotyczy wszystkich oferowanych przez Wykonawcę samochodów.</w:t>
            </w:r>
            <w:r w:rsidRPr="00E035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F4C8A" w:rsidRPr="00A46F7A" w:rsidRDefault="008F4C8A" w:rsidP="008F4C8A">
      <w:pPr>
        <w:jc w:val="both"/>
        <w:rPr>
          <w:rFonts w:ascii="Arial" w:hAnsi="Arial" w:cs="Arial"/>
        </w:rPr>
      </w:pPr>
    </w:p>
    <w:p w:rsidR="008F4C8A" w:rsidRPr="00E815BE" w:rsidRDefault="008F4C8A" w:rsidP="002A2DE4">
      <w:pPr>
        <w:numPr>
          <w:ilvl w:val="1"/>
          <w:numId w:val="12"/>
        </w:numPr>
        <w:tabs>
          <w:tab w:val="left" w:pos="993"/>
        </w:tabs>
        <w:ind w:left="993" w:hanging="644"/>
        <w:jc w:val="both"/>
        <w:rPr>
          <w:rFonts w:ascii="Arial" w:hAnsi="Arial" w:cs="Arial"/>
        </w:rPr>
      </w:pPr>
      <w:r w:rsidRPr="00A46F7A">
        <w:rPr>
          <w:rFonts w:ascii="Arial" w:hAnsi="Arial" w:cs="Arial"/>
        </w:rPr>
        <w:t>Wszystkie obliczenia dokonywane będą z dokładnością do dwóch miejsc</w:t>
      </w:r>
      <w:r w:rsidRPr="00E81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815BE">
        <w:rPr>
          <w:rFonts w:ascii="Arial" w:hAnsi="Arial" w:cs="Arial"/>
        </w:rPr>
        <w:t>po przecinku (zaokrąglenie wszystkich kolejnych wyników).</w:t>
      </w:r>
    </w:p>
    <w:p w:rsidR="008F4C8A" w:rsidRPr="00E815BE" w:rsidRDefault="008F4C8A" w:rsidP="008F4C8A">
      <w:pPr>
        <w:tabs>
          <w:tab w:val="left" w:pos="993"/>
        </w:tabs>
        <w:ind w:left="993"/>
        <w:jc w:val="both"/>
        <w:rPr>
          <w:rFonts w:ascii="Arial" w:hAnsi="Arial" w:cs="Arial"/>
        </w:rPr>
      </w:pPr>
    </w:p>
    <w:p w:rsidR="008F4C8A" w:rsidRPr="00E815BE" w:rsidRDefault="008F4C8A" w:rsidP="002A2DE4">
      <w:pPr>
        <w:numPr>
          <w:ilvl w:val="1"/>
          <w:numId w:val="1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E815BE">
        <w:rPr>
          <w:rFonts w:ascii="Arial" w:hAnsi="Arial" w:cs="Arial"/>
        </w:rPr>
        <w:t>Kryteria będą wyliczone wg następujących zasad:</w:t>
      </w:r>
    </w:p>
    <w:p w:rsidR="008F4C8A" w:rsidRDefault="008F4C8A" w:rsidP="008F4C8A">
      <w:pPr>
        <w:ind w:left="540"/>
        <w:jc w:val="both"/>
        <w:rPr>
          <w:rFonts w:ascii="Arial" w:hAnsi="Arial" w:cs="Arial"/>
        </w:rPr>
      </w:pPr>
    </w:p>
    <w:p w:rsidR="008F4C8A" w:rsidRPr="00E815BE" w:rsidRDefault="008F4C8A" w:rsidP="008F4C8A">
      <w:pPr>
        <w:jc w:val="both"/>
        <w:rPr>
          <w:rFonts w:ascii="Arial" w:hAnsi="Arial" w:cs="Arial"/>
        </w:rPr>
      </w:pPr>
    </w:p>
    <w:p w:rsidR="008F4C8A" w:rsidRPr="002D7BBA" w:rsidRDefault="008F4C8A" w:rsidP="002A2DE4">
      <w:pPr>
        <w:numPr>
          <w:ilvl w:val="2"/>
          <w:numId w:val="12"/>
        </w:numPr>
        <w:tabs>
          <w:tab w:val="left" w:pos="1134"/>
        </w:tabs>
        <w:ind w:left="1146"/>
        <w:jc w:val="both"/>
        <w:rPr>
          <w:rFonts w:ascii="Arial" w:hAnsi="Arial" w:cs="Arial"/>
          <w:b/>
          <w:u w:val="single"/>
        </w:rPr>
      </w:pPr>
      <w:r w:rsidRPr="002D7BBA">
        <w:rPr>
          <w:rFonts w:ascii="Arial" w:hAnsi="Arial" w:cs="Arial"/>
          <w:b/>
          <w:u w:val="single"/>
        </w:rPr>
        <w:t>Kryterium cena (</w:t>
      </w:r>
      <w:proofErr w:type="spellStart"/>
      <w:r w:rsidRPr="002D7BBA">
        <w:rPr>
          <w:rFonts w:ascii="Arial" w:hAnsi="Arial" w:cs="Arial"/>
          <w:b/>
          <w:u w:val="single"/>
        </w:rPr>
        <w:t>Kc</w:t>
      </w:r>
      <w:proofErr w:type="spellEnd"/>
      <w:r w:rsidRPr="002D7BBA">
        <w:rPr>
          <w:rFonts w:ascii="Arial" w:hAnsi="Arial" w:cs="Arial"/>
          <w:b/>
          <w:u w:val="single"/>
        </w:rPr>
        <w:t>)</w:t>
      </w:r>
    </w:p>
    <w:p w:rsidR="008F4C8A" w:rsidRPr="005D4D93" w:rsidRDefault="008F4C8A" w:rsidP="008F4C8A">
      <w:pPr>
        <w:jc w:val="both"/>
        <w:rPr>
          <w:rFonts w:ascii="Arial" w:hAnsi="Arial" w:cs="Arial"/>
        </w:rPr>
      </w:pPr>
    </w:p>
    <w:p w:rsidR="008F4C8A" w:rsidRPr="005D4D93" w:rsidRDefault="008F4C8A" w:rsidP="008F4C8A">
      <w:pPr>
        <w:ind w:left="1701" w:firstLine="426"/>
        <w:rPr>
          <w:rFonts w:ascii="Arial" w:hAnsi="Arial" w:cs="Arial"/>
          <w:bCs/>
          <w:sz w:val="20"/>
          <w:szCs w:val="20"/>
        </w:rPr>
      </w:pPr>
      <w:r w:rsidRPr="005D4D93">
        <w:rPr>
          <w:rFonts w:ascii="Arial" w:hAnsi="Arial" w:cs="Arial"/>
          <w:bCs/>
          <w:sz w:val="20"/>
          <w:szCs w:val="20"/>
        </w:rPr>
        <w:t xml:space="preserve">       Cena najtańszej oferty</w:t>
      </w:r>
    </w:p>
    <w:p w:rsidR="008F4C8A" w:rsidRPr="005D4D93" w:rsidRDefault="008F4C8A" w:rsidP="008F4C8A">
      <w:pPr>
        <w:ind w:left="1418"/>
        <w:jc w:val="both"/>
        <w:rPr>
          <w:rFonts w:ascii="Arial" w:hAnsi="Arial" w:cs="Arial"/>
          <w:bCs/>
        </w:rPr>
      </w:pPr>
      <w:proofErr w:type="spellStart"/>
      <w:r w:rsidRPr="005D4D93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c</w:t>
      </w:r>
      <w:proofErr w:type="spellEnd"/>
      <w:r w:rsidRPr="005D4D93">
        <w:rPr>
          <w:rFonts w:ascii="Arial" w:hAnsi="Arial" w:cs="Arial"/>
          <w:b/>
          <w:bCs/>
        </w:rPr>
        <w:t xml:space="preserve"> </w:t>
      </w:r>
      <w:r w:rsidRPr="005D4D93">
        <w:rPr>
          <w:rFonts w:ascii="Arial" w:hAnsi="Arial" w:cs="Arial"/>
          <w:bCs/>
        </w:rPr>
        <w:t>=  ----------------------------------  x  60</w:t>
      </w:r>
    </w:p>
    <w:p w:rsidR="008F4C8A" w:rsidRPr="005D4D93" w:rsidRDefault="008F4C8A" w:rsidP="008F4C8A">
      <w:pPr>
        <w:ind w:left="1701" w:firstLine="426"/>
        <w:rPr>
          <w:rFonts w:ascii="Arial" w:hAnsi="Arial" w:cs="Arial"/>
          <w:bCs/>
          <w:sz w:val="20"/>
          <w:szCs w:val="20"/>
        </w:rPr>
      </w:pPr>
      <w:r w:rsidRPr="005D4D93">
        <w:rPr>
          <w:rFonts w:ascii="Arial" w:hAnsi="Arial" w:cs="Arial"/>
          <w:bCs/>
          <w:sz w:val="20"/>
          <w:szCs w:val="20"/>
        </w:rPr>
        <w:t xml:space="preserve">       Cena oferty ocenianej</w:t>
      </w:r>
    </w:p>
    <w:p w:rsidR="008F4C8A" w:rsidRPr="005D4D93" w:rsidRDefault="008F4C8A" w:rsidP="008F4C8A">
      <w:pPr>
        <w:ind w:left="1701" w:firstLine="426"/>
        <w:rPr>
          <w:rFonts w:ascii="Arial" w:hAnsi="Arial" w:cs="Arial"/>
          <w:bCs/>
          <w:sz w:val="20"/>
          <w:szCs w:val="20"/>
        </w:rPr>
      </w:pPr>
    </w:p>
    <w:p w:rsidR="008F4C8A" w:rsidRPr="00E121AD" w:rsidRDefault="008F4C8A" w:rsidP="008F4C8A">
      <w:pPr>
        <w:ind w:left="438" w:firstLine="270"/>
        <w:jc w:val="both"/>
        <w:rPr>
          <w:rFonts w:ascii="Arial" w:hAnsi="Arial" w:cs="Arial"/>
          <w:bCs/>
          <w:u w:val="single"/>
        </w:rPr>
      </w:pPr>
      <w:r w:rsidRPr="005D4D93">
        <w:rPr>
          <w:rFonts w:ascii="Arial" w:hAnsi="Arial" w:cs="Arial"/>
          <w:u w:val="single"/>
        </w:rPr>
        <w:t xml:space="preserve">Maksymalna liczba punktów jaką w tym kryterium otrzyma oferta wynosi </w:t>
      </w:r>
      <w:r w:rsidRPr="005D4D93">
        <w:rPr>
          <w:rFonts w:ascii="Arial" w:hAnsi="Arial" w:cs="Arial"/>
          <w:bCs/>
          <w:u w:val="single"/>
        </w:rPr>
        <w:t>60.</w:t>
      </w:r>
    </w:p>
    <w:p w:rsidR="008F4C8A" w:rsidRPr="000C158C" w:rsidRDefault="008F4C8A" w:rsidP="008F4C8A">
      <w:pPr>
        <w:ind w:left="438" w:firstLine="270"/>
        <w:jc w:val="both"/>
        <w:rPr>
          <w:rFonts w:ascii="Arial" w:hAnsi="Arial" w:cs="Arial"/>
          <w:b/>
          <w:highlight w:val="yellow"/>
        </w:rPr>
      </w:pPr>
    </w:p>
    <w:p w:rsidR="008F4C8A" w:rsidRPr="00E121AD" w:rsidRDefault="008F4C8A" w:rsidP="002A2DE4">
      <w:pPr>
        <w:pStyle w:val="Akapitzlist"/>
        <w:numPr>
          <w:ilvl w:val="2"/>
          <w:numId w:val="12"/>
        </w:numPr>
        <w:ind w:left="1146"/>
        <w:jc w:val="both"/>
        <w:rPr>
          <w:rFonts w:ascii="Arial" w:hAnsi="Arial" w:cs="Arial"/>
          <w:u w:val="single"/>
        </w:rPr>
      </w:pPr>
      <w:r w:rsidRPr="002D7BBA">
        <w:rPr>
          <w:rFonts w:ascii="Arial" w:hAnsi="Arial" w:cs="Arial"/>
          <w:b/>
          <w:u w:val="single"/>
        </w:rPr>
        <w:t>Zużycie energii (</w:t>
      </w:r>
      <w:proofErr w:type="spellStart"/>
      <w:r w:rsidRPr="002D7BBA">
        <w:rPr>
          <w:rFonts w:ascii="Arial" w:hAnsi="Arial" w:cs="Arial"/>
          <w:b/>
          <w:u w:val="single"/>
        </w:rPr>
        <w:t>Kz</w:t>
      </w:r>
      <w:proofErr w:type="spellEnd"/>
      <w:r w:rsidRPr="002D7BBA">
        <w:rPr>
          <w:rFonts w:ascii="Arial" w:hAnsi="Arial" w:cs="Arial"/>
          <w:b/>
          <w:u w:val="single"/>
        </w:rPr>
        <w:t>)</w:t>
      </w:r>
    </w:p>
    <w:p w:rsidR="008F4C8A" w:rsidRPr="002D7BBA" w:rsidRDefault="008F4C8A" w:rsidP="008F4C8A">
      <w:pPr>
        <w:pStyle w:val="Akapitzlist"/>
        <w:ind w:left="1146"/>
        <w:jc w:val="both"/>
        <w:rPr>
          <w:rFonts w:ascii="Arial" w:hAnsi="Arial" w:cs="Arial"/>
          <w:u w:val="single"/>
        </w:rPr>
      </w:pPr>
    </w:p>
    <w:p w:rsidR="008F4C8A" w:rsidRDefault="008F4C8A" w:rsidP="008F4C8A">
      <w:pPr>
        <w:pStyle w:val="Akapitzlist"/>
        <w:ind w:left="709"/>
        <w:jc w:val="both"/>
        <w:rPr>
          <w:rFonts w:ascii="Arial" w:hAnsi="Arial" w:cs="Arial"/>
        </w:rPr>
      </w:pPr>
      <w:r w:rsidRPr="00E121AD">
        <w:rPr>
          <w:rFonts w:ascii="Arial" w:hAnsi="Arial" w:cs="Arial"/>
        </w:rPr>
        <w:t>Przy kryteriu</w:t>
      </w:r>
      <w:r>
        <w:rPr>
          <w:rFonts w:ascii="Arial" w:hAnsi="Arial" w:cs="Arial"/>
        </w:rPr>
        <w:t>m zastosowana zostanie zasada minimalizacji – tzn. oferta o </w:t>
      </w:r>
      <w:r w:rsidRPr="00E121AD">
        <w:rPr>
          <w:rFonts w:ascii="Arial" w:hAnsi="Arial" w:cs="Arial"/>
        </w:rPr>
        <w:t>najniższej wartości zużycia energii (MJ/km) uzyska największą liczbę punktów, pozostałe proporcjonalnie mniej</w:t>
      </w:r>
      <w:r>
        <w:rPr>
          <w:rFonts w:ascii="Arial" w:hAnsi="Arial" w:cs="Arial"/>
        </w:rPr>
        <w:t>,</w:t>
      </w:r>
      <w:r w:rsidRPr="00E121AD">
        <w:rPr>
          <w:rFonts w:ascii="Arial" w:hAnsi="Arial" w:cs="Arial"/>
        </w:rPr>
        <w:t xml:space="preserve"> liczba punktów zostanie wyliczona we</w:t>
      </w:r>
      <w:r>
        <w:rPr>
          <w:rFonts w:ascii="Arial" w:hAnsi="Arial" w:cs="Arial"/>
        </w:rPr>
        <w:t>d</w:t>
      </w:r>
      <w:r w:rsidRPr="00E121AD">
        <w:rPr>
          <w:rFonts w:ascii="Arial" w:hAnsi="Arial" w:cs="Arial"/>
        </w:rPr>
        <w:t>ług następującego wzoru</w:t>
      </w:r>
      <w:r>
        <w:rPr>
          <w:rFonts w:ascii="Arial" w:hAnsi="Arial" w:cs="Arial"/>
        </w:rPr>
        <w:t>:</w:t>
      </w:r>
    </w:p>
    <w:p w:rsidR="008F4C8A" w:rsidRPr="00BD40E9" w:rsidRDefault="008F4C8A" w:rsidP="008F4C8A">
      <w:pPr>
        <w:pStyle w:val="Akapitzlist"/>
        <w:ind w:left="1146"/>
        <w:jc w:val="both"/>
        <w:rPr>
          <w:rFonts w:ascii="Arial" w:hAnsi="Arial" w:cs="Arial"/>
        </w:rPr>
      </w:pPr>
    </w:p>
    <w:p w:rsidR="008F4C8A" w:rsidRPr="005D4D93" w:rsidRDefault="008F4C8A" w:rsidP="008F4C8A">
      <w:pPr>
        <w:ind w:left="993"/>
        <w:jc w:val="both"/>
        <w:rPr>
          <w:rFonts w:ascii="Arial" w:hAnsi="Arial" w:cs="Arial"/>
          <w:bCs/>
          <w:sz w:val="20"/>
          <w:szCs w:val="20"/>
        </w:rPr>
      </w:pPr>
      <w:r w:rsidRPr="005D4D93"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5D4D93">
        <w:rPr>
          <w:rFonts w:ascii="Arial" w:hAnsi="Arial" w:cs="Arial"/>
          <w:bCs/>
          <w:sz w:val="20"/>
          <w:szCs w:val="20"/>
        </w:rPr>
        <w:t>najniższa wielkość zuży</w:t>
      </w:r>
      <w:r>
        <w:rPr>
          <w:rFonts w:ascii="Arial" w:hAnsi="Arial" w:cs="Arial"/>
          <w:bCs/>
          <w:sz w:val="20"/>
          <w:szCs w:val="20"/>
        </w:rPr>
        <w:t>cia</w:t>
      </w:r>
      <w:r w:rsidRPr="005D4D93">
        <w:rPr>
          <w:rFonts w:ascii="Arial" w:hAnsi="Arial" w:cs="Arial"/>
          <w:bCs/>
          <w:sz w:val="20"/>
          <w:szCs w:val="20"/>
        </w:rPr>
        <w:t xml:space="preserve"> energii podana w ocenianych ofertach </w:t>
      </w:r>
      <w:r w:rsidRPr="005D4D93">
        <w:rPr>
          <w:rFonts w:ascii="Arial" w:hAnsi="Arial" w:cs="Arial"/>
          <w:bCs/>
          <w:sz w:val="20"/>
          <w:szCs w:val="20"/>
        </w:rPr>
        <w:tab/>
      </w:r>
    </w:p>
    <w:p w:rsidR="008F4C8A" w:rsidRPr="005D4D93" w:rsidRDefault="008F4C8A" w:rsidP="008F4C8A">
      <w:pPr>
        <w:ind w:left="993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632C01">
        <w:rPr>
          <w:rFonts w:ascii="Arial" w:hAnsi="Arial" w:cs="Arial"/>
          <w:b/>
          <w:bCs/>
        </w:rPr>
        <w:t>Kz</w:t>
      </w:r>
      <w:proofErr w:type="spellEnd"/>
      <w:r w:rsidRPr="005D4D93">
        <w:rPr>
          <w:rFonts w:ascii="Arial" w:hAnsi="Arial" w:cs="Arial"/>
          <w:bCs/>
          <w:sz w:val="20"/>
          <w:szCs w:val="20"/>
        </w:rPr>
        <w:t xml:space="preserve"> = ---------------------------------------------------------------------------------------------</w:t>
      </w:r>
      <w:r>
        <w:rPr>
          <w:rFonts w:ascii="Arial" w:hAnsi="Arial" w:cs="Arial"/>
          <w:bCs/>
          <w:sz w:val="20"/>
          <w:szCs w:val="20"/>
        </w:rPr>
        <w:t>-</w:t>
      </w:r>
      <w:r w:rsidR="00C20F71">
        <w:rPr>
          <w:rFonts w:ascii="Arial" w:hAnsi="Arial" w:cs="Arial"/>
          <w:bCs/>
          <w:sz w:val="20"/>
          <w:szCs w:val="20"/>
        </w:rPr>
        <w:t xml:space="preserve"> x  </w:t>
      </w:r>
      <w:r w:rsidR="00177E71">
        <w:rPr>
          <w:rFonts w:ascii="Arial" w:hAnsi="Arial" w:cs="Arial"/>
          <w:bCs/>
          <w:sz w:val="20"/>
          <w:szCs w:val="20"/>
        </w:rPr>
        <w:t>15</w:t>
      </w:r>
      <w:r w:rsidRPr="005D4D93">
        <w:rPr>
          <w:rFonts w:ascii="Arial" w:hAnsi="Arial" w:cs="Arial"/>
          <w:bCs/>
          <w:sz w:val="20"/>
          <w:szCs w:val="20"/>
        </w:rPr>
        <w:t xml:space="preserve">     </w:t>
      </w:r>
    </w:p>
    <w:p w:rsidR="008F4C8A" w:rsidRPr="005D4D93" w:rsidRDefault="008F4C8A" w:rsidP="008F4C8A">
      <w:pPr>
        <w:ind w:left="993"/>
        <w:jc w:val="both"/>
        <w:rPr>
          <w:rFonts w:ascii="Arial" w:hAnsi="Arial" w:cs="Arial"/>
        </w:rPr>
      </w:pPr>
      <w:r w:rsidRPr="005D4D93">
        <w:rPr>
          <w:rFonts w:ascii="Arial" w:hAnsi="Arial" w:cs="Arial"/>
          <w:bCs/>
          <w:sz w:val="20"/>
          <w:szCs w:val="20"/>
        </w:rPr>
        <w:t xml:space="preserve">              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Pr="005D4D93">
        <w:rPr>
          <w:rFonts w:ascii="Arial" w:hAnsi="Arial" w:cs="Arial"/>
          <w:bCs/>
          <w:sz w:val="20"/>
          <w:szCs w:val="20"/>
        </w:rPr>
        <w:t>wielkość zuży</w:t>
      </w:r>
      <w:r>
        <w:rPr>
          <w:rFonts w:ascii="Arial" w:hAnsi="Arial" w:cs="Arial"/>
          <w:bCs/>
          <w:sz w:val="20"/>
          <w:szCs w:val="20"/>
        </w:rPr>
        <w:t>cia</w:t>
      </w:r>
      <w:r w:rsidRPr="005D4D93">
        <w:rPr>
          <w:rFonts w:ascii="Arial" w:hAnsi="Arial" w:cs="Arial"/>
          <w:bCs/>
          <w:sz w:val="20"/>
          <w:szCs w:val="20"/>
        </w:rPr>
        <w:t xml:space="preserve"> energii podana w ocenianej ofercie</w:t>
      </w:r>
    </w:p>
    <w:p w:rsidR="008F4C8A" w:rsidRDefault="008F4C8A" w:rsidP="008F4C8A">
      <w:pPr>
        <w:jc w:val="both"/>
        <w:rPr>
          <w:rFonts w:ascii="Arial" w:hAnsi="Arial" w:cs="Arial"/>
        </w:rPr>
      </w:pPr>
      <w:r w:rsidRPr="005D4D93">
        <w:rPr>
          <w:rFonts w:ascii="Arial" w:hAnsi="Arial" w:cs="Arial"/>
        </w:rPr>
        <w:t xml:space="preserve">           </w:t>
      </w:r>
    </w:p>
    <w:p w:rsidR="00D033AE" w:rsidRDefault="00D033AE" w:rsidP="00D033A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Liczone dla średniego zużycia paliwa w cyklu mieszanym (minimalne zużycie + maksymalne zużycie) dzielone przez 2, podane w świadectwie homologacyjnym x wartość energetyczna benzyny.</w:t>
      </w:r>
    </w:p>
    <w:p w:rsidR="00D033AE" w:rsidRDefault="00D033AE" w:rsidP="00D033A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Jeż</w:t>
      </w:r>
      <w:r w:rsidR="00464DB4">
        <w:rPr>
          <w:rFonts w:ascii="Arial" w:hAnsi="Arial" w:cs="Arial"/>
        </w:rPr>
        <w:t>e</w:t>
      </w:r>
      <w:r>
        <w:rPr>
          <w:rFonts w:ascii="Arial" w:hAnsi="Arial" w:cs="Arial"/>
        </w:rPr>
        <w:t>li w świadectwie homologacyjnym jest jedna wartość  dla zużycia paliwa w cyklu mieszanym mnożymy ją przez wartość energetyczną benzyny.</w:t>
      </w:r>
    </w:p>
    <w:p w:rsidR="00D033AE" w:rsidRDefault="00D033AE" w:rsidP="00D033A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energetyczna benzyny wynosi 32MJ/l.</w:t>
      </w:r>
    </w:p>
    <w:p w:rsidR="00D033AE" w:rsidRDefault="00D033AE" w:rsidP="008F4C8A">
      <w:pPr>
        <w:ind w:left="709"/>
        <w:jc w:val="both"/>
        <w:rPr>
          <w:rFonts w:ascii="Arial" w:hAnsi="Arial" w:cs="Arial"/>
        </w:rPr>
      </w:pPr>
    </w:p>
    <w:p w:rsidR="008F4C8A" w:rsidRDefault="008F4C8A" w:rsidP="008F4C8A">
      <w:pPr>
        <w:ind w:left="709"/>
        <w:jc w:val="both"/>
        <w:rPr>
          <w:rFonts w:ascii="Arial" w:hAnsi="Arial" w:cs="Arial"/>
          <w:u w:val="single"/>
        </w:rPr>
      </w:pPr>
      <w:r w:rsidRPr="003C3478">
        <w:rPr>
          <w:rFonts w:ascii="Arial" w:hAnsi="Arial" w:cs="Arial"/>
          <w:u w:val="single"/>
        </w:rPr>
        <w:t>Jeżeli Wykonawca nie poda dokładnego zużycia energii w oferowanym   samochodzie otrzyma 0 pkt.</w:t>
      </w:r>
    </w:p>
    <w:p w:rsidR="008F4C8A" w:rsidRDefault="008F4C8A" w:rsidP="008F4C8A">
      <w:pPr>
        <w:ind w:firstLine="709"/>
        <w:jc w:val="both"/>
        <w:rPr>
          <w:rFonts w:ascii="Arial" w:hAnsi="Arial" w:cs="Arial"/>
          <w:u w:val="single"/>
        </w:rPr>
      </w:pPr>
    </w:p>
    <w:p w:rsidR="008F4C8A" w:rsidRPr="005D4D93" w:rsidRDefault="008F4C8A" w:rsidP="008F4C8A">
      <w:pPr>
        <w:ind w:firstLine="709"/>
        <w:jc w:val="both"/>
        <w:rPr>
          <w:rFonts w:ascii="Arial" w:hAnsi="Arial" w:cs="Arial"/>
          <w:u w:val="single"/>
        </w:rPr>
      </w:pPr>
      <w:r w:rsidRPr="005D4D93">
        <w:rPr>
          <w:rFonts w:ascii="Arial" w:hAnsi="Arial" w:cs="Arial"/>
          <w:u w:val="single"/>
        </w:rPr>
        <w:t xml:space="preserve">Maksymalna liczba punktów jaką w tym kryterium otrzyma oferta wynosi </w:t>
      </w:r>
      <w:r w:rsidR="001A2DBA">
        <w:rPr>
          <w:rFonts w:ascii="Arial" w:hAnsi="Arial" w:cs="Arial"/>
          <w:bCs/>
          <w:u w:val="single"/>
        </w:rPr>
        <w:t>15</w:t>
      </w:r>
      <w:r w:rsidRPr="005D4D93">
        <w:rPr>
          <w:rFonts w:ascii="Arial" w:hAnsi="Arial" w:cs="Arial"/>
          <w:bCs/>
          <w:u w:val="single"/>
        </w:rPr>
        <w:t>.</w:t>
      </w:r>
    </w:p>
    <w:p w:rsidR="008F4C8A" w:rsidRPr="000C158C" w:rsidRDefault="008F4C8A" w:rsidP="008F4C8A">
      <w:pPr>
        <w:jc w:val="both"/>
        <w:rPr>
          <w:rFonts w:ascii="Arial" w:hAnsi="Arial" w:cs="Arial"/>
          <w:highlight w:val="yellow"/>
        </w:rPr>
      </w:pPr>
    </w:p>
    <w:p w:rsidR="008F4C8A" w:rsidRPr="000C158C" w:rsidRDefault="008F4C8A" w:rsidP="008F4C8A">
      <w:pPr>
        <w:jc w:val="both"/>
        <w:rPr>
          <w:rFonts w:ascii="Arial" w:hAnsi="Arial" w:cs="Arial"/>
          <w:highlight w:val="yellow"/>
        </w:rPr>
      </w:pPr>
    </w:p>
    <w:p w:rsidR="008F4C8A" w:rsidRPr="002D7BBA" w:rsidRDefault="008F4C8A" w:rsidP="002A2DE4">
      <w:pPr>
        <w:numPr>
          <w:ilvl w:val="2"/>
          <w:numId w:val="12"/>
        </w:numPr>
        <w:tabs>
          <w:tab w:val="left" w:pos="1418"/>
        </w:tabs>
        <w:ind w:left="1418" w:hanging="992"/>
        <w:jc w:val="both"/>
        <w:rPr>
          <w:rFonts w:ascii="Arial" w:hAnsi="Arial" w:cs="Arial"/>
          <w:b/>
          <w:u w:val="single"/>
        </w:rPr>
      </w:pPr>
      <w:r w:rsidRPr="002D7BBA">
        <w:rPr>
          <w:rFonts w:ascii="Arial" w:hAnsi="Arial" w:cs="Arial"/>
          <w:b/>
          <w:u w:val="single"/>
        </w:rPr>
        <w:t xml:space="preserve">Przedłużona gwarancja </w:t>
      </w:r>
      <w:r>
        <w:rPr>
          <w:rFonts w:ascii="Arial" w:hAnsi="Arial" w:cs="Arial"/>
          <w:b/>
          <w:u w:val="single"/>
        </w:rPr>
        <w:t>mechaniczna</w:t>
      </w:r>
      <w:r w:rsidRPr="002D7BBA">
        <w:rPr>
          <w:rFonts w:ascii="Arial" w:hAnsi="Arial" w:cs="Arial"/>
          <w:b/>
          <w:u w:val="single"/>
        </w:rPr>
        <w:t>(Kg)</w:t>
      </w:r>
    </w:p>
    <w:p w:rsidR="008F4C8A" w:rsidRDefault="008F4C8A" w:rsidP="008F4C8A">
      <w:pPr>
        <w:jc w:val="both"/>
        <w:rPr>
          <w:rFonts w:ascii="Arial" w:hAnsi="Arial" w:cs="Arial"/>
          <w:b/>
          <w:highlight w:val="yellow"/>
        </w:rPr>
      </w:pPr>
    </w:p>
    <w:p w:rsidR="008F4C8A" w:rsidRDefault="008F4C8A" w:rsidP="008F4C8A">
      <w:pPr>
        <w:ind w:left="426"/>
        <w:jc w:val="both"/>
        <w:rPr>
          <w:rFonts w:ascii="Arial" w:hAnsi="Arial" w:cs="Arial"/>
        </w:rPr>
      </w:pPr>
      <w:r w:rsidRPr="005D4D93">
        <w:rPr>
          <w:rFonts w:ascii="Arial" w:hAnsi="Arial" w:cs="Arial"/>
          <w:b/>
        </w:rPr>
        <w:t xml:space="preserve">   </w:t>
      </w:r>
      <w:r w:rsidRPr="00010113">
        <w:rPr>
          <w:rFonts w:ascii="Arial" w:hAnsi="Arial" w:cs="Arial"/>
        </w:rPr>
        <w:t>Jeże</w:t>
      </w:r>
      <w:r>
        <w:rPr>
          <w:rFonts w:ascii="Arial" w:hAnsi="Arial" w:cs="Arial"/>
        </w:rPr>
        <w:t>li Wykonawca zaoferuje:</w:t>
      </w:r>
    </w:p>
    <w:p w:rsidR="008F4C8A" w:rsidRDefault="008F4C8A" w:rsidP="008F4C8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dodatkowe</w:t>
      </w:r>
      <w:r w:rsidRPr="000101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 miesięcy</w:t>
      </w:r>
      <w:r w:rsidRPr="00010113">
        <w:rPr>
          <w:rFonts w:ascii="Arial" w:hAnsi="Arial" w:cs="Arial"/>
        </w:rPr>
        <w:t xml:space="preserve"> gwarancji otrzyma</w:t>
      </w:r>
      <w:r>
        <w:rPr>
          <w:rFonts w:ascii="Arial" w:hAnsi="Arial" w:cs="Arial"/>
        </w:rPr>
        <w:t xml:space="preserve"> </w:t>
      </w:r>
      <w:r w:rsidR="00177E7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pkt, </w:t>
      </w:r>
    </w:p>
    <w:p w:rsidR="008F4C8A" w:rsidRDefault="008F4C8A" w:rsidP="008F4C8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dodatkowe</w:t>
      </w:r>
      <w:r w:rsidRPr="000101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 miesiące gwarancji otrzyma </w:t>
      </w:r>
      <w:r w:rsidR="00177E7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pkt,</w:t>
      </w:r>
    </w:p>
    <w:p w:rsidR="008F4C8A" w:rsidRDefault="008F4C8A" w:rsidP="008F4C8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dodatkowe 36 miesięcy</w:t>
      </w:r>
      <w:r w:rsidR="008C76D0">
        <w:rPr>
          <w:rFonts w:ascii="Arial" w:hAnsi="Arial" w:cs="Arial"/>
        </w:rPr>
        <w:t xml:space="preserve"> </w:t>
      </w:r>
      <w:r w:rsidR="00080377">
        <w:rPr>
          <w:rFonts w:ascii="Arial" w:hAnsi="Arial" w:cs="Arial"/>
        </w:rPr>
        <w:t xml:space="preserve">gwarancji </w:t>
      </w:r>
      <w:r w:rsidR="008C76D0">
        <w:rPr>
          <w:rFonts w:ascii="Arial" w:hAnsi="Arial" w:cs="Arial"/>
        </w:rPr>
        <w:t>lub więcej</w:t>
      </w:r>
      <w:r>
        <w:rPr>
          <w:rFonts w:ascii="Arial" w:hAnsi="Arial" w:cs="Arial"/>
        </w:rPr>
        <w:t xml:space="preserve"> otrzyma 1</w:t>
      </w:r>
      <w:r w:rsidR="00177E7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pkt.</w:t>
      </w:r>
    </w:p>
    <w:p w:rsidR="008F4C8A" w:rsidRDefault="008F4C8A" w:rsidP="008F4C8A">
      <w:pPr>
        <w:jc w:val="both"/>
        <w:rPr>
          <w:rFonts w:ascii="Arial" w:hAnsi="Arial" w:cs="Arial"/>
          <w:highlight w:val="yellow"/>
          <w:u w:val="single"/>
        </w:rPr>
      </w:pPr>
    </w:p>
    <w:p w:rsidR="008F4C8A" w:rsidRDefault="008F4C8A" w:rsidP="008F4C8A">
      <w:pPr>
        <w:ind w:firstLine="426"/>
        <w:jc w:val="both"/>
        <w:rPr>
          <w:rFonts w:ascii="Arial" w:hAnsi="Arial" w:cs="Arial"/>
          <w:u w:val="single"/>
        </w:rPr>
      </w:pPr>
      <w:r w:rsidRPr="003C3478">
        <w:rPr>
          <w:rFonts w:ascii="Arial" w:hAnsi="Arial" w:cs="Arial"/>
          <w:u w:val="single"/>
        </w:rPr>
        <w:lastRenderedPageBreak/>
        <w:t>Jeżeli Wykonawca nie zaoferuje przedłużonej gwarancji otrzyma 0 pkt.</w:t>
      </w:r>
    </w:p>
    <w:p w:rsidR="008F4C8A" w:rsidRDefault="008F4C8A" w:rsidP="008F4C8A">
      <w:pPr>
        <w:ind w:firstLine="426"/>
        <w:jc w:val="both"/>
        <w:rPr>
          <w:rFonts w:ascii="Arial" w:hAnsi="Arial" w:cs="Arial"/>
          <w:highlight w:val="yellow"/>
          <w:u w:val="single"/>
        </w:rPr>
      </w:pPr>
    </w:p>
    <w:p w:rsidR="008F4C8A" w:rsidRPr="00010113" w:rsidRDefault="008F4C8A" w:rsidP="008F4C8A">
      <w:pPr>
        <w:jc w:val="both"/>
        <w:rPr>
          <w:rFonts w:ascii="Arial" w:hAnsi="Arial" w:cs="Arial"/>
          <w:bCs/>
          <w:u w:val="single"/>
        </w:rPr>
      </w:pPr>
      <w:r w:rsidRPr="00A2164C">
        <w:rPr>
          <w:rFonts w:ascii="Arial" w:hAnsi="Arial" w:cs="Arial"/>
        </w:rPr>
        <w:t xml:space="preserve">         </w:t>
      </w:r>
      <w:r w:rsidRPr="00010113">
        <w:rPr>
          <w:rFonts w:ascii="Arial" w:hAnsi="Arial" w:cs="Arial"/>
          <w:u w:val="single"/>
        </w:rPr>
        <w:t xml:space="preserve">Maksymalna liczba punktów jaką w tym kryterium otrzyma oferta wynosi </w:t>
      </w:r>
      <w:r w:rsidR="00177E71">
        <w:rPr>
          <w:rFonts w:ascii="Arial" w:hAnsi="Arial" w:cs="Arial"/>
          <w:bCs/>
          <w:u w:val="single"/>
        </w:rPr>
        <w:t>15</w:t>
      </w:r>
      <w:r w:rsidRPr="00010113">
        <w:rPr>
          <w:rFonts w:ascii="Arial" w:hAnsi="Arial" w:cs="Arial"/>
          <w:bCs/>
          <w:u w:val="single"/>
        </w:rPr>
        <w:t>.</w:t>
      </w:r>
    </w:p>
    <w:p w:rsidR="008F4C8A" w:rsidRPr="000C158C" w:rsidRDefault="008F4C8A" w:rsidP="008F4C8A">
      <w:pPr>
        <w:jc w:val="both"/>
        <w:rPr>
          <w:rFonts w:ascii="Arial" w:hAnsi="Arial" w:cs="Arial"/>
          <w:highlight w:val="yellow"/>
          <w:u w:val="single"/>
        </w:rPr>
      </w:pPr>
    </w:p>
    <w:p w:rsidR="008F4C8A" w:rsidRPr="000C158C" w:rsidRDefault="008F4C8A" w:rsidP="008F4C8A">
      <w:pPr>
        <w:ind w:left="720"/>
        <w:jc w:val="both"/>
        <w:rPr>
          <w:rFonts w:ascii="Arial" w:hAnsi="Arial" w:cs="Arial"/>
          <w:highlight w:val="yellow"/>
        </w:rPr>
      </w:pPr>
    </w:p>
    <w:p w:rsidR="008F4C8A" w:rsidRDefault="008F4C8A" w:rsidP="008F4C8A">
      <w:pPr>
        <w:jc w:val="both"/>
        <w:rPr>
          <w:rFonts w:ascii="Arial" w:hAnsi="Arial" w:cs="Arial"/>
        </w:rPr>
      </w:pPr>
    </w:p>
    <w:p w:rsidR="008F4C8A" w:rsidRPr="002D7BBA" w:rsidRDefault="008F4C8A" w:rsidP="002A2DE4">
      <w:pPr>
        <w:pStyle w:val="Akapitzlist"/>
        <w:numPr>
          <w:ilvl w:val="2"/>
          <w:numId w:val="12"/>
        </w:numPr>
        <w:ind w:left="1146"/>
        <w:jc w:val="both"/>
        <w:rPr>
          <w:rFonts w:ascii="Arial" w:hAnsi="Arial" w:cs="Arial"/>
          <w:b/>
          <w:u w:val="single"/>
        </w:rPr>
      </w:pPr>
      <w:r w:rsidRPr="002D7BBA">
        <w:rPr>
          <w:rFonts w:ascii="Arial" w:hAnsi="Arial" w:cs="Arial"/>
          <w:b/>
          <w:u w:val="single"/>
        </w:rPr>
        <w:t>Kryterium dodatkowego kompletu opon zimowych (Ko)</w:t>
      </w:r>
    </w:p>
    <w:p w:rsidR="008F4C8A" w:rsidRDefault="008F4C8A" w:rsidP="008F4C8A">
      <w:pPr>
        <w:pStyle w:val="Akapitzlist"/>
        <w:ind w:left="1146"/>
        <w:jc w:val="both"/>
        <w:rPr>
          <w:rFonts w:ascii="Arial" w:hAnsi="Arial" w:cs="Arial"/>
        </w:rPr>
      </w:pPr>
    </w:p>
    <w:p w:rsidR="008F4C8A" w:rsidRDefault="008F4C8A" w:rsidP="008F4C8A">
      <w:pPr>
        <w:pStyle w:val="Akapitzlist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Wykonawca zaoferuje dodatkowy komplet opon zimowych dla wszystkich samochodów otrzyma 10pkt, natomiast jeżeli nie zaoferuje dodatkowego kompletu opon zimowych dla wszystkich samochodów otrzyma 0 pkt. </w:t>
      </w:r>
    </w:p>
    <w:p w:rsidR="008F4C8A" w:rsidRDefault="008F4C8A" w:rsidP="008F4C8A">
      <w:pPr>
        <w:pStyle w:val="Akapitzlist"/>
        <w:ind w:left="1146"/>
        <w:jc w:val="both"/>
        <w:rPr>
          <w:rFonts w:ascii="Arial" w:hAnsi="Arial" w:cs="Arial"/>
        </w:rPr>
      </w:pPr>
    </w:p>
    <w:p w:rsidR="008F4C8A" w:rsidRPr="00010113" w:rsidRDefault="008F4C8A" w:rsidP="008F4C8A">
      <w:pPr>
        <w:jc w:val="both"/>
        <w:rPr>
          <w:rFonts w:ascii="Arial" w:hAnsi="Arial" w:cs="Arial"/>
          <w:bCs/>
          <w:u w:val="single"/>
        </w:rPr>
      </w:pPr>
      <w:r w:rsidRPr="00A2164C">
        <w:rPr>
          <w:rFonts w:ascii="Arial" w:hAnsi="Arial" w:cs="Arial"/>
        </w:rPr>
        <w:t xml:space="preserve">      </w:t>
      </w:r>
      <w:r>
        <w:rPr>
          <w:rFonts w:ascii="Arial" w:hAnsi="Arial" w:cs="Arial"/>
          <w:u w:val="single"/>
        </w:rPr>
        <w:t xml:space="preserve"> </w:t>
      </w:r>
      <w:r w:rsidRPr="00010113">
        <w:rPr>
          <w:rFonts w:ascii="Arial" w:hAnsi="Arial" w:cs="Arial"/>
          <w:u w:val="single"/>
        </w:rPr>
        <w:t xml:space="preserve">Maksymalna liczba punktów jaką w tym kryterium otrzyma oferta wynosi </w:t>
      </w:r>
      <w:r w:rsidRPr="00010113">
        <w:rPr>
          <w:rFonts w:ascii="Arial" w:hAnsi="Arial" w:cs="Arial"/>
          <w:bCs/>
          <w:u w:val="single"/>
        </w:rPr>
        <w:t>10.</w:t>
      </w:r>
    </w:p>
    <w:p w:rsidR="008F4C8A" w:rsidRPr="00A2164C" w:rsidRDefault="008F4C8A" w:rsidP="008F4C8A">
      <w:pPr>
        <w:pStyle w:val="Akapitzlist"/>
        <w:ind w:left="1146"/>
        <w:jc w:val="both"/>
        <w:rPr>
          <w:rFonts w:ascii="Arial" w:hAnsi="Arial" w:cs="Arial"/>
        </w:rPr>
      </w:pPr>
    </w:p>
    <w:p w:rsidR="008F4C8A" w:rsidRPr="00CC42D5" w:rsidRDefault="008F4C8A" w:rsidP="008F4C8A">
      <w:pPr>
        <w:ind w:left="1146"/>
        <w:jc w:val="both"/>
        <w:rPr>
          <w:rFonts w:ascii="Arial" w:hAnsi="Arial" w:cs="Arial"/>
        </w:rPr>
      </w:pPr>
    </w:p>
    <w:p w:rsidR="008F4C8A" w:rsidRPr="00CC42D5" w:rsidRDefault="008F4C8A" w:rsidP="002A2DE4">
      <w:pPr>
        <w:numPr>
          <w:ilvl w:val="1"/>
          <w:numId w:val="12"/>
        </w:numPr>
        <w:spacing w:line="276" w:lineRule="auto"/>
        <w:ind w:left="851" w:hanging="709"/>
        <w:jc w:val="both"/>
        <w:rPr>
          <w:rFonts w:ascii="Arial" w:hAnsi="Arial" w:cs="Arial"/>
          <w:b/>
          <w:bCs/>
        </w:rPr>
      </w:pPr>
      <w:r w:rsidRPr="00CC42D5">
        <w:rPr>
          <w:rFonts w:ascii="Arial" w:hAnsi="Arial" w:cs="Arial"/>
        </w:rPr>
        <w:t>Wskaźnik wynikowy (W) stanowi sumę punktów uzyskanych w kryteriach oceny ofert, wg wzoru</w:t>
      </w:r>
      <w:r w:rsidRPr="00BF05CB">
        <w:rPr>
          <w:rFonts w:ascii="Arial" w:hAnsi="Arial" w:cs="Arial"/>
        </w:rPr>
        <w:t>:</w:t>
      </w:r>
      <w:r w:rsidR="00C20F71">
        <w:rPr>
          <w:rFonts w:ascii="Arial" w:hAnsi="Arial" w:cs="Arial"/>
          <w:b/>
          <w:bCs/>
        </w:rPr>
        <w:t xml:space="preserve"> W = </w:t>
      </w:r>
      <w:proofErr w:type="spellStart"/>
      <w:r w:rsidR="00C20F71">
        <w:rPr>
          <w:rFonts w:ascii="Arial" w:hAnsi="Arial" w:cs="Arial"/>
          <w:b/>
          <w:bCs/>
        </w:rPr>
        <w:t>Kc</w:t>
      </w:r>
      <w:proofErr w:type="spellEnd"/>
      <w:r w:rsidR="00C20F71">
        <w:rPr>
          <w:rFonts w:ascii="Arial" w:hAnsi="Arial" w:cs="Arial"/>
          <w:b/>
          <w:bCs/>
        </w:rPr>
        <w:t xml:space="preserve"> + </w:t>
      </w:r>
      <w:proofErr w:type="spellStart"/>
      <w:r w:rsidR="00C20F71">
        <w:rPr>
          <w:rFonts w:ascii="Arial" w:hAnsi="Arial" w:cs="Arial"/>
          <w:b/>
          <w:bCs/>
        </w:rPr>
        <w:t>Kz</w:t>
      </w:r>
      <w:proofErr w:type="spellEnd"/>
      <w:r w:rsidR="00C20F71">
        <w:rPr>
          <w:rFonts w:ascii="Arial" w:hAnsi="Arial" w:cs="Arial"/>
          <w:b/>
          <w:bCs/>
        </w:rPr>
        <w:t xml:space="preserve"> + Kg</w:t>
      </w:r>
      <w:r w:rsidR="00E34F5F">
        <w:rPr>
          <w:rFonts w:ascii="Arial" w:hAnsi="Arial" w:cs="Arial"/>
          <w:b/>
          <w:bCs/>
        </w:rPr>
        <w:t xml:space="preserve"> </w:t>
      </w:r>
      <w:r w:rsidRPr="00BF05CB">
        <w:rPr>
          <w:rFonts w:ascii="Arial" w:hAnsi="Arial" w:cs="Arial"/>
          <w:b/>
          <w:bCs/>
        </w:rPr>
        <w:t>+</w:t>
      </w:r>
      <w:r w:rsidR="00E34F5F">
        <w:rPr>
          <w:rFonts w:ascii="Arial" w:hAnsi="Arial" w:cs="Arial"/>
          <w:b/>
          <w:bCs/>
        </w:rPr>
        <w:t xml:space="preserve"> </w:t>
      </w:r>
      <w:r w:rsidRPr="00BF05CB">
        <w:rPr>
          <w:rFonts w:ascii="Arial" w:hAnsi="Arial" w:cs="Arial"/>
          <w:b/>
          <w:bCs/>
        </w:rPr>
        <w:t>Ko.</w:t>
      </w:r>
    </w:p>
    <w:p w:rsidR="008F4C8A" w:rsidRPr="00CC42D5" w:rsidRDefault="008F4C8A" w:rsidP="008F4C8A">
      <w:pPr>
        <w:rPr>
          <w:rFonts w:ascii="Arial" w:hAnsi="Arial" w:cs="Arial"/>
        </w:rPr>
      </w:pPr>
    </w:p>
    <w:p w:rsidR="008F4C8A" w:rsidRPr="00CC42D5" w:rsidRDefault="008F4C8A" w:rsidP="008F4C8A">
      <w:pPr>
        <w:pStyle w:val="Tekstpodstawowywcity"/>
        <w:tabs>
          <w:tab w:val="num" w:pos="180"/>
        </w:tabs>
        <w:ind w:firstLine="0"/>
        <w:rPr>
          <w:rFonts w:ascii="Arial" w:hAnsi="Arial" w:cs="Arial"/>
          <w:b/>
          <w:bCs/>
        </w:rPr>
      </w:pPr>
    </w:p>
    <w:p w:rsidR="008F4C8A" w:rsidRPr="00CC42D5" w:rsidRDefault="008F4C8A" w:rsidP="002A2DE4">
      <w:pPr>
        <w:numPr>
          <w:ilvl w:val="0"/>
          <w:numId w:val="12"/>
        </w:numPr>
        <w:spacing w:line="276" w:lineRule="auto"/>
        <w:ind w:left="540" w:hanging="540"/>
        <w:jc w:val="both"/>
        <w:rPr>
          <w:rFonts w:ascii="Arial" w:hAnsi="Arial" w:cs="Arial"/>
          <w:b/>
          <w:bCs/>
          <w:u w:val="single"/>
        </w:rPr>
      </w:pPr>
      <w:r w:rsidRPr="00CC42D5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8F4C8A" w:rsidRPr="00CC42D5" w:rsidRDefault="008F4C8A" w:rsidP="002A2DE4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CC42D5">
        <w:rPr>
          <w:rFonts w:ascii="Arial" w:hAnsi="Arial" w:cs="Arial"/>
        </w:rPr>
        <w:t>Wykonawca przed podpisaniem umowy zobowiązany jest do:</w:t>
      </w:r>
    </w:p>
    <w:p w:rsidR="008F4C8A" w:rsidRDefault="008F4C8A" w:rsidP="002A2DE4">
      <w:pPr>
        <w:pStyle w:val="Tekstpodstawowywcity"/>
        <w:numPr>
          <w:ilvl w:val="2"/>
          <w:numId w:val="12"/>
        </w:numPr>
        <w:suppressAutoHyphens/>
        <w:spacing w:line="276" w:lineRule="auto"/>
        <w:ind w:left="1560" w:hanging="851"/>
        <w:rPr>
          <w:rFonts w:ascii="Arial" w:hAnsi="Arial" w:cs="Arial"/>
        </w:rPr>
      </w:pPr>
      <w:r w:rsidRPr="00CC42D5">
        <w:rPr>
          <w:rFonts w:ascii="Arial" w:hAnsi="Arial" w:cs="Arial"/>
        </w:rPr>
        <w:t>wniesienia zabezpieczenia należytego wykonania umowy, zgodnie z postanowieniami pkt 14 SIWZ;</w:t>
      </w:r>
    </w:p>
    <w:p w:rsidR="008F4C8A" w:rsidRPr="00080377" w:rsidRDefault="008F4C8A" w:rsidP="002A2DE4">
      <w:pPr>
        <w:pStyle w:val="Tekstpodstawowywcity"/>
        <w:numPr>
          <w:ilvl w:val="2"/>
          <w:numId w:val="12"/>
        </w:numPr>
        <w:suppressAutoHyphens/>
        <w:spacing w:line="276" w:lineRule="auto"/>
        <w:ind w:left="1560" w:hanging="851"/>
        <w:rPr>
          <w:rFonts w:ascii="Arial" w:hAnsi="Arial" w:cs="Arial"/>
        </w:rPr>
      </w:pPr>
      <w:r w:rsidRPr="00080377">
        <w:rPr>
          <w:rFonts w:ascii="Arial" w:hAnsi="Arial" w:cs="Arial"/>
        </w:rPr>
        <w:t>złożenia dokumentu potwierdzającego, że Wykonawca jest autoryzowanym partnerem producenta oferowanych samochodów;</w:t>
      </w:r>
    </w:p>
    <w:p w:rsidR="008F4C8A" w:rsidRPr="00080377" w:rsidRDefault="008F4C8A" w:rsidP="002A2DE4">
      <w:pPr>
        <w:pStyle w:val="Tekstpodstawowywcity"/>
        <w:numPr>
          <w:ilvl w:val="2"/>
          <w:numId w:val="12"/>
        </w:numPr>
        <w:suppressAutoHyphens/>
        <w:spacing w:line="276" w:lineRule="auto"/>
        <w:ind w:left="1560" w:hanging="851"/>
        <w:rPr>
          <w:rFonts w:ascii="Arial" w:hAnsi="Arial" w:cs="Arial"/>
        </w:rPr>
      </w:pPr>
      <w:r w:rsidRPr="00080377">
        <w:rPr>
          <w:rFonts w:ascii="Arial" w:hAnsi="Arial" w:cs="Arial"/>
        </w:rPr>
        <w:t>złożenia wykazu autoryzowanych punktów serwisowych;</w:t>
      </w:r>
    </w:p>
    <w:p w:rsidR="008F4C8A" w:rsidRPr="00080377" w:rsidRDefault="008F4C8A" w:rsidP="002A2DE4">
      <w:pPr>
        <w:pStyle w:val="Tekstpodstawowywcity"/>
        <w:numPr>
          <w:ilvl w:val="2"/>
          <w:numId w:val="12"/>
        </w:numPr>
        <w:suppressAutoHyphens/>
        <w:spacing w:line="276" w:lineRule="auto"/>
        <w:ind w:left="1560" w:hanging="851"/>
        <w:rPr>
          <w:rFonts w:ascii="Arial" w:hAnsi="Arial" w:cs="Arial"/>
        </w:rPr>
      </w:pPr>
      <w:r w:rsidRPr="00080377">
        <w:rPr>
          <w:rFonts w:ascii="Arial" w:hAnsi="Arial" w:cs="Arial"/>
        </w:rPr>
        <w:t>jeżeli zostanie wybrana oferta wykonawców, którzy wspólnie ubiegali się o udzielenie zamówienia, dostarczenia umowy regulującej współpracę tych Wykonawców.</w:t>
      </w:r>
    </w:p>
    <w:p w:rsidR="008F4C8A" w:rsidRPr="00CC42D5" w:rsidRDefault="008F4C8A" w:rsidP="002A2DE4">
      <w:pPr>
        <w:pStyle w:val="Tekstpodstawowywcity"/>
        <w:numPr>
          <w:ilvl w:val="1"/>
          <w:numId w:val="12"/>
        </w:numPr>
        <w:suppressAutoHyphens/>
        <w:spacing w:line="276" w:lineRule="auto"/>
        <w:ind w:left="709" w:hanging="709"/>
        <w:rPr>
          <w:rFonts w:ascii="Arial" w:hAnsi="Arial" w:cs="Arial"/>
          <w:strike/>
        </w:rPr>
      </w:pPr>
      <w:r w:rsidRPr="00CC42D5">
        <w:rPr>
          <w:rFonts w:ascii="Arial" w:hAnsi="Arial" w:cs="Arial"/>
        </w:rPr>
        <w:t>Brak spełnienia wymogów określonych w pkt 13.1, w wyznaczonym przez Zamawiającego terminie, będzie jednoznaczny z odmową podpisania umowy przez Wykonawcę.</w:t>
      </w:r>
    </w:p>
    <w:p w:rsidR="008F4C8A" w:rsidRPr="00CC42D5" w:rsidRDefault="008F4C8A" w:rsidP="008F4C8A">
      <w:pPr>
        <w:pStyle w:val="Tekstpodstawowywcity"/>
        <w:tabs>
          <w:tab w:val="left" w:pos="426"/>
        </w:tabs>
        <w:suppressAutoHyphens/>
        <w:spacing w:line="276" w:lineRule="auto"/>
        <w:ind w:left="360" w:firstLine="0"/>
        <w:rPr>
          <w:rFonts w:ascii="Arial" w:hAnsi="Arial" w:cs="Arial"/>
          <w:b/>
          <w:bCs/>
        </w:rPr>
      </w:pPr>
      <w:r w:rsidRPr="00CC42D5">
        <w:rPr>
          <w:rFonts w:ascii="Arial" w:hAnsi="Arial" w:cs="Arial"/>
          <w:b/>
          <w:bCs/>
        </w:rPr>
        <w:t xml:space="preserve">     </w:t>
      </w:r>
    </w:p>
    <w:p w:rsidR="008F4C8A" w:rsidRPr="00CC42D5" w:rsidRDefault="008F4C8A" w:rsidP="002A2DE4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C42D5">
        <w:rPr>
          <w:rFonts w:ascii="Arial" w:hAnsi="Arial" w:cs="Arial"/>
          <w:b/>
          <w:bCs/>
          <w:u w:val="single"/>
        </w:rPr>
        <w:t>Wymagania dotycz</w:t>
      </w:r>
      <w:r w:rsidRPr="00CC42D5">
        <w:rPr>
          <w:rFonts w:ascii="Arial" w:eastAsia="TimesNewRoman" w:hAnsi="Arial" w:cs="Arial"/>
          <w:b/>
          <w:bCs/>
          <w:u w:val="single"/>
        </w:rPr>
        <w:t>ą</w:t>
      </w:r>
      <w:r w:rsidRPr="00CC42D5">
        <w:rPr>
          <w:rFonts w:ascii="Arial" w:hAnsi="Arial" w:cs="Arial"/>
          <w:b/>
          <w:bCs/>
          <w:u w:val="single"/>
        </w:rPr>
        <w:t>ce zabezpieczenia należytego wykonania umowy</w:t>
      </w:r>
    </w:p>
    <w:p w:rsidR="008F4C8A" w:rsidRPr="00CC42D5" w:rsidRDefault="008F4C8A" w:rsidP="002A2DE4">
      <w:pPr>
        <w:pStyle w:val="Tekstpodstawowywcity"/>
        <w:widowControl w:val="0"/>
        <w:numPr>
          <w:ilvl w:val="1"/>
          <w:numId w:val="12"/>
        </w:numPr>
        <w:spacing w:line="276" w:lineRule="auto"/>
        <w:ind w:left="709" w:hanging="709"/>
        <w:rPr>
          <w:rFonts w:ascii="Arial" w:hAnsi="Arial" w:cs="Arial"/>
        </w:rPr>
      </w:pPr>
      <w:r w:rsidRPr="00CC42D5">
        <w:rPr>
          <w:rFonts w:ascii="Arial" w:hAnsi="Arial" w:cs="Arial"/>
        </w:rPr>
        <w:t xml:space="preserve">Wybrany Wykonawca wniesie zabezpieczenie należytego wykonania umowy </w:t>
      </w:r>
      <w:r w:rsidRPr="00CC42D5"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  <w:bCs/>
        </w:rPr>
        <w:t>2</w:t>
      </w:r>
      <w:r w:rsidRPr="00CC42D5">
        <w:rPr>
          <w:rFonts w:ascii="Arial" w:hAnsi="Arial" w:cs="Arial"/>
          <w:b/>
          <w:bCs/>
        </w:rPr>
        <w:t>%</w:t>
      </w:r>
      <w:r w:rsidRPr="00CC42D5">
        <w:rPr>
          <w:rFonts w:ascii="Arial" w:hAnsi="Arial" w:cs="Arial"/>
        </w:rPr>
        <w:t xml:space="preserve"> ceny całkowitej brutto podanej w ofercie, najpóźniej w dniu podpisania umowy.</w:t>
      </w:r>
    </w:p>
    <w:p w:rsidR="008F4C8A" w:rsidRPr="00CC42D5" w:rsidRDefault="008F4C8A" w:rsidP="002A2DE4">
      <w:pPr>
        <w:pStyle w:val="Tekstpodstawowywcity"/>
        <w:widowControl w:val="0"/>
        <w:numPr>
          <w:ilvl w:val="1"/>
          <w:numId w:val="12"/>
        </w:numPr>
        <w:spacing w:line="276" w:lineRule="auto"/>
        <w:ind w:left="709" w:hanging="709"/>
        <w:rPr>
          <w:rFonts w:ascii="Arial" w:hAnsi="Arial" w:cs="Arial"/>
        </w:rPr>
      </w:pPr>
      <w:r w:rsidRPr="00CC42D5">
        <w:rPr>
          <w:rFonts w:ascii="Arial" w:hAnsi="Arial" w:cs="Arial"/>
        </w:rPr>
        <w:t>Zabezpieczenie może być wnoszone według wyboru Wykonawcy w jednej lub w kilku następujących formach:</w:t>
      </w:r>
    </w:p>
    <w:p w:rsidR="008F4C8A" w:rsidRPr="00CC42D5" w:rsidRDefault="008F4C8A" w:rsidP="002A2DE4">
      <w:pPr>
        <w:pStyle w:val="Tekstpodstawowywcity"/>
        <w:numPr>
          <w:ilvl w:val="2"/>
          <w:numId w:val="12"/>
        </w:numPr>
        <w:spacing w:line="276" w:lineRule="auto"/>
        <w:ind w:left="1701" w:hanging="850"/>
        <w:rPr>
          <w:rFonts w:ascii="Arial" w:hAnsi="Arial" w:cs="Arial"/>
        </w:rPr>
      </w:pPr>
      <w:r w:rsidRPr="00CC42D5">
        <w:rPr>
          <w:rFonts w:ascii="Arial" w:hAnsi="Arial" w:cs="Arial"/>
        </w:rPr>
        <w:t>pieniądzu;</w:t>
      </w:r>
    </w:p>
    <w:p w:rsidR="008F4C8A" w:rsidRPr="00CC42D5" w:rsidRDefault="008F4C8A" w:rsidP="002A2DE4">
      <w:pPr>
        <w:pStyle w:val="Tekstpodstawowywcity"/>
        <w:numPr>
          <w:ilvl w:val="2"/>
          <w:numId w:val="12"/>
        </w:numPr>
        <w:tabs>
          <w:tab w:val="left" w:pos="709"/>
        </w:tabs>
        <w:spacing w:line="276" w:lineRule="auto"/>
        <w:ind w:left="1701" w:hanging="850"/>
        <w:rPr>
          <w:rFonts w:ascii="Arial" w:hAnsi="Arial" w:cs="Arial"/>
        </w:rPr>
      </w:pPr>
      <w:r w:rsidRPr="00CC42D5">
        <w:rPr>
          <w:rFonts w:ascii="Arial" w:hAnsi="Arial" w:cs="Arial"/>
        </w:rPr>
        <w:t>poręczeniach bankowych lub poręczeniach spółdzielczej kasy oszczędnościowo-kredytowej, z tym że zobowiązanie kasy jest zawsze zobowiązaniem pieniężnym;</w:t>
      </w:r>
    </w:p>
    <w:p w:rsidR="008F4C8A" w:rsidRPr="00CC42D5" w:rsidRDefault="008F4C8A" w:rsidP="002A2DE4">
      <w:pPr>
        <w:pStyle w:val="Tekstpodstawowywcity"/>
        <w:numPr>
          <w:ilvl w:val="2"/>
          <w:numId w:val="12"/>
        </w:numPr>
        <w:spacing w:line="276" w:lineRule="auto"/>
        <w:ind w:left="1701" w:hanging="850"/>
        <w:rPr>
          <w:rFonts w:ascii="Arial" w:hAnsi="Arial" w:cs="Arial"/>
        </w:rPr>
      </w:pPr>
      <w:r w:rsidRPr="00CC42D5">
        <w:rPr>
          <w:rFonts w:ascii="Arial" w:hAnsi="Arial" w:cs="Arial"/>
        </w:rPr>
        <w:t>gwarancjach bankowych;</w:t>
      </w:r>
    </w:p>
    <w:p w:rsidR="008F4C8A" w:rsidRPr="00CC42D5" w:rsidRDefault="008F4C8A" w:rsidP="002A2DE4">
      <w:pPr>
        <w:pStyle w:val="Tekstpodstawowywcity"/>
        <w:numPr>
          <w:ilvl w:val="2"/>
          <w:numId w:val="12"/>
        </w:numPr>
        <w:spacing w:line="276" w:lineRule="auto"/>
        <w:ind w:left="1701" w:hanging="850"/>
        <w:rPr>
          <w:rFonts w:ascii="Arial" w:hAnsi="Arial" w:cs="Arial"/>
        </w:rPr>
      </w:pPr>
      <w:r w:rsidRPr="00CC42D5">
        <w:rPr>
          <w:rFonts w:ascii="Arial" w:hAnsi="Arial" w:cs="Arial"/>
        </w:rPr>
        <w:t>gwarancjach ubezpieczeniowych;</w:t>
      </w:r>
    </w:p>
    <w:p w:rsidR="008F4C8A" w:rsidRPr="00CC42D5" w:rsidRDefault="008F4C8A" w:rsidP="002A2DE4">
      <w:pPr>
        <w:pStyle w:val="Tekstpodstawowywcity"/>
        <w:numPr>
          <w:ilvl w:val="2"/>
          <w:numId w:val="12"/>
        </w:numPr>
        <w:spacing w:line="276" w:lineRule="auto"/>
        <w:ind w:left="1701" w:hanging="850"/>
        <w:rPr>
          <w:rFonts w:ascii="Arial" w:hAnsi="Arial" w:cs="Arial"/>
        </w:rPr>
      </w:pPr>
      <w:r w:rsidRPr="00CC42D5">
        <w:rPr>
          <w:rFonts w:ascii="Arial" w:hAnsi="Arial" w:cs="Arial"/>
        </w:rPr>
        <w:lastRenderedPageBreak/>
        <w:t>poręczeniach udzielanych przez podmioty, o których mowa w art. 6b ust. 5 pkt 2 ustawy z dnia 9 listopada 2000r. o utworzeniu Polskiej Agencji Rozwoju Przedsiębiorczości.</w:t>
      </w:r>
    </w:p>
    <w:p w:rsidR="008F4C8A" w:rsidRPr="00CC42D5" w:rsidRDefault="008F4C8A" w:rsidP="002A2DE4">
      <w:pPr>
        <w:pStyle w:val="Tekstpodstawowywcity"/>
        <w:widowControl w:val="0"/>
        <w:numPr>
          <w:ilvl w:val="1"/>
          <w:numId w:val="12"/>
        </w:numPr>
        <w:spacing w:line="276" w:lineRule="auto"/>
        <w:ind w:left="709" w:hanging="709"/>
        <w:rPr>
          <w:rFonts w:ascii="Arial" w:hAnsi="Arial" w:cs="Arial"/>
        </w:rPr>
      </w:pPr>
      <w:r w:rsidRPr="00CC42D5">
        <w:rPr>
          <w:rFonts w:ascii="Arial" w:hAnsi="Arial" w:cs="Arial"/>
        </w:rPr>
        <w:t>Zabezpieczenie wnoszone w pieniądzu Wykonawca wpłaca przelewem na rachunek bankowy wskazany przez Zamawiającego.</w:t>
      </w:r>
    </w:p>
    <w:p w:rsidR="008F4C8A" w:rsidRPr="00CC42D5" w:rsidRDefault="008F4C8A" w:rsidP="002A2DE4">
      <w:pPr>
        <w:pStyle w:val="Tekstpodstawowywcity"/>
        <w:widowControl w:val="0"/>
        <w:numPr>
          <w:ilvl w:val="1"/>
          <w:numId w:val="12"/>
        </w:numPr>
        <w:spacing w:line="276" w:lineRule="auto"/>
        <w:ind w:left="709" w:hanging="709"/>
        <w:rPr>
          <w:rFonts w:ascii="Arial" w:hAnsi="Arial" w:cs="Arial"/>
          <w:spacing w:val="-1"/>
        </w:rPr>
      </w:pPr>
      <w:r w:rsidRPr="00CC42D5">
        <w:rPr>
          <w:rFonts w:ascii="Arial" w:hAnsi="Arial" w:cs="Arial"/>
        </w:rPr>
        <w:t>W przypadku wnoszenia zabezpieczenia należytego wykonania umowy w formie gwarancji/poręczenia:</w:t>
      </w:r>
    </w:p>
    <w:p w:rsidR="008F4C8A" w:rsidRPr="00CC42D5" w:rsidRDefault="008F4C8A" w:rsidP="002A2DE4">
      <w:pPr>
        <w:pStyle w:val="Akapitzlist"/>
        <w:numPr>
          <w:ilvl w:val="2"/>
          <w:numId w:val="12"/>
        </w:numPr>
        <w:shd w:val="clear" w:color="auto" w:fill="FFFFFF"/>
        <w:spacing w:line="276" w:lineRule="auto"/>
        <w:ind w:left="1560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jej/jego treści winno wynikać, iż </w:t>
      </w:r>
      <w:r w:rsidRPr="00CC42D5">
        <w:rPr>
          <w:rFonts w:ascii="Arial" w:hAnsi="Arial" w:cs="Arial"/>
        </w:rPr>
        <w:t>Gwarant</w:t>
      </w:r>
      <w:r>
        <w:rPr>
          <w:rFonts w:ascii="Arial" w:hAnsi="Arial" w:cs="Arial"/>
        </w:rPr>
        <w:t>/Poręczyciel</w:t>
      </w:r>
      <w:r w:rsidRPr="00CC42D5">
        <w:rPr>
          <w:rFonts w:ascii="Arial" w:hAnsi="Arial" w:cs="Arial"/>
        </w:rPr>
        <w:t xml:space="preserve"> gwarantuje nieodwołalnie i bezwarunkowo zapłatę wszelkich należności w wypadku niewykonania lub nienależytego wykonania umowy, w tym zapłatę należności z tytułu kar umownych na każde pisemne żądanie zgłoszone przez Zamawiającego (Beneficjenta).</w:t>
      </w:r>
    </w:p>
    <w:p w:rsidR="008F4C8A" w:rsidRPr="00CC42D5" w:rsidRDefault="008F4C8A" w:rsidP="002A2DE4">
      <w:pPr>
        <w:pStyle w:val="Akapitzlist"/>
        <w:numPr>
          <w:ilvl w:val="2"/>
          <w:numId w:val="12"/>
        </w:numPr>
        <w:shd w:val="clear" w:color="auto" w:fill="FFFFFF"/>
        <w:spacing w:line="276" w:lineRule="auto"/>
        <w:ind w:left="1560" w:hanging="851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w</w:t>
      </w:r>
      <w:r w:rsidRPr="00CC42D5">
        <w:rPr>
          <w:rFonts w:ascii="Arial" w:hAnsi="Arial" w:cs="Arial"/>
        </w:rPr>
        <w:t>inn</w:t>
      </w:r>
      <w:r>
        <w:rPr>
          <w:rFonts w:ascii="Arial" w:hAnsi="Arial" w:cs="Arial"/>
        </w:rPr>
        <w:t>a/o</w:t>
      </w:r>
      <w:r w:rsidRPr="00CC42D5">
        <w:rPr>
          <w:rFonts w:ascii="Arial" w:hAnsi="Arial" w:cs="Arial"/>
        </w:rPr>
        <w:t xml:space="preserve"> być podpisana przez upoważnionego przedstawiciela Gwaranta</w:t>
      </w:r>
      <w:r>
        <w:rPr>
          <w:rFonts w:ascii="Arial" w:hAnsi="Arial" w:cs="Arial"/>
        </w:rPr>
        <w:t>/Poręczyciela</w:t>
      </w:r>
      <w:r w:rsidRPr="00CC42D5">
        <w:rPr>
          <w:rFonts w:ascii="Arial" w:hAnsi="Arial" w:cs="Arial"/>
        </w:rPr>
        <w:t>.</w:t>
      </w:r>
    </w:p>
    <w:p w:rsidR="008F4C8A" w:rsidRPr="00CC42D5" w:rsidRDefault="008F4C8A" w:rsidP="002A2DE4">
      <w:pPr>
        <w:pStyle w:val="Akapitzlist"/>
        <w:numPr>
          <w:ilvl w:val="1"/>
          <w:numId w:val="12"/>
        </w:numPr>
        <w:shd w:val="clear" w:color="auto" w:fill="FFFFFF"/>
        <w:tabs>
          <w:tab w:val="left" w:pos="851"/>
        </w:tabs>
        <w:spacing w:line="276" w:lineRule="auto"/>
        <w:ind w:left="709" w:hanging="709"/>
        <w:jc w:val="both"/>
        <w:rPr>
          <w:rFonts w:ascii="Arial" w:hAnsi="Arial" w:cs="Arial"/>
          <w:spacing w:val="-1"/>
        </w:rPr>
      </w:pPr>
      <w:r w:rsidRPr="00CC42D5">
        <w:rPr>
          <w:rFonts w:ascii="Arial" w:hAnsi="Arial" w:cs="Arial"/>
        </w:rPr>
        <w:t>Zabezpieczenie należytego wykonania umowy zostanie zwolnione lub zwrócone zgodnie z poniższymi zasadami:</w:t>
      </w:r>
    </w:p>
    <w:p w:rsidR="008F4C8A" w:rsidRPr="00CC42D5" w:rsidRDefault="008F4C8A" w:rsidP="002A2DE4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76" w:lineRule="auto"/>
        <w:ind w:left="1440"/>
        <w:jc w:val="both"/>
        <w:rPr>
          <w:rFonts w:ascii="Arial" w:hAnsi="Arial" w:cs="Arial"/>
        </w:rPr>
      </w:pPr>
      <w:r w:rsidRPr="00CC42D5">
        <w:rPr>
          <w:rFonts w:ascii="Arial" w:hAnsi="Arial" w:cs="Arial"/>
        </w:rPr>
        <w:t xml:space="preserve">70% zabezpieczenia w terminie 30 dni od daty </w:t>
      </w:r>
      <w:r>
        <w:rPr>
          <w:rFonts w:ascii="Arial" w:hAnsi="Arial" w:cs="Arial"/>
        </w:rPr>
        <w:t xml:space="preserve">wykonania przedmiotu umowy </w:t>
      </w:r>
      <w:r w:rsidRPr="00CC42D5">
        <w:rPr>
          <w:rFonts w:ascii="Arial" w:hAnsi="Arial" w:cs="Arial"/>
        </w:rPr>
        <w:t>i uznania przez Zamawiającego za należycie wykonany;</w:t>
      </w:r>
    </w:p>
    <w:p w:rsidR="008F4C8A" w:rsidRDefault="008F4C8A" w:rsidP="002A2DE4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76" w:lineRule="auto"/>
        <w:ind w:left="1440"/>
        <w:jc w:val="both"/>
        <w:rPr>
          <w:rFonts w:ascii="Arial" w:hAnsi="Arial" w:cs="Arial"/>
        </w:rPr>
      </w:pPr>
      <w:r w:rsidRPr="00CC42D5">
        <w:rPr>
          <w:rFonts w:ascii="Arial" w:hAnsi="Arial" w:cs="Arial"/>
        </w:rPr>
        <w:t>kwota pozostawiona na pokrycie roszczeń z tytułu rękojmi w wysokości 30% nie później niż w 15 dniu po upływie okresu rękojmi za wady.</w:t>
      </w:r>
    </w:p>
    <w:p w:rsidR="008F4C8A" w:rsidRPr="009952CE" w:rsidRDefault="008F4C8A" w:rsidP="002A2DE4">
      <w:pPr>
        <w:pStyle w:val="Akapitzlist"/>
        <w:widowControl w:val="0"/>
        <w:numPr>
          <w:ilvl w:val="1"/>
          <w:numId w:val="12"/>
        </w:numPr>
        <w:shd w:val="clear" w:color="auto" w:fill="FFFFFF"/>
        <w:suppressAutoHyphens/>
        <w:autoSpaceDE w:val="0"/>
        <w:spacing w:line="276" w:lineRule="auto"/>
        <w:ind w:left="709" w:hanging="643"/>
        <w:jc w:val="both"/>
        <w:rPr>
          <w:rFonts w:ascii="Arial" w:hAnsi="Arial" w:cs="Arial"/>
        </w:rPr>
      </w:pPr>
      <w:r w:rsidRPr="009952CE">
        <w:rPr>
          <w:rFonts w:ascii="Arial" w:hAnsi="Arial" w:cs="Arial"/>
        </w:rPr>
        <w:t>Zabezpieczenie należytego wykonania Umowy zostanie zwrócone po potrąceniu przez Zamawiającego ewentualnych zobowiązań Wykonawcy względem Zamawiającego.</w:t>
      </w:r>
    </w:p>
    <w:p w:rsidR="008F4C8A" w:rsidRPr="00CC42D5" w:rsidRDefault="008F4C8A" w:rsidP="008F4C8A">
      <w:pPr>
        <w:pStyle w:val="Tekstpodstawowywcity"/>
        <w:widowControl w:val="0"/>
        <w:spacing w:line="276" w:lineRule="auto"/>
        <w:ind w:firstLine="0"/>
        <w:rPr>
          <w:rFonts w:ascii="Arial" w:hAnsi="Arial" w:cs="Arial"/>
        </w:rPr>
      </w:pPr>
    </w:p>
    <w:p w:rsidR="008F4C8A" w:rsidRPr="00CC42D5" w:rsidRDefault="008F4C8A" w:rsidP="002A2DE4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C42D5">
        <w:rPr>
          <w:rFonts w:ascii="Arial" w:hAnsi="Arial" w:cs="Arial"/>
          <w:b/>
          <w:bCs/>
          <w:u w:val="single"/>
        </w:rPr>
        <w:t>Wzór umowy</w:t>
      </w:r>
    </w:p>
    <w:p w:rsidR="008F4C8A" w:rsidRPr="00CC42D5" w:rsidRDefault="008F4C8A" w:rsidP="00C20F71">
      <w:pPr>
        <w:pStyle w:val="Tekstpodstawowywcity"/>
        <w:spacing w:line="276" w:lineRule="auto"/>
        <w:ind w:left="360" w:firstLine="0"/>
        <w:rPr>
          <w:rFonts w:ascii="Arial" w:hAnsi="Arial" w:cs="Arial"/>
        </w:rPr>
      </w:pPr>
      <w:r w:rsidRPr="00CC42D5">
        <w:rPr>
          <w:rFonts w:ascii="Arial" w:hAnsi="Arial" w:cs="Arial"/>
        </w:rPr>
        <w:t>Umowa</w:t>
      </w:r>
      <w:r w:rsidR="00140CD9">
        <w:rPr>
          <w:rFonts w:ascii="Arial" w:hAnsi="Arial" w:cs="Arial"/>
        </w:rPr>
        <w:t xml:space="preserve"> zostanie zawarta według wzoru określonego w Rozdziale III</w:t>
      </w:r>
      <w:r w:rsidR="00140CD9">
        <w:rPr>
          <w:rFonts w:ascii="Arial" w:hAnsi="Arial" w:cs="Arial"/>
          <w:i/>
        </w:rPr>
        <w:t xml:space="preserve"> </w:t>
      </w:r>
      <w:r w:rsidRPr="00140CD9">
        <w:rPr>
          <w:rFonts w:ascii="Arial" w:hAnsi="Arial" w:cs="Arial"/>
        </w:rPr>
        <w:t>SIWZ</w:t>
      </w:r>
      <w:r w:rsidR="00140CD9">
        <w:rPr>
          <w:rFonts w:ascii="Arial" w:hAnsi="Arial" w:cs="Arial"/>
        </w:rPr>
        <w:t xml:space="preserve"> – wzór umowy.</w:t>
      </w:r>
    </w:p>
    <w:p w:rsidR="008F4C8A" w:rsidRPr="00CC42D5" w:rsidRDefault="008F4C8A" w:rsidP="008F4C8A">
      <w:pPr>
        <w:widowControl w:val="0"/>
        <w:shd w:val="clear" w:color="auto" w:fill="FFFFFF"/>
        <w:tabs>
          <w:tab w:val="left" w:pos="207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:rsidR="008F4C8A" w:rsidRPr="00CC42D5" w:rsidRDefault="008F4C8A" w:rsidP="002A2DE4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567" w:hanging="567"/>
        <w:jc w:val="both"/>
        <w:outlineLvl w:val="4"/>
        <w:rPr>
          <w:rFonts w:ascii="Arial" w:hAnsi="Arial" w:cs="Arial"/>
          <w:b/>
          <w:bCs/>
          <w:u w:val="single"/>
          <w:lang w:eastAsia="ar-SA"/>
        </w:rPr>
      </w:pPr>
      <w:r w:rsidRPr="00CC42D5">
        <w:rPr>
          <w:rFonts w:ascii="Arial" w:hAnsi="Arial" w:cs="Arial"/>
          <w:b/>
          <w:bCs/>
          <w:u w:val="single"/>
          <w:lang w:eastAsia="ar-SA"/>
        </w:rPr>
        <w:t>Informacja o podwykonawcach</w:t>
      </w:r>
    </w:p>
    <w:p w:rsidR="008F4C8A" w:rsidRPr="00CC42D5" w:rsidRDefault="008F4C8A" w:rsidP="002A2DE4">
      <w:pPr>
        <w:pStyle w:val="Tekstpodstawowywcity"/>
        <w:numPr>
          <w:ilvl w:val="1"/>
          <w:numId w:val="12"/>
        </w:numPr>
        <w:spacing w:line="276" w:lineRule="auto"/>
        <w:ind w:left="709" w:hanging="709"/>
        <w:rPr>
          <w:rFonts w:ascii="Arial" w:hAnsi="Arial" w:cs="Arial"/>
        </w:rPr>
      </w:pPr>
      <w:r w:rsidRPr="00CC42D5">
        <w:rPr>
          <w:rFonts w:ascii="Arial" w:hAnsi="Arial" w:cs="Arial"/>
        </w:rPr>
        <w:t>Zamawiający dopuszcza udział podwykonawców w realizacji zamówienia.</w:t>
      </w:r>
    </w:p>
    <w:p w:rsidR="008F4C8A" w:rsidRPr="00E121AD" w:rsidRDefault="008F4C8A" w:rsidP="002A2DE4">
      <w:pPr>
        <w:pStyle w:val="Tekstpodstawowywcity"/>
        <w:numPr>
          <w:ilvl w:val="1"/>
          <w:numId w:val="12"/>
        </w:numPr>
        <w:spacing w:line="276" w:lineRule="auto"/>
        <w:ind w:left="709" w:hanging="709"/>
        <w:rPr>
          <w:rFonts w:ascii="Arial" w:hAnsi="Arial" w:cs="Arial"/>
        </w:rPr>
      </w:pPr>
      <w:r w:rsidRPr="00F939BA">
        <w:rPr>
          <w:rFonts w:ascii="Arial" w:hAnsi="Arial" w:cs="Arial"/>
        </w:rPr>
        <w:t xml:space="preserve">Zamawiający żąda wskazania przez Wykonawcę części zamówienia, których wykonanie zamierza powierzyć podwykonawcom i podania przez Wykonawcę firm podwykonawców. </w:t>
      </w:r>
      <w:r w:rsidR="00D61FF4" w:rsidRPr="00D61FF4">
        <w:rPr>
          <w:rFonts w:ascii="Arial" w:hAnsi="Arial" w:cs="Arial"/>
        </w:rPr>
        <w:t>Powyższe informacje należy wskazać w</w:t>
      </w:r>
      <w:r w:rsidRPr="00D61FF4">
        <w:rPr>
          <w:rFonts w:ascii="Arial" w:hAnsi="Arial" w:cs="Arial"/>
        </w:rPr>
        <w:t xml:space="preserve"> </w:t>
      </w:r>
      <w:r w:rsidR="00D61FF4" w:rsidRPr="00D61FF4">
        <w:rPr>
          <w:rFonts w:ascii="Arial" w:hAnsi="Arial" w:cs="Arial"/>
        </w:rPr>
        <w:t>zał. Nr 1  do SIWZ.</w:t>
      </w:r>
    </w:p>
    <w:p w:rsidR="008F4C8A" w:rsidRPr="00CC42D5" w:rsidRDefault="008F4C8A" w:rsidP="008F4C8A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:rsidR="008F4C8A" w:rsidRPr="00CC42D5" w:rsidRDefault="008F4C8A" w:rsidP="002A2DE4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567" w:hanging="567"/>
        <w:jc w:val="both"/>
        <w:outlineLvl w:val="4"/>
        <w:rPr>
          <w:rFonts w:ascii="Arial" w:hAnsi="Arial" w:cs="Arial"/>
          <w:b/>
          <w:bCs/>
          <w:u w:val="single"/>
          <w:lang w:eastAsia="ar-SA"/>
        </w:rPr>
      </w:pPr>
      <w:r w:rsidRPr="00CC42D5">
        <w:rPr>
          <w:rFonts w:ascii="Arial" w:hAnsi="Arial" w:cs="Arial"/>
          <w:b/>
          <w:bCs/>
          <w:u w:val="single"/>
          <w:lang w:eastAsia="ar-SA"/>
        </w:rPr>
        <w:t>Informacja o przewidywanych zamówieniach, o któ</w:t>
      </w:r>
      <w:r>
        <w:rPr>
          <w:rFonts w:ascii="Arial" w:hAnsi="Arial" w:cs="Arial"/>
          <w:b/>
          <w:bCs/>
          <w:u w:val="single"/>
          <w:lang w:eastAsia="ar-SA"/>
        </w:rPr>
        <w:t>rych mowa w art. 67 ust. 1 pkt 7</w:t>
      </w:r>
      <w:r w:rsidRPr="00CC42D5">
        <w:rPr>
          <w:rFonts w:ascii="Arial" w:hAnsi="Arial" w:cs="Arial"/>
          <w:b/>
          <w:bCs/>
          <w:u w:val="single"/>
          <w:lang w:eastAsia="ar-SA"/>
        </w:rPr>
        <w:t xml:space="preserve"> ustawy</w:t>
      </w:r>
      <w:r>
        <w:rPr>
          <w:rFonts w:ascii="Arial" w:hAnsi="Arial" w:cs="Arial"/>
          <w:b/>
          <w:bCs/>
          <w:u w:val="single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eastAsia="ar-SA"/>
        </w:rPr>
        <w:t>Pzp</w:t>
      </w:r>
      <w:proofErr w:type="spellEnd"/>
    </w:p>
    <w:p w:rsidR="008F4C8A" w:rsidRPr="007A5569" w:rsidRDefault="008F4C8A" w:rsidP="008F4C8A">
      <w:pPr>
        <w:shd w:val="clear" w:color="auto" w:fill="FFFFFF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C42D5">
        <w:rPr>
          <w:rFonts w:ascii="Arial" w:hAnsi="Arial" w:cs="Arial"/>
        </w:rPr>
        <w:t>Zamawiający nie przewiduje możliwości udzielenia zamówień, o których mowa w ar</w:t>
      </w:r>
      <w:r>
        <w:rPr>
          <w:rFonts w:ascii="Arial" w:hAnsi="Arial" w:cs="Arial"/>
        </w:rPr>
        <w:t>t. 67 ust. 1 pkt 7</w:t>
      </w:r>
      <w:r w:rsidRPr="00CC42D5">
        <w:rPr>
          <w:rFonts w:ascii="Arial" w:hAnsi="Arial" w:cs="Arial"/>
        </w:rPr>
        <w:t xml:space="preserve"> ustawy </w:t>
      </w:r>
      <w:proofErr w:type="spellStart"/>
      <w:r w:rsidRPr="00CC42D5">
        <w:rPr>
          <w:rFonts w:ascii="Arial" w:hAnsi="Arial" w:cs="Arial"/>
        </w:rPr>
        <w:t>Pzp</w:t>
      </w:r>
      <w:proofErr w:type="spellEnd"/>
      <w:r w:rsidRPr="00CC42D5">
        <w:rPr>
          <w:rFonts w:ascii="Arial" w:hAnsi="Arial" w:cs="Arial"/>
        </w:rPr>
        <w:t>.</w:t>
      </w:r>
    </w:p>
    <w:p w:rsidR="008F4C8A" w:rsidRPr="00CC42D5" w:rsidRDefault="008F4C8A" w:rsidP="008F4C8A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:rsidR="008F4C8A" w:rsidRPr="00CC42D5" w:rsidRDefault="008F4C8A" w:rsidP="002A2DE4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567" w:hanging="567"/>
        <w:jc w:val="both"/>
        <w:outlineLvl w:val="4"/>
        <w:rPr>
          <w:rFonts w:ascii="Arial" w:hAnsi="Arial" w:cs="Arial"/>
          <w:b/>
          <w:bCs/>
          <w:u w:val="single"/>
          <w:lang w:eastAsia="ar-SA"/>
        </w:rPr>
      </w:pPr>
      <w:r w:rsidRPr="00CC42D5">
        <w:rPr>
          <w:rFonts w:ascii="Arial" w:hAnsi="Arial" w:cs="Arial"/>
          <w:b/>
          <w:bCs/>
          <w:u w:val="single"/>
          <w:lang w:eastAsia="ar-SA"/>
        </w:rPr>
        <w:t xml:space="preserve">Pouczenie o środkach ochrony prawnej przysługujących Wykonawcy w toku postępowania o udzielenie zamówienia  </w:t>
      </w:r>
    </w:p>
    <w:p w:rsidR="008F4C8A" w:rsidRDefault="008F4C8A" w:rsidP="008F4C8A">
      <w:pPr>
        <w:pStyle w:val="Tekstpodstawowy"/>
        <w:spacing w:line="276" w:lineRule="auto"/>
        <w:ind w:left="567"/>
        <w:jc w:val="both"/>
        <w:rPr>
          <w:rFonts w:ascii="Arial" w:hAnsi="Arial" w:cs="Arial"/>
          <w:b w:val="0"/>
          <w:bCs w:val="0"/>
        </w:rPr>
      </w:pPr>
      <w:r w:rsidRPr="00CC42D5">
        <w:rPr>
          <w:rFonts w:ascii="Arial" w:hAnsi="Arial" w:cs="Arial"/>
          <w:b w:val="0"/>
          <w:bCs w:val="0"/>
        </w:rPr>
        <w:t>Wykonawcom, a także innym podmiotom, jeżeli mają lub mieli interes w uzyskaniu danego zamówienia oraz ponieśli lub mogą ponieść szkodę w wyniku naruszenia przez Zamawiającego przepisów ustawy, przysługu</w:t>
      </w:r>
      <w:r>
        <w:rPr>
          <w:rFonts w:ascii="Arial" w:hAnsi="Arial" w:cs="Arial"/>
          <w:b w:val="0"/>
          <w:bCs w:val="0"/>
        </w:rPr>
        <w:t>ją środki odwoławcze zgodnie z Działem VI – Ś</w:t>
      </w:r>
      <w:r w:rsidRPr="00CC42D5">
        <w:rPr>
          <w:rFonts w:ascii="Arial" w:hAnsi="Arial" w:cs="Arial"/>
          <w:b w:val="0"/>
          <w:bCs w:val="0"/>
        </w:rPr>
        <w:t xml:space="preserve">rodki ochrony prawnej </w:t>
      </w:r>
      <w:r>
        <w:rPr>
          <w:rFonts w:ascii="Arial" w:hAnsi="Arial" w:cs="Arial"/>
          <w:b w:val="0"/>
          <w:bCs w:val="0"/>
        </w:rPr>
        <w:t xml:space="preserve"> ustawy Prawo</w:t>
      </w:r>
      <w:r w:rsidRPr="00CC42D5">
        <w:rPr>
          <w:rFonts w:ascii="Arial" w:hAnsi="Arial" w:cs="Arial"/>
          <w:b w:val="0"/>
          <w:bCs w:val="0"/>
        </w:rPr>
        <w:t xml:space="preserve"> zamówień publicznych.</w:t>
      </w:r>
    </w:p>
    <w:p w:rsidR="00C20F71" w:rsidRDefault="00C20F71" w:rsidP="008F4C8A">
      <w:pPr>
        <w:pStyle w:val="Tekstpodstawowy"/>
        <w:spacing w:line="276" w:lineRule="auto"/>
        <w:ind w:left="567"/>
        <w:jc w:val="both"/>
        <w:rPr>
          <w:rFonts w:ascii="Arial" w:hAnsi="Arial" w:cs="Arial"/>
          <w:b w:val="0"/>
          <w:bCs w:val="0"/>
        </w:rPr>
      </w:pPr>
    </w:p>
    <w:p w:rsidR="008F4C8A" w:rsidRPr="00930ED9" w:rsidRDefault="008F4C8A" w:rsidP="002A2DE4">
      <w:pPr>
        <w:pStyle w:val="Akapitzlist"/>
        <w:numPr>
          <w:ilvl w:val="0"/>
          <w:numId w:val="12"/>
        </w:numPr>
        <w:spacing w:line="276" w:lineRule="auto"/>
        <w:ind w:hanging="720"/>
        <w:jc w:val="both"/>
        <w:rPr>
          <w:rFonts w:ascii="Arial" w:hAnsi="Arial" w:cs="Arial"/>
        </w:rPr>
      </w:pPr>
      <w:r w:rsidRPr="00930ED9">
        <w:rPr>
          <w:rFonts w:ascii="Arial" w:hAnsi="Arial" w:cs="Arial"/>
          <w:b/>
          <w:bCs/>
          <w:u w:val="single"/>
        </w:rPr>
        <w:t>Klauzula informacyjna:</w:t>
      </w: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1"/>
          <w:numId w:val="6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</w:t>
      </w:r>
      <w:r>
        <w:rPr>
          <w:rFonts w:ascii="Arial" w:hAnsi="Arial" w:cs="Arial"/>
        </w:rPr>
        <w:br/>
      </w:r>
      <w:r w:rsidRPr="000E1EF2">
        <w:rPr>
          <w:rFonts w:ascii="Arial" w:hAnsi="Arial" w:cs="Arial"/>
        </w:rPr>
        <w:t>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</w:rPr>
      </w:pPr>
      <w:r w:rsidRPr="000E1EF2">
        <w:rPr>
          <w:rFonts w:ascii="Arial" w:hAnsi="Arial" w:cs="Arial"/>
        </w:rPr>
        <w:t xml:space="preserve">administratorem danych osobowych jest </w:t>
      </w:r>
      <w:r w:rsidRPr="000E1EF2">
        <w:rPr>
          <w:rFonts w:ascii="Arial" w:hAnsi="Arial" w:cs="Arial"/>
          <w:i/>
        </w:rPr>
        <w:t>Kasa Rolniczego Ubezpieczenia Społecznego, Al. Niepodległości 190,00-608 Warszawa</w:t>
      </w:r>
      <w:r w:rsidRPr="000E1EF2">
        <w:rPr>
          <w:rFonts w:ascii="Arial" w:hAnsi="Arial" w:cs="Arial"/>
        </w:rPr>
        <w:t xml:space="preserve">, którą zgodnie </w:t>
      </w:r>
      <w:r>
        <w:rPr>
          <w:rFonts w:ascii="Arial" w:hAnsi="Arial" w:cs="Arial"/>
        </w:rPr>
        <w:br/>
      </w:r>
      <w:r w:rsidRPr="000E1EF2">
        <w:rPr>
          <w:rFonts w:ascii="Arial" w:hAnsi="Arial" w:cs="Arial"/>
        </w:rPr>
        <w:t>z art. 59 ust. 3 ustawy z dnia 20 grudnia 1990 r. o ubezpieczeniu społecznym rolników kieruje Prezes Kasy</w:t>
      </w:r>
      <w:r w:rsidRPr="000E1EF2">
        <w:rPr>
          <w:rFonts w:ascii="Arial" w:hAnsi="Arial" w:cs="Arial"/>
          <w:i/>
        </w:rPr>
        <w:t>;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  <w:color w:val="000000"/>
        </w:rPr>
        <w:t xml:space="preserve">kontakt z inspektorem ochrony danych w Kasie Rolniczego Ubezpieczenia Społecznego: e-mail - </w:t>
      </w:r>
      <w:hyperlink r:id="rId10">
        <w:r w:rsidRPr="000E1EF2">
          <w:rPr>
            <w:rFonts w:ascii="Arial" w:hAnsi="Arial" w:cs="Arial"/>
            <w:color w:val="0000FF"/>
            <w:u w:val="single"/>
          </w:rPr>
          <w:t>iod@krus.gov.pl</w:t>
        </w:r>
      </w:hyperlink>
      <w:r w:rsidRPr="000E1EF2">
        <w:rPr>
          <w:rFonts w:ascii="Arial" w:hAnsi="Arial" w:cs="Arial"/>
          <w:color w:val="000000"/>
        </w:rPr>
        <w:t xml:space="preserve"> lub listownie na adres: KRUS-Centrala, Al. Niepodległości 190, 00-608 Warszawa, z dopiskiem </w:t>
      </w:r>
      <w:r>
        <w:rPr>
          <w:rFonts w:ascii="Arial" w:hAnsi="Arial" w:cs="Arial"/>
          <w:color w:val="000000"/>
        </w:rPr>
        <w:br/>
      </w:r>
      <w:r w:rsidRPr="000E1EF2">
        <w:rPr>
          <w:rFonts w:ascii="Arial" w:hAnsi="Arial" w:cs="Arial"/>
          <w:color w:val="000000"/>
        </w:rPr>
        <w:t>na kopercie: inspektor ochrony danych;</w:t>
      </w:r>
      <w:r w:rsidRPr="000E1EF2">
        <w:rPr>
          <w:rFonts w:ascii="Arial" w:hAnsi="Arial" w:cs="Arial"/>
        </w:rPr>
        <w:t xml:space="preserve"> 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>dane osobowe przetwarzane będą na podstawie art. 6 ust. 1 lit. c</w:t>
      </w:r>
      <w:r w:rsidRPr="000E1EF2">
        <w:rPr>
          <w:rFonts w:ascii="Arial" w:hAnsi="Arial" w:cs="Arial"/>
          <w:i/>
        </w:rPr>
        <w:t xml:space="preserve"> </w:t>
      </w:r>
      <w:r w:rsidRPr="000E1EF2">
        <w:rPr>
          <w:rFonts w:ascii="Arial" w:hAnsi="Arial" w:cs="Arial"/>
        </w:rPr>
        <w:t>RODO w celu związanym z postępowaniem o udzielenie zamówienia publicznego nr</w:t>
      </w:r>
      <w:r w:rsidRPr="000E1EF2">
        <w:rPr>
          <w:rFonts w:ascii="Arial" w:hAnsi="Arial" w:cs="Arial"/>
          <w:i/>
        </w:rPr>
        <w:t xml:space="preserve"> 0000-ZP.261.</w:t>
      </w:r>
      <w:r w:rsidR="00080377">
        <w:rPr>
          <w:rFonts w:ascii="Arial" w:hAnsi="Arial" w:cs="Arial"/>
          <w:i/>
        </w:rPr>
        <w:t>26</w:t>
      </w:r>
      <w:r w:rsidRPr="000E1EF2">
        <w:rPr>
          <w:rFonts w:ascii="Arial" w:hAnsi="Arial" w:cs="Arial"/>
          <w:i/>
        </w:rPr>
        <w:t xml:space="preserve">.2019  na </w:t>
      </w:r>
      <w:r w:rsidR="00D61FF4">
        <w:rPr>
          <w:rFonts w:ascii="Arial" w:hAnsi="Arial" w:cs="Arial"/>
          <w:i/>
        </w:rPr>
        <w:t>Zakup 2</w:t>
      </w:r>
      <w:r w:rsidRPr="00471CA3">
        <w:rPr>
          <w:rFonts w:ascii="Arial" w:hAnsi="Arial" w:cs="Arial"/>
          <w:i/>
        </w:rPr>
        <w:t xml:space="preserve"> szt. samochodów osobowych </w:t>
      </w:r>
      <w:r w:rsidR="00D61FF4">
        <w:rPr>
          <w:rFonts w:ascii="Arial" w:hAnsi="Arial" w:cs="Arial"/>
          <w:i/>
        </w:rPr>
        <w:t xml:space="preserve"> z napędem 4x4 na potrzeby OR </w:t>
      </w:r>
      <w:r w:rsidRPr="00471CA3">
        <w:rPr>
          <w:rFonts w:ascii="Arial" w:hAnsi="Arial" w:cs="Arial"/>
          <w:i/>
        </w:rPr>
        <w:t>KRUS,</w:t>
      </w:r>
      <w:r>
        <w:rPr>
          <w:rFonts w:ascii="Arial" w:hAnsi="Arial" w:cs="Arial"/>
          <w:i/>
        </w:rPr>
        <w:t xml:space="preserve"> </w:t>
      </w:r>
      <w:r w:rsidRPr="000E1EF2">
        <w:rPr>
          <w:rFonts w:ascii="Arial" w:hAnsi="Arial" w:cs="Arial"/>
        </w:rPr>
        <w:t>w trybie przetargu nieograniczonego;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0E1EF2">
        <w:rPr>
          <w:rFonts w:ascii="Arial" w:hAnsi="Arial" w:cs="Arial"/>
        </w:rPr>
        <w:t>Pzp</w:t>
      </w:r>
      <w:proofErr w:type="spellEnd"/>
      <w:r w:rsidRPr="000E1EF2">
        <w:rPr>
          <w:rFonts w:ascii="Arial" w:hAnsi="Arial" w:cs="Arial"/>
        </w:rPr>
        <w:t xml:space="preserve">;  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dane osobowe będą przechowywane, zgodnie z art. 97 ust. 1 ustawy </w:t>
      </w:r>
      <w:proofErr w:type="spellStart"/>
      <w:r w:rsidRPr="000E1EF2">
        <w:rPr>
          <w:rFonts w:ascii="Arial" w:hAnsi="Arial" w:cs="Arial"/>
        </w:rPr>
        <w:t>Pzp</w:t>
      </w:r>
      <w:proofErr w:type="spellEnd"/>
      <w:r w:rsidRPr="000E1EF2">
        <w:rPr>
          <w:rFonts w:ascii="Arial" w:hAnsi="Arial" w:cs="Arial"/>
        </w:rPr>
        <w:t xml:space="preserve">, </w:t>
      </w:r>
      <w:r w:rsidRPr="000E1EF2">
        <w:rPr>
          <w:rFonts w:ascii="Arial" w:hAnsi="Arial" w:cs="Arial"/>
        </w:rPr>
        <w:br/>
        <w:t>przez okres 4 lat od dnia zakończenia postępowania o udzielenie zamówienia, a jeżeli czas trwania umowy przekracza 4 lata, okres przechowywania obejmuje cały czas trwania umowy;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</w:rPr>
      </w:pPr>
      <w:r w:rsidRPr="000E1EF2">
        <w:rPr>
          <w:rFonts w:ascii="Arial" w:hAnsi="Arial" w:cs="Arial"/>
        </w:rPr>
        <w:t xml:space="preserve">obowiązek podania przez Wykonawcę danych osobowych bezpośrednio dotyczących Wykonawcy jest wymogiem ustawowym określonym </w:t>
      </w:r>
      <w:r>
        <w:rPr>
          <w:rFonts w:ascii="Arial" w:hAnsi="Arial" w:cs="Arial"/>
        </w:rPr>
        <w:br/>
      </w:r>
      <w:r w:rsidRPr="000E1EF2">
        <w:rPr>
          <w:rFonts w:ascii="Arial" w:hAnsi="Arial" w:cs="Arial"/>
        </w:rPr>
        <w:t xml:space="preserve">w przepisach ustawy </w:t>
      </w:r>
      <w:proofErr w:type="spellStart"/>
      <w:r w:rsidRPr="000E1EF2">
        <w:rPr>
          <w:rFonts w:ascii="Arial" w:hAnsi="Arial" w:cs="Arial"/>
        </w:rPr>
        <w:t>Pzp</w:t>
      </w:r>
      <w:proofErr w:type="spellEnd"/>
      <w:r w:rsidRPr="000E1EF2">
        <w:rPr>
          <w:rFonts w:ascii="Arial" w:hAnsi="Arial" w:cs="Arial"/>
        </w:rPr>
        <w:t xml:space="preserve">, związanym z udziałem w postępowaniu </w:t>
      </w:r>
      <w:r>
        <w:rPr>
          <w:rFonts w:ascii="Arial" w:hAnsi="Arial" w:cs="Arial"/>
        </w:rPr>
        <w:br/>
      </w:r>
      <w:r w:rsidRPr="000E1EF2">
        <w:rPr>
          <w:rFonts w:ascii="Arial" w:hAnsi="Arial" w:cs="Arial"/>
        </w:rPr>
        <w:t xml:space="preserve">o udzielenie zamówienia publicznego, konsekwencje niepodania określonych danych wynikają z ustawy;  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>w odniesieniu do danych osobowych podejmowane decyzje nie będą opierały się na zautomatyzowanym przetwarzaniu, w tym profilowaniu, stosownie do art. 22 RODO;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>Wykonawca posiada:</w:t>
      </w:r>
    </w:p>
    <w:p w:rsidR="008F4C8A" w:rsidRPr="007A5569" w:rsidRDefault="008F4C8A" w:rsidP="002A2DE4">
      <w:pPr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>na podstawie art. 15 RODO prawo dostępu do swoich danych osobowych.</w:t>
      </w:r>
    </w:p>
    <w:p w:rsidR="008F4C8A" w:rsidRPr="000E1EF2" w:rsidRDefault="008F4C8A" w:rsidP="008F4C8A">
      <w:pPr>
        <w:spacing w:after="160"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publicznego, a w przypadku postępowania zakończonego - sprecyzowanie nazwy lub daty zakończonego postępowania </w:t>
      </w:r>
      <w:r>
        <w:rPr>
          <w:rFonts w:ascii="Arial" w:hAnsi="Arial" w:cs="Arial"/>
        </w:rPr>
        <w:br/>
      </w:r>
      <w:r w:rsidRPr="000E1EF2">
        <w:rPr>
          <w:rFonts w:ascii="Arial" w:hAnsi="Arial" w:cs="Arial"/>
        </w:rPr>
        <w:t>o udzielenie zamówienia;</w:t>
      </w:r>
    </w:p>
    <w:p w:rsidR="008F4C8A" w:rsidRPr="000E1EF2" w:rsidRDefault="008F4C8A" w:rsidP="002A2DE4">
      <w:pPr>
        <w:numPr>
          <w:ilvl w:val="0"/>
          <w:numId w:val="10"/>
        </w:numPr>
        <w:spacing w:after="160" w:line="276" w:lineRule="auto"/>
        <w:ind w:left="993" w:hanging="567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lastRenderedPageBreak/>
        <w:t xml:space="preserve">na podstawie art. 16 RODO prawo do sprostowania swoich danych osobowych (wyjaśnienie: </w:t>
      </w:r>
      <w:r w:rsidRPr="000E1EF2">
        <w:rPr>
          <w:rFonts w:ascii="Arial" w:hAnsi="Arial" w:cs="Arial"/>
          <w:i/>
        </w:rPr>
        <w:t xml:space="preserve">skorzystanie z prawa do sprostowania </w:t>
      </w:r>
      <w:r>
        <w:rPr>
          <w:rFonts w:ascii="Arial" w:hAnsi="Arial" w:cs="Arial"/>
          <w:i/>
        </w:rPr>
        <w:br/>
      </w:r>
      <w:r w:rsidRPr="000E1EF2">
        <w:rPr>
          <w:rFonts w:ascii="Arial" w:hAnsi="Arial" w:cs="Arial"/>
          <w:i/>
        </w:rPr>
        <w:t xml:space="preserve">lub uzupełnienia nie może skutkować zmianą wyniku postępowania </w:t>
      </w:r>
      <w:r>
        <w:rPr>
          <w:rFonts w:ascii="Arial" w:hAnsi="Arial" w:cs="Arial"/>
          <w:i/>
        </w:rPr>
        <w:br/>
      </w:r>
      <w:r w:rsidRPr="000E1EF2">
        <w:rPr>
          <w:rFonts w:ascii="Arial" w:hAnsi="Arial" w:cs="Arial"/>
          <w:i/>
        </w:rPr>
        <w:t xml:space="preserve">o udzielenie zamówienia publicznego ani zmianą postanowień umowy </w:t>
      </w:r>
      <w:r>
        <w:rPr>
          <w:rFonts w:ascii="Arial" w:hAnsi="Arial" w:cs="Arial"/>
          <w:i/>
        </w:rPr>
        <w:br/>
      </w:r>
      <w:r w:rsidRPr="000E1EF2">
        <w:rPr>
          <w:rFonts w:ascii="Arial" w:hAnsi="Arial" w:cs="Arial"/>
          <w:i/>
        </w:rPr>
        <w:t xml:space="preserve">w zakresie niezgodnym z ustawą </w:t>
      </w:r>
      <w:proofErr w:type="spellStart"/>
      <w:r w:rsidRPr="000E1EF2">
        <w:rPr>
          <w:rFonts w:ascii="Arial" w:hAnsi="Arial" w:cs="Arial"/>
          <w:i/>
        </w:rPr>
        <w:t>Pzp</w:t>
      </w:r>
      <w:proofErr w:type="spellEnd"/>
      <w:r w:rsidRPr="000E1EF2">
        <w:rPr>
          <w:rFonts w:ascii="Arial" w:hAnsi="Arial" w:cs="Arial"/>
          <w:i/>
        </w:rPr>
        <w:t xml:space="preserve"> oraz nie może naruszać integralności protokołu oraz jego załączników)</w:t>
      </w:r>
      <w:r w:rsidRPr="000E1EF2">
        <w:rPr>
          <w:rFonts w:ascii="Arial" w:hAnsi="Arial" w:cs="Arial"/>
        </w:rPr>
        <w:t>;</w:t>
      </w:r>
    </w:p>
    <w:p w:rsidR="008F4C8A" w:rsidRPr="000E1EF2" w:rsidRDefault="008F4C8A" w:rsidP="002A2DE4">
      <w:pPr>
        <w:numPr>
          <w:ilvl w:val="0"/>
          <w:numId w:val="10"/>
        </w:numPr>
        <w:spacing w:after="160" w:line="276" w:lineRule="auto"/>
        <w:ind w:left="993" w:hanging="567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RODO. </w:t>
      </w:r>
    </w:p>
    <w:p w:rsidR="008F4C8A" w:rsidRPr="000E1EF2" w:rsidRDefault="008F4C8A" w:rsidP="008F4C8A">
      <w:pPr>
        <w:spacing w:after="160" w:line="276" w:lineRule="auto"/>
        <w:ind w:left="993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0E1EF2">
        <w:rPr>
          <w:rFonts w:ascii="Arial" w:hAnsi="Arial" w:cs="Arial"/>
          <w:i/>
        </w:rPr>
        <w:t xml:space="preserve">prawo do ograniczenia przetwarzania nie ma zastosowania </w:t>
      </w:r>
      <w:r>
        <w:rPr>
          <w:rFonts w:ascii="Arial" w:hAnsi="Arial" w:cs="Arial"/>
          <w:i/>
        </w:rPr>
        <w:br/>
      </w:r>
      <w:r w:rsidRPr="000E1EF2">
        <w:rPr>
          <w:rFonts w:ascii="Arial" w:hAnsi="Arial" w:cs="Arial"/>
          <w:i/>
        </w:rPr>
        <w:t xml:space="preserve">w odniesieniu do przechowywania, w celu zapewnienia korzystania </w:t>
      </w:r>
      <w:r>
        <w:rPr>
          <w:rFonts w:ascii="Arial" w:hAnsi="Arial" w:cs="Arial"/>
          <w:i/>
        </w:rPr>
        <w:br/>
      </w:r>
      <w:r w:rsidRPr="000E1EF2">
        <w:rPr>
          <w:rFonts w:ascii="Arial" w:hAnsi="Arial" w:cs="Arial"/>
          <w:i/>
        </w:rPr>
        <w:t xml:space="preserve">ze środków ochrony prawnej lub w celu ochrony praw innej osoby fizycznej </w:t>
      </w:r>
      <w:r>
        <w:rPr>
          <w:rFonts w:ascii="Arial" w:hAnsi="Arial" w:cs="Arial"/>
          <w:i/>
        </w:rPr>
        <w:br/>
      </w:r>
      <w:r w:rsidRPr="000E1EF2">
        <w:rPr>
          <w:rFonts w:ascii="Arial" w:hAnsi="Arial" w:cs="Arial"/>
          <w:i/>
        </w:rPr>
        <w:t>lub prawnej, lub z uwagi na ważne względy interesu publicznego Unii Europejskiej lub państwa członkowskiego)</w:t>
      </w:r>
      <w:r w:rsidRPr="000E1EF2">
        <w:rPr>
          <w:rFonts w:ascii="Arial" w:hAnsi="Arial" w:cs="Arial"/>
        </w:rPr>
        <w:t xml:space="preserve">;  </w:t>
      </w:r>
    </w:p>
    <w:p w:rsidR="008F4C8A" w:rsidRPr="000E1EF2" w:rsidRDefault="008F4C8A" w:rsidP="002A2DE4">
      <w:pPr>
        <w:numPr>
          <w:ilvl w:val="0"/>
          <w:numId w:val="11"/>
        </w:numPr>
        <w:spacing w:after="160" w:line="276" w:lineRule="auto"/>
        <w:ind w:left="993" w:hanging="567"/>
        <w:jc w:val="both"/>
        <w:rPr>
          <w:rFonts w:ascii="Arial" w:hAnsi="Arial" w:cs="Arial"/>
          <w:i/>
        </w:rPr>
      </w:pPr>
      <w:r w:rsidRPr="000E1EF2">
        <w:rPr>
          <w:rFonts w:ascii="Arial" w:hAnsi="Arial" w:cs="Arial"/>
        </w:rPr>
        <w:t xml:space="preserve">prawo wniesienia skargi do Prezesa Urzędu Ochrony Danych Osobowych, </w:t>
      </w:r>
      <w:r>
        <w:rPr>
          <w:rFonts w:ascii="Arial" w:hAnsi="Arial" w:cs="Arial"/>
        </w:rPr>
        <w:br/>
      </w:r>
      <w:r w:rsidRPr="000E1EF2">
        <w:rPr>
          <w:rFonts w:ascii="Arial" w:hAnsi="Arial" w:cs="Arial"/>
        </w:rPr>
        <w:t>w przypadku uznania, że przetwarzanie jego danych osobowych narusza przepisy RODO;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ind w:left="993" w:hanging="567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>Wykonawcy nie przysługuje:</w:t>
      </w:r>
    </w:p>
    <w:p w:rsidR="008F4C8A" w:rsidRPr="000E1EF2" w:rsidRDefault="008F4C8A" w:rsidP="002A2DE4">
      <w:pPr>
        <w:numPr>
          <w:ilvl w:val="0"/>
          <w:numId w:val="11"/>
        </w:numPr>
        <w:spacing w:line="276" w:lineRule="auto"/>
        <w:ind w:left="993" w:hanging="567"/>
        <w:jc w:val="both"/>
        <w:rPr>
          <w:rFonts w:ascii="Arial" w:hAnsi="Arial" w:cs="Arial"/>
          <w:i/>
        </w:rPr>
      </w:pPr>
      <w:r w:rsidRPr="000E1EF2">
        <w:rPr>
          <w:rFonts w:ascii="Arial" w:hAnsi="Arial" w:cs="Arial"/>
        </w:rPr>
        <w:t>w związku z art. 17 ust. 3 lit. b, d lub e RODO prawo do usunięcia danych osobowych;</w:t>
      </w:r>
    </w:p>
    <w:p w:rsidR="008F4C8A" w:rsidRPr="000E1EF2" w:rsidRDefault="008F4C8A" w:rsidP="002A2DE4">
      <w:pPr>
        <w:numPr>
          <w:ilvl w:val="0"/>
          <w:numId w:val="11"/>
        </w:numPr>
        <w:spacing w:line="276" w:lineRule="auto"/>
        <w:ind w:left="993" w:hanging="567"/>
        <w:jc w:val="both"/>
        <w:rPr>
          <w:rFonts w:ascii="Arial" w:hAnsi="Arial" w:cs="Arial"/>
          <w:i/>
        </w:rPr>
      </w:pPr>
      <w:r w:rsidRPr="000E1EF2">
        <w:rPr>
          <w:rFonts w:ascii="Arial" w:hAnsi="Arial" w:cs="Arial"/>
        </w:rPr>
        <w:t>prawo do przenoszenia danych osobowych, o którym mowa w art. 20 RODO;</w:t>
      </w:r>
    </w:p>
    <w:p w:rsidR="008F4C8A" w:rsidRPr="000E1EF2" w:rsidRDefault="008F4C8A" w:rsidP="002A2DE4">
      <w:pPr>
        <w:numPr>
          <w:ilvl w:val="0"/>
          <w:numId w:val="11"/>
        </w:numPr>
        <w:spacing w:line="276" w:lineRule="auto"/>
        <w:ind w:left="993" w:hanging="567"/>
        <w:jc w:val="both"/>
        <w:rPr>
          <w:rFonts w:ascii="Arial" w:hAnsi="Arial" w:cs="Arial"/>
          <w:i/>
        </w:rPr>
      </w:pPr>
      <w:r w:rsidRPr="000E1EF2">
        <w:rPr>
          <w:rFonts w:ascii="Arial" w:hAnsi="Arial" w:cs="Arial"/>
        </w:rPr>
        <w:t xml:space="preserve">na podstawie art. 21 RODO prawo sprzeciwu, wobec przetwarzania danych osobowych, gdyż podstawą prawną przetwarzania danych osobowych Wykonawcy jest art. 6 ust. 1 lit. c RODO. </w:t>
      </w:r>
    </w:p>
    <w:p w:rsidR="008F4C8A" w:rsidRPr="000E1EF2" w:rsidRDefault="008F4C8A" w:rsidP="008F4C8A">
      <w:pPr>
        <w:spacing w:line="276" w:lineRule="auto"/>
        <w:ind w:left="1854"/>
        <w:jc w:val="both"/>
        <w:rPr>
          <w:rFonts w:ascii="Arial" w:hAnsi="Arial" w:cs="Arial"/>
          <w:i/>
        </w:rPr>
      </w:pPr>
    </w:p>
    <w:p w:rsidR="008F4C8A" w:rsidRPr="007A5569" w:rsidRDefault="008F4C8A" w:rsidP="002A2DE4">
      <w:pPr>
        <w:numPr>
          <w:ilvl w:val="1"/>
          <w:numId w:val="6"/>
        </w:numPr>
        <w:spacing w:after="160" w:line="276" w:lineRule="auto"/>
        <w:ind w:left="709" w:hanging="709"/>
        <w:jc w:val="both"/>
        <w:rPr>
          <w:rFonts w:ascii="Arial" w:hAnsi="Arial" w:cs="Arial"/>
          <w:i/>
        </w:rPr>
      </w:pPr>
      <w:r w:rsidRPr="000E1EF2">
        <w:rPr>
          <w:rFonts w:ascii="Arial" w:hAnsi="Arial" w:cs="Arial"/>
        </w:rPr>
        <w:t xml:space="preserve">Wykonawca ubiegający się o udzielenie niniejszego zamówienia publicznego zobowiązany jest oświadczyć w formularzu ofertowym, że spełnia obowiązki informacyjne przewidziane w art. 13 lub art. </w:t>
      </w:r>
      <w:r>
        <w:rPr>
          <w:rFonts w:ascii="Arial" w:hAnsi="Arial" w:cs="Arial"/>
        </w:rPr>
        <w:t xml:space="preserve">14 RODO wobec osób fizycznych, </w:t>
      </w:r>
      <w:r w:rsidRPr="000E1EF2">
        <w:rPr>
          <w:rFonts w:ascii="Arial" w:hAnsi="Arial" w:cs="Arial"/>
        </w:rPr>
        <w:t>od których dane osobowe bezpośrednio lub pośrednio pozyskał.</w:t>
      </w:r>
    </w:p>
    <w:p w:rsidR="008F4C8A" w:rsidRPr="00CC42D5" w:rsidRDefault="008F4C8A" w:rsidP="008F4C8A">
      <w:pPr>
        <w:pStyle w:val="Tekstpodstawowy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8E54E2" w:rsidRDefault="008E54E2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6139F9" w:rsidRDefault="006139F9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6139F9" w:rsidRDefault="006139F9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6139F9" w:rsidRDefault="006139F9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80377" w:rsidRDefault="00080377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117EC" w:rsidRDefault="001117E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117EC" w:rsidRDefault="001117E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117EC" w:rsidRDefault="001117E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117EC" w:rsidRDefault="001117E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117EC" w:rsidRDefault="001117EC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40CD9" w:rsidRDefault="00140CD9" w:rsidP="00140CD9">
      <w:pPr>
        <w:spacing w:line="264" w:lineRule="auto"/>
        <w:ind w:left="3192"/>
        <w:jc w:val="both"/>
        <w:rPr>
          <w:rFonts w:ascii="Arial" w:hAnsi="Arial" w:cs="Arial"/>
          <w:b/>
          <w:u w:val="single"/>
        </w:rPr>
      </w:pPr>
    </w:p>
    <w:p w:rsidR="00140CD9" w:rsidRDefault="00140CD9" w:rsidP="00140CD9">
      <w:pPr>
        <w:jc w:val="center"/>
        <w:rPr>
          <w:rFonts w:ascii="Arial" w:hAnsi="Arial" w:cs="Arial"/>
          <w:b/>
          <w:u w:val="single"/>
        </w:rPr>
      </w:pPr>
      <w:r w:rsidRPr="00FD107C">
        <w:rPr>
          <w:rFonts w:ascii="Arial" w:hAnsi="Arial" w:cs="Arial"/>
          <w:b/>
          <w:u w:val="single"/>
        </w:rPr>
        <w:lastRenderedPageBreak/>
        <w:t>Rozdzi</w:t>
      </w:r>
      <w:r>
        <w:rPr>
          <w:rFonts w:ascii="Arial" w:hAnsi="Arial" w:cs="Arial"/>
          <w:b/>
          <w:u w:val="single"/>
        </w:rPr>
        <w:t>ał II – Szczegółowy Opis Przedmiotu Zamówienia</w:t>
      </w:r>
    </w:p>
    <w:p w:rsidR="00140CD9" w:rsidRDefault="00140CD9" w:rsidP="00140CD9">
      <w:pPr>
        <w:jc w:val="center"/>
        <w:rPr>
          <w:rFonts w:ascii="Arial" w:hAnsi="Arial" w:cs="Arial"/>
          <w:b/>
          <w:u w:val="single"/>
        </w:rPr>
      </w:pPr>
    </w:p>
    <w:p w:rsidR="00080377" w:rsidRDefault="00140CD9" w:rsidP="00140CD9">
      <w:pPr>
        <w:spacing w:after="200" w:line="276" w:lineRule="auto"/>
        <w:ind w:left="-426" w:right="-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20F71">
        <w:rPr>
          <w:rFonts w:ascii="Arial" w:eastAsiaTheme="minorHAnsi" w:hAnsi="Arial" w:cs="Arial"/>
          <w:sz w:val="22"/>
          <w:szCs w:val="22"/>
          <w:lang w:eastAsia="en-US"/>
        </w:rPr>
        <w:t>Oba samochody muszą być tej samej marki, modelu, typu nadwozia</w:t>
      </w:r>
      <w:r w:rsidR="0008037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40CD9" w:rsidRPr="00C20F71" w:rsidRDefault="00140CD9" w:rsidP="00140CD9">
      <w:pPr>
        <w:spacing w:after="200" w:line="276" w:lineRule="auto"/>
        <w:ind w:left="-426" w:right="-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20F71">
        <w:rPr>
          <w:rFonts w:ascii="Arial" w:eastAsiaTheme="minorHAnsi" w:hAnsi="Arial" w:cs="Arial"/>
          <w:sz w:val="22"/>
          <w:szCs w:val="22"/>
          <w:lang w:eastAsia="en-US"/>
        </w:rPr>
        <w:t>Ponadto samochody muszą być fabrycznie nowe, wolne od wad prawnych i fizycznych, nienaprawiane, wyprodukowane w 2019 roku, posiadać kierownicę usytuowaną po lewej stronie pojazdu oraz spełniać wszystkie wymagania określone poniżej, w kolumnie: „Wymagania obligatoryjne”.</w:t>
      </w:r>
    </w:p>
    <w:p w:rsidR="00140CD9" w:rsidRDefault="00140CD9" w:rsidP="00140CD9">
      <w:pPr>
        <w:jc w:val="center"/>
        <w:rPr>
          <w:rFonts w:ascii="Arial" w:hAnsi="Arial" w:cs="Arial"/>
          <w:b/>
          <w:u w:val="single"/>
        </w:rPr>
      </w:pPr>
    </w:p>
    <w:p w:rsidR="00140CD9" w:rsidRPr="00C20F71" w:rsidRDefault="00140CD9" w:rsidP="00140CD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140CD9" w:rsidRPr="00C20F71" w:rsidRDefault="00140CD9" w:rsidP="00140CD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20F7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Minimalne parametry </w:t>
      </w:r>
      <w:proofErr w:type="spellStart"/>
      <w:r w:rsidRPr="00C20F71">
        <w:rPr>
          <w:rFonts w:ascii="Arial" w:eastAsiaTheme="minorHAnsi" w:hAnsi="Arial" w:cs="Arial"/>
          <w:b/>
          <w:sz w:val="22"/>
          <w:szCs w:val="22"/>
          <w:lang w:eastAsia="en-US"/>
        </w:rPr>
        <w:t>techniczno</w:t>
      </w:r>
      <w:proofErr w:type="spellEnd"/>
      <w:r w:rsidRPr="00C20F7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– eksploatacyjne  dla samochodu z napędem 4x4:</w:t>
      </w:r>
    </w:p>
    <w:tbl>
      <w:tblPr>
        <w:tblStyle w:val="Tabela-Siatka4"/>
        <w:tblW w:w="9924" w:type="dxa"/>
        <w:tblInd w:w="-318" w:type="dxa"/>
        <w:tblLook w:val="04A0" w:firstRow="1" w:lastRow="0" w:firstColumn="1" w:lastColumn="0" w:noHBand="0" w:noVBand="1"/>
      </w:tblPr>
      <w:tblGrid>
        <w:gridCol w:w="969"/>
        <w:gridCol w:w="3163"/>
        <w:gridCol w:w="5792"/>
      </w:tblGrid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b/>
                <w:sz w:val="22"/>
                <w:szCs w:val="22"/>
              </w:rPr>
              <w:t>Wymagania obligatoryjne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2019 – fabrycznie nowy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Typ nadwozia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5 – drzwiowy</w:t>
            </w:r>
            <w:r w:rsidR="00FB01A4">
              <w:rPr>
                <w:rFonts w:ascii="Arial" w:hAnsi="Arial" w:cs="Arial"/>
                <w:sz w:val="22"/>
                <w:szCs w:val="22"/>
              </w:rPr>
              <w:t>,</w:t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5 osobowy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tabs>
                <w:tab w:val="center" w:pos="-107"/>
              </w:tabs>
              <w:ind w:left="-307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20F71">
              <w:rPr>
                <w:rFonts w:ascii="Arial" w:hAnsi="Arial" w:cs="Arial"/>
                <w:sz w:val="22"/>
                <w:szCs w:val="22"/>
              </w:rPr>
              <w:t>NapędNNapęd</w:t>
            </w:r>
            <w:proofErr w:type="spellEnd"/>
            <w:r w:rsidRPr="00C20F71">
              <w:rPr>
                <w:rFonts w:ascii="Arial" w:hAnsi="Arial" w:cs="Arial"/>
                <w:sz w:val="22"/>
                <w:szCs w:val="22"/>
              </w:rPr>
              <w:tab/>
              <w:t xml:space="preserve">                Napęd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4x4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Rodzaj silnika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silnik benzynowy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Moc silnika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minimum 85 KM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Długość/Wysokość/Szerokość (mm)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minimum 3650/1550/1600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Prześwit nadwozia (mm)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minimum 165mm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8</w:t>
            </w:r>
            <w:r w:rsidRPr="00C20F7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Rozstaw osi (mm)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minimum 2300 mm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Standardowa pojemność bagażnika standard VDA (litry)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minimum 220 l przy przewozie 5 osób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Kolor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 kolor nadwozia wg standardowej palety kolorów w ofercie Dostawcy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Tapicerka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materiałowa  (np. szara, czarna, szaro – czarna). 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Felgi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stalowe lub aluminiowe o średnicy minimum 15”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Kierownica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kierownica regulowana minimum w zakresie wysokości 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Skrzynia biegów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automatyczna lub manualna minimum 5 stopniowa + bieg wsteczny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Poduszki powietrzne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 xml:space="preserve">minimum 4 poduszki w tym: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czołowa poduszka powietrzna kierowcy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czołowa poduszka powietrzna pasażera 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Układ jezdny - bezpieczeństwo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system zapobiegający blokadzie kół podczas hamowania ABS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system stabilizacji toru jazdy </w:t>
            </w:r>
          </w:p>
          <w:p w:rsidR="00140CD9" w:rsidRPr="00C20F71" w:rsidRDefault="00140CD9" w:rsidP="00140C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system wspomagania ruszania na wzniesieniu</w:t>
            </w:r>
          </w:p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system kontroli cieśnienia w oponach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Centralny zamek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sterowany zdalnie z kluczyka/pilota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Zabezpieczenie antykradzieżowe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autoalarm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>elektroniczna blokada przeciw uruchomieniowa (immobiliser)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Szyby, lusterka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elektrycznie podnoszone szyby przednie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elektrycznie regulowane zewnętrzne lusterka boczne</w:t>
            </w:r>
          </w:p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wycieraczka szyby tylnej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Wyposażenie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radio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wyjście USB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klimatyzacja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komplet dywaników gumowych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tylna kanapa dzielona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fotel kierowcy z regulacją w zakresie wysokości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zestaw bezpieczeństwa (kamizelka, trójkąt i apteczka)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 xml:space="preserve">Norma emisji spalin </w:t>
            </w:r>
          </w:p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EURO 6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 xml:space="preserve">Wielkość średniej emisji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CO2 (g/km)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nie większa niż 190 g/km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Średnie zużycie paliwa w cyklu mieszanym  (WLTP)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maksymalnie 8,5 l / 100 km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Gwarancja mechaniczna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>minimum 24 miesiące bez limitu przebiegu lub z limitem przebiegu nie mniejszym niż 100 000 km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Gwarancja producenta - perforacja nadwozia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>minimum 72 miesiące</w:t>
            </w:r>
          </w:p>
        </w:tc>
      </w:tr>
    </w:tbl>
    <w:p w:rsidR="00140CD9" w:rsidRDefault="00140CD9" w:rsidP="00140CD9">
      <w:pPr>
        <w:jc w:val="center"/>
        <w:rPr>
          <w:rFonts w:ascii="Arial" w:hAnsi="Arial" w:cs="Arial"/>
          <w:b/>
          <w:u w:val="single"/>
        </w:rPr>
      </w:pPr>
    </w:p>
    <w:p w:rsidR="00140CD9" w:rsidRDefault="00140CD9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301361" w:rsidRDefault="00301361" w:rsidP="00140CD9">
      <w:pPr>
        <w:jc w:val="center"/>
        <w:rPr>
          <w:rFonts w:ascii="Arial" w:hAnsi="Arial" w:cs="Arial"/>
          <w:b/>
          <w:u w:val="single"/>
        </w:rPr>
      </w:pPr>
    </w:p>
    <w:p w:rsidR="00301361" w:rsidRDefault="00301361" w:rsidP="00140CD9">
      <w:pPr>
        <w:jc w:val="center"/>
        <w:rPr>
          <w:rFonts w:ascii="Arial" w:hAnsi="Arial" w:cs="Arial"/>
          <w:b/>
          <w:u w:val="single"/>
        </w:rPr>
      </w:pPr>
    </w:p>
    <w:p w:rsidR="00301361" w:rsidRDefault="00301361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C20F71" w:rsidRDefault="00C20F71" w:rsidP="00140CD9">
      <w:pPr>
        <w:jc w:val="center"/>
        <w:rPr>
          <w:rFonts w:ascii="Arial" w:hAnsi="Arial" w:cs="Arial"/>
          <w:b/>
          <w:u w:val="single"/>
        </w:rPr>
      </w:pPr>
    </w:p>
    <w:p w:rsidR="00C20F71" w:rsidRDefault="00C20F71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8E54E2" w:rsidRDefault="008E54E2" w:rsidP="008E54E2">
      <w:pPr>
        <w:spacing w:line="264" w:lineRule="auto"/>
        <w:ind w:left="3192"/>
        <w:rPr>
          <w:rFonts w:ascii="Arial" w:hAnsi="Arial" w:cs="Arial"/>
          <w:b/>
          <w:color w:val="000000"/>
        </w:rPr>
      </w:pPr>
      <w:r w:rsidRPr="00FD107C">
        <w:rPr>
          <w:rFonts w:ascii="Arial" w:hAnsi="Arial" w:cs="Arial"/>
          <w:b/>
          <w:u w:val="single"/>
        </w:rPr>
        <w:lastRenderedPageBreak/>
        <w:t>Rozdzi</w:t>
      </w:r>
      <w:r>
        <w:rPr>
          <w:rFonts w:ascii="Arial" w:hAnsi="Arial" w:cs="Arial"/>
          <w:b/>
          <w:u w:val="single"/>
        </w:rPr>
        <w:t>ał II</w:t>
      </w:r>
      <w:r w:rsidR="00140CD9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– Wzór umowy</w:t>
      </w:r>
    </w:p>
    <w:p w:rsidR="008E54E2" w:rsidRDefault="008E54E2" w:rsidP="008E54E2">
      <w:pPr>
        <w:spacing w:line="264" w:lineRule="auto"/>
        <w:ind w:left="3192"/>
        <w:rPr>
          <w:rFonts w:ascii="Arial" w:hAnsi="Arial" w:cs="Arial"/>
          <w:b/>
          <w:color w:val="000000"/>
        </w:rPr>
      </w:pPr>
    </w:p>
    <w:p w:rsidR="008E54E2" w:rsidRDefault="008E54E2" w:rsidP="008E54E2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UMOWA nr ……………………….</w:t>
      </w:r>
    </w:p>
    <w:p w:rsidR="008E54E2" w:rsidRDefault="008E54E2" w:rsidP="008E54E2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dniu  </w:t>
      </w: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</w:rPr>
        <w:t xml:space="preserve"> pomiędzy: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Skarbem Państwa - Kasą Rolniczego Ubezpieczenia Społecznego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mającą siedzibę w Warszawie przy Al. Niepodległości 190, 00-608 Warszawa,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NIP 526-00-13-054; REGON: </w:t>
      </w:r>
      <w:r w:rsidRPr="001117EC">
        <w:rPr>
          <w:rFonts w:ascii="Arial" w:hAnsi="Arial" w:cs="Arial"/>
          <w:color w:val="000000"/>
        </w:rPr>
        <w:t>01251326</w:t>
      </w:r>
      <w:r w:rsidR="006F029C" w:rsidRPr="001117EC">
        <w:rPr>
          <w:rFonts w:ascii="Arial" w:hAnsi="Arial" w:cs="Arial"/>
          <w:color w:val="000000"/>
        </w:rPr>
        <w:t>2</w:t>
      </w:r>
      <w:r w:rsidRPr="006F029C">
        <w:rPr>
          <w:rFonts w:ascii="Arial" w:hAnsi="Arial" w:cs="Arial"/>
          <w:color w:val="000000"/>
        </w:rPr>
        <w:t xml:space="preserve"> ,</w:t>
      </w:r>
      <w:r>
        <w:rPr>
          <w:rFonts w:ascii="Arial" w:hAnsi="Arial" w:cs="Arial"/>
          <w:color w:val="000000"/>
        </w:rPr>
        <w:t xml:space="preserve"> który reprezentuje: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   na podstawie pełnomocnictwa udzielonego przez Prezesa Kasy Rolniczego Ubezpieczenia Społecznego nr…….. z dnia ………..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zwaną dalej  </w:t>
      </w:r>
      <w:r>
        <w:rPr>
          <w:rFonts w:ascii="Arial" w:hAnsi="Arial" w:cs="Arial"/>
          <w:b/>
          <w:color w:val="000000"/>
        </w:rPr>
        <w:t>Zamawiającym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firmą ........................................................................................................................................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siedzibą w ....................................ul. .......................................................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wpisaną do Krajowego Rejestru Sądowego prowadzonego przez Sąd …………………….……., pod numerem KRS ....................................., NIP ……………............,REGON……………………, o kapitale zakładowym: ……………………zł., i kapitale wpłaconym: ……………………zł.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lub 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wpisaną do Ewidencji Działalności Gospodarczej prowadzonej przez ……………………………... pod numerem……………………., NIP ……..………..….., REGON …………….…………...,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reprezentowaną przez: 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1. ............................................................................................................................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2. ............................................................................................................................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zwaną dalej </w:t>
      </w:r>
      <w:r>
        <w:rPr>
          <w:rFonts w:ascii="Arial" w:hAnsi="Arial" w:cs="Arial"/>
          <w:b/>
          <w:color w:val="000000"/>
        </w:rPr>
        <w:t>Wykonawcą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  <w:u w:val="dotted"/>
        </w:rPr>
      </w:pPr>
    </w:p>
    <w:p w:rsidR="008E54E2" w:rsidRDefault="008E54E2" w:rsidP="008E54E2">
      <w:pPr>
        <w:overflowPunct w:val="0"/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zwanymi dalej łącznie Stronami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  <w:u w:val="dotted"/>
        </w:rPr>
      </w:pPr>
    </w:p>
    <w:p w:rsidR="008E54E2" w:rsidRDefault="008E54E2" w:rsidP="008E54E2">
      <w:pPr>
        <w:tabs>
          <w:tab w:val="left" w:pos="708"/>
          <w:tab w:val="center" w:pos="4536"/>
          <w:tab w:val="right" w:pos="9072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została zawarta umowa, będąca wynikiem postępowania przeprowadzonego w trybie przetargu nieograniczonego, zgodnie z przepisami ustawy z dnia 29 stycznia 2004 r. –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2019r. poz. 1843), o następującej treści:</w:t>
      </w:r>
    </w:p>
    <w:p w:rsidR="008E54E2" w:rsidRDefault="008E54E2" w:rsidP="008E54E2">
      <w:pPr>
        <w:spacing w:line="264" w:lineRule="auto"/>
        <w:rPr>
          <w:rFonts w:ascii="Arial" w:hAnsi="Arial" w:cs="Arial"/>
          <w:color w:val="000000"/>
        </w:rPr>
      </w:pPr>
    </w:p>
    <w:p w:rsidR="008E54E2" w:rsidRDefault="008E54E2" w:rsidP="008E54E2">
      <w:pPr>
        <w:spacing w:line="264" w:lineRule="auto"/>
        <w:rPr>
          <w:rFonts w:ascii="Arial" w:hAnsi="Arial" w:cs="Arial"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b/>
          <w:color w:val="000000"/>
        </w:rPr>
        <w:t xml:space="preserve">§ 1 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 xml:space="preserve">PRZEDMIOT UMOWY I CENA 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Przedmiotem umowy jest dostawa przez Wykonawcę na rzecz Zamawiającego 2 szt. samochodów osobowych fabrycznie nowych z napędem 4x4, wyprodukowanych w 2019 roku marki .............................., model ...................., spełniających wymogi  i parametry </w:t>
      </w:r>
      <w:proofErr w:type="spellStart"/>
      <w:r w:rsidRPr="001A46FE">
        <w:rPr>
          <w:rFonts w:ascii="Arial" w:hAnsi="Arial" w:cs="Arial"/>
          <w:color w:val="000000"/>
        </w:rPr>
        <w:t>techniczno</w:t>
      </w:r>
      <w:proofErr w:type="spellEnd"/>
      <w:r w:rsidRPr="001A46FE">
        <w:rPr>
          <w:rFonts w:ascii="Arial" w:hAnsi="Arial" w:cs="Arial"/>
          <w:color w:val="000000"/>
        </w:rPr>
        <w:t xml:space="preserve"> –  eksploatacyjne określone w Załączniku nr 1 do niniejszej umowy. </w:t>
      </w:r>
    </w:p>
    <w:p w:rsidR="001A46FE" w:rsidRPr="001A46FE" w:rsidRDefault="001A46FE" w:rsidP="001A46FE">
      <w:pPr>
        <w:numPr>
          <w:ilvl w:val="0"/>
          <w:numId w:val="13"/>
        </w:numPr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Cena jednostkowa samochodu wynosi:…………..zł netto + VAT …...% = …………..zł brutto (słownie: ………………….).</w:t>
      </w:r>
    </w:p>
    <w:p w:rsidR="00177E71" w:rsidRPr="001117EC" w:rsidRDefault="001A46FE" w:rsidP="001117E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it-IT"/>
        </w:rPr>
      </w:pPr>
      <w:r w:rsidRPr="001117EC">
        <w:rPr>
          <w:rFonts w:ascii="Arial" w:hAnsi="Arial" w:cs="Arial"/>
          <w:color w:val="000000"/>
        </w:rPr>
        <w:t>Łączna wartość umowy wynosi</w:t>
      </w:r>
      <w:r w:rsidRPr="001117EC">
        <w:rPr>
          <w:rFonts w:ascii="Arial" w:hAnsi="Arial" w:cs="Arial"/>
          <w:color w:val="000000"/>
          <w:lang w:val="it-IT"/>
        </w:rPr>
        <w:t xml:space="preserve"> ……............</w:t>
      </w:r>
      <w:r w:rsidR="00177E71" w:rsidRPr="001117EC">
        <w:rPr>
          <w:rFonts w:ascii="Arial" w:hAnsi="Arial" w:cs="Arial"/>
          <w:color w:val="000000"/>
          <w:lang w:val="it-IT"/>
        </w:rPr>
        <w:t>.................................................</w:t>
      </w:r>
      <w:r w:rsidRPr="001117EC">
        <w:rPr>
          <w:rFonts w:ascii="Arial" w:hAnsi="Arial" w:cs="Arial"/>
          <w:color w:val="000000"/>
          <w:lang w:val="it-IT"/>
        </w:rPr>
        <w:t xml:space="preserve">..........zł brutto </w:t>
      </w:r>
    </w:p>
    <w:p w:rsidR="001A46FE" w:rsidRPr="001A46FE" w:rsidRDefault="00177E71" w:rsidP="001A46F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1A46FE" w:rsidRPr="001A46FE">
        <w:rPr>
          <w:rFonts w:ascii="Arial" w:hAnsi="Arial" w:cs="Arial"/>
          <w:color w:val="000000"/>
        </w:rPr>
        <w:t>(słownie:………………..…………………………..),  w tym VAT …….%.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b/>
          <w:color w:val="000000"/>
        </w:rPr>
        <w:lastRenderedPageBreak/>
        <w:t>§ 2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WARUNKI I TERMIN ODBIORU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Wykonawca zobowiązuje się do wydania Zamawiającemu samochodów będących przedmiotem niniejszej um</w:t>
      </w:r>
      <w:r w:rsidR="00D61FF4">
        <w:rPr>
          <w:rFonts w:ascii="Arial" w:hAnsi="Arial" w:cs="Arial"/>
          <w:color w:val="000000"/>
        </w:rPr>
        <w:t xml:space="preserve">owy, w terminie do </w:t>
      </w:r>
      <w:r w:rsidR="00D61FF4" w:rsidRPr="00D61FF4">
        <w:rPr>
          <w:rFonts w:ascii="Arial" w:hAnsi="Arial" w:cs="Arial"/>
          <w:color w:val="000000"/>
        </w:rPr>
        <w:t xml:space="preserve">dnia </w:t>
      </w:r>
      <w:r w:rsidRPr="00D61FF4">
        <w:rPr>
          <w:rFonts w:ascii="Arial" w:hAnsi="Arial" w:cs="Arial"/>
          <w:i/>
          <w:color w:val="000000"/>
        </w:rPr>
        <w:t xml:space="preserve"> </w:t>
      </w:r>
      <w:r w:rsidR="005850E3">
        <w:rPr>
          <w:rFonts w:ascii="Arial" w:hAnsi="Arial" w:cs="Arial"/>
          <w:i/>
          <w:color w:val="000000"/>
        </w:rPr>
        <w:t>20</w:t>
      </w:r>
      <w:r w:rsidR="00D61FF4" w:rsidRPr="00D61FF4">
        <w:rPr>
          <w:rFonts w:ascii="Arial" w:hAnsi="Arial" w:cs="Arial"/>
          <w:i/>
          <w:color w:val="000000"/>
        </w:rPr>
        <w:t xml:space="preserve"> grudnia 2019r.</w:t>
      </w:r>
      <w:r w:rsidRPr="001A46FE">
        <w:rPr>
          <w:rFonts w:ascii="Arial" w:hAnsi="Arial" w:cs="Arial"/>
          <w:color w:val="000000"/>
        </w:rPr>
        <w:t xml:space="preserve"> Odbiór samochodów nastąpi w miejscu wskazanym przez Wykonawcę (na terenie Rzeczypospolitej Polskiej), który jest autoryzowanym partnerem producenta oferowanych samochodów, zgodnie z Załącznikiem nr 4 do umowy.</w:t>
      </w:r>
    </w:p>
    <w:p w:rsidR="001A46FE" w:rsidRPr="001A46FE" w:rsidRDefault="001A46FE" w:rsidP="001A46FE">
      <w:pPr>
        <w:numPr>
          <w:ilvl w:val="0"/>
          <w:numId w:val="27"/>
        </w:numPr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Wykonawca ponosi pełną odpowiedzialność za dotrzymanie przedstawionych w </w:t>
      </w:r>
      <w:r w:rsidRPr="001A46FE">
        <w:rPr>
          <w:rFonts w:ascii="Arial" w:hAnsi="Arial" w:cs="Arial"/>
          <w:i/>
          <w:color w:val="000000"/>
        </w:rPr>
        <w:t>Załączniku nr 1</w:t>
      </w:r>
      <w:r w:rsidRPr="001A46FE">
        <w:rPr>
          <w:rFonts w:ascii="Arial" w:hAnsi="Arial" w:cs="Arial"/>
          <w:color w:val="000000"/>
        </w:rPr>
        <w:t xml:space="preserve"> do umowy parametrów </w:t>
      </w:r>
      <w:proofErr w:type="spellStart"/>
      <w:r w:rsidRPr="001A46FE">
        <w:rPr>
          <w:rFonts w:ascii="Arial" w:hAnsi="Arial" w:cs="Arial"/>
          <w:color w:val="000000"/>
        </w:rPr>
        <w:t>techniczno</w:t>
      </w:r>
      <w:proofErr w:type="spellEnd"/>
      <w:r w:rsidRPr="001A46FE">
        <w:rPr>
          <w:rFonts w:ascii="Arial" w:hAnsi="Arial" w:cs="Arial"/>
          <w:color w:val="000000"/>
        </w:rPr>
        <w:t xml:space="preserve"> - eksploatacyjnych każdego samochodu. W przypadku wystąpienia niezgodności odbieranych samochodów z parametrami techniczno-eksploatacyjnymi, określonymi w Załączniku nr 1 do umowy, Zamawiający nie odbierze takiego samochodu. 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Czynności odbioru za strony Zamawiającego zostaną dokonane przez Dyrektorów Oddziałów Regionalnych KRUS wskazanych przez Zamawiającego w Załączniku nr 5 do umowy lub przez osoby działające z ich upoważnienia. Wskazane Oddziały Regionalne KRUS w dalszej części umowy zwane są Odbiorcami.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Wykonawca powiadomi Zamawiającego (Odbiorców) o planowanym terminie odbioru każdego samochodu z wyprzedzeniem nie krótszym niż </w:t>
      </w:r>
      <w:r w:rsidR="00301361">
        <w:rPr>
          <w:rFonts w:ascii="Arial" w:hAnsi="Arial" w:cs="Arial"/>
          <w:color w:val="000000"/>
        </w:rPr>
        <w:t xml:space="preserve"> 3</w:t>
      </w:r>
      <w:r w:rsidRPr="001A46FE">
        <w:rPr>
          <w:rFonts w:ascii="Arial" w:hAnsi="Arial" w:cs="Arial"/>
          <w:color w:val="000000"/>
        </w:rPr>
        <w:t xml:space="preserve"> dni roboczych.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Odbiór każdego samochodu nastąpi protokołem odbioru podpisanym przez upoważnionych przedstawicieli Wykonawcy i Zamawiającego (Odbiorców) - wzór protokołu odbioru stanowi Załącznik nr 2 do umowy.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Przygotowany do odbioru samochód będzie miał wykonany przez Wykonawcę i na jego koszt przegląd „zerowy”, co będzie odnotowane w książce gwarancyjnej pojazdu.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Za termin wydania samochodu przyjmuje się datę podpisania przez obie Strony protokołu odbioru bez zastrzeżeń.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Wykonawca zobowiązany jest, z wyprzedzeniem co najmniej na</w:t>
      </w:r>
      <w:r w:rsidR="00301361">
        <w:rPr>
          <w:rFonts w:ascii="Arial" w:hAnsi="Arial" w:cs="Arial"/>
          <w:color w:val="000000"/>
        </w:rPr>
        <w:t xml:space="preserve"> 3</w:t>
      </w:r>
      <w:r w:rsidRPr="001A46FE">
        <w:rPr>
          <w:rFonts w:ascii="Arial" w:hAnsi="Arial" w:cs="Arial"/>
          <w:color w:val="000000"/>
        </w:rPr>
        <w:t xml:space="preserve"> dni roboczych przed wyznaczonym terminem odbioru każdego samochodu, przekazać Zamawiającemu oryginały dokumentów niezbędnych do rejestracji pojazdu oraz instrukcję obsługi w języku polskim i kartę gwarancyjną.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Wykonawca wraz z samochodami dostarczy dodatkowy komplet opon zimowych dla wszystkich samochodów </w:t>
      </w:r>
      <w:r w:rsidRPr="001A46FE">
        <w:rPr>
          <w:rFonts w:ascii="Arial" w:hAnsi="Arial" w:cs="Arial"/>
          <w:i/>
          <w:color w:val="000000"/>
        </w:rPr>
        <w:t>(zapis opcjonalny).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Odpowiedzialność z tytułu utraty lub uszkodzenia przedmiotu umowy przechodzi z Wykonawcy na Zamawiającego  z chwilą podpisania przez obie Strony protokołu odbioru oraz fizycznego wydania samochodu Zamawiającemu (Odbiorcy).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§ 3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WARUNKI PŁATNOŚCI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Faktury VAT za dostarczone samochody będą wystawione na Oddziały Regionalne KRUS wymienione w Załączniku Nr 5 do umowy jako Odbiorcy. Na każdy samochód będzie wystawiona odrębna faktura.</w:t>
      </w:r>
    </w:p>
    <w:p w:rsidR="001A46FE" w:rsidRPr="001A46FE" w:rsidRDefault="001A46FE" w:rsidP="001A46F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Płatnikiem będą Oddziały Regionalne KRUS, wymienione w Załączniku nr 5 do Umowy jako Odbiorcy.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3</w:t>
      </w:r>
      <w:r w:rsidRPr="001A46FE">
        <w:rPr>
          <w:rFonts w:ascii="Arial" w:hAnsi="Arial" w:cs="Arial"/>
          <w:color w:val="000000"/>
        </w:rPr>
        <w:tab/>
        <w:t xml:space="preserve">Zapłata za przedmiot umowy brutto, o którym mowa w §1 ust. 2 nastąpi przelewem na rachunek bankowy Wykonawcy podany na fakturze, w terminie 14 dni od dnia otrzymania </w:t>
      </w:r>
      <w:r w:rsidRPr="001A46FE">
        <w:rPr>
          <w:rFonts w:ascii="Arial" w:hAnsi="Arial" w:cs="Arial"/>
          <w:color w:val="000000"/>
        </w:rPr>
        <w:lastRenderedPageBreak/>
        <w:t>prawidłowo wystawionej faktury wraz z protokołem odbioru podpisanym bez zastrzeżeń przez upoważnionych przedstawicieli Stron.</w:t>
      </w:r>
    </w:p>
    <w:p w:rsidR="001A46FE" w:rsidRPr="001A46FE" w:rsidRDefault="001A46FE" w:rsidP="001A46FE">
      <w:pPr>
        <w:spacing w:line="264" w:lineRule="auto"/>
        <w:ind w:left="284" w:hanging="284"/>
        <w:jc w:val="both"/>
        <w:rPr>
          <w:rFonts w:ascii="Arial" w:hAnsi="Arial" w:cs="Arial"/>
          <w:lang w:val="x-none" w:eastAsia="x-none"/>
        </w:rPr>
      </w:pPr>
      <w:r w:rsidRPr="001A46FE">
        <w:rPr>
          <w:rFonts w:ascii="Arial" w:hAnsi="Arial" w:cs="Arial"/>
          <w:color w:val="000000"/>
          <w:lang w:eastAsia="x-none"/>
        </w:rPr>
        <w:t>4</w:t>
      </w:r>
      <w:r w:rsidRPr="001A46FE">
        <w:rPr>
          <w:rFonts w:ascii="Arial" w:hAnsi="Arial" w:cs="Arial"/>
          <w:color w:val="000000"/>
          <w:lang w:eastAsia="x-none"/>
        </w:rPr>
        <w:tab/>
      </w:r>
      <w:r w:rsidRPr="001A46FE">
        <w:rPr>
          <w:rFonts w:ascii="Arial" w:hAnsi="Arial" w:cs="Arial"/>
          <w:color w:val="000000"/>
          <w:lang w:val="x-none" w:eastAsia="x-none"/>
        </w:rPr>
        <w:t>W przypadku wystawienia ustrukturyzowanych faktur el</w:t>
      </w:r>
      <w:r w:rsidRPr="001A46FE">
        <w:rPr>
          <w:rFonts w:ascii="Arial" w:hAnsi="Arial" w:cs="Arial"/>
          <w:lang w:val="x-none" w:eastAsia="x-none"/>
        </w:rPr>
        <w:t>ektronicznych za pomocą platformy elektronicznego fakturowania, wszystkie faktury wraz z protokołami odbioru samochodów  podpisanymi bez zastrzeżeń, winny być przekazane na konto użytkownika o numerze identyfikacyjnym NIP 5260013054 tj. Kasy Rolniczego Ubezpieczenia Społecznego.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5</w:t>
      </w:r>
      <w:r w:rsidRPr="001A46FE">
        <w:rPr>
          <w:rFonts w:ascii="Arial" w:hAnsi="Arial" w:cs="Arial"/>
          <w:color w:val="000000"/>
        </w:rPr>
        <w:tab/>
        <w:t>Za dzień zapłaty uważany będzie dzień obciążenia rachunku bankowego Zamawiającego.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6.</w:t>
      </w:r>
      <w:r w:rsidRPr="001A46FE">
        <w:rPr>
          <w:rFonts w:ascii="Arial" w:hAnsi="Arial" w:cs="Arial"/>
          <w:color w:val="000000"/>
        </w:rPr>
        <w:tab/>
        <w:t xml:space="preserve">Zamawiający nie wyraża zgody na cesję wierzytelności wynikających z niniejszej umowy. 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7.</w:t>
      </w:r>
      <w:r w:rsidRPr="001A46FE">
        <w:rPr>
          <w:rFonts w:ascii="Arial" w:hAnsi="Arial" w:cs="Arial"/>
          <w:color w:val="000000"/>
        </w:rPr>
        <w:tab/>
        <w:t>Suma wszystkich faktur wystawionych na poszczególne Oddziały Regionalne KRUS nie może przekroczyć wartości umowy, o której mowa w §1 ust. 3 umowy.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8. Wykonawca jest / nie jest* płatnikiem VAT.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§ 4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ODSTĄPIENIE OD UMOWY I KARY UMOWNE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line="264" w:lineRule="auto"/>
        <w:ind w:left="360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Zamawiający ma prawo odstąpić od niniejszej umowy, z ważnych przyczyn, w szczególności w przypadku:</w:t>
      </w:r>
    </w:p>
    <w:p w:rsidR="001A46FE" w:rsidRPr="001A46FE" w:rsidRDefault="001A46FE" w:rsidP="001A46F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gdy Wykonawca utraci zdolność do realizacji niniejszej umowy, w szczególności zdolność finansową lub organizacyjną,</w:t>
      </w:r>
    </w:p>
    <w:p w:rsidR="001A46FE" w:rsidRPr="001A46FE" w:rsidRDefault="001A46FE" w:rsidP="001A46F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jeżeli do dnia </w:t>
      </w:r>
      <w:r w:rsidR="005850E3">
        <w:rPr>
          <w:rFonts w:ascii="Arial" w:hAnsi="Arial" w:cs="Arial"/>
          <w:color w:val="000000"/>
        </w:rPr>
        <w:t>20</w:t>
      </w:r>
      <w:r w:rsidRPr="001A46FE">
        <w:rPr>
          <w:rFonts w:ascii="Arial" w:hAnsi="Arial" w:cs="Arial"/>
          <w:color w:val="000000"/>
        </w:rPr>
        <w:t xml:space="preserve"> grudnia 2019 r. Wykonawca nie przekaże Zamawiającemu wszystkich samochodów objętych niniejszą umową, Zamawiający ma prawo odstąpić od umowy w zakresie niezrealizowanej części umowy. </w:t>
      </w:r>
    </w:p>
    <w:p w:rsidR="001A46FE" w:rsidRPr="001A46FE" w:rsidRDefault="001A46FE" w:rsidP="001A46FE">
      <w:pPr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spacing w:line="264" w:lineRule="auto"/>
        <w:ind w:left="360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 przypadku niewykonania umowy przez Wykonawcę w jakiejkolwiek części albo odstąpienia od umowy przez Wykonawcę lub Zamawiającego z powodu okoliczności, za które odpowiada Wykonawca, Wykonawca zapłaci Zamawiającemu karę umowną w wysokości 10 % łącznej wartości brutto umowy, o  której mowa w § 1 ust. 3 umowy, w zakresie niezrealizowanej części umowy.</w:t>
      </w:r>
    </w:p>
    <w:p w:rsidR="001A46FE" w:rsidRPr="001A46FE" w:rsidRDefault="001A46FE" w:rsidP="001A46FE">
      <w:pPr>
        <w:numPr>
          <w:ilvl w:val="0"/>
          <w:numId w:val="30"/>
        </w:numPr>
        <w:tabs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Wykonawca zapłaci na rzecz Zamawiającego karę umowną za niedotrzymanie terminu realizacji umowy, określonego w § 2, ust. 1, w wysokości 1% wartości jednostkowej brutto, o której mowa w § 1 ust. 2, za każdy samochód, za każdy dzień kalendarzowy opóźnienia w  wydaniu samochodu, z uwzględnieniem okoliczności opisanych w §4 ust.1.lit.b. </w:t>
      </w:r>
    </w:p>
    <w:p w:rsidR="001A46FE" w:rsidRPr="001A46FE" w:rsidRDefault="001A46FE" w:rsidP="001A46FE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 przypadku opóźnienia w usunięciu wad, braków i usterek, których termin usunięcia zostanie każdorazowo uzgodniony między Stronami umowy, Wykonawca zapłaci Zamawiającemu karę umowną w wysokości 0,1 % wartości  umowy brutto za każdy dzień opóźnienia.</w:t>
      </w:r>
    </w:p>
    <w:p w:rsidR="001A46FE" w:rsidRPr="001A46FE" w:rsidRDefault="001A46FE" w:rsidP="001A46FE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Wykonawca oświadcza, że wyraża zgodę na potrącanie kar umownych z należnego mu wynagrodzenia. </w:t>
      </w:r>
    </w:p>
    <w:p w:rsidR="001A46FE" w:rsidRPr="001A46FE" w:rsidRDefault="001A46FE" w:rsidP="001A46FE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Zamawiający może dochodzić odszkodowania przewyższającego wysokość kar umownych na zasadach ogólnych.</w:t>
      </w:r>
    </w:p>
    <w:p w:rsidR="001A46FE" w:rsidRPr="001A46FE" w:rsidRDefault="001A46FE" w:rsidP="001A46FE">
      <w:pPr>
        <w:numPr>
          <w:ilvl w:val="0"/>
          <w:numId w:val="30"/>
        </w:numPr>
        <w:tabs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Oprócz przypadków przewidzianych niniejszą umową, a także w Kodeksie Cywilnym, Zamawiający może od umowy odstąpić w razie wystąpienia istotnej zmiany okoliczności powodującej, że wykonanie umowy nie leży w interesie publicznym, czego nie można było przewidzieć w chwili zawarcia umowy, lub dalsze wykonywanie umowy może grozić istotnemu interesowi bezpieczeństwa państwa lub bezpieczeństwu publicznemu - w terminie 30 dni od dnia powzięcia wiadomości o tych okolicznościach. Odstąpienie od </w:t>
      </w:r>
      <w:r w:rsidRPr="001A46FE">
        <w:rPr>
          <w:rFonts w:ascii="Arial" w:hAnsi="Arial" w:cs="Arial"/>
          <w:color w:val="000000"/>
        </w:rPr>
        <w:lastRenderedPageBreak/>
        <w:t xml:space="preserve">umowy następuje z dniem pisemnego zawiadomienia Wykonawcy o przyczynie odstąpienia od umowy. 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§ 5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ZABEZPIECZENIE NALEŻYTEGO WYKONANIA UMOWY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( zapis zostanie dostosowany do rodzaju zabezpieczenia)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1.</w:t>
      </w:r>
      <w:r w:rsidRPr="001A46FE">
        <w:rPr>
          <w:rFonts w:ascii="Arial" w:hAnsi="Arial" w:cs="Arial"/>
          <w:color w:val="000000"/>
        </w:rPr>
        <w:tab/>
        <w:t xml:space="preserve">Wykonawca wniósł zabezpieczenie należytego wykonania umowy w wysokości .............................. zł, tj. </w:t>
      </w:r>
      <w:r w:rsidRPr="001A46FE">
        <w:rPr>
          <w:rFonts w:ascii="Arial" w:hAnsi="Arial" w:cs="Arial"/>
          <w:b/>
          <w:color w:val="000000"/>
        </w:rPr>
        <w:t>2%</w:t>
      </w:r>
      <w:r w:rsidRPr="001A46FE">
        <w:rPr>
          <w:rFonts w:ascii="Arial" w:hAnsi="Arial" w:cs="Arial"/>
          <w:color w:val="000000"/>
        </w:rPr>
        <w:t xml:space="preserve"> ceny ofertowej brutto (słownie: ................................zł) w następującej formie ........................................................</w:t>
      </w:r>
    </w:p>
    <w:p w:rsidR="001A46FE" w:rsidRPr="001A46FE" w:rsidRDefault="001A46FE" w:rsidP="001A46FE">
      <w:pPr>
        <w:numPr>
          <w:ilvl w:val="0"/>
          <w:numId w:val="32"/>
        </w:numPr>
        <w:spacing w:line="264" w:lineRule="auto"/>
        <w:ind w:left="426" w:hanging="426"/>
        <w:jc w:val="both"/>
        <w:rPr>
          <w:rFonts w:ascii="Arial" w:hAnsi="Arial" w:cs="Arial"/>
          <w:spacing w:val="-1"/>
        </w:rPr>
      </w:pPr>
      <w:r w:rsidRPr="001A46FE">
        <w:rPr>
          <w:rFonts w:ascii="Arial" w:hAnsi="Arial" w:cs="Arial"/>
          <w:iCs/>
        </w:rPr>
        <w:t>Z</w:t>
      </w:r>
      <w:r w:rsidRPr="001A46FE">
        <w:rPr>
          <w:rFonts w:ascii="Arial" w:hAnsi="Arial" w:cs="Arial"/>
        </w:rPr>
        <w:t>abezpieczenie należytego wykonania umowy zostanie zwolnione lub zwrócone zgodnie z poniższymi zasadami:</w:t>
      </w:r>
    </w:p>
    <w:p w:rsidR="001A46FE" w:rsidRPr="001A46FE" w:rsidRDefault="001A46FE" w:rsidP="001A46FE">
      <w:pPr>
        <w:widowControl w:val="0"/>
        <w:numPr>
          <w:ilvl w:val="0"/>
          <w:numId w:val="7"/>
        </w:numPr>
        <w:shd w:val="clear" w:color="auto" w:fill="FFFFFF"/>
        <w:tabs>
          <w:tab w:val="num" w:pos="851"/>
        </w:tabs>
        <w:suppressAutoHyphens/>
        <w:autoSpaceDE w:val="0"/>
        <w:spacing w:line="264" w:lineRule="auto"/>
        <w:ind w:left="426" w:firstLine="0"/>
        <w:jc w:val="both"/>
        <w:rPr>
          <w:rFonts w:ascii="Arial" w:hAnsi="Arial" w:cs="Arial"/>
        </w:rPr>
      </w:pPr>
      <w:r w:rsidRPr="001A46FE">
        <w:rPr>
          <w:rFonts w:ascii="Arial" w:hAnsi="Arial" w:cs="Arial"/>
        </w:rPr>
        <w:t xml:space="preserve">70% zabezpieczenia w terminie 30 dni od dnia dostarczenia do Centrali KRUS kopii ostatniego protokołu odbioru dostawy; </w:t>
      </w:r>
    </w:p>
    <w:p w:rsidR="001A46FE" w:rsidRPr="001A46FE" w:rsidRDefault="001A46FE" w:rsidP="001A46FE">
      <w:pPr>
        <w:widowControl w:val="0"/>
        <w:numPr>
          <w:ilvl w:val="0"/>
          <w:numId w:val="7"/>
        </w:numPr>
        <w:shd w:val="clear" w:color="auto" w:fill="FFFFFF"/>
        <w:tabs>
          <w:tab w:val="num" w:pos="851"/>
        </w:tabs>
        <w:suppressAutoHyphens/>
        <w:autoSpaceDE w:val="0"/>
        <w:spacing w:line="264" w:lineRule="auto"/>
        <w:ind w:left="426" w:firstLine="0"/>
        <w:jc w:val="both"/>
        <w:rPr>
          <w:rFonts w:ascii="Arial" w:hAnsi="Arial" w:cs="Arial"/>
        </w:rPr>
      </w:pPr>
      <w:r w:rsidRPr="001A46FE">
        <w:rPr>
          <w:rFonts w:ascii="Arial" w:hAnsi="Arial" w:cs="Arial"/>
        </w:rPr>
        <w:t xml:space="preserve">kwota pozostawiona na pokrycie roszczeń z tytułu rękojmi w wysokości 30% </w:t>
      </w:r>
      <w:r w:rsidRPr="001A46FE">
        <w:rPr>
          <w:rFonts w:ascii="Arial" w:hAnsi="Arial" w:cs="Arial"/>
        </w:rPr>
        <w:br/>
        <w:t>nie później niż w 15 dniu po upływie okresu rękojmi za wady.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3. Zabezpieczenie należytego wykonania umowy może zostać zajęte przez Zamawiającego na poczet kar umownych, o których mowa w §4 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§ 6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GWARANCJA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color w:val="000000"/>
        </w:rPr>
        <w:t>1. Na samochody będące przedmiotem umowy, Wykonawca udziela gwarancji obejmującej: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4069"/>
      </w:tblGrid>
      <w:tr w:rsidR="001A46FE" w:rsidRPr="001A46FE" w:rsidTr="00D61FF4">
        <w:trPr>
          <w:cantSplit/>
          <w:trHeight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A46FE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A46FE">
              <w:rPr>
                <w:rFonts w:ascii="Arial" w:hAnsi="Arial" w:cs="Arial"/>
                <w:b/>
                <w:color w:val="000000"/>
              </w:rPr>
              <w:t>Wyszczególnienie</w:t>
            </w:r>
          </w:p>
        </w:tc>
        <w:tc>
          <w:tcPr>
            <w:tcW w:w="4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A46FE">
              <w:rPr>
                <w:rFonts w:ascii="Arial" w:hAnsi="Arial" w:cs="Arial"/>
                <w:b/>
                <w:color w:val="000000"/>
              </w:rPr>
              <w:t>Okres gwarancji  m-ce</w:t>
            </w:r>
          </w:p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A46FE">
              <w:rPr>
                <w:rFonts w:ascii="Arial" w:hAnsi="Arial" w:cs="Arial"/>
                <w:i/>
                <w:color w:val="000000"/>
              </w:rPr>
              <w:t>(</w:t>
            </w:r>
            <w:r w:rsidRPr="001A46FE">
              <w:rPr>
                <w:rFonts w:ascii="Arial" w:hAnsi="Arial" w:cs="Arial"/>
                <w:i/>
                <w:color w:val="000000"/>
                <w:sz w:val="20"/>
                <w:szCs w:val="20"/>
              </w:rPr>
              <w:t>zostanie uzupełnione zgodnie z ofertą)</w:t>
            </w:r>
          </w:p>
        </w:tc>
      </w:tr>
      <w:tr w:rsidR="001A46FE" w:rsidRPr="001A46FE" w:rsidTr="00D61FF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1A46F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  <w:r w:rsidRPr="001A46FE">
              <w:rPr>
                <w:rFonts w:ascii="Arial" w:hAnsi="Arial" w:cs="Arial"/>
                <w:color w:val="000000"/>
              </w:rPr>
              <w:t xml:space="preserve">Gwarancja mechaniczna </w:t>
            </w:r>
            <w:r w:rsidRPr="001A46FE">
              <w:rPr>
                <w:rFonts w:ascii="Arial" w:hAnsi="Arial" w:cs="Arial"/>
              </w:rPr>
              <w:t>z limitem przebiegu .................km /bez limitu przebiegu</w:t>
            </w:r>
          </w:p>
        </w:tc>
        <w:tc>
          <w:tcPr>
            <w:tcW w:w="4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A46FE" w:rsidRPr="001A46FE" w:rsidTr="00D61F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  <w:r w:rsidRPr="001A46FE">
              <w:rPr>
                <w:rFonts w:ascii="Arial" w:hAnsi="Arial" w:cs="Arial"/>
                <w:color w:val="000000"/>
              </w:rPr>
              <w:t xml:space="preserve">Gwarancja na perforację nadwozia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1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Czas gwarancji liczy się od daty podpisania protokołu odbioru każdego  samochodu przez przedstawicieli Stron.</w:t>
      </w:r>
    </w:p>
    <w:p w:rsidR="001A46FE" w:rsidRPr="001A46FE" w:rsidRDefault="001A46FE" w:rsidP="001A46F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 okresie gwarancji Wykonawca zapewnia pełną obsługę serwisową za pośrednictwem autoryzowanych stacji obsługi technicznej na terenie całego kraju, wymienionych w karcie gwarancyjnej, których wykaz stanowi </w:t>
      </w:r>
      <w:r w:rsidRPr="001A46FE">
        <w:rPr>
          <w:rFonts w:ascii="Arial" w:hAnsi="Arial" w:cs="Arial"/>
          <w:i/>
          <w:color w:val="000000"/>
        </w:rPr>
        <w:t>Załącznik nr 3</w:t>
      </w:r>
      <w:r w:rsidRPr="001A46FE">
        <w:rPr>
          <w:rFonts w:ascii="Arial" w:hAnsi="Arial" w:cs="Arial"/>
          <w:color w:val="000000"/>
        </w:rPr>
        <w:t xml:space="preserve"> do niniejszej umowy.</w:t>
      </w:r>
    </w:p>
    <w:p w:rsidR="001A46FE" w:rsidRPr="001A46FE" w:rsidRDefault="001A46FE" w:rsidP="001A46F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Wykonawca zobowiązuje się dokonywać bezpłatnych napraw w okresie gwarancji lub wymienić pojazd na sprawny, wolny od wad w przypadku wystąpienia uszkodzeń powstałych na skutek niewłaściwej budowy, materiałów, wykonawstwa lub wad ukrytych.</w:t>
      </w:r>
    </w:p>
    <w:p w:rsidR="001A46FE" w:rsidRPr="001A46FE" w:rsidRDefault="001A46FE" w:rsidP="001A46F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Warunki gwarancji udzielone przez Gwaranta korzystniejsze dla Zamawiającego, mają pierwszeństwo przed warunkami gwarancji wynikającymi z niniejszej umowy.</w:t>
      </w:r>
    </w:p>
    <w:p w:rsidR="001A46FE" w:rsidRPr="001A46FE" w:rsidRDefault="001A46FE" w:rsidP="001A46F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Wykonawca wyda, wraz z każdym samochodem, dokument potwierdzający udzielenie gwarancji, uwzględniający zapisy niniejszej umowy korzystniejsze dla Zamawiającego niż wynikające z warunków gwarancji stosowanych przez Wykonawcę.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080377" w:rsidRDefault="00080377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080377" w:rsidRDefault="00080377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lastRenderedPageBreak/>
        <w:t>§ 7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PODWYKONAWSTWO</w:t>
      </w:r>
    </w:p>
    <w:p w:rsidR="001A46FE" w:rsidRPr="001A46FE" w:rsidRDefault="001A46FE" w:rsidP="001A46FE">
      <w:pPr>
        <w:spacing w:line="264" w:lineRule="auto"/>
        <w:jc w:val="center"/>
        <w:rPr>
          <w:rFonts w:ascii="Arial" w:hAnsi="Arial" w:cs="Arial"/>
          <w:i/>
        </w:rPr>
      </w:pPr>
      <w:r w:rsidRPr="001A46FE">
        <w:rPr>
          <w:rFonts w:ascii="Arial" w:hAnsi="Arial" w:cs="Arial"/>
          <w:i/>
        </w:rPr>
        <w:t>(zostanie wypełnione opcjonalnie)</w:t>
      </w:r>
    </w:p>
    <w:p w:rsidR="001A46FE" w:rsidRPr="001A46FE" w:rsidRDefault="001A46FE" w:rsidP="001A46FE">
      <w:pPr>
        <w:spacing w:line="264" w:lineRule="auto"/>
        <w:jc w:val="center"/>
        <w:rPr>
          <w:rFonts w:ascii="Arial" w:hAnsi="Arial" w:cs="Arial"/>
          <w:b/>
          <w:i/>
        </w:rPr>
      </w:pPr>
    </w:p>
    <w:p w:rsidR="001A46FE" w:rsidRPr="001A46FE" w:rsidRDefault="001A46FE" w:rsidP="001A46FE">
      <w:pPr>
        <w:spacing w:line="264" w:lineRule="auto"/>
        <w:jc w:val="both"/>
        <w:rPr>
          <w:rFonts w:ascii="Arial" w:hAnsi="Arial" w:cs="Arial"/>
        </w:rPr>
      </w:pPr>
      <w:r w:rsidRPr="001A46FE">
        <w:rPr>
          <w:rFonts w:ascii="Arial" w:hAnsi="Arial" w:cs="Arial"/>
        </w:rPr>
        <w:t>Wykonawca ma prawo korzystania z usług Podwykonawców w trakcie realizacji niniejszej umowy.</w:t>
      </w:r>
    </w:p>
    <w:p w:rsidR="001A46FE" w:rsidRPr="001A46FE" w:rsidRDefault="001A46FE" w:rsidP="001A46FE">
      <w:pPr>
        <w:spacing w:line="264" w:lineRule="auto"/>
        <w:rPr>
          <w:rFonts w:ascii="Arial" w:hAnsi="Arial" w:cs="Arial"/>
        </w:rPr>
      </w:pPr>
      <w:r w:rsidRPr="001A46FE">
        <w:rPr>
          <w:rFonts w:ascii="Arial" w:hAnsi="Arial" w:cs="Arial"/>
        </w:rPr>
        <w:t>W takim przypadku Wykonawca będzie korzystał z następujących Podwykonawców:</w:t>
      </w:r>
    </w:p>
    <w:p w:rsidR="001A46FE" w:rsidRPr="001A46FE" w:rsidRDefault="001A46FE" w:rsidP="001A46FE">
      <w:pPr>
        <w:spacing w:line="264" w:lineRule="auto"/>
        <w:ind w:left="709"/>
        <w:rPr>
          <w:rFonts w:ascii="Arial" w:hAnsi="Arial" w:cs="Arial"/>
        </w:rPr>
      </w:pPr>
      <w:r w:rsidRPr="001A46FE">
        <w:rPr>
          <w:rFonts w:ascii="Arial" w:hAnsi="Arial" w:cs="Arial"/>
        </w:rPr>
        <w:t xml:space="preserve">    a)………………………………………. w zakresie………………………………</w:t>
      </w:r>
    </w:p>
    <w:p w:rsidR="001A46FE" w:rsidRPr="001A46FE" w:rsidRDefault="001A46FE" w:rsidP="001A46FE">
      <w:pPr>
        <w:spacing w:line="264" w:lineRule="auto"/>
        <w:ind w:left="709"/>
        <w:rPr>
          <w:rFonts w:ascii="Arial" w:hAnsi="Arial" w:cs="Arial"/>
        </w:rPr>
      </w:pPr>
    </w:p>
    <w:p w:rsidR="001A46FE" w:rsidRPr="001A46FE" w:rsidRDefault="001A46FE" w:rsidP="001A46FE">
      <w:pPr>
        <w:spacing w:line="264" w:lineRule="auto"/>
        <w:ind w:left="709"/>
        <w:rPr>
          <w:rFonts w:ascii="Arial" w:hAnsi="Arial" w:cs="Arial"/>
        </w:rPr>
      </w:pPr>
      <w:r w:rsidRPr="001A46FE">
        <w:rPr>
          <w:rFonts w:ascii="Arial" w:hAnsi="Arial" w:cs="Arial"/>
        </w:rPr>
        <w:t xml:space="preserve">    b)……………………………………… w zakresie……………………………… </w:t>
      </w:r>
    </w:p>
    <w:p w:rsidR="001A46FE" w:rsidRPr="001A46FE" w:rsidRDefault="001A46FE" w:rsidP="001A46FE">
      <w:pPr>
        <w:spacing w:line="264" w:lineRule="auto"/>
        <w:ind w:left="709"/>
        <w:rPr>
          <w:rFonts w:ascii="Arial" w:hAnsi="Arial" w:cs="Arial"/>
        </w:rPr>
      </w:pPr>
    </w:p>
    <w:p w:rsidR="001A46FE" w:rsidRPr="001A46FE" w:rsidRDefault="001A46FE" w:rsidP="001A46FE">
      <w:pPr>
        <w:spacing w:line="264" w:lineRule="auto"/>
        <w:jc w:val="center"/>
        <w:rPr>
          <w:rFonts w:ascii="Arial" w:hAnsi="Arial" w:cs="Arial"/>
          <w:b/>
          <w:i/>
        </w:rPr>
      </w:pPr>
      <w:r w:rsidRPr="001A46FE">
        <w:rPr>
          <w:rFonts w:ascii="Arial" w:hAnsi="Arial" w:cs="Arial"/>
          <w:b/>
          <w:i/>
        </w:rPr>
        <w:t>(dotyczy przypadku, gdy Wykonawca nie korzysta z Podwykonawców)</w:t>
      </w:r>
    </w:p>
    <w:p w:rsidR="001A46FE" w:rsidRPr="001A46FE" w:rsidRDefault="001A46FE" w:rsidP="001A46FE">
      <w:pPr>
        <w:spacing w:line="264" w:lineRule="auto"/>
        <w:jc w:val="both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</w:rPr>
        <w:t xml:space="preserve">Zgodnie z oświadczeniem złożonym przez Wykonawcę nie będzie on korzystał </w:t>
      </w:r>
      <w:r w:rsidRPr="001A46FE">
        <w:rPr>
          <w:rFonts w:ascii="Arial" w:hAnsi="Arial" w:cs="Arial"/>
        </w:rPr>
        <w:br/>
        <w:t>z Podwykonawców.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§ 8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POSTANOWIENIA KOŃCOWE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Wykonawca, bez pisemnej zgody Zamawiającego, nie może posługiwać się innymi podmiotami przy realizacji niniejszej umowy.</w:t>
      </w:r>
    </w:p>
    <w:p w:rsidR="001A46FE" w:rsidRPr="001A46FE" w:rsidRDefault="001A46FE" w:rsidP="001A46F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bCs/>
          <w:color w:val="000000"/>
        </w:rPr>
        <w:t>Niedopuszczalna jest zmiana istotnych postanowień zawartej umowy w stosunku do treści oferty, na podstawie której dokonano wyboru Wykonawcy, pod rygorem nieważności wprowadzonych zmian</w:t>
      </w:r>
      <w:r w:rsidRPr="001A46FE">
        <w:rPr>
          <w:rFonts w:ascii="Arial" w:hAnsi="Arial" w:cs="Arial"/>
          <w:color w:val="000000"/>
        </w:rPr>
        <w:t>.</w:t>
      </w:r>
    </w:p>
    <w:p w:rsidR="001A46FE" w:rsidRPr="001A46FE" w:rsidRDefault="001A46FE" w:rsidP="001A46F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Zmiana danych teleadresowych i siedzib Stron nie stanowi zmiany umowy w rozumieniu art. 144 ust. 1 ustawy z dnia 24 stycznia 2004 Prawo zamówień publicznych (Dz. U. z 2019r. poz. 1843 z </w:t>
      </w:r>
      <w:proofErr w:type="spellStart"/>
      <w:r w:rsidRPr="001A46FE">
        <w:rPr>
          <w:rFonts w:ascii="Arial" w:hAnsi="Arial" w:cs="Arial"/>
          <w:color w:val="000000"/>
        </w:rPr>
        <w:t>późn</w:t>
      </w:r>
      <w:proofErr w:type="spellEnd"/>
      <w:r w:rsidRPr="001A46FE">
        <w:rPr>
          <w:rFonts w:ascii="Arial" w:hAnsi="Arial" w:cs="Arial"/>
          <w:color w:val="000000"/>
        </w:rPr>
        <w:t>. zm.).</w:t>
      </w:r>
    </w:p>
    <w:p w:rsidR="001A46FE" w:rsidRPr="001A46FE" w:rsidRDefault="001A46FE" w:rsidP="001A46F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 sprawach nie uregulowanych niniejszą umową mają zastosowanie przepisy Kodeksu cywilnego oraz ustawy Prawo zamówień publicznych. Ewentualne spory rozstrzygane będą przez Sąd powszechny właściwy miejscowo dla siedziby Zamawiającego.</w:t>
      </w:r>
    </w:p>
    <w:p w:rsidR="001A46FE" w:rsidRPr="001A46FE" w:rsidRDefault="001A46FE" w:rsidP="001A46F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Załączniki do niniejszej umowy stanowią jej integralną część.</w:t>
      </w:r>
    </w:p>
    <w:p w:rsidR="001A46FE" w:rsidRPr="001A46FE" w:rsidRDefault="001A46FE" w:rsidP="001A46F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Umowę sporządzono w dwóch jednobrzmiących egzemplarzach, po jednym dla każdej ze Stron.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  <w:u w:val="single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  <w:u w:val="single"/>
        </w:rPr>
      </w:pPr>
      <w:r w:rsidRPr="001A46FE">
        <w:rPr>
          <w:rFonts w:ascii="Arial" w:hAnsi="Arial" w:cs="Arial"/>
          <w:color w:val="000000"/>
          <w:u w:val="single"/>
        </w:rPr>
        <w:t>Wykaz Załączników: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1985" w:hanging="1985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Załącznik nr 1   -  Parametry techniczno-eksploatacyjne samochodów;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1985" w:hanging="1985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Załącznik  nr 2   -  Protokół odbioru samochodu;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1985" w:hanging="1985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Załącznik  nr 3   -  Wykaz autoryzowanych stacji obsługi technicznej;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1985" w:hanging="1985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Załącznik nr 4 </w:t>
      </w:r>
      <w:r w:rsidR="00D61FF4">
        <w:rPr>
          <w:rFonts w:ascii="Arial" w:hAnsi="Arial" w:cs="Arial"/>
          <w:color w:val="000000"/>
        </w:rPr>
        <w:t xml:space="preserve">   </w:t>
      </w:r>
      <w:r w:rsidRPr="001A46FE">
        <w:rPr>
          <w:rFonts w:ascii="Arial" w:hAnsi="Arial" w:cs="Arial"/>
          <w:color w:val="000000"/>
        </w:rPr>
        <w:t xml:space="preserve">- Dokument poświadczający, że Wykonawca jest autoryzowanym partnerem producenta oferowanego samochodu;  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1985" w:hanging="1985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Załącznik  nr 5  - Wykaz Odbiorców - upoważnionych Oddziałów Regionalnych KRUS 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720"/>
        <w:jc w:val="both"/>
        <w:rPr>
          <w:rFonts w:ascii="Arial" w:hAnsi="Arial" w:cs="Arial"/>
          <w:i/>
          <w:color w:val="000000"/>
        </w:rPr>
      </w:pPr>
      <w:r w:rsidRPr="001A46FE">
        <w:rPr>
          <w:rFonts w:ascii="Arial" w:hAnsi="Arial" w:cs="Arial"/>
          <w:i/>
          <w:color w:val="000000"/>
        </w:rPr>
        <w:t>*niepotrzebne skreślić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ZAMAWIAJĄCY                                                                         WYKONAWCA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r w:rsidRPr="001A46FE">
        <w:rPr>
          <w:rFonts w:ascii="Arial" w:hAnsi="Arial" w:cs="Arial"/>
          <w:b/>
          <w:color w:val="000000"/>
        </w:rPr>
        <w:t>...............................</w:t>
      </w:r>
      <w:r w:rsidRPr="001A46FE">
        <w:rPr>
          <w:rFonts w:ascii="Arial" w:hAnsi="Arial" w:cs="Arial"/>
          <w:b/>
          <w:color w:val="000000"/>
        </w:rPr>
        <w:tab/>
      </w:r>
      <w:r w:rsidRPr="001A46FE">
        <w:rPr>
          <w:rFonts w:ascii="Arial" w:hAnsi="Arial" w:cs="Arial"/>
          <w:b/>
          <w:color w:val="000000"/>
        </w:rPr>
        <w:tab/>
      </w:r>
      <w:r w:rsidRPr="001A46FE">
        <w:rPr>
          <w:rFonts w:ascii="Arial" w:hAnsi="Arial" w:cs="Arial"/>
          <w:b/>
          <w:color w:val="000000"/>
        </w:rPr>
        <w:tab/>
      </w:r>
      <w:r w:rsidRPr="001A46FE">
        <w:rPr>
          <w:rFonts w:ascii="Arial" w:hAnsi="Arial" w:cs="Arial"/>
          <w:b/>
          <w:color w:val="000000"/>
        </w:rPr>
        <w:tab/>
      </w:r>
      <w:r w:rsidRPr="001A46FE">
        <w:rPr>
          <w:rFonts w:ascii="Arial" w:hAnsi="Arial" w:cs="Arial"/>
          <w:b/>
          <w:color w:val="000000"/>
        </w:rPr>
        <w:tab/>
      </w:r>
      <w:r w:rsidRPr="001A46FE">
        <w:rPr>
          <w:rFonts w:ascii="Arial" w:hAnsi="Arial" w:cs="Arial"/>
          <w:b/>
          <w:color w:val="000000"/>
        </w:rPr>
        <w:tab/>
      </w:r>
      <w:r w:rsidRPr="001A46FE">
        <w:rPr>
          <w:rFonts w:ascii="Arial" w:hAnsi="Arial" w:cs="Arial"/>
          <w:b/>
          <w:color w:val="000000"/>
        </w:rPr>
        <w:tab/>
        <w:t>................................</w:t>
      </w:r>
    </w:p>
    <w:p w:rsidR="00080377" w:rsidRDefault="00080377" w:rsidP="008E54E2">
      <w:pPr>
        <w:spacing w:after="200"/>
        <w:jc w:val="right"/>
        <w:rPr>
          <w:rFonts w:ascii="Arial" w:eastAsia="Calibri" w:hAnsi="Arial" w:cs="Arial"/>
          <w:i/>
          <w:lang w:eastAsia="en-US"/>
        </w:rPr>
      </w:pPr>
    </w:p>
    <w:p w:rsidR="008E54E2" w:rsidRDefault="008E54E2" w:rsidP="008E54E2">
      <w:pPr>
        <w:spacing w:after="200"/>
        <w:jc w:val="right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lastRenderedPageBreak/>
        <w:t>Załącznik nr 1 do wzoru umowy</w:t>
      </w:r>
    </w:p>
    <w:p w:rsidR="008E54E2" w:rsidRDefault="008E54E2" w:rsidP="008E54E2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E54E2" w:rsidRDefault="008E54E2" w:rsidP="008E54E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Parametry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techniczno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– eksploatacyjne  dla samochodu z napędem 4x4</w:t>
      </w:r>
    </w:p>
    <w:p w:rsidR="008E54E2" w:rsidRDefault="008E54E2" w:rsidP="008E54E2">
      <w:pPr>
        <w:spacing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8E54E2" w:rsidRDefault="008E54E2" w:rsidP="008E54E2">
      <w:pPr>
        <w:jc w:val="both"/>
        <w:rPr>
          <w:rFonts w:ascii="Arial" w:hAnsi="Arial" w:cs="Arial"/>
        </w:rPr>
      </w:pPr>
    </w:p>
    <w:p w:rsidR="008E54E2" w:rsidRDefault="008E54E2" w:rsidP="008E54E2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Oba samochody muszą być tej samej marki, modelu, typu nadwozia</w:t>
      </w:r>
      <w:r w:rsidR="0075349B">
        <w:rPr>
          <w:rFonts w:ascii="Arial" w:hAnsi="Arial" w:cs="Arial"/>
        </w:rPr>
        <w:t>.</w:t>
      </w:r>
    </w:p>
    <w:p w:rsidR="008E54E2" w:rsidRDefault="008E54E2" w:rsidP="008E54E2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samochody muszą być fabrycznie nowe, wolne od wad prawnych i fizycznych, nienaprawiane, wyprodukowane w 2019 roku, posiadać kierownicę usytuowaną po lewej stronie pojazdu oraz spełniać wszystkie wymagania określone poniżej, w kolumnie: „Wymagania”.</w:t>
      </w:r>
    </w:p>
    <w:p w:rsidR="008E54E2" w:rsidRDefault="008E54E2" w:rsidP="008E54E2">
      <w:pPr>
        <w:spacing w:after="200"/>
        <w:contextualSpacing/>
        <w:jc w:val="both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839"/>
        <w:gridCol w:w="2268"/>
        <w:gridCol w:w="1525"/>
      </w:tblGrid>
      <w:tr w:rsidR="008E54E2" w:rsidTr="008E54E2">
        <w:trPr>
          <w:cantSplit/>
          <w:trHeight w:val="10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Zgodność z wymaganiami </w:t>
            </w:r>
          </w:p>
          <w:p w:rsidR="008E54E2" w:rsidRDefault="008E54E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(wypełnia Wykonawca)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Rok produkcji 2019 – fabrycznie 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Typ nadwozia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 – drzwiowy</w:t>
            </w:r>
            <w:r w:rsidR="00FB01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5 osobowy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Napęd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4x4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Silnik benzynowy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Moc silnika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minimum 85 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Długość/Wysokość/Szerokość minimum 3650 mm/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1550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mm/16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Prześwit nadwozia minimum 1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65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Rozstaw osi minimum 2300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Standardowa pojemność bagażnika (standard VDA): minimum 220 l przy przewozie 5 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Kolor nadwozia wg standardowej palety kolorów w ofercie Dostawcy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 w:rsidP="004839E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Tapicerka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materiałowa (np. szara, czarna, szaro – czarna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Felgi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stalowe lub aluminiowe o średnicy minimum 15”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Kierownica regulowana minimum w zakresie wysokości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 w:rsidP="006139F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Skrzynia 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biegów</w:t>
            </w:r>
            <w:r w:rsidR="006139F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automatyczna lub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manualna minimum 5 stopniowa + bieg wsteczny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Minimum 4 poduszki w tym: 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czołowa poduszka powietrzna kierowcy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czołowa poduszka powietrzna pasażera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Układ jezdny - bezpieczeństwo</w:t>
            </w:r>
          </w:p>
          <w:p w:rsidR="008E54E2" w:rsidRDefault="008E54E2">
            <w:pPr>
              <w:ind w:left="195" w:hanging="19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 zapobiegający blokadzie kół podczas hamowania ABS 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 stabilizacji toru jazdy </w:t>
            </w:r>
          </w:p>
          <w:p w:rsidR="00177E71" w:rsidRDefault="008E54E2" w:rsidP="00177E71">
            <w:pPr>
              <w:ind w:left="195" w:hanging="19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wspomagania ruszania na wzniesieniu</w:t>
            </w:r>
          </w:p>
          <w:p w:rsidR="006139F9" w:rsidRPr="00177E71" w:rsidRDefault="00177E71" w:rsidP="00177E7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 kontroli ciśnienia w oponach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Centralny zamek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sterowany zdalnie z kluczyka/pilota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6139F9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9" w:rsidRDefault="006139F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9" w:rsidRDefault="006139F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Zabezpieczenie antykradzieżowe: </w:t>
            </w:r>
          </w:p>
          <w:p w:rsidR="006139F9" w:rsidRDefault="006139F9" w:rsidP="00080377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037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autoalarm, </w:t>
            </w:r>
          </w:p>
          <w:p w:rsidR="006139F9" w:rsidRPr="00080377" w:rsidRDefault="006139F9" w:rsidP="00080377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0377">
              <w:rPr>
                <w:rFonts w:ascii="Arial" w:eastAsia="Calibri" w:hAnsi="Arial" w:cs="Arial"/>
                <w:sz w:val="22"/>
                <w:szCs w:val="22"/>
                <w:lang w:eastAsia="en-US"/>
              </w:rPr>
              <w:t>elektron</w:t>
            </w:r>
            <w:r w:rsidR="003365A4" w:rsidRPr="003365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iczna blokada przeciw uruchomie</w:t>
            </w:r>
            <w:r w:rsidRPr="0008037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niowa (immobiliser)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9" w:rsidRDefault="006139F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9" w:rsidRDefault="006139F9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Pr="001A46FE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Pr="001A46FE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Szyby, lusterka:</w:t>
            </w:r>
          </w:p>
          <w:p w:rsidR="008E54E2" w:rsidRPr="001A46FE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elektrycznie podnoszone szyby przednie</w:t>
            </w:r>
          </w:p>
          <w:p w:rsidR="008E54E2" w:rsidRPr="001A46FE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elektrycznie regulowane zewnętrzne lusterka boczne</w:t>
            </w:r>
          </w:p>
          <w:p w:rsidR="008E54E2" w:rsidRPr="001A46FE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wycieraczka szyby tylnej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6139F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  <w:r w:rsidR="008E54E2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Wyposażenie: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radio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wyjście USB 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klimatyzacja 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komplet dywaników 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gumowych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tylna kanapa dzielona 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fotel kierowcy z regulacją wysokości </w:t>
            </w:r>
          </w:p>
          <w:p w:rsidR="008E54E2" w:rsidRDefault="008E54E2">
            <w:pPr>
              <w:ind w:left="195" w:hanging="195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zestaw bezpieczeństwa (kamizelka, trójkąt i apteczka)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6F02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Wielkość emisji tlenków azotu, cząstek stałych oraz węglowodorów (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niemetanowych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albo ich sumy), zmierzona według procedury ustalonej dla celów badań homologacyjnych, wyrażona łącznie, spełniająca normę 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Należy podać ilość w g/km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6F02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Wielkość średniej emisji CO2, zmierzona według procedury ustalonej dla celów badań homologacyjnych,  nie większa niż 1</w:t>
            </w:r>
            <w:r w:rsidR="003365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 g/km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(Należy podać ilość w g/km)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6F02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Średnie zużycie paliwa w cyklu mieszanym  (WLTP) maksymalnie </w:t>
            </w:r>
            <w:r w:rsidR="0075349B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,5 l / 100 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(Należy podać ilość w l/100km)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6F02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 w:rsidP="001A46F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Gwarancja mechaniczna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minimum 24 miesiące bez limitu przebiegu</w:t>
            </w:r>
            <w:r w:rsid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lub z limitem przebiegu nie mniejszym niż 100 tys. </w:t>
            </w:r>
            <w:r w:rsidR="00CA4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K</w:t>
            </w:r>
            <w:r w:rsid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</w:p>
          <w:p w:rsidR="00CA4728" w:rsidRDefault="00CA4728" w:rsidP="0081560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 w:rsidP="001A2DB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Należy wpisać spełnia/nie spełnia 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6F02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Gwarancja producenta na perforację nadwozia minimum 72 miesiące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(Należy wpisać oferowany okres gwarancji)</w:t>
            </w:r>
          </w:p>
        </w:tc>
      </w:tr>
    </w:tbl>
    <w:p w:rsidR="008E54E2" w:rsidRDefault="008E54E2" w:rsidP="008E54E2">
      <w:pPr>
        <w:spacing w:line="264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 Oferowany limit przebiegu kilometrów musi być taki sam jak dla oferowanej przedłużonej gwarancji mechanicznej</w:t>
      </w:r>
    </w:p>
    <w:p w:rsidR="008E54E2" w:rsidRDefault="008E54E2" w:rsidP="008E54E2">
      <w:pPr>
        <w:spacing w:line="264" w:lineRule="auto"/>
        <w:jc w:val="right"/>
        <w:rPr>
          <w:rFonts w:ascii="Arial" w:hAnsi="Arial" w:cs="Arial"/>
          <w:color w:val="000000"/>
        </w:rPr>
      </w:pPr>
    </w:p>
    <w:p w:rsidR="008E54E2" w:rsidRDefault="008E54E2" w:rsidP="008E54E2">
      <w:pPr>
        <w:jc w:val="right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………..…..…………………………..</w:t>
      </w:r>
    </w:p>
    <w:p w:rsidR="008E54E2" w:rsidRDefault="008E54E2" w:rsidP="008E54E2">
      <w:pPr>
        <w:spacing w:after="200"/>
        <w:jc w:val="right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data, pieczęć i podpis Wykonawcy</w:t>
      </w:r>
    </w:p>
    <w:p w:rsidR="008E54E2" w:rsidRDefault="008E54E2" w:rsidP="008E54E2">
      <w:pPr>
        <w:spacing w:line="264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Załącznik nr 2 do wzoru umowy</w:t>
      </w:r>
    </w:p>
    <w:p w:rsidR="008E54E2" w:rsidRDefault="008E54E2" w:rsidP="008E54E2">
      <w:pPr>
        <w:spacing w:line="264" w:lineRule="auto"/>
        <w:rPr>
          <w:rFonts w:ascii="Arial" w:hAnsi="Arial" w:cs="Arial"/>
          <w:color w:val="000000"/>
        </w:rPr>
      </w:pPr>
    </w:p>
    <w:p w:rsidR="008E54E2" w:rsidRDefault="008E54E2" w:rsidP="008E54E2">
      <w:pPr>
        <w:spacing w:line="264" w:lineRule="auto"/>
        <w:rPr>
          <w:rFonts w:ascii="Arial" w:hAnsi="Arial" w:cs="Arial"/>
          <w:color w:val="000000"/>
        </w:rPr>
      </w:pPr>
    </w:p>
    <w:p w:rsidR="008E54E2" w:rsidRDefault="008E54E2" w:rsidP="008E54E2">
      <w:pPr>
        <w:spacing w:line="264" w:lineRule="auto"/>
        <w:jc w:val="center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center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center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center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 ODBIORU SAMOCHODU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............................. w siedzibie firmy ................................................................. 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umowy nr..........................z dnia........................................dokonano odbioru samochodu osobowego marki........................, model................, wersja wyposażenia……………, nr nadwozia......................., nr silnika.................................., z kartą gwarancyjną, dokumentem potwierdzającym udzielenie gwarancji uwzględniającym zapisy umowy korzystniejsze dla Zamawiającego niż wynikające z warunków gwarancji stosowanych powszechnie przez Wykonawcę, ………………kompletami kluczyków, kartą pojazdu, instrukcją obsługi w języku polskim i kompletem opon zimowych </w:t>
      </w:r>
      <w:r>
        <w:rPr>
          <w:rFonts w:ascii="Arial" w:hAnsi="Arial" w:cs="Arial"/>
          <w:i/>
        </w:rPr>
        <w:t>(opcjonalnie).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  ZAMAWIAJĄCEGO: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 WYKONAWCĘ: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 dnia.......................</w:t>
      </w:r>
    </w:p>
    <w:p w:rsidR="008E54E2" w:rsidRDefault="008E54E2" w:rsidP="008E54E2">
      <w:pPr>
        <w:spacing w:line="264" w:lineRule="auto"/>
        <w:jc w:val="center"/>
        <w:rPr>
          <w:rFonts w:ascii="Arial" w:hAnsi="Arial" w:cs="Arial"/>
          <w:i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9"/>
        <w:gridCol w:w="2073"/>
        <w:gridCol w:w="29"/>
        <w:gridCol w:w="770"/>
        <w:gridCol w:w="3543"/>
        <w:gridCol w:w="30"/>
        <w:gridCol w:w="326"/>
        <w:gridCol w:w="2030"/>
      </w:tblGrid>
      <w:tr w:rsidR="008E54E2" w:rsidTr="00D61FF4">
        <w:trPr>
          <w:trHeight w:val="339"/>
        </w:trPr>
        <w:tc>
          <w:tcPr>
            <w:tcW w:w="471" w:type="dxa"/>
            <w:noWrap/>
            <w:vAlign w:val="bottom"/>
            <w:hideMark/>
          </w:tcPr>
          <w:p w:rsidR="008E54E2" w:rsidRDefault="008E54E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noWrap/>
            <w:vAlign w:val="bottom"/>
            <w:hideMark/>
          </w:tcPr>
          <w:p w:rsidR="008E54E2" w:rsidRDefault="008E54E2">
            <w:pPr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6"/>
            <w:noWrap/>
            <w:vAlign w:val="bottom"/>
            <w:hideMark/>
          </w:tcPr>
          <w:p w:rsidR="008E54E2" w:rsidRDefault="008E54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5 </w:t>
            </w:r>
            <w:r>
              <w:rPr>
                <w:rFonts w:ascii="Arial" w:hAnsi="Arial" w:cs="Arial"/>
                <w:sz w:val="20"/>
                <w:szCs w:val="20"/>
              </w:rPr>
              <w:t>do umowy nr 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>z dnia ……………………</w:t>
            </w:r>
          </w:p>
        </w:tc>
      </w:tr>
      <w:tr w:rsidR="008E54E2" w:rsidTr="00D61FF4">
        <w:trPr>
          <w:trHeight w:val="244"/>
        </w:trPr>
        <w:tc>
          <w:tcPr>
            <w:tcW w:w="471" w:type="dxa"/>
            <w:noWrap/>
            <w:vAlign w:val="bottom"/>
            <w:hideMark/>
          </w:tcPr>
          <w:p w:rsidR="008E54E2" w:rsidRDefault="008E5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noWrap/>
            <w:vAlign w:val="bottom"/>
            <w:hideMark/>
          </w:tcPr>
          <w:p w:rsidR="008E54E2" w:rsidRDefault="008E54E2">
            <w:pPr>
              <w:rPr>
                <w:sz w:val="20"/>
                <w:szCs w:val="20"/>
              </w:rPr>
            </w:pPr>
          </w:p>
        </w:tc>
        <w:tc>
          <w:tcPr>
            <w:tcW w:w="4342" w:type="dxa"/>
            <w:gridSpan w:val="3"/>
            <w:noWrap/>
            <w:vAlign w:val="bottom"/>
            <w:hideMark/>
          </w:tcPr>
          <w:p w:rsidR="008E54E2" w:rsidRDefault="008E54E2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noWrap/>
            <w:vAlign w:val="bottom"/>
            <w:hideMark/>
          </w:tcPr>
          <w:p w:rsidR="008E54E2" w:rsidRDefault="008E54E2">
            <w:pPr>
              <w:rPr>
                <w:sz w:val="20"/>
                <w:szCs w:val="20"/>
              </w:rPr>
            </w:pPr>
          </w:p>
        </w:tc>
      </w:tr>
      <w:tr w:rsidR="008E54E2" w:rsidRPr="001A46FE" w:rsidTr="00D61FF4">
        <w:trPr>
          <w:trHeight w:val="339"/>
        </w:trPr>
        <w:tc>
          <w:tcPr>
            <w:tcW w:w="9301" w:type="dxa"/>
            <w:gridSpan w:val="9"/>
            <w:noWrap/>
          </w:tcPr>
          <w:p w:rsidR="008E54E2" w:rsidRPr="001A46FE" w:rsidRDefault="008E54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54E2" w:rsidRPr="001A46FE" w:rsidRDefault="008E54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46FE" w:rsidRPr="001A46FE" w:rsidTr="00D61FF4">
        <w:trPr>
          <w:trHeight w:val="8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</w:rPr>
            </w:pPr>
          </w:p>
        </w:tc>
      </w:tr>
      <w:tr w:rsidR="001A46FE" w:rsidRPr="001A46FE" w:rsidTr="00D61FF4">
        <w:trPr>
          <w:trHeight w:val="118"/>
        </w:trPr>
        <w:tc>
          <w:tcPr>
            <w:tcW w:w="93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46FE">
              <w:rPr>
                <w:rFonts w:ascii="Arial" w:hAnsi="Arial" w:cs="Arial"/>
                <w:b/>
                <w:bCs/>
              </w:rPr>
              <w:t>Wykaz Odbiorców – upoważnionych Oddziałów Regionalnych KRUS</w:t>
            </w:r>
          </w:p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46FE" w:rsidRPr="001A46FE" w:rsidTr="00D61FF4">
        <w:trPr>
          <w:trHeight w:val="118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46F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46FE">
              <w:rPr>
                <w:rFonts w:ascii="Arial" w:hAnsi="Arial" w:cs="Arial"/>
                <w:b/>
                <w:bCs/>
              </w:rPr>
              <w:t xml:space="preserve">Jednostki organizacyjne KRUS 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46FE">
              <w:rPr>
                <w:rFonts w:ascii="Arial" w:hAnsi="Arial" w:cs="Arial"/>
                <w:b/>
                <w:bCs/>
              </w:rPr>
              <w:t>Adres Odbiorców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46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A46FE" w:rsidRPr="001A46FE" w:rsidTr="00D61FF4">
        <w:trPr>
          <w:trHeight w:val="118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46FE">
              <w:rPr>
                <w:rFonts w:ascii="Arial" w:hAnsi="Arial" w:cs="Arial"/>
                <w:b/>
                <w:bCs/>
              </w:rPr>
              <w:t xml:space="preserve">Telefon </w:t>
            </w:r>
          </w:p>
        </w:tc>
      </w:tr>
      <w:tr w:rsidR="001A46FE" w:rsidRPr="001A46FE" w:rsidTr="00D61FF4">
        <w:trPr>
          <w:trHeight w:val="76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46FE" w:rsidRPr="001A46FE" w:rsidTr="00D61FF4">
        <w:trPr>
          <w:trHeight w:val="236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46FE" w:rsidRPr="001A46FE" w:rsidRDefault="001A46F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46FE" w:rsidRPr="001A46FE" w:rsidRDefault="001A46F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 xml:space="preserve">Kasa Rolniczego Ubezpieczenia Społecznego </w:t>
            </w:r>
          </w:p>
          <w:p w:rsidR="001A46FE" w:rsidRPr="001A46FE" w:rsidRDefault="001A46F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>Oddział Regionalny</w:t>
            </w:r>
          </w:p>
          <w:p w:rsidR="001A46FE" w:rsidRPr="001A46FE" w:rsidRDefault="001A46F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 xml:space="preserve"> w Częstochowie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 xml:space="preserve">ul. Korczaka 5; 42-200 Częstochowa  </w:t>
            </w:r>
          </w:p>
          <w:p w:rsidR="001A46FE" w:rsidRPr="001A46FE" w:rsidRDefault="001A46F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>NIP : 526-00-13-054</w:t>
            </w:r>
          </w:p>
          <w:p w:rsidR="001A46FE" w:rsidRPr="001A46FE" w:rsidRDefault="001A46F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 xml:space="preserve">REGON: 012513262-00432                         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>(34) 378 85 11</w:t>
            </w:r>
            <w:r w:rsidRPr="001A46FE">
              <w:rPr>
                <w:rFonts w:ascii="Arial" w:hAnsi="Arial" w:cs="Arial"/>
              </w:rPr>
              <w:br/>
              <w:t>(34) 378 85 10</w:t>
            </w:r>
          </w:p>
        </w:tc>
      </w:tr>
      <w:tr w:rsidR="001A46FE" w:rsidRPr="001A46FE" w:rsidTr="00D61FF4">
        <w:trPr>
          <w:trHeight w:val="21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46FE" w:rsidRPr="001A46FE" w:rsidRDefault="001A46F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A46FE" w:rsidRPr="001A46FE" w:rsidRDefault="001A46F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 xml:space="preserve">Kasa Rolniczego Ubezpieczenia Społecznego </w:t>
            </w:r>
          </w:p>
          <w:p w:rsidR="001A46FE" w:rsidRPr="001A46FE" w:rsidRDefault="001A46F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>Oddział Regionalny</w:t>
            </w:r>
          </w:p>
          <w:p w:rsidR="001A46FE" w:rsidRPr="001A46FE" w:rsidRDefault="001A46F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 xml:space="preserve"> w Rzeszowie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 xml:space="preserve">ul. Słowackiego 7; 35-060 Rzeszów </w:t>
            </w:r>
          </w:p>
          <w:p w:rsidR="001A46FE" w:rsidRPr="001A46FE" w:rsidRDefault="001A46F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>NIP: 526-00-13-054</w:t>
            </w:r>
          </w:p>
          <w:p w:rsidR="001A46FE" w:rsidRPr="001A46FE" w:rsidRDefault="001A46F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 xml:space="preserve">REGON: 012513262-00299               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 xml:space="preserve">(17) 867 34 00 </w:t>
            </w:r>
            <w:r w:rsidRPr="001A46FE">
              <w:rPr>
                <w:rFonts w:ascii="Arial" w:hAnsi="Arial" w:cs="Arial"/>
              </w:rPr>
              <w:br/>
              <w:t>(17) 862 12 66</w:t>
            </w:r>
          </w:p>
        </w:tc>
      </w:tr>
    </w:tbl>
    <w:p w:rsidR="007A19CA" w:rsidRPr="001A46FE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Pr="001A46FE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Pr="001A46FE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Pr="001A46FE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Pr="001A46FE" w:rsidRDefault="001A46FE" w:rsidP="001A46FE">
      <w:pPr>
        <w:jc w:val="center"/>
        <w:rPr>
          <w:rFonts w:ascii="Arial" w:hAnsi="Arial" w:cs="Arial"/>
          <w:b/>
          <w:u w:val="single"/>
        </w:rPr>
      </w:pPr>
      <w:r w:rsidRPr="00FD107C">
        <w:rPr>
          <w:rFonts w:ascii="Arial" w:hAnsi="Arial" w:cs="Arial"/>
          <w:b/>
          <w:u w:val="single"/>
        </w:rPr>
        <w:lastRenderedPageBreak/>
        <w:t>Rozdzi</w:t>
      </w:r>
      <w:r>
        <w:rPr>
          <w:rFonts w:ascii="Arial" w:hAnsi="Arial" w:cs="Arial"/>
          <w:b/>
          <w:u w:val="single"/>
        </w:rPr>
        <w:t>ał IV – Formularz oferty i załączniki do SIWZ</w:t>
      </w:r>
    </w:p>
    <w:p w:rsidR="007A19CA" w:rsidRDefault="007A19CA" w:rsidP="007A19CA">
      <w:pPr>
        <w:autoSpaceDE w:val="0"/>
        <w:autoSpaceDN w:val="0"/>
        <w:adjustRightInd w:val="0"/>
        <w:spacing w:line="288" w:lineRule="auto"/>
        <w:ind w:left="357" w:hanging="357"/>
        <w:jc w:val="right"/>
        <w:rPr>
          <w:rFonts w:ascii="Arial" w:hAnsi="Arial" w:cs="Arial"/>
          <w:b/>
        </w:rPr>
      </w:pPr>
    </w:p>
    <w:p w:rsidR="001A46FE" w:rsidRPr="007A19CA" w:rsidRDefault="001A46FE" w:rsidP="007A19CA">
      <w:pPr>
        <w:autoSpaceDE w:val="0"/>
        <w:autoSpaceDN w:val="0"/>
        <w:adjustRightInd w:val="0"/>
        <w:spacing w:line="288" w:lineRule="auto"/>
        <w:ind w:left="357" w:hanging="357"/>
        <w:jc w:val="right"/>
        <w:rPr>
          <w:rFonts w:ascii="Arial" w:hAnsi="Arial" w:cs="Arial"/>
          <w:b/>
        </w:rPr>
      </w:pPr>
    </w:p>
    <w:p w:rsidR="007A19CA" w:rsidRPr="007A19CA" w:rsidRDefault="007A19CA" w:rsidP="007A19CA">
      <w:pPr>
        <w:autoSpaceDE w:val="0"/>
        <w:autoSpaceDN w:val="0"/>
        <w:adjustRightInd w:val="0"/>
        <w:spacing w:line="288" w:lineRule="auto"/>
        <w:ind w:left="357" w:hanging="357"/>
        <w:jc w:val="center"/>
        <w:rPr>
          <w:rFonts w:ascii="Arial" w:hAnsi="Arial" w:cs="Arial"/>
          <w:b/>
        </w:rPr>
      </w:pPr>
      <w:r w:rsidRPr="007A19CA">
        <w:rPr>
          <w:rFonts w:ascii="Arial" w:hAnsi="Arial" w:cs="Arial"/>
          <w:b/>
        </w:rPr>
        <w:t>Formularz oferty</w:t>
      </w:r>
    </w:p>
    <w:p w:rsidR="007A19CA" w:rsidRPr="007A19CA" w:rsidRDefault="007A19CA" w:rsidP="007A19CA">
      <w:pPr>
        <w:autoSpaceDE w:val="0"/>
        <w:autoSpaceDN w:val="0"/>
        <w:adjustRightInd w:val="0"/>
        <w:spacing w:line="288" w:lineRule="auto"/>
        <w:ind w:left="357" w:hanging="357"/>
        <w:jc w:val="center"/>
        <w:rPr>
          <w:rFonts w:ascii="Arial" w:hAnsi="Arial" w:cs="Arial"/>
          <w:b/>
        </w:rPr>
      </w:pPr>
    </w:p>
    <w:p w:rsidR="007A19CA" w:rsidRPr="007A19CA" w:rsidRDefault="007A19CA" w:rsidP="007A19CA">
      <w:p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</w:rPr>
      </w:pP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Nazwa (Firma) Wykonawcy 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E42932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</w:t>
      </w:r>
      <w:r w:rsidRPr="00E42932">
        <w:rPr>
          <w:rFonts w:ascii="Arial" w:hAnsi="Arial" w:cs="Arial"/>
          <w:sz w:val="22"/>
          <w:szCs w:val="22"/>
        </w:rPr>
        <w:t>….,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Adres siedziby 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Pr="00E42932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…….</w:t>
      </w:r>
      <w:r w:rsidRPr="00E42932">
        <w:rPr>
          <w:rFonts w:ascii="Arial" w:hAnsi="Arial" w:cs="Arial"/>
          <w:sz w:val="22"/>
          <w:szCs w:val="22"/>
        </w:rPr>
        <w:t>…,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Adres do korespondencji 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…………………….………</w:t>
      </w:r>
      <w:r w:rsidRPr="00E42932">
        <w:rPr>
          <w:rFonts w:ascii="Arial" w:hAnsi="Arial" w:cs="Arial"/>
          <w:sz w:val="22"/>
          <w:szCs w:val="22"/>
        </w:rPr>
        <w:t>…………………,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Osoba do kontaktów - 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E4293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</w:t>
      </w:r>
      <w:r w:rsidRPr="00E42932">
        <w:rPr>
          <w:rFonts w:ascii="Arial" w:hAnsi="Arial" w:cs="Arial"/>
          <w:sz w:val="22"/>
          <w:szCs w:val="22"/>
        </w:rPr>
        <w:t>………;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Tel. - ......................................................; fax - 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E42932">
        <w:rPr>
          <w:rFonts w:ascii="Arial" w:hAnsi="Arial" w:cs="Arial"/>
          <w:sz w:val="22"/>
          <w:szCs w:val="22"/>
        </w:rPr>
        <w:t xml:space="preserve">.............................;       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E-mail: 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Pr="00E42932">
        <w:rPr>
          <w:rFonts w:ascii="Arial" w:hAnsi="Arial" w:cs="Arial"/>
          <w:sz w:val="22"/>
          <w:szCs w:val="22"/>
        </w:rPr>
        <w:t>...........................;</w:t>
      </w:r>
    </w:p>
    <w:p w:rsidR="00A5741F" w:rsidRDefault="00A5741F" w:rsidP="00A5741F">
      <w:pPr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Należymy do sektora małych lub średnich przedsiębiorców…… (TAK/NIE).</w:t>
      </w:r>
    </w:p>
    <w:p w:rsidR="007A19CA" w:rsidRPr="007A19CA" w:rsidRDefault="007A19CA" w:rsidP="007A19CA">
      <w:pPr>
        <w:spacing w:after="120" w:line="288" w:lineRule="auto"/>
        <w:rPr>
          <w:rFonts w:ascii="Arial" w:hAnsi="Arial" w:cs="Arial"/>
          <w:i/>
          <w:iCs/>
        </w:rPr>
      </w:pPr>
    </w:p>
    <w:p w:rsidR="007A19CA" w:rsidRPr="007A19CA" w:rsidRDefault="007A19CA" w:rsidP="007A19CA">
      <w:pPr>
        <w:spacing w:after="120" w:line="288" w:lineRule="auto"/>
        <w:rPr>
          <w:rFonts w:ascii="Arial" w:hAnsi="Arial" w:cs="Arial"/>
          <w:i/>
          <w:iCs/>
        </w:rPr>
      </w:pPr>
    </w:p>
    <w:p w:rsidR="007A19CA" w:rsidRPr="007A19CA" w:rsidRDefault="007A19CA" w:rsidP="007A19CA">
      <w:pPr>
        <w:shd w:val="clear" w:color="auto" w:fill="FFFFFF"/>
        <w:suppressAutoHyphens/>
        <w:spacing w:line="299" w:lineRule="exact"/>
        <w:ind w:left="4994" w:right="1426" w:hanging="357"/>
        <w:rPr>
          <w:rFonts w:ascii="Arial" w:hAnsi="Arial" w:cs="Arial"/>
          <w:spacing w:val="-1"/>
          <w:u w:val="single"/>
          <w:lang w:eastAsia="ar-SA"/>
        </w:rPr>
      </w:pPr>
    </w:p>
    <w:p w:rsidR="007A19CA" w:rsidRPr="007A19CA" w:rsidRDefault="007A19CA" w:rsidP="007A19CA">
      <w:pPr>
        <w:shd w:val="clear" w:color="auto" w:fill="FFFFFF"/>
        <w:suppressAutoHyphens/>
        <w:spacing w:line="299" w:lineRule="exact"/>
        <w:ind w:left="4994" w:right="1426" w:hanging="357"/>
        <w:rPr>
          <w:rFonts w:ascii="Arial" w:hAnsi="Arial" w:cs="Arial"/>
          <w:spacing w:val="-1"/>
          <w:u w:val="single"/>
          <w:lang w:eastAsia="ar-SA"/>
        </w:rPr>
      </w:pPr>
    </w:p>
    <w:p w:rsidR="007A19CA" w:rsidRPr="007A19CA" w:rsidRDefault="007A19CA" w:rsidP="007A19CA">
      <w:pPr>
        <w:numPr>
          <w:ilvl w:val="0"/>
          <w:numId w:val="24"/>
        </w:numPr>
        <w:spacing w:after="200" w:line="288" w:lineRule="auto"/>
        <w:contextualSpacing/>
        <w:jc w:val="both"/>
        <w:rPr>
          <w:rFonts w:ascii="Arial" w:hAnsi="Arial" w:cs="Arial"/>
          <w:b/>
        </w:rPr>
      </w:pPr>
      <w:r w:rsidRPr="007A19CA">
        <w:rPr>
          <w:rFonts w:ascii="Arial" w:hAnsi="Arial" w:cs="Arial"/>
        </w:rPr>
        <w:t>W odpowiedzi na ogłoszenie o zamówieniu, w postępowaniu o udzielenie zamówienia publicznego prowadzonego na podstawie  art. 39 i nast. ustawy z dnia 29 stycznia 2004 r. Prawo zamówień publicznyc</w:t>
      </w:r>
      <w:r w:rsidR="00A5741F">
        <w:rPr>
          <w:rFonts w:ascii="Arial" w:hAnsi="Arial" w:cs="Arial"/>
        </w:rPr>
        <w:t>h (tekst jednolity Dz. U. z 2019r., poz. 1843</w:t>
      </w:r>
      <w:r w:rsidRPr="007A19CA">
        <w:rPr>
          <w:rFonts w:ascii="Arial" w:hAnsi="Arial" w:cs="Arial"/>
        </w:rPr>
        <w:t xml:space="preserve">) zwanej dalej PZP w trybie przetargu nieograniczonego pn.: </w:t>
      </w:r>
      <w:r w:rsidRPr="00147573">
        <w:rPr>
          <w:rFonts w:ascii="Arial" w:hAnsi="Arial" w:cs="Arial"/>
          <w:i/>
        </w:rPr>
        <w:t xml:space="preserve">Zakup </w:t>
      </w:r>
      <w:r w:rsidR="00147573" w:rsidRPr="00147573">
        <w:rPr>
          <w:rFonts w:ascii="Arial" w:eastAsia="Calibri" w:hAnsi="Arial" w:cs="Arial"/>
          <w:i/>
          <w:iCs/>
        </w:rPr>
        <w:t>2 sztuk samochodów osobowych z napędem 4x4 na potrzeby Oddziałów Regionalnych KRUS</w:t>
      </w:r>
      <w:r w:rsidR="00147573">
        <w:rPr>
          <w:rFonts w:ascii="Arial" w:hAnsi="Arial" w:cs="Arial"/>
          <w:b/>
        </w:rPr>
        <w:t xml:space="preserve"> </w:t>
      </w:r>
      <w:r w:rsidRPr="007A19CA">
        <w:rPr>
          <w:rFonts w:ascii="Arial" w:hAnsi="Arial" w:cs="Arial"/>
        </w:rPr>
        <w:t>przedkładamy niniejszą ofertę zgodnie z wymaganiami określonymi w SIWZ  oraz oferujemy:</w:t>
      </w:r>
    </w:p>
    <w:p w:rsidR="007A19CA" w:rsidRPr="007A19CA" w:rsidRDefault="007A19CA" w:rsidP="007A19CA">
      <w:pPr>
        <w:spacing w:line="288" w:lineRule="auto"/>
        <w:ind w:left="360"/>
        <w:contextualSpacing/>
        <w:jc w:val="both"/>
        <w:rPr>
          <w:rFonts w:ascii="Arial" w:hAnsi="Arial" w:cs="Arial"/>
          <w:b/>
        </w:rPr>
      </w:pPr>
    </w:p>
    <w:p w:rsidR="007A19CA" w:rsidRPr="007A19CA" w:rsidRDefault="007A19CA" w:rsidP="00DA7410">
      <w:pPr>
        <w:spacing w:line="288" w:lineRule="auto"/>
        <w:ind w:left="360"/>
        <w:contextualSpacing/>
        <w:jc w:val="both"/>
        <w:rPr>
          <w:rFonts w:ascii="Arial" w:hAnsi="Arial" w:cs="Arial"/>
          <w:b/>
        </w:rPr>
      </w:pPr>
      <w:r w:rsidRPr="007A19CA">
        <w:rPr>
          <w:rFonts w:ascii="Arial" w:hAnsi="Arial" w:cs="Arial"/>
          <w:b/>
        </w:rPr>
        <w:t xml:space="preserve">2 szt. samochodów osobowych marki ……………., model ………………., </w:t>
      </w:r>
      <w:r w:rsidR="00CA4728">
        <w:rPr>
          <w:rFonts w:ascii="Arial" w:hAnsi="Arial" w:cs="Arial"/>
          <w:b/>
        </w:rPr>
        <w:t xml:space="preserve"> </w:t>
      </w:r>
    </w:p>
    <w:p w:rsidR="007A19CA" w:rsidRPr="007A19CA" w:rsidRDefault="007A19CA" w:rsidP="00DA7410">
      <w:pPr>
        <w:shd w:val="clear" w:color="auto" w:fill="FFFFFF"/>
        <w:ind w:left="786"/>
        <w:contextualSpacing/>
        <w:jc w:val="both"/>
        <w:rPr>
          <w:rFonts w:ascii="Arial" w:hAnsi="Arial" w:cs="Arial"/>
          <w:b/>
          <w:bCs/>
        </w:rPr>
      </w:pPr>
    </w:p>
    <w:p w:rsidR="007A19CA" w:rsidRPr="007A19CA" w:rsidRDefault="007A19CA" w:rsidP="00DA7410">
      <w:pPr>
        <w:shd w:val="clear" w:color="auto" w:fill="FFFFFF"/>
        <w:ind w:left="360"/>
        <w:contextualSpacing/>
        <w:jc w:val="both"/>
        <w:rPr>
          <w:rFonts w:ascii="Arial" w:hAnsi="Arial" w:cs="Arial"/>
          <w:b/>
          <w:bCs/>
        </w:rPr>
      </w:pPr>
      <w:r w:rsidRPr="007A19CA">
        <w:rPr>
          <w:rFonts w:ascii="Arial" w:hAnsi="Arial" w:cs="Arial"/>
          <w:b/>
          <w:bCs/>
        </w:rPr>
        <w:t>Wynagrodzenie całkowite za wykonanie przedmiotu zamówienia wynosi …………………. zł brutto (</w:t>
      </w:r>
      <w:r w:rsidR="00147573">
        <w:rPr>
          <w:rFonts w:ascii="Arial" w:hAnsi="Arial" w:cs="Arial"/>
          <w:b/>
          <w:bCs/>
        </w:rPr>
        <w:t>słownie: ……………….złotych)</w:t>
      </w:r>
      <w:r w:rsidRPr="007A19CA">
        <w:rPr>
          <w:rFonts w:ascii="Arial" w:hAnsi="Arial" w:cs="Arial"/>
          <w:b/>
          <w:bCs/>
        </w:rPr>
        <w:t xml:space="preserve">, w tym VAT ( … %). </w:t>
      </w:r>
    </w:p>
    <w:p w:rsidR="007A19CA" w:rsidRPr="007A19CA" w:rsidRDefault="007A19CA" w:rsidP="00DA7410">
      <w:pPr>
        <w:shd w:val="clear" w:color="auto" w:fill="FFFFFF"/>
        <w:ind w:left="786"/>
        <w:contextualSpacing/>
        <w:jc w:val="both"/>
        <w:rPr>
          <w:rFonts w:ascii="Arial" w:hAnsi="Arial" w:cs="Arial"/>
          <w:b/>
          <w:bCs/>
        </w:rPr>
      </w:pPr>
    </w:p>
    <w:p w:rsidR="007A19CA" w:rsidRPr="007A19CA" w:rsidRDefault="007A19CA" w:rsidP="00DA7410">
      <w:pPr>
        <w:shd w:val="clear" w:color="auto" w:fill="FFFFFF"/>
        <w:ind w:left="360"/>
        <w:contextualSpacing/>
        <w:jc w:val="both"/>
        <w:rPr>
          <w:rFonts w:ascii="Arial" w:hAnsi="Arial" w:cs="Arial"/>
          <w:b/>
          <w:bCs/>
        </w:rPr>
      </w:pPr>
      <w:r w:rsidRPr="007A19CA">
        <w:rPr>
          <w:rFonts w:ascii="Arial" w:hAnsi="Arial" w:cs="Arial"/>
          <w:b/>
          <w:bCs/>
        </w:rPr>
        <w:t>Cena jednostkowa oferowanego samochodu wynosi ……… zł netto, co stanowi …………. zł brutto, w tym VAT (….%).</w:t>
      </w:r>
    </w:p>
    <w:p w:rsidR="007A19CA" w:rsidRPr="007A19CA" w:rsidRDefault="007A19CA" w:rsidP="00DA7410">
      <w:pPr>
        <w:spacing w:line="288" w:lineRule="auto"/>
        <w:ind w:left="360"/>
        <w:jc w:val="both"/>
        <w:rPr>
          <w:rFonts w:ascii="Arial" w:hAnsi="Arial" w:cs="Arial"/>
        </w:rPr>
      </w:pPr>
    </w:p>
    <w:p w:rsidR="00B63045" w:rsidRDefault="007A19CA" w:rsidP="00DA7410">
      <w:pPr>
        <w:spacing w:after="200"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A19CA">
        <w:rPr>
          <w:rFonts w:ascii="Arial" w:hAnsi="Arial" w:cs="Arial"/>
          <w:b/>
        </w:rPr>
        <w:t xml:space="preserve">Zużycie energii w oferowanym samochodzie wynosi …………….. MJ/km </w:t>
      </w:r>
    </w:p>
    <w:p w:rsidR="00C343E3" w:rsidRPr="001117EC" w:rsidRDefault="00464DB4" w:rsidP="001117EC">
      <w:pPr>
        <w:spacing w:after="200" w:line="276" w:lineRule="auto"/>
        <w:ind w:left="360"/>
        <w:jc w:val="both"/>
        <w:rPr>
          <w:rFonts w:ascii="Arial" w:hAnsi="Arial" w:cs="Arial"/>
        </w:rPr>
      </w:pPr>
      <w:r w:rsidRPr="001117EC">
        <w:rPr>
          <w:rFonts w:ascii="Arial" w:hAnsi="Arial" w:cs="Arial"/>
        </w:rPr>
        <w:t>Liczone dla średniego zużycia</w:t>
      </w:r>
      <w:r w:rsidR="00B63045" w:rsidRPr="001117EC">
        <w:rPr>
          <w:rFonts w:ascii="Arial" w:hAnsi="Arial" w:cs="Arial"/>
        </w:rPr>
        <w:t xml:space="preserve"> paliwa w cyklu mieszanym (minimal</w:t>
      </w:r>
      <w:r w:rsidR="00C343E3" w:rsidRPr="001117EC">
        <w:rPr>
          <w:rFonts w:ascii="Arial" w:hAnsi="Arial" w:cs="Arial"/>
        </w:rPr>
        <w:t>ne zużycie + maksymalne zużycie</w:t>
      </w:r>
      <w:r w:rsidR="00B63045" w:rsidRPr="001117EC">
        <w:rPr>
          <w:rFonts w:ascii="Arial" w:hAnsi="Arial" w:cs="Arial"/>
        </w:rPr>
        <w:t xml:space="preserve"> dzielone przez 2</w:t>
      </w:r>
      <w:r w:rsidR="00C343E3" w:rsidRPr="001117EC">
        <w:rPr>
          <w:rFonts w:ascii="Arial" w:hAnsi="Arial" w:cs="Arial"/>
        </w:rPr>
        <w:t>)</w:t>
      </w:r>
      <w:r w:rsidR="00B63045" w:rsidRPr="001117EC">
        <w:rPr>
          <w:rFonts w:ascii="Arial" w:hAnsi="Arial" w:cs="Arial"/>
        </w:rPr>
        <w:t>, podane w świadectwie homologacyjnym</w:t>
      </w:r>
      <w:r w:rsidR="00C343E3" w:rsidRPr="001117EC">
        <w:rPr>
          <w:rFonts w:ascii="Arial" w:hAnsi="Arial" w:cs="Arial"/>
        </w:rPr>
        <w:t xml:space="preserve"> x wartość energetyczna benzyny</w:t>
      </w:r>
      <w:r w:rsidR="00B63045" w:rsidRPr="001117EC">
        <w:rPr>
          <w:rFonts w:ascii="Arial" w:hAnsi="Arial" w:cs="Arial"/>
        </w:rPr>
        <w:t>.</w:t>
      </w:r>
    </w:p>
    <w:p w:rsidR="00B63045" w:rsidRPr="001117EC" w:rsidRDefault="00B63045" w:rsidP="001117EC">
      <w:pPr>
        <w:spacing w:after="200" w:line="276" w:lineRule="auto"/>
        <w:ind w:left="360"/>
        <w:jc w:val="both"/>
        <w:rPr>
          <w:rFonts w:ascii="Arial" w:hAnsi="Arial" w:cs="Arial"/>
        </w:rPr>
      </w:pPr>
      <w:r w:rsidRPr="001117EC">
        <w:rPr>
          <w:rFonts w:ascii="Arial" w:hAnsi="Arial" w:cs="Arial"/>
        </w:rPr>
        <w:t>Jeż</w:t>
      </w:r>
      <w:r w:rsidR="00C343E3" w:rsidRPr="001117EC">
        <w:rPr>
          <w:rFonts w:ascii="Arial" w:hAnsi="Arial" w:cs="Arial"/>
        </w:rPr>
        <w:t>e</w:t>
      </w:r>
      <w:r w:rsidRPr="001117EC">
        <w:rPr>
          <w:rFonts w:ascii="Arial" w:hAnsi="Arial" w:cs="Arial"/>
        </w:rPr>
        <w:t>li w świadectwie homologacyjnym jest jedna wartość  dla zużycia paliwa w cyklu mieszanym mnożymy ją przez wartość energetyczną benzyny.</w:t>
      </w:r>
    </w:p>
    <w:p w:rsidR="00B63045" w:rsidRPr="001117EC" w:rsidRDefault="00B63045" w:rsidP="001117EC">
      <w:pPr>
        <w:spacing w:after="200" w:line="276" w:lineRule="auto"/>
        <w:ind w:left="360"/>
        <w:jc w:val="both"/>
        <w:rPr>
          <w:rFonts w:ascii="Arial" w:hAnsi="Arial" w:cs="Arial"/>
        </w:rPr>
      </w:pPr>
      <w:r w:rsidRPr="001117EC">
        <w:rPr>
          <w:rFonts w:ascii="Arial" w:hAnsi="Arial" w:cs="Arial"/>
        </w:rPr>
        <w:t>Wartość energetyczna benzyny wynosi 32MJ/l.</w:t>
      </w:r>
    </w:p>
    <w:p w:rsidR="007A19CA" w:rsidRPr="007A19CA" w:rsidRDefault="007A19CA" w:rsidP="00DA7410">
      <w:pPr>
        <w:spacing w:line="288" w:lineRule="auto"/>
        <w:ind w:left="360"/>
        <w:jc w:val="both"/>
        <w:rPr>
          <w:rFonts w:ascii="Arial" w:hAnsi="Arial" w:cs="Arial"/>
          <w:b/>
        </w:rPr>
      </w:pPr>
      <w:r w:rsidRPr="007A19CA">
        <w:rPr>
          <w:rFonts w:ascii="Arial" w:hAnsi="Arial" w:cs="Arial"/>
          <w:b/>
        </w:rPr>
        <w:lastRenderedPageBreak/>
        <w:t>Oferujemy przedłużoną gwarancję mechaniczną (ponad wyznaczone minimum 24 miesiące) na okres ………..*  miesięcy (należy wpisać: 0/12/24/36 lub więcej miesięcy), z limitem przebiegu ……. km (min. 100 tys. km)**</w:t>
      </w:r>
    </w:p>
    <w:p w:rsidR="007A19CA" w:rsidRPr="007A19CA" w:rsidRDefault="007A19CA" w:rsidP="00DA7410">
      <w:pPr>
        <w:spacing w:line="288" w:lineRule="auto"/>
        <w:ind w:left="360"/>
        <w:jc w:val="both"/>
        <w:rPr>
          <w:rFonts w:ascii="Arial" w:hAnsi="Arial" w:cs="Arial"/>
          <w:b/>
        </w:rPr>
      </w:pPr>
    </w:p>
    <w:p w:rsidR="007A19CA" w:rsidRPr="007A19CA" w:rsidRDefault="007A19CA" w:rsidP="00DA7410">
      <w:pPr>
        <w:spacing w:line="288" w:lineRule="auto"/>
        <w:ind w:left="644" w:hanging="284"/>
        <w:jc w:val="both"/>
        <w:rPr>
          <w:rFonts w:ascii="Arial" w:hAnsi="Arial" w:cs="Arial"/>
        </w:rPr>
      </w:pPr>
      <w:r w:rsidRPr="007A19CA">
        <w:rPr>
          <w:rFonts w:ascii="Arial" w:hAnsi="Arial" w:cs="Arial"/>
        </w:rPr>
        <w:t>*Jeżeli Wykonawca nie wpisze żadnej z wyżej wskazanych liczb otrzyma 0 pkt.</w:t>
      </w:r>
    </w:p>
    <w:p w:rsidR="007A19CA" w:rsidRPr="007A19CA" w:rsidRDefault="007A19CA" w:rsidP="00DA7410">
      <w:pPr>
        <w:spacing w:line="288" w:lineRule="auto"/>
        <w:ind w:left="502" w:hanging="142"/>
        <w:jc w:val="both"/>
        <w:rPr>
          <w:rFonts w:ascii="Arial" w:hAnsi="Arial" w:cs="Arial"/>
          <w:b/>
        </w:rPr>
      </w:pPr>
      <w:r w:rsidRPr="007A19CA">
        <w:rPr>
          <w:rFonts w:ascii="Arial" w:hAnsi="Arial" w:cs="Arial"/>
          <w:b/>
        </w:rPr>
        <w:t>**</w:t>
      </w:r>
      <w:r w:rsidRPr="007A19CA">
        <w:rPr>
          <w:rFonts w:ascii="Arial" w:hAnsi="Arial" w:cs="Arial"/>
        </w:rPr>
        <w:t>Należy wpisać oferowany limit przebiegu lub bez limitu przebiegu. W przypadku wpisania liczby mniejszej niż 100 tys. km, oferta zostanie odrzucona.</w:t>
      </w:r>
    </w:p>
    <w:p w:rsidR="007A19CA" w:rsidRPr="007A19CA" w:rsidRDefault="007A19CA" w:rsidP="00DA7410">
      <w:pPr>
        <w:spacing w:line="288" w:lineRule="auto"/>
        <w:ind w:left="786"/>
        <w:jc w:val="both"/>
        <w:rPr>
          <w:rFonts w:ascii="Arial" w:hAnsi="Arial" w:cs="Arial"/>
          <w:b/>
        </w:rPr>
      </w:pPr>
    </w:p>
    <w:p w:rsidR="007A19CA" w:rsidRPr="007A19CA" w:rsidRDefault="007A19CA" w:rsidP="00DA7410">
      <w:pPr>
        <w:spacing w:line="288" w:lineRule="auto"/>
        <w:ind w:left="360"/>
        <w:jc w:val="both"/>
        <w:rPr>
          <w:rFonts w:ascii="Arial" w:hAnsi="Arial" w:cs="Arial"/>
          <w:b/>
        </w:rPr>
      </w:pPr>
      <w:r w:rsidRPr="007A19CA">
        <w:rPr>
          <w:rFonts w:ascii="Arial" w:hAnsi="Arial" w:cs="Arial"/>
          <w:b/>
        </w:rPr>
        <w:t xml:space="preserve">Oświadczamy, że oferowany limit przebiegu dotyczy również gwarancji mechanicznej, o której mowa w </w:t>
      </w:r>
      <w:r w:rsidR="004839E3">
        <w:rPr>
          <w:rFonts w:ascii="Arial" w:hAnsi="Arial" w:cs="Arial"/>
          <w:b/>
        </w:rPr>
        <w:t xml:space="preserve">Rozdziale II </w:t>
      </w:r>
      <w:r w:rsidRPr="007A19CA">
        <w:rPr>
          <w:rFonts w:ascii="Arial" w:hAnsi="Arial" w:cs="Arial"/>
          <w:b/>
        </w:rPr>
        <w:t>SIWZ - Szczegółowy opis przedmiotu zamówienia pozycja 2</w:t>
      </w:r>
      <w:r w:rsidR="008C76D0">
        <w:rPr>
          <w:rFonts w:ascii="Arial" w:hAnsi="Arial" w:cs="Arial"/>
          <w:b/>
        </w:rPr>
        <w:t>4</w:t>
      </w:r>
      <w:r w:rsidRPr="007A19CA">
        <w:rPr>
          <w:rFonts w:ascii="Arial" w:hAnsi="Arial" w:cs="Arial"/>
          <w:b/>
        </w:rPr>
        <w:t>.</w:t>
      </w:r>
    </w:p>
    <w:p w:rsidR="007A19CA" w:rsidRPr="007A19CA" w:rsidRDefault="007A19CA" w:rsidP="00DA7410">
      <w:pPr>
        <w:spacing w:line="288" w:lineRule="auto"/>
        <w:ind w:left="360"/>
        <w:jc w:val="both"/>
        <w:rPr>
          <w:rFonts w:ascii="Arial" w:hAnsi="Arial" w:cs="Arial"/>
          <w:b/>
        </w:rPr>
      </w:pPr>
    </w:p>
    <w:p w:rsidR="007A19CA" w:rsidRPr="007A19CA" w:rsidRDefault="007A19CA" w:rsidP="00DA7410">
      <w:pPr>
        <w:spacing w:line="288" w:lineRule="auto"/>
        <w:ind w:left="786"/>
        <w:jc w:val="both"/>
        <w:rPr>
          <w:rFonts w:ascii="Arial" w:hAnsi="Arial" w:cs="Arial"/>
          <w:b/>
        </w:rPr>
      </w:pPr>
    </w:p>
    <w:p w:rsidR="007A19CA" w:rsidRPr="007A19CA" w:rsidRDefault="007A19CA" w:rsidP="001A46FE">
      <w:pPr>
        <w:spacing w:line="288" w:lineRule="auto"/>
        <w:ind w:left="360"/>
        <w:jc w:val="both"/>
        <w:rPr>
          <w:rFonts w:ascii="Arial" w:hAnsi="Arial" w:cs="Arial"/>
        </w:rPr>
      </w:pPr>
      <w:r w:rsidRPr="007A19CA">
        <w:rPr>
          <w:rFonts w:ascii="Arial" w:hAnsi="Arial" w:cs="Arial"/>
          <w:b/>
        </w:rPr>
        <w:t xml:space="preserve">Termin </w:t>
      </w:r>
      <w:r w:rsidR="001A46FE">
        <w:rPr>
          <w:rFonts w:ascii="Arial" w:hAnsi="Arial" w:cs="Arial"/>
          <w:b/>
        </w:rPr>
        <w:t xml:space="preserve">dostawy samochodów  do dnia </w:t>
      </w:r>
      <w:r w:rsidR="005850E3">
        <w:rPr>
          <w:rFonts w:ascii="Arial" w:hAnsi="Arial" w:cs="Arial"/>
          <w:b/>
        </w:rPr>
        <w:t>20</w:t>
      </w:r>
      <w:r w:rsidR="001A46FE">
        <w:rPr>
          <w:rFonts w:ascii="Arial" w:hAnsi="Arial" w:cs="Arial"/>
          <w:b/>
        </w:rPr>
        <w:t xml:space="preserve"> grudnia 2019r.</w:t>
      </w:r>
    </w:p>
    <w:p w:rsidR="007A19CA" w:rsidRPr="007A19CA" w:rsidRDefault="007A19CA" w:rsidP="00DA7410">
      <w:pPr>
        <w:spacing w:line="288" w:lineRule="auto"/>
        <w:ind w:left="786"/>
        <w:jc w:val="both"/>
        <w:rPr>
          <w:rFonts w:ascii="Arial" w:hAnsi="Arial" w:cs="Arial"/>
        </w:rPr>
      </w:pPr>
      <w:r w:rsidRPr="007A19CA">
        <w:rPr>
          <w:rFonts w:ascii="Arial" w:hAnsi="Arial" w:cs="Arial"/>
        </w:rPr>
        <w:tab/>
      </w:r>
    </w:p>
    <w:p w:rsidR="007A19CA" w:rsidRPr="007A19CA" w:rsidRDefault="007A19CA" w:rsidP="00DA7410">
      <w:pPr>
        <w:spacing w:line="288" w:lineRule="auto"/>
        <w:ind w:left="360"/>
        <w:jc w:val="both"/>
        <w:rPr>
          <w:rFonts w:ascii="Arial" w:hAnsi="Arial" w:cs="Arial"/>
          <w:b/>
        </w:rPr>
      </w:pPr>
      <w:r w:rsidRPr="007A19CA">
        <w:rPr>
          <w:rFonts w:ascii="Arial" w:hAnsi="Arial" w:cs="Arial"/>
          <w:b/>
        </w:rPr>
        <w:t xml:space="preserve">Do samochodów oferujemy / nie oferujemy* dodatkowy komplet opon zimowych. </w:t>
      </w:r>
    </w:p>
    <w:p w:rsidR="004839E3" w:rsidRDefault="007A19CA" w:rsidP="00DA7410">
      <w:pPr>
        <w:spacing w:line="288" w:lineRule="auto"/>
        <w:ind w:left="360"/>
        <w:jc w:val="both"/>
        <w:rPr>
          <w:rFonts w:ascii="Arial" w:hAnsi="Arial" w:cs="Arial"/>
        </w:rPr>
      </w:pPr>
      <w:r w:rsidRPr="007A19CA">
        <w:rPr>
          <w:rFonts w:ascii="Arial" w:hAnsi="Arial" w:cs="Arial"/>
        </w:rPr>
        <w:t xml:space="preserve">* Niepotrzebne skreślić. </w:t>
      </w:r>
    </w:p>
    <w:p w:rsidR="007A19CA" w:rsidRPr="007A19CA" w:rsidRDefault="007A19CA" w:rsidP="00DA7410">
      <w:pPr>
        <w:spacing w:line="288" w:lineRule="auto"/>
        <w:ind w:left="360"/>
        <w:jc w:val="both"/>
        <w:rPr>
          <w:rFonts w:ascii="Arial" w:hAnsi="Arial" w:cs="Arial"/>
        </w:rPr>
      </w:pPr>
      <w:r w:rsidRPr="007A19CA">
        <w:rPr>
          <w:rFonts w:ascii="Arial" w:hAnsi="Arial" w:cs="Arial"/>
        </w:rPr>
        <w:t xml:space="preserve">Jeżeli Wykonawca nie skreśli żadnej opcji lub skreśli obie  opcje otrzyma 0 pkt. </w:t>
      </w:r>
    </w:p>
    <w:p w:rsidR="007A19CA" w:rsidRPr="007A19CA" w:rsidRDefault="007A19CA" w:rsidP="007A19CA">
      <w:pPr>
        <w:spacing w:line="288" w:lineRule="auto"/>
        <w:jc w:val="both"/>
        <w:rPr>
          <w:rFonts w:ascii="Arial" w:hAnsi="Arial" w:cs="Arial"/>
        </w:rPr>
      </w:pPr>
    </w:p>
    <w:p w:rsidR="007A19CA" w:rsidRPr="007A19CA" w:rsidRDefault="007A19CA" w:rsidP="007A19CA">
      <w:pPr>
        <w:numPr>
          <w:ilvl w:val="0"/>
          <w:numId w:val="26"/>
        </w:numPr>
        <w:tabs>
          <w:tab w:val="num" w:pos="360"/>
        </w:tabs>
        <w:spacing w:after="200" w:line="288" w:lineRule="auto"/>
        <w:contextualSpacing/>
        <w:rPr>
          <w:rFonts w:ascii="Arial" w:hAnsi="Arial" w:cs="Arial"/>
          <w:lang w:eastAsia="zh-CN"/>
        </w:rPr>
      </w:pPr>
      <w:r w:rsidRPr="007A19CA">
        <w:rPr>
          <w:rFonts w:ascii="Arial" w:hAnsi="Arial" w:cs="Arial"/>
          <w:lang w:eastAsia="zh-CN"/>
        </w:rPr>
        <w:t xml:space="preserve">Oświadczamy, że: </w:t>
      </w:r>
    </w:p>
    <w:p w:rsidR="007A19CA" w:rsidRPr="007A19CA" w:rsidRDefault="007A19CA" w:rsidP="007A19CA">
      <w:pPr>
        <w:numPr>
          <w:ilvl w:val="1"/>
          <w:numId w:val="26"/>
        </w:numPr>
        <w:suppressAutoHyphens/>
        <w:spacing w:after="200" w:line="276" w:lineRule="auto"/>
        <w:ind w:left="851" w:hanging="567"/>
        <w:jc w:val="both"/>
        <w:rPr>
          <w:rFonts w:ascii="Arial" w:hAnsi="Arial" w:cs="Arial"/>
          <w:lang w:eastAsia="zh-CN"/>
        </w:rPr>
      </w:pPr>
      <w:r w:rsidRPr="007A19CA">
        <w:rPr>
          <w:rFonts w:ascii="Arial" w:hAnsi="Arial" w:cs="Arial"/>
          <w:lang w:eastAsia="zh-CN"/>
        </w:rPr>
        <w:t xml:space="preserve">złożona przez nas oferta …………. </w:t>
      </w:r>
      <w:r w:rsidRPr="007A19CA">
        <w:rPr>
          <w:rFonts w:ascii="Arial" w:hAnsi="Arial" w:cs="Arial"/>
          <w:b/>
          <w:bCs/>
          <w:u w:val="single"/>
          <w:lang w:eastAsia="zh-CN"/>
        </w:rPr>
        <w:t>(wpisać: powoduje lub nie powoduje)</w:t>
      </w:r>
      <w:r w:rsidRPr="007A19CA">
        <w:rPr>
          <w:rFonts w:ascii="Arial" w:hAnsi="Arial" w:cs="Arial"/>
          <w:b/>
          <w:bCs/>
          <w:lang w:eastAsia="zh-CN"/>
        </w:rPr>
        <w:t xml:space="preserve">* </w:t>
      </w:r>
      <w:r w:rsidRPr="007A19CA">
        <w:rPr>
          <w:rFonts w:ascii="Arial" w:hAnsi="Arial" w:cs="Arial"/>
          <w:lang w:eastAsia="zh-CN"/>
        </w:rPr>
        <w:t xml:space="preserve">powstanie u Zamawiającego obowiązku podatkowego zgodnie z przepisami o podatku od towarów i usług  dla: </w:t>
      </w:r>
    </w:p>
    <w:p w:rsidR="007A19CA" w:rsidRPr="007A19CA" w:rsidRDefault="007A19CA" w:rsidP="007A19CA">
      <w:pPr>
        <w:suppressAutoHyphens/>
        <w:spacing w:line="276" w:lineRule="auto"/>
        <w:ind w:left="851" w:hanging="567"/>
        <w:jc w:val="both"/>
        <w:rPr>
          <w:rFonts w:ascii="Arial" w:hAnsi="Arial" w:cs="Arial"/>
          <w:lang w:eastAsia="zh-CN"/>
        </w:rPr>
      </w:pPr>
      <w:r w:rsidRPr="007A19CA">
        <w:rPr>
          <w:rFonts w:ascii="Arial" w:hAnsi="Arial" w:cs="Arial"/>
          <w:lang w:eastAsia="zh-CN"/>
        </w:rPr>
        <w:t xml:space="preserve">      ……………………………………….……………..................................................</w:t>
      </w:r>
    </w:p>
    <w:p w:rsidR="007A19CA" w:rsidRPr="007A19CA" w:rsidRDefault="007A19CA" w:rsidP="007A19CA">
      <w:pPr>
        <w:suppressAutoHyphens/>
        <w:spacing w:line="276" w:lineRule="auto"/>
        <w:ind w:left="851" w:hanging="567"/>
        <w:jc w:val="both"/>
        <w:rPr>
          <w:rFonts w:ascii="Arial" w:hAnsi="Arial" w:cs="Arial"/>
          <w:lang w:eastAsia="zh-CN"/>
        </w:rPr>
      </w:pPr>
      <w:r w:rsidRPr="007A19CA">
        <w:rPr>
          <w:rFonts w:ascii="Arial" w:hAnsi="Arial" w:cs="Arial"/>
          <w:lang w:eastAsia="zh-CN"/>
        </w:rPr>
        <w:t xml:space="preserve">                                                </w:t>
      </w:r>
      <w:r w:rsidRPr="007A19CA">
        <w:rPr>
          <w:rFonts w:ascii="Arial" w:hAnsi="Arial" w:cs="Arial"/>
          <w:vertAlign w:val="superscript"/>
          <w:lang w:eastAsia="zh-CN"/>
        </w:rPr>
        <w:t>(wskazać nazwę (rodzaj) towaru lub usługi)</w:t>
      </w:r>
      <w:r w:rsidRPr="007A19CA">
        <w:rPr>
          <w:rFonts w:ascii="Arial" w:hAnsi="Arial" w:cs="Arial"/>
          <w:lang w:eastAsia="zh-CN"/>
        </w:rPr>
        <w:t xml:space="preserve"> </w:t>
      </w:r>
    </w:p>
    <w:p w:rsidR="007A19CA" w:rsidRPr="007A19CA" w:rsidRDefault="007A19CA" w:rsidP="007A19CA">
      <w:pPr>
        <w:suppressAutoHyphens/>
        <w:spacing w:line="276" w:lineRule="auto"/>
        <w:ind w:left="851" w:hanging="567"/>
        <w:jc w:val="both"/>
        <w:rPr>
          <w:rFonts w:ascii="Arial" w:hAnsi="Arial" w:cs="Arial"/>
          <w:lang w:eastAsia="zh-CN"/>
        </w:rPr>
      </w:pPr>
      <w:r w:rsidRPr="007A19CA">
        <w:rPr>
          <w:rFonts w:ascii="Arial" w:hAnsi="Arial" w:cs="Arial"/>
          <w:lang w:eastAsia="zh-CN"/>
        </w:rPr>
        <w:t xml:space="preserve">      </w:t>
      </w:r>
      <w:r w:rsidRPr="007A19CA">
        <w:rPr>
          <w:rFonts w:ascii="Arial" w:hAnsi="Arial" w:cs="Arial"/>
          <w:lang w:eastAsia="zh-CN"/>
        </w:rPr>
        <w:tab/>
        <w:t xml:space="preserve">o wartości ………………………………………… (wskazać wartość bez kwoty podatku). </w:t>
      </w:r>
    </w:p>
    <w:p w:rsidR="007A19CA" w:rsidRPr="007A19CA" w:rsidRDefault="007A19CA" w:rsidP="007A19CA">
      <w:pPr>
        <w:suppressAutoHyphens/>
        <w:spacing w:line="276" w:lineRule="auto"/>
        <w:ind w:left="851" w:hanging="567"/>
        <w:jc w:val="both"/>
        <w:rPr>
          <w:rFonts w:ascii="Arial" w:hAnsi="Arial" w:cs="Arial"/>
          <w:b/>
          <w:bCs/>
        </w:rPr>
      </w:pPr>
    </w:p>
    <w:p w:rsidR="007A19CA" w:rsidRPr="007A19CA" w:rsidRDefault="007A19CA" w:rsidP="007A19CA">
      <w:pPr>
        <w:spacing w:line="276" w:lineRule="auto"/>
        <w:ind w:left="851" w:hanging="567"/>
        <w:jc w:val="both"/>
        <w:rPr>
          <w:rFonts w:ascii="Arial" w:hAnsi="Arial" w:cs="Arial"/>
          <w:b/>
          <w:bCs/>
          <w:lang w:eastAsia="zh-CN"/>
        </w:rPr>
      </w:pP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>oferowany przez nas przedmiot zamówienia spełnia wszystkie wymagania określone przez Zamawiającego w SIWZ i zobowiązujemy się zrealizować przedmiot zamówienia na warunkach określonych w SIWZ;</w:t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>podane wyżej ceny są ostateczne i zawierają wszystkie koszty Wykonawcy;</w:t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 xml:space="preserve">akceptujemy warunki płatności określone we Wzorze umowy; </w:t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 xml:space="preserve">zapoznaliśmy się ze SIWZ, w tym z wzorem umowy, nie wnosimy zastrzeżeń i zobowiązujemy się do stosowania określonych warunków oraz w przypadku wyboru naszej oferty - do zawarcia umowy zgodnej ze złożoną ofertą oraz postanowieniami SIWZ, w miejscu i terminie wyznaczonym przez Zamawiającego; </w:t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 xml:space="preserve">uważamy się za związanych niniejszą ofertą na czas wskazany w SIWZ, </w:t>
      </w:r>
      <w:r w:rsidRPr="007A19CA">
        <w:rPr>
          <w:rFonts w:ascii="Arial" w:hAnsi="Arial" w:cs="Arial"/>
          <w:snapToGrid w:val="0"/>
        </w:rPr>
        <w:br/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 xml:space="preserve">przed podpisaniem umowy zobowiązujemy się do wniesienia zabezpieczenia należytego wykonania umowy w wysokości </w:t>
      </w:r>
      <w:r w:rsidR="00301361">
        <w:rPr>
          <w:rFonts w:ascii="Arial" w:hAnsi="Arial" w:cs="Arial"/>
          <w:snapToGrid w:val="0"/>
        </w:rPr>
        <w:t>określonej w SIWZ.</w:t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lastRenderedPageBreak/>
        <w:t>dokumenty wymienione w ofercie od strony ……… do strony ……… stanowią tajemnicę przedsiębiorstwa i nie mogą być ujawnione pozostałym uczestnikom postępowania;</w:t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>wypełniliśmy obowiązki informacyjne przewidziane w art. 13 lub art. 14 RODO</w:t>
      </w:r>
      <w:r w:rsidRPr="007A19CA">
        <w:rPr>
          <w:rFonts w:ascii="Arial" w:hAnsi="Arial" w:cs="Arial"/>
          <w:snapToGrid w:val="0"/>
          <w:vertAlign w:val="superscript"/>
        </w:rPr>
        <w:footnoteReference w:id="1"/>
      </w:r>
      <w:r w:rsidRPr="007A19CA">
        <w:rPr>
          <w:rFonts w:ascii="Arial" w:hAnsi="Arial" w:cs="Arial"/>
          <w:snapToGrid w:val="0"/>
        </w:rPr>
        <w:t xml:space="preserve">  wobec osób fizycznych, od których dane osobowe bezpośrednio lub pośrednio pozyskaliśmy w celu ubiegania się o udzielenie niniejszego zamówienia</w:t>
      </w:r>
      <w:r w:rsidRPr="007A19CA">
        <w:rPr>
          <w:rFonts w:ascii="Arial" w:hAnsi="Arial" w:cs="Arial"/>
          <w:snapToGrid w:val="0"/>
          <w:vertAlign w:val="superscript"/>
        </w:rPr>
        <w:footnoteReference w:id="2"/>
      </w:r>
      <w:r w:rsidRPr="007A19CA">
        <w:rPr>
          <w:rFonts w:ascii="Arial" w:hAnsi="Arial" w:cs="Arial"/>
          <w:snapToGrid w:val="0"/>
        </w:rPr>
        <w:t xml:space="preserve"> .</w:t>
      </w:r>
    </w:p>
    <w:p w:rsidR="007A19CA" w:rsidRPr="007A19CA" w:rsidRDefault="007A19CA" w:rsidP="007A19CA">
      <w:pPr>
        <w:numPr>
          <w:ilvl w:val="0"/>
          <w:numId w:val="26"/>
        </w:numPr>
        <w:tabs>
          <w:tab w:val="left" w:pos="708"/>
        </w:tabs>
        <w:spacing w:after="200" w:line="288" w:lineRule="auto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bCs/>
          <w:snapToGrid w:val="0"/>
        </w:rPr>
        <w:t xml:space="preserve">Informacje o oświadczeniach lub dokumentach ogólnodostępnych:  </w:t>
      </w:r>
    </w:p>
    <w:p w:rsidR="007A19CA" w:rsidRPr="007A19CA" w:rsidRDefault="007A19CA" w:rsidP="007A19CA">
      <w:pPr>
        <w:numPr>
          <w:ilvl w:val="0"/>
          <w:numId w:val="25"/>
        </w:numPr>
        <w:tabs>
          <w:tab w:val="left" w:pos="708"/>
        </w:tabs>
        <w:spacing w:after="200" w:line="288" w:lineRule="auto"/>
        <w:ind w:left="851" w:hanging="567"/>
        <w:contextualSpacing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bCs/>
          <w:snapToGrid w:val="0"/>
        </w:rPr>
        <w:t xml:space="preserve">  Nazwa dokumentu/oświadczenia* ………………………………………………… Adres strony internetowej: …………………………………………………………</w:t>
      </w:r>
    </w:p>
    <w:p w:rsidR="007A19CA" w:rsidRPr="007A19CA" w:rsidRDefault="007A19CA" w:rsidP="007A19CA">
      <w:pPr>
        <w:numPr>
          <w:ilvl w:val="0"/>
          <w:numId w:val="25"/>
        </w:numPr>
        <w:tabs>
          <w:tab w:val="left" w:pos="708"/>
        </w:tabs>
        <w:spacing w:after="200" w:line="288" w:lineRule="auto"/>
        <w:contextualSpacing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bCs/>
          <w:snapToGrid w:val="0"/>
        </w:rPr>
        <w:t>Nazwa dokumentu/oświadczenia* …………………………..………………… Adres strony internetowej: ………………………………………………………</w:t>
      </w:r>
    </w:p>
    <w:p w:rsidR="007A19CA" w:rsidRPr="007A19CA" w:rsidRDefault="007A19CA" w:rsidP="007A19CA">
      <w:pPr>
        <w:tabs>
          <w:tab w:val="left" w:pos="708"/>
        </w:tabs>
        <w:spacing w:line="288" w:lineRule="auto"/>
        <w:contextualSpacing/>
        <w:rPr>
          <w:rFonts w:ascii="Arial" w:hAnsi="Arial" w:cs="Arial"/>
          <w:bCs/>
          <w:snapToGrid w:val="0"/>
          <w:sz w:val="20"/>
          <w:szCs w:val="20"/>
        </w:rPr>
      </w:pPr>
      <w:r w:rsidRPr="007A19CA">
        <w:rPr>
          <w:rFonts w:ascii="Arial" w:hAnsi="Arial" w:cs="Arial"/>
          <w:bCs/>
          <w:snapToGrid w:val="0"/>
          <w:sz w:val="20"/>
          <w:szCs w:val="20"/>
        </w:rPr>
        <w:t>* niepotrzebne skreślić</w:t>
      </w:r>
    </w:p>
    <w:p w:rsidR="007A19CA" w:rsidRPr="007A19CA" w:rsidRDefault="007A19CA" w:rsidP="007A19CA">
      <w:pPr>
        <w:tabs>
          <w:tab w:val="left" w:pos="708"/>
        </w:tabs>
        <w:spacing w:line="288" w:lineRule="auto"/>
        <w:contextualSpacing/>
        <w:jc w:val="both"/>
        <w:rPr>
          <w:rFonts w:ascii="Arial Narrow" w:hAnsi="Arial Narrow"/>
          <w:snapToGrid w:val="0"/>
          <w:sz w:val="20"/>
          <w:szCs w:val="20"/>
        </w:rPr>
      </w:pPr>
    </w:p>
    <w:p w:rsidR="007A19CA" w:rsidRPr="007A19CA" w:rsidRDefault="007A19CA" w:rsidP="007A19CA">
      <w:pPr>
        <w:tabs>
          <w:tab w:val="left" w:pos="708"/>
        </w:tabs>
        <w:spacing w:line="288" w:lineRule="auto"/>
        <w:ind w:left="360"/>
        <w:contextualSpacing/>
        <w:jc w:val="both"/>
        <w:rPr>
          <w:rFonts w:ascii="Arial" w:hAnsi="Arial" w:cs="Arial"/>
          <w:snapToGrid w:val="0"/>
          <w:sz w:val="18"/>
          <w:szCs w:val="18"/>
        </w:rPr>
      </w:pPr>
      <w:r w:rsidRPr="007A19CA">
        <w:rPr>
          <w:rFonts w:ascii="Arial" w:hAnsi="Arial" w:cs="Arial"/>
          <w:i/>
          <w:snapToGrid w:val="0"/>
          <w:sz w:val="18"/>
          <w:szCs w:val="18"/>
        </w:rPr>
        <w:t>Świadom odpowiedzialności karnej oświadczam, że załączone do oferty dokumenty opisują stan prawny i faktyczny, aktualny na dzień złożenia oferty (art. 297 k.k.).</w:t>
      </w:r>
    </w:p>
    <w:p w:rsidR="007A19CA" w:rsidRPr="007A19CA" w:rsidRDefault="007A19CA" w:rsidP="007A19CA">
      <w:pPr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Style w:val="Tabela-Siatka1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2749"/>
        <w:gridCol w:w="3864"/>
      </w:tblGrid>
      <w:tr w:rsidR="007A19CA" w:rsidRPr="007A19CA" w:rsidTr="00C20F71">
        <w:tc>
          <w:tcPr>
            <w:tcW w:w="2528" w:type="dxa"/>
            <w:hideMark/>
          </w:tcPr>
          <w:p w:rsidR="007A19CA" w:rsidRPr="007A19CA" w:rsidRDefault="007A19CA" w:rsidP="007A19CA">
            <w:pPr>
              <w:tabs>
                <w:tab w:val="left" w:pos="708"/>
              </w:tabs>
              <w:spacing w:line="288" w:lineRule="auto"/>
              <w:contextualSpacing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A19CA">
              <w:rPr>
                <w:rFonts w:ascii="Arial" w:hAnsi="Arial" w:cs="Arial"/>
                <w:snapToGrid w:val="0"/>
                <w:sz w:val="18"/>
                <w:szCs w:val="18"/>
              </w:rPr>
              <w:t>…………………………….,</w:t>
            </w:r>
          </w:p>
        </w:tc>
        <w:tc>
          <w:tcPr>
            <w:tcW w:w="2749" w:type="dxa"/>
            <w:hideMark/>
          </w:tcPr>
          <w:p w:rsidR="007A19CA" w:rsidRPr="007A19CA" w:rsidRDefault="007A19CA" w:rsidP="007A19CA">
            <w:pPr>
              <w:tabs>
                <w:tab w:val="left" w:pos="708"/>
              </w:tabs>
              <w:spacing w:line="288" w:lineRule="auto"/>
              <w:contextualSpacing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A19CA">
              <w:rPr>
                <w:rFonts w:ascii="Arial" w:hAnsi="Arial" w:cs="Arial"/>
                <w:snapToGrid w:val="0"/>
                <w:sz w:val="18"/>
                <w:szCs w:val="18"/>
              </w:rPr>
              <w:t>dn. …………………</w:t>
            </w:r>
          </w:p>
        </w:tc>
        <w:tc>
          <w:tcPr>
            <w:tcW w:w="3651" w:type="dxa"/>
            <w:hideMark/>
          </w:tcPr>
          <w:p w:rsidR="007A19CA" w:rsidRPr="007A19CA" w:rsidRDefault="007A19CA" w:rsidP="007A19CA">
            <w:pPr>
              <w:tabs>
                <w:tab w:val="left" w:pos="708"/>
              </w:tabs>
              <w:spacing w:line="288" w:lineRule="auto"/>
              <w:contextualSpacing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A19CA">
              <w:rPr>
                <w:rFonts w:ascii="Arial" w:hAnsi="Arial" w:cs="Arial"/>
                <w:snapToGrid w:val="0"/>
                <w:sz w:val="18"/>
                <w:szCs w:val="18"/>
              </w:rPr>
              <w:t>……………………………………………….</w:t>
            </w:r>
          </w:p>
        </w:tc>
      </w:tr>
      <w:tr w:rsidR="007A19CA" w:rsidRPr="007A19CA" w:rsidTr="00C20F71">
        <w:tc>
          <w:tcPr>
            <w:tcW w:w="2528" w:type="dxa"/>
            <w:hideMark/>
          </w:tcPr>
          <w:p w:rsidR="007A19CA" w:rsidRPr="007A19CA" w:rsidRDefault="007A19CA" w:rsidP="007A19CA">
            <w:pPr>
              <w:tabs>
                <w:tab w:val="left" w:pos="708"/>
              </w:tabs>
              <w:spacing w:line="288" w:lineRule="auto"/>
              <w:contextualSpacing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7A19CA">
              <w:rPr>
                <w:rFonts w:ascii="Arial" w:hAnsi="Arial" w:cs="Arial"/>
                <w:i/>
                <w:snapToGrid w:val="0"/>
                <w:sz w:val="18"/>
                <w:szCs w:val="18"/>
              </w:rPr>
              <w:t>Miejsce</w:t>
            </w:r>
          </w:p>
        </w:tc>
        <w:tc>
          <w:tcPr>
            <w:tcW w:w="2749" w:type="dxa"/>
            <w:hideMark/>
          </w:tcPr>
          <w:p w:rsidR="007A19CA" w:rsidRPr="007A19CA" w:rsidRDefault="007A19CA" w:rsidP="007A19CA">
            <w:pPr>
              <w:tabs>
                <w:tab w:val="left" w:pos="708"/>
              </w:tabs>
              <w:spacing w:line="288" w:lineRule="auto"/>
              <w:contextualSpacing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7A19CA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                data</w:t>
            </w:r>
          </w:p>
        </w:tc>
        <w:tc>
          <w:tcPr>
            <w:tcW w:w="3651" w:type="dxa"/>
            <w:hideMark/>
          </w:tcPr>
          <w:p w:rsidR="007A19CA" w:rsidRPr="007A19CA" w:rsidRDefault="007A19CA" w:rsidP="007A19CA">
            <w:pPr>
              <w:tabs>
                <w:tab w:val="left" w:pos="388"/>
              </w:tabs>
              <w:spacing w:line="288" w:lineRule="auto"/>
              <w:ind w:left="388"/>
              <w:contextualSpacing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7A19CA">
              <w:rPr>
                <w:rFonts w:ascii="Arial" w:hAnsi="Arial" w:cs="Arial"/>
                <w:i/>
                <w:snapToGrid w:val="0"/>
                <w:sz w:val="18"/>
                <w:szCs w:val="18"/>
              </w:rPr>
              <w:t>imię i nazwisko, podpisy osób wskazanych w dokumencie uprawniającym do występowania w obrocie prawnym lub posiadających pełnomocnictwo</w:t>
            </w:r>
          </w:p>
        </w:tc>
      </w:tr>
    </w:tbl>
    <w:p w:rsidR="007A19CA" w:rsidRPr="007A19CA" w:rsidRDefault="007A19CA" w:rsidP="007A19CA">
      <w:pPr>
        <w:spacing w:before="120" w:after="120"/>
        <w:jc w:val="center"/>
        <w:rPr>
          <w:rFonts w:ascii="Arial" w:eastAsia="Calibri" w:hAnsi="Arial" w:cs="Arial"/>
          <w:b/>
          <w:caps/>
          <w:sz w:val="18"/>
          <w:szCs w:val="18"/>
          <w:lang w:eastAsia="en-GB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80377" w:rsidRDefault="00080377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80377" w:rsidRDefault="00080377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Pr="00E42932" w:rsidRDefault="00A5741F" w:rsidP="00A5741F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  <w:r w:rsidRPr="00E42932">
        <w:rPr>
          <w:rFonts w:ascii="Arial" w:hAnsi="Arial" w:cs="Arial"/>
          <w:b/>
          <w:bCs/>
          <w:i/>
        </w:rPr>
        <w:lastRenderedPageBreak/>
        <w:t>Załącznik nr 1 do SIWZ</w:t>
      </w:r>
    </w:p>
    <w:p w:rsidR="00A5741F" w:rsidRPr="00E42932" w:rsidRDefault="00A5741F" w:rsidP="00A5741F">
      <w:pPr>
        <w:jc w:val="right"/>
        <w:rPr>
          <w:rFonts w:ascii="Arial" w:hAnsi="Arial" w:cs="Arial"/>
          <w:b/>
          <w:bCs/>
          <w:i/>
          <w:iCs/>
          <w:snapToGrid w:val="0"/>
        </w:rPr>
      </w:pPr>
    </w:p>
    <w:p w:rsidR="00A5741F" w:rsidRPr="00E42932" w:rsidRDefault="00A5741F" w:rsidP="00A5741F">
      <w:pPr>
        <w:jc w:val="right"/>
        <w:rPr>
          <w:rFonts w:ascii="Arial" w:hAnsi="Arial" w:cs="Arial"/>
          <w:b/>
          <w:bCs/>
          <w:i/>
          <w:iCs/>
          <w:snapToGrid w:val="0"/>
        </w:rPr>
      </w:pPr>
    </w:p>
    <w:p w:rsidR="00A5741F" w:rsidRPr="00E42932" w:rsidRDefault="00A5741F" w:rsidP="00A5741F">
      <w:pPr>
        <w:widowControl w:val="0"/>
        <w:tabs>
          <w:tab w:val="left" w:pos="3686"/>
        </w:tabs>
        <w:spacing w:line="276" w:lineRule="auto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 xml:space="preserve">…………………………………… </w:t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i/>
          <w:color w:val="000000"/>
        </w:rPr>
        <w:t xml:space="preserve"> </w:t>
      </w:r>
    </w:p>
    <w:p w:rsidR="00A5741F" w:rsidRPr="00E42932" w:rsidRDefault="00A5741F" w:rsidP="00A5741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(nazwa i adres Wykonawcy)</w:t>
      </w:r>
    </w:p>
    <w:p w:rsidR="00A5741F" w:rsidRPr="00E42932" w:rsidRDefault="00A5741F" w:rsidP="00A5741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A5741F" w:rsidRPr="00E42932" w:rsidRDefault="00A5741F" w:rsidP="00A5741F">
      <w:pPr>
        <w:spacing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E42932">
        <w:rPr>
          <w:rFonts w:ascii="Arial" w:hAnsi="Arial" w:cs="Arial"/>
          <w:b/>
        </w:rPr>
        <w:t xml:space="preserve">OŚWIADCZENIE </w:t>
      </w:r>
    </w:p>
    <w:p w:rsidR="00A5741F" w:rsidRPr="00E42932" w:rsidRDefault="00A5741F" w:rsidP="00A5741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A5741F" w:rsidRPr="00E42932" w:rsidRDefault="00A5741F" w:rsidP="00A5741F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w postępowaniu o udzielenie zamówienia publicznego</w:t>
      </w:r>
    </w:p>
    <w:p w:rsidR="00A5741F" w:rsidRDefault="00A5741F" w:rsidP="00A5741F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 w trybie przetargu nieograniczonego</w:t>
      </w:r>
    </w:p>
    <w:p w:rsidR="00147573" w:rsidRDefault="00147573" w:rsidP="00A5741F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A5741F" w:rsidRPr="00E42932" w:rsidRDefault="00147573" w:rsidP="00A5741F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</w:t>
      </w:r>
    </w:p>
    <w:p w:rsidR="00A5741F" w:rsidRDefault="00147573" w:rsidP="00A5741F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  <w:r w:rsidRPr="007A19CA">
        <w:rPr>
          <w:rFonts w:ascii="Arial" w:hAnsi="Arial" w:cs="Arial"/>
          <w:b/>
        </w:rPr>
        <w:t xml:space="preserve">Zakup </w:t>
      </w:r>
      <w:r w:rsidRPr="00AB4EA4">
        <w:rPr>
          <w:rFonts w:ascii="Arial" w:eastAsia="Calibri" w:hAnsi="Arial" w:cs="Arial"/>
          <w:b/>
          <w:iCs/>
        </w:rPr>
        <w:t>2 sztuk samochodów osobowych z napędem 4x4 na potrzeby Oddziałów Regionalnych KRUS</w:t>
      </w:r>
    </w:p>
    <w:p w:rsidR="00A5741F" w:rsidRPr="004F2DE8" w:rsidRDefault="00A5741F" w:rsidP="00A5741F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A5741F" w:rsidRPr="00E42932" w:rsidRDefault="00A5741F" w:rsidP="00A5741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A5741F" w:rsidRPr="00E42932" w:rsidRDefault="00A5741F" w:rsidP="00A5741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A5741F" w:rsidRPr="00E42932" w:rsidRDefault="00A5741F" w:rsidP="00A5741F">
      <w:pPr>
        <w:widowControl w:val="0"/>
        <w:numPr>
          <w:ilvl w:val="6"/>
          <w:numId w:val="3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 w:rsidRPr="00E42932">
        <w:rPr>
          <w:rFonts w:ascii="Arial" w:hAnsi="Arial" w:cs="Arial"/>
          <w:color w:val="000000"/>
        </w:rPr>
        <w:t>Wykonawca nie podlega wykluczeniu z postępowania;</w:t>
      </w:r>
    </w:p>
    <w:p w:rsidR="00A5741F" w:rsidRPr="00E42932" w:rsidRDefault="00A5741F" w:rsidP="00A5741F">
      <w:pPr>
        <w:widowControl w:val="0"/>
        <w:numPr>
          <w:ilvl w:val="6"/>
          <w:numId w:val="3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 w:rsidRPr="00E42932">
        <w:rPr>
          <w:rFonts w:ascii="Arial" w:hAnsi="Arial" w:cs="Arial"/>
          <w:color w:val="000000"/>
        </w:rPr>
        <w:t>Wykonawca zamierza powierzyć wykonanie części zamówienia następującym podwykonawcom:</w:t>
      </w:r>
    </w:p>
    <w:p w:rsidR="00A5741F" w:rsidRPr="00E42932" w:rsidRDefault="00A5741F" w:rsidP="00A5741F">
      <w:pPr>
        <w:widowControl w:val="0"/>
        <w:numPr>
          <w:ilvl w:val="2"/>
          <w:numId w:val="34"/>
        </w:numPr>
        <w:spacing w:line="276" w:lineRule="auto"/>
        <w:ind w:left="993" w:hanging="426"/>
        <w:jc w:val="both"/>
        <w:rPr>
          <w:rFonts w:ascii="Arial" w:hAnsi="Arial" w:cs="Arial"/>
          <w:i/>
          <w:iCs/>
          <w:color w:val="000000"/>
        </w:rPr>
      </w:pPr>
      <w:r w:rsidRPr="00E42932"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>
        <w:rPr>
          <w:rFonts w:ascii="Arial" w:hAnsi="Arial" w:cs="Arial"/>
          <w:color w:val="000000"/>
        </w:rPr>
        <w:br/>
      </w:r>
      <w:r w:rsidRPr="00E42932">
        <w:rPr>
          <w:rFonts w:ascii="Arial" w:hAnsi="Arial" w:cs="Arial"/>
          <w:color w:val="000000"/>
        </w:rPr>
        <w:t xml:space="preserve">w następującym zakresie …………………………………………………… </w:t>
      </w:r>
      <w:r>
        <w:rPr>
          <w:rFonts w:ascii="Arial" w:hAnsi="Arial" w:cs="Arial"/>
          <w:color w:val="000000"/>
        </w:rPr>
        <w:t xml:space="preserve">                    </w:t>
      </w:r>
      <w:r w:rsidRPr="00E42932">
        <w:rPr>
          <w:rFonts w:ascii="Arial" w:hAnsi="Arial" w:cs="Arial"/>
          <w:color w:val="000000"/>
        </w:rPr>
        <w:t>(podać część zamówienia, której wykonanie Wykonawca zamierza powierzyć podwykonawcy),</w:t>
      </w:r>
    </w:p>
    <w:p w:rsidR="00A5741F" w:rsidRPr="00E42932" w:rsidRDefault="00A5741F" w:rsidP="00A5741F">
      <w:pPr>
        <w:widowControl w:val="0"/>
        <w:spacing w:line="276" w:lineRule="auto"/>
        <w:ind w:left="993"/>
        <w:jc w:val="both"/>
        <w:rPr>
          <w:rFonts w:ascii="Arial" w:hAnsi="Arial" w:cs="Arial"/>
          <w:i/>
          <w:iCs/>
          <w:color w:val="000000"/>
        </w:rPr>
      </w:pPr>
    </w:p>
    <w:p w:rsidR="00A5741F" w:rsidRPr="00E42932" w:rsidRDefault="00A5741F" w:rsidP="00A5741F">
      <w:pPr>
        <w:widowControl w:val="0"/>
        <w:numPr>
          <w:ilvl w:val="2"/>
          <w:numId w:val="34"/>
        </w:numPr>
        <w:spacing w:line="276" w:lineRule="auto"/>
        <w:ind w:left="993" w:hanging="426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>
        <w:rPr>
          <w:rFonts w:ascii="Arial" w:hAnsi="Arial" w:cs="Arial"/>
          <w:color w:val="000000"/>
        </w:rPr>
        <w:br/>
      </w:r>
      <w:r w:rsidRPr="00E42932">
        <w:rPr>
          <w:rFonts w:ascii="Arial" w:hAnsi="Arial" w:cs="Arial"/>
          <w:color w:val="000000"/>
        </w:rPr>
        <w:t xml:space="preserve">w następującym zakresie …………………………………………………… </w:t>
      </w:r>
      <w:r>
        <w:rPr>
          <w:rFonts w:ascii="Arial" w:hAnsi="Arial" w:cs="Arial"/>
          <w:color w:val="000000"/>
        </w:rPr>
        <w:t xml:space="preserve">                    </w:t>
      </w:r>
      <w:r w:rsidRPr="00E42932">
        <w:rPr>
          <w:rFonts w:ascii="Arial" w:hAnsi="Arial" w:cs="Arial"/>
          <w:color w:val="000000"/>
        </w:rPr>
        <w:t>(podać część zamówienia, której wykonanie Wykonawca zamierza powierzyć podwykonawcy).</w:t>
      </w:r>
    </w:p>
    <w:p w:rsidR="00A5741F" w:rsidRPr="00E42932" w:rsidRDefault="00A5741F" w:rsidP="00A5741F">
      <w:pPr>
        <w:spacing w:line="276" w:lineRule="auto"/>
        <w:ind w:left="720" w:hanging="720"/>
        <w:jc w:val="both"/>
        <w:rPr>
          <w:rFonts w:ascii="Arial" w:hAnsi="Arial" w:cs="Arial"/>
          <w:i/>
          <w:color w:val="000000"/>
        </w:rPr>
      </w:pPr>
    </w:p>
    <w:p w:rsidR="00A5741F" w:rsidRPr="00E42932" w:rsidRDefault="00A5741F" w:rsidP="00A574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Miejscowość i data…………………….......................</w:t>
      </w:r>
    </w:p>
    <w:p w:rsidR="00A5741F" w:rsidRPr="00E42932" w:rsidRDefault="00A5741F" w:rsidP="00A574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A5741F" w:rsidRPr="00E42932" w:rsidRDefault="00A5741F" w:rsidP="00A574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Podpis (imię, nazwisko)………………………...........</w:t>
      </w:r>
    </w:p>
    <w:p w:rsidR="00A5741F" w:rsidRPr="00E42932" w:rsidRDefault="00A5741F" w:rsidP="00A5741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5741F" w:rsidRPr="00E42932" w:rsidRDefault="00A5741F" w:rsidP="00A5741F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E42932">
        <w:rPr>
          <w:rFonts w:ascii="Arial" w:hAnsi="Arial" w:cs="Arial"/>
          <w:color w:val="000000"/>
        </w:rPr>
        <w:t>(</w:t>
      </w:r>
      <w:r w:rsidRPr="00E42932">
        <w:rPr>
          <w:rFonts w:ascii="Arial" w:hAnsi="Arial" w:cs="Arial"/>
          <w:i/>
          <w:color w:val="000000"/>
        </w:rPr>
        <w:t>Podpis osoby lub osób uprawnionych do reprezentowania wykonawcy w dokumentach rejestrowych lub we właściwym pełnomocnictwie).</w:t>
      </w:r>
    </w:p>
    <w:p w:rsidR="00A5741F" w:rsidRPr="00E42932" w:rsidRDefault="00A5741F" w:rsidP="00A5741F">
      <w:pPr>
        <w:widowControl w:val="0"/>
        <w:rPr>
          <w:rFonts w:ascii="Arial" w:hAnsi="Arial" w:cs="Arial"/>
          <w:b/>
          <w:bCs/>
          <w:u w:val="single"/>
        </w:rPr>
      </w:pPr>
    </w:p>
    <w:p w:rsidR="00A5741F" w:rsidRPr="00E42932" w:rsidRDefault="00A5741F" w:rsidP="00A5741F">
      <w:pPr>
        <w:widowControl w:val="0"/>
        <w:rPr>
          <w:rFonts w:ascii="Arial" w:hAnsi="Arial" w:cs="Arial"/>
          <w:b/>
          <w:bCs/>
          <w:u w:val="single"/>
        </w:rPr>
      </w:pPr>
    </w:p>
    <w:p w:rsidR="00A5741F" w:rsidRPr="00E42932" w:rsidRDefault="00A5741F" w:rsidP="00A5741F">
      <w:pPr>
        <w:widowControl w:val="0"/>
        <w:rPr>
          <w:rFonts w:ascii="Arial" w:hAnsi="Arial" w:cs="Arial"/>
          <w:b/>
          <w:bCs/>
          <w:u w:val="single"/>
        </w:rPr>
      </w:pPr>
    </w:p>
    <w:p w:rsidR="00A5741F" w:rsidRPr="00E42932" w:rsidRDefault="00A5741F" w:rsidP="00A5741F">
      <w:pPr>
        <w:widowControl w:val="0"/>
        <w:rPr>
          <w:rFonts w:ascii="Arial" w:hAnsi="Arial" w:cs="Arial"/>
          <w:b/>
          <w:bCs/>
          <w:u w:val="single"/>
        </w:rPr>
      </w:pPr>
    </w:p>
    <w:p w:rsidR="00A5741F" w:rsidRPr="00E42932" w:rsidRDefault="00A5741F" w:rsidP="00A5741F">
      <w:pPr>
        <w:widowControl w:val="0"/>
        <w:rPr>
          <w:rFonts w:ascii="Arial" w:hAnsi="Arial" w:cs="Arial"/>
          <w:b/>
          <w:bCs/>
          <w:u w:val="single"/>
        </w:rPr>
      </w:pPr>
    </w:p>
    <w:p w:rsidR="00A5741F" w:rsidRPr="00E42932" w:rsidRDefault="00A5741F" w:rsidP="00A5741F">
      <w:pPr>
        <w:widowControl w:val="0"/>
        <w:rPr>
          <w:rFonts w:ascii="Arial" w:hAnsi="Arial" w:cs="Arial"/>
          <w:b/>
          <w:bCs/>
          <w:u w:val="single"/>
        </w:rPr>
      </w:pPr>
    </w:p>
    <w:sectPr w:rsidR="00A5741F" w:rsidRPr="00E42932" w:rsidSect="00416949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42" w:rsidRDefault="00CA7642">
      <w:r>
        <w:separator/>
      </w:r>
    </w:p>
  </w:endnote>
  <w:endnote w:type="continuationSeparator" w:id="0">
    <w:p w:rsidR="00CA7642" w:rsidRDefault="00CA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287144"/>
      <w:docPartObj>
        <w:docPartGallery w:val="Page Numbers (Bottom of Page)"/>
        <w:docPartUnique/>
      </w:docPartObj>
    </w:sdtPr>
    <w:sdtEndPr/>
    <w:sdtContent>
      <w:p w:rsidR="00CA7642" w:rsidRDefault="00CA76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385" w:rsidRPr="00767385">
          <w:rPr>
            <w:noProof/>
            <w:lang w:val="pl-PL"/>
          </w:rPr>
          <w:t>23</w:t>
        </w:r>
        <w:r>
          <w:fldChar w:fldCharType="end"/>
        </w:r>
      </w:p>
    </w:sdtContent>
  </w:sdt>
  <w:p w:rsidR="00CA7642" w:rsidRDefault="00CA76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42" w:rsidRDefault="00CA7642">
      <w:r>
        <w:separator/>
      </w:r>
    </w:p>
  </w:footnote>
  <w:footnote w:type="continuationSeparator" w:id="0">
    <w:p w:rsidR="00CA7642" w:rsidRDefault="00CA7642">
      <w:r>
        <w:continuationSeparator/>
      </w:r>
    </w:p>
  </w:footnote>
  <w:footnote w:id="1">
    <w:p w:rsidR="00CA7642" w:rsidRPr="002059FD" w:rsidRDefault="00CA7642" w:rsidP="007A19C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59FD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CA7642" w:rsidRDefault="00CA7642" w:rsidP="007A19C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59FD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A7642" w:rsidRDefault="00CA7642" w:rsidP="007A19CA">
      <w:pPr>
        <w:pStyle w:val="Tekstprzypisudolnego"/>
        <w:jc w:val="both"/>
        <w:rPr>
          <w:rFonts w:ascii="Times New Roman" w:hAnsi="Times New Roman" w:cs="Times New Roman"/>
        </w:rPr>
      </w:pPr>
    </w:p>
    <w:p w:rsidR="00CA7642" w:rsidRDefault="00CA7642" w:rsidP="007A19CA">
      <w:pPr>
        <w:pStyle w:val="Tekstprzypisudolnego"/>
        <w:jc w:val="both"/>
        <w:rPr>
          <w:rFonts w:ascii="Times New Roman" w:hAnsi="Times New Roman" w:cs="Times New Roman"/>
        </w:rPr>
      </w:pPr>
    </w:p>
    <w:p w:rsidR="00CA7642" w:rsidRDefault="00CA7642" w:rsidP="007A19CA">
      <w:pPr>
        <w:pStyle w:val="Tekstprzypisudolnego"/>
        <w:jc w:val="both"/>
        <w:rPr>
          <w:rFonts w:ascii="Times New Roman" w:hAnsi="Times New Roman" w:cs="Times New Roman"/>
        </w:rPr>
      </w:pPr>
    </w:p>
    <w:p w:rsidR="00CA7642" w:rsidRDefault="00CA7642" w:rsidP="007A19CA">
      <w:pPr>
        <w:pStyle w:val="Tekstprzypisudolnego"/>
        <w:jc w:val="both"/>
        <w:rPr>
          <w:rFonts w:ascii="Times New Roman" w:hAnsi="Times New Roman" w:cs="Times New Roman"/>
        </w:rPr>
      </w:pPr>
    </w:p>
    <w:p w:rsidR="00CA7642" w:rsidRDefault="00CA7642" w:rsidP="007A19CA">
      <w:pPr>
        <w:pStyle w:val="Tekstprzypisudolnego"/>
        <w:jc w:val="both"/>
        <w:rPr>
          <w:rFonts w:ascii="Times New Roman" w:hAnsi="Times New Roman" w:cs="Times New Roman"/>
        </w:rPr>
      </w:pPr>
    </w:p>
    <w:p w:rsidR="00CA7642" w:rsidRDefault="00CA7642" w:rsidP="007A19C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C35E92C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4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8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00000035"/>
    <w:multiLevelType w:val="singleLevel"/>
    <w:tmpl w:val="A8F8A366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1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2" w15:restartNumberingAfterBreak="0">
    <w:nsid w:val="00207852"/>
    <w:multiLevelType w:val="singleLevel"/>
    <w:tmpl w:val="0D862FF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3" w15:restartNumberingAfterBreak="0">
    <w:nsid w:val="02E7170F"/>
    <w:multiLevelType w:val="hybridMultilevel"/>
    <w:tmpl w:val="640C7854"/>
    <w:lvl w:ilvl="0" w:tplc="8438DC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C5716D1"/>
    <w:multiLevelType w:val="multilevel"/>
    <w:tmpl w:val="7A241F3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3513859"/>
    <w:multiLevelType w:val="multilevel"/>
    <w:tmpl w:val="EC700D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4220A56"/>
    <w:multiLevelType w:val="multilevel"/>
    <w:tmpl w:val="686C6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44C5FCB"/>
    <w:multiLevelType w:val="hybridMultilevel"/>
    <w:tmpl w:val="6C464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370D30"/>
    <w:multiLevelType w:val="multilevel"/>
    <w:tmpl w:val="E78C86F8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3024D5A"/>
    <w:multiLevelType w:val="singleLevel"/>
    <w:tmpl w:val="A14444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0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1" w15:restartNumberingAfterBreak="0">
    <w:nsid w:val="37E333C9"/>
    <w:multiLevelType w:val="hybridMultilevel"/>
    <w:tmpl w:val="D7904AC4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4636DD"/>
    <w:multiLevelType w:val="singleLevel"/>
    <w:tmpl w:val="90EAE6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3FE206F4"/>
    <w:multiLevelType w:val="singleLevel"/>
    <w:tmpl w:val="7876C2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5" w15:restartNumberingAfterBreak="0">
    <w:nsid w:val="43D9279B"/>
    <w:multiLevelType w:val="singleLevel"/>
    <w:tmpl w:val="1A58F1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6" w15:restartNumberingAfterBreak="0">
    <w:nsid w:val="4B3E43CD"/>
    <w:multiLevelType w:val="multilevel"/>
    <w:tmpl w:val="3C68C9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D9A5F8C"/>
    <w:multiLevelType w:val="singleLevel"/>
    <w:tmpl w:val="E89405A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8" w15:restartNumberingAfterBreak="0">
    <w:nsid w:val="4DA04B53"/>
    <w:multiLevelType w:val="hybridMultilevel"/>
    <w:tmpl w:val="5B30D8D6"/>
    <w:lvl w:ilvl="0" w:tplc="4ED0E802">
      <w:start w:val="2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49C39C5"/>
    <w:multiLevelType w:val="hybridMultilevel"/>
    <w:tmpl w:val="2C04D954"/>
    <w:lvl w:ilvl="0" w:tplc="1A408900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268B8"/>
    <w:multiLevelType w:val="hybridMultilevel"/>
    <w:tmpl w:val="734A3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254C1"/>
    <w:multiLevelType w:val="hybridMultilevel"/>
    <w:tmpl w:val="790E9DE4"/>
    <w:lvl w:ilvl="0" w:tplc="8438DC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9123D6"/>
    <w:multiLevelType w:val="multilevel"/>
    <w:tmpl w:val="1E621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8F4094"/>
    <w:multiLevelType w:val="hybridMultilevel"/>
    <w:tmpl w:val="69AA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37" w15:restartNumberingAfterBreak="0">
    <w:nsid w:val="7DD76CC4"/>
    <w:multiLevelType w:val="hybridMultilevel"/>
    <w:tmpl w:val="B9E89922"/>
    <w:lvl w:ilvl="0" w:tplc="26B67C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15"/>
  </w:num>
  <w:num w:numId="5">
    <w:abstractNumId w:val="36"/>
  </w:num>
  <w:num w:numId="6">
    <w:abstractNumId w:val="18"/>
  </w:num>
  <w:num w:numId="7">
    <w:abstractNumId w:val="36"/>
    <w:lvlOverride w:ilvl="0">
      <w:startOverride w:val="1"/>
    </w:lvlOverride>
  </w:num>
  <w:num w:numId="8">
    <w:abstractNumId w:val="26"/>
  </w:num>
  <w:num w:numId="9">
    <w:abstractNumId w:val="21"/>
  </w:num>
  <w:num w:numId="10">
    <w:abstractNumId w:val="32"/>
  </w:num>
  <w:num w:numId="11">
    <w:abstractNumId w:val="13"/>
  </w:num>
  <w:num w:numId="12">
    <w:abstractNumId w:val="14"/>
  </w:num>
  <w:num w:numId="13">
    <w:abstractNumId w:val="25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</w:num>
  <w:num w:numId="21">
    <w:abstractNumId w:val="22"/>
    <w:lvlOverride w:ilvl="0">
      <w:startOverride w:val="3"/>
    </w:lvlOverride>
  </w:num>
  <w:num w:numId="22">
    <w:abstractNumId w:val="12"/>
    <w:lvlOverride w:ilvl="0">
      <w:startOverride w:val="6"/>
    </w:lvlOverride>
  </w:num>
  <w:num w:numId="23">
    <w:abstractNumId w:val="27"/>
    <w:lvlOverride w:ilvl="0">
      <w:startOverride w:val="1"/>
    </w:lvlOverride>
  </w:num>
  <w:num w:numId="24">
    <w:abstractNumId w:val="1"/>
  </w:num>
  <w:num w:numId="25">
    <w:abstractNumId w:val="37"/>
  </w:num>
  <w:num w:numId="26">
    <w:abstractNumId w:val="33"/>
  </w:num>
  <w:num w:numId="27">
    <w:abstractNumId w:val="23"/>
  </w:num>
  <w:num w:numId="28">
    <w:abstractNumId w:val="22"/>
  </w:num>
  <w:num w:numId="29">
    <w:abstractNumId w:val="27"/>
  </w:num>
  <w:num w:numId="30">
    <w:abstractNumId w:val="17"/>
  </w:num>
  <w:num w:numId="31">
    <w:abstractNumId w:val="29"/>
  </w:num>
  <w:num w:numId="32">
    <w:abstractNumId w:val="28"/>
  </w:num>
  <w:num w:numId="33">
    <w:abstractNumId w:val="34"/>
  </w:num>
  <w:num w:numId="34">
    <w:abstractNumId w:val="35"/>
  </w:num>
  <w:num w:numId="35">
    <w:abstractNumId w:val="20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0233"/>
    <w:rsid w:val="00000C36"/>
    <w:rsid w:val="00002392"/>
    <w:rsid w:val="0000518D"/>
    <w:rsid w:val="00007475"/>
    <w:rsid w:val="000121D7"/>
    <w:rsid w:val="000137FB"/>
    <w:rsid w:val="00013993"/>
    <w:rsid w:val="0001480E"/>
    <w:rsid w:val="0001504F"/>
    <w:rsid w:val="00015538"/>
    <w:rsid w:val="00015835"/>
    <w:rsid w:val="00016427"/>
    <w:rsid w:val="00017957"/>
    <w:rsid w:val="00024158"/>
    <w:rsid w:val="000241B3"/>
    <w:rsid w:val="00024D7B"/>
    <w:rsid w:val="00026B6A"/>
    <w:rsid w:val="000270DB"/>
    <w:rsid w:val="0003104B"/>
    <w:rsid w:val="0003150F"/>
    <w:rsid w:val="00031D08"/>
    <w:rsid w:val="00031E48"/>
    <w:rsid w:val="00032A93"/>
    <w:rsid w:val="00032EEC"/>
    <w:rsid w:val="0003321E"/>
    <w:rsid w:val="00033436"/>
    <w:rsid w:val="00033B06"/>
    <w:rsid w:val="00037BED"/>
    <w:rsid w:val="00040165"/>
    <w:rsid w:val="00040400"/>
    <w:rsid w:val="000413C7"/>
    <w:rsid w:val="0004147D"/>
    <w:rsid w:val="00042966"/>
    <w:rsid w:val="000429CB"/>
    <w:rsid w:val="0004324C"/>
    <w:rsid w:val="00043680"/>
    <w:rsid w:val="00044073"/>
    <w:rsid w:val="0004429C"/>
    <w:rsid w:val="000443C5"/>
    <w:rsid w:val="00044618"/>
    <w:rsid w:val="00044FD6"/>
    <w:rsid w:val="00045BE3"/>
    <w:rsid w:val="00046183"/>
    <w:rsid w:val="00046564"/>
    <w:rsid w:val="00046B42"/>
    <w:rsid w:val="000505CD"/>
    <w:rsid w:val="000525E8"/>
    <w:rsid w:val="00053B9F"/>
    <w:rsid w:val="00055042"/>
    <w:rsid w:val="000550B6"/>
    <w:rsid w:val="0005512C"/>
    <w:rsid w:val="00056E84"/>
    <w:rsid w:val="00057078"/>
    <w:rsid w:val="000574D2"/>
    <w:rsid w:val="00057D87"/>
    <w:rsid w:val="00060176"/>
    <w:rsid w:val="000615EC"/>
    <w:rsid w:val="00062092"/>
    <w:rsid w:val="00062321"/>
    <w:rsid w:val="0006234C"/>
    <w:rsid w:val="00063009"/>
    <w:rsid w:val="00063555"/>
    <w:rsid w:val="00064000"/>
    <w:rsid w:val="00064099"/>
    <w:rsid w:val="0006450A"/>
    <w:rsid w:val="000651E2"/>
    <w:rsid w:val="00065755"/>
    <w:rsid w:val="0006598C"/>
    <w:rsid w:val="0006654C"/>
    <w:rsid w:val="00066D79"/>
    <w:rsid w:val="00067021"/>
    <w:rsid w:val="00067959"/>
    <w:rsid w:val="000709D1"/>
    <w:rsid w:val="00071852"/>
    <w:rsid w:val="00072DFD"/>
    <w:rsid w:val="00074982"/>
    <w:rsid w:val="00075A93"/>
    <w:rsid w:val="00076E49"/>
    <w:rsid w:val="00080377"/>
    <w:rsid w:val="00080C36"/>
    <w:rsid w:val="00081F5D"/>
    <w:rsid w:val="0008225B"/>
    <w:rsid w:val="000842E7"/>
    <w:rsid w:val="0008457D"/>
    <w:rsid w:val="00084FCC"/>
    <w:rsid w:val="00085756"/>
    <w:rsid w:val="00085FC9"/>
    <w:rsid w:val="00086DAD"/>
    <w:rsid w:val="00087A22"/>
    <w:rsid w:val="0009041E"/>
    <w:rsid w:val="00091632"/>
    <w:rsid w:val="00092879"/>
    <w:rsid w:val="0009302E"/>
    <w:rsid w:val="00093A82"/>
    <w:rsid w:val="00095BFF"/>
    <w:rsid w:val="00096C53"/>
    <w:rsid w:val="000A0B61"/>
    <w:rsid w:val="000A0DC4"/>
    <w:rsid w:val="000A3397"/>
    <w:rsid w:val="000A469A"/>
    <w:rsid w:val="000A4968"/>
    <w:rsid w:val="000A6ADE"/>
    <w:rsid w:val="000A79B4"/>
    <w:rsid w:val="000B0D7E"/>
    <w:rsid w:val="000B2BF0"/>
    <w:rsid w:val="000B3A79"/>
    <w:rsid w:val="000B547C"/>
    <w:rsid w:val="000B5B46"/>
    <w:rsid w:val="000B72F1"/>
    <w:rsid w:val="000B747D"/>
    <w:rsid w:val="000C0172"/>
    <w:rsid w:val="000C01EC"/>
    <w:rsid w:val="000C0785"/>
    <w:rsid w:val="000C09D1"/>
    <w:rsid w:val="000C1355"/>
    <w:rsid w:val="000C1872"/>
    <w:rsid w:val="000C1D32"/>
    <w:rsid w:val="000C3F23"/>
    <w:rsid w:val="000C495F"/>
    <w:rsid w:val="000C4E4B"/>
    <w:rsid w:val="000C63C7"/>
    <w:rsid w:val="000C6697"/>
    <w:rsid w:val="000C6C47"/>
    <w:rsid w:val="000C7392"/>
    <w:rsid w:val="000C7FE2"/>
    <w:rsid w:val="000D0132"/>
    <w:rsid w:val="000D0C8E"/>
    <w:rsid w:val="000D25F8"/>
    <w:rsid w:val="000D260A"/>
    <w:rsid w:val="000D760E"/>
    <w:rsid w:val="000D76B3"/>
    <w:rsid w:val="000D796F"/>
    <w:rsid w:val="000E29B5"/>
    <w:rsid w:val="000E2C72"/>
    <w:rsid w:val="000E3015"/>
    <w:rsid w:val="000E30F6"/>
    <w:rsid w:val="000E3552"/>
    <w:rsid w:val="000E3606"/>
    <w:rsid w:val="000E3C65"/>
    <w:rsid w:val="000E3F92"/>
    <w:rsid w:val="000E49E4"/>
    <w:rsid w:val="000E5AEA"/>
    <w:rsid w:val="000E67C9"/>
    <w:rsid w:val="000E6AFE"/>
    <w:rsid w:val="000E7116"/>
    <w:rsid w:val="000F1680"/>
    <w:rsid w:val="000F17D4"/>
    <w:rsid w:val="000F39C9"/>
    <w:rsid w:val="000F4476"/>
    <w:rsid w:val="000F4D28"/>
    <w:rsid w:val="000F5C48"/>
    <w:rsid w:val="000F668A"/>
    <w:rsid w:val="000F6F74"/>
    <w:rsid w:val="000F7493"/>
    <w:rsid w:val="00100169"/>
    <w:rsid w:val="0010070E"/>
    <w:rsid w:val="0010163F"/>
    <w:rsid w:val="00101F73"/>
    <w:rsid w:val="00102A60"/>
    <w:rsid w:val="00102B49"/>
    <w:rsid w:val="00102B9C"/>
    <w:rsid w:val="00103A91"/>
    <w:rsid w:val="00104A30"/>
    <w:rsid w:val="00104E50"/>
    <w:rsid w:val="0010661D"/>
    <w:rsid w:val="0010727E"/>
    <w:rsid w:val="001079F2"/>
    <w:rsid w:val="001101C8"/>
    <w:rsid w:val="0011020D"/>
    <w:rsid w:val="00110E7C"/>
    <w:rsid w:val="001117EC"/>
    <w:rsid w:val="00111C1B"/>
    <w:rsid w:val="00111F00"/>
    <w:rsid w:val="00112E62"/>
    <w:rsid w:val="00113968"/>
    <w:rsid w:val="0011484B"/>
    <w:rsid w:val="00114C29"/>
    <w:rsid w:val="00115123"/>
    <w:rsid w:val="00115F24"/>
    <w:rsid w:val="00116BCE"/>
    <w:rsid w:val="00117649"/>
    <w:rsid w:val="001176F8"/>
    <w:rsid w:val="001200C1"/>
    <w:rsid w:val="0012232A"/>
    <w:rsid w:val="0012540F"/>
    <w:rsid w:val="00125AAB"/>
    <w:rsid w:val="00126248"/>
    <w:rsid w:val="001278A6"/>
    <w:rsid w:val="001304AC"/>
    <w:rsid w:val="00130ADD"/>
    <w:rsid w:val="001323FC"/>
    <w:rsid w:val="00133E14"/>
    <w:rsid w:val="00134379"/>
    <w:rsid w:val="0013505E"/>
    <w:rsid w:val="001350E0"/>
    <w:rsid w:val="0013628F"/>
    <w:rsid w:val="0013789B"/>
    <w:rsid w:val="0014045C"/>
    <w:rsid w:val="00140CD9"/>
    <w:rsid w:val="0014124B"/>
    <w:rsid w:val="0014148C"/>
    <w:rsid w:val="00141E41"/>
    <w:rsid w:val="00142651"/>
    <w:rsid w:val="00143701"/>
    <w:rsid w:val="0014431E"/>
    <w:rsid w:val="001449C3"/>
    <w:rsid w:val="00144C31"/>
    <w:rsid w:val="001451AE"/>
    <w:rsid w:val="00145917"/>
    <w:rsid w:val="00145978"/>
    <w:rsid w:val="00145AA7"/>
    <w:rsid w:val="00145DA3"/>
    <w:rsid w:val="00146170"/>
    <w:rsid w:val="001462E8"/>
    <w:rsid w:val="00146FE5"/>
    <w:rsid w:val="00147573"/>
    <w:rsid w:val="00147980"/>
    <w:rsid w:val="00147CC9"/>
    <w:rsid w:val="00151381"/>
    <w:rsid w:val="001540A5"/>
    <w:rsid w:val="00154321"/>
    <w:rsid w:val="00155260"/>
    <w:rsid w:val="00155BC4"/>
    <w:rsid w:val="00157525"/>
    <w:rsid w:val="00157D4F"/>
    <w:rsid w:val="00157E2C"/>
    <w:rsid w:val="0016017F"/>
    <w:rsid w:val="001613DA"/>
    <w:rsid w:val="0016231B"/>
    <w:rsid w:val="0016260A"/>
    <w:rsid w:val="001639A2"/>
    <w:rsid w:val="0016585D"/>
    <w:rsid w:val="00166B47"/>
    <w:rsid w:val="001675D8"/>
    <w:rsid w:val="00167734"/>
    <w:rsid w:val="00167F01"/>
    <w:rsid w:val="001704E8"/>
    <w:rsid w:val="001705A4"/>
    <w:rsid w:val="001707BD"/>
    <w:rsid w:val="00172275"/>
    <w:rsid w:val="0017245F"/>
    <w:rsid w:val="0017360B"/>
    <w:rsid w:val="00173BBD"/>
    <w:rsid w:val="001742CF"/>
    <w:rsid w:val="00176369"/>
    <w:rsid w:val="00177B63"/>
    <w:rsid w:val="00177E71"/>
    <w:rsid w:val="00180706"/>
    <w:rsid w:val="00180BDC"/>
    <w:rsid w:val="001819D0"/>
    <w:rsid w:val="00182CA3"/>
    <w:rsid w:val="001878F2"/>
    <w:rsid w:val="00191048"/>
    <w:rsid w:val="00192676"/>
    <w:rsid w:val="0019280D"/>
    <w:rsid w:val="00193C70"/>
    <w:rsid w:val="00195271"/>
    <w:rsid w:val="0019538F"/>
    <w:rsid w:val="00196329"/>
    <w:rsid w:val="001A0ABF"/>
    <w:rsid w:val="001A124B"/>
    <w:rsid w:val="001A13DC"/>
    <w:rsid w:val="001A1D54"/>
    <w:rsid w:val="001A2DBA"/>
    <w:rsid w:val="001A30D3"/>
    <w:rsid w:val="001A3451"/>
    <w:rsid w:val="001A35AF"/>
    <w:rsid w:val="001A4568"/>
    <w:rsid w:val="001A46FE"/>
    <w:rsid w:val="001A57B7"/>
    <w:rsid w:val="001A59DE"/>
    <w:rsid w:val="001A5DBF"/>
    <w:rsid w:val="001A652A"/>
    <w:rsid w:val="001A6AC3"/>
    <w:rsid w:val="001A6DCE"/>
    <w:rsid w:val="001A7398"/>
    <w:rsid w:val="001B0826"/>
    <w:rsid w:val="001B1545"/>
    <w:rsid w:val="001B181C"/>
    <w:rsid w:val="001B23A2"/>
    <w:rsid w:val="001B28F7"/>
    <w:rsid w:val="001B308A"/>
    <w:rsid w:val="001B4168"/>
    <w:rsid w:val="001B4786"/>
    <w:rsid w:val="001B5CAF"/>
    <w:rsid w:val="001B639C"/>
    <w:rsid w:val="001B69A7"/>
    <w:rsid w:val="001C0EDD"/>
    <w:rsid w:val="001C1D36"/>
    <w:rsid w:val="001C1F04"/>
    <w:rsid w:val="001C3F69"/>
    <w:rsid w:val="001C480B"/>
    <w:rsid w:val="001C5307"/>
    <w:rsid w:val="001C6388"/>
    <w:rsid w:val="001C6E4B"/>
    <w:rsid w:val="001C74EA"/>
    <w:rsid w:val="001D10AC"/>
    <w:rsid w:val="001D1D93"/>
    <w:rsid w:val="001D1F33"/>
    <w:rsid w:val="001D213B"/>
    <w:rsid w:val="001D2E00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D7FFD"/>
    <w:rsid w:val="001E1614"/>
    <w:rsid w:val="001E16F7"/>
    <w:rsid w:val="001E1D3F"/>
    <w:rsid w:val="001E24AD"/>
    <w:rsid w:val="001E25D6"/>
    <w:rsid w:val="001E5DCA"/>
    <w:rsid w:val="001F0661"/>
    <w:rsid w:val="001F0FA7"/>
    <w:rsid w:val="001F1744"/>
    <w:rsid w:val="001F25B1"/>
    <w:rsid w:val="001F2934"/>
    <w:rsid w:val="001F31E9"/>
    <w:rsid w:val="001F3EF7"/>
    <w:rsid w:val="001F4415"/>
    <w:rsid w:val="001F5102"/>
    <w:rsid w:val="001F598E"/>
    <w:rsid w:val="001F6265"/>
    <w:rsid w:val="00201151"/>
    <w:rsid w:val="00201EB4"/>
    <w:rsid w:val="00203122"/>
    <w:rsid w:val="002033AC"/>
    <w:rsid w:val="00203535"/>
    <w:rsid w:val="00204501"/>
    <w:rsid w:val="00204606"/>
    <w:rsid w:val="00204C16"/>
    <w:rsid w:val="0020599A"/>
    <w:rsid w:val="00205DE2"/>
    <w:rsid w:val="002067CF"/>
    <w:rsid w:val="00206CB8"/>
    <w:rsid w:val="00206CE8"/>
    <w:rsid w:val="00211260"/>
    <w:rsid w:val="00211D00"/>
    <w:rsid w:val="002124D1"/>
    <w:rsid w:val="00212755"/>
    <w:rsid w:val="002127A7"/>
    <w:rsid w:val="0021292F"/>
    <w:rsid w:val="00212D4F"/>
    <w:rsid w:val="002133DD"/>
    <w:rsid w:val="0021372A"/>
    <w:rsid w:val="00214057"/>
    <w:rsid w:val="002147E4"/>
    <w:rsid w:val="00214DEA"/>
    <w:rsid w:val="002151B0"/>
    <w:rsid w:val="00215464"/>
    <w:rsid w:val="00215C1F"/>
    <w:rsid w:val="00216362"/>
    <w:rsid w:val="00216577"/>
    <w:rsid w:val="00216A8C"/>
    <w:rsid w:val="00217342"/>
    <w:rsid w:val="0021755D"/>
    <w:rsid w:val="002179E2"/>
    <w:rsid w:val="00220011"/>
    <w:rsid w:val="0022011C"/>
    <w:rsid w:val="00220680"/>
    <w:rsid w:val="00220B06"/>
    <w:rsid w:val="0022108E"/>
    <w:rsid w:val="00221380"/>
    <w:rsid w:val="002214A8"/>
    <w:rsid w:val="00222B19"/>
    <w:rsid w:val="00223236"/>
    <w:rsid w:val="00224CB2"/>
    <w:rsid w:val="00225596"/>
    <w:rsid w:val="0022608D"/>
    <w:rsid w:val="00226DAB"/>
    <w:rsid w:val="00227597"/>
    <w:rsid w:val="0023030E"/>
    <w:rsid w:val="00230495"/>
    <w:rsid w:val="00232B80"/>
    <w:rsid w:val="00233403"/>
    <w:rsid w:val="00234B9F"/>
    <w:rsid w:val="00235CE2"/>
    <w:rsid w:val="002371C3"/>
    <w:rsid w:val="00237E8D"/>
    <w:rsid w:val="0024492E"/>
    <w:rsid w:val="00245A14"/>
    <w:rsid w:val="00250118"/>
    <w:rsid w:val="0025155B"/>
    <w:rsid w:val="00251A08"/>
    <w:rsid w:val="002530AE"/>
    <w:rsid w:val="00253D58"/>
    <w:rsid w:val="002543A8"/>
    <w:rsid w:val="00254803"/>
    <w:rsid w:val="00256463"/>
    <w:rsid w:val="00256830"/>
    <w:rsid w:val="00260026"/>
    <w:rsid w:val="002604F0"/>
    <w:rsid w:val="002624F5"/>
    <w:rsid w:val="0026285B"/>
    <w:rsid w:val="00263774"/>
    <w:rsid w:val="00263FE3"/>
    <w:rsid w:val="00265396"/>
    <w:rsid w:val="00267F81"/>
    <w:rsid w:val="00267FF3"/>
    <w:rsid w:val="002700C7"/>
    <w:rsid w:val="00271151"/>
    <w:rsid w:val="00271F59"/>
    <w:rsid w:val="00273E39"/>
    <w:rsid w:val="00275059"/>
    <w:rsid w:val="00276544"/>
    <w:rsid w:val="00277010"/>
    <w:rsid w:val="002802F5"/>
    <w:rsid w:val="00280B6A"/>
    <w:rsid w:val="00281CB8"/>
    <w:rsid w:val="00282216"/>
    <w:rsid w:val="00282F78"/>
    <w:rsid w:val="0028426D"/>
    <w:rsid w:val="002843E1"/>
    <w:rsid w:val="00285945"/>
    <w:rsid w:val="00285C27"/>
    <w:rsid w:val="00287304"/>
    <w:rsid w:val="00287C31"/>
    <w:rsid w:val="00287FE2"/>
    <w:rsid w:val="00290504"/>
    <w:rsid w:val="002920B8"/>
    <w:rsid w:val="00292862"/>
    <w:rsid w:val="00292B91"/>
    <w:rsid w:val="002933FC"/>
    <w:rsid w:val="00293E9D"/>
    <w:rsid w:val="002948ED"/>
    <w:rsid w:val="00295325"/>
    <w:rsid w:val="002957A8"/>
    <w:rsid w:val="00295C5E"/>
    <w:rsid w:val="002967DB"/>
    <w:rsid w:val="00296E74"/>
    <w:rsid w:val="0029721A"/>
    <w:rsid w:val="002A00A4"/>
    <w:rsid w:val="002A01FD"/>
    <w:rsid w:val="002A0D5C"/>
    <w:rsid w:val="002A1AD5"/>
    <w:rsid w:val="002A281F"/>
    <w:rsid w:val="002A2844"/>
    <w:rsid w:val="002A2DE4"/>
    <w:rsid w:val="002A3785"/>
    <w:rsid w:val="002A417B"/>
    <w:rsid w:val="002A483B"/>
    <w:rsid w:val="002A60ED"/>
    <w:rsid w:val="002A6746"/>
    <w:rsid w:val="002A71F0"/>
    <w:rsid w:val="002A78DF"/>
    <w:rsid w:val="002B0325"/>
    <w:rsid w:val="002B2177"/>
    <w:rsid w:val="002B2A2B"/>
    <w:rsid w:val="002B3AA8"/>
    <w:rsid w:val="002B40AE"/>
    <w:rsid w:val="002B489E"/>
    <w:rsid w:val="002B59C9"/>
    <w:rsid w:val="002B72C1"/>
    <w:rsid w:val="002C07D0"/>
    <w:rsid w:val="002C15BE"/>
    <w:rsid w:val="002C16A6"/>
    <w:rsid w:val="002C2529"/>
    <w:rsid w:val="002C3DA1"/>
    <w:rsid w:val="002C5712"/>
    <w:rsid w:val="002C5973"/>
    <w:rsid w:val="002C746E"/>
    <w:rsid w:val="002D0C1F"/>
    <w:rsid w:val="002D162E"/>
    <w:rsid w:val="002D1B39"/>
    <w:rsid w:val="002D3056"/>
    <w:rsid w:val="002D34D5"/>
    <w:rsid w:val="002D4787"/>
    <w:rsid w:val="002D4797"/>
    <w:rsid w:val="002D4DAA"/>
    <w:rsid w:val="002D58E1"/>
    <w:rsid w:val="002D5B01"/>
    <w:rsid w:val="002D6019"/>
    <w:rsid w:val="002D6B70"/>
    <w:rsid w:val="002D7897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7AE"/>
    <w:rsid w:val="002E4880"/>
    <w:rsid w:val="002E4C5A"/>
    <w:rsid w:val="002E4CDE"/>
    <w:rsid w:val="002E4E4A"/>
    <w:rsid w:val="002E53A6"/>
    <w:rsid w:val="002E5DCC"/>
    <w:rsid w:val="002F05AA"/>
    <w:rsid w:val="002F0912"/>
    <w:rsid w:val="002F11D8"/>
    <w:rsid w:val="002F2BFF"/>
    <w:rsid w:val="002F2D69"/>
    <w:rsid w:val="002F2D99"/>
    <w:rsid w:val="002F2FD4"/>
    <w:rsid w:val="002F63AC"/>
    <w:rsid w:val="002F6DA2"/>
    <w:rsid w:val="002F6F56"/>
    <w:rsid w:val="002F771B"/>
    <w:rsid w:val="002F7735"/>
    <w:rsid w:val="002F784E"/>
    <w:rsid w:val="002F7F84"/>
    <w:rsid w:val="00301313"/>
    <w:rsid w:val="00301361"/>
    <w:rsid w:val="003016F7"/>
    <w:rsid w:val="003020F6"/>
    <w:rsid w:val="003021CF"/>
    <w:rsid w:val="003023F0"/>
    <w:rsid w:val="00302494"/>
    <w:rsid w:val="0030284D"/>
    <w:rsid w:val="00302FB2"/>
    <w:rsid w:val="0030438D"/>
    <w:rsid w:val="0030694C"/>
    <w:rsid w:val="00306A59"/>
    <w:rsid w:val="0030780A"/>
    <w:rsid w:val="003113EC"/>
    <w:rsid w:val="0031177D"/>
    <w:rsid w:val="00313393"/>
    <w:rsid w:val="00313906"/>
    <w:rsid w:val="003140BE"/>
    <w:rsid w:val="00315D0E"/>
    <w:rsid w:val="00321033"/>
    <w:rsid w:val="0032104E"/>
    <w:rsid w:val="00321585"/>
    <w:rsid w:val="003221F2"/>
    <w:rsid w:val="0032229E"/>
    <w:rsid w:val="00322579"/>
    <w:rsid w:val="00323BC2"/>
    <w:rsid w:val="00324094"/>
    <w:rsid w:val="0032498E"/>
    <w:rsid w:val="00324F29"/>
    <w:rsid w:val="0032554C"/>
    <w:rsid w:val="0032574A"/>
    <w:rsid w:val="00327DC2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5A4"/>
    <w:rsid w:val="00336B95"/>
    <w:rsid w:val="003408A7"/>
    <w:rsid w:val="003418E7"/>
    <w:rsid w:val="00341CF2"/>
    <w:rsid w:val="00341E81"/>
    <w:rsid w:val="00341FEA"/>
    <w:rsid w:val="0034285F"/>
    <w:rsid w:val="00342ADA"/>
    <w:rsid w:val="0034329D"/>
    <w:rsid w:val="003455C0"/>
    <w:rsid w:val="003462C8"/>
    <w:rsid w:val="003472EA"/>
    <w:rsid w:val="0035084D"/>
    <w:rsid w:val="0035178A"/>
    <w:rsid w:val="00351F66"/>
    <w:rsid w:val="003528B9"/>
    <w:rsid w:val="00352C4F"/>
    <w:rsid w:val="0035306A"/>
    <w:rsid w:val="003534C2"/>
    <w:rsid w:val="00353FEC"/>
    <w:rsid w:val="003540FA"/>
    <w:rsid w:val="00354345"/>
    <w:rsid w:val="0035444D"/>
    <w:rsid w:val="00354587"/>
    <w:rsid w:val="00354C41"/>
    <w:rsid w:val="003557D7"/>
    <w:rsid w:val="0035603D"/>
    <w:rsid w:val="0035644C"/>
    <w:rsid w:val="00357AAD"/>
    <w:rsid w:val="00357F43"/>
    <w:rsid w:val="0036052B"/>
    <w:rsid w:val="0036210D"/>
    <w:rsid w:val="00362CF0"/>
    <w:rsid w:val="0036359E"/>
    <w:rsid w:val="00365B54"/>
    <w:rsid w:val="003668E7"/>
    <w:rsid w:val="00366D16"/>
    <w:rsid w:val="00367980"/>
    <w:rsid w:val="0037178F"/>
    <w:rsid w:val="00372D55"/>
    <w:rsid w:val="0037318E"/>
    <w:rsid w:val="00373CC2"/>
    <w:rsid w:val="00375123"/>
    <w:rsid w:val="003752C7"/>
    <w:rsid w:val="00375749"/>
    <w:rsid w:val="00380964"/>
    <w:rsid w:val="00382864"/>
    <w:rsid w:val="0038462F"/>
    <w:rsid w:val="00384AB5"/>
    <w:rsid w:val="00384F59"/>
    <w:rsid w:val="00386826"/>
    <w:rsid w:val="00386DF5"/>
    <w:rsid w:val="00386FE7"/>
    <w:rsid w:val="00390030"/>
    <w:rsid w:val="00390BCF"/>
    <w:rsid w:val="00392489"/>
    <w:rsid w:val="003925EE"/>
    <w:rsid w:val="00393631"/>
    <w:rsid w:val="003945B9"/>
    <w:rsid w:val="00394CEA"/>
    <w:rsid w:val="00395A58"/>
    <w:rsid w:val="0039649B"/>
    <w:rsid w:val="00397627"/>
    <w:rsid w:val="0039799E"/>
    <w:rsid w:val="003A0BED"/>
    <w:rsid w:val="003A0C6B"/>
    <w:rsid w:val="003A2BFC"/>
    <w:rsid w:val="003A32EE"/>
    <w:rsid w:val="003A332D"/>
    <w:rsid w:val="003A3E5D"/>
    <w:rsid w:val="003A498E"/>
    <w:rsid w:val="003A4E60"/>
    <w:rsid w:val="003A520C"/>
    <w:rsid w:val="003A6FFB"/>
    <w:rsid w:val="003A7311"/>
    <w:rsid w:val="003B31C7"/>
    <w:rsid w:val="003B3DA0"/>
    <w:rsid w:val="003B48E2"/>
    <w:rsid w:val="003B4AEB"/>
    <w:rsid w:val="003B5D3E"/>
    <w:rsid w:val="003B5EA6"/>
    <w:rsid w:val="003B6ECA"/>
    <w:rsid w:val="003B7997"/>
    <w:rsid w:val="003C010E"/>
    <w:rsid w:val="003C1341"/>
    <w:rsid w:val="003C25BB"/>
    <w:rsid w:val="003C29A6"/>
    <w:rsid w:val="003C4934"/>
    <w:rsid w:val="003C79FC"/>
    <w:rsid w:val="003D11E6"/>
    <w:rsid w:val="003D18A7"/>
    <w:rsid w:val="003D19F0"/>
    <w:rsid w:val="003D354B"/>
    <w:rsid w:val="003D424C"/>
    <w:rsid w:val="003D4271"/>
    <w:rsid w:val="003D446B"/>
    <w:rsid w:val="003D48F0"/>
    <w:rsid w:val="003D4974"/>
    <w:rsid w:val="003D4A8B"/>
    <w:rsid w:val="003D579E"/>
    <w:rsid w:val="003D6383"/>
    <w:rsid w:val="003D699D"/>
    <w:rsid w:val="003D70D3"/>
    <w:rsid w:val="003D7CB1"/>
    <w:rsid w:val="003E06BC"/>
    <w:rsid w:val="003E0D7E"/>
    <w:rsid w:val="003E0D87"/>
    <w:rsid w:val="003E232A"/>
    <w:rsid w:val="003E29E3"/>
    <w:rsid w:val="003E3031"/>
    <w:rsid w:val="003E3774"/>
    <w:rsid w:val="003E3D3B"/>
    <w:rsid w:val="003E4BFA"/>
    <w:rsid w:val="003E502B"/>
    <w:rsid w:val="003E6322"/>
    <w:rsid w:val="003E6860"/>
    <w:rsid w:val="003E6C56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3F74A8"/>
    <w:rsid w:val="00400D01"/>
    <w:rsid w:val="00400FA3"/>
    <w:rsid w:val="00401483"/>
    <w:rsid w:val="004018DE"/>
    <w:rsid w:val="00403C59"/>
    <w:rsid w:val="00404BBC"/>
    <w:rsid w:val="004105FD"/>
    <w:rsid w:val="00410CD1"/>
    <w:rsid w:val="00413168"/>
    <w:rsid w:val="00414031"/>
    <w:rsid w:val="00414515"/>
    <w:rsid w:val="00414627"/>
    <w:rsid w:val="00416949"/>
    <w:rsid w:val="00420832"/>
    <w:rsid w:val="00420E01"/>
    <w:rsid w:val="00420F8C"/>
    <w:rsid w:val="00421372"/>
    <w:rsid w:val="0042183D"/>
    <w:rsid w:val="004219C0"/>
    <w:rsid w:val="00426589"/>
    <w:rsid w:val="0042695B"/>
    <w:rsid w:val="004277D1"/>
    <w:rsid w:val="00430179"/>
    <w:rsid w:val="00430365"/>
    <w:rsid w:val="0043085E"/>
    <w:rsid w:val="004329AB"/>
    <w:rsid w:val="00432EC1"/>
    <w:rsid w:val="00433086"/>
    <w:rsid w:val="00433B84"/>
    <w:rsid w:val="00433F48"/>
    <w:rsid w:val="00434CB6"/>
    <w:rsid w:val="00434F80"/>
    <w:rsid w:val="004358BE"/>
    <w:rsid w:val="0043621F"/>
    <w:rsid w:val="00436985"/>
    <w:rsid w:val="00436BC2"/>
    <w:rsid w:val="00437627"/>
    <w:rsid w:val="0043796F"/>
    <w:rsid w:val="0044085D"/>
    <w:rsid w:val="00440C56"/>
    <w:rsid w:val="00441DF9"/>
    <w:rsid w:val="00442D12"/>
    <w:rsid w:val="004433F8"/>
    <w:rsid w:val="00443D3B"/>
    <w:rsid w:val="004443E3"/>
    <w:rsid w:val="00445726"/>
    <w:rsid w:val="00445CF9"/>
    <w:rsid w:val="00446188"/>
    <w:rsid w:val="004462A4"/>
    <w:rsid w:val="00447BD2"/>
    <w:rsid w:val="0045009E"/>
    <w:rsid w:val="004506FF"/>
    <w:rsid w:val="0045086B"/>
    <w:rsid w:val="004523FC"/>
    <w:rsid w:val="00452441"/>
    <w:rsid w:val="004529FA"/>
    <w:rsid w:val="00452D4C"/>
    <w:rsid w:val="00453316"/>
    <w:rsid w:val="004544AF"/>
    <w:rsid w:val="00454770"/>
    <w:rsid w:val="00455AB8"/>
    <w:rsid w:val="00456D18"/>
    <w:rsid w:val="00456F1C"/>
    <w:rsid w:val="00457251"/>
    <w:rsid w:val="00457973"/>
    <w:rsid w:val="00460744"/>
    <w:rsid w:val="00462671"/>
    <w:rsid w:val="0046285A"/>
    <w:rsid w:val="00463266"/>
    <w:rsid w:val="00463EB5"/>
    <w:rsid w:val="00464DB4"/>
    <w:rsid w:val="004656B3"/>
    <w:rsid w:val="0046648F"/>
    <w:rsid w:val="00466C9A"/>
    <w:rsid w:val="00467889"/>
    <w:rsid w:val="00471B2A"/>
    <w:rsid w:val="00471CA4"/>
    <w:rsid w:val="00471F6F"/>
    <w:rsid w:val="00472D8F"/>
    <w:rsid w:val="0047357E"/>
    <w:rsid w:val="00473AF9"/>
    <w:rsid w:val="00475914"/>
    <w:rsid w:val="004765F0"/>
    <w:rsid w:val="0047724D"/>
    <w:rsid w:val="00480B03"/>
    <w:rsid w:val="0048109B"/>
    <w:rsid w:val="004814C7"/>
    <w:rsid w:val="00481720"/>
    <w:rsid w:val="00482FF8"/>
    <w:rsid w:val="004839E3"/>
    <w:rsid w:val="00483DB1"/>
    <w:rsid w:val="00486F99"/>
    <w:rsid w:val="00487C3C"/>
    <w:rsid w:val="004901BB"/>
    <w:rsid w:val="0049128B"/>
    <w:rsid w:val="00493092"/>
    <w:rsid w:val="00493B24"/>
    <w:rsid w:val="00494BB1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F47"/>
    <w:rsid w:val="004B231E"/>
    <w:rsid w:val="004B25C1"/>
    <w:rsid w:val="004B33EF"/>
    <w:rsid w:val="004B3678"/>
    <w:rsid w:val="004B3F3A"/>
    <w:rsid w:val="004B5B58"/>
    <w:rsid w:val="004B751D"/>
    <w:rsid w:val="004C03C0"/>
    <w:rsid w:val="004C0574"/>
    <w:rsid w:val="004C0945"/>
    <w:rsid w:val="004C0FA2"/>
    <w:rsid w:val="004C1CD0"/>
    <w:rsid w:val="004C4773"/>
    <w:rsid w:val="004C4B6B"/>
    <w:rsid w:val="004C4B90"/>
    <w:rsid w:val="004C696D"/>
    <w:rsid w:val="004C73B7"/>
    <w:rsid w:val="004C7DD7"/>
    <w:rsid w:val="004D0A0C"/>
    <w:rsid w:val="004D0E4E"/>
    <w:rsid w:val="004D0E67"/>
    <w:rsid w:val="004D1166"/>
    <w:rsid w:val="004D1E68"/>
    <w:rsid w:val="004D1EDA"/>
    <w:rsid w:val="004D1FB3"/>
    <w:rsid w:val="004D24C1"/>
    <w:rsid w:val="004D2521"/>
    <w:rsid w:val="004D2B78"/>
    <w:rsid w:val="004D2CB1"/>
    <w:rsid w:val="004D2E3C"/>
    <w:rsid w:val="004D5A25"/>
    <w:rsid w:val="004D5B57"/>
    <w:rsid w:val="004D7EC3"/>
    <w:rsid w:val="004E03AB"/>
    <w:rsid w:val="004E1413"/>
    <w:rsid w:val="004E16F2"/>
    <w:rsid w:val="004E287A"/>
    <w:rsid w:val="004E3198"/>
    <w:rsid w:val="004E4D1C"/>
    <w:rsid w:val="004E5008"/>
    <w:rsid w:val="004E6507"/>
    <w:rsid w:val="004E683E"/>
    <w:rsid w:val="004E6C5C"/>
    <w:rsid w:val="004E7D6F"/>
    <w:rsid w:val="004F0E86"/>
    <w:rsid w:val="004F1FE0"/>
    <w:rsid w:val="004F21B2"/>
    <w:rsid w:val="004F2DE8"/>
    <w:rsid w:val="004F3499"/>
    <w:rsid w:val="004F38AD"/>
    <w:rsid w:val="004F4A63"/>
    <w:rsid w:val="004F7DA6"/>
    <w:rsid w:val="005002DD"/>
    <w:rsid w:val="005006CD"/>
    <w:rsid w:val="00501D6B"/>
    <w:rsid w:val="00502C5E"/>
    <w:rsid w:val="00504FF6"/>
    <w:rsid w:val="00505E56"/>
    <w:rsid w:val="00510522"/>
    <w:rsid w:val="00510847"/>
    <w:rsid w:val="00510B89"/>
    <w:rsid w:val="0051155D"/>
    <w:rsid w:val="00512A98"/>
    <w:rsid w:val="00513BF0"/>
    <w:rsid w:val="0051647F"/>
    <w:rsid w:val="00516E5A"/>
    <w:rsid w:val="00520C60"/>
    <w:rsid w:val="005218D9"/>
    <w:rsid w:val="00521AD6"/>
    <w:rsid w:val="00522511"/>
    <w:rsid w:val="005233F3"/>
    <w:rsid w:val="005235E4"/>
    <w:rsid w:val="00523C64"/>
    <w:rsid w:val="0052434D"/>
    <w:rsid w:val="00524CDC"/>
    <w:rsid w:val="00525583"/>
    <w:rsid w:val="005270C4"/>
    <w:rsid w:val="0053018A"/>
    <w:rsid w:val="0053052D"/>
    <w:rsid w:val="00530BD3"/>
    <w:rsid w:val="00531007"/>
    <w:rsid w:val="00532C28"/>
    <w:rsid w:val="00533881"/>
    <w:rsid w:val="005343EE"/>
    <w:rsid w:val="005366A9"/>
    <w:rsid w:val="00536B74"/>
    <w:rsid w:val="00537CCC"/>
    <w:rsid w:val="005402EB"/>
    <w:rsid w:val="00540648"/>
    <w:rsid w:val="005407D5"/>
    <w:rsid w:val="005408E2"/>
    <w:rsid w:val="0054158C"/>
    <w:rsid w:val="005417B3"/>
    <w:rsid w:val="0054262A"/>
    <w:rsid w:val="00542CBF"/>
    <w:rsid w:val="005441BB"/>
    <w:rsid w:val="00544AC9"/>
    <w:rsid w:val="00544BF3"/>
    <w:rsid w:val="005450E7"/>
    <w:rsid w:val="0054654A"/>
    <w:rsid w:val="00546F7B"/>
    <w:rsid w:val="005474F7"/>
    <w:rsid w:val="005476A2"/>
    <w:rsid w:val="00547AB3"/>
    <w:rsid w:val="00547D2B"/>
    <w:rsid w:val="00551AC2"/>
    <w:rsid w:val="00553753"/>
    <w:rsid w:val="00553F4A"/>
    <w:rsid w:val="0055523D"/>
    <w:rsid w:val="00555C39"/>
    <w:rsid w:val="005563EA"/>
    <w:rsid w:val="00556D70"/>
    <w:rsid w:val="00556FE7"/>
    <w:rsid w:val="00560C76"/>
    <w:rsid w:val="0056174B"/>
    <w:rsid w:val="0056251D"/>
    <w:rsid w:val="00562BDA"/>
    <w:rsid w:val="00562D43"/>
    <w:rsid w:val="00562E06"/>
    <w:rsid w:val="005630CD"/>
    <w:rsid w:val="005630D6"/>
    <w:rsid w:val="00563371"/>
    <w:rsid w:val="005638A1"/>
    <w:rsid w:val="00566334"/>
    <w:rsid w:val="005666A1"/>
    <w:rsid w:val="00566C57"/>
    <w:rsid w:val="00566F92"/>
    <w:rsid w:val="00566FE6"/>
    <w:rsid w:val="00567AFB"/>
    <w:rsid w:val="00567C3C"/>
    <w:rsid w:val="005709A5"/>
    <w:rsid w:val="00573E25"/>
    <w:rsid w:val="005749FF"/>
    <w:rsid w:val="00574B40"/>
    <w:rsid w:val="00575FE6"/>
    <w:rsid w:val="00576334"/>
    <w:rsid w:val="00577F58"/>
    <w:rsid w:val="00580A9F"/>
    <w:rsid w:val="0058110B"/>
    <w:rsid w:val="00581304"/>
    <w:rsid w:val="00581716"/>
    <w:rsid w:val="005850E3"/>
    <w:rsid w:val="0058529A"/>
    <w:rsid w:val="0058621F"/>
    <w:rsid w:val="005879B1"/>
    <w:rsid w:val="00587A7C"/>
    <w:rsid w:val="00591087"/>
    <w:rsid w:val="005923FB"/>
    <w:rsid w:val="00592F72"/>
    <w:rsid w:val="005938C8"/>
    <w:rsid w:val="00593C0E"/>
    <w:rsid w:val="00594510"/>
    <w:rsid w:val="00594946"/>
    <w:rsid w:val="005965FC"/>
    <w:rsid w:val="00596BF4"/>
    <w:rsid w:val="00597AB6"/>
    <w:rsid w:val="00597B13"/>
    <w:rsid w:val="00597BDE"/>
    <w:rsid w:val="005A0FCF"/>
    <w:rsid w:val="005A1141"/>
    <w:rsid w:val="005A1D57"/>
    <w:rsid w:val="005A2A37"/>
    <w:rsid w:val="005A3982"/>
    <w:rsid w:val="005A4E00"/>
    <w:rsid w:val="005A5118"/>
    <w:rsid w:val="005A5BC4"/>
    <w:rsid w:val="005A614C"/>
    <w:rsid w:val="005A6C9A"/>
    <w:rsid w:val="005B03F4"/>
    <w:rsid w:val="005B056E"/>
    <w:rsid w:val="005B0610"/>
    <w:rsid w:val="005B1E59"/>
    <w:rsid w:val="005B2A3F"/>
    <w:rsid w:val="005B2E1D"/>
    <w:rsid w:val="005B3AA2"/>
    <w:rsid w:val="005B602E"/>
    <w:rsid w:val="005B6712"/>
    <w:rsid w:val="005B6BA2"/>
    <w:rsid w:val="005B7170"/>
    <w:rsid w:val="005B7988"/>
    <w:rsid w:val="005B7A1E"/>
    <w:rsid w:val="005B7DB2"/>
    <w:rsid w:val="005C097B"/>
    <w:rsid w:val="005C0BCF"/>
    <w:rsid w:val="005C0BE9"/>
    <w:rsid w:val="005C0EFE"/>
    <w:rsid w:val="005C1059"/>
    <w:rsid w:val="005C16A1"/>
    <w:rsid w:val="005C1A7C"/>
    <w:rsid w:val="005C1EBF"/>
    <w:rsid w:val="005C24AB"/>
    <w:rsid w:val="005C26D8"/>
    <w:rsid w:val="005C3D2B"/>
    <w:rsid w:val="005C4B29"/>
    <w:rsid w:val="005C4F47"/>
    <w:rsid w:val="005C54E2"/>
    <w:rsid w:val="005C6183"/>
    <w:rsid w:val="005C6A80"/>
    <w:rsid w:val="005C7437"/>
    <w:rsid w:val="005C7FEB"/>
    <w:rsid w:val="005D2C58"/>
    <w:rsid w:val="005D3373"/>
    <w:rsid w:val="005D37F0"/>
    <w:rsid w:val="005D390D"/>
    <w:rsid w:val="005D3BBD"/>
    <w:rsid w:val="005D3E9A"/>
    <w:rsid w:val="005D4F7E"/>
    <w:rsid w:val="005D5091"/>
    <w:rsid w:val="005D5EE5"/>
    <w:rsid w:val="005D69DE"/>
    <w:rsid w:val="005E06E0"/>
    <w:rsid w:val="005E094D"/>
    <w:rsid w:val="005E0D44"/>
    <w:rsid w:val="005E221D"/>
    <w:rsid w:val="005E2A20"/>
    <w:rsid w:val="005E3D82"/>
    <w:rsid w:val="005E45F1"/>
    <w:rsid w:val="005E5E3E"/>
    <w:rsid w:val="005E6034"/>
    <w:rsid w:val="005E621C"/>
    <w:rsid w:val="005E63ED"/>
    <w:rsid w:val="005E7179"/>
    <w:rsid w:val="005E717D"/>
    <w:rsid w:val="005E73EB"/>
    <w:rsid w:val="005F012F"/>
    <w:rsid w:val="005F13FA"/>
    <w:rsid w:val="005F194F"/>
    <w:rsid w:val="005F1A13"/>
    <w:rsid w:val="005F1CF1"/>
    <w:rsid w:val="005F1DAA"/>
    <w:rsid w:val="005F2A65"/>
    <w:rsid w:val="005F2F62"/>
    <w:rsid w:val="005F40A1"/>
    <w:rsid w:val="005F5B37"/>
    <w:rsid w:val="005F5FAE"/>
    <w:rsid w:val="005F63D6"/>
    <w:rsid w:val="005F64C4"/>
    <w:rsid w:val="005F65B9"/>
    <w:rsid w:val="00600D96"/>
    <w:rsid w:val="00601919"/>
    <w:rsid w:val="00602322"/>
    <w:rsid w:val="00602E96"/>
    <w:rsid w:val="006035AA"/>
    <w:rsid w:val="00604AEB"/>
    <w:rsid w:val="00606638"/>
    <w:rsid w:val="0060740E"/>
    <w:rsid w:val="00607870"/>
    <w:rsid w:val="00610907"/>
    <w:rsid w:val="00612DBF"/>
    <w:rsid w:val="006134CA"/>
    <w:rsid w:val="006135CC"/>
    <w:rsid w:val="006139F9"/>
    <w:rsid w:val="006140E9"/>
    <w:rsid w:val="00614954"/>
    <w:rsid w:val="0061609A"/>
    <w:rsid w:val="0061626E"/>
    <w:rsid w:val="00616B75"/>
    <w:rsid w:val="00617285"/>
    <w:rsid w:val="006202A1"/>
    <w:rsid w:val="0062061C"/>
    <w:rsid w:val="00620CBE"/>
    <w:rsid w:val="00621133"/>
    <w:rsid w:val="0062237A"/>
    <w:rsid w:val="00622F81"/>
    <w:rsid w:val="00623D00"/>
    <w:rsid w:val="00624530"/>
    <w:rsid w:val="00624770"/>
    <w:rsid w:val="006250F5"/>
    <w:rsid w:val="006257A5"/>
    <w:rsid w:val="00625B4B"/>
    <w:rsid w:val="00626B4E"/>
    <w:rsid w:val="00626F5C"/>
    <w:rsid w:val="006322A7"/>
    <w:rsid w:val="006332F3"/>
    <w:rsid w:val="0063618D"/>
    <w:rsid w:val="006373DA"/>
    <w:rsid w:val="00641582"/>
    <w:rsid w:val="0064277A"/>
    <w:rsid w:val="0064285B"/>
    <w:rsid w:val="00642B43"/>
    <w:rsid w:val="006442D7"/>
    <w:rsid w:val="006454DF"/>
    <w:rsid w:val="00646429"/>
    <w:rsid w:val="006520C2"/>
    <w:rsid w:val="00652500"/>
    <w:rsid w:val="00652770"/>
    <w:rsid w:val="0065567A"/>
    <w:rsid w:val="0065672A"/>
    <w:rsid w:val="00656AB0"/>
    <w:rsid w:val="006572A9"/>
    <w:rsid w:val="00660948"/>
    <w:rsid w:val="006609FD"/>
    <w:rsid w:val="00660B5B"/>
    <w:rsid w:val="00661079"/>
    <w:rsid w:val="006614A5"/>
    <w:rsid w:val="00661C66"/>
    <w:rsid w:val="006620CB"/>
    <w:rsid w:val="006623D2"/>
    <w:rsid w:val="00662CCF"/>
    <w:rsid w:val="00663411"/>
    <w:rsid w:val="0066459C"/>
    <w:rsid w:val="006649F3"/>
    <w:rsid w:val="00665FEB"/>
    <w:rsid w:val="00667B22"/>
    <w:rsid w:val="00667C33"/>
    <w:rsid w:val="00670C99"/>
    <w:rsid w:val="00671421"/>
    <w:rsid w:val="006718F3"/>
    <w:rsid w:val="0067235C"/>
    <w:rsid w:val="006724C6"/>
    <w:rsid w:val="006749E7"/>
    <w:rsid w:val="00674D3A"/>
    <w:rsid w:val="00674DD9"/>
    <w:rsid w:val="00683A5D"/>
    <w:rsid w:val="00683F43"/>
    <w:rsid w:val="00683FD0"/>
    <w:rsid w:val="00684E97"/>
    <w:rsid w:val="0068517E"/>
    <w:rsid w:val="006854E8"/>
    <w:rsid w:val="006862D6"/>
    <w:rsid w:val="00686836"/>
    <w:rsid w:val="00687401"/>
    <w:rsid w:val="00687795"/>
    <w:rsid w:val="00690666"/>
    <w:rsid w:val="00690EAD"/>
    <w:rsid w:val="00691656"/>
    <w:rsid w:val="00692829"/>
    <w:rsid w:val="006933F7"/>
    <w:rsid w:val="00693755"/>
    <w:rsid w:val="00693A50"/>
    <w:rsid w:val="006959D6"/>
    <w:rsid w:val="006961C4"/>
    <w:rsid w:val="006A00E6"/>
    <w:rsid w:val="006A136E"/>
    <w:rsid w:val="006A3A40"/>
    <w:rsid w:val="006A4C9E"/>
    <w:rsid w:val="006A556D"/>
    <w:rsid w:val="006A58C8"/>
    <w:rsid w:val="006A5903"/>
    <w:rsid w:val="006A5A09"/>
    <w:rsid w:val="006A5E18"/>
    <w:rsid w:val="006A6801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B7C29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98F"/>
    <w:rsid w:val="006D07FA"/>
    <w:rsid w:val="006D1423"/>
    <w:rsid w:val="006D1A72"/>
    <w:rsid w:val="006D2AD9"/>
    <w:rsid w:val="006D391B"/>
    <w:rsid w:val="006D3D4A"/>
    <w:rsid w:val="006D534C"/>
    <w:rsid w:val="006D57D8"/>
    <w:rsid w:val="006D602D"/>
    <w:rsid w:val="006D64F4"/>
    <w:rsid w:val="006D702F"/>
    <w:rsid w:val="006E08A2"/>
    <w:rsid w:val="006E0CD2"/>
    <w:rsid w:val="006E1271"/>
    <w:rsid w:val="006E2CB6"/>
    <w:rsid w:val="006E4587"/>
    <w:rsid w:val="006E65BC"/>
    <w:rsid w:val="006E6DDF"/>
    <w:rsid w:val="006E6E78"/>
    <w:rsid w:val="006E6F77"/>
    <w:rsid w:val="006E74B2"/>
    <w:rsid w:val="006E7646"/>
    <w:rsid w:val="006F029C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6F6A72"/>
    <w:rsid w:val="0070057F"/>
    <w:rsid w:val="00700928"/>
    <w:rsid w:val="0070140F"/>
    <w:rsid w:val="00701DDF"/>
    <w:rsid w:val="00702445"/>
    <w:rsid w:val="0070374B"/>
    <w:rsid w:val="007043CD"/>
    <w:rsid w:val="00704A1F"/>
    <w:rsid w:val="007066D4"/>
    <w:rsid w:val="007066ED"/>
    <w:rsid w:val="00706AC2"/>
    <w:rsid w:val="00706F5B"/>
    <w:rsid w:val="00707672"/>
    <w:rsid w:val="00707D37"/>
    <w:rsid w:val="00711FF4"/>
    <w:rsid w:val="00712199"/>
    <w:rsid w:val="0071221E"/>
    <w:rsid w:val="007127BB"/>
    <w:rsid w:val="007132B3"/>
    <w:rsid w:val="00713451"/>
    <w:rsid w:val="00713C27"/>
    <w:rsid w:val="007158B2"/>
    <w:rsid w:val="00715F31"/>
    <w:rsid w:val="007163CF"/>
    <w:rsid w:val="00716A33"/>
    <w:rsid w:val="00717707"/>
    <w:rsid w:val="0072023B"/>
    <w:rsid w:val="0072053D"/>
    <w:rsid w:val="00721D3F"/>
    <w:rsid w:val="007222FD"/>
    <w:rsid w:val="0072240E"/>
    <w:rsid w:val="00722F8C"/>
    <w:rsid w:val="00722FD4"/>
    <w:rsid w:val="00723589"/>
    <w:rsid w:val="007248E7"/>
    <w:rsid w:val="00724AAE"/>
    <w:rsid w:val="00724C1F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D52"/>
    <w:rsid w:val="00735874"/>
    <w:rsid w:val="00736BCE"/>
    <w:rsid w:val="00736CB0"/>
    <w:rsid w:val="0074025C"/>
    <w:rsid w:val="007440E1"/>
    <w:rsid w:val="0074485E"/>
    <w:rsid w:val="0074494B"/>
    <w:rsid w:val="00745755"/>
    <w:rsid w:val="00746792"/>
    <w:rsid w:val="00751061"/>
    <w:rsid w:val="00752406"/>
    <w:rsid w:val="00752AC4"/>
    <w:rsid w:val="0075349B"/>
    <w:rsid w:val="00753980"/>
    <w:rsid w:val="00753B46"/>
    <w:rsid w:val="0075501A"/>
    <w:rsid w:val="00755815"/>
    <w:rsid w:val="00755DE1"/>
    <w:rsid w:val="00756A7B"/>
    <w:rsid w:val="00756D3C"/>
    <w:rsid w:val="00760338"/>
    <w:rsid w:val="00761383"/>
    <w:rsid w:val="00761843"/>
    <w:rsid w:val="00761846"/>
    <w:rsid w:val="00762EE3"/>
    <w:rsid w:val="00762FC9"/>
    <w:rsid w:val="0076320C"/>
    <w:rsid w:val="007636A2"/>
    <w:rsid w:val="007639B1"/>
    <w:rsid w:val="00765C76"/>
    <w:rsid w:val="00767385"/>
    <w:rsid w:val="007706B4"/>
    <w:rsid w:val="00770D89"/>
    <w:rsid w:val="00771867"/>
    <w:rsid w:val="00771B6A"/>
    <w:rsid w:val="00772140"/>
    <w:rsid w:val="007723AF"/>
    <w:rsid w:val="00772B10"/>
    <w:rsid w:val="0077346E"/>
    <w:rsid w:val="00774087"/>
    <w:rsid w:val="0077601B"/>
    <w:rsid w:val="007763B7"/>
    <w:rsid w:val="007763E1"/>
    <w:rsid w:val="00776BE4"/>
    <w:rsid w:val="00776FDF"/>
    <w:rsid w:val="007830F4"/>
    <w:rsid w:val="00783A24"/>
    <w:rsid w:val="00783D6A"/>
    <w:rsid w:val="00783F23"/>
    <w:rsid w:val="007840C9"/>
    <w:rsid w:val="007868ED"/>
    <w:rsid w:val="00787D52"/>
    <w:rsid w:val="00790547"/>
    <w:rsid w:val="007924A5"/>
    <w:rsid w:val="0079317D"/>
    <w:rsid w:val="0079458B"/>
    <w:rsid w:val="0079462C"/>
    <w:rsid w:val="00794D70"/>
    <w:rsid w:val="0079550C"/>
    <w:rsid w:val="00795566"/>
    <w:rsid w:val="00796E26"/>
    <w:rsid w:val="00797804"/>
    <w:rsid w:val="007A07EA"/>
    <w:rsid w:val="007A0B42"/>
    <w:rsid w:val="007A19CA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59C7"/>
    <w:rsid w:val="007C6436"/>
    <w:rsid w:val="007C6F93"/>
    <w:rsid w:val="007C7D8E"/>
    <w:rsid w:val="007C7FDA"/>
    <w:rsid w:val="007D0262"/>
    <w:rsid w:val="007D03AD"/>
    <w:rsid w:val="007D2493"/>
    <w:rsid w:val="007D2FAB"/>
    <w:rsid w:val="007D3543"/>
    <w:rsid w:val="007D43B2"/>
    <w:rsid w:val="007D6359"/>
    <w:rsid w:val="007D6A8C"/>
    <w:rsid w:val="007D6A9B"/>
    <w:rsid w:val="007D6C86"/>
    <w:rsid w:val="007E00E6"/>
    <w:rsid w:val="007E237D"/>
    <w:rsid w:val="007E23C2"/>
    <w:rsid w:val="007E4BA3"/>
    <w:rsid w:val="007E620A"/>
    <w:rsid w:val="007E667B"/>
    <w:rsid w:val="007E6F62"/>
    <w:rsid w:val="007F039F"/>
    <w:rsid w:val="007F0771"/>
    <w:rsid w:val="007F0958"/>
    <w:rsid w:val="007F0A6F"/>
    <w:rsid w:val="007F15CF"/>
    <w:rsid w:val="007F2064"/>
    <w:rsid w:val="007F2945"/>
    <w:rsid w:val="007F2C14"/>
    <w:rsid w:val="007F313D"/>
    <w:rsid w:val="007F353F"/>
    <w:rsid w:val="007F3803"/>
    <w:rsid w:val="007F47C5"/>
    <w:rsid w:val="007F4B93"/>
    <w:rsid w:val="007F4DF1"/>
    <w:rsid w:val="007F4EB2"/>
    <w:rsid w:val="007F50B5"/>
    <w:rsid w:val="007F517C"/>
    <w:rsid w:val="007F5FCA"/>
    <w:rsid w:val="00800A70"/>
    <w:rsid w:val="00800B9C"/>
    <w:rsid w:val="0080197F"/>
    <w:rsid w:val="00802D5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6B2"/>
    <w:rsid w:val="00810BA0"/>
    <w:rsid w:val="00813193"/>
    <w:rsid w:val="008131E9"/>
    <w:rsid w:val="00813A4A"/>
    <w:rsid w:val="0081560C"/>
    <w:rsid w:val="00815ADA"/>
    <w:rsid w:val="00817656"/>
    <w:rsid w:val="008206A9"/>
    <w:rsid w:val="00820C58"/>
    <w:rsid w:val="00821BA9"/>
    <w:rsid w:val="00823602"/>
    <w:rsid w:val="00824E52"/>
    <w:rsid w:val="00824F34"/>
    <w:rsid w:val="00826D45"/>
    <w:rsid w:val="008310C6"/>
    <w:rsid w:val="00831E92"/>
    <w:rsid w:val="0083317C"/>
    <w:rsid w:val="0083333A"/>
    <w:rsid w:val="008347EF"/>
    <w:rsid w:val="0083571D"/>
    <w:rsid w:val="008357C5"/>
    <w:rsid w:val="0083653C"/>
    <w:rsid w:val="0084041A"/>
    <w:rsid w:val="0084078E"/>
    <w:rsid w:val="00840CF1"/>
    <w:rsid w:val="008415BD"/>
    <w:rsid w:val="00841AB9"/>
    <w:rsid w:val="00842311"/>
    <w:rsid w:val="0084232A"/>
    <w:rsid w:val="0084351D"/>
    <w:rsid w:val="00843ED5"/>
    <w:rsid w:val="00843F11"/>
    <w:rsid w:val="0084729A"/>
    <w:rsid w:val="00847E69"/>
    <w:rsid w:val="00847F3A"/>
    <w:rsid w:val="00853398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38AC"/>
    <w:rsid w:val="008642FA"/>
    <w:rsid w:val="00864F82"/>
    <w:rsid w:val="008650B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35CE"/>
    <w:rsid w:val="0087454E"/>
    <w:rsid w:val="00874836"/>
    <w:rsid w:val="00876407"/>
    <w:rsid w:val="00876A8B"/>
    <w:rsid w:val="0087755E"/>
    <w:rsid w:val="00877F60"/>
    <w:rsid w:val="0088102F"/>
    <w:rsid w:val="008819CE"/>
    <w:rsid w:val="008826B5"/>
    <w:rsid w:val="008827FB"/>
    <w:rsid w:val="00882EDA"/>
    <w:rsid w:val="00885A12"/>
    <w:rsid w:val="0088648E"/>
    <w:rsid w:val="00886D43"/>
    <w:rsid w:val="0089041C"/>
    <w:rsid w:val="008907CD"/>
    <w:rsid w:val="00891BFB"/>
    <w:rsid w:val="00892C9C"/>
    <w:rsid w:val="00892E0B"/>
    <w:rsid w:val="00892FFF"/>
    <w:rsid w:val="008933B2"/>
    <w:rsid w:val="00896733"/>
    <w:rsid w:val="008A029C"/>
    <w:rsid w:val="008A0FDC"/>
    <w:rsid w:val="008A157A"/>
    <w:rsid w:val="008A1A2F"/>
    <w:rsid w:val="008A2598"/>
    <w:rsid w:val="008A2686"/>
    <w:rsid w:val="008A2C2B"/>
    <w:rsid w:val="008A2D03"/>
    <w:rsid w:val="008A4350"/>
    <w:rsid w:val="008A45B8"/>
    <w:rsid w:val="008A4916"/>
    <w:rsid w:val="008A50EB"/>
    <w:rsid w:val="008A6ACF"/>
    <w:rsid w:val="008A6D22"/>
    <w:rsid w:val="008B0024"/>
    <w:rsid w:val="008B00D8"/>
    <w:rsid w:val="008B071A"/>
    <w:rsid w:val="008B090D"/>
    <w:rsid w:val="008B0C04"/>
    <w:rsid w:val="008B20A2"/>
    <w:rsid w:val="008B26DB"/>
    <w:rsid w:val="008B2F8A"/>
    <w:rsid w:val="008B30B3"/>
    <w:rsid w:val="008B5B3F"/>
    <w:rsid w:val="008B7D82"/>
    <w:rsid w:val="008B7F45"/>
    <w:rsid w:val="008C31BC"/>
    <w:rsid w:val="008C44AC"/>
    <w:rsid w:val="008C497D"/>
    <w:rsid w:val="008C76D0"/>
    <w:rsid w:val="008C7B84"/>
    <w:rsid w:val="008D02E3"/>
    <w:rsid w:val="008D0771"/>
    <w:rsid w:val="008D16E5"/>
    <w:rsid w:val="008D21B2"/>
    <w:rsid w:val="008D4C8E"/>
    <w:rsid w:val="008D4F7B"/>
    <w:rsid w:val="008D5028"/>
    <w:rsid w:val="008D527E"/>
    <w:rsid w:val="008D5C8D"/>
    <w:rsid w:val="008D6220"/>
    <w:rsid w:val="008D62EF"/>
    <w:rsid w:val="008E017B"/>
    <w:rsid w:val="008E070B"/>
    <w:rsid w:val="008E1CA1"/>
    <w:rsid w:val="008E22CE"/>
    <w:rsid w:val="008E2605"/>
    <w:rsid w:val="008E288F"/>
    <w:rsid w:val="008E289E"/>
    <w:rsid w:val="008E473E"/>
    <w:rsid w:val="008E54E2"/>
    <w:rsid w:val="008E5D1C"/>
    <w:rsid w:val="008E6BEC"/>
    <w:rsid w:val="008E772D"/>
    <w:rsid w:val="008E7735"/>
    <w:rsid w:val="008F0605"/>
    <w:rsid w:val="008F0960"/>
    <w:rsid w:val="008F099E"/>
    <w:rsid w:val="008F1BB4"/>
    <w:rsid w:val="008F4B0C"/>
    <w:rsid w:val="008F4C8A"/>
    <w:rsid w:val="008F4F52"/>
    <w:rsid w:val="008F6045"/>
    <w:rsid w:val="008F63B4"/>
    <w:rsid w:val="008F72C3"/>
    <w:rsid w:val="008F73EA"/>
    <w:rsid w:val="008F7837"/>
    <w:rsid w:val="008F785B"/>
    <w:rsid w:val="008F7ADF"/>
    <w:rsid w:val="008F7C31"/>
    <w:rsid w:val="00900C6C"/>
    <w:rsid w:val="0090124A"/>
    <w:rsid w:val="00902BF2"/>
    <w:rsid w:val="00902E1B"/>
    <w:rsid w:val="00904F54"/>
    <w:rsid w:val="00905E93"/>
    <w:rsid w:val="009061AE"/>
    <w:rsid w:val="0090625C"/>
    <w:rsid w:val="00906D17"/>
    <w:rsid w:val="0090746B"/>
    <w:rsid w:val="00907ED0"/>
    <w:rsid w:val="00910666"/>
    <w:rsid w:val="009113CA"/>
    <w:rsid w:val="00911516"/>
    <w:rsid w:val="00911CD1"/>
    <w:rsid w:val="00911E06"/>
    <w:rsid w:val="009124CE"/>
    <w:rsid w:val="0091295F"/>
    <w:rsid w:val="00913064"/>
    <w:rsid w:val="0091397E"/>
    <w:rsid w:val="00913A7A"/>
    <w:rsid w:val="0091538F"/>
    <w:rsid w:val="00915705"/>
    <w:rsid w:val="00915D5A"/>
    <w:rsid w:val="00915FBC"/>
    <w:rsid w:val="0092048D"/>
    <w:rsid w:val="00921C39"/>
    <w:rsid w:val="00921EC8"/>
    <w:rsid w:val="009226CA"/>
    <w:rsid w:val="00922C70"/>
    <w:rsid w:val="00922F1E"/>
    <w:rsid w:val="0092436D"/>
    <w:rsid w:val="009245BF"/>
    <w:rsid w:val="0093154C"/>
    <w:rsid w:val="00932B0C"/>
    <w:rsid w:val="00936E12"/>
    <w:rsid w:val="009406E1"/>
    <w:rsid w:val="009416CF"/>
    <w:rsid w:val="00941A41"/>
    <w:rsid w:val="00942A9E"/>
    <w:rsid w:val="0094531E"/>
    <w:rsid w:val="009453A8"/>
    <w:rsid w:val="00945660"/>
    <w:rsid w:val="0094594B"/>
    <w:rsid w:val="00946BB2"/>
    <w:rsid w:val="00947C9A"/>
    <w:rsid w:val="0095097C"/>
    <w:rsid w:val="00951C6A"/>
    <w:rsid w:val="00953040"/>
    <w:rsid w:val="0095423A"/>
    <w:rsid w:val="00955DED"/>
    <w:rsid w:val="00956604"/>
    <w:rsid w:val="00956C37"/>
    <w:rsid w:val="00957220"/>
    <w:rsid w:val="00957AE6"/>
    <w:rsid w:val="00957B92"/>
    <w:rsid w:val="00960BD0"/>
    <w:rsid w:val="00962E3D"/>
    <w:rsid w:val="00964581"/>
    <w:rsid w:val="00964800"/>
    <w:rsid w:val="00964ED4"/>
    <w:rsid w:val="00965CCE"/>
    <w:rsid w:val="009664D7"/>
    <w:rsid w:val="009672F7"/>
    <w:rsid w:val="009676C7"/>
    <w:rsid w:val="00970197"/>
    <w:rsid w:val="00970B44"/>
    <w:rsid w:val="00970ED7"/>
    <w:rsid w:val="00971290"/>
    <w:rsid w:val="0097150B"/>
    <w:rsid w:val="00974689"/>
    <w:rsid w:val="00974872"/>
    <w:rsid w:val="00974FAF"/>
    <w:rsid w:val="00977F75"/>
    <w:rsid w:val="009804F9"/>
    <w:rsid w:val="00981AFD"/>
    <w:rsid w:val="00982CB3"/>
    <w:rsid w:val="0098334A"/>
    <w:rsid w:val="00983437"/>
    <w:rsid w:val="00984188"/>
    <w:rsid w:val="00985F5D"/>
    <w:rsid w:val="00986DF0"/>
    <w:rsid w:val="009870C5"/>
    <w:rsid w:val="0099003F"/>
    <w:rsid w:val="00993F8C"/>
    <w:rsid w:val="00994477"/>
    <w:rsid w:val="0099514D"/>
    <w:rsid w:val="009952E7"/>
    <w:rsid w:val="009A1BE2"/>
    <w:rsid w:val="009A36DA"/>
    <w:rsid w:val="009A4A74"/>
    <w:rsid w:val="009A4D6D"/>
    <w:rsid w:val="009A57CB"/>
    <w:rsid w:val="009A60A3"/>
    <w:rsid w:val="009B017E"/>
    <w:rsid w:val="009B02F4"/>
    <w:rsid w:val="009B0645"/>
    <w:rsid w:val="009B0A11"/>
    <w:rsid w:val="009B1718"/>
    <w:rsid w:val="009B1D2C"/>
    <w:rsid w:val="009B272F"/>
    <w:rsid w:val="009B2F06"/>
    <w:rsid w:val="009B341E"/>
    <w:rsid w:val="009B349B"/>
    <w:rsid w:val="009B3CF7"/>
    <w:rsid w:val="009B4263"/>
    <w:rsid w:val="009B42A3"/>
    <w:rsid w:val="009B4DC0"/>
    <w:rsid w:val="009B53AA"/>
    <w:rsid w:val="009B6F16"/>
    <w:rsid w:val="009B7213"/>
    <w:rsid w:val="009B72BB"/>
    <w:rsid w:val="009B75DD"/>
    <w:rsid w:val="009B7962"/>
    <w:rsid w:val="009C05CE"/>
    <w:rsid w:val="009C08D5"/>
    <w:rsid w:val="009C1E03"/>
    <w:rsid w:val="009C2A3A"/>
    <w:rsid w:val="009C31A4"/>
    <w:rsid w:val="009C414C"/>
    <w:rsid w:val="009C44AD"/>
    <w:rsid w:val="009C49D8"/>
    <w:rsid w:val="009C4BE3"/>
    <w:rsid w:val="009C5D59"/>
    <w:rsid w:val="009C64C5"/>
    <w:rsid w:val="009C6BB3"/>
    <w:rsid w:val="009D1599"/>
    <w:rsid w:val="009D3237"/>
    <w:rsid w:val="009D3E52"/>
    <w:rsid w:val="009D4960"/>
    <w:rsid w:val="009D4C5D"/>
    <w:rsid w:val="009D52BA"/>
    <w:rsid w:val="009D5363"/>
    <w:rsid w:val="009D6ED2"/>
    <w:rsid w:val="009E1748"/>
    <w:rsid w:val="009E1A56"/>
    <w:rsid w:val="009E1B80"/>
    <w:rsid w:val="009E2EF2"/>
    <w:rsid w:val="009E301E"/>
    <w:rsid w:val="009E37FE"/>
    <w:rsid w:val="009E4C53"/>
    <w:rsid w:val="009E4FBC"/>
    <w:rsid w:val="009E6C27"/>
    <w:rsid w:val="009E7DD1"/>
    <w:rsid w:val="009F0A58"/>
    <w:rsid w:val="009F10C4"/>
    <w:rsid w:val="009F18AA"/>
    <w:rsid w:val="009F1C5F"/>
    <w:rsid w:val="009F339A"/>
    <w:rsid w:val="009F37E9"/>
    <w:rsid w:val="009F3923"/>
    <w:rsid w:val="009F4AD1"/>
    <w:rsid w:val="009F4DC1"/>
    <w:rsid w:val="009F4F30"/>
    <w:rsid w:val="009F5E7F"/>
    <w:rsid w:val="00A00679"/>
    <w:rsid w:val="00A00E21"/>
    <w:rsid w:val="00A01FEF"/>
    <w:rsid w:val="00A022C6"/>
    <w:rsid w:val="00A027DC"/>
    <w:rsid w:val="00A03A5D"/>
    <w:rsid w:val="00A04AAD"/>
    <w:rsid w:val="00A05B97"/>
    <w:rsid w:val="00A05D6C"/>
    <w:rsid w:val="00A07072"/>
    <w:rsid w:val="00A0777A"/>
    <w:rsid w:val="00A07BE6"/>
    <w:rsid w:val="00A07D51"/>
    <w:rsid w:val="00A102F2"/>
    <w:rsid w:val="00A12948"/>
    <w:rsid w:val="00A13521"/>
    <w:rsid w:val="00A13BB3"/>
    <w:rsid w:val="00A13D08"/>
    <w:rsid w:val="00A143B7"/>
    <w:rsid w:val="00A144DC"/>
    <w:rsid w:val="00A16A92"/>
    <w:rsid w:val="00A175F3"/>
    <w:rsid w:val="00A20B6E"/>
    <w:rsid w:val="00A2330B"/>
    <w:rsid w:val="00A2358B"/>
    <w:rsid w:val="00A2442B"/>
    <w:rsid w:val="00A251F2"/>
    <w:rsid w:val="00A25492"/>
    <w:rsid w:val="00A255BC"/>
    <w:rsid w:val="00A25AB0"/>
    <w:rsid w:val="00A262E7"/>
    <w:rsid w:val="00A26A67"/>
    <w:rsid w:val="00A2752D"/>
    <w:rsid w:val="00A27865"/>
    <w:rsid w:val="00A30133"/>
    <w:rsid w:val="00A3101A"/>
    <w:rsid w:val="00A32433"/>
    <w:rsid w:val="00A3260D"/>
    <w:rsid w:val="00A32CE2"/>
    <w:rsid w:val="00A35377"/>
    <w:rsid w:val="00A37634"/>
    <w:rsid w:val="00A402F3"/>
    <w:rsid w:val="00A40541"/>
    <w:rsid w:val="00A409FA"/>
    <w:rsid w:val="00A40CA6"/>
    <w:rsid w:val="00A41200"/>
    <w:rsid w:val="00A4196D"/>
    <w:rsid w:val="00A42BEC"/>
    <w:rsid w:val="00A4453A"/>
    <w:rsid w:val="00A44E7B"/>
    <w:rsid w:val="00A44F92"/>
    <w:rsid w:val="00A478E4"/>
    <w:rsid w:val="00A47DD3"/>
    <w:rsid w:val="00A47E16"/>
    <w:rsid w:val="00A50055"/>
    <w:rsid w:val="00A502E7"/>
    <w:rsid w:val="00A5083B"/>
    <w:rsid w:val="00A51685"/>
    <w:rsid w:val="00A52297"/>
    <w:rsid w:val="00A52AAD"/>
    <w:rsid w:val="00A54835"/>
    <w:rsid w:val="00A551CB"/>
    <w:rsid w:val="00A55FFB"/>
    <w:rsid w:val="00A5741F"/>
    <w:rsid w:val="00A609AE"/>
    <w:rsid w:val="00A623B9"/>
    <w:rsid w:val="00A63FE2"/>
    <w:rsid w:val="00A64701"/>
    <w:rsid w:val="00A672A1"/>
    <w:rsid w:val="00A703D4"/>
    <w:rsid w:val="00A7049C"/>
    <w:rsid w:val="00A7113D"/>
    <w:rsid w:val="00A7196B"/>
    <w:rsid w:val="00A72214"/>
    <w:rsid w:val="00A722F9"/>
    <w:rsid w:val="00A73215"/>
    <w:rsid w:val="00A7379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EB"/>
    <w:rsid w:val="00A83525"/>
    <w:rsid w:val="00A83584"/>
    <w:rsid w:val="00A83DAA"/>
    <w:rsid w:val="00A844E9"/>
    <w:rsid w:val="00A84CEA"/>
    <w:rsid w:val="00A85313"/>
    <w:rsid w:val="00A85DC1"/>
    <w:rsid w:val="00A86379"/>
    <w:rsid w:val="00A870F7"/>
    <w:rsid w:val="00A87C25"/>
    <w:rsid w:val="00A87EC7"/>
    <w:rsid w:val="00A90D1B"/>
    <w:rsid w:val="00A912CC"/>
    <w:rsid w:val="00A914B3"/>
    <w:rsid w:val="00A93498"/>
    <w:rsid w:val="00A93649"/>
    <w:rsid w:val="00A9385C"/>
    <w:rsid w:val="00A93EEB"/>
    <w:rsid w:val="00A94238"/>
    <w:rsid w:val="00A94499"/>
    <w:rsid w:val="00A961FE"/>
    <w:rsid w:val="00A96CC3"/>
    <w:rsid w:val="00A97038"/>
    <w:rsid w:val="00A97316"/>
    <w:rsid w:val="00AA1680"/>
    <w:rsid w:val="00AA3FE4"/>
    <w:rsid w:val="00AA459B"/>
    <w:rsid w:val="00AA4C75"/>
    <w:rsid w:val="00AA59CF"/>
    <w:rsid w:val="00AA5B67"/>
    <w:rsid w:val="00AA637C"/>
    <w:rsid w:val="00AA6E29"/>
    <w:rsid w:val="00AA7353"/>
    <w:rsid w:val="00AB1802"/>
    <w:rsid w:val="00AB4C8E"/>
    <w:rsid w:val="00AB4EA4"/>
    <w:rsid w:val="00AB4F39"/>
    <w:rsid w:val="00AB56F5"/>
    <w:rsid w:val="00AB5BA0"/>
    <w:rsid w:val="00AB7976"/>
    <w:rsid w:val="00AC106F"/>
    <w:rsid w:val="00AC115D"/>
    <w:rsid w:val="00AC1566"/>
    <w:rsid w:val="00AC1A9F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19D4"/>
    <w:rsid w:val="00AD2678"/>
    <w:rsid w:val="00AD293C"/>
    <w:rsid w:val="00AD2CB5"/>
    <w:rsid w:val="00AD3A96"/>
    <w:rsid w:val="00AD4399"/>
    <w:rsid w:val="00AD45A2"/>
    <w:rsid w:val="00AD4EF2"/>
    <w:rsid w:val="00AD5863"/>
    <w:rsid w:val="00AE0D10"/>
    <w:rsid w:val="00AE119F"/>
    <w:rsid w:val="00AE2158"/>
    <w:rsid w:val="00AE23EC"/>
    <w:rsid w:val="00AE3A37"/>
    <w:rsid w:val="00AE50FA"/>
    <w:rsid w:val="00AE7042"/>
    <w:rsid w:val="00AE73A6"/>
    <w:rsid w:val="00AE755D"/>
    <w:rsid w:val="00AE7FC8"/>
    <w:rsid w:val="00AF0C5E"/>
    <w:rsid w:val="00AF1606"/>
    <w:rsid w:val="00AF27D8"/>
    <w:rsid w:val="00AF2C57"/>
    <w:rsid w:val="00AF2FEB"/>
    <w:rsid w:val="00AF407E"/>
    <w:rsid w:val="00AF4463"/>
    <w:rsid w:val="00AF4549"/>
    <w:rsid w:val="00AF4981"/>
    <w:rsid w:val="00AF4A67"/>
    <w:rsid w:val="00AF680A"/>
    <w:rsid w:val="00AF6C17"/>
    <w:rsid w:val="00AF70D4"/>
    <w:rsid w:val="00AF7DF0"/>
    <w:rsid w:val="00B01289"/>
    <w:rsid w:val="00B017AE"/>
    <w:rsid w:val="00B01CAE"/>
    <w:rsid w:val="00B01CDF"/>
    <w:rsid w:val="00B051F8"/>
    <w:rsid w:val="00B06B70"/>
    <w:rsid w:val="00B0728D"/>
    <w:rsid w:val="00B10461"/>
    <w:rsid w:val="00B10896"/>
    <w:rsid w:val="00B10A7B"/>
    <w:rsid w:val="00B10B0D"/>
    <w:rsid w:val="00B1115E"/>
    <w:rsid w:val="00B115E3"/>
    <w:rsid w:val="00B119F1"/>
    <w:rsid w:val="00B127FF"/>
    <w:rsid w:val="00B132F3"/>
    <w:rsid w:val="00B14128"/>
    <w:rsid w:val="00B14B02"/>
    <w:rsid w:val="00B1652A"/>
    <w:rsid w:val="00B17372"/>
    <w:rsid w:val="00B20D79"/>
    <w:rsid w:val="00B212D2"/>
    <w:rsid w:val="00B22B00"/>
    <w:rsid w:val="00B27AAB"/>
    <w:rsid w:val="00B27E6C"/>
    <w:rsid w:val="00B314EE"/>
    <w:rsid w:val="00B31851"/>
    <w:rsid w:val="00B33705"/>
    <w:rsid w:val="00B33B15"/>
    <w:rsid w:val="00B345CA"/>
    <w:rsid w:val="00B356D4"/>
    <w:rsid w:val="00B359C5"/>
    <w:rsid w:val="00B35F3A"/>
    <w:rsid w:val="00B36C3A"/>
    <w:rsid w:val="00B37046"/>
    <w:rsid w:val="00B377A9"/>
    <w:rsid w:val="00B40B97"/>
    <w:rsid w:val="00B41FB3"/>
    <w:rsid w:val="00B4214E"/>
    <w:rsid w:val="00B42B2E"/>
    <w:rsid w:val="00B43743"/>
    <w:rsid w:val="00B43B57"/>
    <w:rsid w:val="00B44E85"/>
    <w:rsid w:val="00B44FF3"/>
    <w:rsid w:val="00B45B86"/>
    <w:rsid w:val="00B47E7A"/>
    <w:rsid w:val="00B51AC9"/>
    <w:rsid w:val="00B51CAD"/>
    <w:rsid w:val="00B52245"/>
    <w:rsid w:val="00B52565"/>
    <w:rsid w:val="00B53CDB"/>
    <w:rsid w:val="00B54533"/>
    <w:rsid w:val="00B55A04"/>
    <w:rsid w:val="00B56949"/>
    <w:rsid w:val="00B56EF6"/>
    <w:rsid w:val="00B57BEC"/>
    <w:rsid w:val="00B60936"/>
    <w:rsid w:val="00B6179A"/>
    <w:rsid w:val="00B62AC3"/>
    <w:rsid w:val="00B62C33"/>
    <w:rsid w:val="00B62FC7"/>
    <w:rsid w:val="00B63045"/>
    <w:rsid w:val="00B63377"/>
    <w:rsid w:val="00B63B83"/>
    <w:rsid w:val="00B64B7E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4848"/>
    <w:rsid w:val="00B75939"/>
    <w:rsid w:val="00B7759F"/>
    <w:rsid w:val="00B77787"/>
    <w:rsid w:val="00B77E57"/>
    <w:rsid w:val="00B815AA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37CB"/>
    <w:rsid w:val="00B93C66"/>
    <w:rsid w:val="00B94CEB"/>
    <w:rsid w:val="00B95148"/>
    <w:rsid w:val="00B97067"/>
    <w:rsid w:val="00B97FD4"/>
    <w:rsid w:val="00BA03C2"/>
    <w:rsid w:val="00BA1231"/>
    <w:rsid w:val="00BA22E8"/>
    <w:rsid w:val="00BA4DCA"/>
    <w:rsid w:val="00BA4DCC"/>
    <w:rsid w:val="00BA50FF"/>
    <w:rsid w:val="00BA5154"/>
    <w:rsid w:val="00BA5EB7"/>
    <w:rsid w:val="00BA5F3E"/>
    <w:rsid w:val="00BA6759"/>
    <w:rsid w:val="00BA7505"/>
    <w:rsid w:val="00BB0369"/>
    <w:rsid w:val="00BB04AC"/>
    <w:rsid w:val="00BB0861"/>
    <w:rsid w:val="00BB2BAA"/>
    <w:rsid w:val="00BB32B2"/>
    <w:rsid w:val="00BB4319"/>
    <w:rsid w:val="00BB48F7"/>
    <w:rsid w:val="00BB4F02"/>
    <w:rsid w:val="00BB74AF"/>
    <w:rsid w:val="00BC2543"/>
    <w:rsid w:val="00BC2864"/>
    <w:rsid w:val="00BC2C4E"/>
    <w:rsid w:val="00BC2D8C"/>
    <w:rsid w:val="00BC3084"/>
    <w:rsid w:val="00BC3963"/>
    <w:rsid w:val="00BC3B9B"/>
    <w:rsid w:val="00BC4603"/>
    <w:rsid w:val="00BC5170"/>
    <w:rsid w:val="00BC592A"/>
    <w:rsid w:val="00BC5E46"/>
    <w:rsid w:val="00BC6374"/>
    <w:rsid w:val="00BC6B05"/>
    <w:rsid w:val="00BC6B60"/>
    <w:rsid w:val="00BC7C30"/>
    <w:rsid w:val="00BD02B4"/>
    <w:rsid w:val="00BD105F"/>
    <w:rsid w:val="00BD2A35"/>
    <w:rsid w:val="00BD2F2A"/>
    <w:rsid w:val="00BD32CC"/>
    <w:rsid w:val="00BD3CA5"/>
    <w:rsid w:val="00BD4419"/>
    <w:rsid w:val="00BD44B1"/>
    <w:rsid w:val="00BD4BBA"/>
    <w:rsid w:val="00BD5802"/>
    <w:rsid w:val="00BD5843"/>
    <w:rsid w:val="00BE1A41"/>
    <w:rsid w:val="00BE241F"/>
    <w:rsid w:val="00BE33BC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1191"/>
    <w:rsid w:val="00BF195A"/>
    <w:rsid w:val="00BF1D9A"/>
    <w:rsid w:val="00BF25D2"/>
    <w:rsid w:val="00BF4637"/>
    <w:rsid w:val="00BF500A"/>
    <w:rsid w:val="00BF5179"/>
    <w:rsid w:val="00BF54DA"/>
    <w:rsid w:val="00BF5C03"/>
    <w:rsid w:val="00BF5EA0"/>
    <w:rsid w:val="00BF661C"/>
    <w:rsid w:val="00C00025"/>
    <w:rsid w:val="00C00DAB"/>
    <w:rsid w:val="00C0153B"/>
    <w:rsid w:val="00C0282F"/>
    <w:rsid w:val="00C03184"/>
    <w:rsid w:val="00C03402"/>
    <w:rsid w:val="00C038C9"/>
    <w:rsid w:val="00C04273"/>
    <w:rsid w:val="00C04A8B"/>
    <w:rsid w:val="00C050BA"/>
    <w:rsid w:val="00C073D3"/>
    <w:rsid w:val="00C1045B"/>
    <w:rsid w:val="00C10471"/>
    <w:rsid w:val="00C129CE"/>
    <w:rsid w:val="00C12DF5"/>
    <w:rsid w:val="00C13915"/>
    <w:rsid w:val="00C13BD9"/>
    <w:rsid w:val="00C1467B"/>
    <w:rsid w:val="00C14CAA"/>
    <w:rsid w:val="00C16EA8"/>
    <w:rsid w:val="00C20F71"/>
    <w:rsid w:val="00C21AA7"/>
    <w:rsid w:val="00C21F92"/>
    <w:rsid w:val="00C22B91"/>
    <w:rsid w:val="00C232A6"/>
    <w:rsid w:val="00C2373F"/>
    <w:rsid w:val="00C24603"/>
    <w:rsid w:val="00C24F99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43E3"/>
    <w:rsid w:val="00C35A1F"/>
    <w:rsid w:val="00C36298"/>
    <w:rsid w:val="00C37053"/>
    <w:rsid w:val="00C37595"/>
    <w:rsid w:val="00C37AA8"/>
    <w:rsid w:val="00C37EBB"/>
    <w:rsid w:val="00C40CEC"/>
    <w:rsid w:val="00C43612"/>
    <w:rsid w:val="00C439DB"/>
    <w:rsid w:val="00C44E3E"/>
    <w:rsid w:val="00C44FF0"/>
    <w:rsid w:val="00C452E0"/>
    <w:rsid w:val="00C457C3"/>
    <w:rsid w:val="00C45E90"/>
    <w:rsid w:val="00C46483"/>
    <w:rsid w:val="00C47AE0"/>
    <w:rsid w:val="00C51125"/>
    <w:rsid w:val="00C513E7"/>
    <w:rsid w:val="00C51FAD"/>
    <w:rsid w:val="00C526FC"/>
    <w:rsid w:val="00C531BB"/>
    <w:rsid w:val="00C537DF"/>
    <w:rsid w:val="00C547F1"/>
    <w:rsid w:val="00C55E2C"/>
    <w:rsid w:val="00C572F4"/>
    <w:rsid w:val="00C57841"/>
    <w:rsid w:val="00C57C7F"/>
    <w:rsid w:val="00C6029E"/>
    <w:rsid w:val="00C62312"/>
    <w:rsid w:val="00C62390"/>
    <w:rsid w:val="00C63017"/>
    <w:rsid w:val="00C63269"/>
    <w:rsid w:val="00C636A0"/>
    <w:rsid w:val="00C638FA"/>
    <w:rsid w:val="00C6471A"/>
    <w:rsid w:val="00C65262"/>
    <w:rsid w:val="00C652FF"/>
    <w:rsid w:val="00C653A7"/>
    <w:rsid w:val="00C658A4"/>
    <w:rsid w:val="00C66F1C"/>
    <w:rsid w:val="00C67AC7"/>
    <w:rsid w:val="00C67B31"/>
    <w:rsid w:val="00C71DA0"/>
    <w:rsid w:val="00C726ED"/>
    <w:rsid w:val="00C7284C"/>
    <w:rsid w:val="00C733EC"/>
    <w:rsid w:val="00C7381A"/>
    <w:rsid w:val="00C742B6"/>
    <w:rsid w:val="00C77B6F"/>
    <w:rsid w:val="00C80310"/>
    <w:rsid w:val="00C806CE"/>
    <w:rsid w:val="00C81DC5"/>
    <w:rsid w:val="00C8246D"/>
    <w:rsid w:val="00C836DD"/>
    <w:rsid w:val="00C8407C"/>
    <w:rsid w:val="00C869CA"/>
    <w:rsid w:val="00C869CB"/>
    <w:rsid w:val="00C87511"/>
    <w:rsid w:val="00C8782F"/>
    <w:rsid w:val="00C920EE"/>
    <w:rsid w:val="00C921A9"/>
    <w:rsid w:val="00C923D2"/>
    <w:rsid w:val="00C92925"/>
    <w:rsid w:val="00C94C59"/>
    <w:rsid w:val="00C94D4C"/>
    <w:rsid w:val="00C96931"/>
    <w:rsid w:val="00C979CD"/>
    <w:rsid w:val="00CA055A"/>
    <w:rsid w:val="00CA0A6E"/>
    <w:rsid w:val="00CA136B"/>
    <w:rsid w:val="00CA2F13"/>
    <w:rsid w:val="00CA2F83"/>
    <w:rsid w:val="00CA3562"/>
    <w:rsid w:val="00CA3F40"/>
    <w:rsid w:val="00CA4728"/>
    <w:rsid w:val="00CA4F52"/>
    <w:rsid w:val="00CA51DE"/>
    <w:rsid w:val="00CA5D3B"/>
    <w:rsid w:val="00CA6D0C"/>
    <w:rsid w:val="00CA7111"/>
    <w:rsid w:val="00CA72E1"/>
    <w:rsid w:val="00CA7642"/>
    <w:rsid w:val="00CB0FC8"/>
    <w:rsid w:val="00CB184E"/>
    <w:rsid w:val="00CB1DBE"/>
    <w:rsid w:val="00CB208B"/>
    <w:rsid w:val="00CB2781"/>
    <w:rsid w:val="00CB2FD2"/>
    <w:rsid w:val="00CB3AA3"/>
    <w:rsid w:val="00CB66ED"/>
    <w:rsid w:val="00CC18CC"/>
    <w:rsid w:val="00CC1B24"/>
    <w:rsid w:val="00CC2EF9"/>
    <w:rsid w:val="00CC4002"/>
    <w:rsid w:val="00CC42B2"/>
    <w:rsid w:val="00CC47AF"/>
    <w:rsid w:val="00CC688D"/>
    <w:rsid w:val="00CC69B9"/>
    <w:rsid w:val="00CC792B"/>
    <w:rsid w:val="00CD0506"/>
    <w:rsid w:val="00CD09A2"/>
    <w:rsid w:val="00CD20BB"/>
    <w:rsid w:val="00CD2570"/>
    <w:rsid w:val="00CD330E"/>
    <w:rsid w:val="00CD4049"/>
    <w:rsid w:val="00CD4689"/>
    <w:rsid w:val="00CD5303"/>
    <w:rsid w:val="00CD5905"/>
    <w:rsid w:val="00CD687F"/>
    <w:rsid w:val="00CD691F"/>
    <w:rsid w:val="00CD6D07"/>
    <w:rsid w:val="00CD6EBE"/>
    <w:rsid w:val="00CE05B9"/>
    <w:rsid w:val="00CE2162"/>
    <w:rsid w:val="00CE236B"/>
    <w:rsid w:val="00CE35FC"/>
    <w:rsid w:val="00CE3C15"/>
    <w:rsid w:val="00CE503D"/>
    <w:rsid w:val="00CE6C73"/>
    <w:rsid w:val="00CF02C7"/>
    <w:rsid w:val="00CF0CFB"/>
    <w:rsid w:val="00CF0DE0"/>
    <w:rsid w:val="00CF103C"/>
    <w:rsid w:val="00CF2446"/>
    <w:rsid w:val="00CF29CB"/>
    <w:rsid w:val="00CF2FDC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0F71"/>
    <w:rsid w:val="00D02246"/>
    <w:rsid w:val="00D033AE"/>
    <w:rsid w:val="00D03975"/>
    <w:rsid w:val="00D047E3"/>
    <w:rsid w:val="00D0774C"/>
    <w:rsid w:val="00D07C81"/>
    <w:rsid w:val="00D1055B"/>
    <w:rsid w:val="00D11347"/>
    <w:rsid w:val="00D129DB"/>
    <w:rsid w:val="00D12ABA"/>
    <w:rsid w:val="00D132CC"/>
    <w:rsid w:val="00D158D3"/>
    <w:rsid w:val="00D15958"/>
    <w:rsid w:val="00D15BC0"/>
    <w:rsid w:val="00D16253"/>
    <w:rsid w:val="00D165D2"/>
    <w:rsid w:val="00D175F6"/>
    <w:rsid w:val="00D20864"/>
    <w:rsid w:val="00D20C31"/>
    <w:rsid w:val="00D217A7"/>
    <w:rsid w:val="00D227C5"/>
    <w:rsid w:val="00D239C2"/>
    <w:rsid w:val="00D23BD3"/>
    <w:rsid w:val="00D23FE1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2346"/>
    <w:rsid w:val="00D33751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1CE3"/>
    <w:rsid w:val="00D4222F"/>
    <w:rsid w:val="00D43512"/>
    <w:rsid w:val="00D44B01"/>
    <w:rsid w:val="00D464C6"/>
    <w:rsid w:val="00D46F87"/>
    <w:rsid w:val="00D47A72"/>
    <w:rsid w:val="00D50A0F"/>
    <w:rsid w:val="00D515BA"/>
    <w:rsid w:val="00D52D57"/>
    <w:rsid w:val="00D5461A"/>
    <w:rsid w:val="00D55C41"/>
    <w:rsid w:val="00D55D97"/>
    <w:rsid w:val="00D56A27"/>
    <w:rsid w:val="00D56E2F"/>
    <w:rsid w:val="00D60623"/>
    <w:rsid w:val="00D61905"/>
    <w:rsid w:val="00D61FB0"/>
    <w:rsid w:val="00D61FF4"/>
    <w:rsid w:val="00D64872"/>
    <w:rsid w:val="00D660DA"/>
    <w:rsid w:val="00D66928"/>
    <w:rsid w:val="00D70FCE"/>
    <w:rsid w:val="00D71A6B"/>
    <w:rsid w:val="00D721B7"/>
    <w:rsid w:val="00D7349B"/>
    <w:rsid w:val="00D73780"/>
    <w:rsid w:val="00D74535"/>
    <w:rsid w:val="00D74D1F"/>
    <w:rsid w:val="00D7518B"/>
    <w:rsid w:val="00D764C6"/>
    <w:rsid w:val="00D76B32"/>
    <w:rsid w:val="00D8069B"/>
    <w:rsid w:val="00D81594"/>
    <w:rsid w:val="00D819F8"/>
    <w:rsid w:val="00D81C1D"/>
    <w:rsid w:val="00D82872"/>
    <w:rsid w:val="00D82BB0"/>
    <w:rsid w:val="00D82F0B"/>
    <w:rsid w:val="00D833A0"/>
    <w:rsid w:val="00D83832"/>
    <w:rsid w:val="00D84758"/>
    <w:rsid w:val="00D86560"/>
    <w:rsid w:val="00D87576"/>
    <w:rsid w:val="00D876FC"/>
    <w:rsid w:val="00D87DD4"/>
    <w:rsid w:val="00D900DD"/>
    <w:rsid w:val="00D916B6"/>
    <w:rsid w:val="00D92A4F"/>
    <w:rsid w:val="00D930F9"/>
    <w:rsid w:val="00D93972"/>
    <w:rsid w:val="00D93B7F"/>
    <w:rsid w:val="00D93CF2"/>
    <w:rsid w:val="00D9453C"/>
    <w:rsid w:val="00D949ED"/>
    <w:rsid w:val="00D94EEE"/>
    <w:rsid w:val="00D95265"/>
    <w:rsid w:val="00D968A5"/>
    <w:rsid w:val="00D9713D"/>
    <w:rsid w:val="00D9742E"/>
    <w:rsid w:val="00DA060A"/>
    <w:rsid w:val="00DA2978"/>
    <w:rsid w:val="00DA2B8C"/>
    <w:rsid w:val="00DA5229"/>
    <w:rsid w:val="00DA5622"/>
    <w:rsid w:val="00DA5CB9"/>
    <w:rsid w:val="00DA6164"/>
    <w:rsid w:val="00DA667C"/>
    <w:rsid w:val="00DA702B"/>
    <w:rsid w:val="00DA7410"/>
    <w:rsid w:val="00DB00A2"/>
    <w:rsid w:val="00DB059A"/>
    <w:rsid w:val="00DB0875"/>
    <w:rsid w:val="00DB1314"/>
    <w:rsid w:val="00DB2A4D"/>
    <w:rsid w:val="00DB2D2D"/>
    <w:rsid w:val="00DB314F"/>
    <w:rsid w:val="00DB3FAD"/>
    <w:rsid w:val="00DB42A7"/>
    <w:rsid w:val="00DB453C"/>
    <w:rsid w:val="00DB4B8F"/>
    <w:rsid w:val="00DB69C1"/>
    <w:rsid w:val="00DB6A71"/>
    <w:rsid w:val="00DB6E24"/>
    <w:rsid w:val="00DB739B"/>
    <w:rsid w:val="00DC0C07"/>
    <w:rsid w:val="00DC1B3F"/>
    <w:rsid w:val="00DC2420"/>
    <w:rsid w:val="00DC25BF"/>
    <w:rsid w:val="00DC2C50"/>
    <w:rsid w:val="00DC33F1"/>
    <w:rsid w:val="00DC39B4"/>
    <w:rsid w:val="00DC3DB2"/>
    <w:rsid w:val="00DC42BB"/>
    <w:rsid w:val="00DC432D"/>
    <w:rsid w:val="00DC706A"/>
    <w:rsid w:val="00DC7305"/>
    <w:rsid w:val="00DC73DE"/>
    <w:rsid w:val="00DC76E1"/>
    <w:rsid w:val="00DD0629"/>
    <w:rsid w:val="00DD0C53"/>
    <w:rsid w:val="00DD1A50"/>
    <w:rsid w:val="00DD1EE0"/>
    <w:rsid w:val="00DD243C"/>
    <w:rsid w:val="00DD24DF"/>
    <w:rsid w:val="00DD2863"/>
    <w:rsid w:val="00DD604E"/>
    <w:rsid w:val="00DD66CF"/>
    <w:rsid w:val="00DE0917"/>
    <w:rsid w:val="00DE0CB3"/>
    <w:rsid w:val="00DE0ECC"/>
    <w:rsid w:val="00DE100A"/>
    <w:rsid w:val="00DE1503"/>
    <w:rsid w:val="00DE17C5"/>
    <w:rsid w:val="00DE1AAF"/>
    <w:rsid w:val="00DE5706"/>
    <w:rsid w:val="00DE5C04"/>
    <w:rsid w:val="00DE6AE5"/>
    <w:rsid w:val="00DE701B"/>
    <w:rsid w:val="00DE789C"/>
    <w:rsid w:val="00DF0849"/>
    <w:rsid w:val="00DF10A0"/>
    <w:rsid w:val="00DF15D6"/>
    <w:rsid w:val="00DF1F96"/>
    <w:rsid w:val="00DF2DBD"/>
    <w:rsid w:val="00DF3741"/>
    <w:rsid w:val="00DF41B3"/>
    <w:rsid w:val="00DF4B1E"/>
    <w:rsid w:val="00DF4EFA"/>
    <w:rsid w:val="00DF4F79"/>
    <w:rsid w:val="00DF6437"/>
    <w:rsid w:val="00DF6938"/>
    <w:rsid w:val="00DF6D3A"/>
    <w:rsid w:val="00DF6E77"/>
    <w:rsid w:val="00DF7298"/>
    <w:rsid w:val="00DF731C"/>
    <w:rsid w:val="00DF7CC2"/>
    <w:rsid w:val="00E04666"/>
    <w:rsid w:val="00E04EED"/>
    <w:rsid w:val="00E050D3"/>
    <w:rsid w:val="00E059E4"/>
    <w:rsid w:val="00E075F1"/>
    <w:rsid w:val="00E07E4D"/>
    <w:rsid w:val="00E11941"/>
    <w:rsid w:val="00E1231B"/>
    <w:rsid w:val="00E12486"/>
    <w:rsid w:val="00E129AC"/>
    <w:rsid w:val="00E12B71"/>
    <w:rsid w:val="00E13538"/>
    <w:rsid w:val="00E147C7"/>
    <w:rsid w:val="00E150A3"/>
    <w:rsid w:val="00E162CF"/>
    <w:rsid w:val="00E16996"/>
    <w:rsid w:val="00E17243"/>
    <w:rsid w:val="00E17A4A"/>
    <w:rsid w:val="00E203EA"/>
    <w:rsid w:val="00E25F16"/>
    <w:rsid w:val="00E3043A"/>
    <w:rsid w:val="00E308A9"/>
    <w:rsid w:val="00E31159"/>
    <w:rsid w:val="00E32CEF"/>
    <w:rsid w:val="00E33180"/>
    <w:rsid w:val="00E3346D"/>
    <w:rsid w:val="00E3381D"/>
    <w:rsid w:val="00E34C55"/>
    <w:rsid w:val="00E34F5F"/>
    <w:rsid w:val="00E357AF"/>
    <w:rsid w:val="00E3697E"/>
    <w:rsid w:val="00E36CA6"/>
    <w:rsid w:val="00E36D7B"/>
    <w:rsid w:val="00E36E28"/>
    <w:rsid w:val="00E40C9C"/>
    <w:rsid w:val="00E41588"/>
    <w:rsid w:val="00E41706"/>
    <w:rsid w:val="00E42482"/>
    <w:rsid w:val="00E42932"/>
    <w:rsid w:val="00E42B0B"/>
    <w:rsid w:val="00E44C0A"/>
    <w:rsid w:val="00E45712"/>
    <w:rsid w:val="00E45887"/>
    <w:rsid w:val="00E45C0F"/>
    <w:rsid w:val="00E4610D"/>
    <w:rsid w:val="00E466F9"/>
    <w:rsid w:val="00E473AA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4EA"/>
    <w:rsid w:val="00E569F9"/>
    <w:rsid w:val="00E57010"/>
    <w:rsid w:val="00E57C33"/>
    <w:rsid w:val="00E6153F"/>
    <w:rsid w:val="00E618A8"/>
    <w:rsid w:val="00E61F0A"/>
    <w:rsid w:val="00E6291D"/>
    <w:rsid w:val="00E634F9"/>
    <w:rsid w:val="00E63516"/>
    <w:rsid w:val="00E649BE"/>
    <w:rsid w:val="00E649E7"/>
    <w:rsid w:val="00E652F1"/>
    <w:rsid w:val="00E65777"/>
    <w:rsid w:val="00E65AE0"/>
    <w:rsid w:val="00E66110"/>
    <w:rsid w:val="00E66164"/>
    <w:rsid w:val="00E671DC"/>
    <w:rsid w:val="00E678F8"/>
    <w:rsid w:val="00E70A30"/>
    <w:rsid w:val="00E71740"/>
    <w:rsid w:val="00E7190C"/>
    <w:rsid w:val="00E71C25"/>
    <w:rsid w:val="00E72946"/>
    <w:rsid w:val="00E764E4"/>
    <w:rsid w:val="00E779A8"/>
    <w:rsid w:val="00E803CF"/>
    <w:rsid w:val="00E82145"/>
    <w:rsid w:val="00E8299D"/>
    <w:rsid w:val="00E839F3"/>
    <w:rsid w:val="00E83CA9"/>
    <w:rsid w:val="00E85B91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45A1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335B"/>
    <w:rsid w:val="00EA4639"/>
    <w:rsid w:val="00EA4686"/>
    <w:rsid w:val="00EA5EA7"/>
    <w:rsid w:val="00EA6440"/>
    <w:rsid w:val="00EA6ADA"/>
    <w:rsid w:val="00EA7E3C"/>
    <w:rsid w:val="00EB036E"/>
    <w:rsid w:val="00EB0E03"/>
    <w:rsid w:val="00EB1CE2"/>
    <w:rsid w:val="00EB1E71"/>
    <w:rsid w:val="00EB357A"/>
    <w:rsid w:val="00EB3AD8"/>
    <w:rsid w:val="00EB7601"/>
    <w:rsid w:val="00EC06EE"/>
    <w:rsid w:val="00EC1578"/>
    <w:rsid w:val="00EC3547"/>
    <w:rsid w:val="00EC38D9"/>
    <w:rsid w:val="00EC4194"/>
    <w:rsid w:val="00EC4441"/>
    <w:rsid w:val="00EC4A85"/>
    <w:rsid w:val="00EC5C56"/>
    <w:rsid w:val="00EC6C6C"/>
    <w:rsid w:val="00EC77C9"/>
    <w:rsid w:val="00EC7961"/>
    <w:rsid w:val="00ED041C"/>
    <w:rsid w:val="00ED0561"/>
    <w:rsid w:val="00ED0727"/>
    <w:rsid w:val="00ED0E83"/>
    <w:rsid w:val="00ED2069"/>
    <w:rsid w:val="00ED22EC"/>
    <w:rsid w:val="00ED2403"/>
    <w:rsid w:val="00ED3588"/>
    <w:rsid w:val="00ED392D"/>
    <w:rsid w:val="00ED3CD1"/>
    <w:rsid w:val="00ED4201"/>
    <w:rsid w:val="00ED5742"/>
    <w:rsid w:val="00ED77BC"/>
    <w:rsid w:val="00EE0391"/>
    <w:rsid w:val="00EE090D"/>
    <w:rsid w:val="00EE0ACF"/>
    <w:rsid w:val="00EE2642"/>
    <w:rsid w:val="00EE4D4C"/>
    <w:rsid w:val="00EE630E"/>
    <w:rsid w:val="00EF0CE9"/>
    <w:rsid w:val="00EF1CD3"/>
    <w:rsid w:val="00EF1F44"/>
    <w:rsid w:val="00EF20C2"/>
    <w:rsid w:val="00EF2398"/>
    <w:rsid w:val="00EF422D"/>
    <w:rsid w:val="00EF5602"/>
    <w:rsid w:val="00EF6708"/>
    <w:rsid w:val="00F00541"/>
    <w:rsid w:val="00F00EC0"/>
    <w:rsid w:val="00F0140F"/>
    <w:rsid w:val="00F02506"/>
    <w:rsid w:val="00F0342D"/>
    <w:rsid w:val="00F043C7"/>
    <w:rsid w:val="00F075AA"/>
    <w:rsid w:val="00F10191"/>
    <w:rsid w:val="00F10ACE"/>
    <w:rsid w:val="00F114B2"/>
    <w:rsid w:val="00F12032"/>
    <w:rsid w:val="00F12700"/>
    <w:rsid w:val="00F15C6F"/>
    <w:rsid w:val="00F1632C"/>
    <w:rsid w:val="00F1657C"/>
    <w:rsid w:val="00F22738"/>
    <w:rsid w:val="00F24888"/>
    <w:rsid w:val="00F27449"/>
    <w:rsid w:val="00F31142"/>
    <w:rsid w:val="00F31FE8"/>
    <w:rsid w:val="00F32956"/>
    <w:rsid w:val="00F32D12"/>
    <w:rsid w:val="00F32F32"/>
    <w:rsid w:val="00F33BFA"/>
    <w:rsid w:val="00F33DFF"/>
    <w:rsid w:val="00F34443"/>
    <w:rsid w:val="00F34D17"/>
    <w:rsid w:val="00F34F93"/>
    <w:rsid w:val="00F35038"/>
    <w:rsid w:val="00F36733"/>
    <w:rsid w:val="00F37FF3"/>
    <w:rsid w:val="00F418A4"/>
    <w:rsid w:val="00F41DD9"/>
    <w:rsid w:val="00F426C8"/>
    <w:rsid w:val="00F44E02"/>
    <w:rsid w:val="00F453AD"/>
    <w:rsid w:val="00F4568F"/>
    <w:rsid w:val="00F458EF"/>
    <w:rsid w:val="00F4653F"/>
    <w:rsid w:val="00F46C0C"/>
    <w:rsid w:val="00F47E21"/>
    <w:rsid w:val="00F51946"/>
    <w:rsid w:val="00F5223E"/>
    <w:rsid w:val="00F5363E"/>
    <w:rsid w:val="00F53664"/>
    <w:rsid w:val="00F53D88"/>
    <w:rsid w:val="00F54987"/>
    <w:rsid w:val="00F5653E"/>
    <w:rsid w:val="00F56A99"/>
    <w:rsid w:val="00F575A4"/>
    <w:rsid w:val="00F57758"/>
    <w:rsid w:val="00F62C92"/>
    <w:rsid w:val="00F62D61"/>
    <w:rsid w:val="00F632BA"/>
    <w:rsid w:val="00F64239"/>
    <w:rsid w:val="00F6500C"/>
    <w:rsid w:val="00F65C15"/>
    <w:rsid w:val="00F66993"/>
    <w:rsid w:val="00F677ED"/>
    <w:rsid w:val="00F67A3A"/>
    <w:rsid w:val="00F70493"/>
    <w:rsid w:val="00F70DDC"/>
    <w:rsid w:val="00F7124C"/>
    <w:rsid w:val="00F736CE"/>
    <w:rsid w:val="00F73F71"/>
    <w:rsid w:val="00F75712"/>
    <w:rsid w:val="00F75952"/>
    <w:rsid w:val="00F761D7"/>
    <w:rsid w:val="00F76684"/>
    <w:rsid w:val="00F76B10"/>
    <w:rsid w:val="00F76CEC"/>
    <w:rsid w:val="00F77ACA"/>
    <w:rsid w:val="00F80846"/>
    <w:rsid w:val="00F80D8F"/>
    <w:rsid w:val="00F810E2"/>
    <w:rsid w:val="00F814E8"/>
    <w:rsid w:val="00F8224F"/>
    <w:rsid w:val="00F83C32"/>
    <w:rsid w:val="00F8433E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9CE"/>
    <w:rsid w:val="00F96FCF"/>
    <w:rsid w:val="00F977C0"/>
    <w:rsid w:val="00FA3672"/>
    <w:rsid w:val="00FA51A4"/>
    <w:rsid w:val="00FA694F"/>
    <w:rsid w:val="00FA7886"/>
    <w:rsid w:val="00FB01A4"/>
    <w:rsid w:val="00FB0687"/>
    <w:rsid w:val="00FB0BA3"/>
    <w:rsid w:val="00FB0BB8"/>
    <w:rsid w:val="00FB10A1"/>
    <w:rsid w:val="00FB3BE2"/>
    <w:rsid w:val="00FB4CE7"/>
    <w:rsid w:val="00FB4F63"/>
    <w:rsid w:val="00FB58B0"/>
    <w:rsid w:val="00FB597E"/>
    <w:rsid w:val="00FB5C05"/>
    <w:rsid w:val="00FB5F95"/>
    <w:rsid w:val="00FB60EA"/>
    <w:rsid w:val="00FC0AB6"/>
    <w:rsid w:val="00FC38F0"/>
    <w:rsid w:val="00FC3E87"/>
    <w:rsid w:val="00FC4534"/>
    <w:rsid w:val="00FC69C2"/>
    <w:rsid w:val="00FC6ECA"/>
    <w:rsid w:val="00FC72F8"/>
    <w:rsid w:val="00FC76A9"/>
    <w:rsid w:val="00FC7AD7"/>
    <w:rsid w:val="00FC7D35"/>
    <w:rsid w:val="00FC7D48"/>
    <w:rsid w:val="00FC7DBB"/>
    <w:rsid w:val="00FD00D5"/>
    <w:rsid w:val="00FD0633"/>
    <w:rsid w:val="00FD0D7B"/>
    <w:rsid w:val="00FD107C"/>
    <w:rsid w:val="00FD224E"/>
    <w:rsid w:val="00FD230F"/>
    <w:rsid w:val="00FD3968"/>
    <w:rsid w:val="00FD3A1E"/>
    <w:rsid w:val="00FD4B99"/>
    <w:rsid w:val="00FD5DFA"/>
    <w:rsid w:val="00FD7303"/>
    <w:rsid w:val="00FE0160"/>
    <w:rsid w:val="00FE096E"/>
    <w:rsid w:val="00FE110D"/>
    <w:rsid w:val="00FE47B3"/>
    <w:rsid w:val="00FE48AB"/>
    <w:rsid w:val="00FE5124"/>
    <w:rsid w:val="00FE59D3"/>
    <w:rsid w:val="00FF019D"/>
    <w:rsid w:val="00FF0675"/>
    <w:rsid w:val="00FF06B8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6111B"/>
  <w15:docId w15:val="{FC4A4CD8-39BA-4C7B-8A8C-19012C5B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C097B"/>
  </w:style>
  <w:style w:type="paragraph" w:styleId="Lista">
    <w:name w:val="List"/>
    <w:basedOn w:val="Normalny"/>
    <w:uiPriority w:val="99"/>
    <w:rsid w:val="005C097B"/>
    <w:pPr>
      <w:ind w:left="283" w:hanging="283"/>
    </w:pPr>
  </w:style>
  <w:style w:type="paragraph" w:customStyle="1" w:styleId="xl65">
    <w:name w:val="xl65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5C0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5C09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5C097B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5C097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1248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E12486"/>
    <w:pPr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basedOn w:val="Domylnaczcionkaakapitu"/>
    <w:link w:val="Akapitzlist"/>
    <w:uiPriority w:val="99"/>
    <w:locked/>
    <w:rsid w:val="002151B0"/>
    <w:rPr>
      <w:sz w:val="24"/>
      <w:szCs w:val="24"/>
    </w:rPr>
  </w:style>
  <w:style w:type="paragraph" w:customStyle="1" w:styleId="Tekstpodstawowy22">
    <w:name w:val="Tekst podstawowy 22"/>
    <w:basedOn w:val="Normalny"/>
    <w:rsid w:val="008E2605"/>
    <w:pPr>
      <w:ind w:left="284"/>
      <w:jc w:val="both"/>
    </w:pPr>
  </w:style>
  <w:style w:type="table" w:customStyle="1" w:styleId="Tabela-Siatka4">
    <w:name w:val="Tabela - Siatka4"/>
    <w:basedOn w:val="Standardowy"/>
    <w:next w:val="Tabela-Siatka"/>
    <w:uiPriority w:val="59"/>
    <w:rsid w:val="00140C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unhideWhenUsed/>
    <w:rsid w:val="007A19CA"/>
    <w:pPr>
      <w:numPr>
        <w:numId w:val="24"/>
      </w:numPr>
      <w:spacing w:line="288" w:lineRule="auto"/>
      <w:contextualSpacing/>
    </w:pPr>
    <w:rPr>
      <w:rFonts w:ascii="Arial" w:hAnsi="Arial"/>
      <w:sz w:val="22"/>
      <w:szCs w:val="20"/>
    </w:rPr>
  </w:style>
  <w:style w:type="table" w:customStyle="1" w:styleId="Tabela-Siatka11">
    <w:name w:val="Tabela - Siatka11"/>
    <w:basedOn w:val="Standardowy"/>
    <w:next w:val="Tabela-Siatka"/>
    <w:uiPriority w:val="59"/>
    <w:rsid w:val="007A19CA"/>
    <w:pPr>
      <w:ind w:left="788" w:hanging="43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kru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kru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2BC6C-85F1-445C-A6E2-88AF970A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27</Pages>
  <Words>6890</Words>
  <Characters>46586</Characters>
  <Application>Microsoft Office Word</Application>
  <DocSecurity>0</DocSecurity>
  <Lines>388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53370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subject/>
  <dc:creator>k.stasikowska</dc:creator>
  <cp:keywords/>
  <dc:description/>
  <cp:lastModifiedBy>JOLANTA MAJCHROWSKA</cp:lastModifiedBy>
  <cp:revision>57</cp:revision>
  <cp:lastPrinted>2019-11-14T07:38:00Z</cp:lastPrinted>
  <dcterms:created xsi:type="dcterms:W3CDTF">2019-09-19T10:30:00Z</dcterms:created>
  <dcterms:modified xsi:type="dcterms:W3CDTF">2019-11-18T12:26:00Z</dcterms:modified>
</cp:coreProperties>
</file>