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DA38E" w14:textId="77777777" w:rsidR="002033AC" w:rsidRPr="00532C28" w:rsidRDefault="0030438D" w:rsidP="00DB739B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0787D5D" w14:textId="77777777" w:rsidR="0016017F" w:rsidRPr="00532C28" w:rsidRDefault="0016017F" w:rsidP="00DB739B">
      <w:pPr>
        <w:jc w:val="center"/>
        <w:rPr>
          <w:b/>
          <w:bCs/>
        </w:rPr>
      </w:pPr>
    </w:p>
    <w:p w14:paraId="696E3F82" w14:textId="77777777" w:rsidR="00D03975" w:rsidRPr="00532C28" w:rsidRDefault="00D03975" w:rsidP="00D03975">
      <w:pPr>
        <w:jc w:val="center"/>
        <w:rPr>
          <w:b/>
          <w:bCs/>
        </w:rPr>
      </w:pPr>
    </w:p>
    <w:p w14:paraId="45875F8E" w14:textId="77777777" w:rsidR="00D03975" w:rsidRPr="00532C28" w:rsidRDefault="00D03975" w:rsidP="00D03975">
      <w:pPr>
        <w:jc w:val="center"/>
        <w:rPr>
          <w:b/>
          <w:bCs/>
        </w:rPr>
      </w:pPr>
    </w:p>
    <w:p w14:paraId="756991B1" w14:textId="77777777" w:rsidR="00D03975" w:rsidRPr="00532C28" w:rsidRDefault="00D03975" w:rsidP="00D03975">
      <w:pPr>
        <w:jc w:val="center"/>
        <w:rPr>
          <w:b/>
          <w:bCs/>
        </w:rPr>
      </w:pPr>
    </w:p>
    <w:p w14:paraId="6E071B99" w14:textId="77777777" w:rsidR="00D03975" w:rsidRPr="00532C28" w:rsidRDefault="00D03975" w:rsidP="00D03975">
      <w:pPr>
        <w:jc w:val="center"/>
        <w:rPr>
          <w:b/>
          <w:bCs/>
        </w:rPr>
      </w:pPr>
    </w:p>
    <w:p w14:paraId="21BAB6CB" w14:textId="77777777" w:rsidR="00D03975" w:rsidRPr="00A0679B" w:rsidRDefault="00D03975" w:rsidP="00D03975">
      <w:pPr>
        <w:jc w:val="center"/>
        <w:rPr>
          <w:rFonts w:asciiTheme="minorHAnsi" w:hAnsiTheme="minorHAnsi" w:cstheme="minorHAnsi"/>
          <w:b/>
          <w:bCs/>
        </w:rPr>
      </w:pPr>
      <w:r w:rsidRPr="00A0679B">
        <w:rPr>
          <w:rFonts w:asciiTheme="minorHAnsi" w:hAnsiTheme="minorHAnsi" w:cstheme="minorHAnsi"/>
          <w:b/>
          <w:bCs/>
        </w:rPr>
        <w:t>Kasa Rolniczego Ubezpieczenia Społecznego - CENTRALA</w:t>
      </w:r>
    </w:p>
    <w:p w14:paraId="1303471E" w14:textId="77777777" w:rsidR="00D03975" w:rsidRPr="00A0679B" w:rsidRDefault="00410CD1" w:rsidP="00D03975">
      <w:pPr>
        <w:jc w:val="center"/>
        <w:rPr>
          <w:rFonts w:asciiTheme="minorHAnsi" w:hAnsiTheme="minorHAnsi" w:cstheme="minorHAnsi"/>
          <w:b/>
          <w:bCs/>
        </w:rPr>
      </w:pPr>
      <w:r w:rsidRPr="00A0679B">
        <w:rPr>
          <w:rFonts w:asciiTheme="minorHAnsi" w:hAnsiTheme="minorHAnsi" w:cstheme="minorHAnsi"/>
          <w:b/>
          <w:bCs/>
        </w:rPr>
        <w:t>00 – 608 Warszawa, a</w:t>
      </w:r>
      <w:r w:rsidR="00D03975" w:rsidRPr="00A0679B">
        <w:rPr>
          <w:rFonts w:asciiTheme="minorHAnsi" w:hAnsiTheme="minorHAnsi" w:cstheme="minorHAnsi"/>
          <w:b/>
          <w:bCs/>
        </w:rPr>
        <w:t>l. Niepodległości 190</w:t>
      </w:r>
    </w:p>
    <w:p w14:paraId="7FCBF44E" w14:textId="77777777" w:rsidR="00D03975" w:rsidRPr="00A0679B" w:rsidRDefault="00D03975" w:rsidP="00D03975">
      <w:pPr>
        <w:jc w:val="center"/>
        <w:rPr>
          <w:rFonts w:asciiTheme="minorHAnsi" w:hAnsiTheme="minorHAnsi" w:cstheme="minorHAnsi"/>
        </w:rPr>
      </w:pPr>
    </w:p>
    <w:p w14:paraId="4E684D32" w14:textId="77777777" w:rsidR="00D03975" w:rsidRPr="00A0679B" w:rsidRDefault="00D03975" w:rsidP="00D03975">
      <w:pPr>
        <w:jc w:val="center"/>
        <w:rPr>
          <w:rFonts w:asciiTheme="minorHAnsi" w:hAnsiTheme="minorHAnsi" w:cstheme="minorHAnsi"/>
        </w:rPr>
      </w:pPr>
    </w:p>
    <w:p w14:paraId="1266508E" w14:textId="77777777" w:rsidR="00D03975" w:rsidRPr="00A0679B" w:rsidRDefault="00D03975" w:rsidP="00D03975">
      <w:pPr>
        <w:jc w:val="center"/>
        <w:rPr>
          <w:rFonts w:asciiTheme="minorHAnsi" w:hAnsiTheme="minorHAnsi" w:cstheme="minorHAnsi"/>
        </w:rPr>
      </w:pPr>
    </w:p>
    <w:p w14:paraId="7A2D25CF" w14:textId="77777777" w:rsidR="00D03975" w:rsidRPr="00A0679B" w:rsidRDefault="00D03975" w:rsidP="00D03975">
      <w:pPr>
        <w:jc w:val="center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Biuro Zamówień Publicznych</w:t>
      </w:r>
    </w:p>
    <w:p w14:paraId="31106851" w14:textId="77777777" w:rsidR="00D03975" w:rsidRPr="00A0679B" w:rsidRDefault="00D03975" w:rsidP="00D03975">
      <w:pPr>
        <w:jc w:val="center"/>
        <w:rPr>
          <w:rFonts w:asciiTheme="minorHAnsi" w:hAnsiTheme="minorHAnsi" w:cstheme="minorHAnsi"/>
          <w:lang w:val="de-DE"/>
        </w:rPr>
      </w:pPr>
      <w:r w:rsidRPr="00A0679B">
        <w:rPr>
          <w:rFonts w:asciiTheme="minorHAnsi" w:hAnsiTheme="minorHAnsi" w:cstheme="minorHAnsi"/>
          <w:lang w:val="de-DE"/>
        </w:rPr>
        <w:t>tel.: (22) 592-64-20</w:t>
      </w:r>
    </w:p>
    <w:p w14:paraId="5D7EB77A" w14:textId="77777777" w:rsidR="00D03975" w:rsidRPr="00A0679B" w:rsidRDefault="00D03975" w:rsidP="00D03975">
      <w:pPr>
        <w:jc w:val="center"/>
        <w:rPr>
          <w:rFonts w:asciiTheme="minorHAnsi" w:hAnsiTheme="minorHAnsi" w:cstheme="minorHAnsi"/>
          <w:b/>
          <w:bCs/>
          <w:lang w:val="de-DE"/>
        </w:rPr>
      </w:pPr>
      <w:r w:rsidRPr="00A0679B">
        <w:rPr>
          <w:rFonts w:asciiTheme="minorHAnsi" w:hAnsiTheme="minorHAnsi" w:cstheme="minorHAnsi"/>
          <w:lang w:val="de-DE"/>
        </w:rPr>
        <w:t>e-mail:</w:t>
      </w:r>
      <w:hyperlink r:id="rId8" w:history="1">
        <w:r w:rsidRPr="00A0679B">
          <w:rPr>
            <w:rStyle w:val="Hipercze"/>
            <w:rFonts w:asciiTheme="minorHAnsi" w:hAnsiTheme="minorHAnsi" w:cstheme="minorHAnsi"/>
            <w:color w:val="auto"/>
            <w:lang w:val="de-DE"/>
          </w:rPr>
          <w:t>bzp@krus.gov.pl</w:t>
        </w:r>
      </w:hyperlink>
    </w:p>
    <w:p w14:paraId="6151AB2B" w14:textId="77777777" w:rsidR="00D03975" w:rsidRPr="00A0679B" w:rsidRDefault="00D03975" w:rsidP="00D03975">
      <w:pPr>
        <w:jc w:val="center"/>
        <w:rPr>
          <w:rFonts w:asciiTheme="minorHAnsi" w:hAnsiTheme="minorHAnsi" w:cstheme="minorHAnsi"/>
          <w:b/>
          <w:bCs/>
          <w:lang w:val="de-DE"/>
        </w:rPr>
      </w:pPr>
    </w:p>
    <w:p w14:paraId="15208763" w14:textId="77777777" w:rsidR="00D03975" w:rsidRPr="00A0679B" w:rsidRDefault="00D03975" w:rsidP="00D03975">
      <w:pPr>
        <w:jc w:val="center"/>
        <w:rPr>
          <w:rFonts w:asciiTheme="minorHAnsi" w:hAnsiTheme="minorHAnsi" w:cstheme="minorHAnsi"/>
          <w:b/>
          <w:bCs/>
          <w:lang w:val="de-DE"/>
        </w:rPr>
      </w:pPr>
    </w:p>
    <w:p w14:paraId="1BF6909F" w14:textId="77777777" w:rsidR="00D03975" w:rsidRPr="00A0679B" w:rsidRDefault="00D03975" w:rsidP="00D03975">
      <w:pPr>
        <w:rPr>
          <w:rFonts w:asciiTheme="minorHAnsi" w:hAnsiTheme="minorHAnsi" w:cstheme="minorHAnsi"/>
          <w:b/>
          <w:bCs/>
          <w:lang w:val="de-DE"/>
        </w:rPr>
      </w:pPr>
    </w:p>
    <w:p w14:paraId="5D16EB51" w14:textId="77777777" w:rsidR="00D03975" w:rsidRPr="00A0679B" w:rsidRDefault="00D03975" w:rsidP="00D03975">
      <w:pPr>
        <w:pStyle w:val="Nagwek1"/>
        <w:rPr>
          <w:rFonts w:asciiTheme="minorHAnsi" w:hAnsiTheme="minorHAnsi" w:cstheme="minorHAnsi"/>
          <w:sz w:val="24"/>
          <w:szCs w:val="24"/>
          <w:lang w:val="de-DE"/>
        </w:rPr>
      </w:pPr>
    </w:p>
    <w:p w14:paraId="534E6E2C" w14:textId="77777777" w:rsidR="00D03975" w:rsidRPr="00A0679B" w:rsidRDefault="00D03975" w:rsidP="00D03975">
      <w:pPr>
        <w:pStyle w:val="Nagwek1"/>
        <w:rPr>
          <w:rFonts w:asciiTheme="minorHAnsi" w:hAnsiTheme="minorHAnsi" w:cstheme="minorHAnsi"/>
          <w:sz w:val="24"/>
          <w:szCs w:val="24"/>
          <w:lang w:val="de-DE"/>
        </w:rPr>
      </w:pPr>
    </w:p>
    <w:p w14:paraId="02E56F78" w14:textId="77777777" w:rsidR="00D03975" w:rsidRPr="00A0679B" w:rsidRDefault="00D03975" w:rsidP="00D03975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A0679B">
        <w:rPr>
          <w:rFonts w:asciiTheme="minorHAnsi" w:hAnsiTheme="minorHAnsi" w:cstheme="minorHAnsi"/>
          <w:sz w:val="24"/>
          <w:szCs w:val="24"/>
        </w:rPr>
        <w:t>Postępowanie o udzielenie zamówienia publicznego</w:t>
      </w:r>
    </w:p>
    <w:p w14:paraId="36F20E22" w14:textId="77777777" w:rsidR="00D03975" w:rsidRPr="00A0679B" w:rsidRDefault="00D03975" w:rsidP="00D03975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A0679B">
        <w:rPr>
          <w:rFonts w:asciiTheme="minorHAnsi" w:hAnsiTheme="minorHAnsi" w:cstheme="minorHAnsi"/>
          <w:sz w:val="24"/>
          <w:szCs w:val="24"/>
        </w:rPr>
        <w:t> w trybie przetargu nieograniczonego</w:t>
      </w:r>
    </w:p>
    <w:p w14:paraId="7F150963" w14:textId="77777777" w:rsidR="00D03975" w:rsidRPr="00A0679B" w:rsidRDefault="00D03975" w:rsidP="00D03975">
      <w:pPr>
        <w:jc w:val="center"/>
        <w:rPr>
          <w:rFonts w:asciiTheme="minorHAnsi" w:hAnsiTheme="minorHAnsi" w:cstheme="minorHAnsi"/>
          <w:b/>
          <w:bCs/>
        </w:rPr>
      </w:pPr>
    </w:p>
    <w:p w14:paraId="65162668" w14:textId="77777777" w:rsidR="00D03975" w:rsidRPr="00A0679B" w:rsidRDefault="002A3AFA" w:rsidP="00D03975">
      <w:pPr>
        <w:tabs>
          <w:tab w:val="left" w:pos="2268"/>
        </w:tabs>
        <w:spacing w:line="360" w:lineRule="auto"/>
        <w:jc w:val="center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na zakup materiałów prewencyjnych i popularyzatorskich dla rolników i członków ich rodzin </w:t>
      </w:r>
      <w:r w:rsidR="0011484B" w:rsidRPr="00A0679B">
        <w:rPr>
          <w:rFonts w:asciiTheme="minorHAnsi" w:hAnsiTheme="minorHAnsi" w:cstheme="minorHAnsi"/>
        </w:rPr>
        <w:t xml:space="preserve">oraz dostarczenie do 16 Oddziałów Regionalnych </w:t>
      </w:r>
      <w:r w:rsidR="000D25F8" w:rsidRPr="00A0679B">
        <w:rPr>
          <w:rFonts w:asciiTheme="minorHAnsi" w:hAnsiTheme="minorHAnsi" w:cstheme="minorHAnsi"/>
        </w:rPr>
        <w:t xml:space="preserve">i Centrali </w:t>
      </w:r>
      <w:r w:rsidR="0011484B" w:rsidRPr="00A0679B">
        <w:rPr>
          <w:rFonts w:asciiTheme="minorHAnsi" w:hAnsiTheme="minorHAnsi" w:cstheme="minorHAnsi"/>
        </w:rPr>
        <w:t xml:space="preserve">KRUS </w:t>
      </w:r>
    </w:p>
    <w:p w14:paraId="1DCC3EF9" w14:textId="77777777" w:rsidR="00D03975" w:rsidRPr="00A0679B" w:rsidRDefault="00D03975" w:rsidP="00D03975">
      <w:pPr>
        <w:jc w:val="center"/>
        <w:rPr>
          <w:rFonts w:asciiTheme="minorHAnsi" w:hAnsiTheme="minorHAnsi" w:cstheme="minorHAnsi"/>
        </w:rPr>
      </w:pPr>
    </w:p>
    <w:p w14:paraId="3F988C1B" w14:textId="77777777" w:rsidR="00D03975" w:rsidRPr="00A0679B" w:rsidRDefault="00D03975" w:rsidP="00D03975">
      <w:pPr>
        <w:jc w:val="center"/>
        <w:rPr>
          <w:rFonts w:asciiTheme="minorHAnsi" w:hAnsiTheme="minorHAnsi" w:cstheme="minorHAnsi"/>
        </w:rPr>
      </w:pPr>
    </w:p>
    <w:p w14:paraId="5A43C3BF" w14:textId="77777777" w:rsidR="00D03975" w:rsidRPr="00A0679B" w:rsidRDefault="00D03975" w:rsidP="00D03975">
      <w:pPr>
        <w:jc w:val="center"/>
        <w:rPr>
          <w:rFonts w:asciiTheme="minorHAnsi" w:hAnsiTheme="minorHAnsi" w:cstheme="minorHAnsi"/>
        </w:rPr>
      </w:pPr>
    </w:p>
    <w:p w14:paraId="74B94B5A" w14:textId="77777777" w:rsidR="00D03975" w:rsidRPr="00A0679B" w:rsidRDefault="00D03975" w:rsidP="00D03975">
      <w:pPr>
        <w:jc w:val="center"/>
        <w:rPr>
          <w:rFonts w:asciiTheme="minorHAnsi" w:hAnsiTheme="minorHAnsi" w:cstheme="minorHAnsi"/>
        </w:rPr>
      </w:pPr>
    </w:p>
    <w:p w14:paraId="038CBB27" w14:textId="77777777" w:rsidR="00D03975" w:rsidRPr="00A0679B" w:rsidRDefault="00D03975" w:rsidP="00D03975">
      <w:pPr>
        <w:pStyle w:val="Nagwek2"/>
        <w:rPr>
          <w:rFonts w:asciiTheme="minorHAnsi" w:hAnsiTheme="minorHAnsi" w:cstheme="minorHAnsi"/>
          <w:sz w:val="24"/>
          <w:szCs w:val="24"/>
        </w:rPr>
      </w:pPr>
    </w:p>
    <w:p w14:paraId="48F47998" w14:textId="77777777" w:rsidR="00D03975" w:rsidRPr="00A0679B" w:rsidRDefault="00D03975" w:rsidP="00D03975">
      <w:pPr>
        <w:pStyle w:val="Nagwek2"/>
        <w:rPr>
          <w:rFonts w:asciiTheme="minorHAnsi" w:hAnsiTheme="minorHAnsi" w:cstheme="minorHAnsi"/>
          <w:sz w:val="24"/>
          <w:szCs w:val="24"/>
        </w:rPr>
      </w:pPr>
    </w:p>
    <w:p w14:paraId="65E99F6C" w14:textId="77777777" w:rsidR="00D03975" w:rsidRPr="00A0679B" w:rsidRDefault="00D03975" w:rsidP="00D03975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A0679B">
        <w:rPr>
          <w:rFonts w:asciiTheme="minorHAnsi" w:hAnsiTheme="minorHAnsi" w:cstheme="minorHAnsi"/>
          <w:sz w:val="24"/>
          <w:szCs w:val="24"/>
        </w:rPr>
        <w:t>Specyfikacja istotnych warunków zamówienia</w:t>
      </w:r>
    </w:p>
    <w:p w14:paraId="4E95DEF4" w14:textId="77777777" w:rsidR="00D03975" w:rsidRPr="00A0679B" w:rsidRDefault="00D03975" w:rsidP="00D03975">
      <w:pPr>
        <w:jc w:val="center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(zwana dalej SIWZ)</w:t>
      </w:r>
    </w:p>
    <w:p w14:paraId="669725FB" w14:textId="77777777" w:rsidR="00F12700" w:rsidRPr="00A0679B" w:rsidRDefault="00F12700" w:rsidP="00F12700">
      <w:pPr>
        <w:rPr>
          <w:rStyle w:val="Pogrubienie"/>
          <w:rFonts w:asciiTheme="minorHAnsi" w:hAnsiTheme="minorHAnsi" w:cstheme="minorHAnsi"/>
        </w:rPr>
      </w:pPr>
    </w:p>
    <w:p w14:paraId="4F990B3D" w14:textId="77777777" w:rsidR="00F12700" w:rsidRPr="00A0679B" w:rsidRDefault="00F12700" w:rsidP="00F12700">
      <w:pPr>
        <w:pStyle w:val="Nagwek1"/>
        <w:rPr>
          <w:rFonts w:asciiTheme="minorHAnsi" w:hAnsiTheme="minorHAnsi" w:cstheme="minorHAnsi"/>
          <w:b w:val="0"/>
          <w:sz w:val="24"/>
          <w:szCs w:val="24"/>
        </w:rPr>
      </w:pPr>
    </w:p>
    <w:p w14:paraId="3D510312" w14:textId="77777777" w:rsidR="00D03975" w:rsidRPr="00A0679B" w:rsidRDefault="00D03975" w:rsidP="00D03975">
      <w:pPr>
        <w:rPr>
          <w:rFonts w:asciiTheme="minorHAnsi" w:hAnsiTheme="minorHAnsi" w:cstheme="minorHAnsi"/>
        </w:rPr>
      </w:pPr>
    </w:p>
    <w:p w14:paraId="67EF9032" w14:textId="77777777" w:rsidR="00D03975" w:rsidRPr="00A0679B" w:rsidRDefault="00D03975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6C7BB304" w14:textId="77777777" w:rsidR="00D03975" w:rsidRPr="00A0679B" w:rsidRDefault="00D03975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608F8D06" w14:textId="77777777" w:rsidR="00D03975" w:rsidRPr="00A0679B" w:rsidRDefault="00D03975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7E2200A8" w14:textId="77777777" w:rsidR="00D03975" w:rsidRPr="00A0679B" w:rsidRDefault="00D03975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7980394B" w14:textId="77777777" w:rsidR="00704A1F" w:rsidRPr="00A0679B" w:rsidRDefault="00704A1F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4722F3A6" w14:textId="77777777" w:rsidR="00704A1F" w:rsidRPr="00A0679B" w:rsidRDefault="00704A1F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22E9F575" w14:textId="77777777" w:rsidR="00D03975" w:rsidRPr="00A0679B" w:rsidRDefault="00FC7D48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Rozdział I – Instrukcja dla Wykonawców</w:t>
      </w:r>
    </w:p>
    <w:p w14:paraId="047A4E4B" w14:textId="77777777" w:rsidR="001A30D3" w:rsidRPr="00A0679B" w:rsidRDefault="002F0912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Rozdział II</w:t>
      </w:r>
      <w:r w:rsidR="001A30D3" w:rsidRPr="00A0679B">
        <w:rPr>
          <w:rFonts w:asciiTheme="minorHAnsi" w:hAnsiTheme="minorHAnsi" w:cstheme="minorHAnsi"/>
        </w:rPr>
        <w:t xml:space="preserve"> – Wzór umowy</w:t>
      </w:r>
    </w:p>
    <w:p w14:paraId="631A3CFB" w14:textId="77777777" w:rsidR="00D03975" w:rsidRPr="00A0679B" w:rsidRDefault="00FC7D48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Rozdział III – Formularz oferty i </w:t>
      </w:r>
      <w:r w:rsidR="00454770" w:rsidRPr="00A0679B">
        <w:rPr>
          <w:rFonts w:asciiTheme="minorHAnsi" w:hAnsiTheme="minorHAnsi" w:cstheme="minorHAnsi"/>
        </w:rPr>
        <w:t>Z</w:t>
      </w:r>
      <w:r w:rsidRPr="00A0679B">
        <w:rPr>
          <w:rFonts w:asciiTheme="minorHAnsi" w:hAnsiTheme="minorHAnsi" w:cstheme="minorHAnsi"/>
        </w:rPr>
        <w:t xml:space="preserve">ałączniki </w:t>
      </w:r>
      <w:r w:rsidR="00F10191" w:rsidRPr="00A0679B">
        <w:rPr>
          <w:rFonts w:asciiTheme="minorHAnsi" w:hAnsiTheme="minorHAnsi" w:cstheme="minorHAnsi"/>
        </w:rPr>
        <w:t>do SIWZ</w:t>
      </w:r>
    </w:p>
    <w:p w14:paraId="00A249B2" w14:textId="77777777" w:rsidR="00D03975" w:rsidRPr="00A0679B" w:rsidRDefault="00D03975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6CF1E357" w14:textId="77777777" w:rsidR="00D03975" w:rsidRPr="00A0679B" w:rsidRDefault="00D03975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16AB6ADC" w14:textId="77777777" w:rsidR="00D03975" w:rsidRPr="00A0679B" w:rsidRDefault="00167F37" w:rsidP="00D03975">
      <w:pPr>
        <w:pStyle w:val="Nagwek4"/>
        <w:tabs>
          <w:tab w:val="clear" w:pos="1134"/>
          <w:tab w:val="left" w:pos="0"/>
        </w:tabs>
        <w:ind w:firstLine="0"/>
        <w:jc w:val="center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Warszawa, 2020</w:t>
      </w:r>
      <w:r w:rsidR="00D03975" w:rsidRPr="00A0679B">
        <w:rPr>
          <w:rFonts w:asciiTheme="minorHAnsi" w:hAnsiTheme="minorHAnsi" w:cstheme="minorHAnsi"/>
        </w:rPr>
        <w:t>r.</w:t>
      </w:r>
    </w:p>
    <w:p w14:paraId="492F284D" w14:textId="77777777" w:rsidR="00C94C59" w:rsidRPr="00A0679B" w:rsidRDefault="00580A9F" w:rsidP="00580A9F">
      <w:pPr>
        <w:jc w:val="center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0000-ZP.261</w:t>
      </w:r>
      <w:r w:rsidR="0011484B" w:rsidRPr="00A0679B">
        <w:rPr>
          <w:rFonts w:asciiTheme="minorHAnsi" w:hAnsiTheme="minorHAnsi" w:cstheme="minorHAnsi"/>
        </w:rPr>
        <w:t>.</w:t>
      </w:r>
      <w:r w:rsidR="002A3AFA" w:rsidRPr="00A0679B">
        <w:rPr>
          <w:rFonts w:asciiTheme="minorHAnsi" w:hAnsiTheme="minorHAnsi" w:cstheme="minorHAnsi"/>
        </w:rPr>
        <w:t>16</w:t>
      </w:r>
      <w:r w:rsidR="00CA2F13" w:rsidRPr="00A0679B">
        <w:rPr>
          <w:rFonts w:asciiTheme="minorHAnsi" w:hAnsiTheme="minorHAnsi" w:cstheme="minorHAnsi"/>
        </w:rPr>
        <w:t>.</w:t>
      </w:r>
      <w:r w:rsidR="00167F37" w:rsidRPr="00A0679B">
        <w:rPr>
          <w:rFonts w:asciiTheme="minorHAnsi" w:hAnsiTheme="minorHAnsi" w:cstheme="minorHAnsi"/>
        </w:rPr>
        <w:t>2020</w:t>
      </w:r>
    </w:p>
    <w:p w14:paraId="3129FC86" w14:textId="77777777" w:rsidR="00580A9F" w:rsidRPr="00BA31FF" w:rsidRDefault="0094594B" w:rsidP="00580A9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A31FF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Rozdział I – Instrukcja dla Wykonawców</w:t>
      </w:r>
    </w:p>
    <w:p w14:paraId="32C95F65" w14:textId="77777777" w:rsidR="0094594B" w:rsidRPr="00A0679B" w:rsidRDefault="0094594B" w:rsidP="00580A9F">
      <w:pPr>
        <w:jc w:val="center"/>
        <w:rPr>
          <w:rFonts w:asciiTheme="minorHAnsi" w:hAnsiTheme="minorHAnsi" w:cstheme="minorHAnsi"/>
          <w:b/>
        </w:rPr>
      </w:pPr>
    </w:p>
    <w:p w14:paraId="725D80CD" w14:textId="77777777" w:rsidR="00D03975" w:rsidRPr="00A0679B" w:rsidRDefault="00D03975" w:rsidP="005B3AA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Nazwa, adres Zamawiającego oraz tryb udzielenia zamówienia</w:t>
      </w:r>
    </w:p>
    <w:p w14:paraId="082333E2" w14:textId="77777777" w:rsidR="00D03975" w:rsidRPr="00A0679B" w:rsidRDefault="00D03975" w:rsidP="008E1CA1">
      <w:pPr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A0679B">
        <w:rPr>
          <w:rFonts w:asciiTheme="minorHAnsi" w:hAnsiTheme="minorHAnsi" w:cstheme="minorHAnsi"/>
          <w:bCs/>
        </w:rPr>
        <w:t>Kasa Rolniczego Ubezpieczenia Społecznego – Centra</w:t>
      </w:r>
      <w:r w:rsidR="004D1FB3" w:rsidRPr="00A0679B">
        <w:rPr>
          <w:rFonts w:asciiTheme="minorHAnsi" w:hAnsiTheme="minorHAnsi" w:cstheme="minorHAnsi"/>
          <w:bCs/>
        </w:rPr>
        <w:t>la z siedzibą w Warszawie przy a</w:t>
      </w:r>
      <w:r w:rsidRPr="00A0679B">
        <w:rPr>
          <w:rFonts w:asciiTheme="minorHAnsi" w:hAnsiTheme="minorHAnsi" w:cstheme="minorHAnsi"/>
          <w:bCs/>
        </w:rPr>
        <w:t>l. Niepodległości 190, zwana dalej „Zamawiającym” lub „KRUS” ogłasza postępowanie o udzielenie zamówienia publicznego w trybie przetargu nieograniczonego na podstawie art.</w:t>
      </w:r>
      <w:r w:rsidR="00FD107C" w:rsidRPr="00A0679B">
        <w:rPr>
          <w:rFonts w:asciiTheme="minorHAnsi" w:hAnsiTheme="minorHAnsi" w:cstheme="minorHAnsi"/>
          <w:bCs/>
        </w:rPr>
        <w:t xml:space="preserve"> </w:t>
      </w:r>
      <w:r w:rsidRPr="00A0679B">
        <w:rPr>
          <w:rFonts w:asciiTheme="minorHAnsi" w:hAnsiTheme="minorHAnsi" w:cstheme="minorHAnsi"/>
          <w:bCs/>
        </w:rPr>
        <w:t>39 ustawy – Prawo zamówień publicznych z dnia 29 stycznia 2004r.</w:t>
      </w:r>
      <w:r w:rsidR="00661C66" w:rsidRPr="00A0679B">
        <w:rPr>
          <w:rFonts w:asciiTheme="minorHAnsi" w:hAnsiTheme="minorHAnsi" w:cstheme="minorHAnsi"/>
          <w:bCs/>
        </w:rPr>
        <w:t>,</w:t>
      </w:r>
      <w:r w:rsidRPr="00A0679B">
        <w:rPr>
          <w:rFonts w:asciiTheme="minorHAnsi" w:hAnsiTheme="minorHAnsi" w:cstheme="minorHAnsi"/>
          <w:bCs/>
        </w:rPr>
        <w:t xml:space="preserve"> zwanej dalej ustawą </w:t>
      </w:r>
      <w:r w:rsidR="00977F75" w:rsidRPr="00A0679B">
        <w:rPr>
          <w:rFonts w:asciiTheme="minorHAnsi" w:hAnsiTheme="minorHAnsi" w:cstheme="minorHAnsi"/>
          <w:bCs/>
        </w:rPr>
        <w:t>(</w:t>
      </w:r>
      <w:r w:rsidR="0028711C" w:rsidRPr="00A0679B">
        <w:rPr>
          <w:rFonts w:asciiTheme="minorHAnsi" w:hAnsiTheme="minorHAnsi" w:cstheme="minorHAnsi"/>
          <w:bCs/>
        </w:rPr>
        <w:t>t.j. Dz. U. z 2019r. poz. 1843</w:t>
      </w:r>
      <w:r w:rsidR="00977F75" w:rsidRPr="00A0679B">
        <w:rPr>
          <w:rFonts w:asciiTheme="minorHAnsi" w:hAnsiTheme="minorHAnsi" w:cstheme="minorHAnsi"/>
          <w:bCs/>
        </w:rPr>
        <w:t>)</w:t>
      </w:r>
      <w:r w:rsidR="00EC4194" w:rsidRPr="00A0679B">
        <w:rPr>
          <w:rFonts w:asciiTheme="minorHAnsi" w:hAnsiTheme="minorHAnsi" w:cstheme="minorHAnsi"/>
          <w:bCs/>
        </w:rPr>
        <w:t xml:space="preserve"> </w:t>
      </w:r>
      <w:r w:rsidR="0028711C" w:rsidRPr="00A0679B">
        <w:rPr>
          <w:rFonts w:asciiTheme="minorHAnsi" w:hAnsiTheme="minorHAnsi" w:cstheme="minorHAnsi"/>
          <w:bCs/>
        </w:rPr>
        <w:t>zgodnie z </w:t>
      </w:r>
      <w:r w:rsidRPr="00A0679B">
        <w:rPr>
          <w:rFonts w:asciiTheme="minorHAnsi" w:hAnsiTheme="minorHAnsi" w:cstheme="minorHAnsi"/>
          <w:bCs/>
        </w:rPr>
        <w:t>opisem przedmiotu zamówienia.</w:t>
      </w:r>
    </w:p>
    <w:p w14:paraId="498A1EDF" w14:textId="77777777" w:rsidR="00D03975" w:rsidRPr="00A0679B" w:rsidRDefault="00D03975" w:rsidP="00F77ACA">
      <w:pPr>
        <w:spacing w:line="276" w:lineRule="auto"/>
        <w:rPr>
          <w:rFonts w:asciiTheme="minorHAnsi" w:hAnsiTheme="minorHAnsi" w:cstheme="minorHAnsi"/>
          <w:i/>
        </w:rPr>
      </w:pPr>
    </w:p>
    <w:p w14:paraId="52CF2C93" w14:textId="77777777" w:rsidR="00CF5D98" w:rsidRPr="000F7FDF" w:rsidRDefault="00F814E8" w:rsidP="005B3AA2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u w:val="single"/>
        </w:rPr>
      </w:pPr>
      <w:r w:rsidRPr="000F7FDF">
        <w:rPr>
          <w:rFonts w:asciiTheme="minorHAnsi" w:hAnsiTheme="minorHAnsi" w:cstheme="minorHAnsi"/>
          <w:b/>
          <w:bCs/>
          <w:u w:val="single"/>
        </w:rPr>
        <w:t>Opis przedmiotu zamówienia</w:t>
      </w:r>
    </w:p>
    <w:p w14:paraId="70EDDBE4" w14:textId="7B5486ED" w:rsidR="002A3AFA" w:rsidRPr="000F7FDF" w:rsidRDefault="00C94C59" w:rsidP="000F269B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0F7FDF">
        <w:rPr>
          <w:rFonts w:asciiTheme="minorHAnsi" w:hAnsiTheme="minorHAnsi" w:cstheme="minorHAnsi"/>
        </w:rPr>
        <w:t>Przedmiotem zamówienia jest</w:t>
      </w:r>
      <w:r w:rsidR="00674DD9" w:rsidRPr="000F7FDF">
        <w:rPr>
          <w:rFonts w:asciiTheme="minorHAnsi" w:hAnsiTheme="minorHAnsi" w:cstheme="minorHAnsi"/>
        </w:rPr>
        <w:t xml:space="preserve"> </w:t>
      </w:r>
      <w:r w:rsidR="002A3AFA" w:rsidRPr="000F7FDF">
        <w:rPr>
          <w:rFonts w:asciiTheme="minorHAnsi" w:hAnsiTheme="minorHAnsi" w:cstheme="minorHAnsi"/>
        </w:rPr>
        <w:t>zakup materiałów prewencyjnych i popularyzatorskich dla rolników i członków ich rodzin tj. płyt przepędowych, zgarniaków do nieczystości, zgrzebeł dla koni i bydła, lamp owadobójczych, poskrom</w:t>
      </w:r>
      <w:r w:rsidR="00422850">
        <w:rPr>
          <w:rFonts w:asciiTheme="minorHAnsi" w:hAnsiTheme="minorHAnsi" w:cstheme="minorHAnsi"/>
        </w:rPr>
        <w:t>ów</w:t>
      </w:r>
      <w:r w:rsidR="002A3AFA" w:rsidRPr="000F7FDF">
        <w:rPr>
          <w:rFonts w:asciiTheme="minorHAnsi" w:hAnsiTheme="minorHAnsi" w:cstheme="minorHAnsi"/>
        </w:rPr>
        <w:t>, kleszczy nosowych.</w:t>
      </w:r>
    </w:p>
    <w:p w14:paraId="7019A785" w14:textId="77777777" w:rsidR="002A3AFA" w:rsidRPr="000F7FDF" w:rsidRDefault="002A3AFA" w:rsidP="002A3AFA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0F7FDF">
        <w:rPr>
          <w:rFonts w:asciiTheme="minorHAnsi" w:hAnsiTheme="minorHAnsi" w:cstheme="minorHAnsi"/>
        </w:rPr>
        <w:t>Dostawa obejmuje dostarczenie przedmiotu zamówienia do 16 Oddziałów Regionalnych na terenie całego kraju oraz Centrali KRUS – zgodnie z załącznikiem nr 2 do wzoru umowy.</w:t>
      </w:r>
    </w:p>
    <w:p w14:paraId="233C9686" w14:textId="77777777" w:rsidR="002A3AFA" w:rsidRPr="00A0679B" w:rsidRDefault="002A3AFA" w:rsidP="002A3AFA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 Wykonawca dostarczy przedmiot umowy zgodnie ze Szczegółowym opisem przedmiotu zamówienia.</w:t>
      </w:r>
    </w:p>
    <w:p w14:paraId="66675A3C" w14:textId="77777777" w:rsidR="002A3AFA" w:rsidRPr="00A0679B" w:rsidRDefault="002A3AFA" w:rsidP="002A3AFA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Szczegółowy opis przedmiotu zamówienia zawarto we wzorze umowy – Rozdział II SIWZ Załącznik nr 1 do Umowy.</w:t>
      </w:r>
    </w:p>
    <w:p w14:paraId="25FD9B8C" w14:textId="77777777" w:rsidR="002A3AFA" w:rsidRPr="00A0679B" w:rsidRDefault="002A3AFA" w:rsidP="002A3AFA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Przedmiot zamówienia został określony wg kodów zawartych we Wspólnym Słowniku Zamówień (CPV): 03320000-8, 24452000-7</w:t>
      </w:r>
    </w:p>
    <w:p w14:paraId="056236FA" w14:textId="27D97975" w:rsidR="00077371" w:rsidRPr="00A0679B" w:rsidRDefault="002A3AFA" w:rsidP="008C01A3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Przedmiot zamówienia musi być fabrycznie nowy, kompletny, oryginalny i sprawny </w:t>
      </w:r>
      <w:r w:rsidRPr="00077371">
        <w:rPr>
          <w:rFonts w:asciiTheme="minorHAnsi" w:hAnsiTheme="minorHAnsi" w:cstheme="minorHAnsi"/>
        </w:rPr>
        <w:t>technicznie</w:t>
      </w:r>
      <w:r w:rsidR="00077371" w:rsidRPr="008C01A3">
        <w:rPr>
          <w:rFonts w:asciiTheme="minorHAnsi" w:hAnsiTheme="minorHAnsi" w:cstheme="minorHAnsi"/>
          <w:bCs/>
        </w:rPr>
        <w:t xml:space="preserve"> i nie może nosić śladów uszkodzeń zewnętrznych oraz uprzedniego używania.</w:t>
      </w:r>
    </w:p>
    <w:p w14:paraId="0D4504FB" w14:textId="60BABCE5" w:rsidR="002A3AFA" w:rsidRPr="00A0679B" w:rsidRDefault="002A3AFA" w:rsidP="008C01A3">
      <w:pPr>
        <w:pStyle w:val="Akapitzlist"/>
        <w:spacing w:line="276" w:lineRule="auto"/>
        <w:ind w:left="567"/>
        <w:contextualSpacing/>
        <w:jc w:val="both"/>
        <w:rPr>
          <w:rFonts w:asciiTheme="minorHAnsi" w:hAnsiTheme="minorHAnsi" w:cstheme="minorHAnsi"/>
        </w:rPr>
      </w:pPr>
    </w:p>
    <w:p w14:paraId="2BDCD0B9" w14:textId="77777777" w:rsidR="00D03975" w:rsidRPr="00A0679B" w:rsidRDefault="001A4568" w:rsidP="00BF1D9A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     </w:t>
      </w:r>
    </w:p>
    <w:p w14:paraId="5140243F" w14:textId="77777777" w:rsidR="00AA1680" w:rsidRPr="00A0679B" w:rsidRDefault="002033AC" w:rsidP="005B3AA2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Termin wykonania zamówienia</w:t>
      </w:r>
    </w:p>
    <w:p w14:paraId="24BB52F7" w14:textId="77777777" w:rsidR="00AA1680" w:rsidRPr="00A0679B" w:rsidRDefault="005E63ED" w:rsidP="00F83C32">
      <w:pPr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A0679B">
        <w:rPr>
          <w:rFonts w:asciiTheme="minorHAnsi" w:hAnsiTheme="minorHAnsi" w:cstheme="minorHAnsi"/>
          <w:bCs/>
        </w:rPr>
        <w:t xml:space="preserve">Wykonawca </w:t>
      </w:r>
      <w:r w:rsidR="002D1B39" w:rsidRPr="00A0679B">
        <w:rPr>
          <w:rFonts w:asciiTheme="minorHAnsi" w:hAnsiTheme="minorHAnsi" w:cstheme="minorHAnsi"/>
          <w:bCs/>
        </w:rPr>
        <w:t>dostarczy</w:t>
      </w:r>
      <w:r w:rsidRPr="00A0679B">
        <w:rPr>
          <w:rFonts w:asciiTheme="minorHAnsi" w:hAnsiTheme="minorHAnsi" w:cstheme="minorHAnsi"/>
          <w:bCs/>
        </w:rPr>
        <w:t xml:space="preserve"> przedmiot zamówie</w:t>
      </w:r>
      <w:r w:rsidR="00BD2A35" w:rsidRPr="00A0679B">
        <w:rPr>
          <w:rFonts w:asciiTheme="minorHAnsi" w:hAnsiTheme="minorHAnsi" w:cstheme="minorHAnsi"/>
          <w:bCs/>
        </w:rPr>
        <w:t xml:space="preserve">nia w </w:t>
      </w:r>
      <w:r w:rsidR="00BD2A35" w:rsidRPr="00A72C99">
        <w:rPr>
          <w:rFonts w:asciiTheme="minorHAnsi" w:hAnsiTheme="minorHAnsi" w:cstheme="minorHAnsi"/>
          <w:bCs/>
        </w:rPr>
        <w:t xml:space="preserve">terminie </w:t>
      </w:r>
      <w:r w:rsidR="00EA335B" w:rsidRPr="00A72C99">
        <w:rPr>
          <w:rFonts w:asciiTheme="minorHAnsi" w:hAnsiTheme="minorHAnsi" w:cstheme="minorHAnsi"/>
          <w:bCs/>
        </w:rPr>
        <w:t xml:space="preserve">maksymalnie </w:t>
      </w:r>
      <w:r w:rsidR="00BD2A35" w:rsidRPr="00A72C99">
        <w:rPr>
          <w:rFonts w:asciiTheme="minorHAnsi" w:hAnsiTheme="minorHAnsi" w:cstheme="minorHAnsi"/>
          <w:bCs/>
        </w:rPr>
        <w:t xml:space="preserve">do </w:t>
      </w:r>
      <w:r w:rsidR="00E30CE8" w:rsidRPr="00A72C99">
        <w:rPr>
          <w:rFonts w:asciiTheme="minorHAnsi" w:hAnsiTheme="minorHAnsi" w:cstheme="minorHAnsi"/>
          <w:bCs/>
        </w:rPr>
        <w:t>40 dni</w:t>
      </w:r>
      <w:r w:rsidR="00E30CE8" w:rsidRPr="00A0679B">
        <w:rPr>
          <w:rFonts w:asciiTheme="minorHAnsi" w:hAnsiTheme="minorHAnsi" w:cstheme="minorHAnsi"/>
          <w:bCs/>
        </w:rPr>
        <w:t xml:space="preserve"> kalendarzowych </w:t>
      </w:r>
      <w:r w:rsidR="00BD2A35" w:rsidRPr="00A0679B">
        <w:rPr>
          <w:rFonts w:asciiTheme="minorHAnsi" w:hAnsiTheme="minorHAnsi" w:cstheme="minorHAnsi"/>
          <w:bCs/>
        </w:rPr>
        <w:t>od daty zawarcia umowy.</w:t>
      </w:r>
    </w:p>
    <w:p w14:paraId="416A8B8C" w14:textId="77777777" w:rsidR="00AA1680" w:rsidRPr="00A0679B" w:rsidRDefault="00AA1680" w:rsidP="00F77AC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F784E15" w14:textId="77777777" w:rsidR="009664D7" w:rsidRPr="00A0679B" w:rsidRDefault="002033AC" w:rsidP="005B3AA2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asciiTheme="minorHAnsi" w:hAnsiTheme="minorHAnsi" w:cstheme="minorHAnsi"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Warunki udziału w postępowaniu</w:t>
      </w:r>
      <w:r w:rsidR="00245A14" w:rsidRPr="00A0679B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35583566" w14:textId="77777777" w:rsidR="00245A14" w:rsidRPr="00A0679B" w:rsidRDefault="002033AC" w:rsidP="00034CF0">
      <w:pPr>
        <w:pStyle w:val="Akapitzlist"/>
        <w:numPr>
          <w:ilvl w:val="1"/>
          <w:numId w:val="40"/>
        </w:numPr>
        <w:ind w:left="567" w:hanging="567"/>
        <w:jc w:val="both"/>
        <w:rPr>
          <w:rFonts w:asciiTheme="minorHAnsi" w:hAnsiTheme="minorHAnsi" w:cstheme="minorHAnsi"/>
          <w:i/>
        </w:rPr>
      </w:pPr>
      <w:r w:rsidRPr="00A0679B">
        <w:rPr>
          <w:rFonts w:asciiTheme="minorHAnsi" w:hAnsiTheme="minorHAnsi" w:cstheme="minorHAnsi"/>
        </w:rPr>
        <w:t>O udzielenie zamówienia mogą ubiegać się Wykonawcy, którzy</w:t>
      </w:r>
      <w:r w:rsidR="00F10191" w:rsidRPr="00A0679B">
        <w:rPr>
          <w:rFonts w:asciiTheme="minorHAnsi" w:hAnsiTheme="minorHAnsi" w:cstheme="minorHAnsi"/>
        </w:rPr>
        <w:t xml:space="preserve"> </w:t>
      </w:r>
      <w:r w:rsidR="00245A14" w:rsidRPr="00A0679B">
        <w:rPr>
          <w:rFonts w:asciiTheme="minorHAnsi" w:hAnsiTheme="minorHAnsi" w:cstheme="minorHAnsi"/>
        </w:rPr>
        <w:t xml:space="preserve">nie podlegają wykluczeniu na podstawie </w:t>
      </w:r>
      <w:r w:rsidR="00D129DB" w:rsidRPr="00A0679B">
        <w:rPr>
          <w:rFonts w:asciiTheme="minorHAnsi" w:hAnsiTheme="minorHAnsi" w:cstheme="minorHAnsi"/>
        </w:rPr>
        <w:t>art. 24 ust. 1</w:t>
      </w:r>
      <w:r w:rsidR="00612DBF" w:rsidRPr="00A0679B">
        <w:rPr>
          <w:rFonts w:asciiTheme="minorHAnsi" w:hAnsiTheme="minorHAnsi" w:cstheme="minorHAnsi"/>
        </w:rPr>
        <w:t xml:space="preserve"> ustawy</w:t>
      </w:r>
      <w:r w:rsidR="00986DF0" w:rsidRPr="00A0679B">
        <w:rPr>
          <w:rFonts w:asciiTheme="minorHAnsi" w:hAnsiTheme="minorHAnsi" w:cstheme="minorHAnsi"/>
        </w:rPr>
        <w:t>.</w:t>
      </w:r>
    </w:p>
    <w:p w14:paraId="1405659F" w14:textId="77777777" w:rsidR="009664D7" w:rsidRPr="00A0679B" w:rsidRDefault="00540648" w:rsidP="00974872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A0679B">
        <w:rPr>
          <w:rFonts w:asciiTheme="minorHAnsi" w:hAnsiTheme="minorHAnsi" w:cstheme="minorHAnsi"/>
          <w:i/>
        </w:rPr>
        <w:tab/>
      </w:r>
    </w:p>
    <w:p w14:paraId="2E1836E4" w14:textId="77777777" w:rsidR="009664D7" w:rsidRPr="00A0679B" w:rsidRDefault="009664D7" w:rsidP="00B7759F">
      <w:pPr>
        <w:suppressAutoHyphens/>
        <w:spacing w:line="276" w:lineRule="auto"/>
        <w:ind w:left="567"/>
        <w:jc w:val="both"/>
        <w:rPr>
          <w:rFonts w:asciiTheme="minorHAnsi" w:hAnsiTheme="minorHAnsi" w:cstheme="minorHAnsi"/>
          <w:u w:val="single"/>
          <w:lang w:eastAsia="ar-SA"/>
        </w:rPr>
      </w:pPr>
      <w:r w:rsidRPr="00A0679B">
        <w:rPr>
          <w:rFonts w:asciiTheme="minorHAnsi" w:hAnsiTheme="minorHAnsi" w:cstheme="minorHAnsi"/>
          <w:u w:val="single"/>
          <w:lang w:eastAsia="ar-SA"/>
        </w:rPr>
        <w:t>W przypadku oferty składanej wspólnie przez kilku Wykonawców, ocena wymaga</w:t>
      </w:r>
      <w:r w:rsidR="00F10191" w:rsidRPr="00A0679B">
        <w:rPr>
          <w:rFonts w:asciiTheme="minorHAnsi" w:hAnsiTheme="minorHAnsi" w:cstheme="minorHAnsi"/>
          <w:u w:val="single"/>
          <w:lang w:eastAsia="ar-SA"/>
        </w:rPr>
        <w:t>nia</w:t>
      </w:r>
      <w:r w:rsidRPr="00A0679B">
        <w:rPr>
          <w:rFonts w:asciiTheme="minorHAnsi" w:hAnsiTheme="minorHAnsi" w:cstheme="minorHAnsi"/>
          <w:u w:val="single"/>
          <w:lang w:eastAsia="ar-SA"/>
        </w:rPr>
        <w:t xml:space="preserve"> określon</w:t>
      </w:r>
      <w:r w:rsidR="00F10191" w:rsidRPr="00A0679B">
        <w:rPr>
          <w:rFonts w:asciiTheme="minorHAnsi" w:hAnsiTheme="minorHAnsi" w:cstheme="minorHAnsi"/>
          <w:u w:val="single"/>
          <w:lang w:eastAsia="ar-SA"/>
        </w:rPr>
        <w:t>ego</w:t>
      </w:r>
      <w:r w:rsidR="00540648" w:rsidRPr="00A0679B">
        <w:rPr>
          <w:rFonts w:asciiTheme="minorHAnsi" w:hAnsiTheme="minorHAnsi" w:cstheme="minorHAnsi"/>
          <w:u w:val="single"/>
          <w:lang w:eastAsia="ar-SA"/>
        </w:rPr>
        <w:t xml:space="preserve"> w p</w:t>
      </w:r>
      <w:r w:rsidRPr="00A0679B">
        <w:rPr>
          <w:rFonts w:asciiTheme="minorHAnsi" w:hAnsiTheme="minorHAnsi" w:cstheme="minorHAnsi"/>
          <w:u w:val="single"/>
          <w:lang w:eastAsia="ar-SA"/>
        </w:rPr>
        <w:t xml:space="preserve">kt </w:t>
      </w:r>
      <w:r w:rsidR="00540648" w:rsidRPr="00A0679B">
        <w:rPr>
          <w:rFonts w:asciiTheme="minorHAnsi" w:hAnsiTheme="minorHAnsi" w:cstheme="minorHAnsi"/>
          <w:u w:val="single"/>
          <w:lang w:eastAsia="ar-SA"/>
        </w:rPr>
        <w:t>4</w:t>
      </w:r>
      <w:r w:rsidR="00974872" w:rsidRPr="00A0679B">
        <w:rPr>
          <w:rFonts w:asciiTheme="minorHAnsi" w:hAnsiTheme="minorHAnsi" w:cstheme="minorHAnsi"/>
          <w:u w:val="single"/>
          <w:lang w:eastAsia="ar-SA"/>
        </w:rPr>
        <w:t>.1.</w:t>
      </w:r>
      <w:r w:rsidRPr="00A0679B">
        <w:rPr>
          <w:rFonts w:asciiTheme="minorHAnsi" w:hAnsiTheme="minorHAnsi" w:cstheme="minorHAnsi"/>
          <w:u w:val="single"/>
          <w:lang w:eastAsia="ar-SA"/>
        </w:rPr>
        <w:t xml:space="preserve"> będzie dla tych Wykonawców dokonana </w:t>
      </w:r>
      <w:r w:rsidR="00D129DB" w:rsidRPr="00A0679B">
        <w:rPr>
          <w:rFonts w:asciiTheme="minorHAnsi" w:hAnsiTheme="minorHAnsi" w:cstheme="minorHAnsi"/>
          <w:u w:val="single"/>
          <w:lang w:eastAsia="ar-SA"/>
        </w:rPr>
        <w:t>odrębnie</w:t>
      </w:r>
      <w:r w:rsidRPr="00A0679B">
        <w:rPr>
          <w:rFonts w:asciiTheme="minorHAnsi" w:hAnsiTheme="minorHAnsi" w:cstheme="minorHAnsi"/>
          <w:u w:val="single"/>
          <w:lang w:eastAsia="ar-SA"/>
        </w:rPr>
        <w:t>.</w:t>
      </w:r>
    </w:p>
    <w:p w14:paraId="71FE9028" w14:textId="77777777" w:rsidR="002033AC" w:rsidRPr="00A0679B" w:rsidRDefault="002033AC" w:rsidP="00F77ACA">
      <w:p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b/>
          <w:bCs/>
          <w:u w:val="single"/>
          <w:lang w:eastAsia="ar-SA"/>
        </w:rPr>
      </w:pPr>
    </w:p>
    <w:p w14:paraId="4DED4BBC" w14:textId="77777777" w:rsidR="00287FE2" w:rsidRPr="00A0679B" w:rsidRDefault="00C24F99" w:rsidP="00A0777A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 xml:space="preserve">Wykaz oświadczeń i dokumentów </w:t>
      </w:r>
      <w:r w:rsidR="002033AC" w:rsidRPr="00A0679B">
        <w:rPr>
          <w:rFonts w:asciiTheme="minorHAnsi" w:hAnsiTheme="minorHAnsi" w:cstheme="minorHAnsi"/>
          <w:b/>
          <w:bCs/>
          <w:u w:val="single"/>
        </w:rPr>
        <w:t>potwierdz</w:t>
      </w:r>
      <w:r w:rsidRPr="00A0679B">
        <w:rPr>
          <w:rFonts w:asciiTheme="minorHAnsi" w:hAnsiTheme="minorHAnsi" w:cstheme="minorHAnsi"/>
          <w:b/>
          <w:bCs/>
          <w:u w:val="single"/>
        </w:rPr>
        <w:t>ających</w:t>
      </w:r>
      <w:r w:rsidR="002033AC" w:rsidRPr="00A0679B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A0679B">
        <w:rPr>
          <w:rFonts w:asciiTheme="minorHAnsi" w:hAnsiTheme="minorHAnsi" w:cstheme="minorHAnsi"/>
          <w:b/>
          <w:bCs/>
          <w:u w:val="single"/>
        </w:rPr>
        <w:t>brak podstaw wykluczenia</w:t>
      </w:r>
      <w:r w:rsidR="002033AC" w:rsidRPr="00A0679B">
        <w:rPr>
          <w:rFonts w:asciiTheme="minorHAnsi" w:hAnsiTheme="minorHAnsi" w:cstheme="minorHAnsi"/>
          <w:b/>
          <w:bCs/>
          <w:u w:val="single"/>
        </w:rPr>
        <w:t xml:space="preserve">  </w:t>
      </w:r>
    </w:p>
    <w:p w14:paraId="237F5938" w14:textId="77777777" w:rsidR="00A93649" w:rsidRPr="00A0679B" w:rsidRDefault="00721D3F" w:rsidP="005B3AA2">
      <w:pPr>
        <w:pStyle w:val="Akapitzlist"/>
        <w:numPr>
          <w:ilvl w:val="1"/>
          <w:numId w:val="9"/>
        </w:numPr>
        <w:tabs>
          <w:tab w:val="left" w:pos="993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  <w:bCs/>
        </w:rPr>
        <w:t>Wykonawca zobowiązany jest dołączyć do oferty aktualne na dzień składania ofert o</w:t>
      </w:r>
      <w:r w:rsidR="00CE6C73" w:rsidRPr="00A0679B">
        <w:rPr>
          <w:rFonts w:asciiTheme="minorHAnsi" w:hAnsiTheme="minorHAnsi" w:cstheme="minorHAnsi"/>
          <w:bCs/>
        </w:rPr>
        <w:t>świadcze</w:t>
      </w:r>
      <w:r w:rsidRPr="00A0679B">
        <w:rPr>
          <w:rFonts w:asciiTheme="minorHAnsi" w:hAnsiTheme="minorHAnsi" w:cstheme="minorHAnsi"/>
          <w:bCs/>
        </w:rPr>
        <w:t>nie</w:t>
      </w:r>
      <w:r w:rsidR="00130ADD" w:rsidRPr="00A0679B">
        <w:rPr>
          <w:rFonts w:asciiTheme="minorHAnsi" w:hAnsiTheme="minorHAnsi" w:cstheme="minorHAnsi"/>
          <w:bCs/>
        </w:rPr>
        <w:t xml:space="preserve"> </w:t>
      </w:r>
      <w:r w:rsidR="00130ADD" w:rsidRPr="000F7FDF">
        <w:rPr>
          <w:rFonts w:asciiTheme="minorHAnsi" w:hAnsiTheme="minorHAnsi" w:cstheme="minorHAnsi"/>
          <w:bCs/>
        </w:rPr>
        <w:t xml:space="preserve">własne (wzór oświadczenia stanowi </w:t>
      </w:r>
      <w:r w:rsidR="00B44FF3" w:rsidRPr="000F7FDF">
        <w:rPr>
          <w:rFonts w:asciiTheme="minorHAnsi" w:hAnsiTheme="minorHAnsi" w:cstheme="minorHAnsi"/>
          <w:bCs/>
        </w:rPr>
        <w:t>Z</w:t>
      </w:r>
      <w:r w:rsidR="00130ADD" w:rsidRPr="000F7FDF">
        <w:rPr>
          <w:rFonts w:asciiTheme="minorHAnsi" w:hAnsiTheme="minorHAnsi" w:cstheme="minorHAnsi"/>
          <w:bCs/>
        </w:rPr>
        <w:t>ałącznik nr 1 do SIWZ). Informacje</w:t>
      </w:r>
      <w:r w:rsidR="00130ADD" w:rsidRPr="00A0679B">
        <w:rPr>
          <w:rFonts w:asciiTheme="minorHAnsi" w:hAnsiTheme="minorHAnsi" w:cstheme="minorHAnsi"/>
          <w:bCs/>
        </w:rPr>
        <w:t xml:space="preserve"> zawarte w oświadczeniu stanowią wstępne potwierdzenie, że Wykonawca nie podlega wykluczeniu.</w:t>
      </w:r>
    </w:p>
    <w:p w14:paraId="678E7EBA" w14:textId="77777777" w:rsidR="003023F0" w:rsidRPr="00A0679B" w:rsidRDefault="00721D3F" w:rsidP="005B3AA2">
      <w:pPr>
        <w:pStyle w:val="Akapitzlist"/>
        <w:numPr>
          <w:ilvl w:val="2"/>
          <w:numId w:val="9"/>
        </w:numPr>
        <w:spacing w:line="276" w:lineRule="auto"/>
        <w:ind w:left="1276" w:hanging="709"/>
        <w:jc w:val="both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</w:rPr>
        <w:t>W przypadku</w:t>
      </w:r>
      <w:r w:rsidR="00B7759F" w:rsidRPr="00A0679B">
        <w:rPr>
          <w:rFonts w:asciiTheme="minorHAnsi" w:hAnsiTheme="minorHAnsi" w:cstheme="minorHAnsi"/>
        </w:rPr>
        <w:t xml:space="preserve"> wspólnego ubiegania się o zamówienie przez Wykonawców, </w:t>
      </w:r>
      <w:r w:rsidR="00FA7886" w:rsidRPr="00A0679B">
        <w:rPr>
          <w:rFonts w:asciiTheme="minorHAnsi" w:hAnsiTheme="minorHAnsi" w:cstheme="minorHAnsi"/>
        </w:rPr>
        <w:br/>
      </w:r>
      <w:r w:rsidR="00130ADD" w:rsidRPr="00A0679B">
        <w:rPr>
          <w:rFonts w:asciiTheme="minorHAnsi" w:hAnsiTheme="minorHAnsi" w:cstheme="minorHAnsi"/>
        </w:rPr>
        <w:t xml:space="preserve">ww. oświadczenie </w:t>
      </w:r>
      <w:r w:rsidR="00C45E90" w:rsidRPr="00A0679B">
        <w:rPr>
          <w:rFonts w:asciiTheme="minorHAnsi" w:hAnsiTheme="minorHAnsi" w:cstheme="minorHAnsi"/>
        </w:rPr>
        <w:t>składa</w:t>
      </w:r>
      <w:r w:rsidRPr="00A0679B">
        <w:rPr>
          <w:rFonts w:asciiTheme="minorHAnsi" w:hAnsiTheme="minorHAnsi" w:cstheme="minorHAnsi"/>
        </w:rPr>
        <w:t xml:space="preserve"> każd</w:t>
      </w:r>
      <w:r w:rsidR="008D02E3" w:rsidRPr="00A0679B">
        <w:rPr>
          <w:rFonts w:asciiTheme="minorHAnsi" w:hAnsiTheme="minorHAnsi" w:cstheme="minorHAnsi"/>
        </w:rPr>
        <w:t>y</w:t>
      </w:r>
      <w:r w:rsidRPr="00A0679B">
        <w:rPr>
          <w:rFonts w:asciiTheme="minorHAnsi" w:hAnsiTheme="minorHAnsi" w:cstheme="minorHAnsi"/>
        </w:rPr>
        <w:t xml:space="preserve"> z </w:t>
      </w:r>
      <w:r w:rsidR="00B7759F" w:rsidRPr="00A0679B">
        <w:rPr>
          <w:rFonts w:asciiTheme="minorHAnsi" w:hAnsiTheme="minorHAnsi" w:cstheme="minorHAnsi"/>
        </w:rPr>
        <w:t>W</w:t>
      </w:r>
      <w:r w:rsidR="009F339A" w:rsidRPr="00A0679B">
        <w:rPr>
          <w:rFonts w:asciiTheme="minorHAnsi" w:hAnsiTheme="minorHAnsi" w:cstheme="minorHAnsi"/>
        </w:rPr>
        <w:t xml:space="preserve">ykonawców wspólnie ubiegających </w:t>
      </w:r>
      <w:r w:rsidR="00B7759F" w:rsidRPr="00A0679B">
        <w:rPr>
          <w:rFonts w:asciiTheme="minorHAnsi" w:hAnsiTheme="minorHAnsi" w:cstheme="minorHAnsi"/>
        </w:rPr>
        <w:t xml:space="preserve">się </w:t>
      </w:r>
      <w:r w:rsidR="009F339A" w:rsidRPr="00A0679B">
        <w:rPr>
          <w:rFonts w:asciiTheme="minorHAnsi" w:hAnsiTheme="minorHAnsi" w:cstheme="minorHAnsi"/>
        </w:rPr>
        <w:br/>
      </w:r>
      <w:r w:rsidR="00B7759F" w:rsidRPr="00A0679B">
        <w:rPr>
          <w:rFonts w:asciiTheme="minorHAnsi" w:hAnsiTheme="minorHAnsi" w:cstheme="minorHAnsi"/>
        </w:rPr>
        <w:t xml:space="preserve">o zamówienie. </w:t>
      </w:r>
      <w:r w:rsidR="00130ADD" w:rsidRPr="00A0679B">
        <w:rPr>
          <w:rFonts w:asciiTheme="minorHAnsi" w:hAnsiTheme="minorHAnsi" w:cstheme="minorHAnsi"/>
        </w:rPr>
        <w:t>Oświadczenie to</w:t>
      </w:r>
      <w:r w:rsidR="00B7759F" w:rsidRPr="00A0679B">
        <w:rPr>
          <w:rFonts w:asciiTheme="minorHAnsi" w:hAnsiTheme="minorHAnsi" w:cstheme="minorHAnsi"/>
        </w:rPr>
        <w:t xml:space="preserve"> </w:t>
      </w:r>
      <w:r w:rsidR="004C0574" w:rsidRPr="00A0679B">
        <w:rPr>
          <w:rFonts w:asciiTheme="minorHAnsi" w:hAnsiTheme="minorHAnsi" w:cstheme="minorHAnsi"/>
        </w:rPr>
        <w:t xml:space="preserve">musi </w:t>
      </w:r>
      <w:r w:rsidR="00BF25D2" w:rsidRPr="00A0679B">
        <w:rPr>
          <w:rFonts w:asciiTheme="minorHAnsi" w:hAnsiTheme="minorHAnsi" w:cstheme="minorHAnsi"/>
        </w:rPr>
        <w:t xml:space="preserve">potwierdzać </w:t>
      </w:r>
      <w:r w:rsidR="004C0574" w:rsidRPr="00A0679B">
        <w:rPr>
          <w:rFonts w:asciiTheme="minorHAnsi" w:hAnsiTheme="minorHAnsi" w:cstheme="minorHAnsi"/>
        </w:rPr>
        <w:t>brak podstaw wykluczenia</w:t>
      </w:r>
      <w:r w:rsidR="003D7CB1" w:rsidRPr="00A0679B">
        <w:rPr>
          <w:rFonts w:asciiTheme="minorHAnsi" w:hAnsiTheme="minorHAnsi" w:cstheme="minorHAnsi"/>
        </w:rPr>
        <w:t>.</w:t>
      </w:r>
      <w:r w:rsidR="004C0574" w:rsidRPr="00A0679B">
        <w:rPr>
          <w:rFonts w:asciiTheme="minorHAnsi" w:hAnsiTheme="minorHAnsi" w:cstheme="minorHAnsi"/>
        </w:rPr>
        <w:t xml:space="preserve"> </w:t>
      </w:r>
    </w:p>
    <w:p w14:paraId="60A0870D" w14:textId="77777777" w:rsidR="003023F0" w:rsidRPr="00A0679B" w:rsidRDefault="003023F0" w:rsidP="003023F0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0969E3A1" w14:textId="77777777" w:rsidR="00911E06" w:rsidRPr="00A0679B" w:rsidRDefault="00911E06" w:rsidP="00A0777A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Zamawiający, zgodnie z art. 24aa ust. 1 ustawy, najpierw dokona oceny ofert, </w:t>
      </w:r>
      <w:r w:rsidR="005417B3" w:rsidRPr="00A0679B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 xml:space="preserve">a następnie zbada, czy Wykonawca, którego oferta została </w:t>
      </w:r>
      <w:r w:rsidR="008131E9" w:rsidRPr="00A0679B">
        <w:rPr>
          <w:rFonts w:asciiTheme="minorHAnsi" w:hAnsiTheme="minorHAnsi" w:cstheme="minorHAnsi"/>
        </w:rPr>
        <w:t>oceniona, jako</w:t>
      </w:r>
      <w:r w:rsidRPr="00A0679B">
        <w:rPr>
          <w:rFonts w:asciiTheme="minorHAnsi" w:hAnsiTheme="minorHAnsi" w:cstheme="minorHAnsi"/>
        </w:rPr>
        <w:t xml:space="preserve"> najkorzystniejsza, nie podlega wykluczeniu</w:t>
      </w:r>
      <w:r w:rsidR="00612DBF" w:rsidRPr="00A0679B">
        <w:rPr>
          <w:rFonts w:asciiTheme="minorHAnsi" w:hAnsiTheme="minorHAnsi" w:cstheme="minorHAnsi"/>
        </w:rPr>
        <w:t>.</w:t>
      </w:r>
      <w:r w:rsidRPr="00A0679B">
        <w:rPr>
          <w:rFonts w:asciiTheme="minorHAnsi" w:hAnsiTheme="minorHAnsi" w:cstheme="minorHAnsi"/>
        </w:rPr>
        <w:t xml:space="preserve"> </w:t>
      </w:r>
    </w:p>
    <w:p w14:paraId="3E4E4C2A" w14:textId="77777777" w:rsidR="00D93B7F" w:rsidRPr="00A0679B" w:rsidRDefault="00D93B7F" w:rsidP="00D93B7F">
      <w:pPr>
        <w:shd w:val="clear" w:color="auto" w:fill="FFFFFF"/>
        <w:spacing w:line="276" w:lineRule="auto"/>
        <w:ind w:left="426"/>
        <w:rPr>
          <w:rFonts w:asciiTheme="minorHAnsi" w:hAnsiTheme="minorHAnsi" w:cstheme="minorHAnsi"/>
          <w:u w:val="single"/>
        </w:rPr>
      </w:pPr>
    </w:p>
    <w:p w14:paraId="5CCCB555" w14:textId="77777777" w:rsidR="001D72CD" w:rsidRPr="00A0679B" w:rsidRDefault="001D72CD" w:rsidP="005B3AA2">
      <w:pPr>
        <w:pStyle w:val="Akapitzlist"/>
        <w:numPr>
          <w:ilvl w:val="1"/>
          <w:numId w:val="9"/>
        </w:numPr>
        <w:shd w:val="clear" w:color="auto" w:fill="FFFFFF"/>
        <w:spacing w:line="276" w:lineRule="auto"/>
        <w:ind w:left="567" w:hanging="567"/>
        <w:rPr>
          <w:rFonts w:asciiTheme="minorHAnsi" w:hAnsiTheme="minorHAnsi" w:cstheme="minorHAnsi"/>
          <w:b/>
          <w:bCs/>
        </w:rPr>
      </w:pPr>
      <w:r w:rsidRPr="00A0679B">
        <w:rPr>
          <w:rFonts w:asciiTheme="minorHAnsi" w:hAnsiTheme="minorHAnsi" w:cstheme="minorHAnsi"/>
          <w:b/>
          <w:bCs/>
        </w:rPr>
        <w:t>Dokumenty dotyczące przynależności do tej samej grupy kapitałowej</w:t>
      </w:r>
    </w:p>
    <w:p w14:paraId="3455620F" w14:textId="77777777" w:rsidR="00D71A6B" w:rsidRPr="00A0679B" w:rsidRDefault="00D71A6B" w:rsidP="007868ED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Wykonawca, w terminie 3 dni od dnia zamieszczenia na stronie internetowej informacji, </w:t>
      </w:r>
      <w:r w:rsidR="000F7FDF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 xml:space="preserve">o której mowa w art. 86 ust. 5 ustawy Pzp, przekaże Zamawiającemu oświadczenie </w:t>
      </w:r>
      <w:r w:rsidR="000F7FDF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>o przynależności do tej samej grupy kapitałowej w rozumieniu ustawy z dnia 16 lutego 2007r. o ochronie konkurencji i konsumentów (wzór oświadczenia zostanie opublikowany przez Zamawiającego na stronie internetowej wraz z informacją z otwarcia ofert). W przypadku przynależności do tej samej grupy kapitałowej Wykonawca może złożyć wraz z oświadczeniem dokumenty bądź informacje potwierdzające, że powiązania</w:t>
      </w:r>
      <w:r w:rsidR="008131E9" w:rsidRPr="00A0679B">
        <w:rPr>
          <w:rFonts w:asciiTheme="minorHAnsi" w:hAnsiTheme="minorHAnsi" w:cstheme="minorHAnsi"/>
        </w:rPr>
        <w:t xml:space="preserve"> z innym Wykonawcą nie prowadzą</w:t>
      </w:r>
      <w:r w:rsidR="008131E9" w:rsidRPr="00A0679B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 xml:space="preserve">do zakłócenia konkurencji w postępowaniu o udzielenie zamówienia. </w:t>
      </w:r>
    </w:p>
    <w:p w14:paraId="4A9FADAB" w14:textId="77777777" w:rsidR="0009515F" w:rsidRPr="00A0679B" w:rsidRDefault="0009515F" w:rsidP="000F7FDF">
      <w:pPr>
        <w:spacing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A0679B">
        <w:rPr>
          <w:rFonts w:asciiTheme="minorHAnsi" w:hAnsiTheme="minorHAnsi" w:cstheme="minorHAnsi"/>
          <w:b/>
          <w:color w:val="FF0000"/>
          <w:u w:val="single"/>
        </w:rPr>
        <w:t>Wykonawca nie jest zobowiązany do składania powyższego oświadczenia wraz z ofertą lecz po powzięciu wiadomości o okolicznościach warunkujących jego złożenie, zgodnie z przywołanym artykułem ustawy.</w:t>
      </w:r>
    </w:p>
    <w:p w14:paraId="6AD65940" w14:textId="77777777" w:rsidR="001D72CD" w:rsidRPr="00A0679B" w:rsidRDefault="001D72CD" w:rsidP="00A0777A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3C2AEE2D" w14:textId="63690E0C" w:rsidR="00532C28" w:rsidRPr="00A0679B" w:rsidRDefault="00847E6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shd w:val="clear" w:color="auto" w:fill="FFFFFF"/>
        </w:rPr>
      </w:pPr>
      <w:r w:rsidRPr="00A0679B">
        <w:rPr>
          <w:rFonts w:asciiTheme="minorHAnsi" w:hAnsiTheme="minorHAnsi" w:cstheme="minorHAnsi"/>
        </w:rPr>
        <w:t>Wykonawca w sytuacji zaistnienia podstaw do jego wykluczenia z postępowania</w:t>
      </w:r>
      <w:r w:rsidR="008131E9" w:rsidRPr="00A0679B">
        <w:rPr>
          <w:rFonts w:asciiTheme="minorHAnsi" w:hAnsiTheme="minorHAnsi" w:cstheme="minorHAnsi"/>
        </w:rPr>
        <w:br/>
      </w:r>
      <w:r w:rsidR="0091295F" w:rsidRPr="00A0679B">
        <w:rPr>
          <w:rFonts w:asciiTheme="minorHAnsi" w:hAnsiTheme="minorHAnsi" w:cstheme="minorHAnsi"/>
        </w:rPr>
        <w:t>na podstawie art. 24 ust. 1 pkt 13 i 14 oraz 16-20</w:t>
      </w:r>
      <w:r w:rsidR="00532C28" w:rsidRPr="00A0679B">
        <w:rPr>
          <w:rFonts w:asciiTheme="minorHAnsi" w:hAnsiTheme="minorHAnsi" w:cstheme="minorHAnsi"/>
        </w:rPr>
        <w:t xml:space="preserve"> </w:t>
      </w:r>
      <w:r w:rsidR="0091295F" w:rsidRPr="00A0679B">
        <w:rPr>
          <w:rFonts w:asciiTheme="minorHAnsi" w:hAnsiTheme="minorHAnsi" w:cstheme="minorHAnsi"/>
        </w:rPr>
        <w:t>ustawy – Pzp,</w:t>
      </w:r>
      <w:r w:rsidRPr="00A0679B">
        <w:rPr>
          <w:rFonts w:asciiTheme="minorHAnsi" w:hAnsiTheme="minorHAnsi" w:cstheme="minorHAnsi"/>
        </w:rPr>
        <w:t xml:space="preserve"> m</w:t>
      </w:r>
      <w:r w:rsidR="0091295F" w:rsidRPr="00A0679B">
        <w:rPr>
          <w:rFonts w:asciiTheme="minorHAnsi" w:hAnsiTheme="minorHAnsi" w:cstheme="minorHAnsi"/>
        </w:rPr>
        <w:t>oże przedstawić</w:t>
      </w:r>
      <w:r w:rsidRPr="00A0679B">
        <w:rPr>
          <w:rFonts w:asciiTheme="minorHAnsi" w:hAnsiTheme="minorHAnsi" w:cstheme="minorHAnsi"/>
        </w:rPr>
        <w:t xml:space="preserve"> dowod</w:t>
      </w:r>
      <w:r w:rsidR="0091295F" w:rsidRPr="00A0679B">
        <w:rPr>
          <w:rFonts w:asciiTheme="minorHAnsi" w:hAnsiTheme="minorHAnsi" w:cstheme="minorHAnsi"/>
        </w:rPr>
        <w:t>y</w:t>
      </w:r>
      <w:r w:rsidRPr="00A0679B">
        <w:rPr>
          <w:rFonts w:asciiTheme="minorHAnsi" w:hAnsiTheme="minorHAnsi" w:cstheme="minorHAnsi"/>
        </w:rPr>
        <w:t xml:space="preserve"> na to, że </w:t>
      </w:r>
      <w:r w:rsidR="0091295F" w:rsidRPr="00A0679B">
        <w:rPr>
          <w:rFonts w:asciiTheme="minorHAnsi" w:hAnsiTheme="minorHAnsi" w:cstheme="minorHAnsi"/>
        </w:rPr>
        <w:t>podjęte przez niego środki</w:t>
      </w:r>
      <w:r w:rsidRPr="00A0679B">
        <w:rPr>
          <w:rFonts w:asciiTheme="minorHAnsi" w:hAnsiTheme="minorHAnsi" w:cstheme="minorHAnsi"/>
        </w:rPr>
        <w:t xml:space="preserve"> </w:t>
      </w:r>
      <w:r w:rsidR="0091295F" w:rsidRPr="00A0679B">
        <w:rPr>
          <w:rFonts w:asciiTheme="minorHAnsi" w:hAnsiTheme="minorHAnsi" w:cstheme="minorHAnsi"/>
        </w:rPr>
        <w:t xml:space="preserve">są </w:t>
      </w:r>
      <w:r w:rsidRPr="00A0679B">
        <w:rPr>
          <w:rFonts w:asciiTheme="minorHAnsi" w:hAnsiTheme="minorHAnsi" w:cstheme="minorHAnsi"/>
        </w:rPr>
        <w:t>wystarczające do wykazania jego rzetelności</w:t>
      </w:r>
      <w:r w:rsidR="0091295F" w:rsidRPr="00A0679B">
        <w:rPr>
          <w:rFonts w:asciiTheme="minorHAnsi" w:hAnsiTheme="minorHAnsi" w:cstheme="minorHAnsi"/>
        </w:rPr>
        <w:t>, w szczególności udowodnić naprawienie szkody wyrządzonej przestępstwem lub przestępstwem skarbo</w:t>
      </w:r>
      <w:r w:rsidR="00BA31FF">
        <w:rPr>
          <w:rFonts w:asciiTheme="minorHAnsi" w:hAnsiTheme="minorHAnsi" w:cstheme="minorHAnsi"/>
        </w:rPr>
        <w:t>wym, zadośćuczynienie pieniężne</w:t>
      </w:r>
      <w:r w:rsidR="00F34C38">
        <w:rPr>
          <w:rFonts w:asciiTheme="minorHAnsi" w:hAnsiTheme="minorHAnsi" w:cstheme="minorHAnsi"/>
        </w:rPr>
        <w:t xml:space="preserve"> </w:t>
      </w:r>
      <w:r w:rsidR="0091295F" w:rsidRPr="00A0679B">
        <w:rPr>
          <w:rFonts w:asciiTheme="minorHAnsi" w:hAnsiTheme="minorHAnsi" w:cstheme="minorHAnsi"/>
        </w:rPr>
        <w:t>za doznaną krzywdę</w:t>
      </w:r>
      <w:r w:rsidRPr="00A0679B">
        <w:rPr>
          <w:rFonts w:asciiTheme="minorHAnsi" w:hAnsiTheme="minorHAnsi" w:cstheme="minorHAnsi"/>
        </w:rPr>
        <w:t xml:space="preserve"> </w:t>
      </w:r>
      <w:r w:rsidR="00532C28" w:rsidRPr="00A0679B">
        <w:rPr>
          <w:rFonts w:asciiTheme="minorHAnsi" w:hAnsiTheme="minorHAnsi" w:cstheme="minorHAnsi"/>
        </w:rPr>
        <w:t>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</w:t>
      </w:r>
      <w:r w:rsidR="00C43612" w:rsidRPr="00A0679B">
        <w:rPr>
          <w:rFonts w:asciiTheme="minorHAnsi" w:hAnsiTheme="minorHAnsi" w:cstheme="minorHAnsi"/>
        </w:rPr>
        <w:t>b nieprawidłowemu postępowaniu W</w:t>
      </w:r>
      <w:r w:rsidR="00532C28" w:rsidRPr="00A0679B">
        <w:rPr>
          <w:rFonts w:asciiTheme="minorHAnsi" w:hAnsiTheme="minorHAnsi" w:cstheme="minorHAnsi"/>
        </w:rPr>
        <w:t>ykonawcy,</w:t>
      </w:r>
      <w:r w:rsidR="00192676" w:rsidRPr="00A0679B">
        <w:rPr>
          <w:rFonts w:asciiTheme="minorHAnsi" w:hAnsiTheme="minorHAnsi" w:cstheme="minorHAnsi"/>
        </w:rPr>
        <w:t xml:space="preserve"> tzw. self-</w:t>
      </w:r>
      <w:r w:rsidR="008131E9" w:rsidRPr="00A0679B">
        <w:rPr>
          <w:rFonts w:asciiTheme="minorHAnsi" w:hAnsiTheme="minorHAnsi" w:cstheme="minorHAnsi"/>
        </w:rPr>
        <w:t>cleaning. Zamawiający</w:t>
      </w:r>
      <w:r w:rsidRPr="00A0679B">
        <w:rPr>
          <w:rFonts w:asciiTheme="minorHAnsi" w:hAnsiTheme="minorHAnsi" w:cstheme="minorHAnsi"/>
        </w:rPr>
        <w:t xml:space="preserve"> rozpatrzy dowody wykazane wyżej i dokona ich oceny w świetle przesłanek wykluczenia Wykonawcy określonych w art. </w:t>
      </w:r>
      <w:r w:rsidRPr="00A0679B">
        <w:rPr>
          <w:rFonts w:asciiTheme="minorHAnsi" w:hAnsiTheme="minorHAnsi" w:cstheme="minorHAnsi"/>
          <w:shd w:val="clear" w:color="auto" w:fill="FFFFFF"/>
        </w:rPr>
        <w:t>24 ust. 1 pkt. 13 i 14 oraz 16- 2</w:t>
      </w:r>
      <w:r w:rsidR="00532C28" w:rsidRPr="00A0679B">
        <w:rPr>
          <w:rFonts w:asciiTheme="minorHAnsi" w:hAnsiTheme="minorHAnsi" w:cstheme="minorHAnsi"/>
          <w:shd w:val="clear" w:color="auto" w:fill="FFFFFF"/>
        </w:rPr>
        <w:t>0</w:t>
      </w:r>
      <w:r w:rsidR="004C0574" w:rsidRPr="00A0679B">
        <w:rPr>
          <w:rFonts w:asciiTheme="minorHAnsi" w:hAnsiTheme="minorHAnsi" w:cstheme="minorHAnsi"/>
          <w:shd w:val="clear" w:color="auto" w:fill="FFFFFF"/>
        </w:rPr>
        <w:t xml:space="preserve"> ustawy</w:t>
      </w:r>
      <w:r w:rsidR="00532C28" w:rsidRPr="00A0679B">
        <w:rPr>
          <w:rFonts w:asciiTheme="minorHAnsi" w:hAnsiTheme="minorHAnsi" w:cstheme="minorHAnsi"/>
          <w:shd w:val="clear" w:color="auto" w:fill="FFFFFF"/>
        </w:rPr>
        <w:t xml:space="preserve">. </w:t>
      </w:r>
    </w:p>
    <w:p w14:paraId="56000CFD" w14:textId="77777777" w:rsidR="00532C28" w:rsidRPr="00A0679B" w:rsidRDefault="00532C28" w:rsidP="00384AB5">
      <w:pPr>
        <w:pStyle w:val="Akapitzlist"/>
        <w:ind w:left="567" w:hanging="567"/>
        <w:rPr>
          <w:rFonts w:asciiTheme="minorHAnsi" w:hAnsiTheme="minorHAnsi" w:cstheme="minorHAnsi"/>
          <w:shd w:val="clear" w:color="auto" w:fill="FFFFFF"/>
        </w:rPr>
      </w:pPr>
    </w:p>
    <w:p w14:paraId="5AFF1B2D" w14:textId="77777777" w:rsidR="00532C28" w:rsidRPr="00A0679B" w:rsidRDefault="00287FE2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shd w:val="clear" w:color="auto" w:fill="FFFFFF"/>
        </w:rPr>
      </w:pPr>
      <w:r w:rsidRPr="00A0679B">
        <w:rPr>
          <w:rFonts w:asciiTheme="minorHAnsi" w:hAnsiTheme="minorHAnsi" w:cstheme="minorHAnsi"/>
          <w:shd w:val="clear" w:color="auto" w:fill="FFFFFF"/>
        </w:rPr>
        <w:t>Postanowienia określone w pkt 5.</w:t>
      </w:r>
      <w:r w:rsidR="009B0645" w:rsidRPr="00A0679B">
        <w:rPr>
          <w:rFonts w:asciiTheme="minorHAnsi" w:hAnsiTheme="minorHAnsi" w:cstheme="minorHAnsi"/>
          <w:shd w:val="clear" w:color="auto" w:fill="FFFFFF"/>
        </w:rPr>
        <w:t>4</w:t>
      </w:r>
      <w:r w:rsidRPr="00A0679B">
        <w:rPr>
          <w:rFonts w:asciiTheme="minorHAnsi" w:hAnsiTheme="minorHAnsi" w:cstheme="minorHAnsi"/>
          <w:shd w:val="clear" w:color="auto" w:fill="FFFFFF"/>
        </w:rPr>
        <w:t>.</w:t>
      </w:r>
      <w:r w:rsidR="00532C28" w:rsidRPr="00A0679B">
        <w:rPr>
          <w:rFonts w:asciiTheme="minorHAnsi" w:hAnsiTheme="minorHAnsi" w:cstheme="minorHAnsi"/>
          <w:shd w:val="clear" w:color="auto" w:fill="FFFFFF"/>
        </w:rPr>
        <w:t xml:space="preserve"> nie mają zastosowania wobec Wykonawcy będącego podmiotem zbiorowym, wobec którego orzeczono prawomocnym wyrokiem sądu zakaz ubiegania się o udzielenie zamówienia i nie upłynął określ</w:t>
      </w:r>
      <w:r w:rsidR="00226DAB" w:rsidRPr="00A0679B">
        <w:rPr>
          <w:rFonts w:asciiTheme="minorHAnsi" w:hAnsiTheme="minorHAnsi" w:cstheme="minorHAnsi"/>
          <w:shd w:val="clear" w:color="auto" w:fill="FFFFFF"/>
        </w:rPr>
        <w:t>o</w:t>
      </w:r>
      <w:r w:rsidR="00532C28" w:rsidRPr="00A0679B">
        <w:rPr>
          <w:rFonts w:asciiTheme="minorHAnsi" w:hAnsiTheme="minorHAnsi" w:cstheme="minorHAnsi"/>
          <w:shd w:val="clear" w:color="auto" w:fill="FFFFFF"/>
        </w:rPr>
        <w:t>ny w tym wyroku okres obowiązywania zakazu.</w:t>
      </w:r>
    </w:p>
    <w:p w14:paraId="07C28251" w14:textId="77777777" w:rsidR="00063009" w:rsidRPr="00A0679B" w:rsidRDefault="00063009" w:rsidP="00A0777A">
      <w:pPr>
        <w:rPr>
          <w:rFonts w:asciiTheme="minorHAnsi" w:hAnsiTheme="minorHAnsi" w:cstheme="minorHAnsi"/>
        </w:rPr>
      </w:pPr>
    </w:p>
    <w:p w14:paraId="4C0DFF4B" w14:textId="30CA36E3" w:rsidR="00684E97" w:rsidRPr="00A0679B" w:rsidRDefault="001D72CD" w:rsidP="00A0777A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  <w:bCs/>
        </w:rPr>
        <w:t>Wykonawca</w:t>
      </w:r>
      <w:r w:rsidR="00684E97" w:rsidRPr="00A0679B">
        <w:rPr>
          <w:rFonts w:asciiTheme="minorHAnsi" w:hAnsiTheme="minorHAnsi" w:cstheme="minorHAnsi"/>
          <w:bCs/>
        </w:rPr>
        <w:t xml:space="preserve"> nie jest zobowiązany do złożenia oświadczeń lub dokumentów potwierdzających brak podstaw wykluczenia, jeżeli Zamawiający posiada oświadczenia lub dokumenty dotyczące teg</w:t>
      </w:r>
      <w:r w:rsidR="008131E9" w:rsidRPr="00A0679B">
        <w:rPr>
          <w:rFonts w:asciiTheme="minorHAnsi" w:hAnsiTheme="minorHAnsi" w:cstheme="minorHAnsi"/>
          <w:bCs/>
        </w:rPr>
        <w:t>o Wykonawcy lub może je uzyskać</w:t>
      </w:r>
      <w:r w:rsidR="00BA13BC">
        <w:rPr>
          <w:rFonts w:asciiTheme="minorHAnsi" w:hAnsiTheme="minorHAnsi" w:cstheme="minorHAnsi"/>
          <w:bCs/>
        </w:rPr>
        <w:t xml:space="preserve"> </w:t>
      </w:r>
      <w:r w:rsidR="00684E97" w:rsidRPr="00A0679B">
        <w:rPr>
          <w:rFonts w:asciiTheme="minorHAnsi" w:hAnsiTheme="minorHAnsi" w:cstheme="minorHAnsi"/>
          <w:bCs/>
        </w:rPr>
        <w:t xml:space="preserve">za pomocą bezpłatnych i ogólnodostępnych baz danych, w szczególności rejestrów publicznych w rozumieniu ustawy </w:t>
      </w:r>
      <w:r w:rsidR="00C45E90" w:rsidRPr="00A0679B">
        <w:rPr>
          <w:rFonts w:asciiTheme="minorHAnsi" w:hAnsiTheme="minorHAnsi" w:cstheme="minorHAnsi"/>
        </w:rPr>
        <w:t>z dnia</w:t>
      </w:r>
      <w:r w:rsidR="00A0777A" w:rsidRPr="00A0679B">
        <w:rPr>
          <w:rFonts w:asciiTheme="minorHAnsi" w:hAnsiTheme="minorHAnsi" w:cstheme="minorHAnsi"/>
        </w:rPr>
        <w:t xml:space="preserve"> </w:t>
      </w:r>
      <w:r w:rsidR="00A0679B">
        <w:rPr>
          <w:rFonts w:asciiTheme="minorHAnsi" w:hAnsiTheme="minorHAnsi" w:cstheme="minorHAnsi"/>
        </w:rPr>
        <w:t>17 lutego 2005</w:t>
      </w:r>
      <w:r w:rsidR="00684E97" w:rsidRPr="00A0679B">
        <w:rPr>
          <w:rFonts w:asciiTheme="minorHAnsi" w:hAnsiTheme="minorHAnsi" w:cstheme="minorHAnsi"/>
        </w:rPr>
        <w:t>r. o informatyzacji działalności podmiotów realizujących zadan</w:t>
      </w:r>
      <w:r w:rsidR="00547AB3" w:rsidRPr="00A0679B">
        <w:rPr>
          <w:rFonts w:asciiTheme="minorHAnsi" w:hAnsiTheme="minorHAnsi" w:cstheme="minorHAnsi"/>
        </w:rPr>
        <w:t>ia publiczne (Dz. U. z 20</w:t>
      </w:r>
      <w:r w:rsidR="003B0F84">
        <w:rPr>
          <w:rFonts w:asciiTheme="minorHAnsi" w:hAnsiTheme="minorHAnsi" w:cstheme="minorHAnsi"/>
        </w:rPr>
        <w:t>20</w:t>
      </w:r>
      <w:r w:rsidR="00547AB3" w:rsidRPr="00A0679B">
        <w:rPr>
          <w:rFonts w:asciiTheme="minorHAnsi" w:hAnsiTheme="minorHAnsi" w:cstheme="minorHAnsi"/>
        </w:rPr>
        <w:t xml:space="preserve">r. poz. </w:t>
      </w:r>
      <w:r w:rsidR="003B0F84">
        <w:rPr>
          <w:rFonts w:asciiTheme="minorHAnsi" w:hAnsiTheme="minorHAnsi" w:cstheme="minorHAnsi"/>
        </w:rPr>
        <w:t xml:space="preserve">346 </w:t>
      </w:r>
      <w:r w:rsidR="006442D7" w:rsidRPr="00A0679B">
        <w:rPr>
          <w:rFonts w:asciiTheme="minorHAnsi" w:hAnsiTheme="minorHAnsi" w:cstheme="minorHAnsi"/>
        </w:rPr>
        <w:t>z późn. zm.</w:t>
      </w:r>
      <w:r w:rsidR="00684E97" w:rsidRPr="00A0679B">
        <w:rPr>
          <w:rFonts w:asciiTheme="minorHAnsi" w:hAnsiTheme="minorHAnsi" w:cstheme="minorHAnsi"/>
        </w:rPr>
        <w:t>).</w:t>
      </w:r>
    </w:p>
    <w:p w14:paraId="5007BDFB" w14:textId="77777777" w:rsidR="002E00C1" w:rsidRPr="00A0679B" w:rsidRDefault="002E00C1" w:rsidP="00F77ACA">
      <w:pPr>
        <w:shd w:val="clear" w:color="auto" w:fill="FFFFFF"/>
        <w:spacing w:line="276" w:lineRule="auto"/>
        <w:rPr>
          <w:rFonts w:asciiTheme="minorHAnsi" w:hAnsiTheme="minorHAnsi" w:cstheme="minorHAnsi"/>
          <w:b/>
        </w:rPr>
      </w:pPr>
    </w:p>
    <w:p w14:paraId="541028F0" w14:textId="77777777" w:rsidR="00692829" w:rsidRPr="00A0679B" w:rsidRDefault="002033AC" w:rsidP="006442D7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lastRenderedPageBreak/>
        <w:t>Informacje o sposobie porozumiewania się Zamawiającego z Wykonawcami oraz przekazywania oświadczeń i dokumentów, a także wskazanie osób uprawnionych do porozumiewania się z Wykonawcami</w:t>
      </w:r>
    </w:p>
    <w:p w14:paraId="0AFF6877" w14:textId="77777777" w:rsidR="00692829" w:rsidRPr="00A0679B" w:rsidRDefault="0069282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A0679B">
        <w:rPr>
          <w:rFonts w:asciiTheme="minorHAnsi" w:hAnsiTheme="minorHAnsi" w:cstheme="minorHAnsi"/>
          <w:bCs/>
        </w:rPr>
        <w:t>Postępowanie o udzielenie zamówienia prowadzi się z zachowaniem formy pisemnej, w języku polskim.</w:t>
      </w:r>
    </w:p>
    <w:p w14:paraId="03575894" w14:textId="2C4BC6A8" w:rsidR="00692829" w:rsidRPr="00A0679B" w:rsidRDefault="0069282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A0679B">
        <w:rPr>
          <w:rFonts w:asciiTheme="minorHAnsi" w:hAnsiTheme="minorHAnsi" w:cstheme="minorHAnsi"/>
          <w:bCs/>
        </w:rPr>
        <w:t xml:space="preserve">Komunikacja między Zamawiającym a Wykonawcami odbywa się przy użyciu środków komunikacji elektronicznej w rozumieniu ustawy z dnia 18 lipca 2002r. </w:t>
      </w:r>
      <w:r w:rsidR="005417B3" w:rsidRPr="00A0679B">
        <w:rPr>
          <w:rFonts w:asciiTheme="minorHAnsi" w:hAnsiTheme="minorHAnsi" w:cstheme="minorHAnsi"/>
          <w:bCs/>
        </w:rPr>
        <w:br/>
      </w:r>
      <w:r w:rsidRPr="00A0679B">
        <w:rPr>
          <w:rFonts w:asciiTheme="minorHAnsi" w:hAnsiTheme="minorHAnsi" w:cstheme="minorHAnsi"/>
          <w:bCs/>
        </w:rPr>
        <w:t>o świadczeniu usług drogą e</w:t>
      </w:r>
      <w:r w:rsidR="006442D7" w:rsidRPr="00A0679B">
        <w:rPr>
          <w:rFonts w:asciiTheme="minorHAnsi" w:hAnsiTheme="minorHAnsi" w:cstheme="minorHAnsi"/>
          <w:bCs/>
        </w:rPr>
        <w:t xml:space="preserve">lektroniczną </w:t>
      </w:r>
      <w:r w:rsidR="006442D7" w:rsidRPr="000F7FDF">
        <w:rPr>
          <w:rFonts w:asciiTheme="minorHAnsi" w:hAnsiTheme="minorHAnsi" w:cstheme="minorHAnsi"/>
          <w:bCs/>
        </w:rPr>
        <w:t>(t.j. Dz. U. z 20</w:t>
      </w:r>
      <w:r w:rsidR="003B0F84">
        <w:rPr>
          <w:rFonts w:asciiTheme="minorHAnsi" w:hAnsiTheme="minorHAnsi" w:cstheme="minorHAnsi"/>
          <w:bCs/>
        </w:rPr>
        <w:t>20</w:t>
      </w:r>
      <w:r w:rsidR="006442D7" w:rsidRPr="000F7FDF">
        <w:rPr>
          <w:rFonts w:asciiTheme="minorHAnsi" w:hAnsiTheme="minorHAnsi" w:cstheme="minorHAnsi"/>
          <w:bCs/>
        </w:rPr>
        <w:t xml:space="preserve"> r. poz.</w:t>
      </w:r>
      <w:r w:rsidR="003B0F84">
        <w:rPr>
          <w:rFonts w:asciiTheme="minorHAnsi" w:hAnsiTheme="minorHAnsi" w:cstheme="minorHAnsi"/>
          <w:bCs/>
        </w:rPr>
        <w:t xml:space="preserve"> 344</w:t>
      </w:r>
      <w:r w:rsidR="008131E9" w:rsidRPr="000F7FDF">
        <w:rPr>
          <w:rFonts w:asciiTheme="minorHAnsi" w:hAnsiTheme="minorHAnsi" w:cstheme="minorHAnsi"/>
          <w:bCs/>
        </w:rPr>
        <w:t>),</w:t>
      </w:r>
      <w:r w:rsidR="008131E9" w:rsidRPr="00A0679B">
        <w:rPr>
          <w:rFonts w:asciiTheme="minorHAnsi" w:hAnsiTheme="minorHAnsi" w:cstheme="minorHAnsi"/>
          <w:bCs/>
        </w:rPr>
        <w:br/>
        <w:t xml:space="preserve">tj. </w:t>
      </w:r>
      <w:r w:rsidRPr="00A0679B">
        <w:rPr>
          <w:rFonts w:asciiTheme="minorHAnsi" w:hAnsiTheme="minorHAnsi" w:cstheme="minorHAnsi"/>
          <w:bCs/>
        </w:rPr>
        <w:t>za pośrednictwem poczty elektronicznej.</w:t>
      </w:r>
    </w:p>
    <w:p w14:paraId="48EDD3D9" w14:textId="77777777" w:rsidR="00692829" w:rsidRPr="00A0679B" w:rsidRDefault="0069282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A0679B">
        <w:rPr>
          <w:rFonts w:asciiTheme="minorHAnsi" w:hAnsiTheme="minorHAnsi" w:cstheme="minorHAnsi"/>
          <w:bCs/>
        </w:rPr>
        <w:t>Jeżeli Zamawiający lub Wykonawca przekazują oświadczenia, wnioski, zawiadomienia oraz informacje przy użyciu środków komunikacji elektronicznej, każda ze stron na żądanie drugiej stro</w:t>
      </w:r>
      <w:r w:rsidR="00BA31FF">
        <w:rPr>
          <w:rFonts w:asciiTheme="minorHAnsi" w:hAnsiTheme="minorHAnsi" w:cstheme="minorHAnsi"/>
          <w:bCs/>
        </w:rPr>
        <w:t>ny niezwłocznie potwierdza fakt</w:t>
      </w:r>
      <w:r w:rsidR="000F7FDF">
        <w:rPr>
          <w:rFonts w:asciiTheme="minorHAnsi" w:hAnsiTheme="minorHAnsi" w:cstheme="minorHAnsi"/>
          <w:bCs/>
        </w:rPr>
        <w:t xml:space="preserve"> </w:t>
      </w:r>
      <w:r w:rsidRPr="00A0679B">
        <w:rPr>
          <w:rFonts w:asciiTheme="minorHAnsi" w:hAnsiTheme="minorHAnsi" w:cstheme="minorHAnsi"/>
          <w:bCs/>
        </w:rPr>
        <w:t>ich otrzymania.</w:t>
      </w:r>
    </w:p>
    <w:p w14:paraId="66E4FA81" w14:textId="77777777" w:rsidR="00692829" w:rsidRPr="00A0679B" w:rsidRDefault="0069282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A0679B">
        <w:rPr>
          <w:rFonts w:asciiTheme="minorHAnsi" w:hAnsiTheme="minorHAnsi" w:cstheme="minorHAnsi"/>
          <w:bCs/>
        </w:rPr>
        <w:t>W przypadku nie potwierdzenia ze strony Wykonawcy odbioru przesłanych informacji, Zamawiający uzna, że</w:t>
      </w:r>
      <w:r w:rsidR="00443476" w:rsidRPr="00A0679B">
        <w:rPr>
          <w:rFonts w:asciiTheme="minorHAnsi" w:hAnsiTheme="minorHAnsi" w:cstheme="minorHAnsi"/>
          <w:bCs/>
        </w:rPr>
        <w:t xml:space="preserve"> wiadomość dotarła do Wykonawcy</w:t>
      </w:r>
      <w:r w:rsidR="000F7FDF">
        <w:rPr>
          <w:rFonts w:asciiTheme="minorHAnsi" w:hAnsiTheme="minorHAnsi" w:cstheme="minorHAnsi"/>
          <w:bCs/>
        </w:rPr>
        <w:t xml:space="preserve"> </w:t>
      </w:r>
      <w:r w:rsidRPr="00A0679B">
        <w:rPr>
          <w:rFonts w:asciiTheme="minorHAnsi" w:hAnsiTheme="minorHAnsi" w:cstheme="minorHAnsi"/>
          <w:bCs/>
        </w:rPr>
        <w:t>po wydrukowaniu prawidłowego komunikatu poczty elektronicznej.</w:t>
      </w:r>
    </w:p>
    <w:p w14:paraId="796B1C6C" w14:textId="77777777" w:rsidR="00692829" w:rsidRPr="00A0679B" w:rsidRDefault="0069282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A0679B">
        <w:rPr>
          <w:rFonts w:asciiTheme="minorHAnsi" w:hAnsiTheme="minorHAnsi" w:cstheme="minorHAnsi"/>
          <w:bCs/>
        </w:rPr>
        <w:t xml:space="preserve">Postępowanie prowadzi Biuro Zamówień Publicznych. Wszelką korespondencję należy przesyłać na adres e-mail: </w:t>
      </w:r>
      <w:hyperlink r:id="rId9" w:history="1">
        <w:r w:rsidRPr="00A0679B">
          <w:rPr>
            <w:rFonts w:asciiTheme="minorHAnsi" w:hAnsiTheme="minorHAnsi" w:cstheme="minorHAnsi"/>
            <w:bCs/>
          </w:rPr>
          <w:t>bzp@krus.gov.pl</w:t>
        </w:r>
      </w:hyperlink>
      <w:r w:rsidR="00BA31FF">
        <w:rPr>
          <w:rFonts w:asciiTheme="minorHAnsi" w:hAnsiTheme="minorHAnsi" w:cstheme="minorHAnsi"/>
          <w:bCs/>
        </w:rPr>
        <w:t xml:space="preserve"> lub pocztą na adres A</w:t>
      </w:r>
      <w:r w:rsidRPr="00A0679B">
        <w:rPr>
          <w:rFonts w:asciiTheme="minorHAnsi" w:hAnsiTheme="minorHAnsi" w:cstheme="minorHAnsi"/>
          <w:bCs/>
        </w:rPr>
        <w:t xml:space="preserve">l. Niepodległości 190, 00-608 Warszawa. </w:t>
      </w:r>
    </w:p>
    <w:p w14:paraId="1D2E5B37" w14:textId="77777777" w:rsidR="00692829" w:rsidRPr="00A0679B" w:rsidRDefault="00692829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A0679B">
        <w:rPr>
          <w:rFonts w:asciiTheme="minorHAnsi" w:hAnsiTheme="minorHAnsi" w:cstheme="minorHAnsi"/>
          <w:bCs/>
        </w:rPr>
        <w:t>Uprawnionym ze strony Zamawiającego do porozumiewania się z Wykonawcami oraz udzielania wyjaśnień i informacji jest Biuro Zamówień Publicznych tel. (22) 592-64-20, od poniedziałku do piątku w godz. 8:00 – 16:00.</w:t>
      </w:r>
    </w:p>
    <w:p w14:paraId="166E09C0" w14:textId="77777777" w:rsidR="00A84CEA" w:rsidRPr="00A0679B" w:rsidRDefault="00A84CEA" w:rsidP="00AC1A9F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</w:p>
    <w:p w14:paraId="1678CA24" w14:textId="77777777" w:rsidR="006442D7" w:rsidRPr="00A0679B" w:rsidRDefault="00CA51DE" w:rsidP="006442D7">
      <w:pPr>
        <w:numPr>
          <w:ilvl w:val="0"/>
          <w:numId w:val="9"/>
        </w:numPr>
        <w:spacing w:line="276" w:lineRule="auto"/>
        <w:ind w:left="360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Wymagania dotyczące wadium</w:t>
      </w:r>
    </w:p>
    <w:p w14:paraId="32EF942E" w14:textId="77777777" w:rsidR="002033AC" w:rsidRPr="00A0679B" w:rsidRDefault="00BB6CDB" w:rsidP="00F77ACA">
      <w:pPr>
        <w:spacing w:line="276" w:lineRule="auto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Zamawiający nie żąda wniesienia wadium.</w:t>
      </w:r>
    </w:p>
    <w:p w14:paraId="2C147F08" w14:textId="77777777" w:rsidR="00BB6CDB" w:rsidRPr="00A0679B" w:rsidRDefault="00BB6CDB" w:rsidP="00F77ACA">
      <w:pPr>
        <w:spacing w:line="276" w:lineRule="auto"/>
        <w:rPr>
          <w:rFonts w:asciiTheme="minorHAnsi" w:hAnsiTheme="minorHAnsi" w:cstheme="minorHAnsi"/>
        </w:rPr>
      </w:pPr>
    </w:p>
    <w:p w14:paraId="295A12F9" w14:textId="77777777" w:rsidR="004C0574" w:rsidRPr="00A0679B" w:rsidRDefault="002033AC" w:rsidP="005B3AA2">
      <w:pPr>
        <w:numPr>
          <w:ilvl w:val="0"/>
          <w:numId w:val="9"/>
        </w:numPr>
        <w:spacing w:line="276" w:lineRule="auto"/>
        <w:ind w:left="360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Termin związania ofertą</w:t>
      </w:r>
    </w:p>
    <w:p w14:paraId="7F96B5B7" w14:textId="77777777" w:rsidR="002033AC" w:rsidRPr="00A0679B" w:rsidRDefault="002033AC" w:rsidP="008E1CA1">
      <w:pPr>
        <w:tabs>
          <w:tab w:val="num" w:pos="0"/>
        </w:tabs>
        <w:spacing w:line="276" w:lineRule="auto"/>
        <w:ind w:left="360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Termin związania ofertą wynosi </w:t>
      </w:r>
      <w:r w:rsidR="003A0C6B" w:rsidRPr="00A0679B">
        <w:rPr>
          <w:rFonts w:asciiTheme="minorHAnsi" w:hAnsiTheme="minorHAnsi" w:cstheme="minorHAnsi"/>
          <w:b/>
          <w:bCs/>
        </w:rPr>
        <w:t>3</w:t>
      </w:r>
      <w:r w:rsidRPr="00A0679B">
        <w:rPr>
          <w:rFonts w:asciiTheme="minorHAnsi" w:hAnsiTheme="minorHAnsi" w:cstheme="minorHAnsi"/>
          <w:b/>
          <w:bCs/>
        </w:rPr>
        <w:t>0 dni</w:t>
      </w:r>
      <w:r w:rsidRPr="00A0679B">
        <w:rPr>
          <w:rFonts w:asciiTheme="minorHAnsi" w:hAnsiTheme="minorHAnsi" w:cstheme="minorHAnsi"/>
        </w:rPr>
        <w:t>.</w:t>
      </w:r>
    </w:p>
    <w:p w14:paraId="53C636D3" w14:textId="77777777" w:rsidR="002033AC" w:rsidRPr="00A0679B" w:rsidRDefault="002033AC" w:rsidP="008E1CA1">
      <w:pPr>
        <w:pStyle w:val="Tekstpodstawowywcity"/>
        <w:spacing w:line="276" w:lineRule="auto"/>
        <w:ind w:left="360" w:firstLine="0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Bieg terminu związania ofertą rozpoczyna się wraz z upływem terminu składania ofert.</w:t>
      </w:r>
    </w:p>
    <w:p w14:paraId="7632148A" w14:textId="77777777" w:rsidR="00690666" w:rsidRPr="00A0679B" w:rsidRDefault="00690666" w:rsidP="00F77ACA">
      <w:pPr>
        <w:pStyle w:val="Tekstpodstawowywcity"/>
        <w:spacing w:line="276" w:lineRule="auto"/>
        <w:ind w:firstLine="0"/>
        <w:rPr>
          <w:rFonts w:asciiTheme="minorHAnsi" w:hAnsiTheme="minorHAnsi" w:cstheme="minorHAnsi"/>
        </w:rPr>
      </w:pPr>
    </w:p>
    <w:p w14:paraId="7A4AF4CE" w14:textId="77777777" w:rsidR="0047357E" w:rsidRPr="00A0679B" w:rsidRDefault="002033AC" w:rsidP="005B3AA2">
      <w:pPr>
        <w:numPr>
          <w:ilvl w:val="0"/>
          <w:numId w:val="9"/>
        </w:numPr>
        <w:spacing w:line="276" w:lineRule="auto"/>
        <w:ind w:left="360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Opis sposobu przygotowywania ofert</w:t>
      </w:r>
    </w:p>
    <w:p w14:paraId="289E7AA6" w14:textId="77777777" w:rsidR="00384AB5" w:rsidRPr="000F7FDF" w:rsidRDefault="00684E97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  <w:b/>
        </w:rPr>
        <w:t xml:space="preserve"> </w:t>
      </w:r>
      <w:r w:rsidRPr="000F7FDF">
        <w:rPr>
          <w:rFonts w:asciiTheme="minorHAnsi" w:hAnsiTheme="minorHAnsi" w:cstheme="minorHAnsi"/>
        </w:rPr>
        <w:t>Ofertę należy złożyć na</w:t>
      </w:r>
      <w:r w:rsidRPr="000F7FDF">
        <w:rPr>
          <w:rFonts w:asciiTheme="minorHAnsi" w:hAnsiTheme="minorHAnsi" w:cstheme="minorHAnsi"/>
          <w:b/>
        </w:rPr>
        <w:t xml:space="preserve"> </w:t>
      </w:r>
      <w:r w:rsidR="00384AB5" w:rsidRPr="000F7FDF">
        <w:rPr>
          <w:rFonts w:asciiTheme="minorHAnsi" w:hAnsiTheme="minorHAnsi" w:cstheme="minorHAnsi"/>
        </w:rPr>
        <w:t>Formularz</w:t>
      </w:r>
      <w:r w:rsidRPr="000F7FDF">
        <w:rPr>
          <w:rFonts w:asciiTheme="minorHAnsi" w:hAnsiTheme="minorHAnsi" w:cstheme="minorHAnsi"/>
        </w:rPr>
        <w:t>u</w:t>
      </w:r>
      <w:r w:rsidR="00384AB5" w:rsidRPr="000F7FDF">
        <w:rPr>
          <w:rFonts w:asciiTheme="minorHAnsi" w:hAnsiTheme="minorHAnsi" w:cstheme="minorHAnsi"/>
        </w:rPr>
        <w:t xml:space="preserve"> oferty </w:t>
      </w:r>
      <w:r w:rsidRPr="000F7FDF">
        <w:rPr>
          <w:rFonts w:asciiTheme="minorHAnsi" w:hAnsiTheme="minorHAnsi" w:cstheme="minorHAnsi"/>
        </w:rPr>
        <w:t xml:space="preserve">wypełnionym </w:t>
      </w:r>
      <w:r w:rsidR="00384AB5" w:rsidRPr="000F7FDF">
        <w:rPr>
          <w:rFonts w:asciiTheme="minorHAnsi" w:hAnsiTheme="minorHAnsi" w:cstheme="minorHAnsi"/>
        </w:rPr>
        <w:t xml:space="preserve">wg wzoru zawartego </w:t>
      </w:r>
      <w:r w:rsidR="005417B3" w:rsidRPr="000F7FDF">
        <w:rPr>
          <w:rFonts w:asciiTheme="minorHAnsi" w:hAnsiTheme="minorHAnsi" w:cstheme="minorHAnsi"/>
        </w:rPr>
        <w:br/>
      </w:r>
      <w:r w:rsidR="00384AB5" w:rsidRPr="000F7FDF">
        <w:rPr>
          <w:rFonts w:asciiTheme="minorHAnsi" w:hAnsiTheme="minorHAnsi" w:cstheme="minorHAnsi"/>
        </w:rPr>
        <w:t xml:space="preserve">w SIWZ, </w:t>
      </w:r>
      <w:r w:rsidR="00921EC8" w:rsidRPr="000F7FDF">
        <w:rPr>
          <w:rFonts w:asciiTheme="minorHAnsi" w:hAnsiTheme="minorHAnsi" w:cstheme="minorHAnsi"/>
          <w:i/>
          <w:iCs/>
        </w:rPr>
        <w:t>Rozdział I</w:t>
      </w:r>
      <w:r w:rsidR="00612DBF" w:rsidRPr="000F7FDF">
        <w:rPr>
          <w:rFonts w:asciiTheme="minorHAnsi" w:hAnsiTheme="minorHAnsi" w:cstheme="minorHAnsi"/>
          <w:i/>
          <w:iCs/>
        </w:rPr>
        <w:t>II</w:t>
      </w:r>
      <w:r w:rsidR="00384AB5" w:rsidRPr="000F7FDF">
        <w:rPr>
          <w:rFonts w:asciiTheme="minorHAnsi" w:hAnsiTheme="minorHAnsi" w:cstheme="minorHAnsi"/>
        </w:rPr>
        <w:t xml:space="preserve"> – Formularz oferty i Załączniki do SIWZ</w:t>
      </w:r>
      <w:r w:rsidR="00612DBF" w:rsidRPr="000F7FDF">
        <w:rPr>
          <w:rFonts w:asciiTheme="minorHAnsi" w:hAnsiTheme="minorHAnsi" w:cstheme="minorHAnsi"/>
        </w:rPr>
        <w:t>.</w:t>
      </w:r>
    </w:p>
    <w:p w14:paraId="62D3F6DD" w14:textId="77777777" w:rsidR="00384AB5" w:rsidRPr="00A0679B" w:rsidRDefault="00684E97" w:rsidP="005B3AA2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Do oferty należy dołączyć </w:t>
      </w:r>
      <w:r w:rsidR="00384AB5" w:rsidRPr="00A0679B">
        <w:rPr>
          <w:rFonts w:asciiTheme="minorHAnsi" w:hAnsiTheme="minorHAnsi" w:cstheme="minorHAnsi"/>
        </w:rPr>
        <w:t>pełnomocnictwo /upoważnienie/ do reprezentowania Wykonawcy w niniejszym postępowaniu, o ile oferta została podpisana przez osoby nie umocowane do tych czynności w dokumentach rejestracyjnych firmy (oryginał lub kopia poświadczona za zgodność z oryginałem przez notariusza) [</w:t>
      </w:r>
      <w:r w:rsidR="00226DAB" w:rsidRPr="00A0679B">
        <w:rPr>
          <w:rFonts w:asciiTheme="minorHAnsi" w:hAnsiTheme="minorHAnsi" w:cstheme="minorHAnsi"/>
        </w:rPr>
        <w:t xml:space="preserve">pełnomocnictwo jest wymagane </w:t>
      </w:r>
      <w:r w:rsidR="00384AB5" w:rsidRPr="00A0679B">
        <w:rPr>
          <w:rFonts w:asciiTheme="minorHAnsi" w:hAnsiTheme="minorHAnsi" w:cstheme="minorHAnsi"/>
        </w:rPr>
        <w:t xml:space="preserve">również, gdy ofertę składają podmioty występujące wspólnie (konsorcjum), a oferta nie jest podpisana przez wszystkich członków konsorcjum]. </w:t>
      </w:r>
    </w:p>
    <w:p w14:paraId="78B25DD7" w14:textId="77777777" w:rsidR="003A0C6B" w:rsidRPr="00A0679B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Zamawiający </w:t>
      </w:r>
      <w:r w:rsidR="003A0C6B" w:rsidRPr="00A0679B">
        <w:rPr>
          <w:rFonts w:asciiTheme="minorHAnsi" w:hAnsiTheme="minorHAnsi" w:cstheme="minorHAnsi"/>
        </w:rPr>
        <w:t xml:space="preserve">nie </w:t>
      </w:r>
      <w:r w:rsidR="00F77ACA" w:rsidRPr="00A0679B">
        <w:rPr>
          <w:rFonts w:asciiTheme="minorHAnsi" w:hAnsiTheme="minorHAnsi" w:cstheme="minorHAnsi"/>
        </w:rPr>
        <w:t>dopuszcza składania</w:t>
      </w:r>
      <w:r w:rsidRPr="00A0679B">
        <w:rPr>
          <w:rFonts w:asciiTheme="minorHAnsi" w:hAnsiTheme="minorHAnsi" w:cstheme="minorHAnsi"/>
        </w:rPr>
        <w:t xml:space="preserve"> ofert częściowych</w:t>
      </w:r>
      <w:r w:rsidR="00D41CE3" w:rsidRPr="00A0679B">
        <w:rPr>
          <w:rFonts w:asciiTheme="minorHAnsi" w:hAnsiTheme="minorHAnsi" w:cstheme="minorHAnsi"/>
        </w:rPr>
        <w:t>.</w:t>
      </w:r>
    </w:p>
    <w:p w14:paraId="6DC6EDF9" w14:textId="77777777" w:rsidR="002033AC" w:rsidRPr="00A0679B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Zamawiający nie dopuszcza składania ofert wariantowych.</w:t>
      </w:r>
    </w:p>
    <w:p w14:paraId="03A466D1" w14:textId="77777777" w:rsidR="00692829" w:rsidRPr="00A0679B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Zamawiający nie ujawnia informacji stanowiących tajemnicę przedsiębiorstwa </w:t>
      </w:r>
      <w:r w:rsidR="005417B3" w:rsidRPr="00A0679B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>w rozumieniu przepisów o zwalczaniu nieuczciwej</w:t>
      </w:r>
      <w:r w:rsidR="001C480B" w:rsidRPr="00A0679B">
        <w:rPr>
          <w:rFonts w:asciiTheme="minorHAnsi" w:hAnsiTheme="minorHAnsi" w:cstheme="minorHAnsi"/>
        </w:rPr>
        <w:t xml:space="preserve"> konkurencji, jeżeli Wykonawca,</w:t>
      </w:r>
      <w:r w:rsidR="001C480B" w:rsidRPr="00A0679B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 xml:space="preserve">nie później niż w terminie składania ofert, zastrzegł, że nie mogą być one udostępniane oraz </w:t>
      </w:r>
      <w:r w:rsidRPr="00A0679B">
        <w:rPr>
          <w:rFonts w:asciiTheme="minorHAnsi" w:hAnsiTheme="minorHAnsi" w:cstheme="minorHAnsi"/>
        </w:rPr>
        <w:lastRenderedPageBreak/>
        <w:t xml:space="preserve">wykazał, iż zastrzeżone informacje stanowią tajemnicę przedsiębiorstwa. </w:t>
      </w:r>
      <w:r w:rsidRPr="00A0679B">
        <w:rPr>
          <w:rFonts w:asciiTheme="minorHAnsi" w:hAnsiTheme="minorHAnsi" w:cstheme="minorHAnsi"/>
          <w:b/>
        </w:rPr>
        <w:t>Informacje zastrzeżone powinny być jednoznacznie oznaczone.</w:t>
      </w:r>
      <w:r w:rsidRPr="00A0679B">
        <w:rPr>
          <w:rFonts w:asciiTheme="minorHAnsi" w:hAnsiTheme="minorHAnsi" w:cstheme="minorHAnsi"/>
        </w:rPr>
        <w:t xml:space="preserve"> </w:t>
      </w:r>
    </w:p>
    <w:p w14:paraId="55090F0E" w14:textId="77777777" w:rsidR="00692829" w:rsidRPr="00A0679B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Każdy Wykonawca może złożyć tylko jedną ofertę zawierającą jednoznacznie opisaną propozycję. Złożenie większej liczby ofert lub oferty zawierającej alternatywne propozycje spowoduje odrzucenie wszystkich ofert złożonych przez danego Wykonawcę.</w:t>
      </w:r>
    </w:p>
    <w:p w14:paraId="57936F97" w14:textId="77777777" w:rsidR="00692829" w:rsidRPr="00A0679B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Oferta musi być sporządzona w języku polskim na maszynie, komputerze lub czytelną inną techniką w sposób zapewniający jej czytelność i podpisana przez osobę upoważnioną do reprezentowania Wykonawcy.</w:t>
      </w:r>
    </w:p>
    <w:p w14:paraId="4E2CD616" w14:textId="77777777" w:rsidR="00692829" w:rsidRPr="00A0679B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Oferta musi być podpisana przez osobę lub osoby upoważnione do reprezentowania Wykonawcy w sposób pozwalający na ich identyfikację (czytelny podpis lub imienna pieczątka). Zaleca się, aby wszystkie strony były parafowane przez osobę lub osoby upoważnione do reprezentowania Wykonawcy.</w:t>
      </w:r>
    </w:p>
    <w:p w14:paraId="291DE8DA" w14:textId="77777777" w:rsidR="00692829" w:rsidRPr="00A0679B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Ewentualne poprawki w ofercie powinny być naniesione czytelnie oraz opatrzone podpisem i pieczątką osoby upoważnionej do reprezentowania firmy.</w:t>
      </w:r>
    </w:p>
    <w:p w14:paraId="7B7ACB62" w14:textId="77777777" w:rsidR="00692829" w:rsidRPr="00A0679B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Dokumenty sporządzone w języku obcym są składane wraz z tłumaczeniem na język polski.</w:t>
      </w:r>
    </w:p>
    <w:p w14:paraId="30D966CA" w14:textId="77777777" w:rsidR="00692829" w:rsidRPr="00A0679B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jc w:val="left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Oświadczenie, o którym mowa w pkt 5.1. SIWZ, dotyczące Wykonawcy składane jest w  oryginale. </w:t>
      </w:r>
    </w:p>
    <w:p w14:paraId="1F491459" w14:textId="77777777" w:rsidR="00692829" w:rsidRPr="00A0679B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Dokumenty i oświadczenia, inne niż oświadczenie, o który</w:t>
      </w:r>
      <w:r w:rsidR="00A478E4" w:rsidRPr="00A0679B">
        <w:rPr>
          <w:rFonts w:asciiTheme="minorHAnsi" w:hAnsiTheme="minorHAnsi" w:cstheme="minorHAnsi"/>
        </w:rPr>
        <w:t>m</w:t>
      </w:r>
      <w:r w:rsidR="00C45E90" w:rsidRPr="00A0679B">
        <w:rPr>
          <w:rFonts w:asciiTheme="minorHAnsi" w:hAnsiTheme="minorHAnsi" w:cstheme="minorHAnsi"/>
        </w:rPr>
        <w:t xml:space="preserve"> mowa w pkt</w:t>
      </w:r>
      <w:r w:rsidRPr="00A0679B">
        <w:rPr>
          <w:rFonts w:asciiTheme="minorHAnsi" w:hAnsiTheme="minorHAnsi" w:cstheme="minorHAnsi"/>
        </w:rPr>
        <w:t xml:space="preserve"> 9.11., składane są w o</w:t>
      </w:r>
      <w:r w:rsidR="00EA4639" w:rsidRPr="00A0679B">
        <w:rPr>
          <w:rFonts w:asciiTheme="minorHAnsi" w:hAnsiTheme="minorHAnsi" w:cstheme="minorHAnsi"/>
        </w:rPr>
        <w:t>ryginale lub</w:t>
      </w:r>
      <w:r w:rsidRPr="00A0679B">
        <w:rPr>
          <w:rFonts w:asciiTheme="minorHAnsi" w:hAnsiTheme="minorHAnsi" w:cstheme="minorHAnsi"/>
        </w:rPr>
        <w:t xml:space="preserve"> kopii poświadczonej za zgodność z oryginałem. Poświadczenie następuje przez opatrzenie kopii dokumentu lub kopii oświadczenia, sporządzonych w postaci papierowej, własnoręcznym podpisem.</w:t>
      </w:r>
    </w:p>
    <w:p w14:paraId="519E6050" w14:textId="77777777" w:rsidR="00692829" w:rsidRPr="00A0679B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Poświadczenia dokumentów za zgodność z oryginałem dokonuje odpowiednio Wykonawca</w:t>
      </w:r>
      <w:r w:rsidR="001F2934" w:rsidRPr="00A0679B">
        <w:rPr>
          <w:rFonts w:asciiTheme="minorHAnsi" w:hAnsiTheme="minorHAnsi" w:cstheme="minorHAnsi"/>
        </w:rPr>
        <w:t xml:space="preserve"> lub</w:t>
      </w:r>
      <w:r w:rsidRPr="00A0679B">
        <w:rPr>
          <w:rFonts w:asciiTheme="minorHAnsi" w:hAnsiTheme="minorHAnsi" w:cstheme="minorHAnsi"/>
        </w:rPr>
        <w:t xml:space="preserve"> Wykonawcy wspólnie ubiegający się o udzielenie zamówienia publicznego, w zakresie dokumentów, które każdego z nich dotyczą:</w:t>
      </w:r>
    </w:p>
    <w:p w14:paraId="43E1CFED" w14:textId="77777777" w:rsidR="00AC1A9F" w:rsidRPr="00A0679B" w:rsidRDefault="00692829" w:rsidP="005B3AA2">
      <w:pPr>
        <w:pStyle w:val="Tekstpodstawowywcity"/>
        <w:numPr>
          <w:ilvl w:val="2"/>
          <w:numId w:val="9"/>
        </w:numPr>
        <w:spacing w:line="276" w:lineRule="auto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poświadczenie za zgodność z oryginałem winno być sporządzone w sposób</w:t>
      </w:r>
    </w:p>
    <w:p w14:paraId="48F2A265" w14:textId="77777777" w:rsidR="00692829" w:rsidRPr="00A0679B" w:rsidRDefault="0029721A" w:rsidP="0029721A">
      <w:pPr>
        <w:pStyle w:val="Tekstpodstawowywcity"/>
        <w:spacing w:line="276" w:lineRule="auto"/>
        <w:ind w:left="1418" w:firstLine="0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u</w:t>
      </w:r>
      <w:r w:rsidR="00692829" w:rsidRPr="00A0679B">
        <w:rPr>
          <w:rFonts w:asciiTheme="minorHAnsi" w:hAnsiTheme="minorHAnsi" w:cstheme="minorHAnsi"/>
        </w:rPr>
        <w:t>możliwiający identyfikację podpisu (np. wraz z imienną pieczątką osoby poświadczającej kopię dokumentu za zgodność z oryginałem);</w:t>
      </w:r>
    </w:p>
    <w:p w14:paraId="1F4CDABB" w14:textId="77777777" w:rsidR="00692829" w:rsidRPr="00A0679B" w:rsidRDefault="00692829" w:rsidP="005B3AA2">
      <w:pPr>
        <w:pStyle w:val="Tekstpodstawowywcity"/>
        <w:numPr>
          <w:ilvl w:val="2"/>
          <w:numId w:val="9"/>
        </w:numPr>
        <w:spacing w:line="276" w:lineRule="auto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poświadczenie za zgodność z oryginałem następuje w formie pisemnej;</w:t>
      </w:r>
    </w:p>
    <w:p w14:paraId="626FE9D6" w14:textId="77777777" w:rsidR="0029721A" w:rsidRPr="00A0679B" w:rsidRDefault="00692829" w:rsidP="005B3AA2">
      <w:pPr>
        <w:pStyle w:val="Tekstpodstawowywcity"/>
        <w:numPr>
          <w:ilvl w:val="2"/>
          <w:numId w:val="9"/>
        </w:numPr>
        <w:spacing w:line="276" w:lineRule="auto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 przypadku poświadczenia za zgodność z oryginałem dokumentów przez</w:t>
      </w:r>
    </w:p>
    <w:p w14:paraId="7A6A8F87" w14:textId="77777777" w:rsidR="0029721A" w:rsidRPr="00A0679B" w:rsidRDefault="00692829" w:rsidP="0029721A">
      <w:pPr>
        <w:pStyle w:val="Tekstpodstawowywcity"/>
        <w:spacing w:line="276" w:lineRule="auto"/>
        <w:ind w:left="1004" w:firstLine="414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osobę/y, której/ych upoważnienie do reprezentacji nie wynika z dokumentu</w:t>
      </w:r>
    </w:p>
    <w:p w14:paraId="6511379C" w14:textId="77777777" w:rsidR="0029721A" w:rsidRPr="00A0679B" w:rsidRDefault="00692829" w:rsidP="0029721A">
      <w:pPr>
        <w:pStyle w:val="Tekstpodstawowywcity"/>
        <w:spacing w:line="276" w:lineRule="auto"/>
        <w:ind w:left="1004" w:firstLine="414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rejestracyjnego Wykonawcy, należy do oferty dołączyć oryginał stosownego</w:t>
      </w:r>
    </w:p>
    <w:p w14:paraId="608F4864" w14:textId="77777777" w:rsidR="00692829" w:rsidRPr="00A0679B" w:rsidRDefault="00692829" w:rsidP="0029721A">
      <w:pPr>
        <w:pStyle w:val="Tekstpodstawowywcity"/>
        <w:spacing w:line="276" w:lineRule="auto"/>
        <w:ind w:left="1004" w:firstLine="414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pełnomocnictwa lub jego kserokopię, poświadczoną przez notariusza.</w:t>
      </w:r>
    </w:p>
    <w:p w14:paraId="73D913AB" w14:textId="77777777" w:rsidR="00692829" w:rsidRPr="00A0679B" w:rsidRDefault="0069282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Wykonawca ponosi wszelkie koszty związane z przygotowaniem i złożeniem oferty.</w:t>
      </w:r>
    </w:p>
    <w:p w14:paraId="69D4842D" w14:textId="77777777" w:rsidR="00692829" w:rsidRPr="00A0679B" w:rsidRDefault="00692829" w:rsidP="00692829">
      <w:pPr>
        <w:pStyle w:val="Tekstpodstawowywcity"/>
        <w:spacing w:line="276" w:lineRule="auto"/>
        <w:ind w:left="567" w:firstLine="0"/>
        <w:rPr>
          <w:rFonts w:asciiTheme="minorHAnsi" w:hAnsiTheme="minorHAnsi" w:cstheme="minorHAnsi"/>
        </w:rPr>
      </w:pPr>
    </w:p>
    <w:p w14:paraId="18DF9255" w14:textId="77777777" w:rsidR="0030284D" w:rsidRPr="00A0679B" w:rsidRDefault="002033AC" w:rsidP="005B3AA2">
      <w:pPr>
        <w:numPr>
          <w:ilvl w:val="0"/>
          <w:numId w:val="9"/>
        </w:numPr>
        <w:spacing w:line="276" w:lineRule="auto"/>
        <w:ind w:left="360"/>
        <w:jc w:val="both"/>
        <w:rPr>
          <w:rFonts w:asciiTheme="minorHAnsi" w:hAnsiTheme="minorHAnsi" w:cstheme="minorHAnsi"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Miejsce oraz termin składania i otwarcia ofert</w:t>
      </w:r>
    </w:p>
    <w:p w14:paraId="53FD9481" w14:textId="7566CDB1" w:rsidR="002033AC" w:rsidRPr="00A0679B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Ofertę należy złożyć w siedzibie Zamawiającego</w:t>
      </w:r>
      <w:r w:rsidR="000E2C72" w:rsidRPr="00A0679B">
        <w:rPr>
          <w:rFonts w:asciiTheme="minorHAnsi" w:hAnsiTheme="minorHAnsi" w:cstheme="minorHAnsi"/>
        </w:rPr>
        <w:t xml:space="preserve"> na adres</w:t>
      </w:r>
      <w:r w:rsidR="00CA2F83" w:rsidRPr="00A0679B">
        <w:rPr>
          <w:rFonts w:asciiTheme="minorHAnsi" w:hAnsiTheme="minorHAnsi" w:cstheme="minorHAnsi"/>
        </w:rPr>
        <w:t>:</w:t>
      </w:r>
      <w:r w:rsidR="000E2C72" w:rsidRPr="00A0679B">
        <w:rPr>
          <w:rFonts w:asciiTheme="minorHAnsi" w:hAnsiTheme="minorHAnsi" w:cstheme="minorHAnsi"/>
        </w:rPr>
        <w:t xml:space="preserve"> </w:t>
      </w:r>
      <w:r w:rsidR="00516E5A" w:rsidRPr="00A0679B">
        <w:rPr>
          <w:rFonts w:asciiTheme="minorHAnsi" w:hAnsiTheme="minorHAnsi" w:cstheme="minorHAnsi"/>
        </w:rPr>
        <w:t>a</w:t>
      </w:r>
      <w:r w:rsidR="00CA2F83" w:rsidRPr="00A0679B">
        <w:rPr>
          <w:rFonts w:asciiTheme="minorHAnsi" w:hAnsiTheme="minorHAnsi" w:cstheme="minorHAnsi"/>
        </w:rPr>
        <w:t xml:space="preserve">l. Niepodległości 190, </w:t>
      </w:r>
      <w:r w:rsidR="00CA2F83" w:rsidRPr="00A0679B">
        <w:rPr>
          <w:rFonts w:asciiTheme="minorHAnsi" w:hAnsiTheme="minorHAnsi" w:cstheme="minorHAnsi"/>
        </w:rPr>
        <w:br/>
        <w:t xml:space="preserve">00-608 Warszawa, </w:t>
      </w:r>
      <w:r w:rsidRPr="00A0679B">
        <w:rPr>
          <w:rFonts w:asciiTheme="minorHAnsi" w:hAnsiTheme="minorHAnsi" w:cstheme="minorHAnsi"/>
        </w:rPr>
        <w:t xml:space="preserve"> pok. 101 – kancelaria lub dr</w:t>
      </w:r>
      <w:r w:rsidR="004C0945" w:rsidRPr="00A0679B">
        <w:rPr>
          <w:rFonts w:asciiTheme="minorHAnsi" w:hAnsiTheme="minorHAnsi" w:cstheme="minorHAnsi"/>
        </w:rPr>
        <w:t xml:space="preserve">ogą pocztową w terminie do dnia </w:t>
      </w:r>
      <w:r w:rsidR="0049314E">
        <w:rPr>
          <w:rFonts w:asciiTheme="minorHAnsi" w:hAnsiTheme="minorHAnsi" w:cstheme="minorHAnsi"/>
          <w:b/>
          <w:color w:val="FF0000"/>
        </w:rPr>
        <w:t xml:space="preserve">2 lipca </w:t>
      </w:r>
      <w:r w:rsidR="00FA292D" w:rsidRPr="00A0679B">
        <w:rPr>
          <w:rFonts w:asciiTheme="minorHAnsi" w:hAnsiTheme="minorHAnsi" w:cstheme="minorHAnsi"/>
          <w:b/>
          <w:color w:val="FF0000"/>
        </w:rPr>
        <w:t>2020r.</w:t>
      </w:r>
      <w:r w:rsidR="00FA292D" w:rsidRPr="00A0679B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A0679B">
        <w:rPr>
          <w:rFonts w:asciiTheme="minorHAnsi" w:hAnsiTheme="minorHAnsi" w:cstheme="minorHAnsi"/>
          <w:b/>
          <w:bCs/>
          <w:color w:val="FF0000"/>
        </w:rPr>
        <w:t>do godz. 09:30</w:t>
      </w:r>
      <w:r w:rsidR="00C45E90" w:rsidRPr="00A0679B">
        <w:rPr>
          <w:rFonts w:asciiTheme="minorHAnsi" w:hAnsiTheme="minorHAnsi" w:cstheme="minorHAnsi"/>
          <w:color w:val="FF0000"/>
        </w:rPr>
        <w:t xml:space="preserve"> </w:t>
      </w:r>
      <w:r w:rsidR="00C45E90" w:rsidRPr="00A0679B">
        <w:rPr>
          <w:rFonts w:asciiTheme="minorHAnsi" w:hAnsiTheme="minorHAnsi" w:cstheme="minorHAnsi"/>
        </w:rPr>
        <w:t>w zamkniętej</w:t>
      </w:r>
      <w:r w:rsidRPr="00A0679B">
        <w:rPr>
          <w:rFonts w:asciiTheme="minorHAnsi" w:hAnsiTheme="minorHAnsi" w:cstheme="minorHAnsi"/>
        </w:rPr>
        <w:t xml:space="preserve"> kopercie z pieczątką Wykonawcy i oznaczonej w następujący sposób: </w:t>
      </w:r>
    </w:p>
    <w:p w14:paraId="4236F999" w14:textId="77777777" w:rsidR="002033AC" w:rsidRPr="00A0679B" w:rsidRDefault="002033AC" w:rsidP="0030284D">
      <w:pPr>
        <w:tabs>
          <w:tab w:val="num" w:pos="180"/>
        </w:tabs>
        <w:spacing w:line="276" w:lineRule="auto"/>
        <w:ind w:left="567" w:hanging="567"/>
        <w:rPr>
          <w:rFonts w:asciiTheme="minorHAnsi" w:hAnsiTheme="minorHAnsi" w:cstheme="minorHAnsi"/>
        </w:rPr>
      </w:pPr>
    </w:p>
    <w:p w14:paraId="5212292A" w14:textId="77777777" w:rsidR="002033AC" w:rsidRPr="00A0679B" w:rsidRDefault="002033AC" w:rsidP="0030284D">
      <w:pPr>
        <w:tabs>
          <w:tab w:val="num" w:pos="180"/>
        </w:tabs>
        <w:spacing w:line="276" w:lineRule="auto"/>
        <w:ind w:left="567" w:hanging="567"/>
        <w:jc w:val="center"/>
        <w:rPr>
          <w:rFonts w:asciiTheme="minorHAnsi" w:hAnsiTheme="minorHAnsi" w:cstheme="minorHAnsi"/>
          <w:b/>
          <w:bCs/>
        </w:rPr>
      </w:pPr>
      <w:r w:rsidRPr="00A0679B">
        <w:rPr>
          <w:rFonts w:asciiTheme="minorHAnsi" w:hAnsiTheme="minorHAnsi" w:cstheme="minorHAnsi"/>
          <w:b/>
          <w:bCs/>
        </w:rPr>
        <w:t>Kasa Rolniczego Ubezpieczenia Społecznego – Centrala - BZP</w:t>
      </w:r>
    </w:p>
    <w:p w14:paraId="1DC20E25" w14:textId="77777777" w:rsidR="00F77ACA" w:rsidRPr="00A0679B" w:rsidRDefault="00B35F3A" w:rsidP="007636A2">
      <w:pPr>
        <w:tabs>
          <w:tab w:val="num" w:pos="180"/>
        </w:tabs>
        <w:spacing w:line="276" w:lineRule="auto"/>
        <w:ind w:left="567" w:hanging="567"/>
        <w:jc w:val="center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a</w:t>
      </w:r>
      <w:r w:rsidR="002033AC" w:rsidRPr="00A0679B">
        <w:rPr>
          <w:rFonts w:asciiTheme="minorHAnsi" w:hAnsiTheme="minorHAnsi" w:cstheme="minorHAnsi"/>
        </w:rPr>
        <w:t>l. Niepodległości 190, 00-</w:t>
      </w:r>
      <w:r w:rsidR="007636A2" w:rsidRPr="00A0679B">
        <w:rPr>
          <w:rFonts w:asciiTheme="minorHAnsi" w:hAnsiTheme="minorHAnsi" w:cstheme="minorHAnsi"/>
        </w:rPr>
        <w:t>608 Warszawa</w:t>
      </w:r>
    </w:p>
    <w:p w14:paraId="38A56BC5" w14:textId="51E03BC9" w:rsidR="002033AC" w:rsidRPr="000F7FDF" w:rsidRDefault="002033AC" w:rsidP="002124D1">
      <w:pPr>
        <w:tabs>
          <w:tab w:val="left" w:pos="2268"/>
        </w:tabs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0F7FDF">
        <w:rPr>
          <w:rFonts w:asciiTheme="minorHAnsi" w:hAnsiTheme="minorHAnsi" w:cstheme="minorHAnsi"/>
          <w:b/>
          <w:u w:val="single"/>
        </w:rPr>
        <w:lastRenderedPageBreak/>
        <w:t>„</w:t>
      </w:r>
      <w:r w:rsidR="007636A2" w:rsidRPr="000F7FDF">
        <w:rPr>
          <w:rFonts w:asciiTheme="minorHAnsi" w:hAnsiTheme="minorHAnsi" w:cstheme="minorHAnsi"/>
          <w:b/>
          <w:u w:val="single"/>
        </w:rPr>
        <w:t xml:space="preserve">Oferta </w:t>
      </w:r>
      <w:r w:rsidR="00CB2FD2" w:rsidRPr="000F7FDF">
        <w:rPr>
          <w:rFonts w:asciiTheme="minorHAnsi" w:hAnsiTheme="minorHAnsi" w:cstheme="minorHAnsi"/>
          <w:b/>
          <w:u w:val="single"/>
        </w:rPr>
        <w:t xml:space="preserve">na </w:t>
      </w:r>
      <w:r w:rsidR="0013384C" w:rsidRPr="000F7FDF">
        <w:rPr>
          <w:rFonts w:asciiTheme="minorHAnsi" w:hAnsiTheme="minorHAnsi" w:cstheme="minorHAnsi"/>
          <w:b/>
          <w:u w:val="single"/>
        </w:rPr>
        <w:t>zakup materiałów prewencyjnych i popularyzatorskich</w:t>
      </w:r>
      <w:r w:rsidR="00213159" w:rsidRPr="000F7FDF">
        <w:rPr>
          <w:rFonts w:asciiTheme="minorHAnsi" w:hAnsiTheme="minorHAnsi" w:cstheme="minorHAnsi"/>
          <w:b/>
          <w:u w:val="single"/>
        </w:rPr>
        <w:t xml:space="preserve"> </w:t>
      </w:r>
      <w:r w:rsidR="00CB2FD2" w:rsidRPr="000F7FDF">
        <w:rPr>
          <w:rFonts w:asciiTheme="minorHAnsi" w:hAnsiTheme="minorHAnsi" w:cstheme="minorHAnsi"/>
          <w:b/>
          <w:u w:val="single"/>
        </w:rPr>
        <w:t>oraz dostarczenie do 16 Oddziałów Regionalnych i Centrali KRUS</w:t>
      </w:r>
      <w:r w:rsidR="000F7FDF" w:rsidRPr="000F7FDF">
        <w:rPr>
          <w:rFonts w:asciiTheme="minorHAnsi" w:hAnsiTheme="minorHAnsi" w:cstheme="minorHAnsi"/>
          <w:b/>
          <w:u w:val="single"/>
        </w:rPr>
        <w:t xml:space="preserve"> znak sprawy: 0000-ZP.261.16.2020</w:t>
      </w:r>
      <w:r w:rsidR="00B77787" w:rsidRPr="000F7FDF">
        <w:rPr>
          <w:rFonts w:asciiTheme="minorHAnsi" w:hAnsiTheme="minorHAnsi" w:cstheme="minorHAnsi"/>
          <w:b/>
          <w:u w:val="single"/>
        </w:rPr>
        <w:t>”</w:t>
      </w:r>
      <w:r w:rsidR="007636A2" w:rsidRPr="000F7FDF">
        <w:rPr>
          <w:rFonts w:asciiTheme="minorHAnsi" w:hAnsiTheme="minorHAnsi" w:cstheme="minorHAnsi"/>
          <w:b/>
          <w:u w:val="single"/>
        </w:rPr>
        <w:t xml:space="preserve"> </w:t>
      </w:r>
    </w:p>
    <w:p w14:paraId="3D244599" w14:textId="77777777" w:rsidR="002033AC" w:rsidRPr="00A0679B" w:rsidRDefault="002033AC" w:rsidP="0030284D">
      <w:pPr>
        <w:tabs>
          <w:tab w:val="num" w:pos="180"/>
        </w:tabs>
        <w:spacing w:line="276" w:lineRule="auto"/>
        <w:ind w:left="567" w:hanging="567"/>
        <w:jc w:val="center"/>
        <w:rPr>
          <w:rFonts w:asciiTheme="minorHAnsi" w:hAnsiTheme="minorHAnsi" w:cstheme="minorHAnsi"/>
          <w:b/>
          <w:bCs/>
        </w:rPr>
      </w:pPr>
      <w:r w:rsidRPr="00A0679B">
        <w:rPr>
          <w:rFonts w:asciiTheme="minorHAnsi" w:hAnsiTheme="minorHAnsi" w:cstheme="minorHAnsi"/>
        </w:rPr>
        <w:t> </w:t>
      </w:r>
    </w:p>
    <w:p w14:paraId="338EE10A" w14:textId="77777777" w:rsidR="002033AC" w:rsidRPr="00A0679B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Wykonawca może zmodyfikować lub wycofać ofertę pod warunkiem, </w:t>
      </w:r>
      <w:r w:rsidR="00C6029E" w:rsidRPr="00A0679B">
        <w:rPr>
          <w:rFonts w:asciiTheme="minorHAnsi" w:hAnsiTheme="minorHAnsi" w:cstheme="minorHAnsi"/>
        </w:rPr>
        <w:t xml:space="preserve">że Zamawiający otrzyma </w:t>
      </w:r>
      <w:r w:rsidRPr="00A0679B">
        <w:rPr>
          <w:rFonts w:asciiTheme="minorHAnsi" w:hAnsiTheme="minorHAnsi" w:cstheme="minorHAnsi"/>
        </w:rPr>
        <w:t>pisemne powiadomienie przed wyznaczonym terminem składania ofert.</w:t>
      </w:r>
    </w:p>
    <w:p w14:paraId="0B5C0A0A" w14:textId="77777777" w:rsidR="002033AC" w:rsidRPr="00A0679B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Powiadomienie o modyfikacji oferty musi być złożone w zamkniętej kopercie ozna</w:t>
      </w:r>
      <w:r w:rsidR="00C6029E" w:rsidRPr="00A0679B">
        <w:rPr>
          <w:rFonts w:asciiTheme="minorHAnsi" w:hAnsiTheme="minorHAnsi" w:cstheme="minorHAnsi"/>
        </w:rPr>
        <w:t xml:space="preserve">czonej pieczątką Wykonawcy i </w:t>
      </w:r>
      <w:r w:rsidRPr="00A0679B">
        <w:rPr>
          <w:rFonts w:asciiTheme="minorHAnsi" w:hAnsiTheme="minorHAnsi" w:cstheme="minorHAnsi"/>
        </w:rPr>
        <w:t>dopiskiem „Modyfikacja”</w:t>
      </w:r>
      <w:r w:rsidR="00C6029E" w:rsidRPr="00A0679B">
        <w:rPr>
          <w:rFonts w:asciiTheme="minorHAnsi" w:hAnsiTheme="minorHAnsi" w:cstheme="minorHAnsi"/>
        </w:rPr>
        <w:t xml:space="preserve"> </w:t>
      </w:r>
      <w:r w:rsidRPr="00A0679B">
        <w:rPr>
          <w:rFonts w:asciiTheme="minorHAnsi" w:hAnsiTheme="minorHAnsi" w:cstheme="minorHAnsi"/>
        </w:rPr>
        <w:t>.</w:t>
      </w:r>
    </w:p>
    <w:p w14:paraId="64F9C718" w14:textId="77777777" w:rsidR="002033AC" w:rsidRPr="00A0679B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 przypadku wycofania oferty, </w:t>
      </w:r>
      <w:r w:rsidR="002D6019" w:rsidRPr="00A0679B">
        <w:rPr>
          <w:rFonts w:asciiTheme="minorHAnsi" w:hAnsiTheme="minorHAnsi" w:cstheme="minorHAnsi"/>
        </w:rPr>
        <w:t xml:space="preserve">zgodnie z pkt </w:t>
      </w:r>
      <w:r w:rsidR="00BA6759" w:rsidRPr="00A0679B">
        <w:rPr>
          <w:rFonts w:asciiTheme="minorHAnsi" w:hAnsiTheme="minorHAnsi" w:cstheme="minorHAnsi"/>
        </w:rPr>
        <w:t>10</w:t>
      </w:r>
      <w:r w:rsidR="00E075F1" w:rsidRPr="00A0679B">
        <w:rPr>
          <w:rFonts w:asciiTheme="minorHAnsi" w:hAnsiTheme="minorHAnsi" w:cstheme="minorHAnsi"/>
        </w:rPr>
        <w:t>.</w:t>
      </w:r>
      <w:r w:rsidR="002D6019" w:rsidRPr="00A0679B">
        <w:rPr>
          <w:rFonts w:asciiTheme="minorHAnsi" w:hAnsiTheme="minorHAnsi" w:cstheme="minorHAnsi"/>
        </w:rPr>
        <w:t xml:space="preserve">2, nie będzie ona </w:t>
      </w:r>
      <w:r w:rsidRPr="00A0679B">
        <w:rPr>
          <w:rFonts w:asciiTheme="minorHAnsi" w:hAnsiTheme="minorHAnsi" w:cstheme="minorHAnsi"/>
        </w:rPr>
        <w:t>otwieran</w:t>
      </w:r>
      <w:r w:rsidR="002D6019" w:rsidRPr="00A0679B">
        <w:rPr>
          <w:rFonts w:asciiTheme="minorHAnsi" w:hAnsiTheme="minorHAnsi" w:cstheme="minorHAnsi"/>
        </w:rPr>
        <w:t>a</w:t>
      </w:r>
      <w:r w:rsidRPr="00A0679B">
        <w:rPr>
          <w:rFonts w:asciiTheme="minorHAnsi" w:hAnsiTheme="minorHAnsi" w:cstheme="minorHAnsi"/>
        </w:rPr>
        <w:t xml:space="preserve"> i na wniosek Wykonawcy zostan</w:t>
      </w:r>
      <w:r w:rsidR="002D6019" w:rsidRPr="00A0679B">
        <w:rPr>
          <w:rFonts w:asciiTheme="minorHAnsi" w:hAnsiTheme="minorHAnsi" w:cstheme="minorHAnsi"/>
        </w:rPr>
        <w:t>ie</w:t>
      </w:r>
      <w:r w:rsidRPr="00A0679B">
        <w:rPr>
          <w:rFonts w:asciiTheme="minorHAnsi" w:hAnsiTheme="minorHAnsi" w:cstheme="minorHAnsi"/>
        </w:rPr>
        <w:t xml:space="preserve"> odesłan</w:t>
      </w:r>
      <w:r w:rsidR="002D6019" w:rsidRPr="00A0679B">
        <w:rPr>
          <w:rFonts w:asciiTheme="minorHAnsi" w:hAnsiTheme="minorHAnsi" w:cstheme="minorHAnsi"/>
        </w:rPr>
        <w:t>a</w:t>
      </w:r>
      <w:r w:rsidRPr="00A0679B">
        <w:rPr>
          <w:rFonts w:asciiTheme="minorHAnsi" w:hAnsiTheme="minorHAnsi" w:cstheme="minorHAnsi"/>
        </w:rPr>
        <w:t>.</w:t>
      </w:r>
    </w:p>
    <w:p w14:paraId="5D57DD07" w14:textId="77777777" w:rsidR="002033AC" w:rsidRPr="00A0679B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Koperty oznaczone dopiskiem „Modyfikacja” zostaną otwarte przy otwieraniu oferty Wykonawcy, który wprowadził zmiany</w:t>
      </w:r>
      <w:r w:rsidR="00E075F1" w:rsidRPr="00A0679B">
        <w:rPr>
          <w:rFonts w:asciiTheme="minorHAnsi" w:hAnsiTheme="minorHAnsi" w:cstheme="minorHAnsi"/>
        </w:rPr>
        <w:t xml:space="preserve"> i</w:t>
      </w:r>
      <w:r w:rsidR="002D6019" w:rsidRPr="00A0679B">
        <w:rPr>
          <w:rFonts w:asciiTheme="minorHAnsi" w:hAnsiTheme="minorHAnsi" w:cstheme="minorHAnsi"/>
        </w:rPr>
        <w:t xml:space="preserve"> </w:t>
      </w:r>
      <w:r w:rsidRPr="00A0679B">
        <w:rPr>
          <w:rFonts w:asciiTheme="minorHAnsi" w:hAnsiTheme="minorHAnsi" w:cstheme="minorHAnsi"/>
        </w:rPr>
        <w:t>zostaną dołączone do oferty.</w:t>
      </w:r>
    </w:p>
    <w:p w14:paraId="0EC7324F" w14:textId="77777777" w:rsidR="002033AC" w:rsidRPr="00A0679B" w:rsidRDefault="002D6019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</w:t>
      </w:r>
      <w:r w:rsidR="002033AC" w:rsidRPr="00A0679B">
        <w:rPr>
          <w:rFonts w:asciiTheme="minorHAnsi" w:hAnsiTheme="minorHAnsi" w:cstheme="minorHAnsi"/>
        </w:rPr>
        <w:t>głoszenia i pisma przesłane faksem nie będą traktowane jako oferty.</w:t>
      </w:r>
    </w:p>
    <w:p w14:paraId="0AE1AF3C" w14:textId="6D51E6BA" w:rsidR="007636A2" w:rsidRPr="00A0679B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Otwarcie ofert nastąpi w dniu </w:t>
      </w:r>
      <w:r w:rsidR="0049314E">
        <w:rPr>
          <w:rFonts w:asciiTheme="minorHAnsi" w:hAnsiTheme="minorHAnsi" w:cstheme="minorHAnsi"/>
          <w:b/>
          <w:bCs/>
          <w:color w:val="FF0000"/>
        </w:rPr>
        <w:t xml:space="preserve">2 lipca </w:t>
      </w:r>
      <w:r w:rsidR="00FA292D" w:rsidRPr="00A0679B">
        <w:rPr>
          <w:rFonts w:asciiTheme="minorHAnsi" w:hAnsiTheme="minorHAnsi" w:cstheme="minorHAnsi"/>
          <w:b/>
          <w:bCs/>
          <w:color w:val="FF0000"/>
        </w:rPr>
        <w:t xml:space="preserve">2020r. </w:t>
      </w:r>
      <w:r w:rsidR="0049314E">
        <w:rPr>
          <w:rFonts w:asciiTheme="minorHAnsi" w:hAnsiTheme="minorHAnsi" w:cstheme="minorHAnsi"/>
          <w:b/>
          <w:bCs/>
          <w:color w:val="FF0000"/>
        </w:rPr>
        <w:t>o godz. 10:3</w:t>
      </w:r>
      <w:r w:rsidRPr="00A0679B">
        <w:rPr>
          <w:rFonts w:asciiTheme="minorHAnsi" w:hAnsiTheme="minorHAnsi" w:cstheme="minorHAnsi"/>
          <w:b/>
          <w:bCs/>
          <w:color w:val="FF0000"/>
        </w:rPr>
        <w:t xml:space="preserve">0 </w:t>
      </w:r>
      <w:r w:rsidRPr="00A0679B">
        <w:rPr>
          <w:rFonts w:asciiTheme="minorHAnsi" w:hAnsiTheme="minorHAnsi" w:cstheme="minorHAnsi"/>
        </w:rPr>
        <w:t>w siedzibie Zamawiającego w sali konferencyjnej „A” - parter.</w:t>
      </w:r>
    </w:p>
    <w:p w14:paraId="0F0C3C8F" w14:textId="77777777" w:rsidR="007636A2" w:rsidRPr="00A0679B" w:rsidRDefault="007636A2" w:rsidP="007636A2">
      <w:pPr>
        <w:pStyle w:val="Tekstpodstawowywcity"/>
        <w:spacing w:line="276" w:lineRule="auto"/>
        <w:ind w:left="567" w:firstLine="0"/>
        <w:rPr>
          <w:rFonts w:asciiTheme="minorHAnsi" w:hAnsiTheme="minorHAnsi" w:cstheme="minorHAnsi"/>
        </w:rPr>
      </w:pPr>
    </w:p>
    <w:p w14:paraId="637BF06C" w14:textId="77777777" w:rsidR="007636A2" w:rsidRPr="00A0679B" w:rsidRDefault="002033AC" w:rsidP="005B3AA2">
      <w:pPr>
        <w:numPr>
          <w:ilvl w:val="0"/>
          <w:numId w:val="9"/>
        </w:numPr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Opis sposobu obliczenia ceny</w:t>
      </w:r>
    </w:p>
    <w:p w14:paraId="24C33B19" w14:textId="77777777" w:rsidR="002033AC" w:rsidRPr="000F7FDF" w:rsidRDefault="002033AC" w:rsidP="005B3AA2">
      <w:pPr>
        <w:pStyle w:val="Akapitzlist"/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Wykonawca określi ceny ściśle według zapisów zawartych w Formularz</w:t>
      </w:r>
      <w:r w:rsidR="00E075F1" w:rsidRPr="00A0679B">
        <w:rPr>
          <w:rFonts w:asciiTheme="minorHAnsi" w:hAnsiTheme="minorHAnsi" w:cstheme="minorHAnsi"/>
        </w:rPr>
        <w:t>u</w:t>
      </w:r>
      <w:r w:rsidRPr="00A0679B">
        <w:rPr>
          <w:rFonts w:asciiTheme="minorHAnsi" w:hAnsiTheme="minorHAnsi" w:cstheme="minorHAnsi"/>
        </w:rPr>
        <w:t xml:space="preserve"> oferty</w:t>
      </w:r>
      <w:r w:rsidR="00E075F1" w:rsidRPr="00A0679B">
        <w:rPr>
          <w:rFonts w:asciiTheme="minorHAnsi" w:hAnsiTheme="minorHAnsi" w:cstheme="minorHAnsi"/>
        </w:rPr>
        <w:t xml:space="preserve"> </w:t>
      </w:r>
      <w:r w:rsidRPr="00A0679B">
        <w:rPr>
          <w:rFonts w:asciiTheme="minorHAnsi" w:hAnsiTheme="minorHAnsi" w:cstheme="minorHAnsi"/>
        </w:rPr>
        <w:t xml:space="preserve">– </w:t>
      </w:r>
      <w:r w:rsidRPr="000F7FDF">
        <w:rPr>
          <w:rFonts w:asciiTheme="minorHAnsi" w:hAnsiTheme="minorHAnsi" w:cstheme="minorHAnsi"/>
          <w:i/>
          <w:iCs/>
        </w:rPr>
        <w:t>Rozdział III</w:t>
      </w:r>
      <w:r w:rsidRPr="000F7FDF">
        <w:rPr>
          <w:rFonts w:asciiTheme="minorHAnsi" w:hAnsiTheme="minorHAnsi" w:cstheme="minorHAnsi"/>
        </w:rPr>
        <w:t xml:space="preserve"> SIWZ.</w:t>
      </w:r>
    </w:p>
    <w:p w14:paraId="70BEFC14" w14:textId="77777777" w:rsidR="002033AC" w:rsidRPr="00A0679B" w:rsidRDefault="002033AC" w:rsidP="005B3AA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Cena musi być podana w złotych polskich (PLN) oraz wyrażona liczbowo i słownie, </w:t>
      </w:r>
      <w:r w:rsidRPr="00A0679B">
        <w:rPr>
          <w:rFonts w:asciiTheme="minorHAnsi" w:hAnsiTheme="minorHAnsi" w:cstheme="minorHAnsi"/>
        </w:rPr>
        <w:br/>
        <w:t>w zaokrągleniu do dwóch miejsc po przecinku (zgodnie z powszechnie przyjętym systemem rachunkowości).</w:t>
      </w:r>
    </w:p>
    <w:p w14:paraId="69D98ED6" w14:textId="77777777" w:rsidR="002033AC" w:rsidRPr="00A0679B" w:rsidRDefault="002033AC" w:rsidP="005B3AA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Cena określona przez Wykonawcę powinna zawierać w sobie ws</w:t>
      </w:r>
      <w:r w:rsidR="00F77ACA" w:rsidRPr="00A0679B">
        <w:rPr>
          <w:rFonts w:asciiTheme="minorHAnsi" w:hAnsiTheme="minorHAnsi" w:cstheme="minorHAnsi"/>
        </w:rPr>
        <w:t xml:space="preserve">zystkie koszty mogące powstać w </w:t>
      </w:r>
      <w:r w:rsidRPr="00A0679B">
        <w:rPr>
          <w:rFonts w:asciiTheme="minorHAnsi" w:hAnsiTheme="minorHAnsi" w:cstheme="minorHAnsi"/>
        </w:rPr>
        <w:t xml:space="preserve">okresie ważności umowy, a także uwzględniać inne opłaty </w:t>
      </w:r>
      <w:r w:rsidR="00A144DC" w:rsidRPr="00A0679B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>i podatki wynikające z realizacji umowy, jak również ewentualne upusty i rabaty.</w:t>
      </w:r>
    </w:p>
    <w:p w14:paraId="5A49A672" w14:textId="77777777" w:rsidR="00765C76" w:rsidRPr="00A0679B" w:rsidRDefault="002033AC" w:rsidP="005B3AA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Stawka podatku VAT jest określona zgodnie z ustawą z dnia 11 marca 2004r. </w:t>
      </w:r>
      <w:r w:rsidR="00A144DC" w:rsidRPr="00A0679B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 xml:space="preserve">o </w:t>
      </w:r>
      <w:r w:rsidR="00E075F1" w:rsidRPr="00A0679B">
        <w:rPr>
          <w:rFonts w:asciiTheme="minorHAnsi" w:hAnsiTheme="minorHAnsi" w:cstheme="minorHAnsi"/>
        </w:rPr>
        <w:t>podatku od towarów i usług (</w:t>
      </w:r>
      <w:r w:rsidR="0091397E" w:rsidRPr="00A0679B">
        <w:rPr>
          <w:rFonts w:asciiTheme="minorHAnsi" w:hAnsiTheme="minorHAnsi" w:cstheme="minorHAnsi"/>
        </w:rPr>
        <w:t xml:space="preserve">t.j. </w:t>
      </w:r>
      <w:r w:rsidRPr="00A0679B">
        <w:rPr>
          <w:rFonts w:asciiTheme="minorHAnsi" w:hAnsiTheme="minorHAnsi" w:cstheme="minorHAnsi"/>
        </w:rPr>
        <w:t>Dz.U.</w:t>
      </w:r>
      <w:r w:rsidR="00E075F1" w:rsidRPr="00A0679B">
        <w:rPr>
          <w:rFonts w:asciiTheme="minorHAnsi" w:hAnsiTheme="minorHAnsi" w:cstheme="minorHAnsi"/>
        </w:rPr>
        <w:t xml:space="preserve"> z 20</w:t>
      </w:r>
      <w:r w:rsidR="00DD3BB8" w:rsidRPr="00A0679B">
        <w:rPr>
          <w:rFonts w:asciiTheme="minorHAnsi" w:hAnsiTheme="minorHAnsi" w:cstheme="minorHAnsi"/>
        </w:rPr>
        <w:t>20</w:t>
      </w:r>
      <w:r w:rsidR="00E075F1" w:rsidRPr="00A0679B">
        <w:rPr>
          <w:rFonts w:asciiTheme="minorHAnsi" w:hAnsiTheme="minorHAnsi" w:cstheme="minorHAnsi"/>
        </w:rPr>
        <w:t xml:space="preserve"> r</w:t>
      </w:r>
      <w:r w:rsidRPr="00A0679B">
        <w:rPr>
          <w:rFonts w:asciiTheme="minorHAnsi" w:hAnsiTheme="minorHAnsi" w:cstheme="minorHAnsi"/>
        </w:rPr>
        <w:t xml:space="preserve">., </w:t>
      </w:r>
      <w:r w:rsidR="0091397E" w:rsidRPr="00A0679B">
        <w:rPr>
          <w:rFonts w:asciiTheme="minorHAnsi" w:hAnsiTheme="minorHAnsi" w:cstheme="minorHAnsi"/>
        </w:rPr>
        <w:t xml:space="preserve">poz. </w:t>
      </w:r>
      <w:r w:rsidR="00DD3BB8" w:rsidRPr="00A0679B">
        <w:rPr>
          <w:rFonts w:asciiTheme="minorHAnsi" w:hAnsiTheme="minorHAnsi" w:cstheme="minorHAnsi"/>
        </w:rPr>
        <w:t>106</w:t>
      </w:r>
      <w:r w:rsidRPr="00A0679B">
        <w:rPr>
          <w:rFonts w:asciiTheme="minorHAnsi" w:hAnsiTheme="minorHAnsi" w:cstheme="minorHAnsi"/>
        </w:rPr>
        <w:t>).</w:t>
      </w:r>
    </w:p>
    <w:p w14:paraId="5683432C" w14:textId="77777777" w:rsidR="002033AC" w:rsidRPr="00A0679B" w:rsidRDefault="002033AC" w:rsidP="005B3AA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Cena podana w ofercie jest ostateczna i nie może ulec zmianie w trakcie realizacji umowy.</w:t>
      </w:r>
    </w:p>
    <w:p w14:paraId="04B4CE13" w14:textId="77777777" w:rsidR="002033AC" w:rsidRPr="00A0679B" w:rsidRDefault="002033AC" w:rsidP="005B3AA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Zgodnie z art. 91 ust. 3a ustawy – Pzp, jeżeli złożono ofertę, której wybór prowadziłby do powstania u Zamawiającego obowiązku podatkowego zgodnie z przepisami </w:t>
      </w:r>
      <w:r w:rsidR="00FA292D" w:rsidRPr="00A0679B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 xml:space="preserve">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27524F46" w14:textId="77777777" w:rsidR="00191048" w:rsidRPr="00A0679B" w:rsidRDefault="00191048" w:rsidP="00433B84">
      <w:pPr>
        <w:pStyle w:val="Listanumerowana2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14:paraId="1BB7F5E4" w14:textId="77777777" w:rsidR="002033AC" w:rsidRPr="00A0679B" w:rsidRDefault="002033AC" w:rsidP="005B3AA2">
      <w:pPr>
        <w:numPr>
          <w:ilvl w:val="0"/>
          <w:numId w:val="9"/>
        </w:numPr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Opis kryteriów, którymi Zamawiający będzie się kierował przy wyborze of</w:t>
      </w:r>
      <w:r w:rsidR="00A144DC" w:rsidRPr="00A0679B">
        <w:rPr>
          <w:rFonts w:asciiTheme="minorHAnsi" w:hAnsiTheme="minorHAnsi" w:cstheme="minorHAnsi"/>
          <w:b/>
          <w:bCs/>
          <w:u w:val="single"/>
        </w:rPr>
        <w:t xml:space="preserve">erty, wraz </w:t>
      </w:r>
      <w:r w:rsidRPr="00A0679B">
        <w:rPr>
          <w:rFonts w:asciiTheme="minorHAnsi" w:hAnsiTheme="minorHAnsi" w:cstheme="minorHAnsi"/>
          <w:b/>
          <w:bCs/>
          <w:u w:val="single"/>
        </w:rPr>
        <w:t xml:space="preserve">z podaniem </w:t>
      </w:r>
      <w:r w:rsidR="00AA637C" w:rsidRPr="00A0679B">
        <w:rPr>
          <w:rFonts w:asciiTheme="minorHAnsi" w:hAnsiTheme="minorHAnsi" w:cstheme="minorHAnsi"/>
          <w:b/>
          <w:bCs/>
          <w:u w:val="single"/>
        </w:rPr>
        <w:t xml:space="preserve">wag </w:t>
      </w:r>
      <w:r w:rsidRPr="00A0679B">
        <w:rPr>
          <w:rFonts w:asciiTheme="minorHAnsi" w:hAnsiTheme="minorHAnsi" w:cstheme="minorHAnsi"/>
          <w:b/>
          <w:bCs/>
          <w:u w:val="single"/>
        </w:rPr>
        <w:t xml:space="preserve">tych </w:t>
      </w:r>
      <w:r w:rsidR="0011020D" w:rsidRPr="00A0679B">
        <w:rPr>
          <w:rFonts w:asciiTheme="minorHAnsi" w:hAnsiTheme="minorHAnsi" w:cstheme="minorHAnsi"/>
          <w:b/>
          <w:bCs/>
          <w:u w:val="single"/>
        </w:rPr>
        <w:t>kryteriów i sposobu oceny ofert</w:t>
      </w:r>
    </w:p>
    <w:p w14:paraId="7B60EDE9" w14:textId="77777777" w:rsidR="002033AC" w:rsidRPr="00A0679B" w:rsidRDefault="00AA637C" w:rsidP="005B3AA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O</w:t>
      </w:r>
      <w:r w:rsidR="002033AC" w:rsidRPr="00A0679B">
        <w:rPr>
          <w:rFonts w:asciiTheme="minorHAnsi" w:hAnsiTheme="minorHAnsi" w:cstheme="minorHAnsi"/>
        </w:rPr>
        <w:t>cen</w:t>
      </w:r>
      <w:r w:rsidRPr="00A0679B">
        <w:rPr>
          <w:rFonts w:asciiTheme="minorHAnsi" w:hAnsiTheme="minorHAnsi" w:cstheme="minorHAnsi"/>
        </w:rPr>
        <w:t>a</w:t>
      </w:r>
      <w:r w:rsidR="002033AC" w:rsidRPr="00A0679B">
        <w:rPr>
          <w:rFonts w:asciiTheme="minorHAnsi" w:hAnsiTheme="minorHAnsi" w:cstheme="minorHAnsi"/>
        </w:rPr>
        <w:t xml:space="preserve"> ofert </w:t>
      </w:r>
      <w:r w:rsidRPr="00A0679B">
        <w:rPr>
          <w:rFonts w:asciiTheme="minorHAnsi" w:hAnsiTheme="minorHAnsi" w:cstheme="minorHAnsi"/>
        </w:rPr>
        <w:t xml:space="preserve">zostanie dokonana </w:t>
      </w:r>
      <w:r w:rsidR="002033AC" w:rsidRPr="00A0679B">
        <w:rPr>
          <w:rFonts w:asciiTheme="minorHAnsi" w:hAnsiTheme="minorHAnsi" w:cstheme="minorHAnsi"/>
        </w:rPr>
        <w:t xml:space="preserve">w oparciu o następujące kryteria wyboru: </w:t>
      </w:r>
    </w:p>
    <w:p w14:paraId="50940BCA" w14:textId="77777777" w:rsidR="00831E92" w:rsidRPr="00A0679B" w:rsidRDefault="00831E92" w:rsidP="00831E92">
      <w:pPr>
        <w:widowControl w:val="0"/>
        <w:spacing w:line="276" w:lineRule="auto"/>
        <w:ind w:left="72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127"/>
        <w:gridCol w:w="1984"/>
        <w:gridCol w:w="3368"/>
      </w:tblGrid>
      <w:tr w:rsidR="0070057F" w:rsidRPr="00A0679B" w14:paraId="60AD6C59" w14:textId="77777777" w:rsidTr="005F2F1B">
        <w:tc>
          <w:tcPr>
            <w:tcW w:w="609" w:type="dxa"/>
            <w:shd w:val="clear" w:color="auto" w:fill="auto"/>
          </w:tcPr>
          <w:p w14:paraId="5A951FDE" w14:textId="77777777" w:rsidR="0070057F" w:rsidRPr="00A0679B" w:rsidRDefault="0070057F" w:rsidP="005F2F1B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A0679B">
              <w:rPr>
                <w:rFonts w:asciiTheme="minorHAnsi" w:eastAsia="Calibri" w:hAnsiTheme="minorHAnsi" w:cstheme="minorHAnsi"/>
                <w:lang w:eastAsia="en-US"/>
              </w:rPr>
              <w:t>Lp.</w:t>
            </w:r>
          </w:p>
        </w:tc>
        <w:tc>
          <w:tcPr>
            <w:tcW w:w="2127" w:type="dxa"/>
            <w:shd w:val="clear" w:color="auto" w:fill="auto"/>
          </w:tcPr>
          <w:p w14:paraId="25F47F89" w14:textId="77777777" w:rsidR="0070057F" w:rsidRPr="00A0679B" w:rsidRDefault="0070057F" w:rsidP="005F2F1B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A0679B">
              <w:rPr>
                <w:rFonts w:asciiTheme="minorHAnsi" w:eastAsia="Calibri" w:hAnsiTheme="minorHAnsi" w:cstheme="minorHAnsi"/>
                <w:lang w:eastAsia="en-US"/>
              </w:rPr>
              <w:t>Kryterium</w:t>
            </w:r>
          </w:p>
        </w:tc>
        <w:tc>
          <w:tcPr>
            <w:tcW w:w="1984" w:type="dxa"/>
            <w:shd w:val="clear" w:color="auto" w:fill="auto"/>
          </w:tcPr>
          <w:p w14:paraId="2FCD7639" w14:textId="77777777" w:rsidR="0070057F" w:rsidRPr="00A0679B" w:rsidRDefault="0070057F" w:rsidP="005F2F1B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A0679B">
              <w:rPr>
                <w:rFonts w:asciiTheme="minorHAnsi" w:eastAsia="Calibri" w:hAnsiTheme="minorHAnsi" w:cstheme="minorHAnsi"/>
                <w:lang w:eastAsia="en-US"/>
              </w:rPr>
              <w:t>Znaczenie w %</w:t>
            </w:r>
          </w:p>
        </w:tc>
        <w:tc>
          <w:tcPr>
            <w:tcW w:w="3368" w:type="dxa"/>
            <w:shd w:val="clear" w:color="auto" w:fill="auto"/>
          </w:tcPr>
          <w:p w14:paraId="783D3F2C" w14:textId="77777777" w:rsidR="0070057F" w:rsidRPr="00A0679B" w:rsidRDefault="0070057F" w:rsidP="005F2F1B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0679B">
              <w:rPr>
                <w:rFonts w:asciiTheme="minorHAnsi" w:eastAsia="Calibri" w:hAnsiTheme="minorHAnsi" w:cstheme="minorHAnsi"/>
                <w:lang w:eastAsia="en-US"/>
              </w:rPr>
              <w:t>Opis</w:t>
            </w:r>
          </w:p>
        </w:tc>
      </w:tr>
      <w:tr w:rsidR="0070057F" w:rsidRPr="00A0679B" w14:paraId="3697587D" w14:textId="77777777" w:rsidTr="005F2F1B">
        <w:tc>
          <w:tcPr>
            <w:tcW w:w="609" w:type="dxa"/>
            <w:shd w:val="clear" w:color="auto" w:fill="auto"/>
          </w:tcPr>
          <w:p w14:paraId="78228BCA" w14:textId="77777777" w:rsidR="0070057F" w:rsidRPr="00A0679B" w:rsidRDefault="0070057F" w:rsidP="005F2F1B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A0679B">
              <w:rPr>
                <w:rFonts w:asciiTheme="minorHAnsi" w:eastAsia="Calibri" w:hAnsiTheme="minorHAnsi" w:cstheme="minorHAnsi"/>
                <w:lang w:eastAsia="en-US"/>
              </w:rPr>
              <w:lastRenderedPageBreak/>
              <w:t>1</w:t>
            </w:r>
          </w:p>
        </w:tc>
        <w:tc>
          <w:tcPr>
            <w:tcW w:w="2127" w:type="dxa"/>
            <w:shd w:val="clear" w:color="auto" w:fill="auto"/>
          </w:tcPr>
          <w:p w14:paraId="6059AF14" w14:textId="77777777" w:rsidR="0070057F" w:rsidRPr="00A0679B" w:rsidRDefault="0070057F" w:rsidP="005F2F1B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A0679B">
              <w:rPr>
                <w:rFonts w:asciiTheme="minorHAnsi" w:eastAsia="Calibri" w:hAnsiTheme="minorHAnsi" w:cstheme="minorHAnsi"/>
                <w:lang w:eastAsia="en-US"/>
              </w:rPr>
              <w:t>Cena (Kc)</w:t>
            </w:r>
          </w:p>
        </w:tc>
        <w:tc>
          <w:tcPr>
            <w:tcW w:w="1984" w:type="dxa"/>
            <w:shd w:val="clear" w:color="auto" w:fill="auto"/>
          </w:tcPr>
          <w:p w14:paraId="6B9E8547" w14:textId="77777777" w:rsidR="0070057F" w:rsidRPr="00A0679B" w:rsidRDefault="0070057F" w:rsidP="005F2F1B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A0679B">
              <w:rPr>
                <w:rFonts w:asciiTheme="minorHAnsi" w:eastAsia="Calibri" w:hAnsiTheme="minorHAnsi" w:cstheme="minorHAnsi"/>
                <w:lang w:eastAsia="en-US"/>
              </w:rPr>
              <w:t>60</w:t>
            </w:r>
          </w:p>
        </w:tc>
        <w:tc>
          <w:tcPr>
            <w:tcW w:w="3368" w:type="dxa"/>
            <w:shd w:val="clear" w:color="auto" w:fill="auto"/>
          </w:tcPr>
          <w:p w14:paraId="3B6BEE07" w14:textId="77777777" w:rsidR="0070057F" w:rsidRPr="00A0679B" w:rsidRDefault="0070057F" w:rsidP="005F2F1B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A0679B">
              <w:rPr>
                <w:rFonts w:asciiTheme="minorHAnsi" w:eastAsia="Calibri" w:hAnsiTheme="minorHAnsi" w:cstheme="minorHAnsi"/>
                <w:lang w:eastAsia="en-US"/>
              </w:rPr>
              <w:t xml:space="preserve">Cena za </w:t>
            </w:r>
            <w:r w:rsidR="008E473E" w:rsidRPr="00A0679B">
              <w:rPr>
                <w:rFonts w:asciiTheme="minorHAnsi" w:eastAsia="Calibri" w:hAnsiTheme="minorHAnsi" w:cstheme="minorHAnsi"/>
                <w:lang w:eastAsia="en-US"/>
              </w:rPr>
              <w:t xml:space="preserve">wykonanie  </w:t>
            </w:r>
            <w:r w:rsidRPr="00A0679B">
              <w:rPr>
                <w:rFonts w:asciiTheme="minorHAnsi" w:eastAsia="Calibri" w:hAnsiTheme="minorHAnsi" w:cstheme="minorHAnsi"/>
                <w:lang w:eastAsia="en-US"/>
              </w:rPr>
              <w:t>przedmiotu zamówienia</w:t>
            </w:r>
            <w:r w:rsidR="008E473E" w:rsidRPr="00A0679B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A0679B">
              <w:rPr>
                <w:rFonts w:asciiTheme="minorHAnsi" w:eastAsia="Calibri" w:hAnsiTheme="minorHAnsi" w:cstheme="minorHAnsi"/>
                <w:lang w:eastAsia="en-US"/>
              </w:rPr>
              <w:t>(podana przez Wykonawcę w zł brutto)</w:t>
            </w:r>
          </w:p>
        </w:tc>
      </w:tr>
      <w:tr w:rsidR="0070057F" w:rsidRPr="00A0679B" w14:paraId="072ADC9A" w14:textId="77777777" w:rsidTr="005F2F1B">
        <w:trPr>
          <w:trHeight w:val="1188"/>
        </w:trPr>
        <w:tc>
          <w:tcPr>
            <w:tcW w:w="609" w:type="dxa"/>
            <w:shd w:val="clear" w:color="auto" w:fill="auto"/>
          </w:tcPr>
          <w:p w14:paraId="672A73FF" w14:textId="77777777" w:rsidR="0070057F" w:rsidRPr="00A0679B" w:rsidRDefault="0070057F" w:rsidP="005F2F1B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A0679B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62B0ED81" w14:textId="77777777" w:rsidR="0070057F" w:rsidRPr="00A0679B" w:rsidRDefault="00E66110" w:rsidP="005F2F1B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A0679B">
              <w:rPr>
                <w:rFonts w:asciiTheme="minorHAnsi" w:eastAsia="Calibri" w:hAnsiTheme="minorHAnsi" w:cstheme="minorHAnsi"/>
                <w:lang w:eastAsia="en-US"/>
              </w:rPr>
              <w:t>Termin wykonania przedmiotu zamówienia</w:t>
            </w:r>
            <w:r w:rsidR="0070057F" w:rsidRPr="00A0679B">
              <w:rPr>
                <w:rFonts w:asciiTheme="minorHAnsi" w:eastAsia="Calibri" w:hAnsiTheme="minorHAnsi" w:cstheme="minorHAnsi"/>
                <w:lang w:eastAsia="en-US"/>
              </w:rPr>
              <w:t xml:space="preserve"> (Kt)</w:t>
            </w:r>
          </w:p>
        </w:tc>
        <w:tc>
          <w:tcPr>
            <w:tcW w:w="1984" w:type="dxa"/>
            <w:shd w:val="clear" w:color="auto" w:fill="auto"/>
          </w:tcPr>
          <w:p w14:paraId="38944EF9" w14:textId="77777777" w:rsidR="0070057F" w:rsidRPr="00A0679B" w:rsidRDefault="0070057F" w:rsidP="005F2F1B">
            <w:pPr>
              <w:spacing w:after="200" w:line="276" w:lineRule="auto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A0679B">
              <w:rPr>
                <w:rFonts w:asciiTheme="minorHAnsi" w:eastAsia="Calibri" w:hAnsiTheme="minorHAnsi" w:cstheme="minorHAnsi"/>
                <w:lang w:eastAsia="en-US"/>
              </w:rPr>
              <w:t>40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2CA66985" w14:textId="77777777" w:rsidR="0070057F" w:rsidRPr="00A0679B" w:rsidRDefault="0070057F" w:rsidP="005F2F1B">
            <w:pPr>
              <w:spacing w:after="200"/>
              <w:contextualSpacing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A0679B">
              <w:rPr>
                <w:rFonts w:asciiTheme="minorHAnsi" w:eastAsia="Calibri" w:hAnsiTheme="minorHAnsi" w:cstheme="minorHAnsi"/>
                <w:lang w:eastAsia="en-US"/>
              </w:rPr>
              <w:t xml:space="preserve">Termin </w:t>
            </w:r>
            <w:r w:rsidR="00DF6E77" w:rsidRPr="00A0679B">
              <w:rPr>
                <w:rFonts w:asciiTheme="minorHAnsi" w:eastAsia="Calibri" w:hAnsiTheme="minorHAnsi" w:cstheme="minorHAnsi"/>
                <w:lang w:eastAsia="en-US"/>
              </w:rPr>
              <w:t>realizacji zamówienia zaoferowany przez Wykonawcę liczony w dniach</w:t>
            </w:r>
            <w:r w:rsidR="00943B39" w:rsidRPr="00A0679B">
              <w:rPr>
                <w:rFonts w:asciiTheme="minorHAnsi" w:eastAsia="Calibri" w:hAnsiTheme="minorHAnsi" w:cstheme="minorHAnsi"/>
                <w:lang w:eastAsia="en-US"/>
              </w:rPr>
              <w:t xml:space="preserve"> kalendarzowych</w:t>
            </w:r>
            <w:r w:rsidR="00DF6E77" w:rsidRPr="00A0679B">
              <w:rPr>
                <w:rFonts w:asciiTheme="minorHAnsi" w:eastAsia="Calibri" w:hAnsiTheme="minorHAnsi" w:cstheme="minorHAnsi"/>
                <w:lang w:eastAsia="en-US"/>
              </w:rPr>
              <w:t xml:space="preserve"> od daty zawarcia umowy. </w:t>
            </w:r>
          </w:p>
        </w:tc>
      </w:tr>
    </w:tbl>
    <w:p w14:paraId="2DADDF72" w14:textId="77777777" w:rsidR="00880E1F" w:rsidRPr="00A0679B" w:rsidRDefault="00880E1F" w:rsidP="00403C59">
      <w:pPr>
        <w:pStyle w:val="Tekstpodstawowywcity"/>
        <w:spacing w:line="276" w:lineRule="auto"/>
        <w:ind w:firstLine="0"/>
        <w:rPr>
          <w:rFonts w:asciiTheme="minorHAnsi" w:hAnsiTheme="minorHAnsi" w:cstheme="minorHAnsi"/>
        </w:rPr>
      </w:pPr>
    </w:p>
    <w:p w14:paraId="0261E093" w14:textId="77777777" w:rsidR="0070057F" w:rsidRPr="00A0679B" w:rsidRDefault="0070057F" w:rsidP="005B3AA2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Kryteria będą wyliczone wg następujących zasad: </w:t>
      </w:r>
    </w:p>
    <w:p w14:paraId="7FF117CD" w14:textId="77777777" w:rsidR="00000233" w:rsidRPr="00A0679B" w:rsidRDefault="00000233" w:rsidP="00800B9C">
      <w:pPr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</w:rPr>
      </w:pPr>
    </w:p>
    <w:p w14:paraId="5F2B20B7" w14:textId="77777777" w:rsidR="0070057F" w:rsidRPr="00A0679B" w:rsidRDefault="0070057F" w:rsidP="0004324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hAnsiTheme="minorHAnsi" w:cstheme="minorHAnsi"/>
          <w:u w:val="single"/>
        </w:rPr>
      </w:pPr>
      <w:r w:rsidRPr="00A0679B">
        <w:rPr>
          <w:rFonts w:asciiTheme="minorHAnsi" w:hAnsiTheme="minorHAnsi" w:cstheme="minorHAnsi"/>
          <w:u w:val="single"/>
        </w:rPr>
        <w:t>Kryterium cena (K c)</w:t>
      </w:r>
    </w:p>
    <w:p w14:paraId="1492E606" w14:textId="77777777" w:rsidR="008E473E" w:rsidRPr="00A0679B" w:rsidRDefault="008E473E" w:rsidP="009E37FE">
      <w:pPr>
        <w:spacing w:after="200" w:line="276" w:lineRule="auto"/>
        <w:ind w:left="1560"/>
        <w:contextualSpacing/>
        <w:jc w:val="both"/>
        <w:rPr>
          <w:rFonts w:asciiTheme="minorHAnsi" w:hAnsiTheme="minorHAnsi" w:cstheme="minorHAnsi"/>
          <w:u w:val="single"/>
        </w:rPr>
      </w:pPr>
    </w:p>
    <w:p w14:paraId="628F29FA" w14:textId="77777777" w:rsidR="0070057F" w:rsidRPr="00A0679B" w:rsidRDefault="0070057F" w:rsidP="0070057F">
      <w:pPr>
        <w:ind w:left="1200"/>
        <w:contextualSpacing/>
        <w:jc w:val="both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</w:rPr>
        <w:t xml:space="preserve">          </w:t>
      </w:r>
      <w:r w:rsidRPr="00A0679B">
        <w:rPr>
          <w:rFonts w:asciiTheme="minorHAnsi" w:hAnsiTheme="minorHAnsi" w:cstheme="minorHAnsi"/>
          <w:b/>
        </w:rPr>
        <w:t>Najniższa cena z ocenianych ofert</w:t>
      </w:r>
    </w:p>
    <w:p w14:paraId="294A45B2" w14:textId="77777777" w:rsidR="0070057F" w:rsidRPr="00A0679B" w:rsidRDefault="0070057F" w:rsidP="0070057F">
      <w:pPr>
        <w:ind w:left="1200"/>
        <w:contextualSpacing/>
        <w:jc w:val="both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Kc = -----------------------------------------</w:t>
      </w:r>
      <w:r w:rsidR="008E473E" w:rsidRPr="00A0679B">
        <w:rPr>
          <w:rFonts w:asciiTheme="minorHAnsi" w:hAnsiTheme="minorHAnsi" w:cstheme="minorHAnsi"/>
          <w:b/>
        </w:rPr>
        <w:t>-----</w:t>
      </w:r>
      <w:r w:rsidR="000C0172" w:rsidRPr="00A0679B">
        <w:rPr>
          <w:rFonts w:asciiTheme="minorHAnsi" w:hAnsiTheme="minorHAnsi" w:cstheme="minorHAnsi"/>
          <w:b/>
        </w:rPr>
        <w:t>-----</w:t>
      </w:r>
      <w:r w:rsidRPr="00A0679B">
        <w:rPr>
          <w:rFonts w:asciiTheme="minorHAnsi" w:hAnsiTheme="minorHAnsi" w:cstheme="minorHAnsi"/>
          <w:b/>
        </w:rPr>
        <w:t xml:space="preserve"> </w:t>
      </w:r>
      <w:r w:rsidR="000C0172" w:rsidRPr="00A0679B">
        <w:rPr>
          <w:rFonts w:asciiTheme="minorHAnsi" w:hAnsiTheme="minorHAnsi" w:cstheme="minorHAnsi"/>
          <w:b/>
        </w:rPr>
        <w:t xml:space="preserve">  </w:t>
      </w:r>
      <w:r w:rsidRPr="00A0679B">
        <w:rPr>
          <w:rFonts w:asciiTheme="minorHAnsi" w:hAnsiTheme="minorHAnsi" w:cstheme="minorHAnsi"/>
          <w:b/>
        </w:rPr>
        <w:t xml:space="preserve">x 60  </w:t>
      </w:r>
    </w:p>
    <w:p w14:paraId="21608A65" w14:textId="77777777" w:rsidR="0070057F" w:rsidRPr="00A0679B" w:rsidRDefault="0070057F" w:rsidP="0070057F">
      <w:pPr>
        <w:ind w:left="1200"/>
        <w:contextualSpacing/>
        <w:jc w:val="both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 xml:space="preserve">          </w:t>
      </w:r>
      <w:r w:rsidR="008E473E" w:rsidRPr="00A0679B">
        <w:rPr>
          <w:rFonts w:asciiTheme="minorHAnsi" w:hAnsiTheme="minorHAnsi" w:cstheme="minorHAnsi"/>
          <w:b/>
        </w:rPr>
        <w:t xml:space="preserve">         </w:t>
      </w:r>
      <w:r w:rsidRPr="00A0679B">
        <w:rPr>
          <w:rFonts w:asciiTheme="minorHAnsi" w:hAnsiTheme="minorHAnsi" w:cstheme="minorHAnsi"/>
          <w:b/>
        </w:rPr>
        <w:t>Cena oferty ocenianej</w:t>
      </w:r>
    </w:p>
    <w:p w14:paraId="0FA9F82C" w14:textId="77777777" w:rsidR="0070057F" w:rsidRPr="00A0679B" w:rsidRDefault="0070057F" w:rsidP="0070057F">
      <w:pPr>
        <w:ind w:left="1200"/>
        <w:contextualSpacing/>
        <w:jc w:val="both"/>
        <w:rPr>
          <w:rFonts w:asciiTheme="minorHAnsi" w:hAnsiTheme="minorHAnsi" w:cstheme="minorHAnsi"/>
        </w:rPr>
      </w:pPr>
    </w:p>
    <w:p w14:paraId="06A25B4C" w14:textId="77777777" w:rsidR="0070057F" w:rsidRPr="00A0679B" w:rsidRDefault="0070057F" w:rsidP="00C04A8B">
      <w:pPr>
        <w:contextualSpacing/>
        <w:jc w:val="both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Maksymalna liczba punktów jaką w tym kryterium otrzyma oferta wynosi 60.</w:t>
      </w:r>
    </w:p>
    <w:p w14:paraId="1D9525A3" w14:textId="77777777" w:rsidR="0070057F" w:rsidRPr="00A0679B" w:rsidRDefault="0070057F" w:rsidP="0070057F">
      <w:pPr>
        <w:ind w:left="1200"/>
        <w:contextualSpacing/>
        <w:jc w:val="both"/>
        <w:rPr>
          <w:rFonts w:asciiTheme="minorHAnsi" w:hAnsiTheme="minorHAnsi" w:cstheme="minorHAnsi"/>
        </w:rPr>
      </w:pPr>
    </w:p>
    <w:p w14:paraId="7DD1AC70" w14:textId="77777777" w:rsidR="0070057F" w:rsidRPr="00A0679B" w:rsidRDefault="0070057F" w:rsidP="0004324C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hAnsiTheme="minorHAnsi" w:cstheme="minorHAnsi"/>
          <w:u w:val="single"/>
        </w:rPr>
      </w:pPr>
      <w:r w:rsidRPr="00A0679B">
        <w:rPr>
          <w:rFonts w:asciiTheme="minorHAnsi" w:hAnsiTheme="minorHAnsi" w:cstheme="minorHAnsi"/>
          <w:u w:val="single"/>
        </w:rPr>
        <w:t>Kry</w:t>
      </w:r>
      <w:r w:rsidR="00A144DC" w:rsidRPr="00A0679B">
        <w:rPr>
          <w:rFonts w:asciiTheme="minorHAnsi" w:hAnsiTheme="minorHAnsi" w:cstheme="minorHAnsi"/>
          <w:u w:val="single"/>
        </w:rPr>
        <w:t>terium termin wykonania przedmiotu zamówienia</w:t>
      </w:r>
      <w:r w:rsidRPr="00A0679B">
        <w:rPr>
          <w:rFonts w:asciiTheme="minorHAnsi" w:hAnsiTheme="minorHAnsi" w:cstheme="minorHAnsi"/>
          <w:u w:val="single"/>
        </w:rPr>
        <w:t xml:space="preserve"> (Kt) </w:t>
      </w:r>
    </w:p>
    <w:p w14:paraId="6FD136CD" w14:textId="77777777" w:rsidR="00EA335B" w:rsidRPr="00A0679B" w:rsidRDefault="00EA335B" w:rsidP="00EA335B">
      <w:pPr>
        <w:spacing w:line="276" w:lineRule="auto"/>
        <w:ind w:left="1200"/>
        <w:contextualSpacing/>
        <w:jc w:val="both"/>
        <w:rPr>
          <w:rFonts w:asciiTheme="minorHAnsi" w:hAnsiTheme="minorHAnsi" w:cstheme="minorHAnsi"/>
        </w:rPr>
      </w:pPr>
    </w:p>
    <w:p w14:paraId="483048E3" w14:textId="77777777" w:rsidR="000525E8" w:rsidRPr="00422850" w:rsidRDefault="00EA335B" w:rsidP="00E8299D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422850">
        <w:rPr>
          <w:rFonts w:asciiTheme="minorHAnsi" w:hAnsiTheme="minorHAnsi" w:cstheme="minorHAnsi"/>
        </w:rPr>
        <w:t>Zamawiający przyzna następującą liczbę punktów za zaoferowany w ofercie Wykonawcy termin wykonania zamówienia liczony w</w:t>
      </w:r>
      <w:r w:rsidR="00BB4319" w:rsidRPr="00422850">
        <w:rPr>
          <w:rFonts w:asciiTheme="minorHAnsi" w:hAnsiTheme="minorHAnsi" w:cstheme="minorHAnsi"/>
        </w:rPr>
        <w:t xml:space="preserve"> dniach od daty zawarcia umowy:</w:t>
      </w:r>
    </w:p>
    <w:p w14:paraId="7F691463" w14:textId="77777777" w:rsidR="00EA335B" w:rsidRPr="00422850" w:rsidRDefault="00972E1F" w:rsidP="00034CF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422850">
        <w:rPr>
          <w:rFonts w:asciiTheme="minorHAnsi" w:hAnsiTheme="minorHAnsi" w:cstheme="minorHAnsi"/>
        </w:rPr>
        <w:t xml:space="preserve">do </w:t>
      </w:r>
      <w:r w:rsidR="00BB6CDB" w:rsidRPr="00422850">
        <w:rPr>
          <w:rFonts w:asciiTheme="minorHAnsi" w:hAnsiTheme="minorHAnsi" w:cstheme="minorHAnsi"/>
        </w:rPr>
        <w:t>2</w:t>
      </w:r>
      <w:r w:rsidR="00A82F4D" w:rsidRPr="00422850">
        <w:rPr>
          <w:rFonts w:asciiTheme="minorHAnsi" w:hAnsiTheme="minorHAnsi" w:cstheme="minorHAnsi"/>
        </w:rPr>
        <w:t xml:space="preserve">0 </w:t>
      </w:r>
      <w:r w:rsidR="00EA335B" w:rsidRPr="00422850">
        <w:rPr>
          <w:rFonts w:asciiTheme="minorHAnsi" w:hAnsiTheme="minorHAnsi" w:cstheme="minorHAnsi"/>
        </w:rPr>
        <w:t>dni</w:t>
      </w:r>
      <w:r w:rsidR="00A52297" w:rsidRPr="00422850">
        <w:rPr>
          <w:rFonts w:asciiTheme="minorHAnsi" w:hAnsiTheme="minorHAnsi" w:cstheme="minorHAnsi"/>
        </w:rPr>
        <w:t xml:space="preserve"> </w:t>
      </w:r>
      <w:r w:rsidR="00EA335B" w:rsidRPr="00422850">
        <w:rPr>
          <w:rFonts w:asciiTheme="minorHAnsi" w:hAnsiTheme="minorHAnsi" w:cstheme="minorHAnsi"/>
        </w:rPr>
        <w:t xml:space="preserve">– 40 pkt </w:t>
      </w:r>
    </w:p>
    <w:p w14:paraId="7D4017B1" w14:textId="77777777" w:rsidR="00EA335B" w:rsidRPr="00422850" w:rsidRDefault="00BB6CDB" w:rsidP="00034CF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422850">
        <w:rPr>
          <w:rFonts w:asciiTheme="minorHAnsi" w:hAnsiTheme="minorHAnsi" w:cstheme="minorHAnsi"/>
        </w:rPr>
        <w:t>21</w:t>
      </w:r>
      <w:r w:rsidR="00A82F4D" w:rsidRPr="00422850">
        <w:rPr>
          <w:rFonts w:asciiTheme="minorHAnsi" w:hAnsiTheme="minorHAnsi" w:cstheme="minorHAnsi"/>
        </w:rPr>
        <w:t xml:space="preserve"> </w:t>
      </w:r>
      <w:r w:rsidR="0035644C" w:rsidRPr="00422850">
        <w:rPr>
          <w:rFonts w:asciiTheme="minorHAnsi" w:hAnsiTheme="minorHAnsi" w:cstheme="minorHAnsi"/>
        </w:rPr>
        <w:t>-</w:t>
      </w:r>
      <w:r w:rsidR="00A82F4D" w:rsidRPr="00422850">
        <w:rPr>
          <w:rFonts w:asciiTheme="minorHAnsi" w:hAnsiTheme="minorHAnsi" w:cstheme="minorHAnsi"/>
        </w:rPr>
        <w:t xml:space="preserve"> </w:t>
      </w:r>
      <w:r w:rsidRPr="00422850">
        <w:rPr>
          <w:rFonts w:asciiTheme="minorHAnsi" w:hAnsiTheme="minorHAnsi" w:cstheme="minorHAnsi"/>
        </w:rPr>
        <w:t>30</w:t>
      </w:r>
      <w:r w:rsidR="00EA335B" w:rsidRPr="00422850">
        <w:rPr>
          <w:rFonts w:asciiTheme="minorHAnsi" w:hAnsiTheme="minorHAnsi" w:cstheme="minorHAnsi"/>
        </w:rPr>
        <w:t xml:space="preserve"> dni – </w:t>
      </w:r>
      <w:r w:rsidR="00A82F4D" w:rsidRPr="00422850">
        <w:rPr>
          <w:rFonts w:asciiTheme="minorHAnsi" w:hAnsiTheme="minorHAnsi" w:cstheme="minorHAnsi"/>
        </w:rPr>
        <w:t>2</w:t>
      </w:r>
      <w:r w:rsidR="00EA335B" w:rsidRPr="00422850">
        <w:rPr>
          <w:rFonts w:asciiTheme="minorHAnsi" w:hAnsiTheme="minorHAnsi" w:cstheme="minorHAnsi"/>
        </w:rPr>
        <w:t xml:space="preserve">0 pkt </w:t>
      </w:r>
    </w:p>
    <w:p w14:paraId="1ED9D9B7" w14:textId="7210D433" w:rsidR="00C233F2" w:rsidRPr="00422850" w:rsidRDefault="00BB6CDB" w:rsidP="00034CF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422850">
        <w:rPr>
          <w:rFonts w:asciiTheme="minorHAnsi" w:hAnsiTheme="minorHAnsi" w:cstheme="minorHAnsi"/>
        </w:rPr>
        <w:t>3</w:t>
      </w:r>
      <w:r w:rsidR="00C233F2" w:rsidRPr="00422850">
        <w:rPr>
          <w:rFonts w:asciiTheme="minorHAnsi" w:hAnsiTheme="minorHAnsi" w:cstheme="minorHAnsi"/>
        </w:rPr>
        <w:t xml:space="preserve">1 – </w:t>
      </w:r>
      <w:r w:rsidR="00DD0D7E">
        <w:rPr>
          <w:rFonts w:asciiTheme="minorHAnsi" w:hAnsiTheme="minorHAnsi" w:cstheme="minorHAnsi"/>
        </w:rPr>
        <w:t>39</w:t>
      </w:r>
      <w:r w:rsidR="00C233F2" w:rsidRPr="00422850">
        <w:rPr>
          <w:rFonts w:asciiTheme="minorHAnsi" w:hAnsiTheme="minorHAnsi" w:cstheme="minorHAnsi"/>
        </w:rPr>
        <w:t xml:space="preserve"> dni – 10 pkt</w:t>
      </w:r>
    </w:p>
    <w:p w14:paraId="2681F110" w14:textId="0AA99913" w:rsidR="00EA335B" w:rsidRPr="00422850" w:rsidRDefault="00BB6CDB" w:rsidP="00034CF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422850">
        <w:rPr>
          <w:rFonts w:asciiTheme="minorHAnsi" w:hAnsiTheme="minorHAnsi" w:cstheme="minorHAnsi"/>
        </w:rPr>
        <w:t>4</w:t>
      </w:r>
      <w:r w:rsidR="00DD0D7E">
        <w:rPr>
          <w:rFonts w:asciiTheme="minorHAnsi" w:hAnsiTheme="minorHAnsi" w:cstheme="minorHAnsi"/>
        </w:rPr>
        <w:t>0</w:t>
      </w:r>
      <w:r w:rsidR="00A82F4D" w:rsidRPr="00422850">
        <w:rPr>
          <w:rFonts w:asciiTheme="minorHAnsi" w:hAnsiTheme="minorHAnsi" w:cstheme="minorHAnsi"/>
        </w:rPr>
        <w:t xml:space="preserve"> dni – 0 pkt</w:t>
      </w:r>
    </w:p>
    <w:p w14:paraId="6209B366" w14:textId="77777777" w:rsidR="00831E92" w:rsidRPr="00A0679B" w:rsidRDefault="00831E92" w:rsidP="0070057F">
      <w:pPr>
        <w:spacing w:line="276" w:lineRule="auto"/>
        <w:ind w:left="1200"/>
        <w:jc w:val="both"/>
        <w:rPr>
          <w:rFonts w:asciiTheme="minorHAnsi" w:hAnsiTheme="minorHAnsi" w:cstheme="minorHAnsi"/>
          <w:b/>
        </w:rPr>
      </w:pPr>
    </w:p>
    <w:p w14:paraId="29343FED" w14:textId="77777777" w:rsidR="008E473E" w:rsidRPr="00A0679B" w:rsidRDefault="000525E8" w:rsidP="00C04A8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Maksymalna liczba punktów jaką w tym kryt</w:t>
      </w:r>
      <w:r w:rsidR="00831E92" w:rsidRPr="00A0679B">
        <w:rPr>
          <w:rFonts w:asciiTheme="minorHAnsi" w:hAnsiTheme="minorHAnsi" w:cstheme="minorHAnsi"/>
          <w:b/>
        </w:rPr>
        <w:t>erium otrzyma oferta wynosi 40.</w:t>
      </w:r>
    </w:p>
    <w:p w14:paraId="548521D7" w14:textId="77777777" w:rsidR="008E473E" w:rsidRPr="00A0679B" w:rsidRDefault="008E473E" w:rsidP="00220011">
      <w:pPr>
        <w:ind w:left="567"/>
        <w:jc w:val="both"/>
        <w:rPr>
          <w:rFonts w:asciiTheme="minorHAnsi" w:hAnsiTheme="minorHAnsi" w:cstheme="minorHAnsi"/>
          <w:b/>
          <w:bCs/>
          <w:u w:val="single"/>
        </w:rPr>
      </w:pPr>
    </w:p>
    <w:p w14:paraId="12701E88" w14:textId="77777777" w:rsidR="00220011" w:rsidRPr="00A0679B" w:rsidRDefault="00220011" w:rsidP="00C04A8B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W przypadku:</w:t>
      </w:r>
    </w:p>
    <w:p w14:paraId="725010AF" w14:textId="77777777" w:rsidR="00C04A8B" w:rsidRPr="00A0679B" w:rsidRDefault="00220011" w:rsidP="00034CF0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zaoferowania przez W</w:t>
      </w:r>
      <w:r w:rsidR="00253D58" w:rsidRPr="00A0679B">
        <w:rPr>
          <w:rFonts w:asciiTheme="minorHAnsi" w:hAnsiTheme="minorHAnsi" w:cstheme="minorHAnsi"/>
          <w:b/>
          <w:bCs/>
          <w:u w:val="single"/>
        </w:rPr>
        <w:t>yko</w:t>
      </w:r>
      <w:r w:rsidR="00FA694F" w:rsidRPr="00A0679B">
        <w:rPr>
          <w:rFonts w:asciiTheme="minorHAnsi" w:hAnsiTheme="minorHAnsi" w:cstheme="minorHAnsi"/>
          <w:b/>
          <w:bCs/>
          <w:u w:val="single"/>
        </w:rPr>
        <w:t>nawcę terminu</w:t>
      </w:r>
      <w:r w:rsidR="00EA335B" w:rsidRPr="00A0679B">
        <w:rPr>
          <w:rFonts w:asciiTheme="minorHAnsi" w:hAnsiTheme="minorHAnsi" w:cstheme="minorHAnsi"/>
          <w:b/>
          <w:bCs/>
          <w:u w:val="single"/>
        </w:rPr>
        <w:t xml:space="preserve"> krótszego</w:t>
      </w:r>
      <w:r w:rsidR="00FA694F" w:rsidRPr="00A0679B">
        <w:rPr>
          <w:rFonts w:asciiTheme="minorHAnsi" w:hAnsiTheme="minorHAnsi" w:cstheme="minorHAnsi"/>
          <w:b/>
          <w:bCs/>
          <w:u w:val="single"/>
        </w:rPr>
        <w:t xml:space="preserve"> niż </w:t>
      </w:r>
      <w:r w:rsidR="00D83709">
        <w:rPr>
          <w:rFonts w:asciiTheme="minorHAnsi" w:hAnsiTheme="minorHAnsi" w:cstheme="minorHAnsi"/>
          <w:b/>
          <w:bCs/>
          <w:u w:val="single"/>
        </w:rPr>
        <w:t>2</w:t>
      </w:r>
      <w:r w:rsidR="008359BC" w:rsidRPr="00A0679B">
        <w:rPr>
          <w:rFonts w:asciiTheme="minorHAnsi" w:hAnsiTheme="minorHAnsi" w:cstheme="minorHAnsi"/>
          <w:b/>
          <w:bCs/>
          <w:u w:val="single"/>
        </w:rPr>
        <w:t>0</w:t>
      </w:r>
      <w:r w:rsidR="00EA335B" w:rsidRPr="00A0679B">
        <w:rPr>
          <w:rFonts w:asciiTheme="minorHAnsi" w:hAnsiTheme="minorHAnsi" w:cstheme="minorHAnsi"/>
          <w:b/>
          <w:bCs/>
          <w:u w:val="single"/>
        </w:rPr>
        <w:t xml:space="preserve"> dni</w:t>
      </w:r>
      <w:r w:rsidRPr="00A0679B">
        <w:rPr>
          <w:rFonts w:asciiTheme="minorHAnsi" w:hAnsiTheme="minorHAnsi" w:cstheme="minorHAnsi"/>
          <w:b/>
          <w:bCs/>
          <w:u w:val="single"/>
        </w:rPr>
        <w:t>, oferc</w:t>
      </w:r>
      <w:r w:rsidR="00EA7E3C" w:rsidRPr="00A0679B">
        <w:rPr>
          <w:rFonts w:asciiTheme="minorHAnsi" w:hAnsiTheme="minorHAnsi" w:cstheme="minorHAnsi"/>
          <w:b/>
          <w:bCs/>
          <w:u w:val="single"/>
        </w:rPr>
        <w:t>ie</w:t>
      </w:r>
      <w:r w:rsidRPr="00A0679B">
        <w:rPr>
          <w:rFonts w:asciiTheme="minorHAnsi" w:hAnsiTheme="minorHAnsi" w:cstheme="minorHAnsi"/>
          <w:b/>
          <w:bCs/>
          <w:u w:val="single"/>
        </w:rPr>
        <w:t xml:space="preserve"> zostanie przyznana maksymalna liczba 40 punktów,</w:t>
      </w:r>
    </w:p>
    <w:p w14:paraId="049CFC25" w14:textId="77777777" w:rsidR="00220011" w:rsidRPr="00A0679B" w:rsidRDefault="00220011" w:rsidP="00034CF0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zaoferowania przez W</w:t>
      </w:r>
      <w:r w:rsidR="00BD5843" w:rsidRPr="00A0679B">
        <w:rPr>
          <w:rFonts w:asciiTheme="minorHAnsi" w:hAnsiTheme="minorHAnsi" w:cstheme="minorHAnsi"/>
          <w:b/>
          <w:bCs/>
          <w:u w:val="single"/>
        </w:rPr>
        <w:t>y</w:t>
      </w:r>
      <w:r w:rsidR="00253D58" w:rsidRPr="00A0679B">
        <w:rPr>
          <w:rFonts w:asciiTheme="minorHAnsi" w:hAnsiTheme="minorHAnsi" w:cstheme="minorHAnsi"/>
          <w:b/>
          <w:bCs/>
          <w:u w:val="single"/>
        </w:rPr>
        <w:t xml:space="preserve">konawcę terminu </w:t>
      </w:r>
      <w:r w:rsidR="00EA335B" w:rsidRPr="00A0679B">
        <w:rPr>
          <w:rFonts w:asciiTheme="minorHAnsi" w:hAnsiTheme="minorHAnsi" w:cstheme="minorHAnsi"/>
          <w:b/>
          <w:bCs/>
          <w:u w:val="single"/>
        </w:rPr>
        <w:t xml:space="preserve">dłuższego </w:t>
      </w:r>
      <w:r w:rsidR="00253D58" w:rsidRPr="00A0679B">
        <w:rPr>
          <w:rFonts w:asciiTheme="minorHAnsi" w:hAnsiTheme="minorHAnsi" w:cstheme="minorHAnsi"/>
          <w:b/>
          <w:bCs/>
          <w:u w:val="single"/>
        </w:rPr>
        <w:t xml:space="preserve">niż </w:t>
      </w:r>
      <w:r w:rsidR="00D83709">
        <w:rPr>
          <w:rFonts w:asciiTheme="minorHAnsi" w:hAnsiTheme="minorHAnsi" w:cstheme="minorHAnsi"/>
          <w:b/>
          <w:bCs/>
          <w:u w:val="single"/>
        </w:rPr>
        <w:t>4</w:t>
      </w:r>
      <w:r w:rsidR="00F8433E" w:rsidRPr="00A0679B">
        <w:rPr>
          <w:rFonts w:asciiTheme="minorHAnsi" w:hAnsiTheme="minorHAnsi" w:cstheme="minorHAnsi"/>
          <w:b/>
          <w:bCs/>
          <w:u w:val="single"/>
        </w:rPr>
        <w:t>0</w:t>
      </w:r>
      <w:r w:rsidR="00EA7E3C" w:rsidRPr="00A0679B">
        <w:rPr>
          <w:rFonts w:asciiTheme="minorHAnsi" w:hAnsiTheme="minorHAnsi" w:cstheme="minorHAnsi"/>
          <w:b/>
          <w:bCs/>
          <w:u w:val="single"/>
        </w:rPr>
        <w:t xml:space="preserve"> </w:t>
      </w:r>
      <w:r w:rsidR="00EA335B" w:rsidRPr="00A0679B">
        <w:rPr>
          <w:rFonts w:asciiTheme="minorHAnsi" w:hAnsiTheme="minorHAnsi" w:cstheme="minorHAnsi"/>
          <w:b/>
          <w:bCs/>
          <w:u w:val="single"/>
        </w:rPr>
        <w:t>dni</w:t>
      </w:r>
      <w:r w:rsidRPr="00A0679B">
        <w:rPr>
          <w:rFonts w:asciiTheme="minorHAnsi" w:hAnsiTheme="minorHAnsi" w:cstheme="minorHAnsi"/>
          <w:b/>
          <w:bCs/>
          <w:u w:val="single"/>
        </w:rPr>
        <w:t xml:space="preserve">, </w:t>
      </w:r>
      <w:r w:rsidR="00CC4002" w:rsidRPr="00A0679B">
        <w:rPr>
          <w:rFonts w:asciiTheme="minorHAnsi" w:hAnsiTheme="minorHAnsi" w:cstheme="minorHAnsi"/>
          <w:b/>
          <w:bCs/>
          <w:u w:val="single"/>
        </w:rPr>
        <w:t>oferta zostanie odrzucona.</w:t>
      </w:r>
    </w:p>
    <w:p w14:paraId="1581C094" w14:textId="77777777" w:rsidR="0070057F" w:rsidRPr="00A0679B" w:rsidRDefault="0070057F" w:rsidP="008735CE">
      <w:pPr>
        <w:spacing w:line="276" w:lineRule="auto"/>
        <w:jc w:val="both"/>
        <w:rPr>
          <w:rFonts w:asciiTheme="minorHAnsi" w:hAnsiTheme="minorHAnsi" w:cstheme="minorHAnsi"/>
        </w:rPr>
      </w:pPr>
    </w:p>
    <w:p w14:paraId="2DC5BCE4" w14:textId="77777777" w:rsidR="002033AC" w:rsidRPr="00A0679B" w:rsidRDefault="002033AC" w:rsidP="005B3AA2">
      <w:pPr>
        <w:pStyle w:val="Tekstpodstawowywcity"/>
        <w:numPr>
          <w:ilvl w:val="1"/>
          <w:numId w:val="9"/>
        </w:numPr>
        <w:spacing w:line="276" w:lineRule="auto"/>
        <w:ind w:left="709" w:hanging="709"/>
        <w:rPr>
          <w:rFonts w:asciiTheme="minorHAnsi" w:hAnsiTheme="minorHAnsi" w:cstheme="minorHAnsi"/>
          <w:b/>
          <w:bCs/>
        </w:rPr>
      </w:pPr>
      <w:r w:rsidRPr="00A0679B">
        <w:rPr>
          <w:rFonts w:asciiTheme="minorHAnsi" w:hAnsiTheme="minorHAnsi" w:cstheme="minorHAnsi"/>
        </w:rPr>
        <w:t>Wskaźnik wynikowy (W) stanowi sumę punktów uzyskanych w obu kryteriach oceny ofert, wg wzoru:</w:t>
      </w:r>
      <w:r w:rsidRPr="00A0679B">
        <w:rPr>
          <w:rFonts w:asciiTheme="minorHAnsi" w:hAnsiTheme="minorHAnsi" w:cstheme="minorHAnsi"/>
          <w:b/>
          <w:bCs/>
        </w:rPr>
        <w:t xml:space="preserve"> W = Kc</w:t>
      </w:r>
      <w:r w:rsidRPr="00A0679B">
        <w:rPr>
          <w:rFonts w:asciiTheme="minorHAnsi" w:hAnsiTheme="minorHAnsi" w:cstheme="minorHAnsi"/>
          <w:b/>
          <w:bCs/>
          <w:vertAlign w:val="subscript"/>
        </w:rPr>
        <w:t xml:space="preserve"> </w:t>
      </w:r>
      <w:r w:rsidRPr="00A0679B">
        <w:rPr>
          <w:rFonts w:asciiTheme="minorHAnsi" w:hAnsiTheme="minorHAnsi" w:cstheme="minorHAnsi"/>
          <w:b/>
          <w:bCs/>
        </w:rPr>
        <w:t xml:space="preserve">+ </w:t>
      </w:r>
      <w:r w:rsidR="005C097B" w:rsidRPr="00A0679B">
        <w:rPr>
          <w:rFonts w:asciiTheme="minorHAnsi" w:hAnsiTheme="minorHAnsi" w:cstheme="minorHAnsi"/>
          <w:b/>
          <w:bCs/>
        </w:rPr>
        <w:t>Kt</w:t>
      </w:r>
      <w:r w:rsidRPr="00A0679B">
        <w:rPr>
          <w:rFonts w:asciiTheme="minorHAnsi" w:hAnsiTheme="minorHAnsi" w:cstheme="minorHAnsi"/>
        </w:rPr>
        <w:t xml:space="preserve">, przy czym wszystkie obliczenia dokonywane będą </w:t>
      </w:r>
      <w:r w:rsidR="00774087" w:rsidRPr="00A0679B">
        <w:rPr>
          <w:rFonts w:asciiTheme="minorHAnsi" w:hAnsiTheme="minorHAnsi" w:cstheme="minorHAnsi"/>
        </w:rPr>
        <w:br/>
      </w:r>
      <w:r w:rsidRPr="00A0679B">
        <w:rPr>
          <w:rFonts w:asciiTheme="minorHAnsi" w:hAnsiTheme="minorHAnsi" w:cstheme="minorHAnsi"/>
        </w:rPr>
        <w:t>z dokładnością do dwóch miejsc po przecinku.</w:t>
      </w:r>
    </w:p>
    <w:p w14:paraId="15EC497A" w14:textId="77777777" w:rsidR="00CC4002" w:rsidRPr="00A0679B" w:rsidRDefault="00CC4002" w:rsidP="00556FE7">
      <w:pPr>
        <w:pStyle w:val="Tekstpodstawowywcity"/>
        <w:spacing w:line="276" w:lineRule="auto"/>
        <w:ind w:left="709" w:firstLine="0"/>
        <w:rPr>
          <w:rFonts w:asciiTheme="minorHAnsi" w:hAnsiTheme="minorHAnsi" w:cstheme="minorHAnsi"/>
          <w:b/>
          <w:bCs/>
        </w:rPr>
      </w:pPr>
    </w:p>
    <w:p w14:paraId="24CB8E36" w14:textId="77777777" w:rsidR="00CC4002" w:rsidRPr="00A0679B" w:rsidRDefault="00CC4002" w:rsidP="005B3AA2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Informacje o formalnościach, jakie powinny zostać dopełnione po wyborze oferty w celu zawarcia umowy w sprawie zamówienia publicznego</w:t>
      </w:r>
    </w:p>
    <w:p w14:paraId="301B6CA2" w14:textId="77777777" w:rsidR="00CC4002" w:rsidRPr="00A0679B" w:rsidRDefault="00CC4002" w:rsidP="00FD5DFA">
      <w:pPr>
        <w:pStyle w:val="Akapitzlist"/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Wykonawca przed podpisaniem umowy zobowiązany jest do:</w:t>
      </w:r>
    </w:p>
    <w:p w14:paraId="114633E2" w14:textId="1EACBBE6" w:rsidR="00A263BA" w:rsidRPr="00A0679B" w:rsidRDefault="00A263BA" w:rsidP="00A263BA">
      <w:pPr>
        <w:pStyle w:val="Tekstpodstawowywcity"/>
        <w:numPr>
          <w:ilvl w:val="2"/>
          <w:numId w:val="9"/>
        </w:numPr>
        <w:spacing w:line="276" w:lineRule="auto"/>
        <w:ind w:left="851" w:hanging="851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jeżeli zostanie wybrana oferta wykonawców, którzy wspólnie ubiegali się o udzielenie zamówienia, dostarczenia umowy reguluj</w:t>
      </w:r>
      <w:r w:rsidR="00422850">
        <w:rPr>
          <w:rFonts w:asciiTheme="minorHAnsi" w:hAnsiTheme="minorHAnsi" w:cstheme="minorHAnsi"/>
        </w:rPr>
        <w:t>ącej współpracę tych Wykonawców,</w:t>
      </w:r>
    </w:p>
    <w:p w14:paraId="00CF65C9" w14:textId="70D1598E" w:rsidR="00422850" w:rsidRPr="00A0679B" w:rsidRDefault="00422850" w:rsidP="00422850">
      <w:pPr>
        <w:pStyle w:val="Tekstpodstawowywcity"/>
        <w:numPr>
          <w:ilvl w:val="2"/>
          <w:numId w:val="9"/>
        </w:numPr>
        <w:spacing w:line="276" w:lineRule="auto"/>
        <w:ind w:left="851" w:hanging="851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lastRenderedPageBreak/>
        <w:t xml:space="preserve">dostarczenia wypełnionego w zakresie wartość faktury brutto </w:t>
      </w:r>
      <w:r w:rsidRPr="00EC7F82">
        <w:rPr>
          <w:rFonts w:asciiTheme="minorHAnsi" w:hAnsiTheme="minorHAnsi" w:cstheme="minorHAnsi"/>
        </w:rPr>
        <w:t>załącznika nr 2 do umowy (łączna cena</w:t>
      </w:r>
      <w:r w:rsidRPr="00A0679B">
        <w:rPr>
          <w:rFonts w:asciiTheme="minorHAnsi" w:hAnsiTheme="minorHAnsi" w:cstheme="minorHAnsi"/>
        </w:rPr>
        <w:t xml:space="preserve"> brutto dla wszystkich OR KRUS i C/KRUS nie może przekroczyć ceny brutto wskazanej w ofercie). </w:t>
      </w:r>
    </w:p>
    <w:p w14:paraId="4D41204B" w14:textId="77777777" w:rsidR="00A263BA" w:rsidRPr="00A0679B" w:rsidRDefault="00A263BA" w:rsidP="00A263BA">
      <w:pPr>
        <w:pStyle w:val="Tekstpodstawowywcity"/>
        <w:spacing w:line="276" w:lineRule="auto"/>
        <w:ind w:left="851" w:firstLine="0"/>
        <w:rPr>
          <w:rFonts w:asciiTheme="minorHAnsi" w:hAnsiTheme="minorHAnsi" w:cstheme="minorHAnsi"/>
        </w:rPr>
      </w:pPr>
    </w:p>
    <w:p w14:paraId="5680CA1E" w14:textId="77777777" w:rsidR="00896733" w:rsidRPr="00A0679B" w:rsidRDefault="00896733" w:rsidP="00A263BA">
      <w:pPr>
        <w:pStyle w:val="Akapitzlist"/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Brak spełnienia wymogów określonych w pkt 13.1., w wyznaczonym przez Zamawiającego terminie, będzie jednoznaczny z odmową podpisania umowy przez Wykonawcę. </w:t>
      </w:r>
    </w:p>
    <w:p w14:paraId="39569B60" w14:textId="77777777" w:rsidR="002A01C2" w:rsidRPr="00A0679B" w:rsidRDefault="002A01C2" w:rsidP="00974872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</w:p>
    <w:p w14:paraId="4A939288" w14:textId="77777777" w:rsidR="00CA51DE" w:rsidRPr="00A0679B" w:rsidRDefault="00CA51DE" w:rsidP="00A263BA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 xml:space="preserve">Wymagania dotyczące zabezpieczenia należytego wykonania umowy </w:t>
      </w:r>
    </w:p>
    <w:p w14:paraId="1A695163" w14:textId="77777777" w:rsidR="00A84CEA" w:rsidRPr="00D83709" w:rsidRDefault="00D83709" w:rsidP="00DE0EC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D83709">
        <w:rPr>
          <w:rFonts w:asciiTheme="minorHAnsi" w:hAnsiTheme="minorHAnsi" w:cstheme="minorHAnsi"/>
          <w:bCs/>
        </w:rPr>
        <w:t xml:space="preserve">Zamawiający nie wymaga wniesienia zabezpieczenia należytego wykonania umowy. </w:t>
      </w:r>
    </w:p>
    <w:p w14:paraId="5563FE9B" w14:textId="77777777" w:rsidR="00D83709" w:rsidRPr="00A0679B" w:rsidRDefault="00D83709" w:rsidP="00DE0ECC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782B709F" w14:textId="77777777" w:rsidR="0011020D" w:rsidRPr="00A0679B" w:rsidRDefault="002033AC" w:rsidP="00A263BA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Wzór umowy</w:t>
      </w:r>
    </w:p>
    <w:p w14:paraId="358C8EAE" w14:textId="77777777" w:rsidR="00F22738" w:rsidRPr="00A0679B" w:rsidRDefault="002033AC" w:rsidP="00A263BA">
      <w:pPr>
        <w:pStyle w:val="Tekstpodstawowywcity"/>
        <w:numPr>
          <w:ilvl w:val="1"/>
          <w:numId w:val="9"/>
        </w:numPr>
        <w:spacing w:line="276" w:lineRule="auto"/>
        <w:ind w:hanging="720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Umowa zostanie zawarta według wzoru zamieszczonego w SIWZ, </w:t>
      </w:r>
      <w:r w:rsidR="00E959CA" w:rsidRPr="00A0679B">
        <w:rPr>
          <w:rFonts w:asciiTheme="minorHAnsi" w:hAnsiTheme="minorHAnsi" w:cstheme="minorHAnsi"/>
        </w:rPr>
        <w:t>Rozdział I</w:t>
      </w:r>
      <w:r w:rsidRPr="00A0679B">
        <w:rPr>
          <w:rFonts w:asciiTheme="minorHAnsi" w:hAnsiTheme="minorHAnsi" w:cstheme="minorHAnsi"/>
        </w:rPr>
        <w:t>I – Wzór umowy.</w:t>
      </w:r>
    </w:p>
    <w:p w14:paraId="6C4A7A0E" w14:textId="79AA634A" w:rsidR="00F22738" w:rsidRPr="00EC7F82" w:rsidRDefault="00F22738" w:rsidP="00A263BA">
      <w:pPr>
        <w:pStyle w:val="Tekstpodstawowywcity"/>
        <w:numPr>
          <w:ilvl w:val="1"/>
          <w:numId w:val="9"/>
        </w:numPr>
        <w:spacing w:line="276" w:lineRule="auto"/>
        <w:ind w:hanging="720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Na podstawie art. 144 ust. 1 ustawy Pzp Zamawiający przewiduje możliwość zmiany postanowień zawartej umowy w stosunku do treści oferty, na podstawie której dokonano wyboru </w:t>
      </w:r>
      <w:r w:rsidRPr="00EC7F82">
        <w:rPr>
          <w:rFonts w:asciiTheme="minorHAnsi" w:hAnsiTheme="minorHAnsi" w:cstheme="minorHAnsi"/>
        </w:rPr>
        <w:t xml:space="preserve">Wykonawcy w przypadkach określonych w </w:t>
      </w:r>
      <w:r w:rsidR="00774087" w:rsidRPr="00EC7F82">
        <w:rPr>
          <w:rFonts w:asciiTheme="minorHAnsi" w:hAnsiTheme="minorHAnsi" w:cstheme="minorHAnsi"/>
        </w:rPr>
        <w:t>§</w:t>
      </w:r>
      <w:r w:rsidR="00EC7F82" w:rsidRPr="00EC7F82">
        <w:rPr>
          <w:rFonts w:asciiTheme="minorHAnsi" w:hAnsiTheme="minorHAnsi" w:cstheme="minorHAnsi"/>
        </w:rPr>
        <w:t xml:space="preserve"> </w:t>
      </w:r>
      <w:r w:rsidR="006A09C4">
        <w:rPr>
          <w:rFonts w:asciiTheme="minorHAnsi" w:hAnsiTheme="minorHAnsi" w:cstheme="minorHAnsi"/>
        </w:rPr>
        <w:t>8</w:t>
      </w:r>
      <w:r w:rsidR="006A09C4" w:rsidRPr="00EC7F82">
        <w:rPr>
          <w:rFonts w:asciiTheme="minorHAnsi" w:hAnsiTheme="minorHAnsi" w:cstheme="minorHAnsi"/>
        </w:rPr>
        <w:t xml:space="preserve"> </w:t>
      </w:r>
      <w:r w:rsidRPr="00EC7F82">
        <w:rPr>
          <w:rFonts w:asciiTheme="minorHAnsi" w:hAnsiTheme="minorHAnsi" w:cstheme="minorHAnsi"/>
        </w:rPr>
        <w:t xml:space="preserve">wzoru umowy.  </w:t>
      </w:r>
    </w:p>
    <w:p w14:paraId="00396AEB" w14:textId="77777777" w:rsidR="00271F59" w:rsidRPr="00A0679B" w:rsidRDefault="00271F59" w:rsidP="00271F59">
      <w:pPr>
        <w:pStyle w:val="Tekstpodstawowywcity"/>
        <w:spacing w:line="276" w:lineRule="auto"/>
        <w:ind w:left="720" w:firstLine="0"/>
        <w:rPr>
          <w:rFonts w:asciiTheme="minorHAnsi" w:hAnsiTheme="minorHAnsi" w:cstheme="minorHAnsi"/>
          <w:lang w:eastAsia="ar-SA"/>
        </w:rPr>
      </w:pPr>
    </w:p>
    <w:p w14:paraId="35C7685A" w14:textId="77777777" w:rsidR="00A77C7C" w:rsidRPr="00A0679B" w:rsidRDefault="002033AC" w:rsidP="00A263BA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567" w:hanging="567"/>
        <w:jc w:val="both"/>
        <w:outlineLvl w:val="4"/>
        <w:rPr>
          <w:rFonts w:asciiTheme="minorHAnsi" w:hAnsiTheme="minorHAnsi" w:cstheme="minorHAnsi"/>
          <w:b/>
          <w:bCs/>
          <w:u w:val="single"/>
          <w:lang w:eastAsia="ar-SA"/>
        </w:rPr>
      </w:pPr>
      <w:r w:rsidRPr="00A0679B">
        <w:rPr>
          <w:rFonts w:asciiTheme="minorHAnsi" w:hAnsiTheme="minorHAnsi" w:cstheme="minorHAnsi"/>
          <w:b/>
          <w:bCs/>
          <w:u w:val="single"/>
          <w:lang w:eastAsia="ar-SA"/>
        </w:rPr>
        <w:t>Informacja o podwykonawcach</w:t>
      </w:r>
    </w:p>
    <w:p w14:paraId="3DFB1A44" w14:textId="77777777" w:rsidR="002033AC" w:rsidRPr="00A0679B" w:rsidRDefault="002033AC" w:rsidP="00A263BA">
      <w:pPr>
        <w:pStyle w:val="Tekstpodstawowywcity"/>
        <w:numPr>
          <w:ilvl w:val="1"/>
          <w:numId w:val="9"/>
        </w:numPr>
        <w:spacing w:line="276" w:lineRule="auto"/>
        <w:ind w:left="709" w:hanging="709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Zamawiający dopuszcza udział podwykonawców w realizacji zamówienia.</w:t>
      </w:r>
    </w:p>
    <w:p w14:paraId="652B7532" w14:textId="77777777" w:rsidR="00896733" w:rsidRPr="00A0679B" w:rsidRDefault="004A3722" w:rsidP="00A263BA">
      <w:pPr>
        <w:pStyle w:val="Tekstpodstawowywcity"/>
        <w:numPr>
          <w:ilvl w:val="1"/>
          <w:numId w:val="9"/>
        </w:numPr>
        <w:spacing w:line="276" w:lineRule="auto"/>
        <w:ind w:left="709" w:hanging="709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Zamawiający żąda wskazania przez Wykonawcę części zamówienia, których wykonanie zamierza powierzyć podwykonawcom i podania przez Wykonawcę firm podwykonawców. </w:t>
      </w:r>
    </w:p>
    <w:p w14:paraId="4F3BFED7" w14:textId="77777777" w:rsidR="00BB4319" w:rsidRPr="00A0679B" w:rsidRDefault="00BB4319" w:rsidP="00D11347">
      <w:pPr>
        <w:pStyle w:val="Tekstpodstawowywcity"/>
        <w:spacing w:line="276" w:lineRule="auto"/>
        <w:ind w:firstLine="0"/>
        <w:rPr>
          <w:rFonts w:asciiTheme="minorHAnsi" w:hAnsiTheme="minorHAnsi" w:cstheme="minorHAnsi"/>
        </w:rPr>
      </w:pPr>
    </w:p>
    <w:p w14:paraId="4BAC6BBA" w14:textId="77777777" w:rsidR="0011020D" w:rsidRPr="00A0679B" w:rsidRDefault="002033AC" w:rsidP="00A263BA">
      <w:pPr>
        <w:pStyle w:val="Akapitzlist"/>
        <w:numPr>
          <w:ilvl w:val="0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 xml:space="preserve">Informacja o przewidywanych zamówieniach </w:t>
      </w:r>
      <w:r w:rsidR="00BF25D2" w:rsidRPr="00A0679B">
        <w:rPr>
          <w:rFonts w:asciiTheme="minorHAnsi" w:hAnsiTheme="minorHAnsi" w:cstheme="minorHAnsi"/>
          <w:b/>
          <w:bCs/>
          <w:u w:val="single"/>
        </w:rPr>
        <w:t xml:space="preserve">powtarzalnych </w:t>
      </w:r>
    </w:p>
    <w:p w14:paraId="30AD8E72" w14:textId="77777777" w:rsidR="00A03A5D" w:rsidRPr="00A0679B" w:rsidRDefault="002033AC" w:rsidP="00AC1A9F">
      <w:pPr>
        <w:pStyle w:val="Tekstpodstawowy2"/>
        <w:tabs>
          <w:tab w:val="left" w:pos="360"/>
        </w:tabs>
        <w:spacing w:line="276" w:lineRule="auto"/>
        <w:ind w:left="709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Zamawiający </w:t>
      </w:r>
      <w:r w:rsidR="00271F59" w:rsidRPr="00A0679B">
        <w:rPr>
          <w:rFonts w:asciiTheme="minorHAnsi" w:hAnsiTheme="minorHAnsi" w:cstheme="minorHAnsi"/>
        </w:rPr>
        <w:t xml:space="preserve">nie </w:t>
      </w:r>
      <w:r w:rsidR="00D11347" w:rsidRPr="00A0679B">
        <w:rPr>
          <w:rFonts w:asciiTheme="minorHAnsi" w:hAnsiTheme="minorHAnsi" w:cstheme="minorHAnsi"/>
        </w:rPr>
        <w:t xml:space="preserve">przewiduje </w:t>
      </w:r>
      <w:r w:rsidR="00271F59" w:rsidRPr="00A0679B">
        <w:rPr>
          <w:rFonts w:asciiTheme="minorHAnsi" w:hAnsiTheme="minorHAnsi" w:cstheme="minorHAnsi"/>
        </w:rPr>
        <w:t xml:space="preserve">możliwości udzielenia zamówień na podstawie art. 67 ust. 1 pkt </w:t>
      </w:r>
      <w:r w:rsidR="00F10191" w:rsidRPr="00A0679B">
        <w:rPr>
          <w:rFonts w:asciiTheme="minorHAnsi" w:hAnsiTheme="minorHAnsi" w:cstheme="minorHAnsi"/>
        </w:rPr>
        <w:t>6</w:t>
      </w:r>
      <w:r w:rsidR="00271F59" w:rsidRPr="00A0679B">
        <w:rPr>
          <w:rFonts w:asciiTheme="minorHAnsi" w:hAnsiTheme="minorHAnsi" w:cstheme="minorHAnsi"/>
        </w:rPr>
        <w:t>) ustawy Pzp.</w:t>
      </w:r>
    </w:p>
    <w:p w14:paraId="0D3E7705" w14:textId="77777777" w:rsidR="009B4263" w:rsidRPr="00A0679B" w:rsidRDefault="009B4263" w:rsidP="00D11347">
      <w:pPr>
        <w:pStyle w:val="Tekstpodstawowy2"/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</w:p>
    <w:p w14:paraId="3068B8DC" w14:textId="77777777" w:rsidR="0011020D" w:rsidRPr="00A0679B" w:rsidRDefault="002033AC" w:rsidP="00A263BA">
      <w:pPr>
        <w:numPr>
          <w:ilvl w:val="0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 xml:space="preserve">Pouczenie o środkach ochrony prawnej przysługujących Wykonawcy w toku postępowania o udzielenie zamówienia  </w:t>
      </w:r>
    </w:p>
    <w:p w14:paraId="3C8892AF" w14:textId="77777777" w:rsidR="00921EC8" w:rsidRPr="00A0679B" w:rsidRDefault="002033AC" w:rsidP="00AC1A9F">
      <w:pPr>
        <w:pStyle w:val="Tekstpodstawowy"/>
        <w:spacing w:line="276" w:lineRule="auto"/>
        <w:ind w:left="709"/>
        <w:jc w:val="both"/>
        <w:rPr>
          <w:rFonts w:asciiTheme="minorHAnsi" w:hAnsiTheme="minorHAnsi" w:cstheme="minorHAnsi"/>
          <w:b w:val="0"/>
          <w:bCs w:val="0"/>
        </w:rPr>
      </w:pPr>
      <w:r w:rsidRPr="00A0679B">
        <w:rPr>
          <w:rFonts w:asciiTheme="minorHAnsi" w:hAnsiTheme="minorHAnsi" w:cstheme="minorHAnsi"/>
          <w:b w:val="0"/>
          <w:bCs w:val="0"/>
        </w:rPr>
        <w:t>Wykonawcom, a także innym podmiotom, jeżeli mają lub mieli interes w uzyskaniu danego zamówienia oraz ponieśli lub mogą ponieść szkodę w wyniku naruszenia</w:t>
      </w:r>
      <w:r w:rsidR="00FB10A1" w:rsidRPr="00A0679B">
        <w:rPr>
          <w:rFonts w:asciiTheme="minorHAnsi" w:hAnsiTheme="minorHAnsi" w:cstheme="minorHAnsi"/>
          <w:b w:val="0"/>
          <w:bCs w:val="0"/>
        </w:rPr>
        <w:t xml:space="preserve"> przez Zamawiającego przepisów u</w:t>
      </w:r>
      <w:r w:rsidRPr="00A0679B">
        <w:rPr>
          <w:rFonts w:asciiTheme="minorHAnsi" w:hAnsiTheme="minorHAnsi" w:cstheme="minorHAnsi"/>
          <w:b w:val="0"/>
          <w:bCs w:val="0"/>
        </w:rPr>
        <w:t>stawy, przysługują środki odwoławcze zgodnie z działem VI – środki ochrony praw</w:t>
      </w:r>
      <w:r w:rsidR="00A914B3" w:rsidRPr="00A0679B">
        <w:rPr>
          <w:rFonts w:asciiTheme="minorHAnsi" w:hAnsiTheme="minorHAnsi" w:cstheme="minorHAnsi"/>
          <w:b w:val="0"/>
          <w:bCs w:val="0"/>
        </w:rPr>
        <w:t>nej Prawa zamówień publicznych.</w:t>
      </w:r>
    </w:p>
    <w:p w14:paraId="5E701758" w14:textId="77777777" w:rsidR="00E42932" w:rsidRPr="00A0679B" w:rsidRDefault="00E42932" w:rsidP="00E42932">
      <w:pPr>
        <w:pStyle w:val="Tekstpodstawowy2"/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</w:p>
    <w:p w14:paraId="0D3C67A9" w14:textId="77777777" w:rsidR="00E42932" w:rsidRPr="00A0679B" w:rsidRDefault="00E42932" w:rsidP="00A263BA">
      <w:pPr>
        <w:numPr>
          <w:ilvl w:val="0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Klauzula informacyjna:</w:t>
      </w:r>
    </w:p>
    <w:p w14:paraId="616165F4" w14:textId="77777777" w:rsidR="00E42932" w:rsidRPr="00A0679B" w:rsidRDefault="006F6E0E" w:rsidP="006F6E0E">
      <w:pPr>
        <w:spacing w:line="276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A0679B">
        <w:rPr>
          <w:rFonts w:asciiTheme="minorHAnsi" w:hAnsiTheme="minorHAnsi" w:cstheme="minorHAnsi"/>
          <w:b/>
          <w:bCs/>
        </w:rPr>
        <w:t>Klauzula informacyjna dla uczestników postępowania o udzielenie zamówienia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6334"/>
      </w:tblGrid>
      <w:tr w:rsidR="006F6E0E" w:rsidRPr="00A0679B" w14:paraId="4C6C9EDF" w14:textId="77777777" w:rsidTr="006F6E0E">
        <w:trPr>
          <w:trHeight w:val="964"/>
        </w:trPr>
        <w:tc>
          <w:tcPr>
            <w:tcW w:w="3329" w:type="dxa"/>
            <w:shd w:val="clear" w:color="auto" w:fill="auto"/>
          </w:tcPr>
          <w:p w14:paraId="70913E3E" w14:textId="77777777" w:rsidR="006F6E0E" w:rsidRPr="00A0679B" w:rsidRDefault="006F6E0E" w:rsidP="00034CF0">
            <w:pPr>
              <w:pStyle w:val="Akapitzlist"/>
              <w:numPr>
                <w:ilvl w:val="0"/>
                <w:numId w:val="41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Administrator danych</w:t>
            </w:r>
          </w:p>
        </w:tc>
        <w:tc>
          <w:tcPr>
            <w:tcW w:w="6525" w:type="dxa"/>
            <w:shd w:val="clear" w:color="auto" w:fill="auto"/>
          </w:tcPr>
          <w:p w14:paraId="0F0DD35A" w14:textId="77777777" w:rsidR="006F6E0E" w:rsidRPr="00A0679B" w:rsidRDefault="006F6E0E" w:rsidP="00A23C65">
            <w:pPr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Kasa Rolniczego Ubezpieczenia Społecznego</w:t>
            </w:r>
          </w:p>
          <w:p w14:paraId="2071DCDE" w14:textId="77777777" w:rsidR="006F6E0E" w:rsidRPr="00A0679B" w:rsidRDefault="006F6E0E" w:rsidP="00A23C65">
            <w:pPr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Al. Niepodległości 190</w:t>
            </w:r>
          </w:p>
          <w:p w14:paraId="4B32FAD4" w14:textId="77777777" w:rsidR="006F6E0E" w:rsidRPr="00A0679B" w:rsidRDefault="006F6E0E" w:rsidP="00A23C65">
            <w:pPr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00-608 Warszawa,</w:t>
            </w:r>
          </w:p>
          <w:p w14:paraId="7DCD6A1C" w14:textId="77777777" w:rsidR="006F6E0E" w:rsidRPr="00A0679B" w:rsidRDefault="006F6E0E" w:rsidP="00A23C65">
            <w:pPr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którą reprezentuje Prezes Kasy Rolniczego Ubezpieczenia Społecznego</w:t>
            </w:r>
          </w:p>
        </w:tc>
      </w:tr>
      <w:tr w:rsidR="006F6E0E" w:rsidRPr="00A0679B" w14:paraId="1DA02363" w14:textId="77777777" w:rsidTr="006F6E0E">
        <w:trPr>
          <w:trHeight w:val="835"/>
        </w:trPr>
        <w:tc>
          <w:tcPr>
            <w:tcW w:w="3329" w:type="dxa"/>
            <w:shd w:val="clear" w:color="auto" w:fill="auto"/>
          </w:tcPr>
          <w:p w14:paraId="7E179DA9" w14:textId="77777777" w:rsidR="006F6E0E" w:rsidRPr="00A0679B" w:rsidRDefault="006F6E0E" w:rsidP="00034CF0">
            <w:pPr>
              <w:pStyle w:val="Akapitzlist"/>
              <w:numPr>
                <w:ilvl w:val="0"/>
                <w:numId w:val="41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Dane kontaktowe inspektora ochrony danych</w:t>
            </w:r>
          </w:p>
        </w:tc>
        <w:tc>
          <w:tcPr>
            <w:tcW w:w="6525" w:type="dxa"/>
            <w:shd w:val="clear" w:color="auto" w:fill="auto"/>
          </w:tcPr>
          <w:p w14:paraId="6B0855A0" w14:textId="77777777" w:rsidR="006F6E0E" w:rsidRPr="00A0679B" w:rsidRDefault="006F6E0E" w:rsidP="00A23C65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poczta elektroniczna na adres e-</w:t>
            </w:r>
            <w:r w:rsidRPr="00A0679B">
              <w:rPr>
                <w:rFonts w:asciiTheme="minorHAnsi" w:eastAsia="Calibri" w:hAnsiTheme="minorHAnsi" w:cstheme="minorHAnsi"/>
                <w:iCs/>
              </w:rPr>
              <w:t>mail:</w:t>
            </w:r>
            <w:r w:rsidRPr="00A0679B">
              <w:rPr>
                <w:rFonts w:asciiTheme="minorHAnsi" w:eastAsia="Calibri" w:hAnsiTheme="minorHAnsi" w:cstheme="minorHAnsi"/>
              </w:rPr>
              <w:t xml:space="preserve"> </w:t>
            </w:r>
            <w:hyperlink r:id="rId10" w:history="1">
              <w:r w:rsidRPr="00A0679B">
                <w:rPr>
                  <w:rStyle w:val="Hipercze"/>
                  <w:rFonts w:asciiTheme="minorHAnsi" w:eastAsia="Calibri" w:hAnsiTheme="minorHAnsi" w:cstheme="minorHAnsi"/>
                </w:rPr>
                <w:t>iod@krus.gov.pl</w:t>
              </w:r>
            </w:hyperlink>
            <w:r w:rsidRPr="00A0679B">
              <w:rPr>
                <w:rFonts w:asciiTheme="minorHAnsi" w:eastAsia="Calibri" w:hAnsiTheme="minorHAnsi" w:cstheme="minorHAnsi"/>
              </w:rPr>
              <w:t xml:space="preserve">, </w:t>
            </w:r>
          </w:p>
          <w:p w14:paraId="39C9D76F" w14:textId="77777777" w:rsidR="006F6E0E" w:rsidRPr="00A0679B" w:rsidRDefault="006F6E0E" w:rsidP="00A23C65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lastRenderedPageBreak/>
              <w:t xml:space="preserve">poczta tradycyjna na adres: Kasa Rolniczego Ubezpieczenia Społecznego, Al. Niepodległości 190, 00-608 Warszawa z dopiskiem „Inspektor Ochrony Danych”, </w:t>
            </w:r>
          </w:p>
          <w:p w14:paraId="0F5A7DFE" w14:textId="77777777" w:rsidR="006F6E0E" w:rsidRPr="00A0679B" w:rsidRDefault="006F6E0E" w:rsidP="00A23C65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 xml:space="preserve">telefonicznie na numer 22 592 64 43 </w:t>
            </w:r>
          </w:p>
        </w:tc>
      </w:tr>
      <w:tr w:rsidR="006F6E0E" w:rsidRPr="00A0679B" w14:paraId="5340F201" w14:textId="77777777" w:rsidTr="006F6E0E">
        <w:trPr>
          <w:trHeight w:val="416"/>
        </w:trPr>
        <w:tc>
          <w:tcPr>
            <w:tcW w:w="3329" w:type="dxa"/>
            <w:shd w:val="clear" w:color="auto" w:fill="auto"/>
          </w:tcPr>
          <w:p w14:paraId="237A4397" w14:textId="77777777" w:rsidR="006F6E0E" w:rsidRPr="00A0679B" w:rsidRDefault="006F6E0E" w:rsidP="00034CF0">
            <w:pPr>
              <w:pStyle w:val="Akapitzlist"/>
              <w:numPr>
                <w:ilvl w:val="0"/>
                <w:numId w:val="41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lastRenderedPageBreak/>
              <w:t>Cele przetwarzania danych</w:t>
            </w:r>
          </w:p>
        </w:tc>
        <w:tc>
          <w:tcPr>
            <w:tcW w:w="6525" w:type="dxa"/>
            <w:shd w:val="clear" w:color="auto" w:fill="auto"/>
          </w:tcPr>
          <w:p w14:paraId="247FBB4B" w14:textId="392167AC" w:rsidR="006F6E0E" w:rsidRPr="00A0679B" w:rsidRDefault="006F6E0E" w:rsidP="00943B39">
            <w:pPr>
              <w:pStyle w:val="Tekstpodstawowyzwciciem2"/>
              <w:ind w:left="0" w:firstLine="0"/>
              <w:jc w:val="both"/>
              <w:rPr>
                <w:rFonts w:asciiTheme="minorHAnsi" w:eastAsia="Calibri" w:hAnsiTheme="minorHAnsi" w:cstheme="minorHAnsi"/>
                <w:color w:val="FF0000"/>
              </w:rPr>
            </w:pPr>
            <w:r w:rsidRPr="00A0679B">
              <w:rPr>
                <w:rFonts w:asciiTheme="minorHAnsi" w:eastAsia="Calibri" w:hAnsiTheme="minorHAnsi" w:cstheme="minorHAnsi"/>
                <w:shd w:val="clear" w:color="auto" w:fill="FFFFFF"/>
              </w:rPr>
              <w:t xml:space="preserve">przeprowadzenie postępowania o udzielenie zamówienia publicznego na </w:t>
            </w:r>
            <w:r w:rsidR="00943B39" w:rsidRPr="00A0679B">
              <w:rPr>
                <w:rFonts w:asciiTheme="minorHAnsi" w:hAnsiTheme="minorHAnsi" w:cstheme="minorHAnsi"/>
                <w:b/>
              </w:rPr>
              <w:t xml:space="preserve">zakup materiałów </w:t>
            </w:r>
            <w:r w:rsidR="00321384" w:rsidRPr="00A0679B">
              <w:rPr>
                <w:rFonts w:asciiTheme="minorHAnsi" w:hAnsiTheme="minorHAnsi" w:cstheme="minorHAnsi"/>
                <w:b/>
              </w:rPr>
              <w:t xml:space="preserve"> </w:t>
            </w:r>
            <w:r w:rsidR="00943B39" w:rsidRPr="00A0679B">
              <w:rPr>
                <w:rFonts w:asciiTheme="minorHAnsi" w:hAnsiTheme="minorHAnsi" w:cstheme="minorHAnsi"/>
                <w:b/>
              </w:rPr>
              <w:t xml:space="preserve">prewencyjnych i popularyzatorskich dla rolników i członków ich rodzin </w:t>
            </w:r>
            <w:r w:rsidR="00321384" w:rsidRPr="00A0679B">
              <w:rPr>
                <w:rFonts w:asciiTheme="minorHAnsi" w:hAnsiTheme="minorHAnsi" w:cstheme="minorHAnsi"/>
                <w:b/>
              </w:rPr>
              <w:t>oraz dostarczenie do 16 Oddziałów Regionalnych i Centrali KRUS</w:t>
            </w:r>
            <w:r w:rsidRPr="00A0679B">
              <w:rPr>
                <w:rFonts w:asciiTheme="minorHAnsi" w:hAnsiTheme="minorHAnsi" w:cstheme="minorHAnsi"/>
                <w:b/>
              </w:rPr>
              <w:t xml:space="preserve"> </w:t>
            </w:r>
            <w:r w:rsidRPr="00A0679B">
              <w:rPr>
                <w:rFonts w:asciiTheme="minorHAnsi" w:eastAsia="Calibri" w:hAnsiTheme="minorHAnsi" w:cstheme="minorHAnsi"/>
                <w:shd w:val="clear" w:color="auto" w:fill="FFFFFF"/>
              </w:rPr>
              <w:t xml:space="preserve"> nr  </w:t>
            </w:r>
            <w:r w:rsidR="00147BF5">
              <w:rPr>
                <w:rFonts w:asciiTheme="minorHAnsi" w:eastAsia="Calibri" w:hAnsiTheme="minorHAnsi" w:cstheme="minorHAnsi"/>
                <w:shd w:val="clear" w:color="auto" w:fill="FFFFFF"/>
              </w:rPr>
              <w:t xml:space="preserve">sprawy znak: </w:t>
            </w:r>
            <w:r w:rsidRPr="00A0679B">
              <w:rPr>
                <w:rFonts w:asciiTheme="minorHAnsi" w:eastAsia="Calibri" w:hAnsiTheme="minorHAnsi" w:cstheme="minorHAnsi"/>
                <w:shd w:val="clear" w:color="auto" w:fill="FFFFFF"/>
              </w:rPr>
              <w:t>0000-ZP.261.</w:t>
            </w:r>
            <w:r w:rsidR="00943B39" w:rsidRPr="00A0679B">
              <w:rPr>
                <w:rFonts w:asciiTheme="minorHAnsi" w:eastAsia="Calibri" w:hAnsiTheme="minorHAnsi" w:cstheme="minorHAnsi"/>
                <w:shd w:val="clear" w:color="auto" w:fill="FFFFFF"/>
              </w:rPr>
              <w:t>16</w:t>
            </w:r>
            <w:r w:rsidRPr="00A0679B">
              <w:rPr>
                <w:rFonts w:asciiTheme="minorHAnsi" w:eastAsia="Calibri" w:hAnsiTheme="minorHAnsi" w:cstheme="minorHAnsi"/>
                <w:shd w:val="clear" w:color="auto" w:fill="FFFFFF"/>
              </w:rPr>
              <w:t>.2020</w:t>
            </w:r>
          </w:p>
        </w:tc>
      </w:tr>
      <w:tr w:rsidR="006F6E0E" w:rsidRPr="00A0679B" w14:paraId="35DDD96D" w14:textId="77777777" w:rsidTr="006F6E0E">
        <w:trPr>
          <w:trHeight w:val="986"/>
        </w:trPr>
        <w:tc>
          <w:tcPr>
            <w:tcW w:w="3329" w:type="dxa"/>
            <w:shd w:val="clear" w:color="auto" w:fill="auto"/>
          </w:tcPr>
          <w:p w14:paraId="7D90EE52" w14:textId="77777777" w:rsidR="006F6E0E" w:rsidRPr="00A0679B" w:rsidRDefault="006F6E0E" w:rsidP="00034CF0">
            <w:pPr>
              <w:pStyle w:val="Akapitzlist"/>
              <w:numPr>
                <w:ilvl w:val="0"/>
                <w:numId w:val="41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Podstawa przetwarzania danych</w:t>
            </w:r>
          </w:p>
        </w:tc>
        <w:tc>
          <w:tcPr>
            <w:tcW w:w="6525" w:type="dxa"/>
            <w:shd w:val="clear" w:color="auto" w:fill="auto"/>
          </w:tcPr>
          <w:p w14:paraId="3C13B773" w14:textId="77777777" w:rsidR="006F6E0E" w:rsidRPr="00A0679B" w:rsidRDefault="006F6E0E" w:rsidP="00034CF0">
            <w:pPr>
              <w:pStyle w:val="Akapitzlist"/>
              <w:numPr>
                <w:ilvl w:val="0"/>
                <w:numId w:val="43"/>
              </w:numPr>
              <w:ind w:left="354" w:hanging="354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na podstawie przepisów prawa powszechnie obowiązującego, nakładających obowiązki prawne na administratora danych osobowych (art. 6 ust. 1 lit  c RODO):</w:t>
            </w:r>
          </w:p>
          <w:p w14:paraId="5B7193C3" w14:textId="77777777" w:rsidR="006F6E0E" w:rsidRPr="00A0679B" w:rsidRDefault="006F6E0E" w:rsidP="00034CF0">
            <w:pPr>
              <w:numPr>
                <w:ilvl w:val="0"/>
                <w:numId w:val="44"/>
              </w:numPr>
              <w:shd w:val="clear" w:color="auto" w:fill="FFFFFF"/>
              <w:ind w:left="637" w:hanging="283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A0679B">
              <w:rPr>
                <w:rFonts w:asciiTheme="minorHAnsi" w:hAnsiTheme="minorHAnsi" w:cstheme="minorHAnsi"/>
                <w:color w:val="000000"/>
              </w:rPr>
              <w:t>ustawa z dnia 29 stycznia 2004 r. - Prawo zamówień  publicznych,</w:t>
            </w:r>
          </w:p>
          <w:p w14:paraId="2F3E89A4" w14:textId="77777777" w:rsidR="006F6E0E" w:rsidRPr="00A0679B" w:rsidRDefault="006F6E0E" w:rsidP="00034CF0">
            <w:pPr>
              <w:numPr>
                <w:ilvl w:val="0"/>
                <w:numId w:val="44"/>
              </w:numPr>
              <w:shd w:val="clear" w:color="auto" w:fill="FFFFFF"/>
              <w:ind w:left="637" w:hanging="283"/>
              <w:rPr>
                <w:rFonts w:asciiTheme="minorHAnsi" w:hAnsiTheme="minorHAnsi" w:cstheme="minorHAnsi"/>
                <w:color w:val="000000"/>
              </w:rPr>
            </w:pPr>
            <w:r w:rsidRPr="00A0679B">
              <w:rPr>
                <w:rFonts w:asciiTheme="minorHAnsi" w:hAnsiTheme="minorHAnsi" w:cstheme="minorHAnsi"/>
                <w:color w:val="000000"/>
              </w:rPr>
              <w:t>rozporządzeni</w:t>
            </w:r>
            <w:r w:rsidR="004606A7" w:rsidRPr="00A0679B">
              <w:rPr>
                <w:rFonts w:asciiTheme="minorHAnsi" w:hAnsiTheme="minorHAnsi" w:cstheme="minorHAnsi"/>
                <w:color w:val="000000"/>
              </w:rPr>
              <w:t>e</w:t>
            </w:r>
            <w:r w:rsidRPr="00A0679B">
              <w:rPr>
                <w:rFonts w:asciiTheme="minorHAnsi" w:hAnsiTheme="minorHAnsi" w:cstheme="minorHAnsi"/>
                <w:color w:val="000000"/>
              </w:rPr>
              <w:t xml:space="preserve"> Ministra Rozwoju z dnia 26 lipca 2016 r. w sprawie rodzajów dokumentów, jakie może żądać zamawiający od wykonawcy w postępowaniu o udzielenie zamówienia,</w:t>
            </w:r>
          </w:p>
          <w:p w14:paraId="0D331E57" w14:textId="77777777" w:rsidR="006F6E0E" w:rsidRPr="00A0679B" w:rsidRDefault="006F6E0E" w:rsidP="00034CF0">
            <w:pPr>
              <w:numPr>
                <w:ilvl w:val="0"/>
                <w:numId w:val="44"/>
              </w:numPr>
              <w:shd w:val="clear" w:color="auto" w:fill="FFFFFF"/>
              <w:ind w:left="637" w:hanging="283"/>
              <w:rPr>
                <w:rFonts w:asciiTheme="minorHAnsi" w:hAnsiTheme="minorHAnsi" w:cstheme="minorHAnsi"/>
                <w:color w:val="000000"/>
              </w:rPr>
            </w:pPr>
            <w:r w:rsidRPr="00A0679B">
              <w:rPr>
                <w:rFonts w:asciiTheme="minorHAnsi" w:hAnsiTheme="minorHAnsi" w:cstheme="minorHAnsi"/>
                <w:color w:val="000000"/>
              </w:rPr>
              <w:t>ustawa z dnia 14 lipca 1983 r. o narodowym zasobie archiwalnym i archiwach,</w:t>
            </w:r>
          </w:p>
          <w:p w14:paraId="7D1FA733" w14:textId="77777777" w:rsidR="006F6E0E" w:rsidRPr="00A0679B" w:rsidRDefault="006F6E0E" w:rsidP="00034CF0">
            <w:pPr>
              <w:pStyle w:val="Akapitzlist"/>
              <w:numPr>
                <w:ilvl w:val="0"/>
                <w:numId w:val="43"/>
              </w:numPr>
              <w:ind w:left="354" w:hanging="354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w związku z koniecznością wykonania umowy (art. 6 ust. 1 lit. b RODO)</w:t>
            </w:r>
          </w:p>
          <w:p w14:paraId="425E4730" w14:textId="77777777" w:rsidR="006F6E0E" w:rsidRPr="00A0679B" w:rsidRDefault="006F6E0E" w:rsidP="00A23C65">
            <w:pPr>
              <w:pStyle w:val="Akapitzlist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6F6E0E" w:rsidRPr="00A0679B" w14:paraId="2DF40B81" w14:textId="77777777" w:rsidTr="006F6E0E">
        <w:trPr>
          <w:trHeight w:val="845"/>
        </w:trPr>
        <w:tc>
          <w:tcPr>
            <w:tcW w:w="3329" w:type="dxa"/>
            <w:shd w:val="clear" w:color="auto" w:fill="auto"/>
          </w:tcPr>
          <w:p w14:paraId="1AEAEE09" w14:textId="77777777" w:rsidR="006F6E0E" w:rsidRPr="00A0679B" w:rsidRDefault="006F6E0E" w:rsidP="00034CF0">
            <w:pPr>
              <w:pStyle w:val="Akapitzlist"/>
              <w:numPr>
                <w:ilvl w:val="0"/>
                <w:numId w:val="41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5" w:type="dxa"/>
            <w:shd w:val="clear" w:color="auto" w:fill="auto"/>
          </w:tcPr>
          <w:p w14:paraId="41BA9507" w14:textId="77777777" w:rsidR="006F6E0E" w:rsidRPr="00A0679B" w:rsidRDefault="006F6E0E" w:rsidP="00A23C65">
            <w:pPr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  <w:bCs/>
                <w:color w:val="000000"/>
              </w:rPr>
              <w:t>Nie dotyczy</w:t>
            </w:r>
          </w:p>
        </w:tc>
      </w:tr>
      <w:tr w:rsidR="006F6E0E" w:rsidRPr="00A0679B" w14:paraId="12472297" w14:textId="77777777" w:rsidTr="006F6E0E">
        <w:trPr>
          <w:trHeight w:val="845"/>
        </w:trPr>
        <w:tc>
          <w:tcPr>
            <w:tcW w:w="3329" w:type="dxa"/>
            <w:shd w:val="clear" w:color="auto" w:fill="auto"/>
          </w:tcPr>
          <w:p w14:paraId="066A252A" w14:textId="77777777" w:rsidR="006F6E0E" w:rsidRPr="00A0679B" w:rsidRDefault="006F6E0E" w:rsidP="00034CF0">
            <w:pPr>
              <w:pStyle w:val="Akapitzlist"/>
              <w:numPr>
                <w:ilvl w:val="0"/>
                <w:numId w:val="41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Odbiorcy danych</w:t>
            </w:r>
          </w:p>
        </w:tc>
        <w:tc>
          <w:tcPr>
            <w:tcW w:w="6525" w:type="dxa"/>
            <w:shd w:val="clear" w:color="auto" w:fill="auto"/>
          </w:tcPr>
          <w:p w14:paraId="312072CF" w14:textId="77777777" w:rsidR="006F6E0E" w:rsidRPr="00A0679B" w:rsidRDefault="006F6E0E" w:rsidP="00A23C65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 xml:space="preserve">Dane osobowe przetwarzane w związku z realizacją zamówień publicznych mogą być przekazywane podmiotom uprawnionym do ich odbioru zgodnie z przepisami prawa, w szczególności ustawy z dnia 29 stycznia 2004r. - Prawo zamówień publicznych, zgodnie z którą postępowanie o udzielenie zamówienia jest jawne oraz ustawy z dnia 6 września 2001 r. o dostępie do informacji publicznej; </w:t>
            </w:r>
          </w:p>
          <w:p w14:paraId="44E12BAB" w14:textId="77777777" w:rsidR="006F6E0E" w:rsidRPr="00A0679B" w:rsidRDefault="006F6E0E" w:rsidP="00A23C65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dane osobowe mogą być przekazywane do podmiotów przetwarzających dane w imieniu administratora danych osobowych, posiadających uprawnienia do ich przetwarzania</w:t>
            </w:r>
          </w:p>
          <w:p w14:paraId="0D550901" w14:textId="77777777" w:rsidR="006F6E0E" w:rsidRPr="00A0679B" w:rsidRDefault="006F6E0E" w:rsidP="00A23C65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F6E0E" w:rsidRPr="00A0679B" w14:paraId="65C577F0" w14:textId="77777777" w:rsidTr="006F6E0E">
        <w:trPr>
          <w:trHeight w:val="843"/>
        </w:trPr>
        <w:tc>
          <w:tcPr>
            <w:tcW w:w="3329" w:type="dxa"/>
            <w:shd w:val="clear" w:color="auto" w:fill="auto"/>
          </w:tcPr>
          <w:p w14:paraId="4E06A94F" w14:textId="77777777" w:rsidR="006F6E0E" w:rsidRPr="00A0679B" w:rsidRDefault="006F6E0E" w:rsidP="00034CF0">
            <w:pPr>
              <w:pStyle w:val="Akapitzlist"/>
              <w:numPr>
                <w:ilvl w:val="0"/>
                <w:numId w:val="41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Czy dane będą przekazywane do państwa trzeciego lub organizacji międzynarodowej?</w:t>
            </w:r>
          </w:p>
        </w:tc>
        <w:tc>
          <w:tcPr>
            <w:tcW w:w="6525" w:type="dxa"/>
            <w:shd w:val="clear" w:color="auto" w:fill="auto"/>
          </w:tcPr>
          <w:p w14:paraId="709A2D37" w14:textId="77777777" w:rsidR="006F6E0E" w:rsidRPr="00A0679B" w:rsidRDefault="006F6E0E" w:rsidP="00A23C65">
            <w:pPr>
              <w:rPr>
                <w:rFonts w:asciiTheme="minorHAns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Dane osobowe przetwarzane w związku z przeprowadzeniem zamówienia publicznego nie będą przekazywane do państwa trzeciego lub organizacji międzynarodowej;</w:t>
            </w:r>
          </w:p>
        </w:tc>
      </w:tr>
      <w:tr w:rsidR="006F6E0E" w:rsidRPr="00A0679B" w14:paraId="7FF02244" w14:textId="77777777" w:rsidTr="006F6E0E">
        <w:trPr>
          <w:trHeight w:val="841"/>
        </w:trPr>
        <w:tc>
          <w:tcPr>
            <w:tcW w:w="3329" w:type="dxa"/>
            <w:shd w:val="clear" w:color="auto" w:fill="auto"/>
          </w:tcPr>
          <w:p w14:paraId="63970DD3" w14:textId="77777777" w:rsidR="006F6E0E" w:rsidRPr="00A0679B" w:rsidRDefault="006F6E0E" w:rsidP="00034CF0">
            <w:pPr>
              <w:pStyle w:val="Akapitzlist"/>
              <w:numPr>
                <w:ilvl w:val="0"/>
                <w:numId w:val="41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Okres, przez który będą przetwarzane dane osobowe</w:t>
            </w:r>
          </w:p>
        </w:tc>
        <w:tc>
          <w:tcPr>
            <w:tcW w:w="6525" w:type="dxa"/>
            <w:shd w:val="clear" w:color="auto" w:fill="auto"/>
          </w:tcPr>
          <w:p w14:paraId="34FA371D" w14:textId="77777777" w:rsidR="006F6E0E" w:rsidRPr="00A0679B" w:rsidRDefault="006F6E0E" w:rsidP="00A23C65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 xml:space="preserve">Dane osobowe będą przechowywane, zgodnie z art. 97 ust. 1 ustawy z dnia 29 stycznia 2004 r. - Prawo zamówień </w:t>
            </w:r>
            <w:r w:rsidRPr="00A0679B">
              <w:rPr>
                <w:rFonts w:asciiTheme="minorHAnsi" w:eastAsia="Calibri" w:hAnsiTheme="minorHAnsi" w:cstheme="minorHAnsi"/>
              </w:rPr>
              <w:lastRenderedPageBreak/>
              <w:t>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14:paraId="7E2116BE" w14:textId="77777777" w:rsidR="006F6E0E" w:rsidRPr="00A0679B" w:rsidRDefault="006F6E0E" w:rsidP="00A23C65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Dane osobowe zawarte w dokumentacji księgowej i podatkowej będą przechowywane przez okresy wymagane w przepisach szczególnych.</w:t>
            </w:r>
          </w:p>
          <w:p w14:paraId="5672749A" w14:textId="77777777" w:rsidR="006F6E0E" w:rsidRPr="00A0679B" w:rsidRDefault="006F6E0E" w:rsidP="00A23C65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 xml:space="preserve">Ponadto okresy przechowywania danych osobowych wynikają z aktualnie obowiązujących przepisów kancelaryjnych w Kasie </w:t>
            </w:r>
            <w:r w:rsidRPr="00A0679B">
              <w:rPr>
                <w:rFonts w:asciiTheme="minorHAnsi" w:eastAsia="Calibri" w:hAnsiTheme="minorHAnsi" w:cstheme="minorHAnsi"/>
                <w:bCs/>
                <w:color w:val="000000"/>
                <w:kern w:val="36"/>
              </w:rPr>
              <w:t>oraz przepisów prawa powszechnie obowiązującego</w:t>
            </w:r>
          </w:p>
        </w:tc>
      </w:tr>
      <w:tr w:rsidR="006F6E0E" w:rsidRPr="00A0679B" w14:paraId="4FA47AD0" w14:textId="77777777" w:rsidTr="006F6E0E">
        <w:trPr>
          <w:trHeight w:val="967"/>
        </w:trPr>
        <w:tc>
          <w:tcPr>
            <w:tcW w:w="3329" w:type="dxa"/>
            <w:shd w:val="clear" w:color="auto" w:fill="auto"/>
          </w:tcPr>
          <w:p w14:paraId="3A5F813E" w14:textId="77777777" w:rsidR="006F6E0E" w:rsidRPr="00A0679B" w:rsidRDefault="006F6E0E" w:rsidP="00034CF0">
            <w:pPr>
              <w:pStyle w:val="Akapitzlist"/>
              <w:numPr>
                <w:ilvl w:val="0"/>
                <w:numId w:val="41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lastRenderedPageBreak/>
              <w:t>Prawa osoby, której dane są przetwarzane</w:t>
            </w:r>
          </w:p>
        </w:tc>
        <w:tc>
          <w:tcPr>
            <w:tcW w:w="6525" w:type="dxa"/>
            <w:shd w:val="clear" w:color="auto" w:fill="auto"/>
          </w:tcPr>
          <w:p w14:paraId="7CEDE8C8" w14:textId="77777777" w:rsidR="006F6E0E" w:rsidRPr="00A0679B" w:rsidRDefault="006F6E0E" w:rsidP="00034CF0">
            <w:pPr>
              <w:numPr>
                <w:ilvl w:val="0"/>
                <w:numId w:val="42"/>
              </w:numPr>
              <w:spacing w:line="276" w:lineRule="auto"/>
              <w:ind w:left="354" w:hanging="284"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żądania dostępu do swoich danych osobowych (</w:t>
            </w:r>
            <w:r w:rsidRPr="00A0679B">
              <w:rPr>
                <w:rFonts w:asciiTheme="minorHAnsi" w:eastAsia="Calibri" w:hAnsiTheme="minorHAnsi" w:cstheme="minorHAnsi"/>
                <w:iCs/>
                <w:color w:val="000000"/>
              </w:rPr>
              <w:t>w przypadku,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 udzielenie zamówienia publicznego, a w przypadku postępowania zakończonego - sprecyzowanie nazwy lub daty zakończonego postępowania o udzielenie zamówienia</w:t>
            </w:r>
            <w:r w:rsidRPr="00A0679B">
              <w:rPr>
                <w:rFonts w:asciiTheme="minorHAnsi" w:eastAsia="Calibri" w:hAnsiTheme="minorHAnsi" w:cstheme="minorHAnsi"/>
              </w:rPr>
              <w:t xml:space="preserve">, </w:t>
            </w:r>
          </w:p>
          <w:p w14:paraId="4E0848E0" w14:textId="77777777" w:rsidR="006F6E0E" w:rsidRPr="00A0679B" w:rsidRDefault="006F6E0E" w:rsidP="00034CF0">
            <w:pPr>
              <w:numPr>
                <w:ilvl w:val="0"/>
                <w:numId w:val="42"/>
              </w:numPr>
              <w:spacing w:line="276" w:lineRule="auto"/>
              <w:ind w:left="354" w:hanging="284"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żądania sprostowania i uzupełnienia danych osobowych</w:t>
            </w:r>
            <w:r w:rsidRPr="00A0679B">
              <w:rPr>
                <w:rFonts w:asciiTheme="minorHAnsi" w:eastAsia="Calibri" w:hAnsiTheme="minorHAnsi" w:cstheme="minorHAnsi"/>
                <w:i/>
                <w:iCs/>
              </w:rPr>
              <w:t xml:space="preserve"> </w:t>
            </w:r>
            <w:r w:rsidRPr="00A0679B">
              <w:rPr>
                <w:rFonts w:asciiTheme="minorHAnsi" w:eastAsia="Calibri" w:hAnsiTheme="minorHAnsi" w:cstheme="minorHAnsi"/>
                <w:iCs/>
              </w:rPr>
              <w:t>(skorzystanie z prawa do sprostowania lub uzupełnienia nie może skutkować zmianą wyniku postępowania o udzielenie zamówienia publicznego ani zmianą postanowień umowy w zakresie niezgodnym z ustawą z dnia</w:t>
            </w:r>
            <w:r w:rsidRPr="00A0679B">
              <w:rPr>
                <w:rFonts w:asciiTheme="minorHAnsi" w:eastAsia="Calibri" w:hAnsiTheme="minorHAnsi" w:cstheme="minorHAnsi"/>
                <w:color w:val="FF0000"/>
              </w:rPr>
              <w:t xml:space="preserve"> </w:t>
            </w:r>
            <w:r w:rsidRPr="00A0679B">
              <w:rPr>
                <w:rFonts w:asciiTheme="minorHAnsi" w:eastAsia="Calibri" w:hAnsiTheme="minorHAnsi" w:cstheme="minorHAnsi"/>
              </w:rPr>
              <w:t xml:space="preserve">29 stycznia 2004 r. - Prawo zamówień publicznych </w:t>
            </w:r>
            <w:r w:rsidRPr="00A0679B">
              <w:rPr>
                <w:rFonts w:asciiTheme="minorHAnsi" w:eastAsia="Calibri" w:hAnsiTheme="minorHAnsi" w:cstheme="minorHAnsi"/>
                <w:iCs/>
              </w:rPr>
              <w:t>oraz nie może naruszać integralności protokołu oraz jego załączników)</w:t>
            </w:r>
            <w:r w:rsidRPr="00A0679B">
              <w:rPr>
                <w:rFonts w:asciiTheme="minorHAnsi" w:eastAsia="Calibri" w:hAnsiTheme="minorHAnsi" w:cstheme="minorHAnsi"/>
              </w:rPr>
              <w:t xml:space="preserve">, </w:t>
            </w:r>
          </w:p>
          <w:p w14:paraId="2EE09BE8" w14:textId="77777777" w:rsidR="006F6E0E" w:rsidRPr="00A0679B" w:rsidRDefault="006F6E0E" w:rsidP="00034CF0">
            <w:pPr>
              <w:numPr>
                <w:ilvl w:val="0"/>
                <w:numId w:val="42"/>
              </w:numPr>
              <w:spacing w:line="276" w:lineRule="auto"/>
              <w:ind w:left="354" w:hanging="284"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żądania usunięcia przetwarzanych danych osobowych, jeżeli podstawą przetwarzania nie jest obowiązek prawny,</w:t>
            </w:r>
          </w:p>
          <w:p w14:paraId="79C9E7A6" w14:textId="77777777" w:rsidR="006F6E0E" w:rsidRPr="00A0679B" w:rsidRDefault="006F6E0E" w:rsidP="00034CF0">
            <w:pPr>
              <w:numPr>
                <w:ilvl w:val="0"/>
                <w:numId w:val="42"/>
              </w:numPr>
              <w:spacing w:line="276" w:lineRule="auto"/>
              <w:ind w:left="354" w:hanging="284"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żądania ograniczenia przetwarzania danych osobowych</w:t>
            </w:r>
            <w:r w:rsidRPr="00A0679B">
              <w:rPr>
                <w:rFonts w:asciiTheme="minorHAnsi" w:eastAsia="Calibri" w:hAnsiTheme="minorHAnsi" w:cstheme="minorHAnsi"/>
                <w:i/>
              </w:rPr>
              <w:t xml:space="preserve"> </w:t>
            </w:r>
            <w:r w:rsidRPr="00A0679B">
              <w:rPr>
                <w:rFonts w:asciiTheme="minorHAnsi" w:eastAsia="Calibri" w:hAnsiTheme="minorHAnsi" w:cstheme="minorHAnsi"/>
              </w:rPr>
              <w:t>(w</w:t>
            </w:r>
            <w:r w:rsidRPr="00A0679B">
              <w:rPr>
                <w:rFonts w:asciiTheme="minorHAnsi" w:eastAsia="Calibri" w:hAnsiTheme="minorHAnsi" w:cstheme="minorHAnsi"/>
                <w:color w:val="000000"/>
              </w:rPr>
              <w:t>ystąpienie z tym żądaniem nie ogranicza przetwarzania danych osobowych do czasu zakończenia postępowania o udzielenie zamówienia publicznego</w:t>
            </w:r>
            <w:r w:rsidRPr="00A0679B">
              <w:rPr>
                <w:rFonts w:asciiTheme="minorHAnsi" w:eastAsia="Calibri" w:hAnsiTheme="minorHAnsi" w:cstheme="minorHAnsi"/>
              </w:rPr>
              <w:t xml:space="preserve">),  </w:t>
            </w:r>
          </w:p>
          <w:p w14:paraId="51C8B960" w14:textId="77777777" w:rsidR="006F6E0E" w:rsidRPr="00A0679B" w:rsidRDefault="006F6E0E" w:rsidP="00034CF0">
            <w:pPr>
              <w:numPr>
                <w:ilvl w:val="0"/>
                <w:numId w:val="42"/>
              </w:numPr>
              <w:spacing w:line="276" w:lineRule="auto"/>
              <w:ind w:left="354" w:hanging="284"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14:paraId="1C7C6B46" w14:textId="77777777" w:rsidR="006F6E0E" w:rsidRPr="00A0679B" w:rsidRDefault="006F6E0E" w:rsidP="00034CF0">
            <w:pPr>
              <w:numPr>
                <w:ilvl w:val="0"/>
                <w:numId w:val="42"/>
              </w:numPr>
              <w:ind w:left="354" w:hanging="284"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  <w:shd w:val="clear" w:color="auto" w:fill="FFFFFF"/>
              </w:rPr>
              <w:t>w zakresie, w jakim przetwarzanie odbywa się na podstawie zgody w myśl art. 6 ust. 1 lit. a lub art. 9 ust. 2 lit. a RODO lub na podstawie umowy w myśl art. 6 ust. 1 lit. b</w:t>
            </w:r>
            <w:r w:rsidRPr="00A0679B">
              <w:rPr>
                <w:rFonts w:asciiTheme="minorHAnsi" w:eastAsia="Calibri" w:hAnsiTheme="minorHAnsi" w:cstheme="minorHAnsi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</w:t>
            </w:r>
            <w:r w:rsidRPr="00A0679B">
              <w:rPr>
                <w:rFonts w:asciiTheme="minorHAnsi" w:eastAsia="Calibri" w:hAnsiTheme="minorHAnsi" w:cstheme="minorHAnsi"/>
              </w:rPr>
              <w:lastRenderedPageBreak/>
              <w:t>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14:paraId="6C2C1646" w14:textId="77777777" w:rsidR="006F6E0E" w:rsidRPr="00A0679B" w:rsidRDefault="006F6E0E" w:rsidP="00034CF0">
            <w:pPr>
              <w:numPr>
                <w:ilvl w:val="0"/>
                <w:numId w:val="42"/>
              </w:numPr>
              <w:spacing w:line="276" w:lineRule="auto"/>
              <w:ind w:left="354" w:hanging="284"/>
              <w:jc w:val="both"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</w:p>
          <w:p w14:paraId="725F5DF5" w14:textId="77777777" w:rsidR="006F6E0E" w:rsidRPr="00A0679B" w:rsidRDefault="006F6E0E" w:rsidP="00A23C65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F6E0E" w:rsidRPr="00A0679B" w14:paraId="110C0014" w14:textId="77777777" w:rsidTr="006F6E0E">
        <w:trPr>
          <w:trHeight w:val="967"/>
        </w:trPr>
        <w:tc>
          <w:tcPr>
            <w:tcW w:w="3329" w:type="dxa"/>
            <w:shd w:val="clear" w:color="auto" w:fill="auto"/>
          </w:tcPr>
          <w:p w14:paraId="74084C4F" w14:textId="77777777" w:rsidR="006F6E0E" w:rsidRPr="00A0679B" w:rsidRDefault="006F6E0E" w:rsidP="00034CF0">
            <w:pPr>
              <w:pStyle w:val="Akapitzlist"/>
              <w:numPr>
                <w:ilvl w:val="0"/>
                <w:numId w:val="41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5" w:type="dxa"/>
            <w:shd w:val="clear" w:color="auto" w:fill="auto"/>
          </w:tcPr>
          <w:p w14:paraId="7D646F3A" w14:textId="77777777" w:rsidR="006F6E0E" w:rsidRPr="00A0679B" w:rsidRDefault="006F6E0E" w:rsidP="00A23C65">
            <w:pPr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Przepisy prawa wskazane w rubryce 4</w:t>
            </w:r>
          </w:p>
        </w:tc>
      </w:tr>
      <w:tr w:rsidR="006F6E0E" w:rsidRPr="00A0679B" w14:paraId="1206DF82" w14:textId="77777777" w:rsidTr="006F6E0E">
        <w:trPr>
          <w:trHeight w:val="967"/>
        </w:trPr>
        <w:tc>
          <w:tcPr>
            <w:tcW w:w="3329" w:type="dxa"/>
            <w:shd w:val="clear" w:color="auto" w:fill="auto"/>
          </w:tcPr>
          <w:p w14:paraId="146BCA6C" w14:textId="77777777" w:rsidR="006F6E0E" w:rsidRPr="00A0679B" w:rsidRDefault="006F6E0E" w:rsidP="00034CF0">
            <w:pPr>
              <w:pStyle w:val="Akapitzlist"/>
              <w:numPr>
                <w:ilvl w:val="0"/>
                <w:numId w:val="41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Konsekwencje niepodania danych osobowych</w:t>
            </w:r>
          </w:p>
        </w:tc>
        <w:tc>
          <w:tcPr>
            <w:tcW w:w="6525" w:type="dxa"/>
            <w:shd w:val="clear" w:color="auto" w:fill="auto"/>
          </w:tcPr>
          <w:p w14:paraId="06414BD5" w14:textId="77777777" w:rsidR="006F6E0E" w:rsidRPr="00A0679B" w:rsidRDefault="006F6E0E" w:rsidP="00A23C65">
            <w:pPr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  <w:color w:val="212529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6F6E0E" w:rsidRPr="00A0679B" w14:paraId="75B28D56" w14:textId="77777777" w:rsidTr="006F6E0E">
        <w:trPr>
          <w:trHeight w:val="967"/>
        </w:trPr>
        <w:tc>
          <w:tcPr>
            <w:tcW w:w="3329" w:type="dxa"/>
            <w:shd w:val="clear" w:color="auto" w:fill="auto"/>
          </w:tcPr>
          <w:p w14:paraId="2CB92963" w14:textId="77777777" w:rsidR="006F6E0E" w:rsidRPr="00A0679B" w:rsidRDefault="006F6E0E" w:rsidP="00034CF0">
            <w:pPr>
              <w:pStyle w:val="Akapitzlist"/>
              <w:numPr>
                <w:ilvl w:val="0"/>
                <w:numId w:val="41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Czy dane osobowe będą wykorzystywane do zautomatyzowanego podawania decyzji, w tym profilowania</w:t>
            </w:r>
          </w:p>
        </w:tc>
        <w:tc>
          <w:tcPr>
            <w:tcW w:w="6525" w:type="dxa"/>
            <w:shd w:val="clear" w:color="auto" w:fill="auto"/>
          </w:tcPr>
          <w:p w14:paraId="5675866B" w14:textId="77777777" w:rsidR="006F6E0E" w:rsidRPr="00A0679B" w:rsidRDefault="006F6E0E" w:rsidP="00A23C65">
            <w:pPr>
              <w:rPr>
                <w:rFonts w:asciiTheme="minorHAnsi" w:eastAsia="Calibri" w:hAnsiTheme="minorHAnsi" w:cstheme="minorHAnsi"/>
              </w:rPr>
            </w:pPr>
            <w:r w:rsidRPr="00A0679B">
              <w:rPr>
                <w:rFonts w:asciiTheme="minorHAnsi" w:eastAsia="Calibri" w:hAnsiTheme="minorHAnsi" w:cstheme="minorHAnsi"/>
              </w:rPr>
              <w:t>Nie</w:t>
            </w:r>
          </w:p>
        </w:tc>
      </w:tr>
    </w:tbl>
    <w:p w14:paraId="5DE50D9B" w14:textId="77777777" w:rsidR="006F6E0E" w:rsidRPr="00A0679B" w:rsidRDefault="006F6E0E" w:rsidP="006F6E0E">
      <w:pPr>
        <w:jc w:val="both"/>
        <w:rPr>
          <w:rFonts w:asciiTheme="minorHAnsi" w:hAnsiTheme="minorHAnsi" w:cstheme="minorHAnsi"/>
          <w:i/>
        </w:rPr>
      </w:pPr>
      <w:r w:rsidRPr="00A0679B">
        <w:rPr>
          <w:rFonts w:asciiTheme="minorHAnsi" w:hAnsiTheme="minorHAnsi" w:cstheme="minorHAnsi"/>
          <w:i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14:paraId="3747ECC5" w14:textId="77777777" w:rsidR="00E42932" w:rsidRPr="00A0679B" w:rsidRDefault="00E42932" w:rsidP="006F6E0E">
      <w:pPr>
        <w:pStyle w:val="Tekstpodstawowywcity"/>
        <w:spacing w:line="276" w:lineRule="auto"/>
        <w:ind w:left="709" w:firstLine="0"/>
        <w:rPr>
          <w:rFonts w:asciiTheme="minorHAnsi" w:hAnsiTheme="minorHAnsi" w:cstheme="minorHAnsi"/>
        </w:rPr>
      </w:pPr>
    </w:p>
    <w:p w14:paraId="5D5305E6" w14:textId="77777777" w:rsidR="001E24AD" w:rsidRPr="00A0679B" w:rsidRDefault="001E24AD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55163B92" w14:textId="77777777" w:rsidR="001E24AD" w:rsidRPr="00A0679B" w:rsidRDefault="001E24AD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50F822E9" w14:textId="77777777" w:rsidR="00E36CA6" w:rsidRPr="00A0679B" w:rsidRDefault="00E36CA6" w:rsidP="00FA292D">
      <w:pPr>
        <w:suppressAutoHyphens/>
        <w:overflowPunct w:val="0"/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u w:val="single"/>
          <w:lang w:eastAsia="ar-SA"/>
        </w:rPr>
      </w:pPr>
    </w:p>
    <w:p w14:paraId="5A601A70" w14:textId="77777777" w:rsidR="00E36CA6" w:rsidRPr="00A0679B" w:rsidRDefault="00E36CA6" w:rsidP="00A0777A">
      <w:pPr>
        <w:suppressAutoHyphens/>
        <w:overflowPunct w:val="0"/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u w:val="single"/>
          <w:lang w:eastAsia="ar-SA"/>
        </w:rPr>
      </w:pPr>
    </w:p>
    <w:p w14:paraId="33E313B4" w14:textId="77777777" w:rsidR="00E36CA6" w:rsidRDefault="00E36CA6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2977B224" w14:textId="77777777" w:rsidR="00D83709" w:rsidRDefault="00D83709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6FF9C912" w14:textId="77777777" w:rsidR="00D83709" w:rsidRDefault="00D83709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5CA3A801" w14:textId="77777777" w:rsidR="00D83709" w:rsidRDefault="00D83709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0D7120EF" w14:textId="190E488C" w:rsidR="00D83709" w:rsidRDefault="00D83709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5401E8B1" w14:textId="37D3BD25" w:rsidR="00422850" w:rsidRDefault="00422850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510C049D" w14:textId="0B3B8B30" w:rsidR="00422850" w:rsidRDefault="00422850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06575D8C" w14:textId="660535AF" w:rsidR="00422850" w:rsidRDefault="00422850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70E9608D" w14:textId="6EEB6CA9" w:rsidR="00422850" w:rsidRDefault="00422850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58B4748C" w14:textId="3B46FEA2" w:rsidR="00147BF5" w:rsidRDefault="00147BF5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2DA36199" w14:textId="5E24783E" w:rsidR="00147BF5" w:rsidRDefault="00147BF5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3825CB20" w14:textId="77777777" w:rsidR="00147BF5" w:rsidRPr="00A0679B" w:rsidRDefault="00147BF5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480919E2" w14:textId="77777777" w:rsidR="003540FA" w:rsidRPr="00D83709" w:rsidRDefault="003540F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ar-SA"/>
        </w:rPr>
      </w:pPr>
      <w:r w:rsidRPr="00D83709">
        <w:rPr>
          <w:rFonts w:asciiTheme="minorHAnsi" w:hAnsiTheme="minorHAnsi" w:cstheme="minorHAnsi"/>
          <w:b/>
          <w:sz w:val="28"/>
          <w:szCs w:val="28"/>
          <w:u w:val="single"/>
          <w:lang w:eastAsia="ar-SA"/>
        </w:rPr>
        <w:lastRenderedPageBreak/>
        <w:t>Rozdział II – Wzór umowy</w:t>
      </w:r>
    </w:p>
    <w:p w14:paraId="2032E1A0" w14:textId="77777777" w:rsidR="003540FA" w:rsidRPr="00D83709" w:rsidRDefault="003540F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ar-SA"/>
        </w:rPr>
      </w:pPr>
    </w:p>
    <w:p w14:paraId="5B066787" w14:textId="4442FB66" w:rsidR="00A719DA" w:rsidRDefault="00A719DA" w:rsidP="00A719D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0679B">
        <w:rPr>
          <w:rFonts w:asciiTheme="minorHAnsi" w:hAnsiTheme="minorHAnsi" w:cstheme="minorHAnsi"/>
          <w:b/>
          <w:bCs/>
        </w:rPr>
        <w:t>UMOWA nr ………./20</w:t>
      </w:r>
      <w:r w:rsidR="003B0F84">
        <w:rPr>
          <w:rFonts w:asciiTheme="minorHAnsi" w:hAnsiTheme="minorHAnsi" w:cstheme="minorHAnsi"/>
          <w:b/>
          <w:bCs/>
        </w:rPr>
        <w:t>20</w:t>
      </w:r>
    </w:p>
    <w:p w14:paraId="1FBE8CEC" w14:textId="77777777" w:rsidR="00EC7F82" w:rsidRPr="00A0679B" w:rsidRDefault="00EC7F82" w:rsidP="00A719D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C30FC45" w14:textId="77777777" w:rsidR="00A719DA" w:rsidRPr="00A0679B" w:rsidRDefault="00A719DA" w:rsidP="00A719DA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A0679B">
        <w:rPr>
          <w:rFonts w:asciiTheme="minorHAnsi" w:hAnsiTheme="minorHAnsi" w:cstheme="minorHAnsi"/>
          <w:lang w:eastAsia="ar-SA"/>
        </w:rPr>
        <w:t>W dniu …………………….... w Warszawie pomiędzy:</w:t>
      </w:r>
    </w:p>
    <w:p w14:paraId="2E4AC84C" w14:textId="77777777" w:rsidR="00A719DA" w:rsidRPr="00A0679B" w:rsidRDefault="00A719DA" w:rsidP="00A719DA">
      <w:pPr>
        <w:keepNext/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  <w:bCs/>
        </w:rPr>
        <w:t xml:space="preserve">Skarbem Państwa –  </w:t>
      </w:r>
      <w:r w:rsidRPr="00A0679B">
        <w:rPr>
          <w:rFonts w:asciiTheme="minorHAnsi" w:hAnsiTheme="minorHAnsi" w:cstheme="minorHAnsi"/>
          <w:lang w:eastAsia="ar-SA"/>
        </w:rPr>
        <w:t xml:space="preserve">Kasą Rolniczego Ubezpieczenia Społecznego, </w:t>
      </w:r>
      <w:r w:rsidRPr="00A0679B">
        <w:rPr>
          <w:rFonts w:asciiTheme="minorHAnsi" w:hAnsiTheme="minorHAnsi" w:cstheme="minorHAnsi"/>
          <w:bCs/>
        </w:rPr>
        <w:t>00-608 Warszawa,</w:t>
      </w:r>
      <w:r w:rsidR="00D83709">
        <w:rPr>
          <w:rFonts w:asciiTheme="minorHAnsi" w:hAnsiTheme="minorHAnsi" w:cstheme="minorHAnsi"/>
          <w:bCs/>
        </w:rPr>
        <w:br/>
        <w:t>A</w:t>
      </w:r>
      <w:r w:rsidRPr="00A0679B">
        <w:rPr>
          <w:rFonts w:asciiTheme="minorHAnsi" w:hAnsiTheme="minorHAnsi" w:cstheme="minorHAnsi"/>
          <w:bCs/>
        </w:rPr>
        <w:t xml:space="preserve">l. Niepodległości 190, </w:t>
      </w:r>
      <w:r w:rsidRPr="00A0679B">
        <w:rPr>
          <w:rFonts w:asciiTheme="minorHAnsi" w:hAnsiTheme="minorHAnsi" w:cstheme="minorHAnsi"/>
        </w:rPr>
        <w:t>NIP 526-001-30-54, REGON: 012513262,</w:t>
      </w:r>
    </w:p>
    <w:p w14:paraId="05F2CE60" w14:textId="77777777" w:rsidR="00A719DA" w:rsidRPr="00A0679B" w:rsidRDefault="00A719DA" w:rsidP="00A719D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</w:rPr>
        <w:t>zwaną dalej  „</w:t>
      </w:r>
      <w:r w:rsidRPr="00A0679B">
        <w:rPr>
          <w:rFonts w:asciiTheme="minorHAnsi" w:hAnsiTheme="minorHAnsi" w:cstheme="minorHAnsi"/>
          <w:b/>
        </w:rPr>
        <w:t>Zamawiającym”</w:t>
      </w:r>
    </w:p>
    <w:p w14:paraId="4EE3E648" w14:textId="77777777" w:rsidR="00A719DA" w:rsidRPr="00A0679B" w:rsidRDefault="00A719DA" w:rsidP="00A719D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 imieniu którego występuje:</w:t>
      </w:r>
    </w:p>
    <w:p w14:paraId="180634D8" w14:textId="77777777" w:rsidR="00A719DA" w:rsidRPr="00A0679B" w:rsidRDefault="00A719DA" w:rsidP="00A719D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……………………………………………………………………</w:t>
      </w:r>
    </w:p>
    <w:p w14:paraId="41261065" w14:textId="77777777" w:rsidR="00A719DA" w:rsidRPr="00A0679B" w:rsidRDefault="00A719DA" w:rsidP="00A719DA">
      <w:p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  <w:color w:val="000000"/>
        </w:rPr>
        <w:t>na podstawie pełnomocnictwa Prezesa Kasy Rolniczego Ubezpieczenia Społecznego nr ……………z dnia………………</w:t>
      </w:r>
    </w:p>
    <w:p w14:paraId="6C4FC8EE" w14:textId="77777777" w:rsidR="00A719DA" w:rsidRPr="00A0679B" w:rsidRDefault="00A719DA" w:rsidP="00A719DA">
      <w:pPr>
        <w:shd w:val="clear" w:color="auto" w:fill="FFFFFF"/>
        <w:spacing w:line="360" w:lineRule="auto"/>
        <w:contextualSpacing/>
        <w:jc w:val="both"/>
        <w:outlineLvl w:val="0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a </w:t>
      </w:r>
    </w:p>
    <w:p w14:paraId="4BDC5549" w14:textId="77777777" w:rsidR="00A719DA" w:rsidRPr="00A0679B" w:rsidRDefault="00A719DA" w:rsidP="00A719DA">
      <w:pPr>
        <w:widowControl w:val="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firmą  ................................................................................................................................................</w:t>
      </w:r>
    </w:p>
    <w:p w14:paraId="5EC0B10D" w14:textId="77777777" w:rsidR="00A719DA" w:rsidRPr="00A0679B" w:rsidRDefault="00A719DA" w:rsidP="00A719DA">
      <w:pPr>
        <w:widowControl w:val="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 siedzibą w .................................................ul. .................................................................</w:t>
      </w:r>
    </w:p>
    <w:p w14:paraId="21553044" w14:textId="77777777" w:rsidR="00A719DA" w:rsidRPr="00A0679B" w:rsidRDefault="00A719DA" w:rsidP="00A719DA">
      <w:pPr>
        <w:widowControl w:val="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wpisaną do Krajowego Rejestru Sądowego prowadzonego przez Sąd …………………….……., pod numerem KRS ....................................., NIP ………............,REGON……………………, o </w:t>
      </w:r>
      <w:r w:rsidR="00EC7F82">
        <w:rPr>
          <w:rFonts w:asciiTheme="minorHAnsi" w:hAnsiTheme="minorHAnsi" w:cstheme="minorHAnsi"/>
        </w:rPr>
        <w:t xml:space="preserve">kapitale zakładowym: ……………………zł </w:t>
      </w:r>
      <w:r w:rsidRPr="00A0679B">
        <w:rPr>
          <w:rFonts w:asciiTheme="minorHAnsi" w:hAnsiTheme="minorHAnsi" w:cstheme="minorHAnsi"/>
        </w:rPr>
        <w:t>,i kapitale wpłaconym: ……………………zł.</w:t>
      </w:r>
    </w:p>
    <w:p w14:paraId="5C2973CC" w14:textId="77777777" w:rsidR="00A719DA" w:rsidRPr="00A0679B" w:rsidRDefault="00A719DA" w:rsidP="00A719DA">
      <w:pPr>
        <w:widowControl w:val="0"/>
        <w:jc w:val="both"/>
        <w:rPr>
          <w:rFonts w:asciiTheme="minorHAnsi" w:hAnsiTheme="minorHAnsi" w:cstheme="minorHAnsi"/>
          <w:i/>
        </w:rPr>
      </w:pPr>
      <w:r w:rsidRPr="00A0679B">
        <w:rPr>
          <w:rFonts w:asciiTheme="minorHAnsi" w:hAnsiTheme="minorHAnsi" w:cstheme="minorHAnsi"/>
          <w:i/>
        </w:rPr>
        <w:t xml:space="preserve">lub </w:t>
      </w:r>
    </w:p>
    <w:p w14:paraId="3D4C43CF" w14:textId="77777777" w:rsidR="00A719DA" w:rsidRPr="00A0679B" w:rsidRDefault="00A719DA" w:rsidP="00A719DA">
      <w:pPr>
        <w:widowControl w:val="0"/>
        <w:jc w:val="both"/>
        <w:rPr>
          <w:rFonts w:asciiTheme="minorHAnsi" w:hAnsiTheme="minorHAnsi" w:cstheme="minorHAnsi"/>
          <w:i/>
        </w:rPr>
      </w:pPr>
      <w:r w:rsidRPr="00A0679B">
        <w:rPr>
          <w:rFonts w:asciiTheme="minorHAnsi" w:hAnsiTheme="minorHAnsi" w:cstheme="minorHAnsi"/>
          <w:i/>
        </w:rPr>
        <w:t>wpisaną do Centralnej Ewidencji i Informacji o Działalności Gospodarczej Rzeczypospolitej Polskiej prowadzonej przez ……………………………... pod numerem……………………., NIP ……..………..……….., REGON …………….…………...,</w:t>
      </w:r>
    </w:p>
    <w:p w14:paraId="31D228DA" w14:textId="77777777" w:rsidR="00A719DA" w:rsidRPr="00A0679B" w:rsidRDefault="00A719DA" w:rsidP="00A719DA">
      <w:pPr>
        <w:widowControl w:val="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reprezentowaną przez: </w:t>
      </w:r>
    </w:p>
    <w:p w14:paraId="66760610" w14:textId="77777777" w:rsidR="00A719DA" w:rsidRPr="00A0679B" w:rsidRDefault="00A719DA" w:rsidP="00034CF0">
      <w:pPr>
        <w:pStyle w:val="Akapitzlist"/>
        <w:widowControl w:val="0"/>
        <w:numPr>
          <w:ilvl w:val="2"/>
          <w:numId w:val="45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</w:p>
    <w:p w14:paraId="58D38FF8" w14:textId="77777777" w:rsidR="00A719DA" w:rsidRPr="00A0679B" w:rsidRDefault="00A719DA" w:rsidP="00034CF0">
      <w:pPr>
        <w:pStyle w:val="Akapitzlist"/>
        <w:widowControl w:val="0"/>
        <w:numPr>
          <w:ilvl w:val="2"/>
          <w:numId w:val="45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</w:p>
    <w:p w14:paraId="4746F61C" w14:textId="77777777" w:rsidR="00A719DA" w:rsidRPr="00A0679B" w:rsidRDefault="00A719DA" w:rsidP="00A719DA">
      <w:pPr>
        <w:spacing w:line="360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zwanym dalej </w:t>
      </w:r>
      <w:r w:rsidRPr="00A0679B">
        <w:rPr>
          <w:rFonts w:asciiTheme="minorHAnsi" w:hAnsiTheme="minorHAnsi" w:cstheme="minorHAnsi"/>
          <w:b/>
        </w:rPr>
        <w:t>„Wykonawcą”</w:t>
      </w:r>
    </w:p>
    <w:p w14:paraId="085C61EC" w14:textId="77777777" w:rsidR="00A719DA" w:rsidRPr="00A0679B" w:rsidRDefault="00A719DA" w:rsidP="00A719DA">
      <w:p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zwanych dalej łącznie Stronami</w:t>
      </w:r>
    </w:p>
    <w:p w14:paraId="5B2554BA" w14:textId="786A948B" w:rsidR="00A719DA" w:rsidRPr="00A0679B" w:rsidRDefault="00A719DA" w:rsidP="00A719DA">
      <w:p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zawarta w wyniku przeprowadzenia postępowania o udzielenie zamówienia publicznego w trybie przetargu nieograniczonego na podstawie art. 39 ustawy z dnia 29 stycznia 2004 r. Prawo zamówień publicznych </w:t>
      </w:r>
      <w:r w:rsidRPr="00A0679B">
        <w:rPr>
          <w:rFonts w:asciiTheme="minorHAnsi" w:hAnsiTheme="minorHAnsi" w:cstheme="minorHAnsi"/>
          <w:color w:val="000000"/>
          <w:spacing w:val="5"/>
        </w:rPr>
        <w:t>(</w:t>
      </w:r>
      <w:r w:rsidRPr="00A0679B">
        <w:rPr>
          <w:rFonts w:asciiTheme="minorHAnsi" w:hAnsiTheme="minorHAnsi" w:cstheme="minorHAnsi"/>
          <w:color w:val="000000"/>
        </w:rPr>
        <w:t>Dz. U. z 2019r.  poz. 1843 dalej „ustawa PZP”)</w:t>
      </w:r>
      <w:r w:rsidRPr="00A0679B">
        <w:rPr>
          <w:rFonts w:asciiTheme="minorHAnsi" w:hAnsiTheme="minorHAnsi" w:cstheme="minorHAnsi"/>
        </w:rPr>
        <w:t xml:space="preserve"> o następującej treści:</w:t>
      </w:r>
    </w:p>
    <w:p w14:paraId="4230540A" w14:textId="77777777" w:rsidR="003540FA" w:rsidRPr="00A0679B" w:rsidRDefault="003540FA" w:rsidP="003540FA">
      <w:pPr>
        <w:spacing w:line="360" w:lineRule="auto"/>
        <w:jc w:val="both"/>
        <w:rPr>
          <w:rFonts w:asciiTheme="minorHAnsi" w:hAnsiTheme="minorHAnsi" w:cstheme="minorHAnsi"/>
        </w:rPr>
      </w:pPr>
    </w:p>
    <w:p w14:paraId="5314CFC2" w14:textId="77777777" w:rsidR="007845C3" w:rsidRPr="00A0679B" w:rsidRDefault="007845C3" w:rsidP="007845C3">
      <w:pPr>
        <w:jc w:val="center"/>
        <w:rPr>
          <w:rFonts w:asciiTheme="minorHAnsi" w:hAnsiTheme="minorHAnsi" w:cstheme="minorHAnsi"/>
          <w:b/>
          <w:bCs/>
        </w:rPr>
      </w:pPr>
      <w:r w:rsidRPr="00A0679B">
        <w:rPr>
          <w:rFonts w:asciiTheme="minorHAnsi" w:hAnsiTheme="minorHAnsi" w:cstheme="minorHAnsi"/>
          <w:b/>
          <w:bCs/>
        </w:rPr>
        <w:t>§ 1</w:t>
      </w:r>
    </w:p>
    <w:p w14:paraId="6073344B" w14:textId="77777777" w:rsidR="007845C3" w:rsidRPr="00A0679B" w:rsidRDefault="007845C3" w:rsidP="007845C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PRZEDMIOT UMOWY</w:t>
      </w:r>
    </w:p>
    <w:p w14:paraId="3EAA13E3" w14:textId="2A33FA60" w:rsidR="00A719DA" w:rsidRPr="00A0679B" w:rsidRDefault="00A719DA" w:rsidP="00034CF0">
      <w:pPr>
        <w:pStyle w:val="Akapitzlist"/>
        <w:numPr>
          <w:ilvl w:val="0"/>
          <w:numId w:val="56"/>
        </w:numPr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Przedmiotem umowy jest zakup materiałów prewencyjnych i popularyzatorskich</w:t>
      </w:r>
      <w:r w:rsidRPr="00A0679B">
        <w:rPr>
          <w:rFonts w:asciiTheme="minorHAnsi" w:hAnsiTheme="minorHAnsi" w:cstheme="minorHAnsi"/>
        </w:rPr>
        <w:br/>
        <w:t>dla rolników i członków ich rodzin, tj. płyt przepędow</w:t>
      </w:r>
      <w:r w:rsidR="00F34C38">
        <w:rPr>
          <w:rFonts w:asciiTheme="minorHAnsi" w:hAnsiTheme="minorHAnsi" w:cstheme="minorHAnsi"/>
        </w:rPr>
        <w:t>ych</w:t>
      </w:r>
      <w:r w:rsidRPr="00A0679B">
        <w:rPr>
          <w:rFonts w:asciiTheme="minorHAnsi" w:hAnsiTheme="minorHAnsi" w:cstheme="minorHAnsi"/>
        </w:rPr>
        <w:t>, zgarniak</w:t>
      </w:r>
      <w:r w:rsidR="00F34C38">
        <w:rPr>
          <w:rFonts w:asciiTheme="minorHAnsi" w:hAnsiTheme="minorHAnsi" w:cstheme="minorHAnsi"/>
        </w:rPr>
        <w:t>ów</w:t>
      </w:r>
      <w:r w:rsidRPr="00A0679B">
        <w:rPr>
          <w:rFonts w:asciiTheme="minorHAnsi" w:hAnsiTheme="minorHAnsi" w:cstheme="minorHAnsi"/>
        </w:rPr>
        <w:t xml:space="preserve"> do nieczystości, </w:t>
      </w:r>
      <w:r w:rsidR="00F34C38" w:rsidRPr="00A0679B">
        <w:rPr>
          <w:rFonts w:asciiTheme="minorHAnsi" w:hAnsiTheme="minorHAnsi" w:cstheme="minorHAnsi"/>
        </w:rPr>
        <w:t>zgrzeb</w:t>
      </w:r>
      <w:r w:rsidR="00F34C38">
        <w:rPr>
          <w:rFonts w:asciiTheme="minorHAnsi" w:hAnsiTheme="minorHAnsi" w:cstheme="minorHAnsi"/>
        </w:rPr>
        <w:t xml:space="preserve">eł </w:t>
      </w:r>
      <w:r w:rsidRPr="00A0679B">
        <w:rPr>
          <w:rFonts w:asciiTheme="minorHAnsi" w:hAnsiTheme="minorHAnsi" w:cstheme="minorHAnsi"/>
        </w:rPr>
        <w:t>dla koni i bydła, lamp owadobójcz</w:t>
      </w:r>
      <w:r w:rsidR="00F34C38">
        <w:rPr>
          <w:rFonts w:asciiTheme="minorHAnsi" w:hAnsiTheme="minorHAnsi" w:cstheme="minorHAnsi"/>
        </w:rPr>
        <w:t>ych</w:t>
      </w:r>
      <w:r w:rsidRPr="00A0679B">
        <w:rPr>
          <w:rFonts w:asciiTheme="minorHAnsi" w:hAnsiTheme="minorHAnsi" w:cstheme="minorHAnsi"/>
        </w:rPr>
        <w:t>, poskrom</w:t>
      </w:r>
      <w:r w:rsidR="00422850">
        <w:rPr>
          <w:rFonts w:asciiTheme="minorHAnsi" w:hAnsiTheme="minorHAnsi" w:cstheme="minorHAnsi"/>
        </w:rPr>
        <w:t>ów</w:t>
      </w:r>
      <w:r w:rsidRPr="00A0679B">
        <w:rPr>
          <w:rFonts w:asciiTheme="minorHAnsi" w:hAnsiTheme="minorHAnsi" w:cstheme="minorHAnsi"/>
        </w:rPr>
        <w:t>, kleszcz</w:t>
      </w:r>
      <w:r w:rsidR="00F34C38">
        <w:rPr>
          <w:rFonts w:asciiTheme="minorHAnsi" w:hAnsiTheme="minorHAnsi" w:cstheme="minorHAnsi"/>
        </w:rPr>
        <w:t>y</w:t>
      </w:r>
      <w:r w:rsidRPr="00A0679B">
        <w:rPr>
          <w:rFonts w:asciiTheme="minorHAnsi" w:hAnsiTheme="minorHAnsi" w:cstheme="minorHAnsi"/>
        </w:rPr>
        <w:t xml:space="preserve"> nosow</w:t>
      </w:r>
      <w:r w:rsidR="00F34C38">
        <w:rPr>
          <w:rFonts w:asciiTheme="minorHAnsi" w:hAnsiTheme="minorHAnsi" w:cstheme="minorHAnsi"/>
        </w:rPr>
        <w:t>ych</w:t>
      </w:r>
      <w:r w:rsidRPr="00A0679B">
        <w:rPr>
          <w:rFonts w:asciiTheme="minorHAnsi" w:hAnsiTheme="minorHAnsi" w:cstheme="minorHAnsi"/>
        </w:rPr>
        <w:t xml:space="preserve"> wraz z dostawą</w:t>
      </w:r>
      <w:r w:rsidR="003874C9">
        <w:rPr>
          <w:rFonts w:asciiTheme="minorHAnsi" w:hAnsiTheme="minorHAnsi" w:cstheme="minorHAnsi"/>
        </w:rPr>
        <w:t xml:space="preserve"> </w:t>
      </w:r>
      <w:r w:rsidRPr="00A0679B">
        <w:rPr>
          <w:rFonts w:asciiTheme="minorHAnsi" w:hAnsiTheme="minorHAnsi" w:cstheme="minorHAnsi"/>
        </w:rPr>
        <w:t>do 16 Oddziałów Regionalnych i Centrali KRUS, zwanych dalej Odbiorcami, zgodnie</w:t>
      </w:r>
      <w:r w:rsidR="00147BF5">
        <w:rPr>
          <w:rFonts w:asciiTheme="minorHAnsi" w:hAnsiTheme="minorHAnsi" w:cstheme="minorHAnsi"/>
        </w:rPr>
        <w:t xml:space="preserve"> </w:t>
      </w:r>
      <w:r w:rsidRPr="00A0679B">
        <w:rPr>
          <w:rFonts w:asciiTheme="minorHAnsi" w:hAnsiTheme="minorHAnsi" w:cstheme="minorHAnsi"/>
        </w:rPr>
        <w:t xml:space="preserve">z </w:t>
      </w:r>
      <w:r w:rsidR="00C15520">
        <w:rPr>
          <w:rFonts w:asciiTheme="minorHAnsi" w:hAnsiTheme="minorHAnsi" w:cstheme="minorHAnsi"/>
        </w:rPr>
        <w:t>R</w:t>
      </w:r>
      <w:r w:rsidRPr="00A0679B">
        <w:rPr>
          <w:rFonts w:asciiTheme="minorHAnsi" w:hAnsiTheme="minorHAnsi" w:cstheme="minorHAnsi"/>
        </w:rPr>
        <w:t>ozdzielnikiem</w:t>
      </w:r>
      <w:r w:rsidR="003B0F84">
        <w:rPr>
          <w:rFonts w:asciiTheme="minorHAnsi" w:hAnsiTheme="minorHAnsi" w:cstheme="minorHAnsi"/>
        </w:rPr>
        <w:t xml:space="preserve"> stanowiącym Załącznik nr 2 do umowy</w:t>
      </w:r>
    </w:p>
    <w:p w14:paraId="1DC9C1DC" w14:textId="77777777" w:rsidR="007845C3" w:rsidRPr="00A0679B" w:rsidRDefault="007845C3" w:rsidP="00034CF0">
      <w:pPr>
        <w:pStyle w:val="Akapitzlist"/>
        <w:numPr>
          <w:ilvl w:val="0"/>
          <w:numId w:val="56"/>
        </w:numPr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Wykonawca wykona i przekaże Zamawiającemu do akceptacji w wersji elektronicznej w terminie 3 dni roboczych od daty podpisania umowy wizualizację nadruku i/lub naklejek na przedmiotach umowy, o których mowa w Szczegółowym opisie przedmiotu zamówienia</w:t>
      </w:r>
      <w:r w:rsidR="003B0F84">
        <w:rPr>
          <w:rFonts w:asciiTheme="minorHAnsi" w:hAnsiTheme="minorHAnsi" w:cstheme="minorHAnsi"/>
        </w:rPr>
        <w:t xml:space="preserve"> stanowiącym Załącznik nr 1 do umowy</w:t>
      </w:r>
      <w:r w:rsidRPr="00A0679B">
        <w:rPr>
          <w:rFonts w:asciiTheme="minorHAnsi" w:hAnsiTheme="minorHAnsi" w:cstheme="minorHAnsi"/>
        </w:rPr>
        <w:t>, wg dyspozycji Zamawiającego.</w:t>
      </w:r>
    </w:p>
    <w:p w14:paraId="601ED8F5" w14:textId="77777777" w:rsidR="007845C3" w:rsidRPr="00A0679B" w:rsidRDefault="007845C3" w:rsidP="00034CF0">
      <w:pPr>
        <w:pStyle w:val="Akapitzlist"/>
        <w:numPr>
          <w:ilvl w:val="0"/>
          <w:numId w:val="56"/>
        </w:numPr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lastRenderedPageBreak/>
        <w:t>Zamawiający ma prawo w ciągu 2 dni roboczych do zgłoszenia uwag lub akceptacji od dnia otrzymania ww. wizualizacji.</w:t>
      </w:r>
    </w:p>
    <w:p w14:paraId="1A760626" w14:textId="77777777" w:rsidR="007845C3" w:rsidRPr="00A0679B" w:rsidRDefault="007845C3" w:rsidP="00034CF0">
      <w:pPr>
        <w:pStyle w:val="Akapitzlist"/>
        <w:numPr>
          <w:ilvl w:val="0"/>
          <w:numId w:val="56"/>
        </w:numPr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 przypadku zgłoszenia uwag przez Zamawiającego, Wykonawca zobowiązany jest uwzględnić uwagi Zamawiającego w ciągu 2 dni roboczych od dnia ich otrzymania</w:t>
      </w:r>
      <w:r w:rsidRPr="00A0679B">
        <w:rPr>
          <w:rFonts w:asciiTheme="minorHAnsi" w:hAnsiTheme="minorHAnsi" w:cstheme="minorHAnsi"/>
        </w:rPr>
        <w:br/>
        <w:t>i dostarczyć wizualizację do akceptacji na przedmiotach umowy.</w:t>
      </w:r>
    </w:p>
    <w:p w14:paraId="3CD69CCC" w14:textId="77777777" w:rsidR="007845C3" w:rsidRPr="00A0679B" w:rsidRDefault="007845C3" w:rsidP="00034CF0">
      <w:pPr>
        <w:pStyle w:val="Akapitzlist"/>
        <w:numPr>
          <w:ilvl w:val="0"/>
          <w:numId w:val="56"/>
        </w:numPr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 przypadku nieuwzględnienia przez Wykonawcę uwag Zamawiającego, Zamawiający zwróci wizualizację umieszczoną na przedmiotach umowy do poprawy. Do ponownej akceptacji stosuje się postanowienia ust. 3-4.</w:t>
      </w:r>
    </w:p>
    <w:p w14:paraId="104A1268" w14:textId="77777777" w:rsidR="007845C3" w:rsidRPr="00A0679B" w:rsidRDefault="007845C3" w:rsidP="00034CF0">
      <w:pPr>
        <w:pStyle w:val="Akapitzlist"/>
        <w:numPr>
          <w:ilvl w:val="0"/>
          <w:numId w:val="56"/>
        </w:numPr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Uwagi do wizualizacji na przedmiotach umowy mogą być zgłaszane przez Zamawiającego do momentu ostatecznej akceptacji.</w:t>
      </w:r>
    </w:p>
    <w:p w14:paraId="3F602508" w14:textId="77777777" w:rsidR="00A719DA" w:rsidRPr="00A0679B" w:rsidRDefault="00A719DA" w:rsidP="00A719DA">
      <w:pPr>
        <w:jc w:val="both"/>
        <w:rPr>
          <w:rFonts w:asciiTheme="minorHAnsi" w:hAnsiTheme="minorHAnsi" w:cstheme="minorHAnsi"/>
        </w:rPr>
      </w:pPr>
    </w:p>
    <w:p w14:paraId="66796F5B" w14:textId="77777777" w:rsidR="007845C3" w:rsidRPr="00A0679B" w:rsidRDefault="007845C3" w:rsidP="007845C3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§ 2</w:t>
      </w:r>
    </w:p>
    <w:p w14:paraId="5BB1F2E3" w14:textId="77777777" w:rsidR="007845C3" w:rsidRPr="00A0679B" w:rsidRDefault="007845C3" w:rsidP="007845C3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TERMIN REALIZACJI I WARUNKI DOSTAWY</w:t>
      </w:r>
    </w:p>
    <w:p w14:paraId="54BFDFD5" w14:textId="77777777" w:rsidR="00A719DA" w:rsidRPr="00A0679B" w:rsidRDefault="00A719DA" w:rsidP="00034CF0">
      <w:pPr>
        <w:pStyle w:val="Akapitzlist"/>
        <w:numPr>
          <w:ilvl w:val="0"/>
          <w:numId w:val="53"/>
        </w:numPr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Wykonawca wykona przedmiot umowy, w tym dostarczy do 16 Oddziałów Regionalnych i Centrali KRUS w terminie do </w:t>
      </w:r>
      <w:r w:rsidR="007845C3" w:rsidRPr="00A0679B">
        <w:rPr>
          <w:rFonts w:asciiTheme="minorHAnsi" w:hAnsiTheme="minorHAnsi" w:cstheme="minorHAnsi"/>
          <w:b/>
        </w:rPr>
        <w:t>……</w:t>
      </w:r>
      <w:r w:rsidR="000F7FDF">
        <w:rPr>
          <w:rFonts w:asciiTheme="minorHAnsi" w:hAnsiTheme="minorHAnsi" w:cstheme="minorHAnsi"/>
          <w:b/>
        </w:rPr>
        <w:t>…..</w:t>
      </w:r>
      <w:r w:rsidR="007845C3" w:rsidRPr="00A0679B">
        <w:rPr>
          <w:rFonts w:asciiTheme="minorHAnsi" w:hAnsiTheme="minorHAnsi" w:cstheme="minorHAnsi"/>
          <w:b/>
        </w:rPr>
        <w:t>…</w:t>
      </w:r>
      <w:r w:rsidRPr="00A0679B">
        <w:rPr>
          <w:rFonts w:asciiTheme="minorHAnsi" w:hAnsiTheme="minorHAnsi" w:cstheme="minorHAnsi"/>
          <w:b/>
        </w:rPr>
        <w:t xml:space="preserve"> dni kalendarzowych</w:t>
      </w:r>
      <w:r w:rsidRPr="00A0679B">
        <w:rPr>
          <w:rFonts w:asciiTheme="minorHAnsi" w:hAnsiTheme="minorHAnsi" w:cstheme="minorHAnsi"/>
        </w:rPr>
        <w:t xml:space="preserve"> od daty zawarcia umowy.</w:t>
      </w:r>
    </w:p>
    <w:p w14:paraId="5FFAC166" w14:textId="77777777" w:rsidR="00A719DA" w:rsidRPr="00A0679B" w:rsidRDefault="00A719DA" w:rsidP="00034CF0">
      <w:pPr>
        <w:pStyle w:val="Akapitzlist"/>
        <w:numPr>
          <w:ilvl w:val="0"/>
          <w:numId w:val="53"/>
        </w:numPr>
        <w:contextualSpacing/>
        <w:jc w:val="both"/>
        <w:rPr>
          <w:rFonts w:asciiTheme="minorHAnsi" w:hAnsiTheme="minorHAnsi" w:cstheme="minorHAnsi"/>
        </w:rPr>
      </w:pPr>
      <w:r w:rsidRPr="00147BF5">
        <w:rPr>
          <w:rFonts w:asciiTheme="minorHAnsi" w:hAnsiTheme="minorHAnsi" w:cstheme="minorHAnsi"/>
        </w:rPr>
        <w:t>Dostawa przedmiotu umowy obejmuje: transport, rozładunek oraz wniesienie</w:t>
      </w:r>
      <w:r w:rsidRPr="00147BF5">
        <w:rPr>
          <w:rFonts w:asciiTheme="minorHAnsi" w:hAnsiTheme="minorHAnsi" w:cstheme="minorHAnsi"/>
        </w:rPr>
        <w:br/>
        <w:t>do określonych pomieszczeń wskazanych przez upoważnionych pracowników Odbiorcy.</w:t>
      </w:r>
    </w:p>
    <w:p w14:paraId="31DA49C9" w14:textId="205D0A9C" w:rsidR="00A719DA" w:rsidRPr="00A0679B" w:rsidRDefault="00A719DA" w:rsidP="00147BF5">
      <w:pPr>
        <w:pStyle w:val="Akapitzlist"/>
        <w:numPr>
          <w:ilvl w:val="0"/>
          <w:numId w:val="53"/>
        </w:numPr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Dostawa zostanie zrealizowana przez Wykonawcę w dzień roboczy</w:t>
      </w:r>
      <w:r w:rsidRPr="00A0679B">
        <w:rPr>
          <w:rFonts w:asciiTheme="minorHAnsi" w:hAnsiTheme="minorHAnsi" w:cstheme="minorHAnsi"/>
        </w:rPr>
        <w:br/>
        <w:t>dla Zamawiającego  tj. od poniedziałku do piątku, w godzinach 9</w:t>
      </w:r>
      <w:r w:rsidR="001A75B5">
        <w:rPr>
          <w:rFonts w:asciiTheme="minorHAnsi" w:hAnsiTheme="minorHAnsi" w:cstheme="minorHAnsi"/>
        </w:rPr>
        <w:t>:</w:t>
      </w:r>
      <w:r w:rsidRPr="00147BF5">
        <w:rPr>
          <w:rFonts w:asciiTheme="minorHAnsi" w:hAnsiTheme="minorHAnsi" w:cstheme="minorHAnsi"/>
        </w:rPr>
        <w:t>00</w:t>
      </w:r>
      <w:r w:rsidRPr="00A0679B">
        <w:rPr>
          <w:rFonts w:asciiTheme="minorHAnsi" w:hAnsiTheme="minorHAnsi" w:cstheme="minorHAnsi"/>
        </w:rPr>
        <w:t xml:space="preserve"> – 15</w:t>
      </w:r>
      <w:r w:rsidR="001A75B5">
        <w:rPr>
          <w:rFonts w:asciiTheme="minorHAnsi" w:hAnsiTheme="minorHAnsi" w:cstheme="minorHAnsi"/>
        </w:rPr>
        <w:t>:</w:t>
      </w:r>
      <w:r w:rsidRPr="00147BF5">
        <w:rPr>
          <w:rFonts w:asciiTheme="minorHAnsi" w:hAnsiTheme="minorHAnsi" w:cstheme="minorHAnsi"/>
        </w:rPr>
        <w:t>00</w:t>
      </w:r>
      <w:r w:rsidRPr="00A0679B">
        <w:rPr>
          <w:rFonts w:asciiTheme="minorHAnsi" w:hAnsiTheme="minorHAnsi" w:cstheme="minorHAnsi"/>
        </w:rPr>
        <w:t>,</w:t>
      </w:r>
      <w:r w:rsidRPr="00A0679B">
        <w:rPr>
          <w:rFonts w:asciiTheme="minorHAnsi" w:hAnsiTheme="minorHAnsi" w:cstheme="minorHAnsi"/>
        </w:rPr>
        <w:br/>
        <w:t>po uprzednim powiadomieniu każdego Odbiorcy (na adres email wskazany</w:t>
      </w:r>
      <w:r w:rsidRPr="00A0679B">
        <w:rPr>
          <w:rFonts w:asciiTheme="minorHAnsi" w:hAnsiTheme="minorHAnsi" w:cstheme="minorHAnsi"/>
        </w:rPr>
        <w:br/>
        <w:t xml:space="preserve">w </w:t>
      </w:r>
      <w:r w:rsidRPr="00147BF5">
        <w:rPr>
          <w:rFonts w:asciiTheme="minorHAnsi" w:hAnsiTheme="minorHAnsi" w:cstheme="minorHAnsi"/>
        </w:rPr>
        <w:t>Załączniku nr 2</w:t>
      </w:r>
      <w:r w:rsidRPr="00A0679B">
        <w:rPr>
          <w:rFonts w:asciiTheme="minorHAnsi" w:hAnsiTheme="minorHAnsi" w:cstheme="minorHAnsi"/>
        </w:rPr>
        <w:t>) o planowanym terminie dostawy do danej lokalizacji</w:t>
      </w:r>
      <w:r w:rsidRPr="00A0679B">
        <w:rPr>
          <w:rFonts w:asciiTheme="minorHAnsi" w:hAnsiTheme="minorHAnsi" w:cstheme="minorHAnsi"/>
        </w:rPr>
        <w:br/>
        <w:t xml:space="preserve">(z wyprzedzeniem co najmniej </w:t>
      </w:r>
      <w:r w:rsidRPr="00147BF5">
        <w:rPr>
          <w:rFonts w:asciiTheme="minorHAnsi" w:hAnsiTheme="minorHAnsi" w:cstheme="minorHAnsi"/>
        </w:rPr>
        <w:t>dwudniowym</w:t>
      </w:r>
      <w:r w:rsidRPr="00A0679B">
        <w:rPr>
          <w:rFonts w:asciiTheme="minorHAnsi" w:hAnsiTheme="minorHAnsi" w:cstheme="minorHAnsi"/>
        </w:rPr>
        <w:t>).</w:t>
      </w:r>
    </w:p>
    <w:p w14:paraId="1E4D74CB" w14:textId="5BAD6F23" w:rsidR="00A719DA" w:rsidRPr="00A0679B" w:rsidRDefault="00A719DA" w:rsidP="00147BF5">
      <w:pPr>
        <w:pStyle w:val="Akapitzlist"/>
        <w:numPr>
          <w:ilvl w:val="0"/>
          <w:numId w:val="53"/>
        </w:numPr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Kompletność i zgodność dostarczonego przedmiotu umowy z wymogami określonymi</w:t>
      </w:r>
      <w:r w:rsidRPr="00A0679B">
        <w:rPr>
          <w:rFonts w:asciiTheme="minorHAnsi" w:hAnsiTheme="minorHAnsi" w:cstheme="minorHAnsi"/>
        </w:rPr>
        <w:br/>
        <w:t xml:space="preserve">w Szczegółowym opisie przedmiotu zamówienia stanowiącym </w:t>
      </w:r>
      <w:r w:rsidRPr="00147BF5">
        <w:rPr>
          <w:rFonts w:asciiTheme="minorHAnsi" w:hAnsiTheme="minorHAnsi" w:cstheme="minorHAnsi"/>
        </w:rPr>
        <w:t xml:space="preserve">Załącznik nr </w:t>
      </w:r>
      <w:r w:rsidR="00D83709" w:rsidRPr="00147BF5">
        <w:rPr>
          <w:rFonts w:asciiTheme="minorHAnsi" w:hAnsiTheme="minorHAnsi" w:cstheme="minorHAnsi"/>
        </w:rPr>
        <w:t>1</w:t>
      </w:r>
      <w:r w:rsidRPr="00147BF5">
        <w:rPr>
          <w:rFonts w:asciiTheme="minorHAnsi" w:hAnsiTheme="minorHAnsi" w:cstheme="minorHAnsi"/>
        </w:rPr>
        <w:t xml:space="preserve"> </w:t>
      </w:r>
      <w:r w:rsidRPr="00A0679B">
        <w:rPr>
          <w:rFonts w:asciiTheme="minorHAnsi" w:hAnsiTheme="minorHAnsi" w:cstheme="minorHAnsi"/>
        </w:rPr>
        <w:t xml:space="preserve">do umowy oraz z Rozdzielnikiem stanowiącym </w:t>
      </w:r>
      <w:r w:rsidRPr="00147BF5">
        <w:rPr>
          <w:rFonts w:asciiTheme="minorHAnsi" w:hAnsiTheme="minorHAnsi" w:cstheme="minorHAnsi"/>
        </w:rPr>
        <w:t xml:space="preserve">Załączniki nr </w:t>
      </w:r>
      <w:r w:rsidR="00D83709" w:rsidRPr="00147BF5">
        <w:rPr>
          <w:rFonts w:asciiTheme="minorHAnsi" w:hAnsiTheme="minorHAnsi" w:cstheme="minorHAnsi"/>
        </w:rPr>
        <w:t>2</w:t>
      </w:r>
      <w:r w:rsidRPr="00147BF5">
        <w:rPr>
          <w:rFonts w:asciiTheme="minorHAnsi" w:hAnsiTheme="minorHAnsi" w:cstheme="minorHAnsi"/>
        </w:rPr>
        <w:t xml:space="preserve"> </w:t>
      </w:r>
      <w:r w:rsidRPr="00A0679B">
        <w:rPr>
          <w:rFonts w:asciiTheme="minorHAnsi" w:hAnsiTheme="minorHAnsi" w:cstheme="minorHAnsi"/>
        </w:rPr>
        <w:t xml:space="preserve">do umowy, potwierdzi wyznaczony przedstawiciel Odbiorcy w terminie </w:t>
      </w:r>
      <w:r w:rsidRPr="00147BF5">
        <w:rPr>
          <w:rFonts w:asciiTheme="minorHAnsi" w:hAnsiTheme="minorHAnsi" w:cstheme="minorHAnsi"/>
        </w:rPr>
        <w:t>3 dni</w:t>
      </w:r>
      <w:r w:rsidRPr="00A0679B">
        <w:rPr>
          <w:rFonts w:asciiTheme="minorHAnsi" w:hAnsiTheme="minorHAnsi" w:cstheme="minorHAnsi"/>
        </w:rPr>
        <w:t xml:space="preserve"> </w:t>
      </w:r>
      <w:r w:rsidRPr="00147BF5">
        <w:rPr>
          <w:rFonts w:asciiTheme="minorHAnsi" w:hAnsiTheme="minorHAnsi" w:cstheme="minorHAnsi"/>
        </w:rPr>
        <w:t>roboczych</w:t>
      </w:r>
      <w:r w:rsidRPr="00A0679B">
        <w:rPr>
          <w:rFonts w:asciiTheme="minorHAnsi" w:hAnsiTheme="minorHAnsi" w:cstheme="minorHAnsi"/>
        </w:rPr>
        <w:t xml:space="preserve"> od dnia dostarczenia przedmiotu umowy zgodnie z protokołem odbioru (wzór protokołu odbioru stanowi </w:t>
      </w:r>
      <w:r w:rsidRPr="00147BF5">
        <w:rPr>
          <w:rFonts w:asciiTheme="minorHAnsi" w:hAnsiTheme="minorHAnsi" w:cstheme="minorHAnsi"/>
        </w:rPr>
        <w:t xml:space="preserve">Załącznik nr </w:t>
      </w:r>
      <w:r w:rsidR="00D83709" w:rsidRPr="00147BF5">
        <w:rPr>
          <w:rFonts w:asciiTheme="minorHAnsi" w:hAnsiTheme="minorHAnsi" w:cstheme="minorHAnsi"/>
        </w:rPr>
        <w:t>3</w:t>
      </w:r>
      <w:r w:rsidRPr="00A0679B">
        <w:rPr>
          <w:rFonts w:asciiTheme="minorHAnsi" w:hAnsiTheme="minorHAnsi" w:cstheme="minorHAnsi"/>
        </w:rPr>
        <w:t xml:space="preserve"> do umowy).</w:t>
      </w:r>
    </w:p>
    <w:p w14:paraId="1C86623F" w14:textId="77777777" w:rsidR="00A719DA" w:rsidRPr="00A0679B" w:rsidRDefault="00A719DA" w:rsidP="00147BF5">
      <w:pPr>
        <w:pStyle w:val="Akapitzlist"/>
        <w:numPr>
          <w:ilvl w:val="0"/>
          <w:numId w:val="53"/>
        </w:numPr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 przypadku, gdy przedmiot umowy nie będzie odpowiadać wymaganiom określonym w Szczegółowym opisie przedmiotu zamówienia stanowiącym </w:t>
      </w:r>
      <w:r w:rsidRPr="00147BF5">
        <w:rPr>
          <w:rFonts w:asciiTheme="minorHAnsi" w:hAnsiTheme="minorHAnsi" w:cstheme="minorHAnsi"/>
        </w:rPr>
        <w:t>Załącznik nr 1</w:t>
      </w:r>
      <w:r w:rsidRPr="00A0679B">
        <w:rPr>
          <w:rFonts w:asciiTheme="minorHAnsi" w:hAnsiTheme="minorHAnsi" w:cstheme="minorHAnsi"/>
        </w:rPr>
        <w:t xml:space="preserve"> do umowy, upoważniony przedstawi</w:t>
      </w:r>
      <w:r w:rsidR="00D83709">
        <w:rPr>
          <w:rFonts w:asciiTheme="minorHAnsi" w:hAnsiTheme="minorHAnsi" w:cstheme="minorHAnsi"/>
        </w:rPr>
        <w:t xml:space="preserve">ciel Odbiorcy będzie uprawniony </w:t>
      </w:r>
      <w:r w:rsidRPr="00A0679B">
        <w:rPr>
          <w:rFonts w:asciiTheme="minorHAnsi" w:hAnsiTheme="minorHAnsi" w:cstheme="minorHAnsi"/>
        </w:rPr>
        <w:t>do wskazania uwag, w szczególności będzie mógł zażądać wymiany przedmiotu umowy, który jest uszkodzony bądź który nie odpowiada w</w:t>
      </w:r>
      <w:r w:rsidR="00D83709">
        <w:rPr>
          <w:rFonts w:asciiTheme="minorHAnsi" w:hAnsiTheme="minorHAnsi" w:cstheme="minorHAnsi"/>
        </w:rPr>
        <w:t xml:space="preserve">ymaganiom określonym </w:t>
      </w:r>
      <w:r w:rsidRPr="00A0679B">
        <w:rPr>
          <w:rFonts w:asciiTheme="minorHAnsi" w:hAnsiTheme="minorHAnsi" w:cstheme="minorHAnsi"/>
        </w:rPr>
        <w:t>w Szczegółowym opisie przedmiotu zamówienia, na wolny od wad.</w:t>
      </w:r>
    </w:p>
    <w:p w14:paraId="6A73BDD6" w14:textId="7763F841" w:rsidR="00A719DA" w:rsidRPr="00147BF5" w:rsidRDefault="00A719DA" w:rsidP="00147BF5">
      <w:pPr>
        <w:pStyle w:val="Akapitzlist"/>
        <w:numPr>
          <w:ilvl w:val="0"/>
          <w:numId w:val="53"/>
        </w:numPr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 przypadku zgłoszenia uwag, o których mowa w ust. </w:t>
      </w:r>
      <w:r w:rsidR="00F34C38">
        <w:rPr>
          <w:rFonts w:asciiTheme="minorHAnsi" w:hAnsiTheme="minorHAnsi" w:cstheme="minorHAnsi"/>
        </w:rPr>
        <w:t>5</w:t>
      </w:r>
      <w:r w:rsidRPr="00A0679B">
        <w:rPr>
          <w:rFonts w:asciiTheme="minorHAnsi" w:hAnsiTheme="minorHAnsi" w:cstheme="minorHAnsi"/>
        </w:rPr>
        <w:t>, Wykonawca jest zobowiązany do ich uwzględnienia i dostarc</w:t>
      </w:r>
      <w:r w:rsidR="00D83709">
        <w:rPr>
          <w:rFonts w:asciiTheme="minorHAnsi" w:hAnsiTheme="minorHAnsi" w:cstheme="minorHAnsi"/>
        </w:rPr>
        <w:t xml:space="preserve">zenia przedmiotu umowy na wolny </w:t>
      </w:r>
      <w:r w:rsidRPr="00A0679B">
        <w:rPr>
          <w:rFonts w:asciiTheme="minorHAnsi" w:hAnsiTheme="minorHAnsi" w:cstheme="minorHAnsi"/>
        </w:rPr>
        <w:t xml:space="preserve">od wad, w terminie </w:t>
      </w:r>
      <w:r w:rsidRPr="00147BF5">
        <w:rPr>
          <w:rFonts w:asciiTheme="minorHAnsi" w:hAnsiTheme="minorHAnsi" w:cstheme="minorHAnsi"/>
        </w:rPr>
        <w:t>10 dni</w:t>
      </w:r>
      <w:r w:rsidRPr="00A0679B">
        <w:rPr>
          <w:rFonts w:asciiTheme="minorHAnsi" w:hAnsiTheme="minorHAnsi" w:cstheme="minorHAnsi"/>
        </w:rPr>
        <w:t xml:space="preserve"> od zawiadomienia przekazanego przez upoważnionego przedstawiciela Odbiorcy pocztą elektroniczną na adres e-mail wskazany w §</w:t>
      </w:r>
      <w:r w:rsidR="00E5535D">
        <w:rPr>
          <w:rFonts w:asciiTheme="minorHAnsi" w:hAnsiTheme="minorHAnsi" w:cstheme="minorHAnsi"/>
        </w:rPr>
        <w:t xml:space="preserve"> 7 ust. 3.</w:t>
      </w:r>
    </w:p>
    <w:p w14:paraId="7546A85C" w14:textId="77777777" w:rsidR="004753BD" w:rsidRPr="00147BF5" w:rsidRDefault="004753BD" w:rsidP="00147BF5">
      <w:pPr>
        <w:pStyle w:val="Akapitzlist"/>
        <w:ind w:left="720"/>
        <w:contextualSpacing/>
        <w:jc w:val="both"/>
        <w:rPr>
          <w:rFonts w:asciiTheme="minorHAnsi" w:hAnsiTheme="minorHAnsi" w:cstheme="minorHAnsi"/>
        </w:rPr>
      </w:pPr>
    </w:p>
    <w:p w14:paraId="32B5C7A9" w14:textId="77777777" w:rsidR="00D83709" w:rsidRPr="00A0679B" w:rsidRDefault="00D83709" w:rsidP="00CC5AF3">
      <w:pPr>
        <w:pStyle w:val="Akapitzlist"/>
        <w:jc w:val="center"/>
        <w:rPr>
          <w:rFonts w:asciiTheme="minorHAnsi" w:hAnsiTheme="minorHAnsi" w:cstheme="minorHAnsi"/>
          <w:b/>
        </w:rPr>
      </w:pPr>
    </w:p>
    <w:p w14:paraId="02B96A27" w14:textId="77777777" w:rsidR="00CC5AF3" w:rsidRPr="00A0679B" w:rsidRDefault="00CC5AF3" w:rsidP="00CC5AF3">
      <w:pPr>
        <w:pStyle w:val="Akapitzlist"/>
        <w:jc w:val="center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§ 3</w:t>
      </w:r>
    </w:p>
    <w:p w14:paraId="1E29FFC9" w14:textId="77777777" w:rsidR="00A719DA" w:rsidRPr="00A0679B" w:rsidRDefault="00CC5AF3" w:rsidP="00CC5AF3">
      <w:pPr>
        <w:pStyle w:val="Akapitzlist"/>
        <w:jc w:val="center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WYNAGRODZENIE I WARUNKI PŁATNOŚCI</w:t>
      </w:r>
    </w:p>
    <w:p w14:paraId="4C467C8A" w14:textId="46709403" w:rsidR="003D49E3" w:rsidRPr="00A0679B" w:rsidRDefault="003D49E3" w:rsidP="00034CF0">
      <w:pPr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Całkowite wynagrodzenie Wykonawcy z tytułu realizacji przedmiotu umowy</w:t>
      </w:r>
      <w:r w:rsidR="00CC5AF3" w:rsidRPr="00A0679B">
        <w:rPr>
          <w:rFonts w:asciiTheme="minorHAnsi" w:hAnsiTheme="minorHAnsi" w:cstheme="minorHAnsi"/>
        </w:rPr>
        <w:t xml:space="preserve"> </w:t>
      </w:r>
      <w:r w:rsidRPr="00A0679B">
        <w:rPr>
          <w:rFonts w:asciiTheme="minorHAnsi" w:hAnsiTheme="minorHAnsi" w:cstheme="minorHAnsi"/>
        </w:rPr>
        <w:t xml:space="preserve">nie przekroczy: …………………………………………………………………….... zł brutto, słownie: …………….……………………………………………….……..., w tym </w:t>
      </w:r>
      <w:r w:rsidR="00F3714D">
        <w:rPr>
          <w:rFonts w:asciiTheme="minorHAnsi" w:hAnsiTheme="minorHAnsi" w:cstheme="minorHAnsi"/>
        </w:rPr>
        <w:t>…….</w:t>
      </w:r>
      <w:r w:rsidRPr="00A0679B">
        <w:rPr>
          <w:rFonts w:asciiTheme="minorHAnsi" w:hAnsiTheme="minorHAnsi" w:cstheme="minorHAnsi"/>
        </w:rPr>
        <w:t>…..%VAT.</w:t>
      </w:r>
    </w:p>
    <w:p w14:paraId="4724A5A8" w14:textId="6328D8E0" w:rsidR="00A719DA" w:rsidRDefault="00A719DA" w:rsidP="00034CF0">
      <w:pPr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Ceny jednostkowe poszczególnych pozycji składających się na przedmiot umowy zostały określone w poniższej tabeli: </w:t>
      </w:r>
    </w:p>
    <w:p w14:paraId="3114E2EA" w14:textId="77777777" w:rsidR="00460382" w:rsidRPr="00A0679B" w:rsidRDefault="00460382" w:rsidP="00460382">
      <w:pPr>
        <w:spacing w:line="276" w:lineRule="auto"/>
        <w:jc w:val="both"/>
        <w:rPr>
          <w:rFonts w:asciiTheme="minorHAnsi" w:hAnsiTheme="minorHAnsi" w:cstheme="minorHAnsi"/>
        </w:rPr>
      </w:pPr>
    </w:p>
    <w:p w14:paraId="0EF086B1" w14:textId="77777777" w:rsidR="00CC5AF3" w:rsidRPr="00A0679B" w:rsidRDefault="00CC5AF3" w:rsidP="00CC5AF3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XSpec="center" w:tblpY="1740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1984"/>
        <w:gridCol w:w="3260"/>
      </w:tblGrid>
      <w:tr w:rsidR="00E43E3F" w:rsidRPr="00A0679B" w14:paraId="6E3D41AB" w14:textId="77777777" w:rsidTr="00E43E3F">
        <w:trPr>
          <w:trHeight w:val="23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FF6A8" w14:textId="77777777" w:rsidR="00E43E3F" w:rsidRPr="00EC7F82" w:rsidRDefault="00E43E3F" w:rsidP="00E43E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D66B8A" w14:textId="77777777" w:rsidR="00E43E3F" w:rsidRPr="00EC7F82" w:rsidRDefault="00E43E3F" w:rsidP="00E43E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7F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652C" w14:textId="77777777" w:rsidR="00E43E3F" w:rsidRPr="00EC7F82" w:rsidRDefault="00E43E3F" w:rsidP="00E43E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7F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333B" w14:textId="77777777" w:rsidR="00E43E3F" w:rsidRPr="00EC7F82" w:rsidRDefault="00E43E3F" w:rsidP="00E43E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7F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4E00" w14:textId="77777777" w:rsidR="00E43E3F" w:rsidRPr="00EC7F82" w:rsidRDefault="00E43E3F" w:rsidP="00E43E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7F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III</w:t>
            </w:r>
          </w:p>
        </w:tc>
      </w:tr>
      <w:tr w:rsidR="00E43E3F" w:rsidRPr="00A0679B" w14:paraId="7A245399" w14:textId="77777777" w:rsidTr="00E43E3F">
        <w:trPr>
          <w:trHeight w:val="47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3E13" w14:textId="77777777" w:rsidR="00E43E3F" w:rsidRPr="00EC7F82" w:rsidRDefault="00E43E3F" w:rsidP="00E43E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299A" w14:textId="77777777" w:rsidR="00E43E3F" w:rsidRPr="00EC7F82" w:rsidRDefault="00E43E3F" w:rsidP="00E43E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2FFCD2" w14:textId="77777777" w:rsidR="00E43E3F" w:rsidRPr="00EC7F82" w:rsidRDefault="00E43E3F" w:rsidP="00E43E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7F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przedmiotu umowy</w:t>
            </w:r>
          </w:p>
          <w:p w14:paraId="6802D223" w14:textId="77777777" w:rsidR="00E43E3F" w:rsidRPr="00EC7F82" w:rsidRDefault="00E43E3F" w:rsidP="00E43E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7E5A" w14:textId="77777777" w:rsidR="00E43E3F" w:rsidRDefault="00E43E3F" w:rsidP="00E43E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7F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(szt.)</w:t>
            </w:r>
          </w:p>
          <w:p w14:paraId="11B02348" w14:textId="77777777" w:rsidR="00E43E3F" w:rsidRPr="000F7FDF" w:rsidRDefault="00E43E3F" w:rsidP="00E43E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39CE" w14:textId="77777777" w:rsidR="00E43E3F" w:rsidRPr="00EC7F82" w:rsidRDefault="00E43E3F" w:rsidP="00E43E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7F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brutto</w:t>
            </w:r>
          </w:p>
        </w:tc>
      </w:tr>
      <w:tr w:rsidR="00E43E3F" w:rsidRPr="00A0679B" w14:paraId="45D1F6DF" w14:textId="77777777" w:rsidTr="00E43E3F">
        <w:trPr>
          <w:trHeight w:val="8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0486" w14:textId="77777777" w:rsidR="00E43E3F" w:rsidRPr="00EC7F82" w:rsidRDefault="00E43E3F" w:rsidP="00E43E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7F82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70E7" w14:textId="77777777" w:rsidR="00E43E3F" w:rsidRPr="00EC7F82" w:rsidRDefault="00E43E3F" w:rsidP="00E43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7F82">
              <w:rPr>
                <w:rFonts w:asciiTheme="minorHAnsi" w:hAnsiTheme="minorHAnsi" w:cstheme="minorHAnsi"/>
                <w:sz w:val="20"/>
                <w:szCs w:val="20"/>
              </w:rPr>
              <w:t>Płyty przepędowe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4129" w14:textId="77777777" w:rsidR="00E43E3F" w:rsidRPr="00EC7F82" w:rsidRDefault="00E43E3F" w:rsidP="00E43E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7F82">
              <w:rPr>
                <w:rFonts w:asciiTheme="minorHAnsi" w:hAnsiTheme="minorHAnsi" w:cstheme="minorHAnsi"/>
                <w:bCs/>
                <w:sz w:val="20"/>
                <w:szCs w:val="20"/>
              </w:rPr>
              <w:t>820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8376" w14:textId="77777777" w:rsidR="00E43E3F" w:rsidRPr="00EC7F82" w:rsidRDefault="00E43E3F" w:rsidP="00E43E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43E3F" w:rsidRPr="00A0679B" w14:paraId="307DCBB6" w14:textId="77777777" w:rsidTr="00E43E3F">
        <w:trPr>
          <w:trHeight w:val="5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9AE9" w14:textId="77777777" w:rsidR="00E43E3F" w:rsidRPr="00EC7F82" w:rsidRDefault="00E43E3F" w:rsidP="00E43E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7F82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A494" w14:textId="77777777" w:rsidR="00E43E3F" w:rsidRPr="00EC7F82" w:rsidRDefault="00E43E3F" w:rsidP="00E43E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7F82">
              <w:rPr>
                <w:rFonts w:asciiTheme="minorHAnsi" w:hAnsiTheme="minorHAnsi" w:cstheme="minorHAnsi"/>
                <w:color w:val="000000"/>
                <w:spacing w:val="5"/>
                <w:sz w:val="20"/>
                <w:szCs w:val="20"/>
              </w:rPr>
              <w:t>Zgarniak do nieczystości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83A0" w14:textId="77777777" w:rsidR="00E43E3F" w:rsidRPr="00EC7F82" w:rsidRDefault="00E43E3F" w:rsidP="00E43E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7F82">
              <w:rPr>
                <w:rFonts w:asciiTheme="minorHAnsi" w:hAnsiTheme="minorHAnsi" w:cstheme="minorHAnsi"/>
                <w:bCs/>
                <w:sz w:val="20"/>
                <w:szCs w:val="20"/>
              </w:rPr>
              <w:t>820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845D" w14:textId="77777777" w:rsidR="00E43E3F" w:rsidRPr="00EC7F82" w:rsidRDefault="00E43E3F" w:rsidP="00E43E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43E3F" w:rsidRPr="00A0679B" w14:paraId="46DF248A" w14:textId="77777777" w:rsidTr="00E43E3F">
        <w:trPr>
          <w:trHeight w:val="8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DC7B" w14:textId="77777777" w:rsidR="00E43E3F" w:rsidRPr="00EC7F82" w:rsidRDefault="00E43E3F" w:rsidP="00E43E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7F82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52F1" w14:textId="77777777" w:rsidR="00E43E3F" w:rsidRPr="00EC7F82" w:rsidRDefault="00E43E3F" w:rsidP="00E43E3F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EC7F82">
              <w:rPr>
                <w:rFonts w:asciiTheme="minorHAnsi" w:hAnsiTheme="minorHAnsi" w:cstheme="minorHAnsi"/>
                <w:sz w:val="20"/>
                <w:szCs w:val="20"/>
              </w:rPr>
              <w:t>Zgrzebło dla koni i bydła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D5D9" w14:textId="77777777" w:rsidR="00E43E3F" w:rsidRPr="00EC7F82" w:rsidRDefault="00E43E3F" w:rsidP="00E43E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7F82">
              <w:rPr>
                <w:rFonts w:asciiTheme="minorHAnsi" w:hAnsiTheme="minorHAnsi" w:cstheme="minorHAnsi"/>
                <w:bCs/>
                <w:sz w:val="20"/>
                <w:szCs w:val="20"/>
              </w:rPr>
              <w:t>820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A7B2" w14:textId="77777777" w:rsidR="00E43E3F" w:rsidRPr="00EC7F82" w:rsidRDefault="00E43E3F" w:rsidP="00E43E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43E3F" w:rsidRPr="00A0679B" w14:paraId="5BEA4E9D" w14:textId="77777777" w:rsidTr="00E43E3F">
        <w:trPr>
          <w:trHeight w:val="6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A9E8" w14:textId="77777777" w:rsidR="00E43E3F" w:rsidRPr="00EC7F82" w:rsidRDefault="00E43E3F" w:rsidP="00E43E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7F82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1913" w14:textId="77777777" w:rsidR="00E43E3F" w:rsidRPr="00EC7F82" w:rsidRDefault="00E43E3F" w:rsidP="00E43E3F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EC7F82">
              <w:rPr>
                <w:rFonts w:asciiTheme="minorHAnsi" w:hAnsiTheme="minorHAnsi" w:cstheme="minorHAnsi"/>
                <w:sz w:val="20"/>
                <w:szCs w:val="20"/>
              </w:rPr>
              <w:t>Lampy owadobójcze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C80B" w14:textId="77777777" w:rsidR="00E43E3F" w:rsidRPr="00EC7F82" w:rsidRDefault="00E43E3F" w:rsidP="00E43E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7F82">
              <w:rPr>
                <w:rFonts w:asciiTheme="minorHAnsi" w:hAnsiTheme="minorHAnsi" w:cstheme="minorHAnsi"/>
                <w:bCs/>
                <w:sz w:val="20"/>
                <w:szCs w:val="20"/>
              </w:rPr>
              <w:t>820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152D" w14:textId="77777777" w:rsidR="00E43E3F" w:rsidRPr="00EC7F82" w:rsidRDefault="00E43E3F" w:rsidP="00E43E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43E3F" w:rsidRPr="00A0679B" w14:paraId="6810E5AF" w14:textId="77777777" w:rsidTr="00E43E3F">
        <w:trPr>
          <w:trHeight w:val="6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D31F" w14:textId="77777777" w:rsidR="00E43E3F" w:rsidRPr="00EC7F82" w:rsidRDefault="00E43E3F" w:rsidP="00E43E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7F82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304B" w14:textId="77777777" w:rsidR="00E43E3F" w:rsidRPr="00EC7F82" w:rsidRDefault="00E43E3F" w:rsidP="00E43E3F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EC7F82">
              <w:rPr>
                <w:rFonts w:asciiTheme="minorHAnsi" w:hAnsiTheme="minorHAnsi" w:cstheme="minorHAnsi"/>
                <w:sz w:val="20"/>
                <w:szCs w:val="20"/>
              </w:rPr>
              <w:t>Poskromy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7388" w14:textId="77777777" w:rsidR="00E43E3F" w:rsidRPr="00EC7F82" w:rsidRDefault="00E43E3F" w:rsidP="00E43E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7F82">
              <w:rPr>
                <w:rFonts w:asciiTheme="minorHAnsi" w:hAnsiTheme="minorHAnsi" w:cstheme="minorHAnsi"/>
                <w:bCs/>
                <w:sz w:val="20"/>
                <w:szCs w:val="20"/>
              </w:rPr>
              <w:t>820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EA6C" w14:textId="77777777" w:rsidR="00E43E3F" w:rsidRPr="00EC7F82" w:rsidRDefault="00E43E3F" w:rsidP="00E43E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43E3F" w:rsidRPr="00A0679B" w14:paraId="50679310" w14:textId="77777777" w:rsidTr="00E43E3F">
        <w:trPr>
          <w:trHeight w:val="6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4A1B" w14:textId="77777777" w:rsidR="00E43E3F" w:rsidRPr="00EC7F82" w:rsidRDefault="00E43E3F" w:rsidP="00E43E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7F82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DE5A" w14:textId="77777777" w:rsidR="00E43E3F" w:rsidRPr="00EC7F82" w:rsidRDefault="00E43E3F" w:rsidP="00E43E3F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EC7F82">
              <w:rPr>
                <w:rFonts w:asciiTheme="minorHAnsi" w:hAnsiTheme="minorHAnsi" w:cstheme="minorHAnsi"/>
                <w:sz w:val="20"/>
                <w:szCs w:val="20"/>
              </w:rPr>
              <w:t>Kleszcze nosowe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F5F1" w14:textId="77777777" w:rsidR="00E43E3F" w:rsidRPr="00EC7F82" w:rsidRDefault="00E43E3F" w:rsidP="00E43E3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C7F82">
              <w:rPr>
                <w:rFonts w:asciiTheme="minorHAnsi" w:hAnsiTheme="minorHAnsi" w:cstheme="minorHAnsi"/>
                <w:bCs/>
                <w:sz w:val="20"/>
                <w:szCs w:val="20"/>
              </w:rPr>
              <w:t>820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F0D3" w14:textId="77777777" w:rsidR="00E43E3F" w:rsidRPr="00EC7F82" w:rsidRDefault="00E43E3F" w:rsidP="00E43E3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C6BF9FC" w14:textId="77777777" w:rsidR="00CC5AF3" w:rsidRPr="00A0679B" w:rsidRDefault="00CC5AF3" w:rsidP="00CC5AF3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15620F8B" w14:textId="77777777" w:rsidR="00A719DA" w:rsidRPr="00A0679B" w:rsidRDefault="00CC5AF3" w:rsidP="00034CF0">
      <w:pPr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Kwota </w:t>
      </w:r>
      <w:r w:rsidR="00D83709" w:rsidRPr="00A0679B">
        <w:rPr>
          <w:rFonts w:asciiTheme="minorHAnsi" w:hAnsiTheme="minorHAnsi" w:cstheme="minorHAnsi"/>
        </w:rPr>
        <w:t xml:space="preserve">całkowitego wynagrodzenia </w:t>
      </w:r>
      <w:r w:rsidRPr="00A0679B">
        <w:rPr>
          <w:rFonts w:asciiTheme="minorHAnsi" w:hAnsiTheme="minorHAnsi" w:cstheme="minorHAnsi"/>
        </w:rPr>
        <w:t>wskazana w ust.</w:t>
      </w:r>
      <w:r w:rsidR="00EC7F82">
        <w:rPr>
          <w:rFonts w:asciiTheme="minorHAnsi" w:hAnsiTheme="minorHAnsi" w:cstheme="minorHAnsi"/>
        </w:rPr>
        <w:t xml:space="preserve"> </w:t>
      </w:r>
      <w:r w:rsidRPr="00A0679B">
        <w:rPr>
          <w:rFonts w:asciiTheme="minorHAnsi" w:hAnsiTheme="minorHAnsi" w:cstheme="minorHAnsi"/>
        </w:rPr>
        <w:t>1</w:t>
      </w:r>
      <w:r w:rsidR="00A719DA" w:rsidRPr="00A0679B">
        <w:rPr>
          <w:rFonts w:asciiTheme="minorHAnsi" w:hAnsiTheme="minorHAnsi" w:cstheme="minorHAnsi"/>
        </w:rPr>
        <w:t xml:space="preserve"> zawiera wszystkie należności</w:t>
      </w:r>
      <w:r w:rsidR="00A719DA" w:rsidRPr="00A0679B">
        <w:rPr>
          <w:rFonts w:asciiTheme="minorHAnsi" w:hAnsiTheme="minorHAnsi" w:cstheme="minorHAnsi"/>
        </w:rPr>
        <w:br/>
        <w:t>dla Wykonawcy, jest ostateczna i nie może ulec zwiększeniu w trakcie umowy.</w:t>
      </w:r>
    </w:p>
    <w:p w14:paraId="6DFAF68C" w14:textId="77777777" w:rsidR="00A719DA" w:rsidRPr="00A0679B" w:rsidRDefault="00A719DA" w:rsidP="00034CF0">
      <w:pPr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Wynagrodzenie określone w ust. 1, nie podlega waloryzacji oraz wyczerpuje wszystkie roszczenia Wykonawcy względem Zamawiającego z tego tytułu, a także koszty niezbędne do realizacji przedmiotu umowy, w tym podatek VAT.</w:t>
      </w:r>
    </w:p>
    <w:p w14:paraId="4FD15BC2" w14:textId="77777777" w:rsidR="00A719DA" w:rsidRPr="00A0679B" w:rsidRDefault="00A719DA" w:rsidP="00034CF0">
      <w:pPr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Płatność za przedmiot umowy będzie dokonana przez Centralę KRUS i 16 Oddziałów Regionalnych, zgodnie z Załącznikiem nr </w:t>
      </w:r>
      <w:r w:rsidR="00D83709">
        <w:rPr>
          <w:rFonts w:asciiTheme="minorHAnsi" w:hAnsiTheme="minorHAnsi" w:cstheme="minorHAnsi"/>
        </w:rPr>
        <w:t>2</w:t>
      </w:r>
      <w:r w:rsidRPr="00A0679B">
        <w:rPr>
          <w:rFonts w:asciiTheme="minorHAnsi" w:hAnsiTheme="minorHAnsi" w:cstheme="minorHAnsi"/>
        </w:rPr>
        <w:t xml:space="preserve"> do umowy.</w:t>
      </w:r>
    </w:p>
    <w:p w14:paraId="2DBA07E8" w14:textId="77777777" w:rsidR="00A719DA" w:rsidRPr="00A0679B" w:rsidRDefault="00A719DA" w:rsidP="00D83709">
      <w:pPr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Faktury VAT za dostarczony przedmiot umowy, o którym mowa w § 1, zostaną wystawione dla 17 jednostek organizacyjnych KRUS zgodnie z </w:t>
      </w:r>
      <w:r w:rsidRPr="00D83709">
        <w:rPr>
          <w:rFonts w:asciiTheme="minorHAnsi" w:hAnsiTheme="minorHAnsi" w:cstheme="minorHAnsi"/>
        </w:rPr>
        <w:t xml:space="preserve">Załącznikiem nr </w:t>
      </w:r>
      <w:r w:rsidR="00D83709">
        <w:rPr>
          <w:rFonts w:asciiTheme="minorHAnsi" w:hAnsiTheme="minorHAnsi" w:cstheme="minorHAnsi"/>
        </w:rPr>
        <w:t>2</w:t>
      </w:r>
      <w:r w:rsidR="00EC7F82">
        <w:rPr>
          <w:rFonts w:asciiTheme="minorHAnsi" w:hAnsiTheme="minorHAnsi" w:cstheme="minorHAnsi"/>
        </w:rPr>
        <w:t xml:space="preserve"> </w:t>
      </w:r>
      <w:r w:rsidRPr="00A0679B">
        <w:rPr>
          <w:rFonts w:asciiTheme="minorHAnsi" w:hAnsiTheme="minorHAnsi" w:cstheme="minorHAnsi"/>
        </w:rPr>
        <w:t>do umowy, z adnotacją – mechanizm podzielonej płatności.</w:t>
      </w:r>
    </w:p>
    <w:p w14:paraId="54CE0E5F" w14:textId="77777777" w:rsidR="00A719DA" w:rsidRPr="00A0679B" w:rsidRDefault="00A719DA" w:rsidP="00D83709">
      <w:pPr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Podstawą do zapłaty każdej faktury VAT będzie oryginał protokołu odbioru, podpisany bez zastrzeżeń przez upoważnionych przedstawicieli Stron, według wzoru stanowiącego </w:t>
      </w:r>
      <w:r w:rsidRPr="00D83709">
        <w:rPr>
          <w:rFonts w:asciiTheme="minorHAnsi" w:hAnsiTheme="minorHAnsi" w:cstheme="minorHAnsi"/>
        </w:rPr>
        <w:t xml:space="preserve">Załącznik nr </w:t>
      </w:r>
      <w:r w:rsidR="00D83709">
        <w:rPr>
          <w:rFonts w:asciiTheme="minorHAnsi" w:hAnsiTheme="minorHAnsi" w:cstheme="minorHAnsi"/>
        </w:rPr>
        <w:t xml:space="preserve">3 </w:t>
      </w:r>
      <w:r w:rsidRPr="00A0679B">
        <w:rPr>
          <w:rFonts w:asciiTheme="minorHAnsi" w:hAnsiTheme="minorHAnsi" w:cstheme="minorHAnsi"/>
        </w:rPr>
        <w:t xml:space="preserve">do umowy, po uprzednim przeliczeniu dostarczonego przedmiotu umowy. </w:t>
      </w:r>
    </w:p>
    <w:p w14:paraId="000A2A1B" w14:textId="77777777" w:rsidR="00A719DA" w:rsidRPr="00A0679B" w:rsidRDefault="00A719DA" w:rsidP="00D83709">
      <w:pPr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Płatność za dostarczony i odebrany przedmiot umowy, o którym mowa w § 1 zostanie dokonana na rachunek Wykonawcy wskazany na fakturze VAT w terminie 14 dni od daty dostarczenia prawidłowo wystawionej faktury VAT wraz z dołączonym do niej oryginałem protokołu odbioru, podpisanym przez upoważnionych przedstawicieli Stron bez zastrzeżeń. </w:t>
      </w:r>
    </w:p>
    <w:p w14:paraId="20FE0E40" w14:textId="77777777" w:rsidR="00A719DA" w:rsidRPr="00A0679B" w:rsidRDefault="00A719DA" w:rsidP="00D83709">
      <w:pPr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Suma wartości wszystkich faktur wystawionych na poszczególne jednostki organizacyjne KRUS nie może przekroczyć wartości umowy, o której mowa w </w:t>
      </w:r>
      <w:r w:rsidR="00CC5AF3" w:rsidRPr="00A0679B">
        <w:rPr>
          <w:rFonts w:asciiTheme="minorHAnsi" w:hAnsiTheme="minorHAnsi" w:cstheme="minorHAnsi"/>
        </w:rPr>
        <w:t>ust.</w:t>
      </w:r>
      <w:r w:rsidR="00EC7F82">
        <w:rPr>
          <w:rFonts w:asciiTheme="minorHAnsi" w:hAnsiTheme="minorHAnsi" w:cstheme="minorHAnsi"/>
        </w:rPr>
        <w:t xml:space="preserve"> </w:t>
      </w:r>
      <w:r w:rsidR="00CC5AF3" w:rsidRPr="00A0679B">
        <w:rPr>
          <w:rFonts w:asciiTheme="minorHAnsi" w:hAnsiTheme="minorHAnsi" w:cstheme="minorHAnsi"/>
        </w:rPr>
        <w:t>1.</w:t>
      </w:r>
    </w:p>
    <w:p w14:paraId="4D7568D2" w14:textId="77777777" w:rsidR="00A719DA" w:rsidRPr="00A0679B" w:rsidRDefault="00A719DA" w:rsidP="00D83709">
      <w:pPr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Obowiązek przedstawienia oryginałów protokołów odbioru spoczywa na Wykonawcy.</w:t>
      </w:r>
    </w:p>
    <w:p w14:paraId="2C4310EA" w14:textId="77777777" w:rsidR="00A719DA" w:rsidRPr="00A0679B" w:rsidRDefault="00A719DA" w:rsidP="00D83709">
      <w:pPr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Za termin płatności uważany będzie dzień obciążenia rachunku bankowego Zamawiającego.</w:t>
      </w:r>
    </w:p>
    <w:p w14:paraId="23ECA592" w14:textId="6B710D35" w:rsidR="00CC5AF3" w:rsidRDefault="00CC5AF3" w:rsidP="00D83709">
      <w:pPr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 przypadku wystawienia ustrukturyzowanych faktur elektronicznych za pomocą platformy elektro</w:t>
      </w:r>
      <w:r w:rsidR="002E1209">
        <w:rPr>
          <w:rFonts w:asciiTheme="minorHAnsi" w:hAnsiTheme="minorHAnsi" w:cstheme="minorHAnsi"/>
        </w:rPr>
        <w:t>nicznego fakturowania,</w:t>
      </w:r>
      <w:r w:rsidR="00C83332">
        <w:rPr>
          <w:rFonts w:asciiTheme="minorHAnsi" w:hAnsiTheme="minorHAnsi" w:cstheme="minorHAnsi"/>
        </w:rPr>
        <w:t xml:space="preserve"> </w:t>
      </w:r>
      <w:r w:rsidRPr="00A0679B">
        <w:rPr>
          <w:rFonts w:asciiTheme="minorHAnsi" w:hAnsiTheme="minorHAnsi" w:cstheme="minorHAnsi"/>
        </w:rPr>
        <w:t>faktury</w:t>
      </w:r>
      <w:r w:rsidR="002E2D4A">
        <w:rPr>
          <w:rFonts w:asciiTheme="minorHAnsi" w:hAnsiTheme="minorHAnsi" w:cstheme="minorHAnsi"/>
        </w:rPr>
        <w:t xml:space="preserve"> dla Centrali KRUS oraz 16 Oddziałów KRUS</w:t>
      </w:r>
      <w:r w:rsidRPr="00A0679B">
        <w:rPr>
          <w:rFonts w:asciiTheme="minorHAnsi" w:hAnsiTheme="minorHAnsi" w:cstheme="minorHAnsi"/>
        </w:rPr>
        <w:t xml:space="preserve"> wraz z protokołami odbioru potwierdzającymi odbiór przedmiotu umowy, p</w:t>
      </w:r>
      <w:r w:rsidR="002E1209">
        <w:rPr>
          <w:rFonts w:asciiTheme="minorHAnsi" w:hAnsiTheme="minorHAnsi" w:cstheme="minorHAnsi"/>
        </w:rPr>
        <w:t>odpisanymi bez zastrzeżeń, winny</w:t>
      </w:r>
      <w:r w:rsidRPr="00A0679B">
        <w:rPr>
          <w:rFonts w:asciiTheme="minorHAnsi" w:hAnsiTheme="minorHAnsi" w:cstheme="minorHAnsi"/>
        </w:rPr>
        <w:t xml:space="preserve"> być przekazane na konto użytkownika o numerze identyfikacyjnym NIP </w:t>
      </w:r>
      <w:r w:rsidRPr="00D83709">
        <w:rPr>
          <w:rFonts w:asciiTheme="minorHAnsi" w:hAnsiTheme="minorHAnsi" w:cstheme="minorHAnsi"/>
        </w:rPr>
        <w:t>5260013054 tj. Kasy Rolniczego Ubezpieczenia Społecznego.</w:t>
      </w:r>
    </w:p>
    <w:p w14:paraId="4C1F2B25" w14:textId="592DC235" w:rsidR="001274DD" w:rsidRPr="00DF6BF3" w:rsidRDefault="00A719DA" w:rsidP="001274DD">
      <w:pPr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  <w:i/>
        </w:rPr>
      </w:pPr>
      <w:r w:rsidRPr="001274DD">
        <w:rPr>
          <w:rFonts w:asciiTheme="minorHAnsi" w:hAnsiTheme="minorHAnsi" w:cstheme="minorHAnsi"/>
        </w:rPr>
        <w:lastRenderedPageBreak/>
        <w:t>Zamawiający oświadcza, że zgodnie z przepisami ustawy z dnia 11 marca 2004r. o podatku</w:t>
      </w:r>
      <w:r w:rsidRPr="00A0679B">
        <w:rPr>
          <w:rFonts w:asciiTheme="minorHAnsi" w:hAnsiTheme="minorHAnsi" w:cstheme="minorHAnsi"/>
        </w:rPr>
        <w:t xml:space="preserve"> od towarów i usług (t.j. Dz. U. z 2</w:t>
      </w:r>
      <w:r w:rsidR="00EC7F82">
        <w:rPr>
          <w:rFonts w:asciiTheme="minorHAnsi" w:hAnsiTheme="minorHAnsi" w:cstheme="minorHAnsi"/>
        </w:rPr>
        <w:t xml:space="preserve">020 r., poz. 106), wyraża zgodę </w:t>
      </w:r>
      <w:r w:rsidRPr="00A0679B">
        <w:rPr>
          <w:rFonts w:asciiTheme="minorHAnsi" w:hAnsiTheme="minorHAnsi" w:cstheme="minorHAnsi"/>
        </w:rPr>
        <w:t>na wystawienie przez Wykonawcę faktur VAT, korekt</w:t>
      </w:r>
      <w:r w:rsidR="00EC7F82">
        <w:rPr>
          <w:rFonts w:asciiTheme="minorHAnsi" w:hAnsiTheme="minorHAnsi" w:cstheme="minorHAnsi"/>
        </w:rPr>
        <w:t xml:space="preserve"> faktur VAT oraz ich duplikatów </w:t>
      </w:r>
      <w:r w:rsidRPr="00A0679B">
        <w:rPr>
          <w:rFonts w:asciiTheme="minorHAnsi" w:hAnsiTheme="minorHAnsi" w:cstheme="minorHAnsi"/>
        </w:rPr>
        <w:t xml:space="preserve">w formie elektronicznej (w formacie PDF) i przesyłanie ich za pośrednictwem poczty elektronicznej na adres: </w:t>
      </w:r>
      <w:r w:rsidR="00C83332">
        <w:rPr>
          <w:rFonts w:asciiTheme="minorHAnsi" w:hAnsiTheme="minorHAnsi" w:cstheme="minorHAnsi"/>
        </w:rPr>
        <w:t xml:space="preserve">Centrali KRUS </w:t>
      </w:r>
      <w:r w:rsidRPr="00A0679B">
        <w:rPr>
          <w:rFonts w:asciiTheme="minorHAnsi" w:hAnsiTheme="minorHAnsi" w:cstheme="minorHAnsi"/>
        </w:rPr>
        <w:t xml:space="preserve">bf@krus.gov.pl. </w:t>
      </w:r>
      <w:r w:rsidR="002E2D4A">
        <w:rPr>
          <w:rFonts w:asciiTheme="minorHAnsi" w:hAnsiTheme="minorHAnsi" w:cstheme="minorHAnsi"/>
        </w:rPr>
        <w:t xml:space="preserve">oraz na adresy 16 Oddziałów KRUS wskazane w załączniku nr 2.  </w:t>
      </w:r>
      <w:r w:rsidRPr="00A0679B">
        <w:rPr>
          <w:rFonts w:asciiTheme="minorHAnsi" w:hAnsiTheme="minorHAnsi" w:cstheme="minorHAnsi"/>
        </w:rPr>
        <w:t>Wykonawca oświadcza, że adresem z którego będą wysyłane faktury VAT, korekty faktur VAT oraz ich duplikaty jest następujący adres:...........................</w:t>
      </w:r>
      <w:r w:rsidR="001274DD" w:rsidRPr="001274DD">
        <w:rPr>
          <w:rFonts w:asciiTheme="minorHAnsi" w:hAnsiTheme="minorHAnsi" w:cstheme="minorHAnsi"/>
          <w:i/>
        </w:rPr>
        <w:t xml:space="preserve"> </w:t>
      </w:r>
      <w:r w:rsidR="001274DD" w:rsidRPr="002E2D4A">
        <w:rPr>
          <w:rFonts w:asciiTheme="minorHAnsi" w:hAnsiTheme="minorHAnsi" w:cstheme="minorHAnsi"/>
          <w:i/>
        </w:rPr>
        <w:t>(dotyczy przypadku, gdy wykonawca będzie korzystał z przesyłania faktur VAT za pośrednictwem poczty elektronicznej)</w:t>
      </w:r>
    </w:p>
    <w:p w14:paraId="7FF87040" w14:textId="1CF48B6F" w:rsidR="00D83709" w:rsidRPr="00F3714D" w:rsidRDefault="008B2590" w:rsidP="00F3714D">
      <w:pPr>
        <w:spacing w:line="276" w:lineRule="auto"/>
        <w:ind w:left="36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F3714D">
        <w:rPr>
          <w:rFonts w:asciiTheme="minorHAnsi" w:hAnsiTheme="minorHAnsi" w:cstheme="minorHAnsi"/>
          <w:b/>
        </w:rPr>
        <w:t>§4</w:t>
      </w:r>
    </w:p>
    <w:p w14:paraId="050D4BC1" w14:textId="4FA78C4C" w:rsidR="008B2590" w:rsidRPr="00F3714D" w:rsidRDefault="008B2590" w:rsidP="00F3714D">
      <w:pPr>
        <w:spacing w:line="276" w:lineRule="auto"/>
        <w:ind w:left="360"/>
        <w:jc w:val="center"/>
        <w:rPr>
          <w:rFonts w:asciiTheme="minorHAnsi" w:hAnsiTheme="minorHAnsi" w:cstheme="minorHAnsi"/>
          <w:b/>
        </w:rPr>
      </w:pPr>
      <w:r w:rsidRPr="00F3714D">
        <w:rPr>
          <w:rFonts w:asciiTheme="minorHAnsi" w:hAnsiTheme="minorHAnsi" w:cstheme="minorHAnsi"/>
          <w:b/>
        </w:rPr>
        <w:t>GWARANCJA</w:t>
      </w:r>
    </w:p>
    <w:p w14:paraId="75B544C1" w14:textId="77777777" w:rsidR="008B2590" w:rsidRPr="00A0679B" w:rsidRDefault="008B2590" w:rsidP="00F3714D">
      <w:pPr>
        <w:pStyle w:val="Akapitzlist"/>
        <w:numPr>
          <w:ilvl w:val="0"/>
          <w:numId w:val="64"/>
        </w:numPr>
        <w:tabs>
          <w:tab w:val="left" w:pos="2820"/>
        </w:tabs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Wykonawca udziela Zamawiającemu gwarancji na okres 12 miesięcy dla całego asortymentu objętego przedmiotem umowy.</w:t>
      </w:r>
    </w:p>
    <w:p w14:paraId="461B8E7C" w14:textId="7C183950" w:rsidR="008B2590" w:rsidRPr="00A0679B" w:rsidRDefault="008B2590" w:rsidP="00F3714D">
      <w:pPr>
        <w:pStyle w:val="Akapitzlist"/>
        <w:numPr>
          <w:ilvl w:val="0"/>
          <w:numId w:val="64"/>
        </w:numPr>
        <w:tabs>
          <w:tab w:val="left" w:pos="2820"/>
        </w:tabs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Okres gwarancji rozpoczyna się od dnia następnego po dniu podpisania protokołu odbioru bez zastrzeżeń przez każdego </w:t>
      </w:r>
      <w:r>
        <w:rPr>
          <w:rFonts w:asciiTheme="minorHAnsi" w:hAnsiTheme="minorHAnsi" w:cstheme="minorHAnsi"/>
        </w:rPr>
        <w:t xml:space="preserve">Odbiorcę </w:t>
      </w:r>
      <w:r w:rsidRPr="00A0679B">
        <w:rPr>
          <w:rFonts w:asciiTheme="minorHAnsi" w:hAnsiTheme="minorHAnsi" w:cstheme="minorHAnsi"/>
        </w:rPr>
        <w:t xml:space="preserve"> Oddziału Regionalnego lub Centrali </w:t>
      </w:r>
      <w:r w:rsidR="002E2D4A">
        <w:rPr>
          <w:rFonts w:asciiTheme="minorHAnsi" w:hAnsiTheme="minorHAnsi" w:cstheme="minorHAnsi"/>
        </w:rPr>
        <w:t>KRUS</w:t>
      </w:r>
      <w:r w:rsidRPr="00A0679B">
        <w:rPr>
          <w:rFonts w:asciiTheme="minorHAnsi" w:hAnsiTheme="minorHAnsi" w:cstheme="minorHAnsi"/>
        </w:rPr>
        <w:t>.</w:t>
      </w:r>
    </w:p>
    <w:p w14:paraId="2A35F3F4" w14:textId="1DA2B63A" w:rsidR="008B2590" w:rsidRPr="00A0679B" w:rsidRDefault="008B2590" w:rsidP="00F3714D">
      <w:pPr>
        <w:pStyle w:val="Akapitzlist"/>
        <w:numPr>
          <w:ilvl w:val="0"/>
          <w:numId w:val="64"/>
        </w:numPr>
        <w:tabs>
          <w:tab w:val="left" w:pos="2820"/>
        </w:tabs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 przypadku stwierdzenia w okresie gwarancji wad lub usterek w przedmiocie umowy, Wykonawca wymieni je na wolne od wad lub usunie usterki, w terminie 10 dni od daty złożenia przez Zamawiającego zawiadomienia (telefonicznie</w:t>
      </w:r>
      <w:r w:rsidR="00460382">
        <w:rPr>
          <w:rFonts w:asciiTheme="minorHAnsi" w:hAnsiTheme="minorHAnsi" w:cstheme="minorHAnsi"/>
        </w:rPr>
        <w:t xml:space="preserve"> na numer:……………….</w:t>
      </w:r>
      <w:r w:rsidRPr="00A0679B">
        <w:rPr>
          <w:rFonts w:asciiTheme="minorHAnsi" w:hAnsiTheme="minorHAnsi" w:cstheme="minorHAnsi"/>
        </w:rPr>
        <w:t xml:space="preserve"> lub </w:t>
      </w:r>
      <w:r>
        <w:rPr>
          <w:rFonts w:asciiTheme="minorHAnsi" w:hAnsiTheme="minorHAnsi" w:cstheme="minorHAnsi"/>
        </w:rPr>
        <w:t xml:space="preserve">na adres </w:t>
      </w:r>
      <w:r w:rsidRPr="00A0679B">
        <w:rPr>
          <w:rFonts w:asciiTheme="minorHAnsi" w:hAnsiTheme="minorHAnsi" w:cstheme="minorHAnsi"/>
        </w:rPr>
        <w:t xml:space="preserve">e-mail </w:t>
      </w:r>
      <w:r w:rsidR="00460382">
        <w:rPr>
          <w:rFonts w:asciiTheme="minorHAnsi" w:hAnsiTheme="minorHAnsi" w:cstheme="minorHAnsi"/>
        </w:rPr>
        <w:t xml:space="preserve">………………………………. </w:t>
      </w:r>
      <w:r w:rsidRPr="00A0679B">
        <w:rPr>
          <w:rFonts w:asciiTheme="minorHAnsi" w:hAnsiTheme="minorHAnsi" w:cstheme="minorHAnsi"/>
        </w:rPr>
        <w:t xml:space="preserve">). </w:t>
      </w:r>
    </w:p>
    <w:p w14:paraId="72DCA75D" w14:textId="485BA993" w:rsidR="008B2590" w:rsidRPr="00A0679B" w:rsidRDefault="008B2590" w:rsidP="00F3714D">
      <w:pPr>
        <w:pStyle w:val="Akapitzlist"/>
        <w:numPr>
          <w:ilvl w:val="0"/>
          <w:numId w:val="64"/>
        </w:numPr>
        <w:tabs>
          <w:tab w:val="left" w:pos="2820"/>
        </w:tabs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Wszelkie koszty związane z usunięciem wad lub usterek, o których mowa w ust. </w:t>
      </w:r>
      <w:r w:rsidR="00F34C38">
        <w:rPr>
          <w:rFonts w:asciiTheme="minorHAnsi" w:hAnsiTheme="minorHAnsi" w:cstheme="minorHAnsi"/>
        </w:rPr>
        <w:t>3</w:t>
      </w:r>
      <w:r w:rsidRPr="00A0679B">
        <w:rPr>
          <w:rFonts w:asciiTheme="minorHAnsi" w:hAnsiTheme="minorHAnsi" w:cstheme="minorHAnsi"/>
        </w:rPr>
        <w:t xml:space="preserve"> ponosi Wykonawca.</w:t>
      </w:r>
    </w:p>
    <w:p w14:paraId="160D7ED1" w14:textId="597E339A" w:rsidR="008B2590" w:rsidRPr="00A0679B" w:rsidRDefault="008B2590" w:rsidP="00F3714D">
      <w:pPr>
        <w:pStyle w:val="Akapitzlist"/>
        <w:numPr>
          <w:ilvl w:val="0"/>
          <w:numId w:val="64"/>
        </w:numPr>
        <w:tabs>
          <w:tab w:val="left" w:pos="2820"/>
        </w:tabs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Niezależnie od zastrzeżonej gwarancji, o której mowa w ust. </w:t>
      </w:r>
      <w:r w:rsidR="00AF2DDF">
        <w:rPr>
          <w:rFonts w:asciiTheme="minorHAnsi" w:hAnsiTheme="minorHAnsi" w:cstheme="minorHAnsi"/>
        </w:rPr>
        <w:t>1</w:t>
      </w:r>
      <w:r w:rsidRPr="00A0679B">
        <w:rPr>
          <w:rFonts w:asciiTheme="minorHAnsi" w:hAnsiTheme="minorHAnsi" w:cstheme="minorHAnsi"/>
        </w:rPr>
        <w:t>, Zamawiającemu przysługują uprawnienia z tytułu rękojmi, na zasadach ogólnych.</w:t>
      </w:r>
    </w:p>
    <w:p w14:paraId="1EC6DE49" w14:textId="77777777" w:rsidR="008B2590" w:rsidRPr="00A0679B" w:rsidRDefault="008B2590" w:rsidP="008B2590">
      <w:pPr>
        <w:pStyle w:val="Akapitzlist"/>
        <w:ind w:left="416"/>
        <w:jc w:val="both"/>
        <w:rPr>
          <w:rFonts w:asciiTheme="minorHAnsi" w:hAnsiTheme="minorHAnsi" w:cstheme="minorHAnsi"/>
        </w:rPr>
      </w:pPr>
    </w:p>
    <w:p w14:paraId="78F73C0F" w14:textId="7F853B73" w:rsidR="00CC5AF3" w:rsidRPr="00D83709" w:rsidRDefault="004753BD" w:rsidP="00EC7F8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83709">
        <w:rPr>
          <w:rFonts w:asciiTheme="minorHAnsi" w:hAnsiTheme="minorHAnsi" w:cstheme="minorHAnsi"/>
          <w:b/>
        </w:rPr>
        <w:t xml:space="preserve">§ </w:t>
      </w:r>
      <w:r w:rsidR="00634CE2">
        <w:rPr>
          <w:rFonts w:asciiTheme="minorHAnsi" w:hAnsiTheme="minorHAnsi" w:cstheme="minorHAnsi"/>
          <w:b/>
        </w:rPr>
        <w:t>5</w:t>
      </w:r>
    </w:p>
    <w:p w14:paraId="3FC8128C" w14:textId="77777777" w:rsidR="004753BD" w:rsidRPr="00D83709" w:rsidRDefault="004753BD" w:rsidP="00EC7F82">
      <w:pPr>
        <w:widowControl w:val="0"/>
        <w:shd w:val="clear" w:color="auto" w:fill="FFFFFF"/>
        <w:spacing w:line="276" w:lineRule="auto"/>
        <w:ind w:right="8"/>
        <w:jc w:val="center"/>
        <w:rPr>
          <w:rFonts w:asciiTheme="minorHAnsi" w:hAnsiTheme="minorHAnsi" w:cstheme="minorHAnsi"/>
          <w:b/>
          <w:color w:val="000000"/>
          <w:spacing w:val="1"/>
        </w:rPr>
      </w:pPr>
      <w:r w:rsidRPr="00D83709">
        <w:rPr>
          <w:rFonts w:asciiTheme="minorHAnsi" w:hAnsiTheme="minorHAnsi" w:cstheme="minorHAnsi"/>
          <w:b/>
          <w:color w:val="000000"/>
          <w:spacing w:val="1"/>
        </w:rPr>
        <w:t>KARY UMOWNE</w:t>
      </w:r>
    </w:p>
    <w:p w14:paraId="797C4B83" w14:textId="77777777" w:rsidR="00CC5AF3" w:rsidRPr="00A0679B" w:rsidRDefault="00CC5AF3" w:rsidP="00034CF0">
      <w:pPr>
        <w:numPr>
          <w:ilvl w:val="0"/>
          <w:numId w:val="5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Strony zastrzegają sobie prawo do dochodzenia kar umownych za niezgodne z niniejszą umową lub nienależyte wykonanie zobowiązań wynikających z umowy.</w:t>
      </w:r>
    </w:p>
    <w:p w14:paraId="3069EBCF" w14:textId="35469CD2" w:rsidR="001C06B5" w:rsidRPr="001C06B5" w:rsidRDefault="001C06B5" w:rsidP="001C06B5">
      <w:pPr>
        <w:numPr>
          <w:ilvl w:val="0"/>
          <w:numId w:val="57"/>
        </w:numPr>
        <w:spacing w:line="276" w:lineRule="auto"/>
        <w:jc w:val="both"/>
        <w:rPr>
          <w:rFonts w:asciiTheme="minorHAnsi" w:hAnsiTheme="minorHAnsi" w:cstheme="minorHAnsi"/>
        </w:rPr>
      </w:pPr>
      <w:r w:rsidRPr="001C06B5">
        <w:rPr>
          <w:rFonts w:asciiTheme="minorHAnsi" w:hAnsiTheme="minorHAnsi" w:cstheme="minorHAnsi"/>
        </w:rPr>
        <w:t xml:space="preserve">W przypadku opóźnienia w wykonaniu umowy w terminie, o którym mowa w § 2 ust. 1, Wykonawca zapłaci Zamawiającemu karę umowną w wysokości </w:t>
      </w:r>
      <w:r w:rsidRPr="001C06B5">
        <w:rPr>
          <w:rFonts w:asciiTheme="minorHAnsi" w:hAnsiTheme="minorHAnsi" w:cstheme="minorHAnsi"/>
          <w:color w:val="000000"/>
        </w:rPr>
        <w:t>0,</w:t>
      </w:r>
      <w:r w:rsidR="00E35EC8">
        <w:rPr>
          <w:rFonts w:asciiTheme="minorHAnsi" w:hAnsiTheme="minorHAnsi" w:cstheme="minorHAnsi"/>
          <w:color w:val="000000"/>
        </w:rPr>
        <w:t>2</w:t>
      </w:r>
      <w:r w:rsidRPr="001C06B5">
        <w:rPr>
          <w:rFonts w:asciiTheme="minorHAnsi" w:hAnsiTheme="minorHAnsi" w:cstheme="minorHAnsi"/>
          <w:color w:val="000000"/>
        </w:rPr>
        <w:t>%</w:t>
      </w:r>
      <w:r w:rsidRPr="001C06B5">
        <w:rPr>
          <w:rFonts w:asciiTheme="minorHAnsi" w:hAnsiTheme="minorHAnsi" w:cstheme="minorHAnsi"/>
        </w:rPr>
        <w:t xml:space="preserve"> wartości całkowitego wynagrodzenia brutto określonego w § 3 ust. 1, za każdy dzień opóźnienia.</w:t>
      </w:r>
    </w:p>
    <w:p w14:paraId="6A882A8E" w14:textId="5C1FF3C8" w:rsidR="001C06B5" w:rsidRPr="001C06B5" w:rsidRDefault="001C06B5" w:rsidP="001C06B5">
      <w:pPr>
        <w:numPr>
          <w:ilvl w:val="0"/>
          <w:numId w:val="57"/>
        </w:numPr>
        <w:spacing w:line="276" w:lineRule="auto"/>
        <w:jc w:val="both"/>
        <w:rPr>
          <w:rFonts w:asciiTheme="minorHAnsi" w:hAnsiTheme="minorHAnsi" w:cstheme="minorHAnsi"/>
        </w:rPr>
      </w:pPr>
      <w:r w:rsidRPr="001C06B5">
        <w:rPr>
          <w:rFonts w:asciiTheme="minorHAnsi" w:hAnsiTheme="minorHAnsi" w:cstheme="minorHAnsi"/>
        </w:rPr>
        <w:t xml:space="preserve">W przypadku opóźnienia w usunięciu wad i niedoborów w terminie, o którym mowa w § </w:t>
      </w:r>
      <w:r w:rsidR="00F57C68">
        <w:rPr>
          <w:rFonts w:asciiTheme="minorHAnsi" w:hAnsiTheme="minorHAnsi" w:cstheme="minorHAnsi"/>
        </w:rPr>
        <w:t>2</w:t>
      </w:r>
      <w:r w:rsidRPr="001C06B5">
        <w:rPr>
          <w:rFonts w:asciiTheme="minorHAnsi" w:hAnsiTheme="minorHAnsi" w:cstheme="minorHAnsi"/>
        </w:rPr>
        <w:t xml:space="preserve"> ust. </w:t>
      </w:r>
      <w:r w:rsidR="00F57C68">
        <w:rPr>
          <w:rFonts w:asciiTheme="minorHAnsi" w:hAnsiTheme="minorHAnsi" w:cstheme="minorHAnsi"/>
        </w:rPr>
        <w:t>6</w:t>
      </w:r>
      <w:r w:rsidRPr="001C06B5">
        <w:rPr>
          <w:rFonts w:asciiTheme="minorHAnsi" w:hAnsiTheme="minorHAnsi" w:cstheme="minorHAnsi"/>
        </w:rPr>
        <w:t xml:space="preserve"> </w:t>
      </w:r>
      <w:r w:rsidR="00F57C68">
        <w:rPr>
          <w:rFonts w:asciiTheme="minorHAnsi" w:hAnsiTheme="minorHAnsi" w:cstheme="minorHAnsi"/>
        </w:rPr>
        <w:t xml:space="preserve"> oraz </w:t>
      </w:r>
      <w:r w:rsidR="00F57C68" w:rsidRPr="001C06B5">
        <w:rPr>
          <w:rFonts w:asciiTheme="minorHAnsi" w:hAnsiTheme="minorHAnsi" w:cstheme="minorHAnsi"/>
        </w:rPr>
        <w:t xml:space="preserve">§ </w:t>
      </w:r>
      <w:r w:rsidR="00F57C68">
        <w:rPr>
          <w:rFonts w:asciiTheme="minorHAnsi" w:hAnsiTheme="minorHAnsi" w:cstheme="minorHAnsi"/>
        </w:rPr>
        <w:t>4</w:t>
      </w:r>
      <w:r w:rsidR="00F57C68" w:rsidRPr="001C06B5">
        <w:rPr>
          <w:rFonts w:asciiTheme="minorHAnsi" w:hAnsiTheme="minorHAnsi" w:cstheme="minorHAnsi"/>
        </w:rPr>
        <w:t xml:space="preserve"> ust. </w:t>
      </w:r>
      <w:r w:rsidR="00F57C68">
        <w:rPr>
          <w:rFonts w:asciiTheme="minorHAnsi" w:hAnsiTheme="minorHAnsi" w:cstheme="minorHAnsi"/>
        </w:rPr>
        <w:t>3</w:t>
      </w:r>
      <w:r w:rsidR="00F57C68" w:rsidRPr="001C06B5">
        <w:rPr>
          <w:rFonts w:asciiTheme="minorHAnsi" w:hAnsiTheme="minorHAnsi" w:cstheme="minorHAnsi"/>
        </w:rPr>
        <w:t xml:space="preserve"> </w:t>
      </w:r>
      <w:r w:rsidRPr="001C06B5">
        <w:rPr>
          <w:rFonts w:asciiTheme="minorHAnsi" w:hAnsiTheme="minorHAnsi" w:cstheme="minorHAnsi"/>
        </w:rPr>
        <w:t xml:space="preserve">Wykonawca zapłaci Zamawiającemu karę umowną w wysokości </w:t>
      </w:r>
      <w:r w:rsidR="00E35EC8">
        <w:rPr>
          <w:rFonts w:asciiTheme="minorHAnsi" w:hAnsiTheme="minorHAnsi" w:cstheme="minorHAnsi"/>
        </w:rPr>
        <w:t>3</w:t>
      </w:r>
      <w:r w:rsidRPr="001C06B5">
        <w:rPr>
          <w:rFonts w:asciiTheme="minorHAnsi" w:hAnsiTheme="minorHAnsi" w:cstheme="minorHAnsi"/>
        </w:rPr>
        <w:t>% wartości całkowitego wynagrodzenia brutto niewymienionej lub niedostarczonej części przedmiotu umowy</w:t>
      </w:r>
      <w:r w:rsidR="00E35EC8">
        <w:rPr>
          <w:rFonts w:asciiTheme="minorHAnsi" w:hAnsiTheme="minorHAnsi" w:cstheme="minorHAnsi"/>
        </w:rPr>
        <w:t xml:space="preserve">, za każdy </w:t>
      </w:r>
      <w:r w:rsidR="001A75B5">
        <w:rPr>
          <w:rFonts w:asciiTheme="minorHAnsi" w:hAnsiTheme="minorHAnsi" w:cstheme="minorHAnsi"/>
        </w:rPr>
        <w:t xml:space="preserve">rozpoczęty </w:t>
      </w:r>
      <w:r w:rsidR="00E35EC8">
        <w:rPr>
          <w:rFonts w:asciiTheme="minorHAnsi" w:hAnsiTheme="minorHAnsi" w:cstheme="minorHAnsi"/>
        </w:rPr>
        <w:t>dzień opóźnienia</w:t>
      </w:r>
      <w:r w:rsidRPr="001C06B5">
        <w:rPr>
          <w:rFonts w:asciiTheme="minorHAnsi" w:hAnsiTheme="minorHAnsi" w:cstheme="minorHAnsi"/>
        </w:rPr>
        <w:t>.</w:t>
      </w:r>
    </w:p>
    <w:p w14:paraId="04D578EF" w14:textId="77777777" w:rsidR="001C06B5" w:rsidRPr="001C06B5" w:rsidRDefault="001C06B5" w:rsidP="001C06B5">
      <w:pPr>
        <w:numPr>
          <w:ilvl w:val="0"/>
          <w:numId w:val="57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1C06B5">
        <w:rPr>
          <w:rFonts w:asciiTheme="minorHAnsi" w:hAnsiTheme="minorHAnsi" w:cstheme="minorHAnsi"/>
        </w:rPr>
        <w:t xml:space="preserve">Zamawiający niezależnie od przysługujących mu kar umownych, może od umowy odstąpić w przypadku opóźnienia w realizacji zamówienia określonego w niniejszej umowie o więcej niż </w:t>
      </w:r>
      <w:r>
        <w:rPr>
          <w:rFonts w:asciiTheme="minorHAnsi" w:hAnsiTheme="minorHAnsi" w:cstheme="minorHAnsi"/>
        </w:rPr>
        <w:br/>
      </w:r>
      <w:r w:rsidRPr="001C06B5">
        <w:rPr>
          <w:rFonts w:asciiTheme="minorHAnsi" w:hAnsiTheme="minorHAnsi" w:cstheme="minorHAnsi"/>
        </w:rPr>
        <w:t xml:space="preserve">7 dni roboczych w stosunku do  terminu, o którym mowa w § 2 ust. 1 umowy. Oświadczenie </w:t>
      </w:r>
      <w:r>
        <w:rPr>
          <w:rFonts w:asciiTheme="minorHAnsi" w:hAnsiTheme="minorHAnsi" w:cstheme="minorHAnsi"/>
        </w:rPr>
        <w:br/>
      </w:r>
      <w:r w:rsidRPr="001C06B5">
        <w:rPr>
          <w:rFonts w:asciiTheme="minorHAnsi" w:hAnsiTheme="minorHAnsi" w:cstheme="minorHAnsi"/>
        </w:rPr>
        <w:t xml:space="preserve">o odstąpieniu od umowy winno zostać złożone przez Zamawiającego w terminie 10 dni roboczych od dnia, w którym upłynął 7 dniowy termin opóźnienia w stosunku do terminu wskazanego w § 2 ust. 1 umowy. </w:t>
      </w:r>
    </w:p>
    <w:p w14:paraId="0C8D1928" w14:textId="06784B81" w:rsidR="001C06B5" w:rsidRPr="001C06B5" w:rsidRDefault="001C06B5" w:rsidP="001C06B5">
      <w:pPr>
        <w:numPr>
          <w:ilvl w:val="0"/>
          <w:numId w:val="57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1C06B5">
        <w:rPr>
          <w:rFonts w:asciiTheme="minorHAnsi" w:hAnsiTheme="minorHAnsi" w:cstheme="minorHAnsi"/>
        </w:rPr>
        <w:t xml:space="preserve">W przypadku odstąpienia od umowy przez Wykonawcę lub Zamawiającego z powodu okoliczności, za które odpowiada Wykonawca, Wykonawca zapłaci Zamawiającemu karę umowną w wysokości 10% całkowitego wynagrodzenia brutto, o którym mowa </w:t>
      </w:r>
      <w:r w:rsidRPr="001C06B5">
        <w:rPr>
          <w:rFonts w:asciiTheme="minorHAnsi" w:hAnsiTheme="minorHAnsi" w:cstheme="minorHAnsi"/>
        </w:rPr>
        <w:br/>
        <w:t>w § 3</w:t>
      </w:r>
      <w:r w:rsidR="00EB43E1">
        <w:rPr>
          <w:rFonts w:asciiTheme="minorHAnsi" w:hAnsiTheme="minorHAnsi" w:cstheme="minorHAnsi"/>
        </w:rPr>
        <w:t xml:space="preserve"> </w:t>
      </w:r>
      <w:r w:rsidRPr="001C06B5">
        <w:rPr>
          <w:rFonts w:asciiTheme="minorHAnsi" w:hAnsiTheme="minorHAnsi" w:cstheme="minorHAnsi"/>
        </w:rPr>
        <w:t>ust. 1</w:t>
      </w:r>
      <w:r w:rsidR="00EB43E1">
        <w:rPr>
          <w:rFonts w:asciiTheme="minorHAnsi" w:hAnsiTheme="minorHAnsi" w:cstheme="minorHAnsi"/>
        </w:rPr>
        <w:t>.</w:t>
      </w:r>
    </w:p>
    <w:p w14:paraId="1C0ACD14" w14:textId="77777777" w:rsidR="001C06B5" w:rsidRPr="001C06B5" w:rsidRDefault="001C06B5" w:rsidP="001C06B5">
      <w:pPr>
        <w:numPr>
          <w:ilvl w:val="0"/>
          <w:numId w:val="57"/>
        </w:numPr>
        <w:spacing w:line="276" w:lineRule="auto"/>
        <w:jc w:val="both"/>
        <w:rPr>
          <w:rFonts w:asciiTheme="minorHAnsi" w:hAnsiTheme="minorHAnsi" w:cstheme="minorHAnsi"/>
        </w:rPr>
      </w:pPr>
      <w:r w:rsidRPr="001C06B5">
        <w:rPr>
          <w:rFonts w:asciiTheme="minorHAnsi" w:hAnsiTheme="minorHAnsi" w:cstheme="minorHAnsi"/>
        </w:rPr>
        <w:lastRenderedPageBreak/>
        <w:t>Wykonawca wyraża zgodę na potrącenie kar umownych z przysługującego mu wynagrodzenia.</w:t>
      </w:r>
    </w:p>
    <w:p w14:paraId="656A3EEC" w14:textId="77777777" w:rsidR="00CC5AF3" w:rsidRPr="001C06B5" w:rsidRDefault="00CC5AF3" w:rsidP="00034CF0">
      <w:pPr>
        <w:numPr>
          <w:ilvl w:val="0"/>
          <w:numId w:val="5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C06B5">
        <w:rPr>
          <w:rFonts w:asciiTheme="minorHAnsi" w:hAnsiTheme="minorHAnsi" w:cstheme="minorHAnsi"/>
        </w:rPr>
        <w:t>Zamawiający zastrzega możliwość dochodzenia, na zasadach ogólnych, odszkodowania od Wykonawcy przewyższającego wysokość zastrzeżonych kar umownych.</w:t>
      </w:r>
    </w:p>
    <w:p w14:paraId="37FCC897" w14:textId="77777777" w:rsidR="001C06B5" w:rsidRDefault="001C06B5" w:rsidP="00470AF6">
      <w:pPr>
        <w:overflowPunct w:val="0"/>
        <w:autoSpaceDE w:val="0"/>
        <w:autoSpaceDN w:val="0"/>
        <w:adjustRightInd w:val="0"/>
        <w:ind w:left="360" w:hanging="360"/>
        <w:jc w:val="center"/>
        <w:rPr>
          <w:rFonts w:asciiTheme="minorHAnsi" w:hAnsiTheme="minorHAnsi" w:cstheme="minorHAnsi"/>
          <w:b/>
        </w:rPr>
      </w:pPr>
    </w:p>
    <w:p w14:paraId="77A80F0F" w14:textId="50D82D93" w:rsidR="00470AF6" w:rsidRPr="00A0679B" w:rsidRDefault="00D83709" w:rsidP="00470AF6">
      <w:pPr>
        <w:overflowPunct w:val="0"/>
        <w:autoSpaceDE w:val="0"/>
        <w:autoSpaceDN w:val="0"/>
        <w:adjustRightInd w:val="0"/>
        <w:ind w:left="360" w:hanging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634CE2">
        <w:rPr>
          <w:rFonts w:asciiTheme="minorHAnsi" w:hAnsiTheme="minorHAnsi" w:cstheme="minorHAnsi"/>
          <w:b/>
        </w:rPr>
        <w:t>6</w:t>
      </w:r>
    </w:p>
    <w:p w14:paraId="0556BA39" w14:textId="77777777" w:rsidR="00470AF6" w:rsidRPr="00A0679B" w:rsidRDefault="00470AF6" w:rsidP="00470AF6">
      <w:pPr>
        <w:jc w:val="center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PODWYKONAWCY</w:t>
      </w:r>
    </w:p>
    <w:p w14:paraId="6B32D547" w14:textId="77777777" w:rsidR="00470AF6" w:rsidRPr="00A0679B" w:rsidRDefault="00470AF6" w:rsidP="00034CF0">
      <w:pPr>
        <w:pStyle w:val="Akapitzlist"/>
        <w:numPr>
          <w:ilvl w:val="0"/>
          <w:numId w:val="59"/>
        </w:numPr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Wykonawca ma prawo korzystania z usług Podwykonawców w trakcie realizacji niniejszej umowy.</w:t>
      </w:r>
    </w:p>
    <w:p w14:paraId="182CE3F4" w14:textId="77777777" w:rsidR="00470AF6" w:rsidRPr="00A0679B" w:rsidRDefault="00470AF6" w:rsidP="00470AF6">
      <w:pPr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           W takim przypadku Wykonawca będzie korzystał z następujących </w:t>
      </w:r>
      <w:r w:rsidRPr="00A0679B">
        <w:rPr>
          <w:rFonts w:asciiTheme="minorHAnsi" w:hAnsiTheme="minorHAnsi" w:cstheme="minorHAnsi"/>
        </w:rPr>
        <w:br/>
        <w:t xml:space="preserve">           Podwykonawców:</w:t>
      </w:r>
    </w:p>
    <w:p w14:paraId="0D31D57F" w14:textId="77777777" w:rsidR="00470AF6" w:rsidRPr="00A0679B" w:rsidRDefault="00470AF6" w:rsidP="00470AF6">
      <w:pPr>
        <w:ind w:left="709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    a)………………………………………. w zakresie……………………………………</w:t>
      </w:r>
    </w:p>
    <w:p w14:paraId="4BD8120C" w14:textId="77777777" w:rsidR="00470AF6" w:rsidRPr="00A0679B" w:rsidRDefault="00470AF6" w:rsidP="00470AF6">
      <w:pPr>
        <w:ind w:left="709"/>
        <w:jc w:val="both"/>
        <w:rPr>
          <w:rFonts w:asciiTheme="minorHAnsi" w:hAnsiTheme="minorHAnsi" w:cstheme="minorHAnsi"/>
        </w:rPr>
      </w:pPr>
    </w:p>
    <w:p w14:paraId="3B3936F1" w14:textId="77777777" w:rsidR="00470AF6" w:rsidRPr="00A0679B" w:rsidRDefault="00470AF6" w:rsidP="00470AF6">
      <w:pPr>
        <w:ind w:left="709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    b)……………………………………… w zakresie…………………………………… </w:t>
      </w:r>
    </w:p>
    <w:p w14:paraId="1CFD9A90" w14:textId="77777777" w:rsidR="00470AF6" w:rsidRPr="00A0679B" w:rsidRDefault="00470AF6" w:rsidP="00034CF0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Wykonawca może zmienić w trakcie trwania Umowy podwykonawców w zakresie wskazanym w ofercie. Zmiana taka nie może mieć wpływu na realizację Umowy, a Wykonawca przedstawi dokumenty potwierdzające, iż podwykonawca posiada uprawnienia (jeżeli są wymagane) niezbędne do realizacji zamówienia. Zmiana, </w:t>
      </w:r>
      <w:r w:rsidRPr="00A0679B">
        <w:rPr>
          <w:rFonts w:asciiTheme="minorHAnsi" w:hAnsiTheme="minorHAnsi" w:cstheme="minorHAnsi"/>
        </w:rPr>
        <w:br/>
        <w:t>o której mowa wyżej może nastąpić po wyrażeniu pisemnej zgody przez Zamawiającego.</w:t>
      </w:r>
    </w:p>
    <w:p w14:paraId="481F4614" w14:textId="77777777" w:rsidR="00470AF6" w:rsidRPr="00A0679B" w:rsidRDefault="00470AF6" w:rsidP="00470AF6">
      <w:pPr>
        <w:ind w:left="709"/>
        <w:jc w:val="both"/>
        <w:rPr>
          <w:rFonts w:asciiTheme="minorHAnsi" w:hAnsiTheme="minorHAnsi" w:cstheme="minorHAnsi"/>
        </w:rPr>
      </w:pPr>
    </w:p>
    <w:p w14:paraId="72D036D8" w14:textId="77777777" w:rsidR="00470AF6" w:rsidRPr="00A0679B" w:rsidRDefault="00470AF6" w:rsidP="00470AF6">
      <w:pPr>
        <w:jc w:val="center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(dotyczy przypadku, gdy Wykonawca nie korzysta z Podwykonawców)</w:t>
      </w:r>
    </w:p>
    <w:p w14:paraId="38D4E48B" w14:textId="77777777" w:rsidR="00470AF6" w:rsidRPr="00A0679B" w:rsidRDefault="00470AF6" w:rsidP="00470AF6">
      <w:pPr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Zgodnie z oświadczeniem złożonym przez Wykonawcę nie będzie on korzystał z Podwykonawców.</w:t>
      </w:r>
    </w:p>
    <w:p w14:paraId="5A508DDF" w14:textId="77777777" w:rsidR="00470AF6" w:rsidRPr="00A0679B" w:rsidRDefault="00470AF6" w:rsidP="00470AF6">
      <w:pPr>
        <w:rPr>
          <w:rFonts w:asciiTheme="minorHAnsi" w:hAnsiTheme="minorHAnsi" w:cstheme="minorHAnsi"/>
          <w:i/>
        </w:rPr>
      </w:pPr>
    </w:p>
    <w:p w14:paraId="71CA138F" w14:textId="10594C27" w:rsidR="00470AF6" w:rsidRPr="00A0679B" w:rsidRDefault="00D83709" w:rsidP="00470AF6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634CE2">
        <w:rPr>
          <w:rFonts w:asciiTheme="minorHAnsi" w:hAnsiTheme="minorHAnsi" w:cstheme="minorHAnsi"/>
          <w:b/>
        </w:rPr>
        <w:t>7</w:t>
      </w:r>
    </w:p>
    <w:p w14:paraId="705D3681" w14:textId="77777777" w:rsidR="00470AF6" w:rsidRPr="00A0679B" w:rsidRDefault="00470AF6" w:rsidP="00470AF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PRZEDSTAWICIELE STRON</w:t>
      </w:r>
    </w:p>
    <w:p w14:paraId="4300DFE2" w14:textId="77777777" w:rsidR="00CA7A09" w:rsidRPr="00A0679B" w:rsidRDefault="00CA7A09" w:rsidP="00034CF0">
      <w:pPr>
        <w:numPr>
          <w:ilvl w:val="0"/>
          <w:numId w:val="39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Strony wskazują następujące adresy do doręczeń:</w:t>
      </w:r>
    </w:p>
    <w:p w14:paraId="1399C608" w14:textId="77777777" w:rsidR="00CA7A09" w:rsidRPr="00A0679B" w:rsidRDefault="00CA7A09" w:rsidP="00CA7A09">
      <w:pPr>
        <w:pStyle w:val="Akapitzlist"/>
        <w:overflowPunct w:val="0"/>
        <w:autoSpaceDE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spacing w:val="1"/>
        </w:rPr>
      </w:pPr>
      <w:r w:rsidRPr="00A0679B">
        <w:rPr>
          <w:rFonts w:asciiTheme="minorHAnsi" w:hAnsiTheme="minorHAnsi" w:cstheme="minorHAnsi"/>
          <w:b/>
          <w:spacing w:val="1"/>
        </w:rPr>
        <w:t>Zamawiający:</w:t>
      </w:r>
      <w:r w:rsidRPr="00A0679B">
        <w:rPr>
          <w:rFonts w:asciiTheme="minorHAnsi" w:hAnsiTheme="minorHAnsi" w:cstheme="minorHAnsi"/>
          <w:spacing w:val="1"/>
        </w:rPr>
        <w:t xml:space="preserve"> Kasa Rolniczego Ubezpieczenia Społecznego – Centrala </w:t>
      </w:r>
      <w:r w:rsidRPr="00A0679B">
        <w:rPr>
          <w:rFonts w:asciiTheme="minorHAnsi" w:hAnsiTheme="minorHAnsi" w:cstheme="minorHAnsi"/>
          <w:spacing w:val="1"/>
        </w:rPr>
        <w:br/>
        <w:t>al. Niepodległości 190, 00-608 Warszawa.</w:t>
      </w:r>
    </w:p>
    <w:p w14:paraId="0D4EEE16" w14:textId="77777777" w:rsidR="00CA7A09" w:rsidRPr="00A0679B" w:rsidRDefault="00CA7A09" w:rsidP="00CA7A09">
      <w:pPr>
        <w:pStyle w:val="Akapitzlist"/>
        <w:overflowPunct w:val="0"/>
        <w:autoSpaceDE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b/>
          <w:bCs/>
          <w:spacing w:val="1"/>
        </w:rPr>
      </w:pPr>
      <w:r w:rsidRPr="00A0679B">
        <w:rPr>
          <w:rFonts w:asciiTheme="minorHAnsi" w:hAnsiTheme="minorHAnsi" w:cstheme="minorHAnsi"/>
          <w:b/>
          <w:spacing w:val="1"/>
        </w:rPr>
        <w:t>Wykonawca:</w:t>
      </w:r>
      <w:r w:rsidRPr="00A0679B">
        <w:rPr>
          <w:rFonts w:asciiTheme="minorHAnsi" w:hAnsiTheme="minorHAnsi" w:cstheme="minorHAnsi"/>
          <w:spacing w:val="1"/>
        </w:rPr>
        <w:t xml:space="preserve"> …………….………………….</w:t>
      </w:r>
    </w:p>
    <w:p w14:paraId="281078EB" w14:textId="77777777" w:rsidR="00CA7A09" w:rsidRPr="00A0679B" w:rsidRDefault="00CA7A09" w:rsidP="00034CF0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pacing w:val="1"/>
        </w:rPr>
      </w:pPr>
      <w:r w:rsidRPr="00A0679B">
        <w:rPr>
          <w:rFonts w:asciiTheme="minorHAnsi" w:hAnsiTheme="minorHAnsi" w:cstheme="minorHAnsi"/>
        </w:rPr>
        <w:t xml:space="preserve">Zmiana w/w adresów nie stanowi zmiany umowy. W przypadku zmiany adresu Strona, której zmiana dotyczy, jest zobowiązana do niezwłocznego poinformowania </w:t>
      </w:r>
      <w:r w:rsidRPr="00A0679B">
        <w:rPr>
          <w:rFonts w:asciiTheme="minorHAnsi" w:hAnsiTheme="minorHAnsi" w:cstheme="minorHAnsi"/>
        </w:rPr>
        <w:br/>
        <w:t>o tym fakcie drugiej Strony w formie pisemnej. Niewywiązanie się z obowiązku poinformowania o zmianie adresu, skutkuje uznaniem korespondencji wysłanej na ostatni znany adres, za doręczoną.</w:t>
      </w:r>
    </w:p>
    <w:p w14:paraId="1AFB8852" w14:textId="77777777" w:rsidR="00CA7A09" w:rsidRPr="00A0679B" w:rsidRDefault="00CA7A09" w:rsidP="00034CF0">
      <w:pPr>
        <w:pStyle w:val="Akapitzlist"/>
        <w:numPr>
          <w:ilvl w:val="0"/>
          <w:numId w:val="39"/>
        </w:numPr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spacing w:val="1"/>
        </w:rPr>
      </w:pPr>
      <w:r w:rsidRPr="00A0679B">
        <w:rPr>
          <w:rFonts w:asciiTheme="minorHAnsi" w:hAnsiTheme="minorHAnsi" w:cstheme="minorHAnsi"/>
        </w:rPr>
        <w:t>Strony ustalają adresy mailowe do bieżących kontaktów w ramach Umowy:</w:t>
      </w:r>
    </w:p>
    <w:p w14:paraId="3EA96710" w14:textId="77777777" w:rsidR="00CA7A09" w:rsidRPr="00A0679B" w:rsidRDefault="00CA7A09" w:rsidP="00CA7A09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  <w:b/>
        </w:rPr>
        <w:t>Zamawiający:</w:t>
      </w:r>
      <w:r w:rsidRPr="00A0679B">
        <w:rPr>
          <w:rFonts w:asciiTheme="minorHAnsi" w:hAnsiTheme="minorHAnsi" w:cstheme="minorHAnsi"/>
        </w:rPr>
        <w:t xml:space="preserve"> Sekretariat Biura Prewencji, telefon służbowy nr 22 592 64 10, </w:t>
      </w:r>
      <w:r w:rsidRPr="00A0679B">
        <w:rPr>
          <w:rFonts w:asciiTheme="minorHAnsi" w:hAnsiTheme="minorHAnsi" w:cstheme="minorHAnsi"/>
        </w:rPr>
        <w:br/>
        <w:t>adres e-mail: bp@krus.gov.pl.</w:t>
      </w:r>
    </w:p>
    <w:p w14:paraId="03E3B046" w14:textId="77777777" w:rsidR="00CA7A09" w:rsidRPr="00A0679B" w:rsidRDefault="00CA7A09" w:rsidP="00CA7A09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pacing w:val="1"/>
        </w:rPr>
      </w:pPr>
      <w:r w:rsidRPr="00A0679B">
        <w:rPr>
          <w:rFonts w:asciiTheme="minorHAnsi" w:hAnsiTheme="minorHAnsi" w:cstheme="minorHAnsi"/>
          <w:b/>
        </w:rPr>
        <w:t>Wykonawca</w:t>
      </w:r>
      <w:r w:rsidR="00D55BCF">
        <w:rPr>
          <w:rFonts w:asciiTheme="minorHAnsi" w:hAnsiTheme="minorHAnsi" w:cstheme="minorHAnsi"/>
        </w:rPr>
        <w:t>: ……</w:t>
      </w:r>
      <w:r w:rsidRPr="00A0679B">
        <w:rPr>
          <w:rFonts w:asciiTheme="minorHAnsi" w:hAnsiTheme="minorHAnsi" w:cstheme="minorHAnsi"/>
        </w:rPr>
        <w:t>……………………………………………….</w:t>
      </w:r>
      <w:r w:rsidRPr="00A0679B">
        <w:rPr>
          <w:rFonts w:asciiTheme="minorHAnsi" w:hAnsiTheme="minorHAnsi" w:cstheme="minorHAnsi"/>
        </w:rPr>
        <w:tab/>
      </w:r>
    </w:p>
    <w:p w14:paraId="50EE30A4" w14:textId="77777777" w:rsidR="00CA7A09" w:rsidRPr="00A0679B" w:rsidRDefault="00CA7A09" w:rsidP="00034CF0">
      <w:pPr>
        <w:numPr>
          <w:ilvl w:val="0"/>
          <w:numId w:val="39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Strony ustalają, że w przypadku konieczności zmiany upoważnionego przedstawiciela Wykonawcy, nie jest wymagana forma aneksu, lecz pisemne zawiadomienie.</w:t>
      </w:r>
    </w:p>
    <w:p w14:paraId="5CCCDACB" w14:textId="20A7EE62" w:rsidR="00470AF6" w:rsidRDefault="00470AF6" w:rsidP="004753B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9F28812" w14:textId="4CCB2F49" w:rsidR="004753BD" w:rsidRPr="00EC7F82" w:rsidRDefault="004753BD" w:rsidP="004753B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C7F82">
        <w:rPr>
          <w:rFonts w:asciiTheme="minorHAnsi" w:hAnsiTheme="minorHAnsi" w:cstheme="minorHAnsi"/>
          <w:b/>
        </w:rPr>
        <w:t xml:space="preserve">§ </w:t>
      </w:r>
      <w:r w:rsidR="00634CE2">
        <w:rPr>
          <w:rFonts w:asciiTheme="minorHAnsi" w:hAnsiTheme="minorHAnsi" w:cstheme="minorHAnsi"/>
          <w:b/>
        </w:rPr>
        <w:t>8</w:t>
      </w:r>
    </w:p>
    <w:p w14:paraId="285AEAB7" w14:textId="77777777" w:rsidR="004753BD" w:rsidRPr="00EC7F82" w:rsidRDefault="004753BD" w:rsidP="004753BD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EC7F82">
        <w:rPr>
          <w:rFonts w:asciiTheme="minorHAnsi" w:hAnsiTheme="minorHAnsi" w:cstheme="minorHAnsi"/>
          <w:b/>
        </w:rPr>
        <w:t>POSTANOWIENIA KOŃCOWE</w:t>
      </w:r>
    </w:p>
    <w:p w14:paraId="42EB2F98" w14:textId="29E1E96C" w:rsidR="004753BD" w:rsidRPr="00E40354" w:rsidRDefault="004753BD" w:rsidP="004753BD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  <w:color w:val="000000"/>
          <w:spacing w:val="1"/>
        </w:rPr>
        <w:t xml:space="preserve">W sprawach nieuregulowanych niniejszą umową mają zastosowanie przepisy ustawy z dnia </w:t>
      </w:r>
      <w:r w:rsidRPr="00A0679B">
        <w:rPr>
          <w:rFonts w:asciiTheme="minorHAnsi" w:hAnsiTheme="minorHAnsi" w:cstheme="minorHAnsi"/>
          <w:color w:val="000000"/>
          <w:spacing w:val="1"/>
        </w:rPr>
        <w:br/>
        <w:t xml:space="preserve">29 stycznia 2004r. – Prawo zamówień publicznych oraz przepisy Kodeksu </w:t>
      </w:r>
      <w:r w:rsidRPr="00E40354">
        <w:rPr>
          <w:rFonts w:asciiTheme="minorHAnsi" w:hAnsiTheme="minorHAnsi" w:cstheme="minorHAnsi"/>
          <w:color w:val="000000"/>
          <w:spacing w:val="1"/>
        </w:rPr>
        <w:t>Cywilnego</w:t>
      </w:r>
      <w:r w:rsidR="00E40354" w:rsidRPr="00E40354">
        <w:rPr>
          <w:rFonts w:asciiTheme="minorHAnsi" w:hAnsiTheme="minorHAnsi" w:cstheme="minorHAnsi"/>
          <w:color w:val="000000"/>
          <w:spacing w:val="1"/>
        </w:rPr>
        <w:t xml:space="preserve"> </w:t>
      </w:r>
      <w:r w:rsidR="00E40354" w:rsidRPr="008C01A3">
        <w:rPr>
          <w:rFonts w:asciiTheme="minorHAnsi" w:hAnsiTheme="minorHAnsi" w:cstheme="minorHAnsi"/>
        </w:rPr>
        <w:t>(Dz. U. z 2019 r. poz. 1145 ze zm.).</w:t>
      </w:r>
      <w:r w:rsidRPr="00E40354">
        <w:rPr>
          <w:rFonts w:asciiTheme="minorHAnsi" w:hAnsiTheme="minorHAnsi" w:cstheme="minorHAnsi"/>
          <w:color w:val="000000"/>
          <w:spacing w:val="1"/>
        </w:rPr>
        <w:t xml:space="preserve"> </w:t>
      </w:r>
    </w:p>
    <w:p w14:paraId="538DAE23" w14:textId="77777777" w:rsidR="004753BD" w:rsidRPr="00A0679B" w:rsidRDefault="004753BD" w:rsidP="004753BD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E40354">
        <w:rPr>
          <w:rFonts w:asciiTheme="minorHAnsi" w:hAnsiTheme="minorHAnsi" w:cstheme="minorHAnsi"/>
        </w:rPr>
        <w:lastRenderedPageBreak/>
        <w:t>Sądem właściwym dla wszystkich spraw, które wynikają z realizacji niniejszej umowy będzie</w:t>
      </w:r>
      <w:r w:rsidRPr="00A0679B">
        <w:rPr>
          <w:rFonts w:asciiTheme="minorHAnsi" w:hAnsiTheme="minorHAnsi" w:cstheme="minorHAnsi"/>
        </w:rPr>
        <w:t xml:space="preserve"> Sąd właściwy miejscowo dla siedziby Zamawiającego.</w:t>
      </w:r>
    </w:p>
    <w:p w14:paraId="7D5E5F56" w14:textId="77777777" w:rsidR="004753BD" w:rsidRPr="00A0679B" w:rsidRDefault="004753BD" w:rsidP="00034CF0">
      <w:pPr>
        <w:numPr>
          <w:ilvl w:val="0"/>
          <w:numId w:val="61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Załączniki do niniejszej umowy stanowią jej integralną część.</w:t>
      </w:r>
    </w:p>
    <w:p w14:paraId="287C524A" w14:textId="77777777" w:rsidR="00470AF6" w:rsidRPr="00A0679B" w:rsidRDefault="00470AF6" w:rsidP="00034CF0">
      <w:pPr>
        <w:numPr>
          <w:ilvl w:val="0"/>
          <w:numId w:val="61"/>
        </w:numPr>
        <w:tabs>
          <w:tab w:val="num" w:pos="426"/>
        </w:tabs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Na podstawie art. 144 ust. 1 ustawy Pzp, Zamawiający przewiduje możliwość zmiany postanowień zawartej umowy w stosunku do treści oferty, na podstawie której dokonano wyboru Wykonawcy w przypadku wystąpienia jednej lub kilku z następujących okoliczności:</w:t>
      </w:r>
    </w:p>
    <w:p w14:paraId="446DB806" w14:textId="2A46F138" w:rsidR="00470AF6" w:rsidRPr="00A0679B" w:rsidRDefault="00470AF6" w:rsidP="00034CF0">
      <w:pPr>
        <w:pStyle w:val="Akapitzlist"/>
        <w:numPr>
          <w:ilvl w:val="0"/>
          <w:numId w:val="6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Zmian adresów siedzib do których należy dostarczyć przedmiot zamówienia</w:t>
      </w:r>
      <w:r w:rsidR="00EB43E1">
        <w:rPr>
          <w:rFonts w:asciiTheme="minorHAnsi" w:hAnsiTheme="minorHAnsi" w:cstheme="minorHAnsi"/>
        </w:rPr>
        <w:t>,</w:t>
      </w:r>
    </w:p>
    <w:p w14:paraId="4039A189" w14:textId="5AC4AF45" w:rsidR="00470AF6" w:rsidRPr="00A0679B" w:rsidRDefault="00470AF6" w:rsidP="00034CF0">
      <w:pPr>
        <w:pStyle w:val="Akapitzlist"/>
        <w:numPr>
          <w:ilvl w:val="0"/>
          <w:numId w:val="6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wynikających ze specyfiki działalności Zamawiającego potrzeby w zakresie zmiany terminów wykonania lub odbioru dostawy</w:t>
      </w:r>
      <w:r w:rsidR="00EB43E1">
        <w:rPr>
          <w:rFonts w:asciiTheme="minorHAnsi" w:hAnsiTheme="minorHAnsi" w:cstheme="minorHAnsi"/>
        </w:rPr>
        <w:t>,</w:t>
      </w:r>
    </w:p>
    <w:p w14:paraId="7DF6D90F" w14:textId="58ECF0DD" w:rsidR="00470AF6" w:rsidRPr="00A0679B" w:rsidRDefault="00470AF6" w:rsidP="00034CF0">
      <w:pPr>
        <w:pStyle w:val="Akapitzlist"/>
        <w:numPr>
          <w:ilvl w:val="0"/>
          <w:numId w:val="6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 przypadku wystąpienia opóźnień po stronie Zamawiającego w akceptacji projektu </w:t>
      </w:r>
      <w:r w:rsidR="00A72C99">
        <w:rPr>
          <w:rFonts w:asciiTheme="minorHAnsi" w:hAnsiTheme="minorHAnsi" w:cstheme="minorHAnsi"/>
        </w:rPr>
        <w:t>wizualizacji</w:t>
      </w:r>
      <w:r w:rsidR="00A72C99" w:rsidRPr="00A0679B">
        <w:rPr>
          <w:rFonts w:asciiTheme="minorHAnsi" w:hAnsiTheme="minorHAnsi" w:cstheme="minorHAnsi"/>
        </w:rPr>
        <w:t xml:space="preserve"> nadruku i/lub naklejek na przedmiotach umowy</w:t>
      </w:r>
      <w:r w:rsidR="00A72C99">
        <w:rPr>
          <w:rFonts w:asciiTheme="minorHAnsi" w:hAnsiTheme="minorHAnsi" w:cstheme="minorHAnsi"/>
        </w:rPr>
        <w:t xml:space="preserve">, </w:t>
      </w:r>
      <w:r w:rsidRPr="00A0679B">
        <w:rPr>
          <w:rFonts w:asciiTheme="minorHAnsi" w:hAnsiTheme="minorHAnsi" w:cstheme="minorHAnsi"/>
        </w:rPr>
        <w:t xml:space="preserve">w stosunku do terminów określonych w § </w:t>
      </w:r>
      <w:r w:rsidR="00D55BCF">
        <w:rPr>
          <w:rFonts w:asciiTheme="minorHAnsi" w:hAnsiTheme="minorHAnsi" w:cstheme="minorHAnsi"/>
        </w:rPr>
        <w:t>1</w:t>
      </w:r>
      <w:r w:rsidRPr="00A0679B">
        <w:rPr>
          <w:rFonts w:asciiTheme="minorHAnsi" w:hAnsiTheme="minorHAnsi" w:cstheme="minorHAnsi"/>
        </w:rPr>
        <w:t xml:space="preserve"> ust. </w:t>
      </w:r>
      <w:r w:rsidR="00E430CC">
        <w:rPr>
          <w:rFonts w:asciiTheme="minorHAnsi" w:hAnsiTheme="minorHAnsi" w:cstheme="minorHAnsi"/>
        </w:rPr>
        <w:t>3</w:t>
      </w:r>
      <w:r w:rsidRPr="00A0679B">
        <w:rPr>
          <w:rFonts w:asciiTheme="minorHAnsi" w:hAnsiTheme="minorHAnsi" w:cstheme="minorHAnsi"/>
        </w:rPr>
        <w:t xml:space="preserve"> i </w:t>
      </w:r>
      <w:r w:rsidR="00E430CC">
        <w:rPr>
          <w:rFonts w:asciiTheme="minorHAnsi" w:hAnsiTheme="minorHAnsi" w:cstheme="minorHAnsi"/>
        </w:rPr>
        <w:t>5</w:t>
      </w:r>
      <w:r w:rsidRPr="00A0679B">
        <w:rPr>
          <w:rFonts w:asciiTheme="minorHAnsi" w:hAnsiTheme="minorHAnsi" w:cstheme="minorHAnsi"/>
        </w:rPr>
        <w:t>, co spowoduje przedłużenie terminu wykonania umowy</w:t>
      </w:r>
      <w:r w:rsidR="00A72C99">
        <w:rPr>
          <w:rFonts w:asciiTheme="minorHAnsi" w:hAnsiTheme="minorHAnsi" w:cstheme="minorHAnsi"/>
        </w:rPr>
        <w:t>,</w:t>
      </w:r>
      <w:r w:rsidRPr="00A0679B">
        <w:rPr>
          <w:rFonts w:asciiTheme="minorHAnsi" w:hAnsiTheme="minorHAnsi" w:cstheme="minorHAnsi"/>
        </w:rPr>
        <w:t xml:space="preserve"> odpowiednio o liczbę dni opóźnienia po stronie Zamawiającego.</w:t>
      </w:r>
    </w:p>
    <w:p w14:paraId="01F221EB" w14:textId="77777777" w:rsidR="004753BD" w:rsidRPr="00A0679B" w:rsidRDefault="004753BD" w:rsidP="00034CF0">
      <w:pPr>
        <w:numPr>
          <w:ilvl w:val="0"/>
          <w:numId w:val="61"/>
        </w:numPr>
        <w:tabs>
          <w:tab w:val="num" w:pos="426"/>
        </w:tabs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Wszelkie zmiany postanowień umowy wymagają formy pisemnej w postaci aneksu, pod rygorem nieważności zmiany. </w:t>
      </w:r>
    </w:p>
    <w:p w14:paraId="410BE573" w14:textId="77777777" w:rsidR="004753BD" w:rsidRPr="00A0679B" w:rsidRDefault="004753BD" w:rsidP="00034CF0">
      <w:pPr>
        <w:numPr>
          <w:ilvl w:val="0"/>
          <w:numId w:val="61"/>
        </w:numPr>
        <w:tabs>
          <w:tab w:val="num" w:pos="426"/>
        </w:tabs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Umowę sporządzono w dwóch jednobrzmiących egzemplarzach, po jednym dla każdej ze stron.</w:t>
      </w:r>
    </w:p>
    <w:p w14:paraId="006E45A6" w14:textId="77777777" w:rsidR="004753BD" w:rsidRPr="00A0679B" w:rsidRDefault="004753BD" w:rsidP="004753BD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</w:rPr>
      </w:pPr>
    </w:p>
    <w:p w14:paraId="2172A5C2" w14:textId="77777777" w:rsidR="004753BD" w:rsidRPr="00A0679B" w:rsidRDefault="004753BD" w:rsidP="004753BD">
      <w:pPr>
        <w:ind w:left="720"/>
        <w:rPr>
          <w:rFonts w:asciiTheme="minorHAnsi" w:hAnsiTheme="minorHAnsi" w:cstheme="minorHAnsi"/>
          <w:u w:val="single"/>
        </w:rPr>
      </w:pPr>
      <w:r w:rsidRPr="00A0679B">
        <w:rPr>
          <w:rFonts w:asciiTheme="minorHAnsi" w:hAnsiTheme="minorHAnsi" w:cstheme="minorHAnsi"/>
          <w:u w:val="single"/>
        </w:rPr>
        <w:t>Załączniki:</w:t>
      </w:r>
    </w:p>
    <w:p w14:paraId="464DBCA6" w14:textId="77777777" w:rsidR="004753BD" w:rsidRPr="00A0679B" w:rsidRDefault="004753BD" w:rsidP="00034CF0">
      <w:pPr>
        <w:numPr>
          <w:ilvl w:val="0"/>
          <w:numId w:val="60"/>
        </w:numPr>
        <w:ind w:left="502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Szczegółowy opis przedmiotu zamówienia. </w:t>
      </w:r>
    </w:p>
    <w:p w14:paraId="2F4B01FD" w14:textId="77777777" w:rsidR="004753BD" w:rsidRPr="00A0679B" w:rsidRDefault="004753BD" w:rsidP="00034CF0">
      <w:pPr>
        <w:numPr>
          <w:ilvl w:val="0"/>
          <w:numId w:val="60"/>
        </w:numPr>
        <w:ind w:left="502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Rozdzielnik miejscowo - ilościowy</w:t>
      </w:r>
    </w:p>
    <w:p w14:paraId="6B980240" w14:textId="77777777" w:rsidR="004753BD" w:rsidRPr="00A0679B" w:rsidRDefault="004753BD" w:rsidP="00034CF0">
      <w:pPr>
        <w:numPr>
          <w:ilvl w:val="0"/>
          <w:numId w:val="60"/>
        </w:numPr>
        <w:ind w:left="502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Wzór protokołu odbioru. </w:t>
      </w:r>
    </w:p>
    <w:p w14:paraId="419B4C0F" w14:textId="77777777" w:rsidR="004753BD" w:rsidRPr="00A0679B" w:rsidRDefault="004753BD" w:rsidP="004753BD">
      <w:pPr>
        <w:rPr>
          <w:rFonts w:asciiTheme="minorHAnsi" w:hAnsiTheme="minorHAnsi" w:cstheme="minorHAnsi"/>
          <w:b/>
        </w:rPr>
      </w:pPr>
    </w:p>
    <w:p w14:paraId="7DC1AA32" w14:textId="77777777" w:rsidR="004753BD" w:rsidRPr="00A0679B" w:rsidRDefault="004753BD" w:rsidP="004753BD">
      <w:pPr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Zamawiający</w:t>
      </w:r>
      <w:r w:rsidRPr="00A0679B">
        <w:rPr>
          <w:rFonts w:asciiTheme="minorHAnsi" w:hAnsiTheme="minorHAnsi" w:cstheme="minorHAnsi"/>
          <w:b/>
        </w:rPr>
        <w:tab/>
      </w:r>
      <w:r w:rsidRPr="00A0679B">
        <w:rPr>
          <w:rFonts w:asciiTheme="minorHAnsi" w:hAnsiTheme="minorHAnsi" w:cstheme="minorHAnsi"/>
          <w:b/>
        </w:rPr>
        <w:tab/>
      </w:r>
      <w:r w:rsidRPr="00A0679B">
        <w:rPr>
          <w:rFonts w:asciiTheme="minorHAnsi" w:hAnsiTheme="minorHAnsi" w:cstheme="minorHAnsi"/>
          <w:b/>
        </w:rPr>
        <w:tab/>
      </w:r>
      <w:r w:rsidRPr="00A0679B">
        <w:rPr>
          <w:rFonts w:asciiTheme="minorHAnsi" w:hAnsiTheme="minorHAnsi" w:cstheme="minorHAnsi"/>
          <w:b/>
        </w:rPr>
        <w:tab/>
        <w:t xml:space="preserve">                                                       Wykonawca  </w:t>
      </w:r>
    </w:p>
    <w:p w14:paraId="09AB3CB3" w14:textId="77777777" w:rsidR="004753BD" w:rsidRPr="00A0679B" w:rsidRDefault="004753BD" w:rsidP="004753BD">
      <w:pPr>
        <w:rPr>
          <w:rFonts w:asciiTheme="minorHAnsi" w:hAnsiTheme="minorHAnsi" w:cstheme="minorHAnsi"/>
          <w:b/>
        </w:rPr>
      </w:pPr>
    </w:p>
    <w:p w14:paraId="09444E50" w14:textId="77777777" w:rsidR="004753BD" w:rsidRPr="00A0679B" w:rsidRDefault="004753BD" w:rsidP="004753BD">
      <w:pPr>
        <w:tabs>
          <w:tab w:val="left" w:pos="6540"/>
        </w:tabs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………………………</w:t>
      </w:r>
      <w:r w:rsidRPr="00A0679B">
        <w:rPr>
          <w:rFonts w:asciiTheme="minorHAnsi" w:hAnsiTheme="minorHAnsi" w:cstheme="minorHAnsi"/>
          <w:b/>
        </w:rPr>
        <w:tab/>
        <w:t>…………………………</w:t>
      </w:r>
    </w:p>
    <w:p w14:paraId="1C7CF7C8" w14:textId="77777777" w:rsidR="004753BD" w:rsidRPr="00A0679B" w:rsidRDefault="004753BD" w:rsidP="004753BD">
      <w:pPr>
        <w:rPr>
          <w:rFonts w:asciiTheme="minorHAnsi" w:hAnsiTheme="minorHAnsi" w:cstheme="minorHAnsi"/>
          <w:b/>
        </w:rPr>
      </w:pPr>
    </w:p>
    <w:p w14:paraId="013A6749" w14:textId="77777777" w:rsidR="00A719DA" w:rsidRPr="00A0679B" w:rsidRDefault="00A719DA" w:rsidP="00A719DA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389914C4" w14:textId="77777777" w:rsidR="00A719DA" w:rsidRPr="00A0679B" w:rsidRDefault="00A719DA" w:rsidP="00A719DA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63BE745A" w14:textId="77777777" w:rsidR="00A719DA" w:rsidRPr="00A0679B" w:rsidRDefault="00A719DA" w:rsidP="00A719DA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1C827B23" w14:textId="77777777" w:rsidR="00CD0F82" w:rsidRDefault="00CD0F82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</w:p>
    <w:p w14:paraId="54BAAA68" w14:textId="77777777" w:rsidR="00CD0F82" w:rsidRDefault="00CD0F82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</w:p>
    <w:p w14:paraId="5C549583" w14:textId="77777777" w:rsidR="00147BF5" w:rsidRDefault="00147BF5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</w:p>
    <w:p w14:paraId="2A9C7F36" w14:textId="77777777" w:rsidR="00E43E3F" w:rsidRDefault="00E43E3F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</w:p>
    <w:p w14:paraId="6E63A966" w14:textId="77777777" w:rsidR="00E43E3F" w:rsidRDefault="00E43E3F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</w:p>
    <w:p w14:paraId="49D61F5E" w14:textId="77777777" w:rsidR="00E43E3F" w:rsidRDefault="00E43E3F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</w:p>
    <w:p w14:paraId="490F8317" w14:textId="77777777" w:rsidR="00E43E3F" w:rsidRDefault="00E43E3F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</w:p>
    <w:p w14:paraId="5335DC36" w14:textId="09071D02" w:rsidR="008C01A3" w:rsidRDefault="008C01A3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</w:p>
    <w:p w14:paraId="5E6FEA9C" w14:textId="77777777" w:rsidR="00C252FD" w:rsidRDefault="00C252FD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</w:p>
    <w:p w14:paraId="6730B7A6" w14:textId="77777777" w:rsidR="00C252FD" w:rsidRDefault="00C252FD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</w:p>
    <w:p w14:paraId="03D812F7" w14:textId="77777777" w:rsidR="00C252FD" w:rsidRDefault="00C252FD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</w:p>
    <w:p w14:paraId="7CF53F1A" w14:textId="77777777" w:rsidR="00C252FD" w:rsidRDefault="00C252FD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</w:p>
    <w:p w14:paraId="654F80E3" w14:textId="5B704433" w:rsidR="006D1E6F" w:rsidRPr="00A0679B" w:rsidRDefault="00A719DA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  <w:r w:rsidRPr="00A0679B">
        <w:rPr>
          <w:rFonts w:asciiTheme="minorHAnsi" w:hAnsiTheme="minorHAnsi" w:cstheme="minorHAnsi"/>
          <w:i/>
        </w:rPr>
        <w:lastRenderedPageBreak/>
        <w:t xml:space="preserve">Załącznik nr 1 </w:t>
      </w:r>
    </w:p>
    <w:p w14:paraId="36108185" w14:textId="77777777" w:rsidR="00A719DA" w:rsidRPr="00A0679B" w:rsidRDefault="00A719DA" w:rsidP="00A719DA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  <w:r w:rsidRPr="00A0679B">
        <w:rPr>
          <w:rFonts w:asciiTheme="minorHAnsi" w:hAnsiTheme="minorHAnsi" w:cstheme="minorHAnsi"/>
          <w:i/>
        </w:rPr>
        <w:t>do umowy nr …. z dnia</w:t>
      </w:r>
      <w:r w:rsidR="006D1E6F" w:rsidRPr="00A0679B">
        <w:rPr>
          <w:rFonts w:asciiTheme="minorHAnsi" w:hAnsiTheme="minorHAnsi" w:cstheme="minorHAnsi"/>
          <w:i/>
        </w:rPr>
        <w:t>………..</w:t>
      </w:r>
      <w:r w:rsidRPr="00A0679B">
        <w:rPr>
          <w:rFonts w:asciiTheme="minorHAnsi" w:hAnsiTheme="minorHAnsi" w:cstheme="minorHAnsi"/>
          <w:i/>
        </w:rPr>
        <w:t xml:space="preserve">   </w:t>
      </w:r>
    </w:p>
    <w:p w14:paraId="3245AB3A" w14:textId="77777777" w:rsidR="00A93DCB" w:rsidRPr="00A0679B" w:rsidRDefault="00A93DCB" w:rsidP="00A93DCB">
      <w:pPr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Szczegółowy opis przedmiotu zamówienia.</w:t>
      </w:r>
    </w:p>
    <w:p w14:paraId="35C696BB" w14:textId="2F5499EF" w:rsidR="00A93DCB" w:rsidRPr="00A0679B" w:rsidRDefault="00A93DCB" w:rsidP="00A93DCB">
      <w:pPr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Przedmiotem zamówienia jest zakup materiałów prewencyjnych i popularyzatorskich</w:t>
      </w:r>
      <w:r w:rsidRPr="00A0679B">
        <w:rPr>
          <w:rFonts w:asciiTheme="minorHAnsi" w:hAnsiTheme="minorHAnsi" w:cstheme="minorHAnsi"/>
        </w:rPr>
        <w:br/>
        <w:t>dla rolników i członków ich rodzin, tj. płyt przepędow</w:t>
      </w:r>
      <w:r w:rsidR="00053FF2">
        <w:rPr>
          <w:rFonts w:asciiTheme="minorHAnsi" w:hAnsiTheme="minorHAnsi" w:cstheme="minorHAnsi"/>
        </w:rPr>
        <w:t>ych</w:t>
      </w:r>
      <w:r w:rsidRPr="00A0679B">
        <w:rPr>
          <w:rFonts w:asciiTheme="minorHAnsi" w:hAnsiTheme="minorHAnsi" w:cstheme="minorHAnsi"/>
        </w:rPr>
        <w:t>, zgarniak</w:t>
      </w:r>
      <w:r w:rsidR="00053FF2">
        <w:rPr>
          <w:rFonts w:asciiTheme="minorHAnsi" w:hAnsiTheme="minorHAnsi" w:cstheme="minorHAnsi"/>
        </w:rPr>
        <w:t>ów</w:t>
      </w:r>
      <w:r w:rsidRPr="00A0679B">
        <w:rPr>
          <w:rFonts w:asciiTheme="minorHAnsi" w:hAnsiTheme="minorHAnsi" w:cstheme="minorHAnsi"/>
        </w:rPr>
        <w:t xml:space="preserve"> do nieczystości, zgrzeb</w:t>
      </w:r>
      <w:r w:rsidR="00053FF2">
        <w:rPr>
          <w:rFonts w:asciiTheme="minorHAnsi" w:hAnsiTheme="minorHAnsi" w:cstheme="minorHAnsi"/>
        </w:rPr>
        <w:t>eł</w:t>
      </w:r>
      <w:r w:rsidRPr="00A0679B">
        <w:rPr>
          <w:rFonts w:asciiTheme="minorHAnsi" w:hAnsiTheme="minorHAnsi" w:cstheme="minorHAnsi"/>
        </w:rPr>
        <w:t xml:space="preserve"> dla koni i bydła, lamp owadobójcz</w:t>
      </w:r>
      <w:r w:rsidR="00053FF2">
        <w:rPr>
          <w:rFonts w:asciiTheme="minorHAnsi" w:hAnsiTheme="minorHAnsi" w:cstheme="minorHAnsi"/>
        </w:rPr>
        <w:t>ych</w:t>
      </w:r>
      <w:r w:rsidRPr="00A0679B">
        <w:rPr>
          <w:rFonts w:asciiTheme="minorHAnsi" w:hAnsiTheme="minorHAnsi" w:cstheme="minorHAnsi"/>
        </w:rPr>
        <w:t>, poskrom</w:t>
      </w:r>
      <w:r w:rsidR="00053FF2">
        <w:rPr>
          <w:rFonts w:asciiTheme="minorHAnsi" w:hAnsiTheme="minorHAnsi" w:cstheme="minorHAnsi"/>
        </w:rPr>
        <w:t>ów</w:t>
      </w:r>
      <w:r w:rsidRPr="00A0679B">
        <w:rPr>
          <w:rFonts w:asciiTheme="minorHAnsi" w:hAnsiTheme="minorHAnsi" w:cstheme="minorHAnsi"/>
        </w:rPr>
        <w:t>, kleszcz</w:t>
      </w:r>
      <w:r w:rsidR="00053FF2">
        <w:rPr>
          <w:rFonts w:asciiTheme="minorHAnsi" w:hAnsiTheme="minorHAnsi" w:cstheme="minorHAnsi"/>
        </w:rPr>
        <w:t>y</w:t>
      </w:r>
      <w:r w:rsidRPr="00A0679B">
        <w:rPr>
          <w:rFonts w:asciiTheme="minorHAnsi" w:hAnsiTheme="minorHAnsi" w:cstheme="minorHAnsi"/>
        </w:rPr>
        <w:t xml:space="preserve"> nosow</w:t>
      </w:r>
      <w:r w:rsidR="00053FF2">
        <w:rPr>
          <w:rFonts w:asciiTheme="minorHAnsi" w:hAnsiTheme="minorHAnsi" w:cstheme="minorHAnsi"/>
        </w:rPr>
        <w:t>ych</w:t>
      </w:r>
      <w:r w:rsidRPr="00A0679B">
        <w:rPr>
          <w:rFonts w:asciiTheme="minorHAnsi" w:hAnsiTheme="minorHAnsi" w:cstheme="minorHAnsi"/>
        </w:rPr>
        <w:t xml:space="preserve"> wraz z dostawą</w:t>
      </w:r>
      <w:r w:rsidRPr="00A0679B">
        <w:rPr>
          <w:rFonts w:asciiTheme="minorHAnsi" w:hAnsiTheme="minorHAnsi" w:cstheme="minorHAnsi"/>
        </w:rPr>
        <w:br/>
        <w:t xml:space="preserve">do 16 Oddziałów Regionalnych i Centrali KRUS, zgodnie z </w:t>
      </w:r>
      <w:r w:rsidR="00E841FC">
        <w:rPr>
          <w:rFonts w:asciiTheme="minorHAnsi" w:hAnsiTheme="minorHAnsi" w:cstheme="minorHAnsi"/>
        </w:rPr>
        <w:t>R</w:t>
      </w:r>
      <w:r w:rsidRPr="00A0679B">
        <w:rPr>
          <w:rFonts w:asciiTheme="minorHAnsi" w:hAnsiTheme="minorHAnsi" w:cstheme="minorHAnsi"/>
        </w:rPr>
        <w:t>ozdzielnikiem</w:t>
      </w:r>
      <w:r w:rsidR="00E841FC">
        <w:rPr>
          <w:rFonts w:asciiTheme="minorHAnsi" w:hAnsiTheme="minorHAnsi" w:cstheme="minorHAnsi"/>
        </w:rPr>
        <w:t xml:space="preserve"> stanowiącym Załącznik nr 2 do umowy</w:t>
      </w:r>
    </w:p>
    <w:p w14:paraId="1E91426D" w14:textId="77777777" w:rsidR="00A93DCB" w:rsidRPr="00A0679B" w:rsidRDefault="00A93DCB" w:rsidP="00A93DCB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Wymagania techniczne:</w:t>
      </w:r>
    </w:p>
    <w:p w14:paraId="45AE15CE" w14:textId="77777777" w:rsidR="00A93DCB" w:rsidRPr="00CD0F82" w:rsidRDefault="00A93DCB" w:rsidP="00A93DCB">
      <w:pPr>
        <w:pStyle w:val="Akapitzlist"/>
        <w:numPr>
          <w:ilvl w:val="0"/>
          <w:numId w:val="46"/>
        </w:numPr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CD0F82">
        <w:rPr>
          <w:rFonts w:asciiTheme="minorHAnsi" w:hAnsiTheme="minorHAnsi" w:cstheme="minorHAnsi"/>
          <w:b/>
        </w:rPr>
        <w:t>Płyty przepędowe do grupowania stada:</w:t>
      </w:r>
    </w:p>
    <w:p w14:paraId="4287613E" w14:textId="77777777" w:rsidR="00A93DCB" w:rsidRPr="00A0679B" w:rsidRDefault="00A93DCB" w:rsidP="00A93DCB">
      <w:pPr>
        <w:pStyle w:val="Akapitzlist"/>
        <w:numPr>
          <w:ilvl w:val="0"/>
          <w:numId w:val="47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wymiary: 125 cm (długość) x 76 cm (szerokość) (+/- 5 cm);</w:t>
      </w:r>
    </w:p>
    <w:p w14:paraId="5EAA6675" w14:textId="77777777" w:rsidR="00A93DCB" w:rsidRPr="00A0679B" w:rsidRDefault="00A93DCB" w:rsidP="00A93DCB">
      <w:pPr>
        <w:pStyle w:val="Akapitzlist"/>
        <w:numPr>
          <w:ilvl w:val="0"/>
          <w:numId w:val="47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materiał:  wykonany z wysokiej jakości tworzywa sztucznego odpornego na uszkodzenia;</w:t>
      </w:r>
    </w:p>
    <w:p w14:paraId="4A2975AA" w14:textId="77777777" w:rsidR="00A93DCB" w:rsidRPr="00A0679B" w:rsidRDefault="00A93DCB" w:rsidP="00A93DCB">
      <w:pPr>
        <w:pStyle w:val="Akapitzlist"/>
        <w:numPr>
          <w:ilvl w:val="0"/>
          <w:numId w:val="47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kolor: czerwony, żółty, niebieski, zielony, (preferowany zielony);</w:t>
      </w:r>
    </w:p>
    <w:p w14:paraId="3393C876" w14:textId="77777777" w:rsidR="00A93DCB" w:rsidRPr="00A0679B" w:rsidRDefault="00A93DCB" w:rsidP="00A93DCB">
      <w:pPr>
        <w:pStyle w:val="Akapitzlist"/>
        <w:numPr>
          <w:ilvl w:val="0"/>
          <w:numId w:val="47"/>
        </w:numPr>
        <w:spacing w:after="200" w:line="276" w:lineRule="auto"/>
        <w:ind w:left="1077" w:hanging="357"/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opis: stabilna z przetłoczeniami, lekka, łatwa do mycia i dezynfekcji, odporna</w:t>
      </w:r>
      <w:r w:rsidRPr="00A0679B">
        <w:rPr>
          <w:rFonts w:asciiTheme="minorHAnsi" w:hAnsiTheme="minorHAnsi" w:cstheme="minorHAnsi"/>
        </w:rPr>
        <w:br/>
        <w:t>na pęknięcia;</w:t>
      </w:r>
    </w:p>
    <w:p w14:paraId="477E1834" w14:textId="77777777" w:rsidR="00A93DCB" w:rsidRPr="00A0679B" w:rsidRDefault="00A93DCB" w:rsidP="00A93DCB">
      <w:pPr>
        <w:pStyle w:val="Akapitzlist"/>
        <w:numPr>
          <w:ilvl w:val="0"/>
          <w:numId w:val="47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ilość: 820 szt.</w:t>
      </w:r>
    </w:p>
    <w:p w14:paraId="4B736BB7" w14:textId="77777777" w:rsidR="00A93DCB" w:rsidRPr="00A0679B" w:rsidRDefault="00A93DCB" w:rsidP="00A93DCB">
      <w:pPr>
        <w:rPr>
          <w:rFonts w:asciiTheme="minorHAnsi" w:hAnsiTheme="minorHAnsi" w:cstheme="minorHAnsi"/>
        </w:rPr>
      </w:pPr>
    </w:p>
    <w:p w14:paraId="25F829BE" w14:textId="77777777" w:rsidR="00A93DCB" w:rsidRPr="00CD0F82" w:rsidRDefault="00A93DCB" w:rsidP="00A93DCB">
      <w:pPr>
        <w:pStyle w:val="Akapitzlist"/>
        <w:numPr>
          <w:ilvl w:val="0"/>
          <w:numId w:val="46"/>
        </w:numPr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CD0F82">
        <w:rPr>
          <w:rFonts w:asciiTheme="minorHAnsi" w:hAnsiTheme="minorHAnsi" w:cstheme="minorHAnsi"/>
          <w:b/>
        </w:rPr>
        <w:t>Zgarniak do nieczystości:</w:t>
      </w:r>
    </w:p>
    <w:p w14:paraId="3C6624D5" w14:textId="77777777" w:rsidR="00A93DCB" w:rsidRPr="00A0679B" w:rsidRDefault="00A93DCB" w:rsidP="00A93DCB">
      <w:pPr>
        <w:pStyle w:val="Akapitzlist"/>
        <w:numPr>
          <w:ilvl w:val="0"/>
          <w:numId w:val="48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wymiary: 75 cm (szerokość) (+/- 5 cm);</w:t>
      </w:r>
    </w:p>
    <w:p w14:paraId="359FCBCF" w14:textId="77777777" w:rsidR="00A93DCB" w:rsidRPr="00A0679B" w:rsidRDefault="00A93DCB" w:rsidP="00A93DCB">
      <w:pPr>
        <w:pStyle w:val="Akapitzlist"/>
        <w:numPr>
          <w:ilvl w:val="0"/>
          <w:numId w:val="48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materiał: blacha ocynkowana, profilowana u dołu, wykończony gumą;</w:t>
      </w:r>
    </w:p>
    <w:p w14:paraId="4E5A822A" w14:textId="77777777" w:rsidR="00A93DCB" w:rsidRPr="00A0679B" w:rsidRDefault="00A93DCB" w:rsidP="00A93DCB">
      <w:pPr>
        <w:pStyle w:val="Akapitzlist"/>
        <w:numPr>
          <w:ilvl w:val="0"/>
          <w:numId w:val="48"/>
        </w:numPr>
        <w:spacing w:after="200" w:line="276" w:lineRule="auto"/>
        <w:ind w:left="1434" w:hanging="357"/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opis: mocny, półokrągły kształt, z możliwością wymiany gumy, wraz</w:t>
      </w:r>
      <w:r w:rsidRPr="00A0679B">
        <w:rPr>
          <w:rFonts w:asciiTheme="minorHAnsi" w:hAnsiTheme="minorHAnsi" w:cstheme="minorHAnsi"/>
        </w:rPr>
        <w:br/>
        <w:t>z pasującym trzonkiem o długości 130 cm (+/- 5 cm), wykonanym z drewna ;</w:t>
      </w:r>
    </w:p>
    <w:p w14:paraId="0140676B" w14:textId="77777777" w:rsidR="00A93DCB" w:rsidRPr="00A0679B" w:rsidRDefault="00A93DCB" w:rsidP="00A93DCB">
      <w:pPr>
        <w:pStyle w:val="Akapitzlist"/>
        <w:numPr>
          <w:ilvl w:val="0"/>
          <w:numId w:val="48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ilość: 820 szt.</w:t>
      </w:r>
    </w:p>
    <w:p w14:paraId="1ECC2567" w14:textId="77777777" w:rsidR="00A93DCB" w:rsidRPr="00A0679B" w:rsidRDefault="00A93DCB" w:rsidP="00A93DCB">
      <w:pPr>
        <w:rPr>
          <w:rFonts w:asciiTheme="minorHAnsi" w:hAnsiTheme="minorHAnsi" w:cstheme="minorHAnsi"/>
        </w:rPr>
      </w:pPr>
    </w:p>
    <w:p w14:paraId="18C3965F" w14:textId="77777777" w:rsidR="00A93DCB" w:rsidRPr="00CD0F82" w:rsidRDefault="00A93DCB" w:rsidP="00A93DCB">
      <w:pPr>
        <w:pStyle w:val="Akapitzlist"/>
        <w:numPr>
          <w:ilvl w:val="0"/>
          <w:numId w:val="46"/>
        </w:numPr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CD0F82">
        <w:rPr>
          <w:rFonts w:asciiTheme="minorHAnsi" w:hAnsiTheme="minorHAnsi" w:cstheme="minorHAnsi"/>
          <w:b/>
        </w:rPr>
        <w:t>Zgrzebło dla koni i bydła:</w:t>
      </w:r>
    </w:p>
    <w:p w14:paraId="675A0B79" w14:textId="77777777" w:rsidR="0018596F" w:rsidRPr="007246E6" w:rsidRDefault="0018596F" w:rsidP="0018596F">
      <w:pPr>
        <w:pStyle w:val="Akapitzlist"/>
        <w:numPr>
          <w:ilvl w:val="0"/>
          <w:numId w:val="66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7246E6">
        <w:rPr>
          <w:rFonts w:asciiTheme="minorHAnsi" w:hAnsiTheme="minorHAnsi" w:cstheme="minorHAnsi"/>
        </w:rPr>
        <w:t>wymiary: 14,0 cm (szerokość)  (+/-  5 cm) x 12 cm (długość) (+/-  3 cm);</w:t>
      </w:r>
    </w:p>
    <w:p w14:paraId="04771F24" w14:textId="5D336662" w:rsidR="0018596F" w:rsidRPr="0018596F" w:rsidRDefault="0018596F" w:rsidP="0018596F">
      <w:pPr>
        <w:pStyle w:val="Akapitzlist"/>
        <w:numPr>
          <w:ilvl w:val="0"/>
          <w:numId w:val="66"/>
        </w:numPr>
        <w:spacing w:after="20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materiał wykonany z</w:t>
      </w:r>
      <w:r w:rsidRPr="0018596F">
        <w:rPr>
          <w:rFonts w:asciiTheme="minorHAnsi" w:hAnsiTheme="minorHAnsi" w:cstheme="minorHAnsi"/>
        </w:rPr>
        <w:t xml:space="preserve"> wysokiej jakości metalu;</w:t>
      </w:r>
    </w:p>
    <w:p w14:paraId="68F2570E" w14:textId="77777777" w:rsidR="0018596F" w:rsidRPr="0018596F" w:rsidRDefault="0018596F" w:rsidP="0018596F">
      <w:pPr>
        <w:pStyle w:val="Akapitzlist"/>
        <w:numPr>
          <w:ilvl w:val="0"/>
          <w:numId w:val="66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18596F">
        <w:rPr>
          <w:rFonts w:asciiTheme="minorHAnsi" w:hAnsiTheme="minorHAnsi" w:cstheme="minorHAnsi"/>
        </w:rPr>
        <w:t>opis: siedmiorzędowe lub ośmiorzędowe, rękojeść drewniana;</w:t>
      </w:r>
    </w:p>
    <w:p w14:paraId="3402B005" w14:textId="77777777" w:rsidR="0018596F" w:rsidRPr="0018596F" w:rsidRDefault="0018596F" w:rsidP="0018596F">
      <w:pPr>
        <w:pStyle w:val="Akapitzlist"/>
        <w:numPr>
          <w:ilvl w:val="0"/>
          <w:numId w:val="66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18596F">
        <w:rPr>
          <w:rFonts w:asciiTheme="minorHAnsi" w:hAnsiTheme="minorHAnsi" w:cstheme="minorHAnsi"/>
        </w:rPr>
        <w:t>ilość: 820 szt.</w:t>
      </w:r>
    </w:p>
    <w:p w14:paraId="644DCF06" w14:textId="77777777" w:rsidR="00CD0F82" w:rsidRDefault="00CD0F82" w:rsidP="00CD0F82">
      <w:pPr>
        <w:pStyle w:val="Akapitzlist"/>
        <w:spacing w:after="200" w:line="276" w:lineRule="auto"/>
        <w:ind w:left="720"/>
        <w:contextualSpacing/>
        <w:rPr>
          <w:rFonts w:asciiTheme="minorHAnsi" w:hAnsiTheme="minorHAnsi" w:cstheme="minorHAnsi"/>
        </w:rPr>
      </w:pPr>
    </w:p>
    <w:p w14:paraId="180BFCE9" w14:textId="75EDA26A" w:rsidR="00A93DCB" w:rsidRPr="00CD0F82" w:rsidRDefault="00A93DCB" w:rsidP="00A93DCB">
      <w:pPr>
        <w:pStyle w:val="Akapitzlist"/>
        <w:numPr>
          <w:ilvl w:val="0"/>
          <w:numId w:val="46"/>
        </w:numPr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CD0F82">
        <w:rPr>
          <w:rFonts w:asciiTheme="minorHAnsi" w:hAnsiTheme="minorHAnsi" w:cstheme="minorHAnsi"/>
          <w:b/>
        </w:rPr>
        <w:t>Lamp</w:t>
      </w:r>
      <w:r w:rsidR="00E841FC">
        <w:rPr>
          <w:rFonts w:asciiTheme="minorHAnsi" w:hAnsiTheme="minorHAnsi" w:cstheme="minorHAnsi"/>
          <w:b/>
        </w:rPr>
        <w:t>a</w:t>
      </w:r>
      <w:r w:rsidRPr="00CD0F82">
        <w:rPr>
          <w:rFonts w:asciiTheme="minorHAnsi" w:hAnsiTheme="minorHAnsi" w:cstheme="minorHAnsi"/>
          <w:b/>
        </w:rPr>
        <w:t xml:space="preserve"> owadobójcz</w:t>
      </w:r>
      <w:r w:rsidR="00E841FC">
        <w:rPr>
          <w:rFonts w:asciiTheme="minorHAnsi" w:hAnsiTheme="minorHAnsi" w:cstheme="minorHAnsi"/>
          <w:b/>
        </w:rPr>
        <w:t>a</w:t>
      </w:r>
      <w:r w:rsidRPr="00CD0F82">
        <w:rPr>
          <w:rFonts w:asciiTheme="minorHAnsi" w:hAnsiTheme="minorHAnsi" w:cstheme="minorHAnsi"/>
          <w:b/>
        </w:rPr>
        <w:t>:</w:t>
      </w:r>
    </w:p>
    <w:p w14:paraId="1EF2476B" w14:textId="77777777" w:rsidR="00A93DCB" w:rsidRPr="00A0679B" w:rsidRDefault="00A93DCB" w:rsidP="00A93DCB">
      <w:pPr>
        <w:pStyle w:val="Akapitzlist"/>
        <w:numPr>
          <w:ilvl w:val="0"/>
          <w:numId w:val="50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wymiary minimalne: 10 cm (szerokość) x 10 cm (głębokość) x 23 cm (wysokość);</w:t>
      </w:r>
    </w:p>
    <w:p w14:paraId="4FAAA65E" w14:textId="77777777" w:rsidR="00A93DCB" w:rsidRPr="00A0679B" w:rsidRDefault="00A93DCB" w:rsidP="00A93DCB">
      <w:pPr>
        <w:pStyle w:val="Akapitzlist"/>
        <w:numPr>
          <w:ilvl w:val="0"/>
          <w:numId w:val="50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moc: 4-6,5 W;</w:t>
      </w:r>
    </w:p>
    <w:p w14:paraId="60BD3D76" w14:textId="77777777" w:rsidR="00A93DCB" w:rsidRPr="00A0679B" w:rsidRDefault="00A93DCB" w:rsidP="00A93DCB">
      <w:pPr>
        <w:pStyle w:val="Akapitzlist"/>
        <w:numPr>
          <w:ilvl w:val="0"/>
          <w:numId w:val="50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zasięg: minimum 20 m</w:t>
      </w:r>
      <w:r w:rsidRPr="00A0679B">
        <w:rPr>
          <w:rFonts w:asciiTheme="minorHAnsi" w:hAnsiTheme="minorHAnsi" w:cstheme="minorHAnsi"/>
          <w:vertAlign w:val="superscript"/>
        </w:rPr>
        <w:t>2</w:t>
      </w:r>
      <w:r w:rsidRPr="00A0679B">
        <w:rPr>
          <w:rFonts w:asciiTheme="minorHAnsi" w:hAnsiTheme="minorHAnsi" w:cstheme="minorHAnsi"/>
        </w:rPr>
        <w:t>;</w:t>
      </w:r>
    </w:p>
    <w:p w14:paraId="56EBC57C" w14:textId="09185C06" w:rsidR="00A93DCB" w:rsidRPr="00A0679B" w:rsidRDefault="00A93DCB" w:rsidP="00A93DCB">
      <w:pPr>
        <w:pStyle w:val="Akapitzlist"/>
        <w:numPr>
          <w:ilvl w:val="0"/>
          <w:numId w:val="50"/>
        </w:numPr>
        <w:spacing w:after="200" w:line="276" w:lineRule="auto"/>
        <w:ind w:left="1434" w:hanging="357"/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opis: do użycia w zamkniętych pomieszczeniach, wisząca lub stojąca, skuteczność działania w świetle dziennym oraz sztucznym, niskie zużycie energii, wysoka wydajność, cicha praca, łatwa do wymiany świetlówka, zasilan</w:t>
      </w:r>
      <w:r w:rsidR="00E841FC">
        <w:rPr>
          <w:rFonts w:asciiTheme="minorHAnsi" w:hAnsiTheme="minorHAnsi" w:cstheme="minorHAnsi"/>
        </w:rPr>
        <w:t>a</w:t>
      </w:r>
      <w:r w:rsidRPr="00A0679B">
        <w:rPr>
          <w:rFonts w:asciiTheme="minorHAnsi" w:hAnsiTheme="minorHAnsi" w:cstheme="minorHAnsi"/>
        </w:rPr>
        <w:t xml:space="preserve"> bateri</w:t>
      </w:r>
      <w:r w:rsidR="00E841FC">
        <w:rPr>
          <w:rFonts w:asciiTheme="minorHAnsi" w:hAnsiTheme="minorHAnsi" w:cstheme="minorHAnsi"/>
        </w:rPr>
        <w:t>ami</w:t>
      </w:r>
      <w:r w:rsidRPr="00A0679B">
        <w:rPr>
          <w:rFonts w:asciiTheme="minorHAnsi" w:hAnsiTheme="minorHAnsi" w:cstheme="minorHAnsi"/>
        </w:rPr>
        <w:t xml:space="preserve"> lub siecio</w:t>
      </w:r>
      <w:r w:rsidR="00E841FC">
        <w:rPr>
          <w:rFonts w:asciiTheme="minorHAnsi" w:hAnsiTheme="minorHAnsi" w:cstheme="minorHAnsi"/>
        </w:rPr>
        <w:t>wo</w:t>
      </w:r>
      <w:r w:rsidRPr="00A0679B">
        <w:rPr>
          <w:rFonts w:asciiTheme="minorHAnsi" w:hAnsiTheme="minorHAnsi" w:cstheme="minorHAnsi"/>
        </w:rPr>
        <w:t>, pakowana pojedynczo w  kartonowe pudełko;</w:t>
      </w:r>
    </w:p>
    <w:p w14:paraId="2E041C49" w14:textId="77777777" w:rsidR="00A93DCB" w:rsidRPr="00A0679B" w:rsidRDefault="00A93DCB" w:rsidP="008C01A3">
      <w:pPr>
        <w:pStyle w:val="Akapitzlist"/>
        <w:numPr>
          <w:ilvl w:val="0"/>
          <w:numId w:val="50"/>
        </w:numPr>
        <w:spacing w:after="200" w:line="276" w:lineRule="auto"/>
        <w:ind w:right="-57"/>
        <w:contextualSpacing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ilość: 820 szt.</w:t>
      </w:r>
    </w:p>
    <w:p w14:paraId="6EBDE81F" w14:textId="77777777" w:rsidR="00A93DCB" w:rsidRPr="00A0679B" w:rsidRDefault="00A93DCB" w:rsidP="00A93DCB">
      <w:pPr>
        <w:rPr>
          <w:rFonts w:asciiTheme="minorHAnsi" w:hAnsiTheme="minorHAnsi" w:cstheme="minorHAnsi"/>
        </w:rPr>
      </w:pPr>
    </w:p>
    <w:p w14:paraId="067ED1AB" w14:textId="068F16E5" w:rsidR="00A93DCB" w:rsidRPr="00CD0F82" w:rsidRDefault="00A93DCB" w:rsidP="00A93DCB">
      <w:pPr>
        <w:pStyle w:val="Akapitzlist"/>
        <w:numPr>
          <w:ilvl w:val="0"/>
          <w:numId w:val="46"/>
        </w:numPr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CD0F82">
        <w:rPr>
          <w:rFonts w:asciiTheme="minorHAnsi" w:hAnsiTheme="minorHAnsi" w:cstheme="minorHAnsi"/>
          <w:b/>
        </w:rPr>
        <w:t>Poskrom (przeciw kopaniu dla bydła):</w:t>
      </w:r>
    </w:p>
    <w:p w14:paraId="4A3E4FE2" w14:textId="77777777" w:rsidR="00A93DCB" w:rsidRPr="00A0679B" w:rsidRDefault="00A93DCB" w:rsidP="00A93DCB">
      <w:pPr>
        <w:pStyle w:val="Akapitzlist"/>
        <w:numPr>
          <w:ilvl w:val="0"/>
          <w:numId w:val="51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wymiary: </w:t>
      </w:r>
    </w:p>
    <w:p w14:paraId="538B64DF" w14:textId="77777777" w:rsidR="00A93DCB" w:rsidRPr="00A0679B" w:rsidRDefault="00A93DCB" w:rsidP="00A93DCB">
      <w:pPr>
        <w:pStyle w:val="Akapitzlist"/>
        <w:numPr>
          <w:ilvl w:val="1"/>
          <w:numId w:val="51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rozpiętość minimalna od 32 cm do 42 cm;</w:t>
      </w:r>
    </w:p>
    <w:p w14:paraId="25A99BB3" w14:textId="77777777" w:rsidR="00A93DCB" w:rsidRPr="00A0679B" w:rsidRDefault="00A93DCB" w:rsidP="00A93DCB">
      <w:pPr>
        <w:pStyle w:val="Akapitzlist"/>
        <w:numPr>
          <w:ilvl w:val="1"/>
          <w:numId w:val="51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rozpiętość maksymalna od 57 cm do 65 cm;</w:t>
      </w:r>
    </w:p>
    <w:p w14:paraId="76C6EFF3" w14:textId="77777777" w:rsidR="00A93DCB" w:rsidRPr="00A0679B" w:rsidRDefault="00A93DCB" w:rsidP="00A93DCB">
      <w:pPr>
        <w:pStyle w:val="Akapitzlist"/>
        <w:numPr>
          <w:ilvl w:val="0"/>
          <w:numId w:val="51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materiał: stal ocynkowana;</w:t>
      </w:r>
    </w:p>
    <w:p w14:paraId="48F039E2" w14:textId="77777777" w:rsidR="00A93DCB" w:rsidRPr="00A0679B" w:rsidRDefault="00A93DCB" w:rsidP="00A93DCB">
      <w:pPr>
        <w:pStyle w:val="Akapitzlist"/>
        <w:numPr>
          <w:ilvl w:val="0"/>
          <w:numId w:val="51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opis: przeznaczony dla bydła z możliwością wykorzystania, także</w:t>
      </w:r>
      <w:r w:rsidRPr="00A0679B">
        <w:rPr>
          <w:rFonts w:asciiTheme="minorHAnsi" w:hAnsiTheme="minorHAnsi" w:cstheme="minorHAnsi"/>
        </w:rPr>
        <w:br/>
        <w:t>do poskramiania innych zwierząt, regulowana długość, na końcach wyposażony w ochronne korki, które zabezpieczają zwierzę przed skaleczeniem oraz zapobiegające ześlizgnięciu;</w:t>
      </w:r>
    </w:p>
    <w:p w14:paraId="42E96FA3" w14:textId="77777777" w:rsidR="00A93DCB" w:rsidRPr="00A0679B" w:rsidRDefault="00A93DCB" w:rsidP="00A93DCB">
      <w:pPr>
        <w:pStyle w:val="Akapitzlist"/>
        <w:numPr>
          <w:ilvl w:val="0"/>
          <w:numId w:val="51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ilość: 820 szt.</w:t>
      </w:r>
    </w:p>
    <w:p w14:paraId="106CA692" w14:textId="77777777" w:rsidR="00A93DCB" w:rsidRPr="00A0679B" w:rsidRDefault="00A93DCB" w:rsidP="00A93DCB">
      <w:pPr>
        <w:rPr>
          <w:rFonts w:asciiTheme="minorHAnsi" w:hAnsiTheme="minorHAnsi" w:cstheme="minorHAnsi"/>
        </w:rPr>
      </w:pPr>
    </w:p>
    <w:p w14:paraId="333EE729" w14:textId="77777777" w:rsidR="00A93DCB" w:rsidRPr="00CD0F82" w:rsidRDefault="00A93DCB" w:rsidP="00A93DCB">
      <w:pPr>
        <w:pStyle w:val="Akapitzlist"/>
        <w:numPr>
          <w:ilvl w:val="0"/>
          <w:numId w:val="46"/>
        </w:numPr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CD0F82">
        <w:rPr>
          <w:rFonts w:asciiTheme="minorHAnsi" w:hAnsiTheme="minorHAnsi" w:cstheme="minorHAnsi"/>
          <w:b/>
        </w:rPr>
        <w:t>Kleszcze nosowe:</w:t>
      </w:r>
    </w:p>
    <w:p w14:paraId="0F36EB9C" w14:textId="77777777" w:rsidR="00A93DCB" w:rsidRPr="00A0679B" w:rsidRDefault="00A93DCB" w:rsidP="00A93DCB">
      <w:pPr>
        <w:pStyle w:val="Akapitzlist"/>
        <w:numPr>
          <w:ilvl w:val="0"/>
          <w:numId w:val="52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wymiary: 18 cm (długość) (+/- 2 cm);</w:t>
      </w:r>
    </w:p>
    <w:p w14:paraId="48F97FBC" w14:textId="77777777" w:rsidR="00A93DCB" w:rsidRPr="00A0679B" w:rsidRDefault="00A93DCB" w:rsidP="00A93DCB">
      <w:pPr>
        <w:pStyle w:val="Akapitzlist"/>
        <w:numPr>
          <w:ilvl w:val="0"/>
          <w:numId w:val="52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materiał: stal nierdzewna;</w:t>
      </w:r>
    </w:p>
    <w:p w14:paraId="26A634C0" w14:textId="77777777" w:rsidR="00A93DCB" w:rsidRPr="00A0679B" w:rsidRDefault="00A93DCB" w:rsidP="00A93DCB">
      <w:pPr>
        <w:pStyle w:val="Akapitzlist"/>
        <w:numPr>
          <w:ilvl w:val="0"/>
          <w:numId w:val="52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opis: najczęściej stosowane do poskramiania bydła, wygodne oraz bezpieczne w użytkowaniu ;</w:t>
      </w:r>
    </w:p>
    <w:p w14:paraId="51428157" w14:textId="77777777" w:rsidR="00A93DCB" w:rsidRPr="00A0679B" w:rsidRDefault="00A93DCB" w:rsidP="00A93DCB">
      <w:pPr>
        <w:pStyle w:val="Akapitzlist"/>
        <w:numPr>
          <w:ilvl w:val="0"/>
          <w:numId w:val="52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ilość: 820 szt.</w:t>
      </w:r>
    </w:p>
    <w:p w14:paraId="7F68CD67" w14:textId="77777777" w:rsidR="00A93DCB" w:rsidRPr="00A0679B" w:rsidRDefault="00A93DCB" w:rsidP="00A93DCB">
      <w:pPr>
        <w:widowControl w:val="0"/>
        <w:tabs>
          <w:tab w:val="left" w:pos="2268"/>
        </w:tabs>
        <w:spacing w:line="276" w:lineRule="auto"/>
        <w:rPr>
          <w:rFonts w:asciiTheme="minorHAnsi" w:hAnsiTheme="minorHAnsi" w:cstheme="minorHAnsi"/>
          <w:bCs/>
          <w:i/>
          <w:color w:val="FF0000"/>
        </w:rPr>
      </w:pPr>
    </w:p>
    <w:p w14:paraId="729CF0B6" w14:textId="77777777" w:rsidR="00A93DCB" w:rsidRPr="00A0679B" w:rsidRDefault="00A93DCB" w:rsidP="00A93DCB">
      <w:pPr>
        <w:rPr>
          <w:rFonts w:asciiTheme="minorHAnsi" w:hAnsiTheme="minorHAnsi" w:cstheme="minorHAnsi"/>
        </w:rPr>
      </w:pPr>
    </w:p>
    <w:p w14:paraId="09CB5F8C" w14:textId="26E828A2" w:rsidR="00A93DCB" w:rsidRPr="00A0679B" w:rsidRDefault="00A93DCB" w:rsidP="00A93DCB">
      <w:pPr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Wszystkie materiały prewencyjne mają zawierać nadruk lub naklejkę na opakowaniu lub samym produkcie,</w:t>
      </w:r>
      <w:r w:rsidR="00487860">
        <w:rPr>
          <w:rFonts w:asciiTheme="minorHAnsi" w:hAnsiTheme="minorHAnsi" w:cstheme="minorHAnsi"/>
        </w:rPr>
        <w:t xml:space="preserve"> </w:t>
      </w:r>
      <w:r w:rsidRPr="00A0679B">
        <w:rPr>
          <w:rFonts w:asciiTheme="minorHAnsi" w:hAnsiTheme="minorHAnsi" w:cstheme="minorHAnsi"/>
        </w:rPr>
        <w:t>tj.</w:t>
      </w:r>
      <w:r w:rsidR="00CD0F82">
        <w:rPr>
          <w:rFonts w:asciiTheme="minorHAnsi" w:hAnsiTheme="minorHAnsi" w:cstheme="minorHAnsi"/>
        </w:rPr>
        <w:t xml:space="preserve"> </w:t>
      </w:r>
      <w:r w:rsidRPr="00A0679B">
        <w:rPr>
          <w:rFonts w:asciiTheme="minorHAnsi" w:hAnsiTheme="minorHAnsi" w:cstheme="minorHAnsi"/>
        </w:rPr>
        <w:t xml:space="preserve">logo KRUS (logotyp stanowi </w:t>
      </w:r>
      <w:r w:rsidRPr="00A0679B">
        <w:rPr>
          <w:rFonts w:asciiTheme="minorHAnsi" w:hAnsiTheme="minorHAnsi" w:cstheme="minorHAnsi"/>
          <w:i/>
        </w:rPr>
        <w:t>załącznik nr 1</w:t>
      </w:r>
      <w:r w:rsidR="00EB43E1">
        <w:rPr>
          <w:rFonts w:asciiTheme="minorHAnsi" w:hAnsiTheme="minorHAnsi" w:cstheme="minorHAnsi"/>
          <w:i/>
        </w:rPr>
        <w:t xml:space="preserve"> </w:t>
      </w:r>
      <w:r w:rsidRPr="00A0679B">
        <w:rPr>
          <w:rFonts w:asciiTheme="minorHAnsi" w:hAnsiTheme="minorHAnsi" w:cstheme="minorHAnsi"/>
        </w:rPr>
        <w:t xml:space="preserve">do szczegółowego opisu przedmiotu zamówienia) i/lub hasło prewencyjne i/lub nadruk Kasa Rolniczego Ubezpieczenia Społecznego i/lub PRACUJ BEZPIECZNIE </w:t>
      </w:r>
      <w:hyperlink r:id="rId11" w:history="1">
        <w:r w:rsidRPr="00A0679B">
          <w:rPr>
            <w:rFonts w:asciiTheme="minorHAnsi" w:hAnsiTheme="minorHAnsi" w:cstheme="minorHAnsi"/>
            <w:color w:val="0000FF"/>
            <w:u w:val="single"/>
          </w:rPr>
          <w:t>www.krus.gov.pl</w:t>
        </w:r>
      </w:hyperlink>
      <w:r w:rsidRPr="00A0679B">
        <w:rPr>
          <w:rFonts w:asciiTheme="minorHAnsi" w:hAnsiTheme="minorHAnsi" w:cstheme="minorHAnsi"/>
        </w:rPr>
        <w:t xml:space="preserve"> i/lub hasło </w:t>
      </w:r>
      <w:r w:rsidRPr="00A0679B">
        <w:rPr>
          <w:rFonts w:asciiTheme="minorHAnsi" w:hAnsiTheme="minorHAnsi" w:cstheme="minorHAnsi"/>
          <w:bCs/>
        </w:rPr>
        <w:t xml:space="preserve">nie ryzykujesz gdy znasz i szanujesz i/lub logotyp (umieszczony w poziomie lub pionie) stanowiący </w:t>
      </w:r>
      <w:r w:rsidR="004719DA">
        <w:rPr>
          <w:rFonts w:asciiTheme="minorHAnsi" w:hAnsiTheme="minorHAnsi" w:cstheme="minorHAnsi"/>
          <w:bCs/>
          <w:i/>
        </w:rPr>
        <w:t>Z</w:t>
      </w:r>
      <w:r w:rsidRPr="00A0679B">
        <w:rPr>
          <w:rFonts w:asciiTheme="minorHAnsi" w:hAnsiTheme="minorHAnsi" w:cstheme="minorHAnsi"/>
          <w:bCs/>
          <w:i/>
        </w:rPr>
        <w:t>ałącznik nr 2</w:t>
      </w:r>
      <w:r w:rsidRPr="00A0679B">
        <w:rPr>
          <w:rFonts w:asciiTheme="minorHAnsi" w:hAnsiTheme="minorHAnsi" w:cstheme="minorHAnsi"/>
          <w:bCs/>
        </w:rPr>
        <w:t xml:space="preserve"> do szczegółowego opisu przedmiotu zamówienia.</w:t>
      </w:r>
    </w:p>
    <w:p w14:paraId="5A1D20DA" w14:textId="77777777" w:rsidR="00A93DCB" w:rsidRPr="00A0679B" w:rsidRDefault="00A93DCB" w:rsidP="00A93DCB">
      <w:pPr>
        <w:rPr>
          <w:rFonts w:asciiTheme="minorHAnsi" w:hAnsiTheme="minorHAnsi" w:cstheme="minorHAnsi"/>
        </w:rPr>
      </w:pPr>
    </w:p>
    <w:p w14:paraId="2A821E5E" w14:textId="77777777" w:rsidR="00A93DCB" w:rsidRPr="00A0679B" w:rsidRDefault="00A93DCB" w:rsidP="00A93DCB">
      <w:pPr>
        <w:rPr>
          <w:rFonts w:asciiTheme="minorHAnsi" w:hAnsiTheme="minorHAnsi" w:cstheme="minorHAnsi"/>
        </w:rPr>
      </w:pPr>
    </w:p>
    <w:p w14:paraId="5CD3C773" w14:textId="77777777" w:rsidR="00A93DCB" w:rsidRPr="00A0679B" w:rsidRDefault="00A93DCB" w:rsidP="00A93DCB">
      <w:pPr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  <w:b/>
        </w:rPr>
        <w:t>UWAGA:</w:t>
      </w:r>
      <w:r w:rsidRPr="00A0679B">
        <w:rPr>
          <w:rFonts w:asciiTheme="minorHAnsi" w:hAnsiTheme="minorHAnsi" w:cstheme="minorHAnsi"/>
        </w:rPr>
        <w:t xml:space="preserve"> </w:t>
      </w:r>
    </w:p>
    <w:p w14:paraId="439775AC" w14:textId="77777777" w:rsidR="00A93DCB" w:rsidRPr="00A0679B" w:rsidRDefault="00A93DCB" w:rsidP="00A93DCB">
      <w:pPr>
        <w:ind w:firstLine="708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Niniejsza Specyfikacja zawiera tylko podstawowe i minimalne wymagania funkcjonalne i techniczne materiałów prewencyjnych. Wykonawca może zaoferować materiały i rozwiązania dowolnego producenta, które spełniają minimalne wymagania określone w niniejszym dokumencie lub posiadają lepsze parametry od wymaganych.</w:t>
      </w:r>
    </w:p>
    <w:p w14:paraId="248A1ABB" w14:textId="77777777" w:rsidR="00A93DCB" w:rsidRPr="00A0679B" w:rsidRDefault="00A93DCB" w:rsidP="00A93DCB">
      <w:pPr>
        <w:ind w:firstLine="708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Jeżeli w opisie przedmiotu zamówienia znajdują się jakiekolwiek znaki towarowe, patent, czy pochodzenie – należy przyjąć, że Zamawiający podał taki opis ze wskazaniem na typ i dopuszcza składanie ofert równoważnych o parametrach techniczno, eksploatacyjno, użytkowych nie gorszych niż te, podane w Szczegółowym opisie przedmiotu zamówienia.</w:t>
      </w:r>
    </w:p>
    <w:p w14:paraId="61304A34" w14:textId="77777777" w:rsidR="00A93DCB" w:rsidRPr="00A0679B" w:rsidRDefault="00A93DCB" w:rsidP="00A93DCB">
      <w:pPr>
        <w:ind w:firstLine="708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Wykonawca, który powołuje się na rozwiązania równoważne opisywane przez Zamawiającego jest obowiązany wykazać, że oferowane przez niego dostawy, spełniają wymagania określone przez Zamawiającego.</w:t>
      </w:r>
    </w:p>
    <w:p w14:paraId="149B97AB" w14:textId="77777777" w:rsidR="00A93DCB" w:rsidRPr="00A0679B" w:rsidRDefault="00A93DCB" w:rsidP="00A93DCB">
      <w:pPr>
        <w:rPr>
          <w:rFonts w:asciiTheme="minorHAnsi" w:hAnsiTheme="minorHAnsi" w:cstheme="minorHAnsi"/>
        </w:rPr>
      </w:pPr>
    </w:p>
    <w:p w14:paraId="01167C1A" w14:textId="77777777" w:rsidR="00077371" w:rsidRPr="008C01A3" w:rsidRDefault="00077371" w:rsidP="008C01A3">
      <w:pPr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8C01A3">
        <w:rPr>
          <w:rFonts w:asciiTheme="minorHAnsi" w:hAnsiTheme="minorHAnsi" w:cstheme="minorHAnsi"/>
          <w:b/>
        </w:rPr>
        <w:t>Przedmiot zamówienia musi być fabrycznie nowy, kompletny, oryginalny i sprawny technicznie</w:t>
      </w:r>
      <w:r w:rsidRPr="008C01A3">
        <w:rPr>
          <w:rFonts w:asciiTheme="minorHAnsi" w:hAnsiTheme="minorHAnsi" w:cstheme="minorHAnsi"/>
          <w:b/>
          <w:bCs/>
        </w:rPr>
        <w:t xml:space="preserve"> i nie może nosić śladów uszkodzeń zewnętrznych oraz uprzedniego używania.</w:t>
      </w:r>
    </w:p>
    <w:p w14:paraId="5D17DFFD" w14:textId="77777777" w:rsidR="00A719DA" w:rsidRPr="008C01A3" w:rsidRDefault="00A719DA" w:rsidP="00A719DA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b/>
        </w:rPr>
      </w:pPr>
    </w:p>
    <w:p w14:paraId="77F8C313" w14:textId="77777777" w:rsidR="00A719DA" w:rsidRPr="00A0679B" w:rsidRDefault="00A719DA" w:rsidP="00A719DA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1D60ABC3" w14:textId="77777777" w:rsidR="00A719DA" w:rsidRPr="00A0679B" w:rsidRDefault="00A719DA" w:rsidP="00A719DA">
      <w:pPr>
        <w:ind w:left="5040"/>
        <w:rPr>
          <w:rFonts w:asciiTheme="minorHAnsi" w:hAnsiTheme="minorHAnsi" w:cstheme="minorHAnsi"/>
          <w:b/>
          <w:color w:val="FF0000"/>
        </w:rPr>
      </w:pPr>
    </w:p>
    <w:p w14:paraId="20AA150F" w14:textId="77777777" w:rsidR="00DC0B24" w:rsidRPr="00A0679B" w:rsidRDefault="00DC0B24" w:rsidP="00147BF5">
      <w:pPr>
        <w:ind w:left="2124" w:firstLine="708"/>
        <w:jc w:val="right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  <w:i/>
        </w:rPr>
        <w:t>Załącznik nr 1</w:t>
      </w:r>
      <w:r w:rsidRPr="00A0679B">
        <w:rPr>
          <w:rFonts w:asciiTheme="minorHAnsi" w:hAnsiTheme="minorHAnsi" w:cstheme="minorHAnsi"/>
        </w:rPr>
        <w:t xml:space="preserve"> do szczegółowego opisu przedmiotu zamówienia</w:t>
      </w:r>
    </w:p>
    <w:p w14:paraId="37F6A349" w14:textId="77777777" w:rsidR="00A719DA" w:rsidRPr="00A0679B" w:rsidRDefault="00A719DA" w:rsidP="00A719DA">
      <w:pPr>
        <w:ind w:left="5040"/>
        <w:rPr>
          <w:rFonts w:asciiTheme="minorHAnsi" w:hAnsiTheme="minorHAnsi" w:cstheme="minorHAnsi"/>
          <w:b/>
          <w:color w:val="FF0000"/>
        </w:rPr>
      </w:pPr>
    </w:p>
    <w:p w14:paraId="0BE30243" w14:textId="77777777" w:rsidR="00A719DA" w:rsidRDefault="00A719DA" w:rsidP="00A719DA">
      <w:pPr>
        <w:ind w:left="5040"/>
        <w:rPr>
          <w:b/>
          <w:color w:val="FF0000"/>
        </w:rPr>
      </w:pPr>
    </w:p>
    <w:p w14:paraId="1EDA768B" w14:textId="77777777" w:rsidR="00A719DA" w:rsidRDefault="00DC0B24" w:rsidP="00DC0B24">
      <w:pPr>
        <w:rPr>
          <w:b/>
          <w:color w:val="FF0000"/>
        </w:rPr>
      </w:pPr>
      <w:r w:rsidRPr="00265393">
        <w:rPr>
          <w:noProof/>
        </w:rPr>
        <w:drawing>
          <wp:inline distT="0" distB="0" distL="0" distR="0" wp14:anchorId="4633A4FB" wp14:editId="464CF85E">
            <wp:extent cx="3933825" cy="7086600"/>
            <wp:effectExtent l="0" t="0" r="9525" b="0"/>
            <wp:docPr id="2" name="Obraz 2" descr="loga do SIW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 do SIWZ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720"/>
                    <a:stretch/>
                  </pic:blipFill>
                  <pic:spPr bwMode="auto">
                    <a:xfrm>
                      <a:off x="0" y="0"/>
                      <a:ext cx="3933420" cy="708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0280CC" w14:textId="77777777" w:rsidR="00A719DA" w:rsidRDefault="00A719DA" w:rsidP="00A719DA">
      <w:pPr>
        <w:ind w:left="5040"/>
        <w:rPr>
          <w:b/>
          <w:color w:val="FF0000"/>
        </w:rPr>
      </w:pPr>
    </w:p>
    <w:p w14:paraId="0113E4D6" w14:textId="77777777" w:rsidR="00A719DA" w:rsidRDefault="00A719DA" w:rsidP="00A719DA">
      <w:pPr>
        <w:ind w:left="5040"/>
        <w:rPr>
          <w:b/>
          <w:color w:val="FF0000"/>
        </w:rPr>
      </w:pPr>
    </w:p>
    <w:p w14:paraId="733E873B" w14:textId="77777777" w:rsidR="00DC0B24" w:rsidRPr="00A0679B" w:rsidRDefault="00DC0B24" w:rsidP="00DC0B24">
      <w:pPr>
        <w:jc w:val="both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 xml:space="preserve">Zamawiający wyjaśnia, że zielony kolor logo KRUS jest ustalony tylko w palecie barw PANTONE, jednakże dopuszcza się użycie innej palety barw pod warunkiem, że logo KRUS będzie odpowiadało barwie PANTONE – 361 CV. </w:t>
      </w:r>
    </w:p>
    <w:p w14:paraId="40D6EA0E" w14:textId="77777777" w:rsidR="00DC0B24" w:rsidRDefault="00DC0B24" w:rsidP="00DC0B24">
      <w:pPr>
        <w:jc w:val="both"/>
        <w:rPr>
          <w:b/>
        </w:rPr>
      </w:pPr>
    </w:p>
    <w:p w14:paraId="0FDDF7A0" w14:textId="77777777" w:rsidR="00DC0B24" w:rsidRPr="00782925" w:rsidRDefault="00DC0B24" w:rsidP="00DC0B24">
      <w:pPr>
        <w:jc w:val="both"/>
        <w:rPr>
          <w:b/>
        </w:rPr>
      </w:pPr>
    </w:p>
    <w:p w14:paraId="7EEE7386" w14:textId="77777777" w:rsidR="00DC0B24" w:rsidRPr="00782925" w:rsidRDefault="00DC0B24" w:rsidP="00147BF5">
      <w:pPr>
        <w:ind w:left="2124" w:firstLine="708"/>
        <w:jc w:val="right"/>
      </w:pPr>
      <w:r w:rsidRPr="00782925">
        <w:rPr>
          <w:i/>
        </w:rPr>
        <w:lastRenderedPageBreak/>
        <w:t>Załącznik nr 2</w:t>
      </w:r>
      <w:r w:rsidRPr="00782925">
        <w:t xml:space="preserve"> do szczegółowego opisu przedmiotu zamówienia</w:t>
      </w:r>
    </w:p>
    <w:p w14:paraId="1CD2E879" w14:textId="77777777" w:rsidR="00A719DA" w:rsidRDefault="00A719DA" w:rsidP="00DC0B24">
      <w:pPr>
        <w:rPr>
          <w:b/>
          <w:color w:val="FF0000"/>
        </w:rPr>
      </w:pPr>
    </w:p>
    <w:p w14:paraId="622D291F" w14:textId="77777777" w:rsidR="00A719DA" w:rsidRDefault="00A719DA" w:rsidP="00A719DA">
      <w:pPr>
        <w:ind w:left="5040"/>
        <w:rPr>
          <w:b/>
          <w:color w:val="FF0000"/>
        </w:rPr>
      </w:pPr>
    </w:p>
    <w:p w14:paraId="798F68D1" w14:textId="77777777" w:rsidR="00DC0B24" w:rsidRDefault="00DC0B24" w:rsidP="00DC0B24">
      <w:pPr>
        <w:rPr>
          <w:b/>
          <w:color w:val="FF0000"/>
        </w:rPr>
      </w:pPr>
      <w:r w:rsidRPr="00B70A47">
        <w:rPr>
          <w:noProof/>
        </w:rPr>
        <w:drawing>
          <wp:anchor distT="0" distB="0" distL="114300" distR="114300" simplePos="0" relativeHeight="251659264" behindDoc="0" locked="0" layoutInCell="1" allowOverlap="1" wp14:anchorId="11E0F70F" wp14:editId="7E72A3CE">
            <wp:simplePos x="0" y="0"/>
            <wp:positionH relativeFrom="column">
              <wp:posOffset>-2540</wp:posOffset>
            </wp:positionH>
            <wp:positionV relativeFrom="paragraph">
              <wp:posOffset>176530</wp:posOffset>
            </wp:positionV>
            <wp:extent cx="4073525" cy="1016000"/>
            <wp:effectExtent l="0" t="0" r="3175" b="0"/>
            <wp:wrapSquare wrapText="bothSides"/>
            <wp:docPr id="1" name="Obraz 1" descr="C:\Users\agnieszka.nowalska\Documents\1.PREWENCJA\2020\Biuro Prewencji\logo nie ryzykuejs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.nowalska\Documents\1.PREWENCJA\2020\Biuro Prewencji\logo nie ryzykuejsz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522F9" w14:textId="77777777" w:rsidR="00DC0B24" w:rsidRDefault="00DC0B24" w:rsidP="00DC0B24">
      <w:pPr>
        <w:rPr>
          <w:b/>
          <w:color w:val="FF0000"/>
        </w:rPr>
      </w:pPr>
    </w:p>
    <w:p w14:paraId="790B6679" w14:textId="77777777" w:rsidR="00DC0B24" w:rsidRDefault="00DC0B24" w:rsidP="00DC0B24">
      <w:pPr>
        <w:rPr>
          <w:b/>
          <w:color w:val="FF0000"/>
        </w:rPr>
      </w:pPr>
    </w:p>
    <w:p w14:paraId="45671CC1" w14:textId="77777777" w:rsidR="00DC0B24" w:rsidRDefault="00DC0B24" w:rsidP="00DC0B24">
      <w:pPr>
        <w:rPr>
          <w:b/>
          <w:color w:val="FF0000"/>
        </w:rPr>
      </w:pPr>
    </w:p>
    <w:p w14:paraId="1FC6E810" w14:textId="77777777" w:rsidR="00DC0B24" w:rsidRDefault="00DC0B24" w:rsidP="00DC0B24">
      <w:pPr>
        <w:rPr>
          <w:b/>
          <w:color w:val="FF0000"/>
        </w:rPr>
      </w:pPr>
      <w:r>
        <w:rPr>
          <w:noProof/>
        </w:rPr>
        <w:drawing>
          <wp:inline distT="0" distB="0" distL="0" distR="0" wp14:anchorId="0F03203B" wp14:editId="05F83DCC">
            <wp:extent cx="3411110" cy="2492532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43150" cy="251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18063" w14:textId="77777777" w:rsidR="00A719DA" w:rsidRDefault="00A719DA" w:rsidP="00A719DA">
      <w:pPr>
        <w:ind w:left="5040"/>
        <w:rPr>
          <w:b/>
          <w:color w:val="FF0000"/>
        </w:rPr>
      </w:pPr>
    </w:p>
    <w:p w14:paraId="16670FE3" w14:textId="77777777" w:rsidR="00A719DA" w:rsidRPr="00782925" w:rsidRDefault="00A719DA" w:rsidP="00A719DA">
      <w:pPr>
        <w:rPr>
          <w:rFonts w:eastAsia="Calibri"/>
          <w:sz w:val="22"/>
          <w:szCs w:val="22"/>
          <w:lang w:eastAsia="en-US"/>
        </w:rPr>
      </w:pPr>
    </w:p>
    <w:p w14:paraId="0AD93A9B" w14:textId="77777777" w:rsidR="00AB3CBE" w:rsidRDefault="00AB3CBE" w:rsidP="00A719DA">
      <w:pPr>
        <w:jc w:val="center"/>
        <w:rPr>
          <w:b/>
        </w:rPr>
      </w:pPr>
    </w:p>
    <w:p w14:paraId="4AA9F631" w14:textId="77777777" w:rsidR="00AB3CBE" w:rsidRDefault="00AB3CBE" w:rsidP="00A719DA">
      <w:pPr>
        <w:jc w:val="center"/>
        <w:rPr>
          <w:b/>
        </w:rPr>
      </w:pPr>
    </w:p>
    <w:p w14:paraId="7556A43E" w14:textId="77777777" w:rsidR="00AB3CBE" w:rsidRDefault="00AB3CBE" w:rsidP="00A719DA">
      <w:pPr>
        <w:jc w:val="center"/>
        <w:rPr>
          <w:b/>
        </w:rPr>
      </w:pPr>
    </w:p>
    <w:p w14:paraId="17E7D4B0" w14:textId="77777777" w:rsidR="00AB3CBE" w:rsidRDefault="00AB3CBE" w:rsidP="00A719DA">
      <w:pPr>
        <w:jc w:val="center"/>
        <w:rPr>
          <w:b/>
        </w:rPr>
      </w:pPr>
    </w:p>
    <w:p w14:paraId="33D728A6" w14:textId="77777777" w:rsidR="00AB3CBE" w:rsidRDefault="00AB3CBE" w:rsidP="00A719DA">
      <w:pPr>
        <w:jc w:val="center"/>
        <w:rPr>
          <w:b/>
        </w:rPr>
      </w:pPr>
    </w:p>
    <w:p w14:paraId="603F316F" w14:textId="77777777" w:rsidR="00AB3CBE" w:rsidRDefault="00AB3CBE" w:rsidP="00A719DA">
      <w:pPr>
        <w:jc w:val="center"/>
        <w:rPr>
          <w:b/>
        </w:rPr>
      </w:pPr>
    </w:p>
    <w:p w14:paraId="735853F3" w14:textId="77777777" w:rsidR="00AB3CBE" w:rsidRDefault="00AB3CBE" w:rsidP="00A719DA">
      <w:pPr>
        <w:jc w:val="center"/>
        <w:rPr>
          <w:b/>
        </w:rPr>
      </w:pPr>
    </w:p>
    <w:p w14:paraId="1E998F4F" w14:textId="77777777" w:rsidR="00AB3CBE" w:rsidRDefault="00AB3CBE" w:rsidP="00A719DA">
      <w:pPr>
        <w:jc w:val="center"/>
        <w:rPr>
          <w:b/>
        </w:rPr>
      </w:pPr>
    </w:p>
    <w:p w14:paraId="041B9142" w14:textId="77777777" w:rsidR="00AB3CBE" w:rsidRDefault="00AB3CBE" w:rsidP="00A719DA">
      <w:pPr>
        <w:jc w:val="center"/>
        <w:rPr>
          <w:b/>
        </w:rPr>
      </w:pPr>
    </w:p>
    <w:p w14:paraId="30A0565D" w14:textId="77777777" w:rsidR="00AB3CBE" w:rsidRDefault="00AB3CBE" w:rsidP="00A719DA">
      <w:pPr>
        <w:jc w:val="center"/>
        <w:rPr>
          <w:b/>
        </w:rPr>
      </w:pPr>
    </w:p>
    <w:p w14:paraId="121DE8E8" w14:textId="77777777" w:rsidR="00AB3CBE" w:rsidRDefault="00AB3CBE" w:rsidP="00A719DA">
      <w:pPr>
        <w:jc w:val="center"/>
        <w:rPr>
          <w:b/>
        </w:rPr>
      </w:pPr>
    </w:p>
    <w:p w14:paraId="207CCBD3" w14:textId="77777777" w:rsidR="00AB3CBE" w:rsidRDefault="00AB3CBE" w:rsidP="00A719DA">
      <w:pPr>
        <w:jc w:val="center"/>
        <w:rPr>
          <w:b/>
        </w:rPr>
      </w:pPr>
    </w:p>
    <w:p w14:paraId="6EA41253" w14:textId="77777777" w:rsidR="00AB3CBE" w:rsidRDefault="00AB3CBE" w:rsidP="00A719DA">
      <w:pPr>
        <w:jc w:val="center"/>
        <w:rPr>
          <w:b/>
        </w:rPr>
      </w:pPr>
    </w:p>
    <w:p w14:paraId="275FEE98" w14:textId="77777777" w:rsidR="00AB3CBE" w:rsidRDefault="00AB3CBE" w:rsidP="00A719DA">
      <w:pPr>
        <w:jc w:val="center"/>
        <w:rPr>
          <w:b/>
        </w:rPr>
      </w:pPr>
    </w:p>
    <w:p w14:paraId="2650FB30" w14:textId="77777777" w:rsidR="00AB3CBE" w:rsidRDefault="00AB3CBE" w:rsidP="00A719DA">
      <w:pPr>
        <w:jc w:val="center"/>
        <w:rPr>
          <w:b/>
        </w:rPr>
      </w:pPr>
    </w:p>
    <w:p w14:paraId="0BC11C3C" w14:textId="77777777" w:rsidR="00AB3CBE" w:rsidRDefault="00AB3CBE" w:rsidP="00A719DA">
      <w:pPr>
        <w:jc w:val="center"/>
        <w:rPr>
          <w:b/>
        </w:rPr>
      </w:pPr>
    </w:p>
    <w:p w14:paraId="0A64DB54" w14:textId="77777777" w:rsidR="00AB3CBE" w:rsidRDefault="00AB3CBE" w:rsidP="00A719DA">
      <w:pPr>
        <w:jc w:val="center"/>
        <w:rPr>
          <w:b/>
        </w:rPr>
      </w:pPr>
    </w:p>
    <w:p w14:paraId="5A3EDB76" w14:textId="77777777" w:rsidR="00AB3CBE" w:rsidRDefault="00AB3CBE" w:rsidP="00A719DA">
      <w:pPr>
        <w:jc w:val="center"/>
        <w:rPr>
          <w:b/>
        </w:rPr>
      </w:pPr>
    </w:p>
    <w:p w14:paraId="387635AE" w14:textId="77777777" w:rsidR="00AB3CBE" w:rsidRDefault="00AB3CBE" w:rsidP="00A719DA">
      <w:pPr>
        <w:jc w:val="center"/>
        <w:rPr>
          <w:b/>
        </w:rPr>
      </w:pPr>
    </w:p>
    <w:p w14:paraId="29F618B2" w14:textId="77777777" w:rsidR="00AB3CBE" w:rsidRDefault="00AB3CBE" w:rsidP="00A719DA">
      <w:pPr>
        <w:jc w:val="center"/>
        <w:rPr>
          <w:b/>
        </w:rPr>
      </w:pPr>
    </w:p>
    <w:p w14:paraId="611E3F40" w14:textId="77777777" w:rsidR="00AB3CBE" w:rsidRDefault="00AB3CBE" w:rsidP="00A719DA">
      <w:pPr>
        <w:jc w:val="center"/>
        <w:rPr>
          <w:b/>
        </w:rPr>
      </w:pPr>
    </w:p>
    <w:p w14:paraId="606D6B3D" w14:textId="77777777" w:rsidR="00AB3CBE" w:rsidRDefault="00AB3CBE" w:rsidP="00A719DA">
      <w:pPr>
        <w:jc w:val="center"/>
        <w:rPr>
          <w:b/>
        </w:rPr>
      </w:pPr>
    </w:p>
    <w:p w14:paraId="60B80010" w14:textId="77777777" w:rsidR="00AB3CBE" w:rsidRDefault="00AB3CBE" w:rsidP="00A719DA">
      <w:pPr>
        <w:jc w:val="center"/>
        <w:rPr>
          <w:b/>
        </w:rPr>
      </w:pPr>
    </w:p>
    <w:p w14:paraId="0DE75E27" w14:textId="77777777" w:rsidR="00AB3CBE" w:rsidRDefault="00AB3CBE" w:rsidP="00A719DA">
      <w:pPr>
        <w:jc w:val="center"/>
        <w:rPr>
          <w:b/>
        </w:rPr>
      </w:pPr>
    </w:p>
    <w:p w14:paraId="0013A6B5" w14:textId="77777777" w:rsidR="00AB3CBE" w:rsidRDefault="00AB3CBE" w:rsidP="00A719DA">
      <w:pPr>
        <w:jc w:val="center"/>
        <w:rPr>
          <w:b/>
        </w:rPr>
      </w:pPr>
    </w:p>
    <w:p w14:paraId="0CEF2B80" w14:textId="77777777" w:rsidR="00AB3CBE" w:rsidRDefault="00AB3CBE" w:rsidP="00A719DA">
      <w:pPr>
        <w:jc w:val="center"/>
        <w:rPr>
          <w:b/>
        </w:rPr>
      </w:pPr>
    </w:p>
    <w:p w14:paraId="7ED1EBDF" w14:textId="1D74671B" w:rsidR="006D1E6F" w:rsidRDefault="006D1E6F" w:rsidP="00A719DA">
      <w:pPr>
        <w:jc w:val="center"/>
        <w:rPr>
          <w:b/>
        </w:rPr>
        <w:sectPr w:rsidR="006D1E6F" w:rsidSect="00670C99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652C5F1" w14:textId="77777777" w:rsidR="006D1E6F" w:rsidRDefault="006D1E6F" w:rsidP="006D1E6F">
      <w:pPr>
        <w:widowControl w:val="0"/>
        <w:tabs>
          <w:tab w:val="left" w:pos="2268"/>
        </w:tabs>
        <w:spacing w:line="360" w:lineRule="auto"/>
        <w:jc w:val="right"/>
        <w:rPr>
          <w:i/>
        </w:rPr>
      </w:pPr>
      <w:r w:rsidRPr="004C33E1">
        <w:rPr>
          <w:i/>
        </w:rPr>
        <w:lastRenderedPageBreak/>
        <w:t xml:space="preserve">Załącznik nr </w:t>
      </w:r>
      <w:r>
        <w:rPr>
          <w:i/>
        </w:rPr>
        <w:t>2</w:t>
      </w:r>
      <w:r w:rsidRPr="004C33E1">
        <w:rPr>
          <w:i/>
        </w:rPr>
        <w:t xml:space="preserve"> </w:t>
      </w:r>
    </w:p>
    <w:p w14:paraId="4080992D" w14:textId="77777777" w:rsidR="006D1E6F" w:rsidRDefault="006D1E6F" w:rsidP="006D1E6F">
      <w:pPr>
        <w:jc w:val="right"/>
        <w:rPr>
          <w:i/>
        </w:rPr>
      </w:pPr>
      <w:r w:rsidRPr="004C33E1">
        <w:rPr>
          <w:i/>
        </w:rPr>
        <w:t xml:space="preserve">do </w:t>
      </w:r>
      <w:r>
        <w:rPr>
          <w:i/>
        </w:rPr>
        <w:t xml:space="preserve">umowy nr …. z dnia………..  </w:t>
      </w:r>
    </w:p>
    <w:p w14:paraId="20811909" w14:textId="77777777" w:rsidR="006D1E6F" w:rsidRDefault="006D1E6F" w:rsidP="006D1E6F">
      <w:pPr>
        <w:jc w:val="right"/>
        <w:rPr>
          <w:i/>
        </w:rPr>
      </w:pPr>
    </w:p>
    <w:p w14:paraId="13AA1EE7" w14:textId="77777777" w:rsidR="00A719DA" w:rsidRPr="00D83BB3" w:rsidRDefault="00A719DA" w:rsidP="00A719DA">
      <w:pPr>
        <w:jc w:val="center"/>
      </w:pPr>
    </w:p>
    <w:p w14:paraId="007032FA" w14:textId="77777777" w:rsidR="00A0679B" w:rsidRPr="00CD0F82" w:rsidRDefault="00A0679B" w:rsidP="00A0679B">
      <w:pPr>
        <w:pStyle w:val="Akapitzlist"/>
        <w:tabs>
          <w:tab w:val="left" w:pos="2820"/>
        </w:tabs>
        <w:ind w:left="502"/>
        <w:jc w:val="center"/>
        <w:rPr>
          <w:rFonts w:asciiTheme="minorHAnsi" w:hAnsiTheme="minorHAnsi" w:cstheme="minorHAnsi"/>
          <w:b/>
        </w:rPr>
      </w:pPr>
      <w:r w:rsidRPr="00CD0F82">
        <w:rPr>
          <w:rFonts w:asciiTheme="minorHAnsi" w:hAnsiTheme="minorHAnsi" w:cstheme="minorHAnsi"/>
          <w:b/>
        </w:rPr>
        <w:t>Rozdzielnik miejscowo - ilościowy dla przedmiotu zamówienia</w:t>
      </w:r>
    </w:p>
    <w:p w14:paraId="6B6056FE" w14:textId="77777777" w:rsidR="00A719DA" w:rsidRPr="00D83BB3" w:rsidRDefault="00A719DA" w:rsidP="00A719DA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"/>
        <w:gridCol w:w="3065"/>
        <w:gridCol w:w="1350"/>
        <w:gridCol w:w="1578"/>
        <w:gridCol w:w="1714"/>
        <w:gridCol w:w="1818"/>
        <w:gridCol w:w="1399"/>
        <w:gridCol w:w="1662"/>
        <w:gridCol w:w="1394"/>
      </w:tblGrid>
      <w:tr w:rsidR="00A719DA" w:rsidRPr="00A0679B" w14:paraId="7B8EEB94" w14:textId="77777777" w:rsidTr="00A719DA">
        <w:trPr>
          <w:trHeight w:val="10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34A0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C827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Oddział Regionalny</w:t>
            </w:r>
          </w:p>
          <w:p w14:paraId="34043478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wraz z danymi adresowymi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B131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płyty przepędowe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7739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zgarniak do nieczystości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980E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zgrzebło dla koni i bydła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1C77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lampy owadobójcze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D0BB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poskromy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650F" w14:textId="77777777" w:rsidR="00A719DA" w:rsidRPr="00CD0F82" w:rsidRDefault="00A719DA" w:rsidP="00A719DA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64C318" w14:textId="77777777" w:rsidR="00A719DA" w:rsidRPr="00CD0F82" w:rsidRDefault="00A719DA" w:rsidP="00A719DA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kleszcze nosowe</w:t>
            </w:r>
          </w:p>
          <w:p w14:paraId="2B9D56F9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4D79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(zł)</w:t>
            </w:r>
          </w:p>
        </w:tc>
      </w:tr>
      <w:tr w:rsidR="00A719DA" w:rsidRPr="00A0679B" w14:paraId="2C74788D" w14:textId="77777777" w:rsidTr="00A719DA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77B0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7C93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BA84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2CBF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9094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348B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6381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2FBE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6ABB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9</w:t>
            </w:r>
          </w:p>
        </w:tc>
      </w:tr>
      <w:tr w:rsidR="00A719DA" w:rsidRPr="00A0679B" w14:paraId="613E0E32" w14:textId="77777777" w:rsidTr="00A719DA">
        <w:trPr>
          <w:trHeight w:val="8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935D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1DF7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OR KRUS w Białymstoku</w:t>
            </w:r>
          </w:p>
          <w:p w14:paraId="57ED7BFF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ul. Legionowa 18</w:t>
            </w:r>
          </w:p>
          <w:p w14:paraId="4CBADBCC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 xml:space="preserve">15-099 Białystok </w:t>
            </w:r>
          </w:p>
          <w:p w14:paraId="378F0C1C" w14:textId="77777777" w:rsidR="00A719DA" w:rsidRPr="00CD0F82" w:rsidRDefault="00A719DA" w:rsidP="00A719D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val="en-US" w:eastAsia="zh-CN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val="en-US" w:eastAsia="zh-CN"/>
              </w:rPr>
              <w:t>tel. (85) 749-73-00</w:t>
            </w:r>
          </w:p>
          <w:p w14:paraId="05D05056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val="en-US" w:eastAsia="zh-CN"/>
              </w:rPr>
              <w:t>e-mail: bialystok@krus.gov.pl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B5A1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B8C7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9B96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958B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DD58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6FBC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2EF3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19DA" w:rsidRPr="00A0679B" w14:paraId="40A9F8E4" w14:textId="77777777" w:rsidTr="00A719DA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7FFD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CF00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OR KRUS w Bydgoszczy</w:t>
            </w:r>
          </w:p>
          <w:p w14:paraId="18AEEE6C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ul. Wyczółkowskiego 22</w:t>
            </w:r>
          </w:p>
          <w:p w14:paraId="09FD5A4A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85-092 Bydgoszcz</w:t>
            </w:r>
          </w:p>
          <w:p w14:paraId="577D6D12" w14:textId="77777777" w:rsidR="00A719DA" w:rsidRPr="00CD0F82" w:rsidRDefault="00A719DA" w:rsidP="00A719D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eastAsia="zh-CN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eastAsia="zh-CN"/>
              </w:rPr>
              <w:t>tel. (52) 341 52 61 do 66</w:t>
            </w:r>
          </w:p>
          <w:p w14:paraId="01CE417B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eastAsia="zh-CN"/>
              </w:rPr>
              <w:t>e-mail: bydgoszcz@krus.gov.pl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BB69" w14:textId="77777777" w:rsidR="00A719DA" w:rsidRPr="00CD0F82" w:rsidRDefault="00A719DA" w:rsidP="00A719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A009" w14:textId="77777777" w:rsidR="00A719DA" w:rsidRPr="00CD0F82" w:rsidRDefault="00A719DA" w:rsidP="00A719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518A" w14:textId="77777777" w:rsidR="00A719DA" w:rsidRPr="00CD0F82" w:rsidRDefault="00A719DA" w:rsidP="00A719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CD8F" w14:textId="77777777" w:rsidR="00A719DA" w:rsidRPr="00CD0F82" w:rsidRDefault="00A719DA" w:rsidP="00A719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CA28" w14:textId="77777777" w:rsidR="00A719DA" w:rsidRPr="00CD0F82" w:rsidRDefault="00A719DA" w:rsidP="00A719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26E3" w14:textId="77777777" w:rsidR="00A719DA" w:rsidRPr="00CD0F82" w:rsidRDefault="00A719DA" w:rsidP="00A719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C1CF" w14:textId="77777777" w:rsidR="00A719DA" w:rsidRPr="00CD0F82" w:rsidRDefault="00A719DA" w:rsidP="00A719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19DA" w:rsidRPr="00A0679B" w14:paraId="5E47B1B9" w14:textId="77777777" w:rsidTr="00A719DA">
        <w:trPr>
          <w:trHeight w:val="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22BC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7351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OR KRUS w Częstochowie</w:t>
            </w:r>
          </w:p>
          <w:p w14:paraId="101FCF48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ul. J. Korczaka 5</w:t>
            </w:r>
          </w:p>
          <w:p w14:paraId="2F5FC35E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42-200 Częstochowa</w:t>
            </w:r>
          </w:p>
          <w:p w14:paraId="07D6A832" w14:textId="77777777" w:rsidR="00A719DA" w:rsidRPr="00CD0F82" w:rsidRDefault="00A719DA" w:rsidP="00A719DA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eastAsia="zh-CN"/>
              </w:rPr>
              <w:t>tel. (34) 366 97 70, 365 45 89, 365 56 74</w:t>
            </w:r>
          </w:p>
          <w:p w14:paraId="50FF3EBC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e-mail: czestochowa@krus.gov.pl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9174" w14:textId="77777777" w:rsidR="00A719DA" w:rsidRPr="00CD0F82" w:rsidRDefault="00A719DA" w:rsidP="00A719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0334" w14:textId="77777777" w:rsidR="00A719DA" w:rsidRPr="00CD0F82" w:rsidRDefault="00A719DA" w:rsidP="00A719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C9AA" w14:textId="77777777" w:rsidR="00A719DA" w:rsidRPr="00CD0F82" w:rsidRDefault="00A719DA" w:rsidP="00A719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6E8E" w14:textId="77777777" w:rsidR="00A719DA" w:rsidRPr="00CD0F82" w:rsidRDefault="00A719DA" w:rsidP="00A719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F15D" w14:textId="77777777" w:rsidR="00A719DA" w:rsidRPr="00CD0F82" w:rsidRDefault="00A719DA" w:rsidP="00A719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43F7" w14:textId="77777777" w:rsidR="00A719DA" w:rsidRPr="00CD0F82" w:rsidRDefault="00A719DA" w:rsidP="00A719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4A00" w14:textId="77777777" w:rsidR="00A719DA" w:rsidRPr="00CD0F82" w:rsidRDefault="00A719DA" w:rsidP="00A719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19DA" w:rsidRPr="00A0679B" w14:paraId="47902C70" w14:textId="77777777" w:rsidTr="00A719DA">
        <w:trPr>
          <w:trHeight w:val="7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EA3C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EC72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OR KRUS w Gdańsku</w:t>
            </w:r>
          </w:p>
          <w:p w14:paraId="614A9393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ul. Trakt Św. Wojciecha 137</w:t>
            </w:r>
          </w:p>
          <w:p w14:paraId="050C5729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80-043 Gdańsk</w:t>
            </w:r>
          </w:p>
          <w:p w14:paraId="45786176" w14:textId="77777777" w:rsidR="00A719DA" w:rsidRPr="00CD0F82" w:rsidRDefault="00A719DA" w:rsidP="00A719D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eastAsia="zh-CN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eastAsia="zh-CN"/>
              </w:rPr>
              <w:t>tel. Centrala (58) 301 03 52, Sekretariat (58) 301 48 93</w:t>
            </w:r>
          </w:p>
          <w:p w14:paraId="363FD418" w14:textId="77777777" w:rsidR="00A719DA" w:rsidRPr="00CD0F82" w:rsidRDefault="00A719DA" w:rsidP="00A719D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val="en-US" w:eastAsia="zh-CN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val="en-US" w:eastAsia="zh-CN"/>
              </w:rPr>
              <w:t>e-mail: gdansk@krus.gov.pl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6998" w14:textId="77777777" w:rsidR="00A719DA" w:rsidRPr="00CD0F82" w:rsidRDefault="00A719DA" w:rsidP="00A719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D3FF" w14:textId="77777777" w:rsidR="00A719DA" w:rsidRPr="00CD0F82" w:rsidRDefault="00A719DA" w:rsidP="00A719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A712" w14:textId="77777777" w:rsidR="00A719DA" w:rsidRPr="00CD0F82" w:rsidRDefault="00A719DA" w:rsidP="00A719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1151" w14:textId="77777777" w:rsidR="00A719DA" w:rsidRPr="00CD0F82" w:rsidRDefault="00A719DA" w:rsidP="00A719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179C" w14:textId="77777777" w:rsidR="00A719DA" w:rsidRPr="00CD0F82" w:rsidRDefault="00A719DA" w:rsidP="00A719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8495" w14:textId="77777777" w:rsidR="00A719DA" w:rsidRPr="00CD0F82" w:rsidRDefault="00A719DA" w:rsidP="00A719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F17E" w14:textId="77777777" w:rsidR="00A719DA" w:rsidRPr="00CD0F82" w:rsidRDefault="00A719DA" w:rsidP="00A719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9DA" w:rsidRPr="00A0679B" w14:paraId="4E5590B7" w14:textId="77777777" w:rsidTr="00A719DA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B156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F241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OR KRUS w Kielcach</w:t>
            </w:r>
          </w:p>
          <w:p w14:paraId="520A826D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ul. Wojska Polskiego 65 B</w:t>
            </w:r>
          </w:p>
          <w:p w14:paraId="783A7A98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25-389 Kielce</w:t>
            </w:r>
          </w:p>
          <w:p w14:paraId="767E01BE" w14:textId="77777777" w:rsidR="00A719DA" w:rsidRPr="00CD0F82" w:rsidRDefault="00A719DA" w:rsidP="00A719DA">
            <w:pPr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val="en-US" w:eastAsia="zh-CN"/>
              </w:rPr>
              <w:t>tel. (41) 348 19 00, 348 19 10</w:t>
            </w:r>
          </w:p>
          <w:p w14:paraId="5B15BED9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lastRenderedPageBreak/>
              <w:t>e-mail: kielce@krus.gov.pl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692A" w14:textId="77777777" w:rsidR="00A719DA" w:rsidRPr="00CD0F82" w:rsidRDefault="00A719DA" w:rsidP="00A719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39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6466" w14:textId="77777777" w:rsidR="00A719DA" w:rsidRPr="00CD0F82" w:rsidRDefault="00A719DA" w:rsidP="00A719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6582" w14:textId="77777777" w:rsidR="00A719DA" w:rsidRPr="00CD0F82" w:rsidRDefault="00A719DA" w:rsidP="00A719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1EDF" w14:textId="77777777" w:rsidR="00A719DA" w:rsidRPr="00CD0F82" w:rsidRDefault="00A719DA" w:rsidP="00A719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010B" w14:textId="77777777" w:rsidR="00A719DA" w:rsidRPr="00CD0F82" w:rsidRDefault="00A719DA" w:rsidP="00A719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C709" w14:textId="77777777" w:rsidR="00A719DA" w:rsidRPr="00CD0F82" w:rsidRDefault="00A719DA" w:rsidP="00A719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550D" w14:textId="77777777" w:rsidR="00A719DA" w:rsidRPr="00CD0F82" w:rsidRDefault="00A719DA" w:rsidP="00A719D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19DA" w:rsidRPr="00A0679B" w14:paraId="17A5F0E2" w14:textId="77777777" w:rsidTr="00A719DA">
        <w:trPr>
          <w:trHeight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90C6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E309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OR KRUS w Koszalinie</w:t>
            </w:r>
          </w:p>
          <w:p w14:paraId="255D8159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ul. Słowiańska 5</w:t>
            </w:r>
          </w:p>
          <w:p w14:paraId="0F380C33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75-846 Koszalin</w:t>
            </w:r>
          </w:p>
          <w:p w14:paraId="7438C456" w14:textId="77777777" w:rsidR="00A719DA" w:rsidRPr="00CD0F82" w:rsidRDefault="00A719DA" w:rsidP="00A719D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val="en-US" w:eastAsia="zh-CN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val="en-US" w:eastAsia="zh-CN"/>
              </w:rPr>
              <w:t>tel. (94) 342 77 31</w:t>
            </w:r>
          </w:p>
          <w:p w14:paraId="40D0FFD8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>e-mail: koszalin@krus.gov.pl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CAD3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D3D3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10F5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4F88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0E04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81B9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80FB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19DA" w:rsidRPr="00A0679B" w14:paraId="6199F82B" w14:textId="77777777" w:rsidTr="00A719DA">
        <w:trPr>
          <w:trHeight w:val="7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BD75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038E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OR KRUS w Krakowie</w:t>
            </w:r>
          </w:p>
          <w:p w14:paraId="48E80E17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ul. Bratysławska 1 A</w:t>
            </w:r>
          </w:p>
          <w:p w14:paraId="09716858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30-201 Kraków</w:t>
            </w:r>
          </w:p>
          <w:p w14:paraId="5EBC9F3B" w14:textId="77777777" w:rsidR="00A719DA" w:rsidRPr="00CD0F82" w:rsidRDefault="00A719DA" w:rsidP="00A719D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eastAsia="zh-CN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eastAsia="zh-CN"/>
              </w:rPr>
              <w:t>tel. (12) 618 94 00, 618 94 10</w:t>
            </w:r>
          </w:p>
          <w:p w14:paraId="05357B2C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eastAsia="zh-CN"/>
              </w:rPr>
              <w:t>e-mail: krakow@krus.gov.pl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E733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93C7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03B3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ABAB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7718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AFDF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BBDE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19DA" w:rsidRPr="00A0679B" w14:paraId="19B57671" w14:textId="77777777" w:rsidTr="00A719DA">
        <w:trPr>
          <w:trHeight w:val="8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7ADF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BF17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OR KRUS w Lublinie</w:t>
            </w:r>
          </w:p>
          <w:p w14:paraId="286F956C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ul. Droga Męczenników Majdanka 12</w:t>
            </w:r>
          </w:p>
          <w:p w14:paraId="5BC40F53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20-325 Lublin</w:t>
            </w:r>
          </w:p>
          <w:p w14:paraId="0B8CBABF" w14:textId="77777777" w:rsidR="00A719DA" w:rsidRPr="00CD0F82" w:rsidRDefault="00A719DA" w:rsidP="00A719D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val="en-US" w:eastAsia="zh-CN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 w:eastAsia="zh-CN"/>
              </w:rPr>
              <w:t xml:space="preserve">tel. </w:t>
            </w:r>
            <w:r w:rsidRPr="00CD0F82"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val="en-US" w:eastAsia="zh-CN"/>
              </w:rPr>
              <w:t>(81) 759 34 10</w:t>
            </w:r>
          </w:p>
          <w:p w14:paraId="30E4F1D4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val="en-US" w:eastAsia="zh-CN"/>
              </w:rPr>
              <w:t>e-mail: lublin@krus.gov.pl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0D95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F67A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8EFE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9CF5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586A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CC8D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023C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19DA" w:rsidRPr="00A0679B" w14:paraId="47B3F0A5" w14:textId="77777777" w:rsidTr="00A719DA">
        <w:trPr>
          <w:trHeight w:val="1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7AD5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168C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OR KRUS w Łodzi</w:t>
            </w:r>
          </w:p>
          <w:p w14:paraId="30A3B22E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eastAsia="zh-CN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eastAsia="zh-CN"/>
              </w:rPr>
              <w:t>ul. Żeligowskiego 32/34</w:t>
            </w:r>
          </w:p>
          <w:p w14:paraId="12F766D4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eastAsia="zh-CN"/>
              </w:rPr>
              <w:t>90-643 Łódź</w:t>
            </w:r>
          </w:p>
          <w:p w14:paraId="38309DDF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i/>
                <w:sz w:val="20"/>
                <w:szCs w:val="20"/>
              </w:rPr>
              <w:t>DOSTAWA</w:t>
            </w:r>
          </w:p>
          <w:p w14:paraId="3C253919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PT KRUS w Tomaszowie Mazowiecki</w:t>
            </w:r>
          </w:p>
          <w:p w14:paraId="7B0C39B0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ul. Grota Roweckiego 38/40</w:t>
            </w:r>
          </w:p>
          <w:p w14:paraId="1F0E0B54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97-200 Tomaszów Mazowiecki</w:t>
            </w:r>
          </w:p>
          <w:p w14:paraId="78D548B0" w14:textId="77777777" w:rsidR="00A719DA" w:rsidRPr="00CD0F82" w:rsidRDefault="00A719DA" w:rsidP="00A719D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eastAsia="zh-CN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tel. </w:t>
            </w:r>
            <w:r w:rsidRPr="00CD0F82"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eastAsia="zh-CN"/>
              </w:rPr>
              <w:t>(44) 725 64 25</w:t>
            </w:r>
          </w:p>
          <w:p w14:paraId="29528A77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val="en-US" w:eastAsia="zh-CN"/>
              </w:rPr>
              <w:t>e-mail: tomaszowmazowiecki@krus.gov.pl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BAE4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977E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8E5F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A4EE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372C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5E5D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E549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9DA" w:rsidRPr="00A0679B" w14:paraId="76CC2C26" w14:textId="77777777" w:rsidTr="00A719DA"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BC96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ADBE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OR KRUS w Olsztynie</w:t>
            </w:r>
          </w:p>
          <w:p w14:paraId="7E443766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ul. Mickiewicza 1</w:t>
            </w:r>
          </w:p>
          <w:p w14:paraId="1A0E3B0B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10-959 Olsztyn</w:t>
            </w:r>
          </w:p>
          <w:p w14:paraId="2EFBD98F" w14:textId="77777777" w:rsidR="00A719DA" w:rsidRPr="00CD0F82" w:rsidRDefault="00A719DA" w:rsidP="00A719D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val="en-US" w:eastAsia="zh-CN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val="en-US" w:eastAsia="zh-CN"/>
              </w:rPr>
              <w:t>tel. (89) 534 97 71</w:t>
            </w:r>
          </w:p>
          <w:p w14:paraId="0ED5FE25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val="en-US" w:eastAsia="zh-CN"/>
              </w:rPr>
              <w:t>e-mail: olsztyn@krus.gov.pl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97F3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1C32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789D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FFB1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0F48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F8CC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9A6D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19DA" w:rsidRPr="00A0679B" w14:paraId="02267F1E" w14:textId="77777777" w:rsidTr="00A719DA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A505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63FF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OR KRUS w Opolu</w:t>
            </w:r>
          </w:p>
          <w:p w14:paraId="25C9E370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ul. Ozimska 51 a</w:t>
            </w:r>
          </w:p>
          <w:p w14:paraId="4D270333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45-058 Opole 1</w:t>
            </w:r>
          </w:p>
          <w:p w14:paraId="6CB28840" w14:textId="77777777" w:rsidR="00A719DA" w:rsidRPr="00CD0F82" w:rsidRDefault="00A719DA" w:rsidP="00A719D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val="en-US" w:eastAsia="zh-CN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val="en-US" w:eastAsia="zh-CN"/>
              </w:rPr>
              <w:lastRenderedPageBreak/>
              <w:t>tel. (77) 454 56 41, 454 47 77</w:t>
            </w:r>
          </w:p>
          <w:p w14:paraId="1821FF74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val="en-US" w:eastAsia="zh-CN"/>
              </w:rPr>
              <w:t>e-mail: opole@krus.gov.pl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D6E3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A2D3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42E8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9859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4E8C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1DE3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5CD1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19DA" w:rsidRPr="00A0679B" w14:paraId="0490CD7F" w14:textId="77777777" w:rsidTr="00A719DA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566D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53BD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OR KRUS w Poznaniu</w:t>
            </w:r>
          </w:p>
          <w:p w14:paraId="10F856B9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ul. Św. Marcin 46/50</w:t>
            </w:r>
          </w:p>
          <w:p w14:paraId="2223C19D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60-959 Poznań 2</w:t>
            </w:r>
          </w:p>
          <w:p w14:paraId="50C765AC" w14:textId="77777777" w:rsidR="00A719DA" w:rsidRPr="00CD0F82" w:rsidRDefault="00A719DA" w:rsidP="00A719D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eastAsia="zh-CN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eastAsia="zh-CN"/>
              </w:rPr>
              <w:t>tel. (61) 85 30 920</w:t>
            </w:r>
          </w:p>
          <w:p w14:paraId="0C9455D3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shd w:val="clear" w:color="auto" w:fill="FBFBFB"/>
                <w:lang w:val="en-US" w:eastAsia="zh-CN"/>
              </w:rPr>
              <w:t>e-mail: poznan@krus.gov.pl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2711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7F7B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7664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929A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E13B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729F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FD9A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9DA" w:rsidRPr="00A0679B" w14:paraId="17DB2BE6" w14:textId="77777777" w:rsidTr="00A719DA">
        <w:trPr>
          <w:trHeight w:val="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3EBA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4B40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OR KRUS w Rzeszowie</w:t>
            </w:r>
          </w:p>
          <w:p w14:paraId="6F829C61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ul. Słowackiego 7</w:t>
            </w:r>
          </w:p>
          <w:p w14:paraId="00B6360B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35-060 Rzeszów</w:t>
            </w:r>
          </w:p>
          <w:p w14:paraId="694400C3" w14:textId="77777777" w:rsidR="00A719DA" w:rsidRPr="00CD0F82" w:rsidRDefault="00A719DA" w:rsidP="00A719DA">
            <w:pP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CD0F8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BFBFB"/>
                <w:lang w:eastAsia="zh-CN"/>
              </w:rPr>
              <w:t>tel. (17) 867 34 00</w:t>
            </w:r>
            <w:r w:rsidRPr="00CD0F82">
              <w:rPr>
                <w:rFonts w:asciiTheme="minorHAnsi" w:hAnsiTheme="minorHAnsi" w:cstheme="minorHAnsi"/>
                <w:color w:val="333333"/>
                <w:sz w:val="20"/>
                <w:szCs w:val="20"/>
                <w:lang w:eastAsia="zh-CN"/>
              </w:rPr>
              <w:br/>
            </w:r>
            <w:r w:rsidRPr="00CD0F8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BFBFB"/>
                <w:lang w:eastAsia="zh-CN"/>
              </w:rPr>
              <w:t>      (17) 862 12 66</w:t>
            </w:r>
            <w:r w:rsidRPr="00CD0F82">
              <w:rPr>
                <w:rFonts w:asciiTheme="minorHAnsi" w:hAnsiTheme="minorHAnsi" w:cstheme="minorHAnsi"/>
                <w:color w:val="333333"/>
                <w:sz w:val="20"/>
                <w:szCs w:val="20"/>
                <w:lang w:eastAsia="zh-CN"/>
              </w:rPr>
              <w:br/>
            </w:r>
            <w:r w:rsidRPr="00CD0F82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e-mail: rzeszow@krus.gov.pl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1E97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85C9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3E78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6241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173B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EE14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3F38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19DA" w:rsidRPr="00A0679B" w14:paraId="63B9229A" w14:textId="77777777" w:rsidTr="00A719DA">
        <w:trPr>
          <w:trHeight w:val="9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E740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14.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7425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OR KRUS w Warszawie</w:t>
            </w:r>
          </w:p>
          <w:p w14:paraId="64BF6683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ul. Mińska 25</w:t>
            </w:r>
          </w:p>
          <w:p w14:paraId="1DCC9CD6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03-808 Warszawa</w:t>
            </w:r>
          </w:p>
          <w:p w14:paraId="4DA99123" w14:textId="77777777" w:rsidR="00A719DA" w:rsidRPr="00CD0F82" w:rsidRDefault="00A719DA" w:rsidP="00A719DA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BFBFB"/>
                <w:lang w:eastAsia="zh-CN"/>
              </w:rPr>
            </w:pPr>
            <w:r w:rsidRPr="00CD0F8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BFBFB"/>
                <w:lang w:eastAsia="zh-CN"/>
              </w:rPr>
              <w:t>tel. (22) 810 27 19</w:t>
            </w:r>
          </w:p>
          <w:p w14:paraId="7D31CBEB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BFBFB"/>
                <w:lang w:eastAsia="zh-CN"/>
              </w:rPr>
              <w:t>e-mail: warszawa@krus.gov.pl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FF43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A826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888E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85C1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129C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A7D1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B8CB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19DA" w:rsidRPr="00A0679B" w14:paraId="710745E1" w14:textId="77777777" w:rsidTr="00A719DA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6C80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15.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3C53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OR KRUS we Wrocławiu</w:t>
            </w:r>
          </w:p>
          <w:p w14:paraId="2F82FD1E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ul. Powstańców Śląskich 62</w:t>
            </w:r>
          </w:p>
          <w:p w14:paraId="4F352DE2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53-333 Wrocław</w:t>
            </w:r>
          </w:p>
          <w:p w14:paraId="462E039A" w14:textId="77777777" w:rsidR="00A719DA" w:rsidRPr="00CD0F82" w:rsidRDefault="00A719DA" w:rsidP="00A719DA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BFBFB"/>
                <w:lang w:val="en-US" w:eastAsia="zh-CN"/>
              </w:rPr>
            </w:pPr>
            <w:r w:rsidRPr="00CD0F8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BFBFB"/>
                <w:lang w:val="en-US" w:eastAsia="zh-CN"/>
              </w:rPr>
              <w:t>tel. (71) 367 18 44</w:t>
            </w:r>
          </w:p>
          <w:p w14:paraId="6E4D163D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BFBFB"/>
                <w:lang w:val="en-US" w:eastAsia="zh-CN"/>
              </w:rPr>
              <w:t>e-mail: wroclaw@krus.gov.pl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2690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144B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3AA5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84A9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347E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8B3C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3EE2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19DA" w:rsidRPr="00A0679B" w14:paraId="0C34774C" w14:textId="77777777" w:rsidTr="00A719DA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CA84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16.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F483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OR KRUS w Zielonej Górze</w:t>
            </w:r>
          </w:p>
          <w:p w14:paraId="6AF1EECC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ul. Gen. Józefa Bema 44</w:t>
            </w:r>
          </w:p>
          <w:p w14:paraId="5E630491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65-170 Zielona Góra</w:t>
            </w:r>
          </w:p>
          <w:p w14:paraId="17B31435" w14:textId="77777777" w:rsidR="00A719DA" w:rsidRPr="00CD0F82" w:rsidRDefault="00A719DA" w:rsidP="00A719DA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BFBFB"/>
                <w:lang w:eastAsia="zh-CN"/>
              </w:rPr>
            </w:pPr>
            <w:r w:rsidRPr="00CD0F8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BFBFB"/>
                <w:lang w:eastAsia="zh-CN"/>
              </w:rPr>
              <w:t>tel. (68) 452 31 00, 452 31 01</w:t>
            </w:r>
          </w:p>
          <w:p w14:paraId="4C1AED73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BFBFB"/>
                <w:lang w:eastAsia="zh-CN"/>
              </w:rPr>
              <w:t>e-mail: zielonagora@krus.gov.pl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3775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65CF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9C07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8C9D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353C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FC3D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87E7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19DA" w:rsidRPr="00A0679B" w14:paraId="497173FB" w14:textId="77777777" w:rsidTr="00A719DA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51EF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17.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27ED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Centrala KRUS</w:t>
            </w:r>
          </w:p>
          <w:p w14:paraId="7EA56A5D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al. Niepodległości 190</w:t>
            </w:r>
          </w:p>
          <w:p w14:paraId="2AEE65A0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00-608 Warszawa</w:t>
            </w:r>
          </w:p>
          <w:p w14:paraId="16BD7E13" w14:textId="77777777" w:rsidR="00A719DA" w:rsidRPr="00CD0F82" w:rsidRDefault="00A719DA" w:rsidP="00A719DA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BFBFB"/>
                <w:lang w:eastAsia="zh-CN"/>
              </w:rPr>
            </w:pPr>
            <w:r w:rsidRPr="00CD0F8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BFBFB"/>
                <w:lang w:eastAsia="zh-CN"/>
              </w:rPr>
              <w:t>tel. 22 592 64 10</w:t>
            </w:r>
          </w:p>
          <w:p w14:paraId="7E9A554C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0F8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BFBFB"/>
                <w:lang w:val="en-US" w:eastAsia="zh-CN"/>
              </w:rPr>
              <w:t>e-mail: bp@krus.gov.pl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3FDF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F9D8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B746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E72D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6EA9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FD8C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A785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19DA" w:rsidRPr="00A0679B" w14:paraId="2F002B0F" w14:textId="77777777" w:rsidTr="00A719DA">
        <w:trPr>
          <w:trHeight w:val="141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35C8" w14:textId="77777777" w:rsidR="00A719DA" w:rsidRPr="00CD0F82" w:rsidRDefault="00A719DA" w:rsidP="00A719DA">
            <w:pPr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CB0C14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Ogółem</w:t>
            </w:r>
          </w:p>
          <w:p w14:paraId="559B2D9C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AB6A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820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D102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820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08DB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65D8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D05C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2F71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0F82">
              <w:rPr>
                <w:rFonts w:asciiTheme="minorHAnsi" w:hAnsiTheme="minorHAnsi" w:cstheme="minorHAnsi"/>
                <w:b/>
                <w:sz w:val="20"/>
                <w:szCs w:val="20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C99B" w14:textId="77777777" w:rsidR="00A719DA" w:rsidRPr="00CD0F82" w:rsidRDefault="00A719DA" w:rsidP="00A719DA">
            <w:pPr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4809992" w14:textId="77777777" w:rsidR="00A719DA" w:rsidRPr="00A0679B" w:rsidRDefault="00A719DA" w:rsidP="00A719DA">
      <w:pPr>
        <w:rPr>
          <w:rFonts w:asciiTheme="minorHAnsi" w:hAnsiTheme="minorHAnsi" w:cstheme="minorHAnsi"/>
          <w:b/>
        </w:rPr>
      </w:pPr>
    </w:p>
    <w:p w14:paraId="44903594" w14:textId="77777777" w:rsidR="00A719DA" w:rsidRDefault="00A719DA" w:rsidP="006D1E6F">
      <w:pPr>
        <w:rPr>
          <w:rFonts w:ascii="Arial" w:hAnsi="Arial" w:cs="Arial"/>
          <w:b/>
          <w:bCs/>
        </w:rPr>
      </w:pPr>
    </w:p>
    <w:p w14:paraId="6B6449CD" w14:textId="77777777" w:rsidR="006D1E6F" w:rsidRDefault="006D1E6F" w:rsidP="00414627">
      <w:pPr>
        <w:jc w:val="center"/>
        <w:rPr>
          <w:rFonts w:ascii="Arial" w:hAnsi="Arial" w:cs="Arial"/>
          <w:b/>
          <w:bCs/>
        </w:rPr>
        <w:sectPr w:rsidR="006D1E6F" w:rsidSect="006D1E6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17031EA" w14:textId="77777777" w:rsidR="006D1E6F" w:rsidRPr="00A0679B" w:rsidRDefault="006D1E6F" w:rsidP="006D1E6F">
      <w:pPr>
        <w:widowControl w:val="0"/>
        <w:tabs>
          <w:tab w:val="left" w:pos="2268"/>
        </w:tabs>
        <w:spacing w:line="360" w:lineRule="auto"/>
        <w:jc w:val="right"/>
        <w:rPr>
          <w:rFonts w:asciiTheme="minorHAnsi" w:hAnsiTheme="minorHAnsi" w:cstheme="minorHAnsi"/>
          <w:i/>
        </w:rPr>
      </w:pPr>
      <w:r w:rsidRPr="00A0679B">
        <w:rPr>
          <w:rFonts w:asciiTheme="minorHAnsi" w:hAnsiTheme="minorHAnsi" w:cstheme="minorHAnsi"/>
          <w:i/>
        </w:rPr>
        <w:lastRenderedPageBreak/>
        <w:t xml:space="preserve">Załącznik nr 3 </w:t>
      </w:r>
    </w:p>
    <w:p w14:paraId="48379BF9" w14:textId="77777777" w:rsidR="00A719DA" w:rsidRPr="00A0679B" w:rsidRDefault="006D1E6F" w:rsidP="006D1E6F">
      <w:pPr>
        <w:jc w:val="right"/>
        <w:rPr>
          <w:rFonts w:asciiTheme="minorHAnsi" w:hAnsiTheme="minorHAnsi" w:cstheme="minorHAnsi"/>
          <w:b/>
          <w:bCs/>
        </w:rPr>
      </w:pPr>
      <w:r w:rsidRPr="00A0679B">
        <w:rPr>
          <w:rFonts w:asciiTheme="minorHAnsi" w:hAnsiTheme="minorHAnsi" w:cstheme="minorHAnsi"/>
          <w:i/>
        </w:rPr>
        <w:t xml:space="preserve">do umowy nr …. z dnia………..   </w:t>
      </w:r>
    </w:p>
    <w:p w14:paraId="1867819E" w14:textId="77777777" w:rsidR="00A719DA" w:rsidRPr="00A0679B" w:rsidRDefault="00A719DA" w:rsidP="00414627">
      <w:pPr>
        <w:jc w:val="center"/>
        <w:rPr>
          <w:rFonts w:asciiTheme="minorHAnsi" w:hAnsiTheme="minorHAnsi" w:cstheme="minorHAnsi"/>
          <w:b/>
          <w:bCs/>
        </w:rPr>
      </w:pPr>
    </w:p>
    <w:p w14:paraId="55E44764" w14:textId="77777777" w:rsidR="00A719DA" w:rsidRPr="00A0679B" w:rsidRDefault="00A719DA" w:rsidP="00414627">
      <w:pPr>
        <w:jc w:val="center"/>
        <w:rPr>
          <w:rFonts w:asciiTheme="minorHAnsi" w:hAnsiTheme="minorHAnsi" w:cstheme="minorHAnsi"/>
          <w:b/>
          <w:bCs/>
        </w:rPr>
      </w:pPr>
    </w:p>
    <w:p w14:paraId="31939BA0" w14:textId="77777777" w:rsidR="00A719DA" w:rsidRPr="00A0679B" w:rsidRDefault="00A719DA" w:rsidP="00414627">
      <w:pPr>
        <w:jc w:val="center"/>
        <w:rPr>
          <w:rFonts w:asciiTheme="minorHAnsi" w:hAnsiTheme="minorHAnsi" w:cstheme="minorHAnsi"/>
          <w:b/>
          <w:bCs/>
        </w:rPr>
      </w:pPr>
    </w:p>
    <w:p w14:paraId="06C609DE" w14:textId="77777777" w:rsidR="006D1E6F" w:rsidRPr="00A0679B" w:rsidRDefault="006D1E6F" w:rsidP="006D1E6F">
      <w:pPr>
        <w:jc w:val="center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 xml:space="preserve">Protokół odbioru </w:t>
      </w:r>
    </w:p>
    <w:p w14:paraId="76753AB9" w14:textId="77777777" w:rsidR="006D1E6F" w:rsidRPr="00A0679B" w:rsidRDefault="006D1E6F" w:rsidP="006D1E6F">
      <w:pPr>
        <w:ind w:left="-540" w:firstLine="3372"/>
        <w:jc w:val="both"/>
        <w:rPr>
          <w:rFonts w:asciiTheme="minorHAnsi" w:hAnsiTheme="minorHAnsi" w:cstheme="minorHAnsi"/>
          <w:b/>
        </w:rPr>
      </w:pPr>
    </w:p>
    <w:p w14:paraId="0A5ACA70" w14:textId="77777777" w:rsidR="006D1E6F" w:rsidRPr="00A0679B" w:rsidRDefault="006D1E6F" w:rsidP="006D1E6F">
      <w:pPr>
        <w:ind w:left="-540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 dniu ………………………………..zgodnie z umową Nr …………………………………………… zawartą w dniu ……………………………………………………………………………………...……. Firma……………………………………………..…………………………………………………………</w:t>
      </w:r>
    </w:p>
    <w:p w14:paraId="7986EB54" w14:textId="03FBAE05" w:rsidR="00634CE2" w:rsidRPr="003E06BC" w:rsidRDefault="006D1E6F" w:rsidP="00634CE2">
      <w:pPr>
        <w:spacing w:line="360" w:lineRule="auto"/>
        <w:ind w:left="-540"/>
        <w:rPr>
          <w:rFonts w:ascii="Arial" w:hAnsi="Arial" w:cs="Arial"/>
          <w:b/>
        </w:rPr>
      </w:pPr>
      <w:r w:rsidRPr="00A0679B">
        <w:rPr>
          <w:rFonts w:asciiTheme="minorHAnsi" w:hAnsiTheme="minorHAnsi" w:cstheme="minorHAnsi"/>
        </w:rPr>
        <w:t>dostarczyła do</w:t>
      </w:r>
      <w:r w:rsidR="00634CE2" w:rsidRPr="00634CE2">
        <w:rPr>
          <w:rFonts w:ascii="Arial" w:hAnsi="Arial" w:cs="Arial"/>
          <w:b/>
        </w:rPr>
        <w:t xml:space="preserve"> </w:t>
      </w:r>
      <w:r w:rsidR="00634CE2" w:rsidRPr="00CE05B9">
        <w:rPr>
          <w:rFonts w:ascii="Arial" w:hAnsi="Arial" w:cs="Arial"/>
          <w:b/>
        </w:rPr>
        <w:t>Oddziału Regionalnego w ...................................................... /Centrali KRUS*:</w:t>
      </w:r>
      <w:r w:rsidR="00634CE2" w:rsidRPr="003E06BC">
        <w:rPr>
          <w:rFonts w:ascii="Arial" w:hAnsi="Arial" w:cs="Arial"/>
        </w:rPr>
        <w:t xml:space="preserve"> </w:t>
      </w:r>
    </w:p>
    <w:p w14:paraId="5814EEA5" w14:textId="694FB92D" w:rsidR="006D1E6F" w:rsidRPr="00A0679B" w:rsidRDefault="006D1E6F" w:rsidP="006D1E6F">
      <w:pPr>
        <w:ind w:left="-540"/>
        <w:rPr>
          <w:rFonts w:asciiTheme="minorHAnsi" w:hAnsiTheme="minorHAnsi" w:cstheme="minorHAnsi"/>
        </w:rPr>
      </w:pPr>
    </w:p>
    <w:p w14:paraId="3614267B" w14:textId="77777777" w:rsidR="006D1E6F" w:rsidRPr="00A0679B" w:rsidRDefault="006D1E6F" w:rsidP="006D1E6F">
      <w:pPr>
        <w:ind w:left="-540"/>
        <w:rPr>
          <w:rFonts w:asciiTheme="minorHAnsi" w:hAnsiTheme="minorHAnsi" w:cstheme="minorHAnsi"/>
        </w:rPr>
      </w:pPr>
    </w:p>
    <w:tbl>
      <w:tblPr>
        <w:tblW w:w="5389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1318"/>
        <w:gridCol w:w="2256"/>
      </w:tblGrid>
      <w:tr w:rsidR="006D1E6F" w:rsidRPr="00A0679B" w14:paraId="7102182D" w14:textId="77777777" w:rsidTr="00A0679B">
        <w:trPr>
          <w:trHeight w:val="625"/>
        </w:trPr>
        <w:tc>
          <w:tcPr>
            <w:tcW w:w="3278" w:type="pct"/>
          </w:tcPr>
          <w:p w14:paraId="3E14FDCC" w14:textId="77777777" w:rsidR="006D1E6F" w:rsidRPr="00A0679B" w:rsidRDefault="006D1E6F" w:rsidP="00A0679B">
            <w:pPr>
              <w:rPr>
                <w:rFonts w:asciiTheme="minorHAnsi" w:hAnsiTheme="minorHAnsi" w:cstheme="minorHAnsi"/>
                <w:b/>
              </w:rPr>
            </w:pPr>
            <w:r w:rsidRPr="00A0679B">
              <w:rPr>
                <w:rFonts w:asciiTheme="minorHAnsi" w:hAnsiTheme="minorHAnsi" w:cstheme="minorHAnsi"/>
                <w:b/>
              </w:rPr>
              <w:t xml:space="preserve">                                         </w:t>
            </w:r>
          </w:p>
          <w:p w14:paraId="46594F07" w14:textId="77777777" w:rsidR="006D1E6F" w:rsidRPr="00A0679B" w:rsidRDefault="006D1E6F" w:rsidP="00A067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679B">
              <w:rPr>
                <w:rFonts w:asciiTheme="minorHAnsi" w:hAnsiTheme="minorHAnsi" w:cstheme="minorHAnsi"/>
                <w:b/>
              </w:rPr>
              <w:t>Przedmiot zamówienia</w:t>
            </w:r>
          </w:p>
          <w:p w14:paraId="6B39AA2A" w14:textId="77777777" w:rsidR="006D1E6F" w:rsidRPr="00A0679B" w:rsidRDefault="006D1E6F" w:rsidP="00A0679B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5" w:type="pct"/>
          </w:tcPr>
          <w:p w14:paraId="1E41F94F" w14:textId="77777777" w:rsidR="006D1E6F" w:rsidRPr="00A0679B" w:rsidRDefault="006D1E6F" w:rsidP="00A0679B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  <w:p w14:paraId="6405FC7A" w14:textId="77777777" w:rsidR="006D1E6F" w:rsidRPr="00A0679B" w:rsidRDefault="006D1E6F" w:rsidP="00A067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679B">
              <w:rPr>
                <w:rFonts w:asciiTheme="minorHAnsi" w:hAnsiTheme="minorHAnsi" w:cstheme="minorHAnsi"/>
                <w:b/>
              </w:rPr>
              <w:t>Ilość szt.</w:t>
            </w:r>
          </w:p>
        </w:tc>
        <w:tc>
          <w:tcPr>
            <w:tcW w:w="1087" w:type="pct"/>
          </w:tcPr>
          <w:p w14:paraId="54B3B7AD" w14:textId="77777777" w:rsidR="006D1E6F" w:rsidRPr="00A0679B" w:rsidRDefault="006D1E6F" w:rsidP="00A0679B">
            <w:pPr>
              <w:keepNext/>
              <w:ind w:right="1526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  <w:p w14:paraId="0D9A3C25" w14:textId="77777777" w:rsidR="006D1E6F" w:rsidRPr="00A0679B" w:rsidRDefault="006D1E6F" w:rsidP="00A0679B">
            <w:pPr>
              <w:ind w:right="110"/>
              <w:jc w:val="center"/>
              <w:rPr>
                <w:rFonts w:asciiTheme="minorHAnsi" w:hAnsiTheme="minorHAnsi" w:cstheme="minorHAnsi"/>
                <w:b/>
              </w:rPr>
            </w:pPr>
            <w:r w:rsidRPr="00A0679B">
              <w:rPr>
                <w:rFonts w:asciiTheme="minorHAnsi" w:hAnsiTheme="minorHAnsi" w:cstheme="minorHAnsi"/>
                <w:b/>
              </w:rPr>
              <w:t>Uwagi!</w:t>
            </w:r>
          </w:p>
        </w:tc>
      </w:tr>
      <w:tr w:rsidR="006D1E6F" w:rsidRPr="00A0679B" w14:paraId="13C1F7A1" w14:textId="77777777" w:rsidTr="00A0679B">
        <w:trPr>
          <w:trHeight w:val="665"/>
        </w:trPr>
        <w:tc>
          <w:tcPr>
            <w:tcW w:w="3278" w:type="pct"/>
          </w:tcPr>
          <w:p w14:paraId="78667426" w14:textId="77777777" w:rsidR="006D1E6F" w:rsidRPr="00A0679B" w:rsidRDefault="006D1E6F" w:rsidP="00A0679B">
            <w:pPr>
              <w:keepNext/>
              <w:spacing w:before="240" w:after="60"/>
              <w:jc w:val="both"/>
              <w:outlineLvl w:val="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5" w:type="pct"/>
          </w:tcPr>
          <w:p w14:paraId="0D82D51C" w14:textId="77777777" w:rsidR="006D1E6F" w:rsidRPr="00A0679B" w:rsidRDefault="006D1E6F" w:rsidP="00A0679B">
            <w:pPr>
              <w:keepNext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087" w:type="pct"/>
          </w:tcPr>
          <w:p w14:paraId="6F365E06" w14:textId="77777777" w:rsidR="006D1E6F" w:rsidRPr="00A0679B" w:rsidRDefault="006D1E6F" w:rsidP="00A0679B">
            <w:pPr>
              <w:keepNext/>
              <w:ind w:left="101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D1E6F" w:rsidRPr="00A0679B" w14:paraId="1C8B6FFA" w14:textId="77777777" w:rsidTr="00A0679B">
        <w:trPr>
          <w:trHeight w:val="665"/>
        </w:trPr>
        <w:tc>
          <w:tcPr>
            <w:tcW w:w="3278" w:type="pct"/>
          </w:tcPr>
          <w:p w14:paraId="1345A140" w14:textId="77777777" w:rsidR="006D1E6F" w:rsidRPr="00A0679B" w:rsidRDefault="006D1E6F" w:rsidP="00A0679B">
            <w:pPr>
              <w:keepNext/>
              <w:spacing w:before="240" w:after="60"/>
              <w:jc w:val="both"/>
              <w:outlineLvl w:val="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5" w:type="pct"/>
          </w:tcPr>
          <w:p w14:paraId="7147CBD8" w14:textId="77777777" w:rsidR="006D1E6F" w:rsidRPr="00A0679B" w:rsidRDefault="006D1E6F" w:rsidP="00A0679B">
            <w:pPr>
              <w:keepNext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087" w:type="pct"/>
          </w:tcPr>
          <w:p w14:paraId="6A641521" w14:textId="77777777" w:rsidR="006D1E6F" w:rsidRPr="00A0679B" w:rsidRDefault="006D1E6F" w:rsidP="00A0679B">
            <w:pPr>
              <w:keepNext/>
              <w:ind w:left="101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D1E6F" w:rsidRPr="00A0679B" w14:paraId="01D4C947" w14:textId="77777777" w:rsidTr="00A0679B">
        <w:trPr>
          <w:trHeight w:val="665"/>
        </w:trPr>
        <w:tc>
          <w:tcPr>
            <w:tcW w:w="3278" w:type="pct"/>
          </w:tcPr>
          <w:p w14:paraId="2C538D42" w14:textId="77777777" w:rsidR="006D1E6F" w:rsidRPr="00A0679B" w:rsidRDefault="006D1E6F" w:rsidP="00A0679B">
            <w:pPr>
              <w:keepNext/>
              <w:spacing w:before="240" w:after="60"/>
              <w:jc w:val="both"/>
              <w:outlineLvl w:val="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5" w:type="pct"/>
          </w:tcPr>
          <w:p w14:paraId="1C5EE2BD" w14:textId="77777777" w:rsidR="006D1E6F" w:rsidRPr="00A0679B" w:rsidRDefault="006D1E6F" w:rsidP="00A0679B">
            <w:pPr>
              <w:keepNext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087" w:type="pct"/>
          </w:tcPr>
          <w:p w14:paraId="7F2D2441" w14:textId="77777777" w:rsidR="006D1E6F" w:rsidRPr="00A0679B" w:rsidRDefault="006D1E6F" w:rsidP="00A0679B">
            <w:pPr>
              <w:keepNext/>
              <w:ind w:left="101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5B3A5F6A" w14:textId="77777777" w:rsidR="006D1E6F" w:rsidRPr="00A0679B" w:rsidRDefault="006D1E6F" w:rsidP="006D1E6F">
      <w:pPr>
        <w:ind w:left="-540"/>
        <w:rPr>
          <w:rFonts w:asciiTheme="minorHAnsi" w:hAnsiTheme="minorHAnsi" w:cstheme="minorHAnsi"/>
        </w:rPr>
      </w:pPr>
    </w:p>
    <w:p w14:paraId="696B4F4F" w14:textId="77777777" w:rsidR="006D1E6F" w:rsidRPr="00A0679B" w:rsidRDefault="006D1E6F" w:rsidP="006D1E6F">
      <w:pPr>
        <w:ind w:left="-54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Upoważnieni przedstawiciele Stron złożonymi pod niniejszym protokółem podpisami zgodnie oświadczają, że dostarczone</w:t>
      </w:r>
      <w:r w:rsidRPr="00A0679B">
        <w:rPr>
          <w:rFonts w:asciiTheme="minorHAnsi" w:hAnsiTheme="minorHAnsi" w:cstheme="minorHAnsi"/>
          <w:b/>
        </w:rPr>
        <w:t xml:space="preserve"> …………………………………………………………………………………– </w:t>
      </w:r>
      <w:r w:rsidRPr="00A0679B">
        <w:rPr>
          <w:rFonts w:asciiTheme="minorHAnsi" w:hAnsiTheme="minorHAnsi" w:cstheme="minorHAnsi"/>
        </w:rPr>
        <w:t>są fabrycznie nowe i nie noszą śladów uszkodzeń zewnętrznych oraz uprzedniego używania.</w:t>
      </w:r>
    </w:p>
    <w:p w14:paraId="54CE6676" w14:textId="77777777" w:rsidR="006D1E6F" w:rsidRPr="00A0679B" w:rsidRDefault="006D1E6F" w:rsidP="006D1E6F">
      <w:pPr>
        <w:ind w:left="-54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Ilość dostarczonych  wyżej wymienionego przedmiotu zamówienia jest  zgodna  z umową.</w:t>
      </w:r>
    </w:p>
    <w:p w14:paraId="0D3D91C4" w14:textId="77777777" w:rsidR="006D1E6F" w:rsidRPr="00A0679B" w:rsidRDefault="006D1E6F" w:rsidP="006D1E6F">
      <w:pPr>
        <w:ind w:left="-54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Ewentualne uwagi: </w:t>
      </w:r>
    </w:p>
    <w:p w14:paraId="0E0DB7F7" w14:textId="77777777" w:rsidR="006D1E6F" w:rsidRPr="00A0679B" w:rsidRDefault="006D1E6F" w:rsidP="006D1E6F">
      <w:pPr>
        <w:ind w:left="-540"/>
        <w:rPr>
          <w:rFonts w:asciiTheme="minorHAnsi" w:hAnsiTheme="minorHAnsi" w:cstheme="minorHAnsi"/>
        </w:rPr>
      </w:pPr>
    </w:p>
    <w:p w14:paraId="3F573534" w14:textId="77777777" w:rsidR="006D1E6F" w:rsidRPr="00A0679B" w:rsidRDefault="006D1E6F" w:rsidP="006D1E6F">
      <w:pPr>
        <w:ind w:left="-540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A0E7C2" w14:textId="77777777" w:rsidR="006D1E6F" w:rsidRPr="00A0679B" w:rsidRDefault="006D1E6F" w:rsidP="006D1E6F">
      <w:pPr>
        <w:ind w:left="-540"/>
        <w:rPr>
          <w:rFonts w:asciiTheme="minorHAnsi" w:hAnsiTheme="minorHAnsi" w:cstheme="minorHAnsi"/>
        </w:rPr>
      </w:pPr>
    </w:p>
    <w:p w14:paraId="2AE7A51E" w14:textId="77777777" w:rsidR="006D1E6F" w:rsidRPr="00A0679B" w:rsidRDefault="006D1E6F" w:rsidP="006D1E6F">
      <w:pPr>
        <w:ind w:left="-540"/>
        <w:rPr>
          <w:rFonts w:asciiTheme="minorHAnsi" w:hAnsiTheme="minorHAnsi" w:cstheme="minorHAnsi"/>
        </w:rPr>
      </w:pPr>
    </w:p>
    <w:p w14:paraId="13B626C0" w14:textId="77777777" w:rsidR="006D1E6F" w:rsidRPr="00A0679B" w:rsidRDefault="006D1E6F" w:rsidP="006D1E6F">
      <w:pPr>
        <w:ind w:left="-540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</w:rPr>
        <w:tab/>
      </w:r>
    </w:p>
    <w:p w14:paraId="4DF945BA" w14:textId="77777777" w:rsidR="006D1E6F" w:rsidRPr="00A0679B" w:rsidRDefault="006D1E6F" w:rsidP="006D1E6F">
      <w:pPr>
        <w:rPr>
          <w:rFonts w:asciiTheme="minorHAnsi" w:hAnsiTheme="minorHAnsi" w:cstheme="minorHAnsi"/>
          <w:b/>
        </w:rPr>
      </w:pPr>
    </w:p>
    <w:p w14:paraId="6EF4D053" w14:textId="77777777" w:rsidR="006D1E6F" w:rsidRPr="00A0679B" w:rsidRDefault="006D1E6F" w:rsidP="006D1E6F">
      <w:pPr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Przedstawiciel Zamawiającego                                          Przedstawiciel Wykonawcy</w:t>
      </w:r>
    </w:p>
    <w:p w14:paraId="40E9059A" w14:textId="77777777" w:rsidR="006D1E6F" w:rsidRPr="00A0679B" w:rsidRDefault="006D1E6F" w:rsidP="006D1E6F">
      <w:pPr>
        <w:rPr>
          <w:rFonts w:asciiTheme="minorHAnsi" w:hAnsiTheme="minorHAnsi" w:cstheme="minorHAnsi"/>
          <w:b/>
        </w:rPr>
      </w:pPr>
    </w:p>
    <w:p w14:paraId="4688ABC1" w14:textId="77777777" w:rsidR="006D1E6F" w:rsidRPr="00A0679B" w:rsidRDefault="006D1E6F" w:rsidP="006D1E6F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512885D" w14:textId="77777777" w:rsidR="00634CE2" w:rsidRDefault="00634CE2" w:rsidP="00634CE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05B9">
        <w:rPr>
          <w:rFonts w:ascii="Arial" w:hAnsi="Arial" w:cs="Arial"/>
          <w:sz w:val="20"/>
          <w:szCs w:val="20"/>
        </w:rPr>
        <w:t xml:space="preserve">...........................................................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05B9">
        <w:rPr>
          <w:rFonts w:ascii="Arial" w:hAnsi="Arial" w:cs="Arial"/>
          <w:sz w:val="20"/>
          <w:szCs w:val="20"/>
        </w:rPr>
        <w:t xml:space="preserve">  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14:paraId="3305F981" w14:textId="77777777" w:rsidR="00634CE2" w:rsidRPr="00E42932" w:rsidRDefault="00634CE2" w:rsidP="00634CE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05B9">
        <w:rPr>
          <w:rFonts w:ascii="Arial" w:hAnsi="Arial" w:cs="Arial"/>
          <w:sz w:val="20"/>
          <w:szCs w:val="20"/>
        </w:rPr>
        <w:t xml:space="preserve">(Podpis i pieczątka imienna i firmowa)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05B9">
        <w:rPr>
          <w:rFonts w:ascii="Arial" w:hAnsi="Arial" w:cs="Arial"/>
          <w:sz w:val="20"/>
          <w:szCs w:val="20"/>
        </w:rPr>
        <w:t xml:space="preserve">  (Podpis i pieczątka imienna i firmowa)</w:t>
      </w:r>
    </w:p>
    <w:p w14:paraId="074199AA" w14:textId="77777777" w:rsidR="00634CE2" w:rsidRPr="00E42932" w:rsidRDefault="00634CE2" w:rsidP="00634CE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AB0D364" w14:textId="77777777" w:rsidR="00634CE2" w:rsidRPr="00E42932" w:rsidRDefault="00634CE2" w:rsidP="00634CE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AA8BDA" w14:textId="77777777" w:rsidR="00634CE2" w:rsidRPr="00E42932" w:rsidRDefault="00634CE2" w:rsidP="00634CE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C41305" w14:textId="77777777" w:rsidR="00634CE2" w:rsidRPr="00E42932" w:rsidRDefault="00634CE2" w:rsidP="00634CE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E1A8527" w14:textId="77777777" w:rsidR="00634CE2" w:rsidRPr="00E42932" w:rsidRDefault="00634CE2" w:rsidP="00634CE2">
      <w:pPr>
        <w:pStyle w:val="Tekstpodstawowy"/>
        <w:jc w:val="left"/>
        <w:rPr>
          <w:rFonts w:ascii="Arial" w:hAnsi="Arial" w:cs="Arial"/>
          <w:u w:val="single"/>
        </w:rPr>
      </w:pPr>
    </w:p>
    <w:p w14:paraId="4A72F6F1" w14:textId="77777777" w:rsidR="00634CE2" w:rsidRPr="00E42932" w:rsidRDefault="00634CE2" w:rsidP="00634CE2">
      <w:pPr>
        <w:pStyle w:val="Tekstpodstawowy"/>
        <w:rPr>
          <w:rFonts w:ascii="Arial" w:hAnsi="Arial" w:cs="Arial"/>
          <w:u w:val="single"/>
        </w:rPr>
      </w:pPr>
    </w:p>
    <w:p w14:paraId="37786A39" w14:textId="7BEA79FC" w:rsidR="00634CE2" w:rsidRDefault="00634CE2" w:rsidP="00634CE2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E42932">
        <w:rPr>
          <w:rFonts w:ascii="Arial" w:hAnsi="Arial" w:cs="Arial"/>
          <w:b/>
          <w:bCs/>
          <w:sz w:val="20"/>
          <w:szCs w:val="20"/>
          <w:lang w:eastAsia="ar-SA"/>
        </w:rPr>
        <w:t>* niepotrzebne skreślić</w:t>
      </w:r>
    </w:p>
    <w:p w14:paraId="6D56C376" w14:textId="77777777" w:rsidR="00B076D9" w:rsidRDefault="00B076D9" w:rsidP="00634CE2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18FCB0D" w14:textId="77777777" w:rsidR="00634CE2" w:rsidRPr="00E42932" w:rsidRDefault="00634CE2" w:rsidP="00634CE2">
      <w:pPr>
        <w:pStyle w:val="Tekstpodstawowy"/>
        <w:jc w:val="left"/>
        <w:rPr>
          <w:rFonts w:ascii="Arial" w:hAnsi="Arial" w:cs="Arial"/>
          <w:u w:val="single"/>
        </w:rPr>
      </w:pPr>
    </w:p>
    <w:p w14:paraId="762AD7D2" w14:textId="5E01BBAB" w:rsidR="002033AC" w:rsidRPr="0039214A" w:rsidRDefault="00E43E3F" w:rsidP="0039214A">
      <w:pPr>
        <w:numPr>
          <w:ilvl w:val="12"/>
          <w:numId w:val="10"/>
        </w:numPr>
        <w:tabs>
          <w:tab w:val="clear" w:pos="360"/>
          <w:tab w:val="num" w:pos="0"/>
        </w:tabs>
        <w:jc w:val="center"/>
        <w:rPr>
          <w:rFonts w:ascii="Arial" w:hAnsi="Arial" w:cs="Arial"/>
          <w:b/>
        </w:rPr>
      </w:pP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lastRenderedPageBreak/>
        <w:cr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>
        <w:rPr>
          <w:rFonts w:asciiTheme="minorHAnsi" w:hAnsiTheme="minorHAnsi" w:cstheme="minorHAnsi"/>
          <w:b/>
          <w:vanish/>
          <w:sz w:val="28"/>
          <w:szCs w:val="28"/>
          <w:u w:val="single"/>
        </w:rPr>
        <w:pgNum/>
      </w:r>
      <w:r w:rsidR="00BD5843" w:rsidRPr="0039214A">
        <w:rPr>
          <w:rFonts w:asciiTheme="minorHAnsi" w:hAnsiTheme="minorHAnsi" w:cstheme="minorHAnsi"/>
          <w:b/>
          <w:sz w:val="28"/>
          <w:szCs w:val="28"/>
          <w:u w:val="single"/>
        </w:rPr>
        <w:t>Rozdział III</w:t>
      </w:r>
      <w:r w:rsidR="002033AC" w:rsidRPr="0039214A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Formularz oferty i Załączniki do SIWZ</w:t>
      </w:r>
    </w:p>
    <w:p w14:paraId="64A68A6C" w14:textId="77777777" w:rsidR="002033AC" w:rsidRPr="0039214A" w:rsidRDefault="002033AC" w:rsidP="00911516">
      <w:pPr>
        <w:pStyle w:val="Tekstpodstawowy"/>
        <w:jc w:val="left"/>
        <w:rPr>
          <w:rFonts w:asciiTheme="minorHAnsi" w:hAnsiTheme="minorHAnsi" w:cstheme="minorHAnsi"/>
        </w:rPr>
      </w:pPr>
    </w:p>
    <w:p w14:paraId="394213C6" w14:textId="77777777" w:rsidR="002033AC" w:rsidRPr="009D1719" w:rsidRDefault="002033AC" w:rsidP="009D3E52">
      <w:pPr>
        <w:pStyle w:val="Tekstpodstawowy"/>
        <w:rPr>
          <w:rFonts w:asciiTheme="minorHAnsi" w:hAnsiTheme="minorHAnsi" w:cstheme="minorHAnsi"/>
          <w:sz w:val="28"/>
          <w:szCs w:val="28"/>
          <w:u w:val="single"/>
        </w:rPr>
      </w:pPr>
      <w:r w:rsidRPr="009D1719">
        <w:rPr>
          <w:rFonts w:asciiTheme="minorHAnsi" w:hAnsiTheme="minorHAnsi" w:cstheme="minorHAnsi"/>
          <w:sz w:val="28"/>
          <w:szCs w:val="28"/>
          <w:u w:val="single"/>
        </w:rPr>
        <w:t xml:space="preserve">Formularz oferty </w:t>
      </w:r>
    </w:p>
    <w:p w14:paraId="36FD784F" w14:textId="77777777" w:rsidR="002033AC" w:rsidRPr="00E42932" w:rsidRDefault="002033AC" w:rsidP="009D3E52">
      <w:pPr>
        <w:pStyle w:val="Tekstpodstawowy"/>
        <w:rPr>
          <w:rFonts w:ascii="Arial" w:hAnsi="Arial" w:cs="Arial"/>
        </w:rPr>
      </w:pPr>
    </w:p>
    <w:p w14:paraId="34FD3F53" w14:textId="77777777" w:rsidR="002033AC" w:rsidRPr="009D1719" w:rsidRDefault="002033AC" w:rsidP="009D3E5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1719">
        <w:rPr>
          <w:rFonts w:asciiTheme="minorHAnsi" w:hAnsiTheme="minorHAnsi" w:cstheme="minorHAnsi"/>
        </w:rPr>
        <w:t xml:space="preserve">Nazwa (Firma) Wykonawcy </w:t>
      </w:r>
    </w:p>
    <w:p w14:paraId="727317B5" w14:textId="77777777" w:rsidR="002033AC" w:rsidRPr="009D1719" w:rsidRDefault="002033AC" w:rsidP="009D3E5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1719">
        <w:rPr>
          <w:rFonts w:asciiTheme="minorHAnsi" w:hAnsiTheme="minorHAnsi" w:cstheme="minorHAnsi"/>
        </w:rPr>
        <w:t>………………………………………………………………</w:t>
      </w:r>
      <w:r w:rsidR="008B0024" w:rsidRPr="009D1719">
        <w:rPr>
          <w:rFonts w:asciiTheme="minorHAnsi" w:hAnsiTheme="minorHAnsi" w:cstheme="minorHAnsi"/>
        </w:rPr>
        <w:t>…………………………</w:t>
      </w:r>
      <w:r w:rsidRPr="009D1719">
        <w:rPr>
          <w:rFonts w:asciiTheme="minorHAnsi" w:hAnsiTheme="minorHAnsi" w:cstheme="minorHAnsi"/>
        </w:rPr>
        <w:t>………………</w:t>
      </w:r>
      <w:r w:rsidR="008B0024" w:rsidRPr="009D1719">
        <w:rPr>
          <w:rFonts w:asciiTheme="minorHAnsi" w:hAnsiTheme="minorHAnsi" w:cstheme="minorHAnsi"/>
        </w:rPr>
        <w:t>……</w:t>
      </w:r>
      <w:r w:rsidRPr="009D1719">
        <w:rPr>
          <w:rFonts w:asciiTheme="minorHAnsi" w:hAnsiTheme="minorHAnsi" w:cstheme="minorHAnsi"/>
        </w:rPr>
        <w:t>….,</w:t>
      </w:r>
    </w:p>
    <w:p w14:paraId="446182AD" w14:textId="77777777" w:rsidR="002033AC" w:rsidRPr="009D1719" w:rsidRDefault="002033AC" w:rsidP="009D3E5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1719">
        <w:rPr>
          <w:rFonts w:asciiTheme="minorHAnsi" w:hAnsiTheme="minorHAnsi" w:cstheme="minorHAnsi"/>
        </w:rPr>
        <w:t xml:space="preserve">Adres siedziby </w:t>
      </w:r>
    </w:p>
    <w:p w14:paraId="6BDEED81" w14:textId="77777777" w:rsidR="002033AC" w:rsidRPr="009D1719" w:rsidRDefault="002033AC" w:rsidP="009D3E5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1719">
        <w:rPr>
          <w:rFonts w:asciiTheme="minorHAnsi" w:hAnsiTheme="minorHAnsi" w:cstheme="minorHAnsi"/>
        </w:rPr>
        <w:t>………………………………………………………………</w:t>
      </w:r>
      <w:r w:rsidR="008B0024" w:rsidRPr="009D1719">
        <w:rPr>
          <w:rFonts w:asciiTheme="minorHAnsi" w:hAnsiTheme="minorHAnsi" w:cstheme="minorHAnsi"/>
        </w:rPr>
        <w:t>………………………</w:t>
      </w:r>
      <w:r w:rsidRPr="009D1719">
        <w:rPr>
          <w:rFonts w:asciiTheme="minorHAnsi" w:hAnsiTheme="minorHAnsi" w:cstheme="minorHAnsi"/>
        </w:rPr>
        <w:t>…………………</w:t>
      </w:r>
      <w:r w:rsidR="008B0024" w:rsidRPr="009D1719">
        <w:rPr>
          <w:rFonts w:asciiTheme="minorHAnsi" w:hAnsiTheme="minorHAnsi" w:cstheme="minorHAnsi"/>
        </w:rPr>
        <w:t>…….</w:t>
      </w:r>
      <w:r w:rsidRPr="009D1719">
        <w:rPr>
          <w:rFonts w:asciiTheme="minorHAnsi" w:hAnsiTheme="minorHAnsi" w:cstheme="minorHAnsi"/>
        </w:rPr>
        <w:t>…,</w:t>
      </w:r>
    </w:p>
    <w:p w14:paraId="624A52B7" w14:textId="77777777" w:rsidR="002033AC" w:rsidRPr="009D1719" w:rsidRDefault="002033AC" w:rsidP="009D3E5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1719">
        <w:rPr>
          <w:rFonts w:asciiTheme="minorHAnsi" w:hAnsiTheme="minorHAnsi" w:cstheme="minorHAnsi"/>
        </w:rPr>
        <w:t xml:space="preserve">Adres do korespondencji </w:t>
      </w:r>
    </w:p>
    <w:p w14:paraId="58542333" w14:textId="77777777" w:rsidR="002033AC" w:rsidRPr="009D1719" w:rsidRDefault="002033AC" w:rsidP="009D3E5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1719">
        <w:rPr>
          <w:rFonts w:asciiTheme="minorHAnsi" w:hAnsiTheme="minorHAnsi" w:cstheme="minorHAnsi"/>
        </w:rPr>
        <w:t>…………………………………………………………………</w:t>
      </w:r>
      <w:r w:rsidR="008B0024" w:rsidRPr="009D1719">
        <w:rPr>
          <w:rFonts w:asciiTheme="minorHAnsi" w:hAnsiTheme="minorHAnsi" w:cstheme="minorHAnsi"/>
        </w:rPr>
        <w:t>…………………….………</w:t>
      </w:r>
      <w:r w:rsidRPr="009D1719">
        <w:rPr>
          <w:rFonts w:asciiTheme="minorHAnsi" w:hAnsiTheme="minorHAnsi" w:cstheme="minorHAnsi"/>
        </w:rPr>
        <w:t>…………………,</w:t>
      </w:r>
    </w:p>
    <w:p w14:paraId="2ED74ADF" w14:textId="77777777" w:rsidR="002033AC" w:rsidRPr="009D1719" w:rsidRDefault="002033AC" w:rsidP="009D3E5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1719">
        <w:rPr>
          <w:rFonts w:asciiTheme="minorHAnsi" w:hAnsiTheme="minorHAnsi" w:cstheme="minorHAnsi"/>
        </w:rPr>
        <w:t>Osoba do kontaktów - …………………………………………………</w:t>
      </w:r>
      <w:r w:rsidR="008B0024" w:rsidRPr="009D1719">
        <w:rPr>
          <w:rFonts w:asciiTheme="minorHAnsi" w:hAnsiTheme="minorHAnsi" w:cstheme="minorHAnsi"/>
        </w:rPr>
        <w:t>…….</w:t>
      </w:r>
      <w:r w:rsidRPr="009D1719">
        <w:rPr>
          <w:rFonts w:asciiTheme="minorHAnsi" w:hAnsiTheme="minorHAnsi" w:cstheme="minorHAnsi"/>
        </w:rPr>
        <w:t>…</w:t>
      </w:r>
      <w:r w:rsidR="008B0024" w:rsidRPr="009D1719">
        <w:rPr>
          <w:rFonts w:asciiTheme="minorHAnsi" w:hAnsiTheme="minorHAnsi" w:cstheme="minorHAnsi"/>
        </w:rPr>
        <w:t>……………………</w:t>
      </w:r>
      <w:r w:rsidRPr="009D1719">
        <w:rPr>
          <w:rFonts w:asciiTheme="minorHAnsi" w:hAnsiTheme="minorHAnsi" w:cstheme="minorHAnsi"/>
        </w:rPr>
        <w:t>………;</w:t>
      </w:r>
    </w:p>
    <w:p w14:paraId="146023B5" w14:textId="77777777" w:rsidR="002033AC" w:rsidRPr="009D1719" w:rsidRDefault="002033AC" w:rsidP="009D3E5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1719">
        <w:rPr>
          <w:rFonts w:asciiTheme="minorHAnsi" w:hAnsiTheme="minorHAnsi" w:cstheme="minorHAnsi"/>
        </w:rPr>
        <w:t>Tel. - ......................................................; fax - .........................</w:t>
      </w:r>
      <w:r w:rsidR="008B0024" w:rsidRPr="009D1719">
        <w:rPr>
          <w:rFonts w:asciiTheme="minorHAnsi" w:hAnsiTheme="minorHAnsi" w:cstheme="minorHAnsi"/>
        </w:rPr>
        <w:t>.............................</w:t>
      </w:r>
      <w:r w:rsidRPr="009D1719">
        <w:rPr>
          <w:rFonts w:asciiTheme="minorHAnsi" w:hAnsiTheme="minorHAnsi" w:cstheme="minorHAnsi"/>
        </w:rPr>
        <w:t xml:space="preserve">.............................;       </w:t>
      </w:r>
    </w:p>
    <w:p w14:paraId="4746904C" w14:textId="77777777" w:rsidR="002033AC" w:rsidRPr="009D1719" w:rsidRDefault="002033AC" w:rsidP="0091151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1719">
        <w:rPr>
          <w:rFonts w:asciiTheme="minorHAnsi" w:hAnsiTheme="minorHAnsi" w:cstheme="minorHAnsi"/>
        </w:rPr>
        <w:t>E-mail: ...................................</w:t>
      </w:r>
      <w:r w:rsidR="008B0024" w:rsidRPr="009D1719">
        <w:rPr>
          <w:rFonts w:asciiTheme="minorHAnsi" w:hAnsiTheme="minorHAnsi" w:cstheme="minorHAnsi"/>
        </w:rPr>
        <w:t>..................................................................................</w:t>
      </w:r>
      <w:r w:rsidRPr="009D1719">
        <w:rPr>
          <w:rFonts w:asciiTheme="minorHAnsi" w:hAnsiTheme="minorHAnsi" w:cstheme="minorHAnsi"/>
        </w:rPr>
        <w:t>...........................;</w:t>
      </w:r>
    </w:p>
    <w:p w14:paraId="791AA0A0" w14:textId="77777777" w:rsidR="001B181C" w:rsidRPr="009D1719" w:rsidRDefault="001B181C" w:rsidP="001B181C">
      <w:pPr>
        <w:rPr>
          <w:rFonts w:asciiTheme="minorHAnsi" w:hAnsiTheme="minorHAnsi" w:cstheme="minorHAnsi"/>
          <w:b/>
          <w:lang w:eastAsia="ar-SA"/>
        </w:rPr>
      </w:pPr>
      <w:r w:rsidRPr="009D1719">
        <w:rPr>
          <w:rFonts w:asciiTheme="minorHAnsi" w:hAnsiTheme="minorHAnsi" w:cstheme="minorHAnsi"/>
          <w:b/>
          <w:lang w:eastAsia="ar-SA"/>
        </w:rPr>
        <w:t>Należymy do sektora małych lub średnich przedsiębiorców…… (TAK/NIE).</w:t>
      </w:r>
    </w:p>
    <w:p w14:paraId="14526754" w14:textId="77777777" w:rsidR="00765C76" w:rsidRPr="009D1719" w:rsidRDefault="00765C76" w:rsidP="009D3E52">
      <w:pPr>
        <w:shd w:val="clear" w:color="auto" w:fill="FFFFFF"/>
        <w:suppressAutoHyphens/>
        <w:spacing w:line="299" w:lineRule="exact"/>
        <w:ind w:left="4994" w:right="1426"/>
        <w:rPr>
          <w:rFonts w:asciiTheme="minorHAnsi" w:hAnsiTheme="minorHAnsi" w:cstheme="minorHAnsi"/>
          <w:spacing w:val="-1"/>
          <w:u w:val="single"/>
          <w:lang w:eastAsia="ar-SA"/>
        </w:rPr>
      </w:pPr>
    </w:p>
    <w:p w14:paraId="3852CA7F" w14:textId="77777777" w:rsidR="00321033" w:rsidRPr="009D1719" w:rsidRDefault="00321033" w:rsidP="005B3AA2">
      <w:pPr>
        <w:pStyle w:val="Akapitzlist"/>
        <w:numPr>
          <w:ilvl w:val="0"/>
          <w:numId w:val="5"/>
        </w:numPr>
        <w:suppressAutoHyphens/>
        <w:ind w:left="567" w:hanging="567"/>
        <w:jc w:val="both"/>
        <w:rPr>
          <w:rFonts w:asciiTheme="minorHAnsi" w:hAnsiTheme="minorHAnsi" w:cstheme="minorHAnsi"/>
          <w:lang w:eastAsia="zh-CN"/>
        </w:rPr>
      </w:pPr>
      <w:r w:rsidRPr="009D1719">
        <w:rPr>
          <w:rFonts w:asciiTheme="minorHAnsi" w:hAnsiTheme="minorHAnsi" w:cstheme="minorHAnsi"/>
          <w:lang w:eastAsia="zh-CN"/>
        </w:rPr>
        <w:t xml:space="preserve">W nawiązaniu do ogłoszenia o przetargu nieograniczonym na </w:t>
      </w:r>
      <w:r w:rsidR="00443476" w:rsidRPr="009D1719">
        <w:rPr>
          <w:rFonts w:asciiTheme="minorHAnsi" w:hAnsiTheme="minorHAnsi" w:cstheme="minorHAnsi"/>
          <w:b/>
          <w:lang w:eastAsia="zh-CN"/>
        </w:rPr>
        <w:t>zakup materiałów prewencyjnych i popularyzatorskich dla rolników i członków ich rodzin</w:t>
      </w:r>
      <w:r w:rsidR="00326A75" w:rsidRPr="009D1719">
        <w:rPr>
          <w:rFonts w:asciiTheme="minorHAnsi" w:hAnsiTheme="minorHAnsi" w:cstheme="minorHAnsi"/>
          <w:b/>
          <w:lang w:eastAsia="zh-CN"/>
        </w:rPr>
        <w:t xml:space="preserve"> </w:t>
      </w:r>
      <w:r w:rsidR="00A144DC" w:rsidRPr="009D1719">
        <w:rPr>
          <w:rFonts w:asciiTheme="minorHAnsi" w:hAnsiTheme="minorHAnsi" w:cstheme="minorHAnsi"/>
          <w:b/>
          <w:lang w:eastAsia="zh-CN"/>
        </w:rPr>
        <w:t>oraz dostarczenie do 16 Oddziałów Regionalnych i Centrali KRUS</w:t>
      </w:r>
      <w:r w:rsidRPr="009D1719">
        <w:rPr>
          <w:rFonts w:asciiTheme="minorHAnsi" w:hAnsiTheme="minorHAnsi" w:cstheme="minorHAnsi"/>
          <w:b/>
          <w:lang w:eastAsia="zh-CN"/>
        </w:rPr>
        <w:t xml:space="preserve">, </w:t>
      </w:r>
      <w:r w:rsidRPr="009D1719">
        <w:rPr>
          <w:rFonts w:asciiTheme="minorHAnsi" w:hAnsiTheme="minorHAnsi" w:cstheme="minorHAnsi"/>
          <w:lang w:eastAsia="zh-CN"/>
        </w:rPr>
        <w:t>oferujemy wykonanie przedmiotu zamówienia na następujących warunkach:</w:t>
      </w:r>
    </w:p>
    <w:p w14:paraId="5B2F40D4" w14:textId="77777777" w:rsidR="004F2DE8" w:rsidRPr="009D1719" w:rsidRDefault="004F2DE8" w:rsidP="004F2DE8">
      <w:pPr>
        <w:pStyle w:val="Akapitzlist"/>
        <w:suppressAutoHyphens/>
        <w:ind w:left="567"/>
        <w:jc w:val="both"/>
        <w:rPr>
          <w:rFonts w:asciiTheme="minorHAnsi" w:hAnsiTheme="minorHAnsi" w:cstheme="minorHAnsi"/>
          <w:lang w:eastAsia="zh-CN"/>
        </w:rPr>
      </w:pPr>
    </w:p>
    <w:p w14:paraId="3ED6E4ED" w14:textId="77777777" w:rsidR="001D7FFD" w:rsidRPr="009D1719" w:rsidRDefault="00392489" w:rsidP="00034CF0">
      <w:pPr>
        <w:pStyle w:val="Tekstkomentarza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1719">
        <w:rPr>
          <w:rFonts w:asciiTheme="minorHAnsi" w:hAnsiTheme="minorHAnsi" w:cstheme="minorHAnsi"/>
          <w:b/>
          <w:bCs/>
          <w:sz w:val="24"/>
          <w:szCs w:val="24"/>
        </w:rPr>
        <w:t>Wynagrodzenie całkowite za wykonanie przedmiotu za</w:t>
      </w:r>
      <w:r w:rsidR="001D7FFD" w:rsidRPr="009D1719">
        <w:rPr>
          <w:rFonts w:asciiTheme="minorHAnsi" w:hAnsiTheme="minorHAnsi" w:cstheme="minorHAnsi"/>
          <w:b/>
          <w:bCs/>
          <w:sz w:val="24"/>
          <w:szCs w:val="24"/>
        </w:rPr>
        <w:t>mówienia</w:t>
      </w:r>
      <w:r w:rsidR="00E564EA" w:rsidRPr="009D171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2183D" w:rsidRPr="009D1719">
        <w:rPr>
          <w:rFonts w:asciiTheme="minorHAnsi" w:hAnsiTheme="minorHAnsi" w:cstheme="minorHAnsi"/>
          <w:b/>
          <w:bCs/>
          <w:sz w:val="24"/>
          <w:szCs w:val="24"/>
        </w:rPr>
        <w:t>wynosi ……….. zł brutto</w:t>
      </w:r>
      <w:r w:rsidR="00F75712" w:rsidRPr="009D171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A3397" w:rsidRPr="009D1719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EC77C9" w:rsidRPr="009D1719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7868ED" w:rsidRPr="009D1719">
        <w:rPr>
          <w:rFonts w:asciiTheme="minorHAnsi" w:hAnsiTheme="minorHAnsi" w:cstheme="minorHAnsi"/>
          <w:b/>
          <w:bCs/>
          <w:sz w:val="24"/>
          <w:szCs w:val="24"/>
        </w:rPr>
        <w:t>łownie: ………………</w:t>
      </w:r>
      <w:r w:rsidR="000A3397" w:rsidRPr="009D1719"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="007868ED" w:rsidRPr="009D1719"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="008B0024" w:rsidRPr="009D1719">
        <w:rPr>
          <w:rFonts w:asciiTheme="minorHAnsi" w:hAnsiTheme="minorHAnsi" w:cstheme="minorHAnsi"/>
          <w:b/>
          <w:bCs/>
          <w:sz w:val="24"/>
          <w:szCs w:val="24"/>
        </w:rPr>
        <w:t>..</w:t>
      </w:r>
      <w:r w:rsidR="007868ED" w:rsidRPr="009D1719">
        <w:rPr>
          <w:rFonts w:asciiTheme="minorHAnsi" w:hAnsiTheme="minorHAnsi" w:cstheme="minorHAnsi"/>
          <w:b/>
          <w:bCs/>
          <w:sz w:val="24"/>
          <w:szCs w:val="24"/>
        </w:rPr>
        <w:t>……</w:t>
      </w:r>
      <w:r w:rsidR="00F75712" w:rsidRPr="009D1719">
        <w:rPr>
          <w:rFonts w:asciiTheme="minorHAnsi" w:hAnsiTheme="minorHAnsi" w:cstheme="minorHAnsi"/>
          <w:b/>
          <w:bCs/>
          <w:sz w:val="24"/>
          <w:szCs w:val="24"/>
        </w:rPr>
        <w:t>……</w:t>
      </w:r>
      <w:r w:rsidR="007868ED" w:rsidRPr="009D1719">
        <w:rPr>
          <w:rFonts w:asciiTheme="minorHAnsi" w:hAnsiTheme="minorHAnsi" w:cstheme="minorHAnsi"/>
          <w:b/>
          <w:bCs/>
          <w:sz w:val="24"/>
          <w:szCs w:val="24"/>
        </w:rPr>
        <w:t>……</w:t>
      </w:r>
      <w:r w:rsidR="000A3397" w:rsidRPr="009D1719">
        <w:rPr>
          <w:rFonts w:asciiTheme="minorHAnsi" w:hAnsiTheme="minorHAnsi" w:cstheme="minorHAnsi"/>
          <w:b/>
          <w:bCs/>
          <w:sz w:val="24"/>
          <w:szCs w:val="24"/>
        </w:rPr>
        <w:t>……………</w:t>
      </w:r>
      <w:r w:rsidR="007868ED" w:rsidRPr="009D1719">
        <w:rPr>
          <w:rFonts w:asciiTheme="minorHAnsi" w:hAnsiTheme="minorHAnsi" w:cstheme="minorHAnsi"/>
          <w:b/>
          <w:bCs/>
          <w:sz w:val="24"/>
          <w:szCs w:val="24"/>
        </w:rPr>
        <w:t xml:space="preserve">………. </w:t>
      </w:r>
      <w:r w:rsidR="00F75712" w:rsidRPr="009D1719">
        <w:rPr>
          <w:rFonts w:asciiTheme="minorHAnsi" w:hAnsiTheme="minorHAnsi" w:cstheme="minorHAnsi"/>
          <w:b/>
          <w:bCs/>
          <w:sz w:val="24"/>
          <w:szCs w:val="24"/>
        </w:rPr>
        <w:t xml:space="preserve">zł </w:t>
      </w:r>
      <w:r w:rsidR="007868ED" w:rsidRPr="009D1719">
        <w:rPr>
          <w:rFonts w:asciiTheme="minorHAnsi" w:hAnsiTheme="minorHAnsi" w:cstheme="minorHAnsi"/>
          <w:b/>
          <w:bCs/>
          <w:sz w:val="24"/>
          <w:szCs w:val="24"/>
        </w:rPr>
        <w:t>brutto</w:t>
      </w:r>
      <w:r w:rsidR="000A3397" w:rsidRPr="009D1719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A0679B" w:rsidRPr="009D1719">
        <w:rPr>
          <w:rFonts w:asciiTheme="minorHAnsi" w:hAnsiTheme="minorHAnsi" w:cstheme="minorHAnsi"/>
          <w:b/>
          <w:bCs/>
          <w:sz w:val="24"/>
          <w:szCs w:val="24"/>
        </w:rPr>
        <w:t>, w tym:</w:t>
      </w:r>
    </w:p>
    <w:tbl>
      <w:tblPr>
        <w:tblpPr w:leftFromText="141" w:rightFromText="141" w:vertAnchor="page" w:horzAnchor="margin" w:tblpXSpec="right" w:tblpY="829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1984"/>
        <w:gridCol w:w="3260"/>
      </w:tblGrid>
      <w:tr w:rsidR="00147BF5" w:rsidRPr="007069F5" w14:paraId="47D883F1" w14:textId="77777777" w:rsidTr="00147BF5">
        <w:trPr>
          <w:trHeight w:val="23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A2B32" w14:textId="77777777" w:rsidR="00147BF5" w:rsidRPr="007069F5" w:rsidRDefault="00147BF5" w:rsidP="00147B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2780C0F" w14:textId="77777777" w:rsidR="00147BF5" w:rsidRPr="007069F5" w:rsidRDefault="00147BF5" w:rsidP="00147B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69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6EB1" w14:textId="77777777" w:rsidR="00147BF5" w:rsidRPr="007069F5" w:rsidRDefault="00147BF5" w:rsidP="00147B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69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74EF" w14:textId="77777777" w:rsidR="00147BF5" w:rsidRPr="007069F5" w:rsidRDefault="00147BF5" w:rsidP="00147B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69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DFBE" w14:textId="77777777" w:rsidR="00147BF5" w:rsidRPr="007069F5" w:rsidRDefault="00147BF5" w:rsidP="00147B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69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III</w:t>
            </w:r>
          </w:p>
        </w:tc>
      </w:tr>
      <w:tr w:rsidR="00147BF5" w:rsidRPr="007069F5" w14:paraId="5FABA3FF" w14:textId="77777777" w:rsidTr="00147BF5">
        <w:trPr>
          <w:trHeight w:val="47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A192" w14:textId="77777777" w:rsidR="00147BF5" w:rsidRPr="007069F5" w:rsidRDefault="00147BF5" w:rsidP="00147B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42E5" w14:textId="77777777" w:rsidR="00147BF5" w:rsidRPr="007069F5" w:rsidRDefault="00147BF5" w:rsidP="00147B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A841167" w14:textId="77777777" w:rsidR="00147BF5" w:rsidRPr="007069F5" w:rsidRDefault="00147BF5" w:rsidP="00147B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69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przedmiotu umowy</w:t>
            </w:r>
          </w:p>
          <w:p w14:paraId="279C5777" w14:textId="77777777" w:rsidR="00147BF5" w:rsidRPr="007069F5" w:rsidRDefault="00147BF5" w:rsidP="00147B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28CD" w14:textId="77777777" w:rsidR="00147BF5" w:rsidRPr="007069F5" w:rsidRDefault="00147BF5" w:rsidP="00147B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69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(szt.)</w:t>
            </w:r>
          </w:p>
          <w:p w14:paraId="6D2E1FA1" w14:textId="77777777" w:rsidR="00147BF5" w:rsidRPr="007069F5" w:rsidRDefault="00147BF5" w:rsidP="00147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578E" w14:textId="77777777" w:rsidR="00147BF5" w:rsidRPr="007069F5" w:rsidRDefault="00147BF5" w:rsidP="00147B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69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brutto</w:t>
            </w:r>
          </w:p>
        </w:tc>
      </w:tr>
      <w:tr w:rsidR="00147BF5" w:rsidRPr="007069F5" w14:paraId="1A963E6B" w14:textId="77777777" w:rsidTr="00147BF5">
        <w:trPr>
          <w:trHeight w:val="8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5D6E" w14:textId="77777777" w:rsidR="00147BF5" w:rsidRPr="007069F5" w:rsidRDefault="00147BF5" w:rsidP="00147BF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69F5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1F1A" w14:textId="77777777" w:rsidR="00147BF5" w:rsidRPr="007069F5" w:rsidRDefault="00147BF5" w:rsidP="00147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69F5">
              <w:rPr>
                <w:rFonts w:asciiTheme="minorHAnsi" w:hAnsiTheme="minorHAnsi" w:cstheme="minorHAnsi"/>
                <w:sz w:val="18"/>
                <w:szCs w:val="18"/>
              </w:rPr>
              <w:t>Płyty przepędowe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EFA1" w14:textId="77777777" w:rsidR="00147BF5" w:rsidRPr="007069F5" w:rsidRDefault="00147BF5" w:rsidP="00147BF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69F5">
              <w:rPr>
                <w:rFonts w:asciiTheme="minorHAnsi" w:hAnsiTheme="minorHAnsi" w:cstheme="minorHAnsi"/>
                <w:bCs/>
                <w:sz w:val="18"/>
                <w:szCs w:val="18"/>
              </w:rPr>
              <w:t>820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BC64" w14:textId="77777777" w:rsidR="00147BF5" w:rsidRPr="007069F5" w:rsidRDefault="00147BF5" w:rsidP="00147BF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47BF5" w:rsidRPr="007069F5" w14:paraId="7E43B28A" w14:textId="77777777" w:rsidTr="00147BF5">
        <w:trPr>
          <w:trHeight w:val="5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4C8A" w14:textId="77777777" w:rsidR="00147BF5" w:rsidRPr="007069F5" w:rsidRDefault="00147BF5" w:rsidP="00147BF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69F5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106A" w14:textId="77777777" w:rsidR="00147BF5" w:rsidRPr="007069F5" w:rsidRDefault="00147BF5" w:rsidP="00147BF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069F5">
              <w:rPr>
                <w:rFonts w:asciiTheme="minorHAnsi" w:hAnsiTheme="minorHAnsi" w:cstheme="minorHAnsi"/>
                <w:color w:val="000000"/>
                <w:spacing w:val="5"/>
                <w:sz w:val="18"/>
                <w:szCs w:val="18"/>
              </w:rPr>
              <w:t>Zgarniak do nieczystości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9AE2" w14:textId="77777777" w:rsidR="00147BF5" w:rsidRPr="007069F5" w:rsidRDefault="00147BF5" w:rsidP="00147BF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69F5">
              <w:rPr>
                <w:rFonts w:asciiTheme="minorHAnsi" w:hAnsiTheme="minorHAnsi" w:cstheme="minorHAnsi"/>
                <w:bCs/>
                <w:sz w:val="18"/>
                <w:szCs w:val="18"/>
              </w:rPr>
              <w:t>820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AAEA" w14:textId="77777777" w:rsidR="00147BF5" w:rsidRPr="007069F5" w:rsidRDefault="00147BF5" w:rsidP="00147BF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47BF5" w:rsidRPr="007069F5" w14:paraId="0E64D333" w14:textId="77777777" w:rsidTr="00147BF5">
        <w:trPr>
          <w:trHeight w:val="8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48AE" w14:textId="77777777" w:rsidR="00147BF5" w:rsidRPr="007069F5" w:rsidRDefault="00147BF5" w:rsidP="00147BF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69F5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E817" w14:textId="77777777" w:rsidR="00147BF5" w:rsidRPr="007069F5" w:rsidRDefault="00147BF5" w:rsidP="00147BF5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7069F5">
              <w:rPr>
                <w:rFonts w:asciiTheme="minorHAnsi" w:hAnsiTheme="minorHAnsi" w:cstheme="minorHAnsi"/>
                <w:sz w:val="18"/>
                <w:szCs w:val="18"/>
              </w:rPr>
              <w:t>Zgrzebło dla koni i bydła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B2FD" w14:textId="77777777" w:rsidR="00147BF5" w:rsidRPr="007069F5" w:rsidRDefault="00147BF5" w:rsidP="00147BF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69F5">
              <w:rPr>
                <w:rFonts w:asciiTheme="minorHAnsi" w:hAnsiTheme="minorHAnsi" w:cstheme="minorHAnsi"/>
                <w:bCs/>
                <w:sz w:val="18"/>
                <w:szCs w:val="18"/>
              </w:rPr>
              <w:t>820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EAF" w14:textId="77777777" w:rsidR="00147BF5" w:rsidRPr="007069F5" w:rsidRDefault="00147BF5" w:rsidP="00147BF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47BF5" w:rsidRPr="007069F5" w14:paraId="774762E7" w14:textId="77777777" w:rsidTr="00147BF5">
        <w:trPr>
          <w:trHeight w:val="6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F3EA" w14:textId="77777777" w:rsidR="00147BF5" w:rsidRPr="007069F5" w:rsidRDefault="00147BF5" w:rsidP="00147BF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69F5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2E2D" w14:textId="77777777" w:rsidR="00147BF5" w:rsidRPr="007069F5" w:rsidRDefault="00147BF5" w:rsidP="00147BF5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7069F5">
              <w:rPr>
                <w:rFonts w:asciiTheme="minorHAnsi" w:hAnsiTheme="minorHAnsi" w:cstheme="minorHAnsi"/>
                <w:sz w:val="18"/>
                <w:szCs w:val="18"/>
              </w:rPr>
              <w:t>Lampy owadobójcze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49D8" w14:textId="77777777" w:rsidR="00147BF5" w:rsidRPr="007069F5" w:rsidRDefault="00147BF5" w:rsidP="00147BF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69F5">
              <w:rPr>
                <w:rFonts w:asciiTheme="minorHAnsi" w:hAnsiTheme="minorHAnsi" w:cstheme="minorHAnsi"/>
                <w:bCs/>
                <w:sz w:val="18"/>
                <w:szCs w:val="18"/>
              </w:rPr>
              <w:t>820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A09D" w14:textId="77777777" w:rsidR="00147BF5" w:rsidRPr="007069F5" w:rsidRDefault="00147BF5" w:rsidP="00147BF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47BF5" w:rsidRPr="007069F5" w14:paraId="60C19C0C" w14:textId="77777777" w:rsidTr="00147BF5">
        <w:trPr>
          <w:trHeight w:val="6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2248" w14:textId="77777777" w:rsidR="00147BF5" w:rsidRPr="007069F5" w:rsidRDefault="00147BF5" w:rsidP="00147BF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69F5"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E4AC" w14:textId="77777777" w:rsidR="00147BF5" w:rsidRPr="007069F5" w:rsidRDefault="00147BF5" w:rsidP="00147BF5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7069F5">
              <w:rPr>
                <w:rFonts w:asciiTheme="minorHAnsi" w:hAnsiTheme="minorHAnsi" w:cstheme="minorHAnsi"/>
                <w:sz w:val="18"/>
                <w:szCs w:val="18"/>
              </w:rPr>
              <w:t>Poskromy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5D06" w14:textId="77777777" w:rsidR="00147BF5" w:rsidRPr="007069F5" w:rsidRDefault="00147BF5" w:rsidP="00147BF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69F5">
              <w:rPr>
                <w:rFonts w:asciiTheme="minorHAnsi" w:hAnsiTheme="minorHAnsi" w:cstheme="minorHAnsi"/>
                <w:bCs/>
                <w:sz w:val="18"/>
                <w:szCs w:val="18"/>
              </w:rPr>
              <w:t>820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6E0B" w14:textId="77777777" w:rsidR="00147BF5" w:rsidRPr="007069F5" w:rsidRDefault="00147BF5" w:rsidP="00147BF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47BF5" w:rsidRPr="007069F5" w14:paraId="1A72E84D" w14:textId="77777777" w:rsidTr="00147BF5">
        <w:trPr>
          <w:trHeight w:val="6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6274" w14:textId="77777777" w:rsidR="00147BF5" w:rsidRPr="007069F5" w:rsidRDefault="00147BF5" w:rsidP="00147BF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69F5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0422" w14:textId="77777777" w:rsidR="00147BF5" w:rsidRPr="007069F5" w:rsidRDefault="00147BF5" w:rsidP="00147BF5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7069F5">
              <w:rPr>
                <w:rFonts w:asciiTheme="minorHAnsi" w:hAnsiTheme="minorHAnsi" w:cstheme="minorHAnsi"/>
                <w:sz w:val="18"/>
                <w:szCs w:val="18"/>
              </w:rPr>
              <w:t>Kleszcze nosowe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8045" w14:textId="77777777" w:rsidR="00147BF5" w:rsidRPr="007069F5" w:rsidRDefault="00147BF5" w:rsidP="00147BF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69F5">
              <w:rPr>
                <w:rFonts w:asciiTheme="minorHAnsi" w:hAnsiTheme="minorHAnsi" w:cstheme="minorHAnsi"/>
                <w:bCs/>
                <w:sz w:val="18"/>
                <w:szCs w:val="18"/>
              </w:rPr>
              <w:t>820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8A77" w14:textId="77777777" w:rsidR="00147BF5" w:rsidRPr="007069F5" w:rsidRDefault="00147BF5" w:rsidP="00147BF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55191EC1" w14:textId="77777777" w:rsidR="00A0679B" w:rsidRPr="007069F5" w:rsidRDefault="00A0679B" w:rsidP="00A0679B">
      <w:pPr>
        <w:pStyle w:val="Tekstkomentarza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399881D" w14:textId="763B5BB9" w:rsidR="00634CE2" w:rsidRPr="009D1719" w:rsidRDefault="00634CE2" w:rsidP="008C01A3">
      <w:pPr>
        <w:pStyle w:val="Tekstkomentarza"/>
        <w:tabs>
          <w:tab w:val="left" w:pos="139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1388825" w14:textId="77777777" w:rsidR="00A0679B" w:rsidRPr="009D1719" w:rsidRDefault="00A0679B" w:rsidP="00A0679B">
      <w:pPr>
        <w:pStyle w:val="Tekstkomentarza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F8FD628" w14:textId="77777777" w:rsidR="00341E81" w:rsidRPr="003D0E95" w:rsidRDefault="00F53664" w:rsidP="00034CF0">
      <w:pPr>
        <w:pStyle w:val="Akapitzlist"/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color w:val="000000"/>
          <w:spacing w:val="6"/>
        </w:rPr>
      </w:pPr>
      <w:r w:rsidRPr="009D1719">
        <w:rPr>
          <w:rFonts w:asciiTheme="minorHAnsi" w:eastAsia="Batang" w:hAnsiTheme="minorHAnsi" w:cstheme="minorHAnsi"/>
          <w:color w:val="000000"/>
          <w:spacing w:val="6"/>
        </w:rPr>
        <w:t>Termin wyko</w:t>
      </w:r>
      <w:r w:rsidR="002D4797" w:rsidRPr="009D1719">
        <w:rPr>
          <w:rFonts w:asciiTheme="minorHAnsi" w:eastAsia="Batang" w:hAnsiTheme="minorHAnsi" w:cstheme="minorHAnsi"/>
          <w:color w:val="000000"/>
          <w:spacing w:val="6"/>
        </w:rPr>
        <w:t>nania</w:t>
      </w:r>
      <w:r w:rsidR="00F75712" w:rsidRPr="009D1719">
        <w:rPr>
          <w:rFonts w:asciiTheme="minorHAnsi" w:eastAsia="Batang" w:hAnsiTheme="minorHAnsi" w:cstheme="minorHAnsi"/>
          <w:color w:val="000000"/>
          <w:spacing w:val="6"/>
        </w:rPr>
        <w:t xml:space="preserve"> zamówienia wynosi</w:t>
      </w:r>
      <w:r w:rsidR="002D4797" w:rsidRPr="009D1719">
        <w:rPr>
          <w:rFonts w:asciiTheme="minorHAnsi" w:eastAsia="Batang" w:hAnsiTheme="minorHAnsi" w:cstheme="minorHAnsi"/>
          <w:color w:val="000000"/>
          <w:spacing w:val="6"/>
        </w:rPr>
        <w:t xml:space="preserve"> </w:t>
      </w:r>
      <w:r w:rsidR="008B0024" w:rsidRPr="009D1719">
        <w:rPr>
          <w:rFonts w:asciiTheme="minorHAnsi" w:eastAsia="Batang" w:hAnsiTheme="minorHAnsi" w:cstheme="minorHAnsi"/>
          <w:color w:val="000000"/>
          <w:spacing w:val="6"/>
        </w:rPr>
        <w:t>……………</w:t>
      </w:r>
      <w:r w:rsidR="00F75712" w:rsidRPr="009D1719">
        <w:rPr>
          <w:rFonts w:asciiTheme="minorHAnsi" w:eastAsia="Batang" w:hAnsiTheme="minorHAnsi" w:cstheme="minorHAnsi"/>
          <w:color w:val="000000"/>
          <w:spacing w:val="6"/>
        </w:rPr>
        <w:t>…..</w:t>
      </w:r>
      <w:r w:rsidR="008B0024" w:rsidRPr="009D1719">
        <w:rPr>
          <w:rFonts w:asciiTheme="minorHAnsi" w:eastAsia="Batang" w:hAnsiTheme="minorHAnsi" w:cstheme="minorHAnsi"/>
          <w:color w:val="000000"/>
          <w:spacing w:val="6"/>
        </w:rPr>
        <w:t>….</w:t>
      </w:r>
      <w:r w:rsidR="002D4797" w:rsidRPr="009D1719">
        <w:rPr>
          <w:rFonts w:asciiTheme="minorHAnsi" w:eastAsia="Batang" w:hAnsiTheme="minorHAnsi" w:cstheme="minorHAnsi"/>
          <w:color w:val="000000"/>
          <w:spacing w:val="6"/>
        </w:rPr>
        <w:t>.. (</w:t>
      </w:r>
      <w:r w:rsidR="00C80310" w:rsidRPr="009D1719">
        <w:rPr>
          <w:rFonts w:asciiTheme="minorHAnsi" w:eastAsia="Batang" w:hAnsiTheme="minorHAnsi" w:cstheme="minorHAnsi"/>
          <w:color w:val="000000"/>
          <w:spacing w:val="6"/>
        </w:rPr>
        <w:t xml:space="preserve">należy wpisać konkretną liczbę dni do </w:t>
      </w:r>
      <w:r w:rsidR="00443476" w:rsidRPr="009D1719">
        <w:rPr>
          <w:rFonts w:asciiTheme="minorHAnsi" w:eastAsia="Batang" w:hAnsiTheme="minorHAnsi" w:cstheme="minorHAnsi"/>
          <w:color w:val="000000"/>
          <w:spacing w:val="6"/>
        </w:rPr>
        <w:t>40</w:t>
      </w:r>
      <w:r w:rsidR="00C80310" w:rsidRPr="009D1719">
        <w:rPr>
          <w:rFonts w:asciiTheme="minorHAnsi" w:eastAsia="Batang" w:hAnsiTheme="minorHAnsi" w:cstheme="minorHAnsi"/>
          <w:color w:val="000000"/>
          <w:spacing w:val="6"/>
        </w:rPr>
        <w:t>, zgodnie z Rozdziałem I</w:t>
      </w:r>
      <w:r w:rsidR="00C80310" w:rsidRPr="003D0E95">
        <w:rPr>
          <w:rFonts w:asciiTheme="minorHAnsi" w:eastAsia="Batang" w:hAnsiTheme="minorHAnsi" w:cstheme="minorHAnsi"/>
          <w:color w:val="000000"/>
          <w:spacing w:val="6"/>
        </w:rPr>
        <w:t>, pkt 12.2. SIWZ</w:t>
      </w:r>
      <w:r w:rsidRPr="003D0E95">
        <w:rPr>
          <w:rFonts w:asciiTheme="minorHAnsi" w:eastAsia="Batang" w:hAnsiTheme="minorHAnsi" w:cstheme="minorHAnsi"/>
          <w:color w:val="000000"/>
          <w:spacing w:val="6"/>
        </w:rPr>
        <w:t xml:space="preserve">) </w:t>
      </w:r>
    </w:p>
    <w:p w14:paraId="0C17A01D" w14:textId="77777777" w:rsidR="00765C76" w:rsidRPr="009D1719" w:rsidRDefault="00765C76" w:rsidP="009B02F4">
      <w:pPr>
        <w:shd w:val="clear" w:color="auto" w:fill="FFFFFF"/>
        <w:ind w:left="567"/>
        <w:jc w:val="both"/>
        <w:rPr>
          <w:rFonts w:asciiTheme="minorHAnsi" w:hAnsiTheme="minorHAnsi" w:cstheme="minorHAnsi"/>
          <w:b/>
          <w:bCs/>
        </w:rPr>
      </w:pPr>
    </w:p>
    <w:p w14:paraId="01663B60" w14:textId="77777777" w:rsidR="00321033" w:rsidRPr="009D1719" w:rsidRDefault="00321033" w:rsidP="00452D4C">
      <w:pPr>
        <w:shd w:val="clear" w:color="auto" w:fill="FFFFFF"/>
        <w:spacing w:line="274" w:lineRule="exact"/>
        <w:ind w:left="1069"/>
        <w:jc w:val="both"/>
        <w:rPr>
          <w:rFonts w:asciiTheme="minorHAnsi" w:hAnsiTheme="minorHAnsi" w:cstheme="minorHAnsi"/>
          <w:b/>
          <w:spacing w:val="-1"/>
        </w:rPr>
      </w:pPr>
      <w:r w:rsidRPr="009D1719">
        <w:rPr>
          <w:rFonts w:asciiTheme="minorHAnsi" w:hAnsiTheme="minorHAnsi" w:cstheme="minorHAnsi"/>
          <w:b/>
          <w:spacing w:val="-1"/>
        </w:rPr>
        <w:t xml:space="preserve">Uwaga! W przypadku nie wpisania przez Wykonawcę oferowanego terminu wykonania zamówienia, Zamawiający przyjmie, że Wykonawca zaoferował maksymalny termin wykonania zamówienia, tj. </w:t>
      </w:r>
      <w:r w:rsidR="00443476" w:rsidRPr="009D1719">
        <w:rPr>
          <w:rFonts w:asciiTheme="minorHAnsi" w:hAnsiTheme="minorHAnsi" w:cstheme="minorHAnsi"/>
          <w:b/>
          <w:spacing w:val="-1"/>
        </w:rPr>
        <w:t>4</w:t>
      </w:r>
      <w:r w:rsidR="003B642B" w:rsidRPr="009D1719">
        <w:rPr>
          <w:rFonts w:asciiTheme="minorHAnsi" w:hAnsiTheme="minorHAnsi" w:cstheme="minorHAnsi"/>
          <w:b/>
          <w:spacing w:val="-1"/>
        </w:rPr>
        <w:t xml:space="preserve">0 </w:t>
      </w:r>
      <w:r w:rsidR="001D2E00" w:rsidRPr="009D1719">
        <w:rPr>
          <w:rFonts w:asciiTheme="minorHAnsi" w:hAnsiTheme="minorHAnsi" w:cstheme="minorHAnsi"/>
          <w:b/>
          <w:spacing w:val="-1"/>
        </w:rPr>
        <w:t>dn</w:t>
      </w:r>
      <w:r w:rsidR="00EA7E3C" w:rsidRPr="009D1719">
        <w:rPr>
          <w:rFonts w:asciiTheme="minorHAnsi" w:hAnsiTheme="minorHAnsi" w:cstheme="minorHAnsi"/>
          <w:b/>
          <w:spacing w:val="-1"/>
        </w:rPr>
        <w:t>i</w:t>
      </w:r>
      <w:r w:rsidRPr="009D1719">
        <w:rPr>
          <w:rFonts w:asciiTheme="minorHAnsi" w:hAnsiTheme="minorHAnsi" w:cstheme="minorHAnsi"/>
          <w:b/>
          <w:spacing w:val="-1"/>
        </w:rPr>
        <w:t xml:space="preserve">. W przypadku zaoferowania terminu wykonania zamówienia dłuższego niż </w:t>
      </w:r>
      <w:r w:rsidR="00443476" w:rsidRPr="009D1719">
        <w:rPr>
          <w:rFonts w:asciiTheme="minorHAnsi" w:hAnsiTheme="minorHAnsi" w:cstheme="minorHAnsi"/>
          <w:b/>
          <w:spacing w:val="-1"/>
        </w:rPr>
        <w:t>4</w:t>
      </w:r>
      <w:r w:rsidR="00F8433E" w:rsidRPr="009D1719">
        <w:rPr>
          <w:rFonts w:asciiTheme="minorHAnsi" w:hAnsiTheme="minorHAnsi" w:cstheme="minorHAnsi"/>
          <w:b/>
          <w:spacing w:val="-1"/>
        </w:rPr>
        <w:t>0</w:t>
      </w:r>
      <w:r w:rsidR="00EA7E3C" w:rsidRPr="009D1719">
        <w:rPr>
          <w:rFonts w:asciiTheme="minorHAnsi" w:hAnsiTheme="minorHAnsi" w:cstheme="minorHAnsi"/>
          <w:b/>
          <w:spacing w:val="-1"/>
        </w:rPr>
        <w:t xml:space="preserve"> </w:t>
      </w:r>
      <w:r w:rsidR="001D2E00" w:rsidRPr="009D1719">
        <w:rPr>
          <w:rFonts w:asciiTheme="minorHAnsi" w:hAnsiTheme="minorHAnsi" w:cstheme="minorHAnsi"/>
          <w:b/>
          <w:spacing w:val="-1"/>
        </w:rPr>
        <w:t>dni</w:t>
      </w:r>
      <w:r w:rsidRPr="009D1719">
        <w:rPr>
          <w:rFonts w:asciiTheme="minorHAnsi" w:hAnsiTheme="minorHAnsi" w:cstheme="minorHAnsi"/>
          <w:b/>
          <w:spacing w:val="-1"/>
        </w:rPr>
        <w:t xml:space="preserve"> oferta zostanie odrzucona.</w:t>
      </w:r>
    </w:p>
    <w:p w14:paraId="4A008640" w14:textId="77777777" w:rsidR="009B02F4" w:rsidRPr="009D1719" w:rsidRDefault="009B02F4" w:rsidP="009B2F06">
      <w:pPr>
        <w:shd w:val="clear" w:color="auto" w:fill="FFFFFF"/>
        <w:spacing w:line="274" w:lineRule="exact"/>
        <w:rPr>
          <w:rFonts w:asciiTheme="minorHAnsi" w:hAnsiTheme="minorHAnsi" w:cstheme="minorHAnsi"/>
          <w:b/>
          <w:i/>
          <w:spacing w:val="-1"/>
        </w:rPr>
      </w:pPr>
    </w:p>
    <w:p w14:paraId="112B1DD2" w14:textId="77777777" w:rsidR="00E764E4" w:rsidRPr="009D1719" w:rsidRDefault="002033AC" w:rsidP="005B3AA2">
      <w:pPr>
        <w:pStyle w:val="Akapitzlist"/>
        <w:numPr>
          <w:ilvl w:val="0"/>
          <w:numId w:val="5"/>
        </w:numPr>
        <w:suppressAutoHyphens/>
        <w:ind w:left="567" w:hanging="567"/>
        <w:jc w:val="both"/>
        <w:rPr>
          <w:rFonts w:asciiTheme="minorHAnsi" w:hAnsiTheme="minorHAnsi" w:cstheme="minorHAnsi"/>
          <w:lang w:eastAsia="zh-CN"/>
        </w:rPr>
      </w:pPr>
      <w:r w:rsidRPr="009D1719">
        <w:rPr>
          <w:rFonts w:asciiTheme="minorHAnsi" w:hAnsiTheme="minorHAnsi" w:cstheme="minorHAnsi"/>
          <w:lang w:eastAsia="zh-CN"/>
        </w:rPr>
        <w:lastRenderedPageBreak/>
        <w:t>Oświadczamy, że</w:t>
      </w:r>
      <w:r w:rsidR="00E764E4" w:rsidRPr="009D1719">
        <w:rPr>
          <w:rFonts w:asciiTheme="minorHAnsi" w:hAnsiTheme="minorHAnsi" w:cstheme="minorHAnsi"/>
          <w:lang w:eastAsia="zh-CN"/>
        </w:rPr>
        <w:t>:</w:t>
      </w:r>
      <w:r w:rsidRPr="009D1719">
        <w:rPr>
          <w:rFonts w:asciiTheme="minorHAnsi" w:hAnsiTheme="minorHAnsi" w:cstheme="minorHAnsi"/>
          <w:lang w:eastAsia="zh-CN"/>
        </w:rPr>
        <w:t xml:space="preserve"> </w:t>
      </w:r>
    </w:p>
    <w:p w14:paraId="3E23B4B1" w14:textId="77777777" w:rsidR="002033AC" w:rsidRPr="009D1719" w:rsidRDefault="00E764E4" w:rsidP="005B3AA2">
      <w:pPr>
        <w:pStyle w:val="Akapitzlist"/>
        <w:numPr>
          <w:ilvl w:val="1"/>
          <w:numId w:val="5"/>
        </w:numPr>
        <w:suppressAutoHyphens/>
        <w:ind w:left="993" w:hanging="426"/>
        <w:rPr>
          <w:rFonts w:asciiTheme="minorHAnsi" w:hAnsiTheme="minorHAnsi" w:cstheme="minorHAnsi"/>
          <w:lang w:eastAsia="zh-CN"/>
        </w:rPr>
      </w:pPr>
      <w:r w:rsidRPr="009D1719">
        <w:rPr>
          <w:rFonts w:asciiTheme="minorHAnsi" w:hAnsiTheme="minorHAnsi" w:cstheme="minorHAnsi"/>
          <w:lang w:eastAsia="zh-CN"/>
        </w:rPr>
        <w:t xml:space="preserve"> </w:t>
      </w:r>
      <w:r w:rsidR="002033AC" w:rsidRPr="009D1719">
        <w:rPr>
          <w:rFonts w:asciiTheme="minorHAnsi" w:hAnsiTheme="minorHAnsi" w:cstheme="minorHAnsi"/>
          <w:lang w:eastAsia="zh-CN"/>
        </w:rPr>
        <w:t xml:space="preserve">złożona przez nas oferta …………. </w:t>
      </w:r>
      <w:r w:rsidR="002033AC" w:rsidRPr="009D1719">
        <w:rPr>
          <w:rFonts w:asciiTheme="minorHAnsi" w:hAnsiTheme="minorHAnsi" w:cstheme="minorHAnsi"/>
          <w:b/>
          <w:bCs/>
          <w:u w:val="single"/>
          <w:lang w:eastAsia="zh-CN"/>
        </w:rPr>
        <w:t>(wpisać: powoduje lub nie powoduje)</w:t>
      </w:r>
      <w:r w:rsidR="002033AC" w:rsidRPr="009D1719">
        <w:rPr>
          <w:rFonts w:asciiTheme="minorHAnsi" w:hAnsiTheme="minorHAnsi" w:cstheme="minorHAnsi"/>
          <w:b/>
          <w:bCs/>
          <w:lang w:eastAsia="zh-CN"/>
        </w:rPr>
        <w:t xml:space="preserve">* </w:t>
      </w:r>
      <w:r w:rsidR="002033AC" w:rsidRPr="009D1719">
        <w:rPr>
          <w:rFonts w:asciiTheme="minorHAnsi" w:hAnsiTheme="minorHAnsi" w:cstheme="minorHAnsi"/>
          <w:lang w:eastAsia="zh-CN"/>
        </w:rPr>
        <w:t>powstanie u Zamawiającego obowiązku podatkowego zgodnie z przepisami o podatku od towarów i usług  dla</w:t>
      </w:r>
      <w:r w:rsidRPr="009D1719">
        <w:rPr>
          <w:rFonts w:asciiTheme="minorHAnsi" w:hAnsiTheme="minorHAnsi" w:cstheme="minorHAnsi"/>
          <w:lang w:eastAsia="zh-CN"/>
        </w:rPr>
        <w:t>:</w:t>
      </w:r>
      <w:r w:rsidR="002033AC" w:rsidRPr="009D1719">
        <w:rPr>
          <w:rFonts w:asciiTheme="minorHAnsi" w:hAnsiTheme="minorHAnsi" w:cstheme="minorHAnsi"/>
          <w:lang w:eastAsia="zh-CN"/>
        </w:rPr>
        <w:t xml:space="preserve"> </w:t>
      </w:r>
    </w:p>
    <w:p w14:paraId="7AD7B500" w14:textId="77777777" w:rsidR="002033AC" w:rsidRPr="009D1719" w:rsidRDefault="002033AC" w:rsidP="00D34349">
      <w:pPr>
        <w:suppressAutoHyphens/>
        <w:ind w:left="360"/>
        <w:jc w:val="both"/>
        <w:rPr>
          <w:rFonts w:asciiTheme="minorHAnsi" w:hAnsiTheme="minorHAnsi" w:cstheme="minorHAnsi"/>
          <w:lang w:eastAsia="zh-CN"/>
        </w:rPr>
      </w:pPr>
    </w:p>
    <w:p w14:paraId="4047C4E0" w14:textId="77777777" w:rsidR="002033AC" w:rsidRPr="009D1719" w:rsidRDefault="002033AC" w:rsidP="00E764E4">
      <w:pPr>
        <w:suppressAutoHyphens/>
        <w:ind w:firstLine="567"/>
        <w:jc w:val="both"/>
        <w:rPr>
          <w:rFonts w:asciiTheme="minorHAnsi" w:hAnsiTheme="minorHAnsi" w:cstheme="minorHAnsi"/>
          <w:lang w:eastAsia="zh-CN"/>
        </w:rPr>
      </w:pPr>
      <w:r w:rsidRPr="009D1719">
        <w:rPr>
          <w:rFonts w:asciiTheme="minorHAnsi" w:hAnsiTheme="minorHAnsi" w:cstheme="minorHAnsi"/>
          <w:lang w:eastAsia="zh-CN"/>
        </w:rPr>
        <w:t xml:space="preserve">      ……………………………………….…………….........................................................</w:t>
      </w:r>
    </w:p>
    <w:p w14:paraId="1C58933A" w14:textId="77777777" w:rsidR="002033AC" w:rsidRPr="009D1719" w:rsidRDefault="002033AC" w:rsidP="00D34349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9D1719">
        <w:rPr>
          <w:rFonts w:asciiTheme="minorHAnsi" w:hAnsiTheme="minorHAnsi" w:cstheme="minorHAnsi"/>
          <w:lang w:eastAsia="zh-CN"/>
        </w:rPr>
        <w:t xml:space="preserve">                                                </w:t>
      </w:r>
      <w:r w:rsidRPr="009D1719">
        <w:rPr>
          <w:rFonts w:asciiTheme="minorHAnsi" w:hAnsiTheme="minorHAnsi" w:cstheme="minorHAnsi"/>
          <w:vertAlign w:val="superscript"/>
          <w:lang w:eastAsia="zh-CN"/>
        </w:rPr>
        <w:t>(wskazać nazwę (rodzaj) towaru lub usługi)</w:t>
      </w:r>
      <w:r w:rsidRPr="009D1719">
        <w:rPr>
          <w:rFonts w:asciiTheme="minorHAnsi" w:hAnsiTheme="minorHAnsi" w:cstheme="minorHAnsi"/>
          <w:lang w:eastAsia="zh-CN"/>
        </w:rPr>
        <w:t xml:space="preserve"> </w:t>
      </w:r>
    </w:p>
    <w:p w14:paraId="0D14E759" w14:textId="77777777" w:rsidR="002033AC" w:rsidRPr="009D1719" w:rsidRDefault="002033AC" w:rsidP="00D34349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9D1719">
        <w:rPr>
          <w:rFonts w:asciiTheme="minorHAnsi" w:hAnsiTheme="minorHAnsi" w:cstheme="minorHAnsi"/>
          <w:lang w:eastAsia="zh-CN"/>
        </w:rPr>
        <w:t xml:space="preserve">      </w:t>
      </w:r>
      <w:r w:rsidR="00E764E4" w:rsidRPr="009D1719">
        <w:rPr>
          <w:rFonts w:asciiTheme="minorHAnsi" w:hAnsiTheme="minorHAnsi" w:cstheme="minorHAnsi"/>
          <w:lang w:eastAsia="zh-CN"/>
        </w:rPr>
        <w:tab/>
        <w:t xml:space="preserve">    </w:t>
      </w:r>
      <w:r w:rsidRPr="009D1719">
        <w:rPr>
          <w:rFonts w:asciiTheme="minorHAnsi" w:hAnsiTheme="minorHAnsi" w:cstheme="minorHAnsi"/>
          <w:lang w:eastAsia="zh-CN"/>
        </w:rPr>
        <w:t xml:space="preserve">o wartości ………………………………………… (wskazać wartość bez kwoty podatku). </w:t>
      </w:r>
    </w:p>
    <w:p w14:paraId="75FBFB8C" w14:textId="77777777" w:rsidR="00A94499" w:rsidRPr="009D1719" w:rsidRDefault="00A94499" w:rsidP="00E4610D">
      <w:pPr>
        <w:suppressAutoHyphens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5EEE2F3B" w14:textId="77777777" w:rsidR="00697119" w:rsidRPr="009D1719" w:rsidRDefault="00697119" w:rsidP="00E4610D">
      <w:pPr>
        <w:suppressAutoHyphens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7296D08F" w14:textId="77777777" w:rsidR="002033AC" w:rsidRPr="009D1719" w:rsidRDefault="00E764E4" w:rsidP="005B3AA2">
      <w:pPr>
        <w:pStyle w:val="Akapitzlist"/>
        <w:numPr>
          <w:ilvl w:val="1"/>
          <w:numId w:val="5"/>
        </w:numPr>
        <w:suppressAutoHyphens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9D1719">
        <w:rPr>
          <w:rFonts w:asciiTheme="minorHAnsi" w:hAnsiTheme="minorHAnsi" w:cstheme="minorHAnsi"/>
          <w:lang w:eastAsia="ar-SA"/>
        </w:rPr>
        <w:t>oferowany przez nas przed</w:t>
      </w:r>
      <w:r w:rsidR="002033AC" w:rsidRPr="009D1719">
        <w:rPr>
          <w:rFonts w:asciiTheme="minorHAnsi" w:hAnsiTheme="minorHAnsi" w:cstheme="minorHAnsi"/>
          <w:lang w:eastAsia="ar-SA"/>
        </w:rPr>
        <w:t>miot zamówienia spełnia wszystkie wymagania okreś</w:t>
      </w:r>
      <w:r w:rsidR="004C696D" w:rsidRPr="009D1719">
        <w:rPr>
          <w:rFonts w:asciiTheme="minorHAnsi" w:hAnsiTheme="minorHAnsi" w:cstheme="minorHAnsi"/>
          <w:lang w:eastAsia="ar-SA"/>
        </w:rPr>
        <w:t>lone przez Zamawiającego w SIWZ</w:t>
      </w:r>
      <w:r w:rsidRPr="009D1719">
        <w:rPr>
          <w:rFonts w:asciiTheme="minorHAnsi" w:hAnsiTheme="minorHAnsi" w:cstheme="minorHAnsi"/>
          <w:lang w:eastAsia="ar-SA"/>
        </w:rPr>
        <w:t xml:space="preserve"> i z</w:t>
      </w:r>
      <w:r w:rsidR="002033AC" w:rsidRPr="009D1719">
        <w:rPr>
          <w:rFonts w:asciiTheme="minorHAnsi" w:hAnsiTheme="minorHAnsi" w:cstheme="minorHAnsi"/>
          <w:lang w:eastAsia="ar-SA"/>
        </w:rPr>
        <w:t xml:space="preserve">obowiązujemy się zrealizować przedmiot zamówienia </w:t>
      </w:r>
      <w:r w:rsidRPr="009D1719">
        <w:rPr>
          <w:rFonts w:asciiTheme="minorHAnsi" w:hAnsiTheme="minorHAnsi" w:cstheme="minorHAnsi"/>
          <w:lang w:eastAsia="ar-SA"/>
        </w:rPr>
        <w:t>na warunkach określonych w SIWZ;</w:t>
      </w:r>
    </w:p>
    <w:p w14:paraId="1ECBEDE5" w14:textId="77777777" w:rsidR="002033AC" w:rsidRPr="009D1719" w:rsidRDefault="003925EE" w:rsidP="005B3AA2">
      <w:pPr>
        <w:pStyle w:val="Akapitzlist"/>
        <w:numPr>
          <w:ilvl w:val="1"/>
          <w:numId w:val="5"/>
        </w:numPr>
        <w:tabs>
          <w:tab w:val="num" w:pos="502"/>
        </w:tabs>
        <w:suppressAutoHyphens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9D1719">
        <w:rPr>
          <w:rFonts w:asciiTheme="minorHAnsi" w:hAnsiTheme="minorHAnsi" w:cstheme="minorHAnsi"/>
          <w:lang w:eastAsia="ar-SA"/>
        </w:rPr>
        <w:t xml:space="preserve">podana wyżej cena jest ostateczna i </w:t>
      </w:r>
      <w:r w:rsidR="00660B5B" w:rsidRPr="009D1719">
        <w:rPr>
          <w:rFonts w:asciiTheme="minorHAnsi" w:hAnsiTheme="minorHAnsi" w:cstheme="minorHAnsi"/>
          <w:lang w:eastAsia="ar-SA"/>
        </w:rPr>
        <w:t>zawiera</w:t>
      </w:r>
      <w:r w:rsidR="002033AC" w:rsidRPr="009D1719">
        <w:rPr>
          <w:rFonts w:asciiTheme="minorHAnsi" w:hAnsiTheme="minorHAnsi" w:cstheme="minorHAnsi"/>
          <w:lang w:eastAsia="ar-SA"/>
        </w:rPr>
        <w:t xml:space="preserve"> wszystkie koszty Wykonawcy.</w:t>
      </w:r>
    </w:p>
    <w:p w14:paraId="10722C0E" w14:textId="77777777" w:rsidR="002033AC" w:rsidRPr="009D1719" w:rsidRDefault="00E764E4" w:rsidP="005B3AA2">
      <w:pPr>
        <w:pStyle w:val="Akapitzlist"/>
        <w:numPr>
          <w:ilvl w:val="1"/>
          <w:numId w:val="5"/>
        </w:numPr>
        <w:tabs>
          <w:tab w:val="num" w:pos="502"/>
        </w:tabs>
        <w:suppressAutoHyphens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9D1719">
        <w:rPr>
          <w:rFonts w:asciiTheme="minorHAnsi" w:hAnsiTheme="minorHAnsi" w:cstheme="minorHAnsi"/>
          <w:lang w:eastAsia="ar-SA"/>
        </w:rPr>
        <w:t>a</w:t>
      </w:r>
      <w:r w:rsidR="002033AC" w:rsidRPr="009D1719">
        <w:rPr>
          <w:rFonts w:asciiTheme="minorHAnsi" w:hAnsiTheme="minorHAnsi" w:cstheme="minorHAnsi"/>
          <w:lang w:eastAsia="ar-SA"/>
        </w:rPr>
        <w:t>kceptujemy warunki płatności określone w</w:t>
      </w:r>
      <w:r w:rsidRPr="009D1719">
        <w:rPr>
          <w:rFonts w:asciiTheme="minorHAnsi" w:hAnsiTheme="minorHAnsi" w:cstheme="minorHAnsi"/>
          <w:lang w:eastAsia="ar-SA"/>
        </w:rPr>
        <w:t>e</w:t>
      </w:r>
      <w:r w:rsidR="002033AC" w:rsidRPr="009D1719">
        <w:rPr>
          <w:rFonts w:asciiTheme="minorHAnsi" w:hAnsiTheme="minorHAnsi" w:cstheme="minorHAnsi"/>
          <w:lang w:eastAsia="ar-SA"/>
        </w:rPr>
        <w:t xml:space="preserve"> Wzor</w:t>
      </w:r>
      <w:r w:rsidRPr="009D1719">
        <w:rPr>
          <w:rFonts w:asciiTheme="minorHAnsi" w:hAnsiTheme="minorHAnsi" w:cstheme="minorHAnsi"/>
          <w:lang w:eastAsia="ar-SA"/>
        </w:rPr>
        <w:t>ze</w:t>
      </w:r>
      <w:r w:rsidR="002033AC" w:rsidRPr="009D1719">
        <w:rPr>
          <w:rFonts w:asciiTheme="minorHAnsi" w:hAnsiTheme="minorHAnsi" w:cstheme="minorHAnsi"/>
          <w:lang w:eastAsia="ar-SA"/>
        </w:rPr>
        <w:t xml:space="preserve"> umowy.</w:t>
      </w:r>
    </w:p>
    <w:p w14:paraId="0710E1F7" w14:textId="77777777" w:rsidR="002033AC" w:rsidRPr="009D1719" w:rsidRDefault="00E764E4" w:rsidP="005B3AA2">
      <w:pPr>
        <w:pStyle w:val="Akapitzlist"/>
        <w:numPr>
          <w:ilvl w:val="1"/>
          <w:numId w:val="5"/>
        </w:numPr>
        <w:tabs>
          <w:tab w:val="left" w:pos="284"/>
        </w:tabs>
        <w:suppressAutoHyphens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9D1719">
        <w:rPr>
          <w:rFonts w:asciiTheme="minorHAnsi" w:hAnsiTheme="minorHAnsi" w:cstheme="minorHAnsi"/>
          <w:lang w:eastAsia="ar-SA"/>
        </w:rPr>
        <w:t>z</w:t>
      </w:r>
      <w:r w:rsidR="002033AC" w:rsidRPr="009D1719">
        <w:rPr>
          <w:rFonts w:asciiTheme="minorHAnsi" w:hAnsiTheme="minorHAnsi" w:cstheme="minorHAnsi"/>
          <w:lang w:eastAsia="ar-SA"/>
        </w:rPr>
        <w:t>apoznaliśmy się ze SIWZ</w:t>
      </w:r>
      <w:r w:rsidR="00067021" w:rsidRPr="009D1719">
        <w:rPr>
          <w:rFonts w:asciiTheme="minorHAnsi" w:hAnsiTheme="minorHAnsi" w:cstheme="minorHAnsi"/>
          <w:lang w:eastAsia="ar-SA"/>
        </w:rPr>
        <w:t>, w tym z</w:t>
      </w:r>
      <w:r w:rsidR="002033AC" w:rsidRPr="009D1719">
        <w:rPr>
          <w:rFonts w:asciiTheme="minorHAnsi" w:hAnsiTheme="minorHAnsi" w:cstheme="minorHAnsi"/>
          <w:lang w:eastAsia="ar-SA"/>
        </w:rPr>
        <w:t xml:space="preserve"> wzorem umowy</w:t>
      </w:r>
      <w:r w:rsidR="00067021" w:rsidRPr="009D1719">
        <w:rPr>
          <w:rFonts w:asciiTheme="minorHAnsi" w:hAnsiTheme="minorHAnsi" w:cstheme="minorHAnsi"/>
          <w:lang w:eastAsia="ar-SA"/>
        </w:rPr>
        <w:t xml:space="preserve">, nie wnosimy </w:t>
      </w:r>
      <w:r w:rsidR="002033AC" w:rsidRPr="009D1719">
        <w:rPr>
          <w:rFonts w:asciiTheme="minorHAnsi" w:hAnsiTheme="minorHAnsi" w:cstheme="minorHAnsi"/>
          <w:lang w:eastAsia="ar-SA"/>
        </w:rPr>
        <w:t xml:space="preserve">zastrzeżeń </w:t>
      </w:r>
      <w:r w:rsidR="00CA3562" w:rsidRPr="009D1719">
        <w:rPr>
          <w:rFonts w:asciiTheme="minorHAnsi" w:hAnsiTheme="minorHAnsi" w:cstheme="minorHAnsi"/>
          <w:lang w:eastAsia="ar-SA"/>
        </w:rPr>
        <w:br/>
      </w:r>
      <w:r w:rsidR="002033AC" w:rsidRPr="009D1719">
        <w:rPr>
          <w:rFonts w:asciiTheme="minorHAnsi" w:hAnsiTheme="minorHAnsi" w:cstheme="minorHAnsi"/>
          <w:lang w:eastAsia="ar-SA"/>
        </w:rPr>
        <w:t>i zobowiązujemy się do stosowania</w:t>
      </w:r>
      <w:r w:rsidR="00067021" w:rsidRPr="009D1719">
        <w:rPr>
          <w:rFonts w:asciiTheme="minorHAnsi" w:hAnsiTheme="minorHAnsi" w:cstheme="minorHAnsi"/>
          <w:lang w:eastAsia="ar-SA"/>
        </w:rPr>
        <w:t xml:space="preserve"> określonych </w:t>
      </w:r>
      <w:r w:rsidR="002033AC" w:rsidRPr="009D1719">
        <w:rPr>
          <w:rFonts w:asciiTheme="minorHAnsi" w:hAnsiTheme="minorHAnsi" w:cstheme="minorHAnsi"/>
          <w:lang w:eastAsia="ar-SA"/>
        </w:rPr>
        <w:t xml:space="preserve">warunków oraz w przypadku wyboru naszej oferty - do zawarcia umowy zgodnej ze złożoną ofertą oraz postanowieniami SIWZ, w miejscu i terminie </w:t>
      </w:r>
      <w:r w:rsidRPr="009D1719">
        <w:rPr>
          <w:rFonts w:asciiTheme="minorHAnsi" w:hAnsiTheme="minorHAnsi" w:cstheme="minorHAnsi"/>
          <w:lang w:eastAsia="ar-SA"/>
        </w:rPr>
        <w:t>wyznaczonym przez Zamawiającego;</w:t>
      </w:r>
      <w:r w:rsidR="002033AC" w:rsidRPr="009D1719">
        <w:rPr>
          <w:rFonts w:asciiTheme="minorHAnsi" w:hAnsiTheme="minorHAnsi" w:cstheme="minorHAnsi"/>
          <w:lang w:eastAsia="ar-SA"/>
        </w:rPr>
        <w:t xml:space="preserve"> </w:t>
      </w:r>
    </w:p>
    <w:p w14:paraId="2DB98225" w14:textId="77777777" w:rsidR="002033AC" w:rsidRPr="009D1719" w:rsidRDefault="00E764E4" w:rsidP="005B3AA2">
      <w:pPr>
        <w:pStyle w:val="Akapitzlist"/>
        <w:numPr>
          <w:ilvl w:val="1"/>
          <w:numId w:val="5"/>
        </w:numPr>
        <w:tabs>
          <w:tab w:val="left" w:pos="284"/>
        </w:tabs>
        <w:suppressAutoHyphens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9D1719">
        <w:rPr>
          <w:rFonts w:asciiTheme="minorHAnsi" w:hAnsiTheme="minorHAnsi" w:cstheme="minorHAnsi"/>
          <w:lang w:eastAsia="ar-SA"/>
        </w:rPr>
        <w:t>u</w:t>
      </w:r>
      <w:r w:rsidR="002033AC" w:rsidRPr="009D1719">
        <w:rPr>
          <w:rFonts w:asciiTheme="minorHAnsi" w:hAnsiTheme="minorHAnsi" w:cstheme="minorHAnsi"/>
          <w:lang w:eastAsia="ar-SA"/>
        </w:rPr>
        <w:t>ważamy się za związanych niniejszą ofertą na czas wskazany w SIWZ</w:t>
      </w:r>
      <w:r w:rsidRPr="009D1719">
        <w:rPr>
          <w:rFonts w:asciiTheme="minorHAnsi" w:hAnsiTheme="minorHAnsi" w:cstheme="minorHAnsi"/>
          <w:lang w:eastAsia="ar-SA"/>
        </w:rPr>
        <w:t>,</w:t>
      </w:r>
      <w:r w:rsidR="002033AC" w:rsidRPr="009D1719">
        <w:rPr>
          <w:rFonts w:asciiTheme="minorHAnsi" w:hAnsiTheme="minorHAnsi" w:cstheme="minorHAnsi"/>
          <w:lang w:eastAsia="ar-SA"/>
        </w:rPr>
        <w:t xml:space="preserve"> tj. przez okres </w:t>
      </w:r>
      <w:r w:rsidR="003925EE" w:rsidRPr="009D1719">
        <w:rPr>
          <w:rFonts w:asciiTheme="minorHAnsi" w:hAnsiTheme="minorHAnsi" w:cstheme="minorHAnsi"/>
          <w:b/>
          <w:bCs/>
          <w:lang w:eastAsia="ar-SA"/>
        </w:rPr>
        <w:t>3</w:t>
      </w:r>
      <w:r w:rsidR="002033AC" w:rsidRPr="009D1719">
        <w:rPr>
          <w:rFonts w:asciiTheme="minorHAnsi" w:hAnsiTheme="minorHAnsi" w:cstheme="minorHAnsi"/>
          <w:b/>
          <w:bCs/>
          <w:lang w:eastAsia="ar-SA"/>
        </w:rPr>
        <w:t>0 dni</w:t>
      </w:r>
      <w:r w:rsidR="002033AC" w:rsidRPr="009D1719">
        <w:rPr>
          <w:rFonts w:asciiTheme="minorHAnsi" w:hAnsiTheme="minorHAnsi" w:cstheme="minorHAnsi"/>
          <w:lang w:eastAsia="ar-SA"/>
        </w:rPr>
        <w:t xml:space="preserve"> od upływu terminu składania ofert</w:t>
      </w:r>
      <w:r w:rsidRPr="009D1719">
        <w:rPr>
          <w:rFonts w:asciiTheme="minorHAnsi" w:hAnsiTheme="minorHAnsi" w:cstheme="minorHAnsi"/>
          <w:lang w:eastAsia="ar-SA"/>
        </w:rPr>
        <w:t>;</w:t>
      </w:r>
    </w:p>
    <w:p w14:paraId="40C28EDF" w14:textId="77777777" w:rsidR="00E649BE" w:rsidRPr="009D1719" w:rsidRDefault="007868ED" w:rsidP="005B3AA2">
      <w:pPr>
        <w:pStyle w:val="Akapitzlist"/>
        <w:numPr>
          <w:ilvl w:val="1"/>
          <w:numId w:val="5"/>
        </w:numPr>
        <w:tabs>
          <w:tab w:val="left" w:pos="284"/>
        </w:tabs>
        <w:suppressAutoHyphens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9D1719">
        <w:rPr>
          <w:rFonts w:asciiTheme="minorHAnsi" w:hAnsiTheme="minorHAnsi" w:cstheme="minorHAnsi"/>
          <w:lang w:eastAsia="ar-SA"/>
        </w:rPr>
        <w:t>w</w:t>
      </w:r>
      <w:r w:rsidR="00E649BE" w:rsidRPr="009D1719">
        <w:rPr>
          <w:rFonts w:asciiTheme="minorHAnsi" w:hAnsiTheme="minorHAnsi" w:cstheme="minorHAnsi"/>
          <w:lang w:eastAsia="ar-SA"/>
        </w:rPr>
        <w:t>ypełniłem obowiązki informacyjne przewidziane w art. 13 lub art. 14 RODO</w:t>
      </w:r>
      <w:r w:rsidR="00E649BE" w:rsidRPr="009D1719">
        <w:rPr>
          <w:rStyle w:val="Odwoanieprzypisudolnego"/>
          <w:rFonts w:asciiTheme="minorHAnsi" w:hAnsiTheme="minorHAnsi" w:cstheme="minorHAnsi"/>
          <w:lang w:eastAsia="ar-SA"/>
        </w:rPr>
        <w:footnoteReference w:id="1"/>
      </w:r>
      <w:r w:rsidR="00E649BE" w:rsidRPr="009D1719">
        <w:rPr>
          <w:rFonts w:asciiTheme="minorHAnsi" w:hAnsiTheme="minorHAnsi" w:cstheme="minorHAnsi"/>
          <w:lang w:eastAsia="ar-SA"/>
        </w:rPr>
        <w:t xml:space="preserve">  wobec osób fizycznych, od których dane osobowe bezpośrednio lub pośrednio pozyskałem w celu ubiegania się o udzielenie niniejszego zamówienia</w:t>
      </w:r>
      <w:r w:rsidR="00E649BE" w:rsidRPr="009D1719">
        <w:rPr>
          <w:rStyle w:val="Odwoanieprzypisudolnego"/>
          <w:rFonts w:asciiTheme="minorHAnsi" w:hAnsiTheme="minorHAnsi" w:cstheme="minorHAnsi"/>
          <w:lang w:eastAsia="ar-SA"/>
        </w:rPr>
        <w:footnoteReference w:id="2"/>
      </w:r>
      <w:r w:rsidR="00E649BE" w:rsidRPr="009D1719">
        <w:rPr>
          <w:rFonts w:asciiTheme="minorHAnsi" w:hAnsiTheme="minorHAnsi" w:cstheme="minorHAnsi"/>
          <w:lang w:eastAsia="ar-SA"/>
        </w:rPr>
        <w:t xml:space="preserve"> .</w:t>
      </w:r>
    </w:p>
    <w:p w14:paraId="02EFDB28" w14:textId="77777777" w:rsidR="000C7392" w:rsidRPr="009D1719" w:rsidRDefault="000C7392" w:rsidP="000C7392">
      <w:pPr>
        <w:suppressAutoHyphens/>
        <w:jc w:val="both"/>
        <w:rPr>
          <w:rFonts w:asciiTheme="minorHAnsi" w:hAnsiTheme="minorHAnsi" w:cstheme="minorHAnsi"/>
          <w:b/>
          <w:vertAlign w:val="superscript"/>
          <w:lang w:eastAsia="ar-SA"/>
        </w:rPr>
      </w:pPr>
    </w:p>
    <w:p w14:paraId="46B72E5A" w14:textId="77777777" w:rsidR="000C7392" w:rsidRPr="009D1719" w:rsidRDefault="000C7392" w:rsidP="005B3AA2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  <w:b/>
          <w:lang w:eastAsia="ar-SA"/>
        </w:rPr>
      </w:pPr>
      <w:r w:rsidRPr="009D1719">
        <w:rPr>
          <w:rFonts w:asciiTheme="minorHAnsi" w:hAnsiTheme="minorHAnsi" w:cstheme="minorHAnsi"/>
          <w:b/>
          <w:bCs/>
          <w:lang w:eastAsia="ar-SA"/>
        </w:rPr>
        <w:t xml:space="preserve">Informacje o oświadczeniach lub dokumentach ogólnodostępnych:  </w:t>
      </w:r>
    </w:p>
    <w:p w14:paraId="7C79FB99" w14:textId="77777777" w:rsidR="000C7392" w:rsidRPr="009D1719" w:rsidRDefault="000C7392" w:rsidP="005B3AA2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rFonts w:asciiTheme="minorHAnsi" w:hAnsiTheme="minorHAnsi" w:cstheme="minorHAnsi"/>
          <w:b/>
          <w:lang w:eastAsia="ar-SA"/>
        </w:rPr>
      </w:pPr>
      <w:r w:rsidRPr="009D1719">
        <w:rPr>
          <w:rFonts w:asciiTheme="minorHAnsi" w:hAnsiTheme="minorHAnsi" w:cstheme="minorHAnsi"/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6EB629AB" w14:textId="77777777" w:rsidR="000C7392" w:rsidRPr="009D1719" w:rsidRDefault="000C7392" w:rsidP="005B3AA2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rFonts w:asciiTheme="minorHAnsi" w:hAnsiTheme="minorHAnsi" w:cstheme="minorHAnsi"/>
          <w:b/>
          <w:lang w:eastAsia="ar-SA"/>
        </w:rPr>
      </w:pPr>
      <w:r w:rsidRPr="009D1719">
        <w:rPr>
          <w:rFonts w:asciiTheme="minorHAnsi" w:hAnsiTheme="minorHAnsi" w:cstheme="minorHAnsi"/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5D698685" w14:textId="77777777" w:rsidR="000C7392" w:rsidRPr="009D1719" w:rsidRDefault="000C7392" w:rsidP="005B3AA2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rFonts w:asciiTheme="minorHAnsi" w:hAnsiTheme="minorHAnsi" w:cstheme="minorHAnsi"/>
          <w:b/>
          <w:lang w:eastAsia="ar-SA"/>
        </w:rPr>
      </w:pPr>
      <w:r w:rsidRPr="009D1719">
        <w:rPr>
          <w:rFonts w:asciiTheme="minorHAnsi" w:hAnsiTheme="minorHAnsi" w:cstheme="minorHAnsi"/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345A90D5" w14:textId="77777777" w:rsidR="002033AC" w:rsidRPr="009D1719" w:rsidRDefault="002033AC" w:rsidP="009D3E52">
      <w:p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 w:rsidRPr="009D1719">
        <w:rPr>
          <w:rFonts w:asciiTheme="minorHAnsi" w:hAnsiTheme="minorHAnsi" w:cstheme="minorHAnsi"/>
          <w:b/>
          <w:bCs/>
          <w:lang w:eastAsia="ar-SA"/>
        </w:rPr>
        <w:t>* niepotrzebne skreślić</w:t>
      </w:r>
    </w:p>
    <w:p w14:paraId="03DA1B5C" w14:textId="77777777" w:rsidR="00452D4C" w:rsidRPr="009D1719" w:rsidRDefault="00452D4C" w:rsidP="009D3E52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61585291" w14:textId="65095583" w:rsidR="002033AC" w:rsidRPr="009D1719" w:rsidRDefault="002033AC" w:rsidP="00E415D6">
      <w:pPr>
        <w:suppressAutoHyphens/>
        <w:jc w:val="right"/>
        <w:rPr>
          <w:rFonts w:asciiTheme="minorHAnsi" w:hAnsiTheme="minorHAnsi" w:cstheme="minorHAnsi"/>
          <w:lang w:eastAsia="ar-SA"/>
        </w:rPr>
      </w:pPr>
      <w:r w:rsidRPr="009D1719">
        <w:rPr>
          <w:rFonts w:asciiTheme="minorHAnsi" w:hAnsiTheme="minorHAnsi" w:cstheme="minorHAnsi"/>
          <w:lang w:eastAsia="ar-SA"/>
        </w:rPr>
        <w:t xml:space="preserve">......................................... , dnia ..........................     </w:t>
      </w:r>
      <w:r w:rsidR="00E415D6">
        <w:rPr>
          <w:rFonts w:asciiTheme="minorHAnsi" w:hAnsiTheme="minorHAnsi" w:cstheme="minorHAnsi"/>
          <w:lang w:eastAsia="ar-SA"/>
        </w:rPr>
        <w:t xml:space="preserve">                      </w:t>
      </w:r>
      <w:r w:rsidRPr="009D1719">
        <w:rPr>
          <w:rFonts w:asciiTheme="minorHAnsi" w:hAnsiTheme="minorHAnsi" w:cstheme="minorHAnsi"/>
          <w:lang w:eastAsia="ar-SA"/>
        </w:rPr>
        <w:t xml:space="preserve">      </w:t>
      </w:r>
      <w:r w:rsidR="009D1719">
        <w:rPr>
          <w:rFonts w:asciiTheme="minorHAnsi" w:hAnsiTheme="minorHAnsi" w:cstheme="minorHAnsi"/>
          <w:lang w:eastAsia="ar-SA"/>
        </w:rPr>
        <w:t xml:space="preserve">                 </w:t>
      </w:r>
      <w:r w:rsidRPr="009D1719">
        <w:rPr>
          <w:rFonts w:asciiTheme="minorHAnsi" w:hAnsiTheme="minorHAnsi" w:cstheme="minorHAnsi"/>
          <w:lang w:eastAsia="ar-SA"/>
        </w:rPr>
        <w:t>…………………………………</w:t>
      </w:r>
    </w:p>
    <w:p w14:paraId="14645CB8" w14:textId="120042CB" w:rsidR="002033AC" w:rsidRPr="009D1719" w:rsidRDefault="002033AC" w:rsidP="00E415D6">
      <w:pPr>
        <w:suppressAutoHyphens/>
        <w:ind w:left="5040"/>
        <w:jc w:val="right"/>
        <w:rPr>
          <w:rFonts w:asciiTheme="minorHAnsi" w:hAnsiTheme="minorHAnsi" w:cstheme="minorHAnsi"/>
          <w:i/>
          <w:iCs/>
          <w:lang w:eastAsia="ar-SA"/>
        </w:rPr>
      </w:pPr>
      <w:r w:rsidRPr="009D1719">
        <w:rPr>
          <w:rFonts w:asciiTheme="minorHAnsi" w:hAnsiTheme="minorHAnsi" w:cstheme="minorHAnsi"/>
          <w:i/>
          <w:iCs/>
          <w:lang w:eastAsia="ar-SA"/>
        </w:rPr>
        <w:t xml:space="preserve">/pieczęć i podpis osoby/osób </w:t>
      </w:r>
      <w:r w:rsidR="00E415D6">
        <w:rPr>
          <w:rFonts w:asciiTheme="minorHAnsi" w:hAnsiTheme="minorHAnsi" w:cstheme="minorHAnsi"/>
          <w:i/>
          <w:iCs/>
          <w:lang w:eastAsia="ar-SA"/>
        </w:rPr>
        <w:t xml:space="preserve">     </w:t>
      </w:r>
      <w:r w:rsidRPr="009D1719">
        <w:rPr>
          <w:rFonts w:asciiTheme="minorHAnsi" w:hAnsiTheme="minorHAnsi" w:cstheme="minorHAnsi"/>
          <w:i/>
          <w:iCs/>
          <w:lang w:eastAsia="ar-SA"/>
        </w:rPr>
        <w:t>upoważnionej/ych</w:t>
      </w:r>
    </w:p>
    <w:p w14:paraId="6945C2BA" w14:textId="2F0F1733" w:rsidR="003925EE" w:rsidRPr="009D1719" w:rsidRDefault="002033AC" w:rsidP="00E415D6">
      <w:pPr>
        <w:suppressAutoHyphens/>
        <w:ind w:left="5580"/>
        <w:jc w:val="right"/>
        <w:rPr>
          <w:rFonts w:asciiTheme="minorHAnsi" w:hAnsiTheme="minorHAnsi" w:cstheme="minorHAnsi"/>
        </w:rPr>
      </w:pPr>
      <w:r w:rsidRPr="009D1719">
        <w:rPr>
          <w:rFonts w:asciiTheme="minorHAnsi" w:hAnsiTheme="minorHAnsi" w:cstheme="minorHAnsi"/>
          <w:i/>
          <w:iCs/>
          <w:lang w:eastAsia="ar-SA"/>
        </w:rPr>
        <w:t>do reprezentowania Wykonawcy/</w:t>
      </w:r>
    </w:p>
    <w:p w14:paraId="1EA25A20" w14:textId="77777777" w:rsidR="00CF3B8E" w:rsidRPr="009D1719" w:rsidRDefault="00CF3B8E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  <w:r w:rsidRPr="009D1719">
        <w:rPr>
          <w:rFonts w:asciiTheme="minorHAnsi" w:hAnsiTheme="minorHAnsi" w:cstheme="minorHAnsi"/>
          <w:b/>
          <w:bCs/>
          <w:i/>
        </w:rPr>
        <w:lastRenderedPageBreak/>
        <w:t>Załącznik nr 1 do SIWZ</w:t>
      </w:r>
    </w:p>
    <w:p w14:paraId="55683F1D" w14:textId="77777777" w:rsidR="00CF3B8E" w:rsidRPr="009D1719" w:rsidRDefault="00CF3B8E" w:rsidP="00CF3B8E">
      <w:pPr>
        <w:jc w:val="right"/>
        <w:rPr>
          <w:rFonts w:asciiTheme="minorHAnsi" w:hAnsiTheme="minorHAnsi" w:cstheme="minorHAnsi"/>
          <w:b/>
          <w:bCs/>
          <w:i/>
          <w:iCs/>
          <w:snapToGrid w:val="0"/>
        </w:rPr>
      </w:pPr>
    </w:p>
    <w:p w14:paraId="1B4A0BF0" w14:textId="77777777" w:rsidR="00CF3B8E" w:rsidRPr="009D1719" w:rsidRDefault="00CF3B8E" w:rsidP="00CF3B8E">
      <w:pPr>
        <w:jc w:val="right"/>
        <w:rPr>
          <w:rFonts w:asciiTheme="minorHAnsi" w:hAnsiTheme="minorHAnsi" w:cstheme="minorHAnsi"/>
          <w:b/>
          <w:bCs/>
          <w:i/>
          <w:iCs/>
          <w:snapToGrid w:val="0"/>
        </w:rPr>
      </w:pPr>
    </w:p>
    <w:p w14:paraId="02B8A5D9" w14:textId="77777777" w:rsidR="00CF3B8E" w:rsidRPr="009D1719" w:rsidRDefault="00CF3B8E" w:rsidP="00CF3B8E">
      <w:pPr>
        <w:widowControl w:val="0"/>
        <w:tabs>
          <w:tab w:val="left" w:pos="3686"/>
        </w:tabs>
        <w:spacing w:line="276" w:lineRule="auto"/>
        <w:rPr>
          <w:rFonts w:asciiTheme="minorHAnsi" w:hAnsiTheme="minorHAnsi" w:cstheme="minorHAnsi"/>
          <w:color w:val="000000"/>
        </w:rPr>
      </w:pPr>
      <w:r w:rsidRPr="009D1719">
        <w:rPr>
          <w:rFonts w:asciiTheme="minorHAnsi" w:hAnsiTheme="minorHAnsi" w:cstheme="minorHAnsi"/>
          <w:color w:val="000000"/>
        </w:rPr>
        <w:t xml:space="preserve">…………………………………… </w:t>
      </w:r>
      <w:r w:rsidRPr="009D1719">
        <w:rPr>
          <w:rFonts w:asciiTheme="minorHAnsi" w:hAnsiTheme="minorHAnsi" w:cstheme="minorHAnsi"/>
          <w:color w:val="000000"/>
        </w:rPr>
        <w:tab/>
      </w:r>
      <w:r w:rsidRPr="009D1719">
        <w:rPr>
          <w:rFonts w:asciiTheme="minorHAnsi" w:hAnsiTheme="minorHAnsi" w:cstheme="minorHAnsi"/>
          <w:color w:val="000000"/>
        </w:rPr>
        <w:tab/>
      </w:r>
      <w:r w:rsidRPr="009D1719">
        <w:rPr>
          <w:rFonts w:asciiTheme="minorHAnsi" w:hAnsiTheme="minorHAnsi" w:cstheme="minorHAnsi"/>
          <w:color w:val="000000"/>
        </w:rPr>
        <w:tab/>
      </w:r>
      <w:r w:rsidRPr="009D1719">
        <w:rPr>
          <w:rFonts w:asciiTheme="minorHAnsi" w:hAnsiTheme="minorHAnsi" w:cstheme="minorHAnsi"/>
          <w:color w:val="000000"/>
        </w:rPr>
        <w:tab/>
      </w:r>
      <w:r w:rsidRPr="009D1719">
        <w:rPr>
          <w:rFonts w:asciiTheme="minorHAnsi" w:hAnsiTheme="minorHAnsi" w:cstheme="minorHAnsi"/>
          <w:color w:val="000000"/>
        </w:rPr>
        <w:tab/>
      </w:r>
      <w:r w:rsidRPr="009D1719">
        <w:rPr>
          <w:rFonts w:asciiTheme="minorHAnsi" w:hAnsiTheme="minorHAnsi" w:cstheme="minorHAnsi"/>
          <w:color w:val="000000"/>
        </w:rPr>
        <w:tab/>
      </w:r>
      <w:r w:rsidRPr="009D1719">
        <w:rPr>
          <w:rFonts w:asciiTheme="minorHAnsi" w:hAnsiTheme="minorHAnsi" w:cstheme="minorHAnsi"/>
          <w:i/>
          <w:color w:val="000000"/>
        </w:rPr>
        <w:t xml:space="preserve"> </w:t>
      </w:r>
    </w:p>
    <w:p w14:paraId="00BF1708" w14:textId="77777777" w:rsidR="00CF3B8E" w:rsidRPr="009D1719" w:rsidRDefault="00CF3B8E" w:rsidP="00CF3B8E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9D1719">
        <w:rPr>
          <w:rFonts w:asciiTheme="minorHAnsi" w:hAnsiTheme="minorHAnsi" w:cstheme="minorHAnsi"/>
          <w:color w:val="000000"/>
        </w:rPr>
        <w:t>(nazwa i adres Wykonawcy)</w:t>
      </w:r>
    </w:p>
    <w:p w14:paraId="3DE32CEE" w14:textId="77777777" w:rsidR="00CF3B8E" w:rsidRPr="009D1719" w:rsidRDefault="00CF3B8E" w:rsidP="00CF3B8E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4F3F7893" w14:textId="77777777" w:rsidR="00CF3B8E" w:rsidRPr="009D1719" w:rsidRDefault="00CF3B8E" w:rsidP="00CF3B8E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9D1719">
        <w:rPr>
          <w:rFonts w:asciiTheme="minorHAnsi" w:hAnsiTheme="minorHAnsi" w:cstheme="minorHAnsi"/>
          <w:b/>
        </w:rPr>
        <w:t xml:space="preserve">OŚWIADCZENIE </w:t>
      </w:r>
    </w:p>
    <w:p w14:paraId="51018F7F" w14:textId="77777777" w:rsidR="00CF3B8E" w:rsidRPr="009D1719" w:rsidRDefault="00CF3B8E" w:rsidP="00CF3B8E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43EACAC9" w14:textId="77777777" w:rsidR="00CF3B8E" w:rsidRPr="009D1719" w:rsidRDefault="00CF3B8E" w:rsidP="00CF3B8E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9D1719">
        <w:rPr>
          <w:rFonts w:asciiTheme="minorHAnsi" w:hAnsiTheme="minorHAnsi" w:cstheme="minorHAnsi"/>
          <w:b/>
          <w:bCs/>
        </w:rPr>
        <w:t>w postępowaniu o udzielenie zamówienia publicznego</w:t>
      </w:r>
    </w:p>
    <w:p w14:paraId="21725E15" w14:textId="77777777" w:rsidR="00CF3B8E" w:rsidRPr="009D1719" w:rsidRDefault="00CF3B8E" w:rsidP="00CF3B8E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9D1719">
        <w:rPr>
          <w:rFonts w:asciiTheme="minorHAnsi" w:hAnsiTheme="minorHAnsi" w:cstheme="minorHAnsi"/>
          <w:b/>
          <w:bCs/>
        </w:rPr>
        <w:t> w trybie przetargu nieograniczonego</w:t>
      </w:r>
    </w:p>
    <w:p w14:paraId="3B901609" w14:textId="77777777" w:rsidR="004F2DE8" w:rsidRPr="009D1719" w:rsidRDefault="004F2DE8" w:rsidP="00CF3B8E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0C842914" w14:textId="77777777" w:rsidR="00545DAA" w:rsidRDefault="00CF3B8E" w:rsidP="004F2DE8">
      <w:pPr>
        <w:tabs>
          <w:tab w:val="left" w:pos="2268"/>
        </w:tabs>
        <w:spacing w:line="36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9D1719">
        <w:rPr>
          <w:rFonts w:asciiTheme="minorHAnsi" w:hAnsiTheme="minorHAnsi" w:cstheme="minorHAnsi"/>
          <w:b/>
          <w:bCs/>
          <w:i/>
          <w:u w:val="single"/>
        </w:rPr>
        <w:t xml:space="preserve">na </w:t>
      </w:r>
      <w:r w:rsidR="00443476" w:rsidRPr="009D1719">
        <w:rPr>
          <w:rFonts w:asciiTheme="minorHAnsi" w:hAnsiTheme="minorHAnsi" w:cstheme="minorHAnsi"/>
          <w:b/>
          <w:i/>
          <w:u w:val="single"/>
        </w:rPr>
        <w:t xml:space="preserve">zakup materiałów prewencyjnych i popularyzatorskich dla rolników i członków ich rodzin </w:t>
      </w:r>
      <w:r w:rsidR="00BC31D2" w:rsidRPr="009D1719">
        <w:rPr>
          <w:rFonts w:asciiTheme="minorHAnsi" w:hAnsiTheme="minorHAnsi" w:cstheme="minorHAnsi"/>
          <w:b/>
          <w:i/>
          <w:u w:val="single"/>
        </w:rPr>
        <w:t>oraz </w:t>
      </w:r>
      <w:r w:rsidR="004F2DE8" w:rsidRPr="009D1719">
        <w:rPr>
          <w:rFonts w:asciiTheme="minorHAnsi" w:hAnsiTheme="minorHAnsi" w:cstheme="minorHAnsi"/>
          <w:b/>
          <w:i/>
          <w:u w:val="single"/>
        </w:rPr>
        <w:t>dostarczenie do 16 Oddziałów Regionalnych i Centrali KRUS</w:t>
      </w:r>
      <w:r w:rsidR="00545DAA">
        <w:rPr>
          <w:rFonts w:asciiTheme="minorHAnsi" w:hAnsiTheme="minorHAnsi" w:cstheme="minorHAnsi"/>
          <w:b/>
          <w:i/>
          <w:u w:val="single"/>
        </w:rPr>
        <w:t xml:space="preserve"> </w:t>
      </w:r>
    </w:p>
    <w:p w14:paraId="21AA18E9" w14:textId="5C449232" w:rsidR="00A05D6C" w:rsidRPr="009D1719" w:rsidRDefault="00545DAA" w:rsidP="004F2DE8">
      <w:pPr>
        <w:tabs>
          <w:tab w:val="left" w:pos="2268"/>
        </w:tabs>
        <w:spacing w:line="360" w:lineRule="auto"/>
        <w:jc w:val="center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>(znak sprawy: 0000-ZP.261.16.2020)</w:t>
      </w:r>
    </w:p>
    <w:p w14:paraId="158A5A9E" w14:textId="77777777" w:rsidR="004F2DE8" w:rsidRPr="009D1719" w:rsidRDefault="004F2DE8" w:rsidP="004F2DE8">
      <w:pPr>
        <w:tabs>
          <w:tab w:val="left" w:pos="2268"/>
        </w:tabs>
        <w:spacing w:line="36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14:paraId="77C32D2C" w14:textId="77777777" w:rsidR="00CF3B8E" w:rsidRPr="009D1719" w:rsidRDefault="00CF3B8E" w:rsidP="00CF3B8E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9D1719">
        <w:rPr>
          <w:rFonts w:asciiTheme="minorHAnsi" w:hAnsiTheme="minorHAnsi" w:cstheme="minorHAnsi"/>
          <w:color w:val="000000"/>
        </w:rPr>
        <w:t>Ja, niżej podpisany, reprezentując Wykonawcę, którego nazwa jest wskazana powyżej, jako upoważniony na piśmie lub wpisany w odpowiednich dokumentach rejestrowych, oświadczam, że:</w:t>
      </w:r>
    </w:p>
    <w:p w14:paraId="15A8DFA8" w14:textId="77777777" w:rsidR="00CF3B8E" w:rsidRPr="009D1719" w:rsidRDefault="00CF3B8E" w:rsidP="00CF3B8E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0A98EE73" w14:textId="77777777" w:rsidR="00CF3B8E" w:rsidRPr="009D1719" w:rsidRDefault="00CF3B8E" w:rsidP="005B3AA2">
      <w:pPr>
        <w:widowControl w:val="0"/>
        <w:numPr>
          <w:ilvl w:val="6"/>
          <w:numId w:val="7"/>
        </w:numPr>
        <w:tabs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i/>
          <w:iCs/>
          <w:color w:val="000000"/>
        </w:rPr>
      </w:pPr>
      <w:r w:rsidRPr="009D1719">
        <w:rPr>
          <w:rFonts w:asciiTheme="minorHAnsi" w:hAnsiTheme="minorHAnsi" w:cstheme="minorHAnsi"/>
          <w:color w:val="000000"/>
        </w:rPr>
        <w:t>Wykonawca nie podlega wykluczeniu z postępowania;</w:t>
      </w:r>
    </w:p>
    <w:p w14:paraId="28007105" w14:textId="77777777" w:rsidR="00CF3B8E" w:rsidRPr="009D1719" w:rsidRDefault="00CF3B8E" w:rsidP="005B3AA2">
      <w:pPr>
        <w:widowControl w:val="0"/>
        <w:numPr>
          <w:ilvl w:val="6"/>
          <w:numId w:val="7"/>
        </w:numPr>
        <w:tabs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i/>
          <w:iCs/>
          <w:color w:val="000000"/>
        </w:rPr>
      </w:pPr>
      <w:r w:rsidRPr="009D1719">
        <w:rPr>
          <w:rFonts w:asciiTheme="minorHAnsi" w:hAnsiTheme="minorHAnsi" w:cstheme="minorHAnsi"/>
          <w:color w:val="000000"/>
        </w:rPr>
        <w:t>Wykonawca zamierza powierzyć wykonanie części zamówienia następującym podwykonawcom:</w:t>
      </w:r>
    </w:p>
    <w:p w14:paraId="33FC8BFB" w14:textId="77777777" w:rsidR="00CF3B8E" w:rsidRPr="009D1719" w:rsidRDefault="00CF3B8E" w:rsidP="005B3AA2">
      <w:pPr>
        <w:widowControl w:val="0"/>
        <w:numPr>
          <w:ilvl w:val="2"/>
          <w:numId w:val="6"/>
        </w:numPr>
        <w:spacing w:line="276" w:lineRule="auto"/>
        <w:ind w:left="993" w:hanging="426"/>
        <w:jc w:val="both"/>
        <w:rPr>
          <w:rFonts w:asciiTheme="minorHAnsi" w:hAnsiTheme="minorHAnsi" w:cstheme="minorHAnsi"/>
          <w:i/>
          <w:iCs/>
          <w:color w:val="000000"/>
        </w:rPr>
      </w:pPr>
      <w:r w:rsidRPr="009D1719">
        <w:rPr>
          <w:rFonts w:asciiTheme="minorHAnsi" w:hAnsiTheme="minorHAnsi" w:cstheme="minorHAnsi"/>
          <w:color w:val="000000"/>
        </w:rPr>
        <w:t xml:space="preserve">…………………………………………..(nazwa i adres podwykonawcy) </w:t>
      </w:r>
      <w:r w:rsidR="005417B3" w:rsidRPr="009D1719">
        <w:rPr>
          <w:rFonts w:asciiTheme="minorHAnsi" w:hAnsiTheme="minorHAnsi" w:cstheme="minorHAnsi"/>
          <w:color w:val="000000"/>
        </w:rPr>
        <w:br/>
      </w:r>
      <w:r w:rsidRPr="009D1719">
        <w:rPr>
          <w:rFonts w:asciiTheme="minorHAnsi" w:hAnsiTheme="minorHAnsi" w:cstheme="minorHAnsi"/>
          <w:color w:val="000000"/>
        </w:rPr>
        <w:t xml:space="preserve">w następującym zakresie …………………………………………………… </w:t>
      </w:r>
      <w:r w:rsidR="008B0024" w:rsidRPr="009D1719">
        <w:rPr>
          <w:rFonts w:asciiTheme="minorHAnsi" w:hAnsiTheme="minorHAnsi" w:cstheme="minorHAnsi"/>
          <w:color w:val="000000"/>
        </w:rPr>
        <w:t xml:space="preserve">                    </w:t>
      </w:r>
      <w:r w:rsidRPr="009D1719">
        <w:rPr>
          <w:rFonts w:asciiTheme="minorHAnsi" w:hAnsiTheme="minorHAnsi" w:cstheme="minorHAnsi"/>
          <w:color w:val="000000"/>
        </w:rPr>
        <w:t>(podać część zamówienia, której wykonanie Wykonawca zamierza powierzyć podwykonawcy),</w:t>
      </w:r>
    </w:p>
    <w:p w14:paraId="7A92FABD" w14:textId="77777777" w:rsidR="00CF3B8E" w:rsidRPr="009D1719" w:rsidRDefault="00CF3B8E" w:rsidP="00CF3B8E">
      <w:pPr>
        <w:widowControl w:val="0"/>
        <w:spacing w:line="276" w:lineRule="auto"/>
        <w:ind w:left="993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73AA2DB4" w14:textId="77777777" w:rsidR="00A027DC" w:rsidRPr="009D1719" w:rsidRDefault="00CF3B8E" w:rsidP="005B3AA2">
      <w:pPr>
        <w:widowControl w:val="0"/>
        <w:numPr>
          <w:ilvl w:val="2"/>
          <w:numId w:val="6"/>
        </w:numPr>
        <w:spacing w:line="276" w:lineRule="auto"/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9D1719">
        <w:rPr>
          <w:rFonts w:asciiTheme="minorHAnsi" w:hAnsiTheme="minorHAnsi" w:cstheme="minorHAnsi"/>
          <w:color w:val="000000"/>
        </w:rPr>
        <w:t xml:space="preserve">…………………………………………..(nazwa i adres podwykonawcy) </w:t>
      </w:r>
      <w:r w:rsidR="005417B3" w:rsidRPr="009D1719">
        <w:rPr>
          <w:rFonts w:asciiTheme="minorHAnsi" w:hAnsiTheme="minorHAnsi" w:cstheme="minorHAnsi"/>
          <w:color w:val="000000"/>
        </w:rPr>
        <w:br/>
      </w:r>
      <w:r w:rsidRPr="009D1719">
        <w:rPr>
          <w:rFonts w:asciiTheme="minorHAnsi" w:hAnsiTheme="minorHAnsi" w:cstheme="minorHAnsi"/>
          <w:color w:val="000000"/>
        </w:rPr>
        <w:t xml:space="preserve">w następującym zakresie …………………………………………………… </w:t>
      </w:r>
      <w:r w:rsidR="008B0024" w:rsidRPr="009D1719">
        <w:rPr>
          <w:rFonts w:asciiTheme="minorHAnsi" w:hAnsiTheme="minorHAnsi" w:cstheme="minorHAnsi"/>
          <w:color w:val="000000"/>
        </w:rPr>
        <w:t xml:space="preserve">                    </w:t>
      </w:r>
      <w:r w:rsidRPr="009D1719">
        <w:rPr>
          <w:rFonts w:asciiTheme="minorHAnsi" w:hAnsiTheme="minorHAnsi" w:cstheme="minorHAnsi"/>
          <w:color w:val="000000"/>
        </w:rPr>
        <w:t>(podać część zamówienia, której wykonanie Wykonawca zamierza powierzyć podwykonawcy)</w:t>
      </w:r>
      <w:r w:rsidR="00A027DC" w:rsidRPr="009D1719">
        <w:rPr>
          <w:rFonts w:asciiTheme="minorHAnsi" w:hAnsiTheme="minorHAnsi" w:cstheme="minorHAnsi"/>
          <w:color w:val="000000"/>
        </w:rPr>
        <w:t>.</w:t>
      </w:r>
    </w:p>
    <w:p w14:paraId="62A834C5" w14:textId="77777777" w:rsidR="00CF3B8E" w:rsidRPr="009D1719" w:rsidRDefault="00CF3B8E" w:rsidP="00CF3B8E">
      <w:pPr>
        <w:spacing w:line="276" w:lineRule="auto"/>
        <w:ind w:left="720" w:hanging="720"/>
        <w:jc w:val="both"/>
        <w:rPr>
          <w:rFonts w:asciiTheme="minorHAnsi" w:hAnsiTheme="minorHAnsi" w:cstheme="minorHAnsi"/>
          <w:i/>
          <w:color w:val="000000"/>
        </w:rPr>
      </w:pPr>
    </w:p>
    <w:p w14:paraId="69FD566F" w14:textId="77777777" w:rsidR="00CF3B8E" w:rsidRPr="009D1719" w:rsidRDefault="00CF3B8E" w:rsidP="00CF3B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9D1719">
        <w:rPr>
          <w:rFonts w:asciiTheme="minorHAnsi" w:hAnsiTheme="minorHAnsi" w:cstheme="minorHAnsi"/>
          <w:color w:val="000000"/>
        </w:rPr>
        <w:t>Miejscowość i data…………………….......................</w:t>
      </w:r>
    </w:p>
    <w:p w14:paraId="36E9DD9B" w14:textId="77777777" w:rsidR="00CF3B8E" w:rsidRPr="009D1719" w:rsidRDefault="00CF3B8E" w:rsidP="00CF3B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44E751C2" w14:textId="77777777" w:rsidR="00CF3B8E" w:rsidRPr="009D1719" w:rsidRDefault="00CF3B8E" w:rsidP="00CF3B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9D1719">
        <w:rPr>
          <w:rFonts w:asciiTheme="minorHAnsi" w:hAnsiTheme="minorHAnsi" w:cstheme="minorHAnsi"/>
          <w:color w:val="000000"/>
        </w:rPr>
        <w:t>Podpis (imię, nazwisko)………………………...........</w:t>
      </w:r>
    </w:p>
    <w:p w14:paraId="79386022" w14:textId="77777777" w:rsidR="00CF3B8E" w:rsidRPr="009D1719" w:rsidRDefault="00CF3B8E" w:rsidP="00CF3B8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02CCDE55" w14:textId="77777777" w:rsidR="00A027DC" w:rsidRPr="009D1719" w:rsidRDefault="00CF3B8E" w:rsidP="005F1DAA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9D1719">
        <w:rPr>
          <w:rFonts w:asciiTheme="minorHAnsi" w:hAnsiTheme="minorHAnsi" w:cstheme="minorHAnsi"/>
          <w:color w:val="000000"/>
        </w:rPr>
        <w:t>(</w:t>
      </w:r>
      <w:r w:rsidRPr="009D1719">
        <w:rPr>
          <w:rFonts w:asciiTheme="minorHAnsi" w:hAnsiTheme="minorHAnsi" w:cstheme="minorHAnsi"/>
          <w:i/>
          <w:color w:val="000000"/>
        </w:rPr>
        <w:t>Podpis osoby lub osób uprawnionych do reprezentowania wykonawcy w dokumentach rejestrowych lub we właściwym pełnomocnictwie).</w:t>
      </w:r>
    </w:p>
    <w:p w14:paraId="087A1E9A" w14:textId="77777777" w:rsidR="0000518D" w:rsidRPr="009D1719" w:rsidRDefault="0000518D" w:rsidP="0000518D">
      <w:pPr>
        <w:widowControl w:val="0"/>
        <w:rPr>
          <w:rFonts w:asciiTheme="minorHAnsi" w:hAnsiTheme="minorHAnsi" w:cstheme="minorHAnsi"/>
          <w:b/>
          <w:bCs/>
          <w:u w:val="single"/>
        </w:rPr>
      </w:pPr>
    </w:p>
    <w:p w14:paraId="4FF4A482" w14:textId="77777777" w:rsidR="00C57841" w:rsidRPr="009D1719" w:rsidRDefault="00C57841" w:rsidP="0000518D">
      <w:pPr>
        <w:widowControl w:val="0"/>
        <w:rPr>
          <w:rFonts w:asciiTheme="minorHAnsi" w:hAnsiTheme="minorHAnsi" w:cstheme="minorHAnsi"/>
          <w:b/>
          <w:bCs/>
          <w:u w:val="single"/>
        </w:rPr>
      </w:pPr>
    </w:p>
    <w:p w14:paraId="7757E049" w14:textId="77777777" w:rsidR="00C57841" w:rsidRPr="009D1719" w:rsidRDefault="00C57841" w:rsidP="0000518D">
      <w:pPr>
        <w:widowControl w:val="0"/>
        <w:rPr>
          <w:rFonts w:asciiTheme="minorHAnsi" w:hAnsiTheme="minorHAnsi" w:cstheme="minorHAnsi"/>
          <w:b/>
          <w:bCs/>
          <w:u w:val="single"/>
        </w:rPr>
      </w:pPr>
    </w:p>
    <w:p w14:paraId="014455F9" w14:textId="77777777" w:rsidR="00C57841" w:rsidRPr="009D1719" w:rsidRDefault="00C57841" w:rsidP="0000518D">
      <w:pPr>
        <w:widowControl w:val="0"/>
        <w:rPr>
          <w:rFonts w:asciiTheme="minorHAnsi" w:hAnsiTheme="minorHAnsi" w:cstheme="minorHAnsi"/>
          <w:b/>
          <w:bCs/>
          <w:u w:val="single"/>
        </w:rPr>
      </w:pPr>
    </w:p>
    <w:p w14:paraId="35A2D1E7" w14:textId="77777777" w:rsidR="00C57841" w:rsidRPr="009D1719" w:rsidRDefault="00C57841" w:rsidP="0000518D">
      <w:pPr>
        <w:widowControl w:val="0"/>
        <w:rPr>
          <w:rFonts w:asciiTheme="minorHAnsi" w:hAnsiTheme="minorHAnsi" w:cstheme="minorHAnsi"/>
          <w:b/>
          <w:bCs/>
          <w:u w:val="single"/>
        </w:rPr>
      </w:pPr>
    </w:p>
    <w:p w14:paraId="425B5759" w14:textId="77777777" w:rsidR="00C57841" w:rsidRPr="009D1719" w:rsidRDefault="00C57841" w:rsidP="0000518D">
      <w:pPr>
        <w:widowControl w:val="0"/>
        <w:rPr>
          <w:rFonts w:asciiTheme="minorHAnsi" w:hAnsiTheme="minorHAnsi" w:cstheme="minorHAnsi"/>
          <w:b/>
          <w:bCs/>
          <w:u w:val="single"/>
        </w:rPr>
      </w:pPr>
    </w:p>
    <w:p w14:paraId="4532BAC3" w14:textId="77777777" w:rsidR="00910666" w:rsidRDefault="00910666" w:rsidP="00FD5DFA">
      <w:pPr>
        <w:rPr>
          <w:b/>
          <w:bCs/>
          <w:i/>
          <w:iCs/>
          <w:snapToGrid w:val="0"/>
        </w:rPr>
      </w:pPr>
    </w:p>
    <w:sectPr w:rsidR="00910666" w:rsidSect="00670C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DBE96" w14:textId="77777777" w:rsidR="00D641BC" w:rsidRDefault="00D641BC">
      <w:r>
        <w:separator/>
      </w:r>
    </w:p>
  </w:endnote>
  <w:endnote w:type="continuationSeparator" w:id="0">
    <w:p w14:paraId="11C85EAC" w14:textId="77777777" w:rsidR="00D641BC" w:rsidRDefault="00D6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C1DD7" w14:textId="0DA92EE5" w:rsidR="009D2C55" w:rsidRDefault="009D2C55">
    <w:pPr>
      <w:pStyle w:val="Stopka"/>
      <w:jc w:val="right"/>
    </w:pPr>
    <w:r>
      <w:rPr>
        <w:noProof/>
        <w:lang w:val="pl-PL"/>
      </w:rPr>
      <w:fldChar w:fldCharType="begin"/>
    </w:r>
    <w:r>
      <w:rPr>
        <w:noProof/>
        <w:lang w:val="pl-PL"/>
      </w:rPr>
      <w:instrText>PAGE   \* MERGEFORMAT</w:instrText>
    </w:r>
    <w:r>
      <w:rPr>
        <w:noProof/>
        <w:lang w:val="pl-PL"/>
      </w:rPr>
      <w:fldChar w:fldCharType="separate"/>
    </w:r>
    <w:r w:rsidR="00DC60C0">
      <w:rPr>
        <w:noProof/>
        <w:lang w:val="pl-PL"/>
      </w:rPr>
      <w:t>25</w:t>
    </w:r>
    <w:r>
      <w:rPr>
        <w:noProof/>
        <w:lang w:val="pl-PL"/>
      </w:rPr>
      <w:fldChar w:fldCharType="end"/>
    </w:r>
  </w:p>
  <w:p w14:paraId="08018A2A" w14:textId="77777777" w:rsidR="009D2C55" w:rsidRDefault="009D2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3246F" w14:textId="77777777" w:rsidR="00D641BC" w:rsidRDefault="00D641BC">
      <w:r>
        <w:separator/>
      </w:r>
    </w:p>
  </w:footnote>
  <w:footnote w:type="continuationSeparator" w:id="0">
    <w:p w14:paraId="18E1B49F" w14:textId="77777777" w:rsidR="00D641BC" w:rsidRDefault="00D641BC">
      <w:r>
        <w:continuationSeparator/>
      </w:r>
    </w:p>
  </w:footnote>
  <w:footnote w:id="1">
    <w:p w14:paraId="69F224E8" w14:textId="77777777" w:rsidR="009D2C55" w:rsidRPr="008B0024" w:rsidRDefault="009D2C55" w:rsidP="004F349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B0024">
        <w:rPr>
          <w:rFonts w:ascii="Arial" w:hAnsi="Arial" w:cs="Arial"/>
          <w:sz w:val="18"/>
          <w:szCs w:val="18"/>
        </w:rPr>
        <w:t>Rozporządzenie Parlamentu Europejskiego i Rady (UE)2016/679 z dnia 27 kwietnia 2016r. w sprawie ochrony osób fizycznych w związku z przetwarzaniem danych osobowych i w sprawie swobodnego przepływu takich danych oraz uchylenie dyrektywy 95/46/WE (ogólne rozporządzanie o ochronie danych)(Dz.Urz. UE L 119 z 04.05.2016, str. 1).</w:t>
      </w:r>
    </w:p>
  </w:footnote>
  <w:footnote w:id="2">
    <w:p w14:paraId="097EB99E" w14:textId="77777777" w:rsidR="009D2C55" w:rsidRPr="008B0024" w:rsidRDefault="009D2C55" w:rsidP="004F349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B00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B0024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</w:t>
      </w:r>
      <w:r>
        <w:rPr>
          <w:rFonts w:ascii="Arial" w:hAnsi="Arial" w:cs="Arial"/>
          <w:sz w:val="18"/>
          <w:szCs w:val="18"/>
        </w:rPr>
        <w:t>awca nie składa (usunięcie treśc</w:t>
      </w:r>
      <w:r w:rsidRPr="008B0024">
        <w:rPr>
          <w:rFonts w:ascii="Arial" w:hAnsi="Arial" w:cs="Arial"/>
          <w:sz w:val="18"/>
          <w:szCs w:val="18"/>
        </w:rPr>
        <w:t>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348456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pacing w:val="-2"/>
        <w:lang w:eastAsia="ar-SA"/>
      </w:rPr>
    </w:lvl>
  </w:abstractNum>
  <w:abstractNum w:abstractNumId="3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00000015"/>
    <w:multiLevelType w:val="singleLevel"/>
    <w:tmpl w:val="3F564C8A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663" w:hanging="360"/>
      </w:pPr>
    </w:lvl>
  </w:abstractNum>
  <w:abstractNum w:abstractNumId="7" w15:restartNumberingAfterBreak="0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00000035"/>
    <w:multiLevelType w:val="singleLevel"/>
    <w:tmpl w:val="A8F8A366"/>
    <w:name w:val="WW8Num6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0" w15:restartNumberingAfterBreak="0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1" w15:restartNumberingAfterBreak="0">
    <w:nsid w:val="04AB434C"/>
    <w:multiLevelType w:val="hybridMultilevel"/>
    <w:tmpl w:val="E1AC14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D062ED"/>
    <w:multiLevelType w:val="hybridMultilevel"/>
    <w:tmpl w:val="6010ACD6"/>
    <w:lvl w:ilvl="0" w:tplc="FE2809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E217C4"/>
    <w:multiLevelType w:val="hybridMultilevel"/>
    <w:tmpl w:val="E976F664"/>
    <w:lvl w:ilvl="0" w:tplc="0415000F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4" w15:restartNumberingAfterBreak="0">
    <w:nsid w:val="13513859"/>
    <w:multiLevelType w:val="multilevel"/>
    <w:tmpl w:val="EC700D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3515182"/>
    <w:multiLevelType w:val="multilevel"/>
    <w:tmpl w:val="E48442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37E05EF"/>
    <w:multiLevelType w:val="hybridMultilevel"/>
    <w:tmpl w:val="AF4ED3A8"/>
    <w:lvl w:ilvl="0" w:tplc="6232B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E56FC5"/>
    <w:multiLevelType w:val="hybridMultilevel"/>
    <w:tmpl w:val="817AA532"/>
    <w:lvl w:ilvl="0" w:tplc="FC446292">
      <w:start w:val="1"/>
      <w:numFmt w:val="decimal"/>
      <w:lvlText w:val="%1)"/>
      <w:lvlJc w:val="righ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B2E6B5F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4220A56"/>
    <w:multiLevelType w:val="multilevel"/>
    <w:tmpl w:val="686C6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91D2BCA"/>
    <w:multiLevelType w:val="hybridMultilevel"/>
    <w:tmpl w:val="F2F89E4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27087A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394A54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AAF610D"/>
    <w:multiLevelType w:val="hybridMultilevel"/>
    <w:tmpl w:val="0F78C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1D4E6D"/>
    <w:multiLevelType w:val="hybridMultilevel"/>
    <w:tmpl w:val="9D787546"/>
    <w:lvl w:ilvl="0" w:tplc="6932F91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2E71FAA"/>
    <w:multiLevelType w:val="hybridMultilevel"/>
    <w:tmpl w:val="D95E7C7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DD1D53"/>
    <w:multiLevelType w:val="hybridMultilevel"/>
    <w:tmpl w:val="852C8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F66526"/>
    <w:multiLevelType w:val="hybridMultilevel"/>
    <w:tmpl w:val="447827BC"/>
    <w:lvl w:ilvl="0" w:tplc="AEDA52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84179D4"/>
    <w:multiLevelType w:val="hybridMultilevel"/>
    <w:tmpl w:val="5F605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A04289"/>
    <w:multiLevelType w:val="hybridMultilevel"/>
    <w:tmpl w:val="3076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A7629D"/>
    <w:multiLevelType w:val="hybridMultilevel"/>
    <w:tmpl w:val="D7BAA72E"/>
    <w:lvl w:ilvl="0" w:tplc="1C566572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376940"/>
    <w:multiLevelType w:val="hybridMultilevel"/>
    <w:tmpl w:val="92987F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5440F8"/>
    <w:multiLevelType w:val="hybridMultilevel"/>
    <w:tmpl w:val="7164970C"/>
    <w:lvl w:ilvl="0" w:tplc="F2C884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413696"/>
    <w:multiLevelType w:val="hybridMultilevel"/>
    <w:tmpl w:val="98FA30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38776D9"/>
    <w:multiLevelType w:val="hybridMultilevel"/>
    <w:tmpl w:val="ABE60D1C"/>
    <w:lvl w:ilvl="0" w:tplc="326CB6E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34" w15:restartNumberingAfterBreak="0">
    <w:nsid w:val="35437940"/>
    <w:multiLevelType w:val="hybridMultilevel"/>
    <w:tmpl w:val="A0FEB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A7671B"/>
    <w:multiLevelType w:val="hybridMultilevel"/>
    <w:tmpl w:val="6B041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986507"/>
    <w:multiLevelType w:val="hybridMultilevel"/>
    <w:tmpl w:val="16B20406"/>
    <w:lvl w:ilvl="0" w:tplc="AF3E6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E90501"/>
    <w:multiLevelType w:val="hybridMultilevel"/>
    <w:tmpl w:val="4D78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DD21C1"/>
    <w:multiLevelType w:val="hybridMultilevel"/>
    <w:tmpl w:val="2A020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9062A6"/>
    <w:multiLevelType w:val="hybridMultilevel"/>
    <w:tmpl w:val="99DC0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2126887"/>
    <w:multiLevelType w:val="hybridMultilevel"/>
    <w:tmpl w:val="D514FBC4"/>
    <w:lvl w:ilvl="0" w:tplc="48B46FC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3055FD4"/>
    <w:multiLevelType w:val="hybridMultilevel"/>
    <w:tmpl w:val="137CCCBE"/>
    <w:lvl w:ilvl="0" w:tplc="2572DC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43" w15:restartNumberingAfterBreak="0">
    <w:nsid w:val="44150CAD"/>
    <w:multiLevelType w:val="hybridMultilevel"/>
    <w:tmpl w:val="0950C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472061"/>
    <w:multiLevelType w:val="hybridMultilevel"/>
    <w:tmpl w:val="A5B468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7AB419F"/>
    <w:multiLevelType w:val="hybridMultilevel"/>
    <w:tmpl w:val="86BC58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7D61B9E"/>
    <w:multiLevelType w:val="hybridMultilevel"/>
    <w:tmpl w:val="F17A5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43453F"/>
    <w:multiLevelType w:val="hybridMultilevel"/>
    <w:tmpl w:val="69820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3E43CD"/>
    <w:multiLevelType w:val="multilevel"/>
    <w:tmpl w:val="3C68C9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4BC333CD"/>
    <w:multiLevelType w:val="hybridMultilevel"/>
    <w:tmpl w:val="2FDEAB52"/>
    <w:lvl w:ilvl="0" w:tplc="F6444BB0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0" w15:restartNumberingAfterBreak="0">
    <w:nsid w:val="503D70E9"/>
    <w:multiLevelType w:val="hybridMultilevel"/>
    <w:tmpl w:val="47D07E10"/>
    <w:lvl w:ilvl="0" w:tplc="F8706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08720EE"/>
    <w:multiLevelType w:val="hybridMultilevel"/>
    <w:tmpl w:val="1FC672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0D011C4"/>
    <w:multiLevelType w:val="hybridMultilevel"/>
    <w:tmpl w:val="52A61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1D6471A"/>
    <w:multiLevelType w:val="hybridMultilevel"/>
    <w:tmpl w:val="F6ACEB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897EFF"/>
    <w:multiLevelType w:val="hybridMultilevel"/>
    <w:tmpl w:val="8EE6B5F0"/>
    <w:lvl w:ilvl="0" w:tplc="8438DC2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5" w15:restartNumberingAfterBreak="0">
    <w:nsid w:val="53DD7C31"/>
    <w:multiLevelType w:val="hybridMultilevel"/>
    <w:tmpl w:val="59A0C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C40510"/>
    <w:multiLevelType w:val="hybridMultilevel"/>
    <w:tmpl w:val="DECE1774"/>
    <w:lvl w:ilvl="0" w:tplc="510223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316EB4"/>
    <w:multiLevelType w:val="hybridMultilevel"/>
    <w:tmpl w:val="8C82E386"/>
    <w:lvl w:ilvl="0" w:tplc="259AD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D652CBB"/>
    <w:multiLevelType w:val="hybridMultilevel"/>
    <w:tmpl w:val="80BAFC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F591DEB"/>
    <w:multiLevelType w:val="hybridMultilevel"/>
    <w:tmpl w:val="F17A5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2F64F7F"/>
    <w:multiLevelType w:val="hybridMultilevel"/>
    <w:tmpl w:val="4A9A8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60636B8"/>
    <w:multiLevelType w:val="hybridMultilevel"/>
    <w:tmpl w:val="EF2C2BF8"/>
    <w:lvl w:ilvl="0" w:tplc="6D9EC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6D1A47FC"/>
    <w:multiLevelType w:val="hybridMultilevel"/>
    <w:tmpl w:val="AFB2B1FC"/>
    <w:lvl w:ilvl="0" w:tplc="8792565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D6D385E"/>
    <w:multiLevelType w:val="hybridMultilevel"/>
    <w:tmpl w:val="34F27F28"/>
    <w:lvl w:ilvl="0" w:tplc="29A061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AE33F8"/>
    <w:multiLevelType w:val="hybridMultilevel"/>
    <w:tmpl w:val="E976F664"/>
    <w:lvl w:ilvl="0" w:tplc="0415000F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66" w15:restartNumberingAfterBreak="0">
    <w:nsid w:val="7650317E"/>
    <w:multiLevelType w:val="hybridMultilevel"/>
    <w:tmpl w:val="5736098A"/>
    <w:lvl w:ilvl="0" w:tplc="69D45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010249"/>
    <w:multiLevelType w:val="multilevel"/>
    <w:tmpl w:val="6E2AB5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8" w15:restartNumberingAfterBreak="0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9DE1A4D"/>
    <w:multiLevelType w:val="singleLevel"/>
    <w:tmpl w:val="EDD83702"/>
    <w:lvl w:ilvl="0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sz w:val="24"/>
        <w:szCs w:val="24"/>
      </w:rPr>
    </w:lvl>
  </w:abstractNum>
  <w:abstractNum w:abstractNumId="70" w15:restartNumberingAfterBreak="0">
    <w:nsid w:val="7B3A357C"/>
    <w:multiLevelType w:val="hybridMultilevel"/>
    <w:tmpl w:val="D4DC9988"/>
    <w:lvl w:ilvl="0" w:tplc="61B255C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7E014F87"/>
    <w:multiLevelType w:val="hybridMultilevel"/>
    <w:tmpl w:val="28D4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87A71"/>
    <w:multiLevelType w:val="hybridMultilevel"/>
    <w:tmpl w:val="28D4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0"/>
  </w:num>
  <w:num w:numId="3">
    <w:abstractNumId w:val="23"/>
  </w:num>
  <w:num w:numId="4">
    <w:abstractNumId w:val="18"/>
  </w:num>
  <w:num w:numId="5">
    <w:abstractNumId w:val="67"/>
  </w:num>
  <w:num w:numId="6">
    <w:abstractNumId w:val="68"/>
  </w:num>
  <w:num w:numId="7">
    <w:abstractNumId w:val="33"/>
  </w:num>
  <w:num w:numId="8">
    <w:abstractNumId w:val="15"/>
  </w:num>
  <w:num w:numId="9">
    <w:abstractNumId w:val="14"/>
  </w:num>
  <w:num w:numId="10">
    <w:abstractNumId w:val="17"/>
  </w:num>
  <w:num w:numId="11">
    <w:abstractNumId w:val="50"/>
  </w:num>
  <w:num w:numId="12">
    <w:abstractNumId w:val="66"/>
  </w:num>
  <w:num w:numId="13">
    <w:abstractNumId w:val="46"/>
  </w:num>
  <w:num w:numId="14">
    <w:abstractNumId w:val="49"/>
  </w:num>
  <w:num w:numId="15">
    <w:abstractNumId w:val="26"/>
  </w:num>
  <w:num w:numId="16">
    <w:abstractNumId w:val="28"/>
  </w:num>
  <w:num w:numId="17">
    <w:abstractNumId w:val="70"/>
  </w:num>
  <w:num w:numId="18">
    <w:abstractNumId w:val="63"/>
  </w:num>
  <w:num w:numId="19">
    <w:abstractNumId w:val="52"/>
  </w:num>
  <w:num w:numId="20">
    <w:abstractNumId w:val="34"/>
  </w:num>
  <w:num w:numId="21">
    <w:abstractNumId w:val="22"/>
  </w:num>
  <w:num w:numId="22">
    <w:abstractNumId w:val="54"/>
  </w:num>
  <w:num w:numId="23">
    <w:abstractNumId w:val="20"/>
  </w:num>
  <w:num w:numId="24">
    <w:abstractNumId w:val="35"/>
  </w:num>
  <w:num w:numId="25">
    <w:abstractNumId w:val="40"/>
  </w:num>
  <w:num w:numId="26">
    <w:abstractNumId w:val="25"/>
  </w:num>
  <w:num w:numId="27">
    <w:abstractNumId w:val="21"/>
  </w:num>
  <w:num w:numId="28">
    <w:abstractNumId w:val="59"/>
  </w:num>
  <w:num w:numId="29">
    <w:abstractNumId w:val="51"/>
  </w:num>
  <w:num w:numId="30">
    <w:abstractNumId w:val="53"/>
  </w:num>
  <w:num w:numId="31">
    <w:abstractNumId w:val="47"/>
  </w:num>
  <w:num w:numId="32">
    <w:abstractNumId w:val="55"/>
  </w:num>
  <w:num w:numId="33">
    <w:abstractNumId w:val="12"/>
  </w:num>
  <w:num w:numId="34">
    <w:abstractNumId w:val="69"/>
  </w:num>
  <w:num w:numId="35">
    <w:abstractNumId w:val="24"/>
  </w:num>
  <w:num w:numId="36">
    <w:abstractNumId w:val="4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9"/>
    <w:lvlOverride w:ilvl="0">
      <w:startOverride w:val="1"/>
    </w:lvlOverride>
  </w:num>
  <w:num w:numId="39">
    <w:abstractNumId w:val="60"/>
  </w:num>
  <w:num w:numId="40">
    <w:abstractNumId w:val="48"/>
  </w:num>
  <w:num w:numId="41">
    <w:abstractNumId w:val="62"/>
  </w:num>
  <w:num w:numId="42">
    <w:abstractNumId w:val="64"/>
  </w:num>
  <w:num w:numId="43">
    <w:abstractNumId w:val="27"/>
  </w:num>
  <w:num w:numId="44">
    <w:abstractNumId w:val="36"/>
  </w:num>
  <w:num w:numId="45">
    <w:abstractNumId w:val="57"/>
  </w:num>
  <w:num w:numId="46">
    <w:abstractNumId w:val="72"/>
  </w:num>
  <w:num w:numId="47">
    <w:abstractNumId w:val="61"/>
  </w:num>
  <w:num w:numId="48">
    <w:abstractNumId w:val="39"/>
  </w:num>
  <w:num w:numId="49">
    <w:abstractNumId w:val="11"/>
  </w:num>
  <w:num w:numId="50">
    <w:abstractNumId w:val="31"/>
  </w:num>
  <w:num w:numId="51">
    <w:abstractNumId w:val="44"/>
  </w:num>
  <w:num w:numId="52">
    <w:abstractNumId w:val="45"/>
  </w:num>
  <w:num w:numId="53">
    <w:abstractNumId w:val="71"/>
  </w:num>
  <w:num w:numId="54">
    <w:abstractNumId w:val="16"/>
  </w:num>
  <w:num w:numId="55">
    <w:abstractNumId w:val="41"/>
  </w:num>
  <w:num w:numId="56">
    <w:abstractNumId w:val="13"/>
  </w:num>
  <w:num w:numId="57">
    <w:abstractNumId w:val="32"/>
  </w:num>
  <w:num w:numId="58">
    <w:abstractNumId w:val="37"/>
  </w:num>
  <w:num w:numId="59">
    <w:abstractNumId w:val="56"/>
  </w:num>
  <w:num w:numId="60">
    <w:abstractNumId w:val="38"/>
  </w:num>
  <w:num w:numId="61">
    <w:abstractNumId w:val="30"/>
  </w:num>
  <w:num w:numId="62">
    <w:abstractNumId w:val="29"/>
  </w:num>
  <w:num w:numId="6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5"/>
  </w:num>
  <w:num w:numId="6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9B"/>
    <w:rsid w:val="00000233"/>
    <w:rsid w:val="00000C36"/>
    <w:rsid w:val="000021A1"/>
    <w:rsid w:val="00002392"/>
    <w:rsid w:val="0000518D"/>
    <w:rsid w:val="00005AB5"/>
    <w:rsid w:val="00007475"/>
    <w:rsid w:val="000121D7"/>
    <w:rsid w:val="000137FB"/>
    <w:rsid w:val="00013993"/>
    <w:rsid w:val="00013996"/>
    <w:rsid w:val="0001504F"/>
    <w:rsid w:val="00015538"/>
    <w:rsid w:val="00015835"/>
    <w:rsid w:val="00016427"/>
    <w:rsid w:val="00017957"/>
    <w:rsid w:val="00024158"/>
    <w:rsid w:val="000241B3"/>
    <w:rsid w:val="00024D7B"/>
    <w:rsid w:val="00026B6A"/>
    <w:rsid w:val="000270DB"/>
    <w:rsid w:val="0003104B"/>
    <w:rsid w:val="0003150F"/>
    <w:rsid w:val="00031D08"/>
    <w:rsid w:val="00031E48"/>
    <w:rsid w:val="00032A93"/>
    <w:rsid w:val="00032EEC"/>
    <w:rsid w:val="0003321E"/>
    <w:rsid w:val="00033436"/>
    <w:rsid w:val="00033B06"/>
    <w:rsid w:val="00034CF0"/>
    <w:rsid w:val="00037BED"/>
    <w:rsid w:val="00040165"/>
    <w:rsid w:val="00040400"/>
    <w:rsid w:val="000413C7"/>
    <w:rsid w:val="0004147D"/>
    <w:rsid w:val="00042966"/>
    <w:rsid w:val="0004324C"/>
    <w:rsid w:val="00043680"/>
    <w:rsid w:val="00044073"/>
    <w:rsid w:val="0004429C"/>
    <w:rsid w:val="000443C5"/>
    <w:rsid w:val="00044618"/>
    <w:rsid w:val="00044FD6"/>
    <w:rsid w:val="00045BE3"/>
    <w:rsid w:val="00046183"/>
    <w:rsid w:val="00046564"/>
    <w:rsid w:val="00046B42"/>
    <w:rsid w:val="000505CD"/>
    <w:rsid w:val="000525E8"/>
    <w:rsid w:val="00053B9F"/>
    <w:rsid w:val="00053FF2"/>
    <w:rsid w:val="00055042"/>
    <w:rsid w:val="000550B6"/>
    <w:rsid w:val="0005512C"/>
    <w:rsid w:val="00056E84"/>
    <w:rsid w:val="00057078"/>
    <w:rsid w:val="000574D2"/>
    <w:rsid w:val="00057D87"/>
    <w:rsid w:val="00060176"/>
    <w:rsid w:val="000615EC"/>
    <w:rsid w:val="00062092"/>
    <w:rsid w:val="00062321"/>
    <w:rsid w:val="0006234C"/>
    <w:rsid w:val="00063009"/>
    <w:rsid w:val="00063555"/>
    <w:rsid w:val="00064000"/>
    <w:rsid w:val="00064099"/>
    <w:rsid w:val="0006450A"/>
    <w:rsid w:val="000651E2"/>
    <w:rsid w:val="00065755"/>
    <w:rsid w:val="0006598C"/>
    <w:rsid w:val="0006654C"/>
    <w:rsid w:val="00066D79"/>
    <w:rsid w:val="00067021"/>
    <w:rsid w:val="00067959"/>
    <w:rsid w:val="000709D1"/>
    <w:rsid w:val="00071852"/>
    <w:rsid w:val="00072DFD"/>
    <w:rsid w:val="000741AC"/>
    <w:rsid w:val="00074982"/>
    <w:rsid w:val="00075A93"/>
    <w:rsid w:val="00076E49"/>
    <w:rsid w:val="00077371"/>
    <w:rsid w:val="00080C36"/>
    <w:rsid w:val="0008150F"/>
    <w:rsid w:val="00081F5D"/>
    <w:rsid w:val="0008225B"/>
    <w:rsid w:val="00082883"/>
    <w:rsid w:val="000842E7"/>
    <w:rsid w:val="0008457D"/>
    <w:rsid w:val="00084FCC"/>
    <w:rsid w:val="0008561F"/>
    <w:rsid w:val="00085756"/>
    <w:rsid w:val="00085FC9"/>
    <w:rsid w:val="00086DAD"/>
    <w:rsid w:val="00087A22"/>
    <w:rsid w:val="0009041E"/>
    <w:rsid w:val="00091632"/>
    <w:rsid w:val="00092879"/>
    <w:rsid w:val="0009302E"/>
    <w:rsid w:val="00093A82"/>
    <w:rsid w:val="0009515F"/>
    <w:rsid w:val="00095BFF"/>
    <w:rsid w:val="00096C53"/>
    <w:rsid w:val="000A0B61"/>
    <w:rsid w:val="000A0DC4"/>
    <w:rsid w:val="000A3397"/>
    <w:rsid w:val="000A469A"/>
    <w:rsid w:val="000A4968"/>
    <w:rsid w:val="000A6ADE"/>
    <w:rsid w:val="000A79B4"/>
    <w:rsid w:val="000B0D7E"/>
    <w:rsid w:val="000B2BF0"/>
    <w:rsid w:val="000B3A79"/>
    <w:rsid w:val="000B547C"/>
    <w:rsid w:val="000B5B46"/>
    <w:rsid w:val="000B72F1"/>
    <w:rsid w:val="000B747D"/>
    <w:rsid w:val="000C0172"/>
    <w:rsid w:val="000C01EC"/>
    <w:rsid w:val="000C0785"/>
    <w:rsid w:val="000C09D1"/>
    <w:rsid w:val="000C1355"/>
    <w:rsid w:val="000C1872"/>
    <w:rsid w:val="000C1D32"/>
    <w:rsid w:val="000C3F23"/>
    <w:rsid w:val="000C495F"/>
    <w:rsid w:val="000C4E4B"/>
    <w:rsid w:val="000C63C7"/>
    <w:rsid w:val="000C6697"/>
    <w:rsid w:val="000C6C47"/>
    <w:rsid w:val="000C7392"/>
    <w:rsid w:val="000C7FE2"/>
    <w:rsid w:val="000D0132"/>
    <w:rsid w:val="000D0C8E"/>
    <w:rsid w:val="000D25F8"/>
    <w:rsid w:val="000D260A"/>
    <w:rsid w:val="000D760E"/>
    <w:rsid w:val="000D76B3"/>
    <w:rsid w:val="000D796F"/>
    <w:rsid w:val="000E29B5"/>
    <w:rsid w:val="000E2C72"/>
    <w:rsid w:val="000E3015"/>
    <w:rsid w:val="000E30F6"/>
    <w:rsid w:val="000E3552"/>
    <w:rsid w:val="000E3606"/>
    <w:rsid w:val="000E3C65"/>
    <w:rsid w:val="000E3F92"/>
    <w:rsid w:val="000E49E4"/>
    <w:rsid w:val="000E5AEA"/>
    <w:rsid w:val="000E67C9"/>
    <w:rsid w:val="000E6AFE"/>
    <w:rsid w:val="000F17D4"/>
    <w:rsid w:val="000F269B"/>
    <w:rsid w:val="000F39C9"/>
    <w:rsid w:val="000F4476"/>
    <w:rsid w:val="000F4D28"/>
    <w:rsid w:val="000F5C48"/>
    <w:rsid w:val="000F668A"/>
    <w:rsid w:val="000F6F74"/>
    <w:rsid w:val="000F7493"/>
    <w:rsid w:val="000F7FDF"/>
    <w:rsid w:val="00100169"/>
    <w:rsid w:val="0010070E"/>
    <w:rsid w:val="0010163F"/>
    <w:rsid w:val="00101F73"/>
    <w:rsid w:val="00102A60"/>
    <w:rsid w:val="00102B49"/>
    <w:rsid w:val="00102B9C"/>
    <w:rsid w:val="00103A91"/>
    <w:rsid w:val="00104A30"/>
    <w:rsid w:val="00104E50"/>
    <w:rsid w:val="0010661D"/>
    <w:rsid w:val="0010727E"/>
    <w:rsid w:val="001079F2"/>
    <w:rsid w:val="001101C8"/>
    <w:rsid w:val="0011020D"/>
    <w:rsid w:val="00110E7C"/>
    <w:rsid w:val="00111C1B"/>
    <w:rsid w:val="00111F00"/>
    <w:rsid w:val="00112E62"/>
    <w:rsid w:val="00113968"/>
    <w:rsid w:val="0011484B"/>
    <w:rsid w:val="00114C29"/>
    <w:rsid w:val="00115123"/>
    <w:rsid w:val="00115F24"/>
    <w:rsid w:val="00116BCE"/>
    <w:rsid w:val="00117649"/>
    <w:rsid w:val="001176F8"/>
    <w:rsid w:val="001200C1"/>
    <w:rsid w:val="0012232A"/>
    <w:rsid w:val="0012540F"/>
    <w:rsid w:val="00125AAB"/>
    <w:rsid w:val="00126248"/>
    <w:rsid w:val="001274DD"/>
    <w:rsid w:val="001278A6"/>
    <w:rsid w:val="001304AC"/>
    <w:rsid w:val="00130ADD"/>
    <w:rsid w:val="001323FC"/>
    <w:rsid w:val="0013384C"/>
    <w:rsid w:val="00133E14"/>
    <w:rsid w:val="00134379"/>
    <w:rsid w:val="0013505E"/>
    <w:rsid w:val="001350E0"/>
    <w:rsid w:val="0013628F"/>
    <w:rsid w:val="0013789B"/>
    <w:rsid w:val="0014045C"/>
    <w:rsid w:val="0014124B"/>
    <w:rsid w:val="0014148C"/>
    <w:rsid w:val="00141E41"/>
    <w:rsid w:val="00142651"/>
    <w:rsid w:val="00142D51"/>
    <w:rsid w:val="00143701"/>
    <w:rsid w:val="0014431E"/>
    <w:rsid w:val="001449C3"/>
    <w:rsid w:val="00144C31"/>
    <w:rsid w:val="001451AE"/>
    <w:rsid w:val="00145917"/>
    <w:rsid w:val="00145978"/>
    <w:rsid w:val="00145AA7"/>
    <w:rsid w:val="00145DA3"/>
    <w:rsid w:val="00145EC5"/>
    <w:rsid w:val="00146170"/>
    <w:rsid w:val="001462E8"/>
    <w:rsid w:val="00146FE5"/>
    <w:rsid w:val="00147980"/>
    <w:rsid w:val="00147BF5"/>
    <w:rsid w:val="00147CC9"/>
    <w:rsid w:val="00151381"/>
    <w:rsid w:val="001540A5"/>
    <w:rsid w:val="00154321"/>
    <w:rsid w:val="00155260"/>
    <w:rsid w:val="00155BC4"/>
    <w:rsid w:val="00157525"/>
    <w:rsid w:val="0015783C"/>
    <w:rsid w:val="00157D4F"/>
    <w:rsid w:val="00157E2C"/>
    <w:rsid w:val="0016017F"/>
    <w:rsid w:val="001610B6"/>
    <w:rsid w:val="001613DA"/>
    <w:rsid w:val="0016231B"/>
    <w:rsid w:val="0016260A"/>
    <w:rsid w:val="001639A2"/>
    <w:rsid w:val="0016585D"/>
    <w:rsid w:val="00166B47"/>
    <w:rsid w:val="001675D8"/>
    <w:rsid w:val="00167734"/>
    <w:rsid w:val="00167F01"/>
    <w:rsid w:val="00167F37"/>
    <w:rsid w:val="00170168"/>
    <w:rsid w:val="001704E8"/>
    <w:rsid w:val="001705A4"/>
    <w:rsid w:val="001707BD"/>
    <w:rsid w:val="00172275"/>
    <w:rsid w:val="0017245F"/>
    <w:rsid w:val="0017360B"/>
    <w:rsid w:val="00173BBD"/>
    <w:rsid w:val="001742CF"/>
    <w:rsid w:val="00176369"/>
    <w:rsid w:val="00177B63"/>
    <w:rsid w:val="00180706"/>
    <w:rsid w:val="00180BDC"/>
    <w:rsid w:val="001819D0"/>
    <w:rsid w:val="00182CA3"/>
    <w:rsid w:val="00182D5D"/>
    <w:rsid w:val="00184865"/>
    <w:rsid w:val="0018596F"/>
    <w:rsid w:val="001870A9"/>
    <w:rsid w:val="001878F2"/>
    <w:rsid w:val="00187987"/>
    <w:rsid w:val="00191048"/>
    <w:rsid w:val="00192676"/>
    <w:rsid w:val="0019280D"/>
    <w:rsid w:val="00193C70"/>
    <w:rsid w:val="00195271"/>
    <w:rsid w:val="0019538F"/>
    <w:rsid w:val="00196329"/>
    <w:rsid w:val="001964D1"/>
    <w:rsid w:val="0019656B"/>
    <w:rsid w:val="001A0ABF"/>
    <w:rsid w:val="001A124B"/>
    <w:rsid w:val="001A1D54"/>
    <w:rsid w:val="001A30D3"/>
    <w:rsid w:val="001A3451"/>
    <w:rsid w:val="001A35AF"/>
    <w:rsid w:val="001A3EF7"/>
    <w:rsid w:val="001A4568"/>
    <w:rsid w:val="001A57B7"/>
    <w:rsid w:val="001A59DE"/>
    <w:rsid w:val="001A5DBF"/>
    <w:rsid w:val="001A652A"/>
    <w:rsid w:val="001A6AC3"/>
    <w:rsid w:val="001A6DCE"/>
    <w:rsid w:val="001A75B5"/>
    <w:rsid w:val="001B0826"/>
    <w:rsid w:val="001B1545"/>
    <w:rsid w:val="001B181C"/>
    <w:rsid w:val="001B23A2"/>
    <w:rsid w:val="001B28F7"/>
    <w:rsid w:val="001B308A"/>
    <w:rsid w:val="001B4168"/>
    <w:rsid w:val="001B4786"/>
    <w:rsid w:val="001B5CAF"/>
    <w:rsid w:val="001B639C"/>
    <w:rsid w:val="001B69A7"/>
    <w:rsid w:val="001C06B5"/>
    <w:rsid w:val="001C0EDD"/>
    <w:rsid w:val="001C1D36"/>
    <w:rsid w:val="001C1F04"/>
    <w:rsid w:val="001C3F69"/>
    <w:rsid w:val="001C480B"/>
    <w:rsid w:val="001C5307"/>
    <w:rsid w:val="001C6388"/>
    <w:rsid w:val="001C6E4B"/>
    <w:rsid w:val="001C74EA"/>
    <w:rsid w:val="001D10AC"/>
    <w:rsid w:val="001D1D93"/>
    <w:rsid w:val="001D1F33"/>
    <w:rsid w:val="001D213B"/>
    <w:rsid w:val="001D2E00"/>
    <w:rsid w:val="001D3E6C"/>
    <w:rsid w:val="001D41E7"/>
    <w:rsid w:val="001D4BC3"/>
    <w:rsid w:val="001D5827"/>
    <w:rsid w:val="001D65E2"/>
    <w:rsid w:val="001D6799"/>
    <w:rsid w:val="001D692A"/>
    <w:rsid w:val="001D6D41"/>
    <w:rsid w:val="001D72CD"/>
    <w:rsid w:val="001D7FFD"/>
    <w:rsid w:val="001E1614"/>
    <w:rsid w:val="001E16F7"/>
    <w:rsid w:val="001E1D3F"/>
    <w:rsid w:val="001E24AD"/>
    <w:rsid w:val="001E25D6"/>
    <w:rsid w:val="001E4569"/>
    <w:rsid w:val="001E5DCA"/>
    <w:rsid w:val="001F0661"/>
    <w:rsid w:val="001F0FA7"/>
    <w:rsid w:val="001F138E"/>
    <w:rsid w:val="001F1744"/>
    <w:rsid w:val="001F25B1"/>
    <w:rsid w:val="001F2934"/>
    <w:rsid w:val="001F31E9"/>
    <w:rsid w:val="001F3E0D"/>
    <w:rsid w:val="001F3EF7"/>
    <w:rsid w:val="001F4415"/>
    <w:rsid w:val="001F5102"/>
    <w:rsid w:val="001F6265"/>
    <w:rsid w:val="00201151"/>
    <w:rsid w:val="00201EB4"/>
    <w:rsid w:val="00203122"/>
    <w:rsid w:val="002033AC"/>
    <w:rsid w:val="00203535"/>
    <w:rsid w:val="00204606"/>
    <w:rsid w:val="00204C16"/>
    <w:rsid w:val="0020599A"/>
    <w:rsid w:val="00205DE2"/>
    <w:rsid w:val="002067CF"/>
    <w:rsid w:val="00206CB8"/>
    <w:rsid w:val="00206CE8"/>
    <w:rsid w:val="00211260"/>
    <w:rsid w:val="00211D00"/>
    <w:rsid w:val="002124D1"/>
    <w:rsid w:val="00212755"/>
    <w:rsid w:val="002127A7"/>
    <w:rsid w:val="0021292F"/>
    <w:rsid w:val="00212D4F"/>
    <w:rsid w:val="00213159"/>
    <w:rsid w:val="002133DD"/>
    <w:rsid w:val="00214057"/>
    <w:rsid w:val="002147E4"/>
    <w:rsid w:val="00214DEA"/>
    <w:rsid w:val="002151B0"/>
    <w:rsid w:val="00215464"/>
    <w:rsid w:val="00215C1F"/>
    <w:rsid w:val="00216362"/>
    <w:rsid w:val="00216577"/>
    <w:rsid w:val="00216A8C"/>
    <w:rsid w:val="00217342"/>
    <w:rsid w:val="0021755D"/>
    <w:rsid w:val="002179E2"/>
    <w:rsid w:val="00220011"/>
    <w:rsid w:val="0022011C"/>
    <w:rsid w:val="00220680"/>
    <w:rsid w:val="00220A5A"/>
    <w:rsid w:val="00220B06"/>
    <w:rsid w:val="0022108E"/>
    <w:rsid w:val="00221380"/>
    <w:rsid w:val="002214A8"/>
    <w:rsid w:val="00222B19"/>
    <w:rsid w:val="00223236"/>
    <w:rsid w:val="00224CB2"/>
    <w:rsid w:val="00225596"/>
    <w:rsid w:val="0022608D"/>
    <w:rsid w:val="00226DAB"/>
    <w:rsid w:val="00227597"/>
    <w:rsid w:val="0023030E"/>
    <w:rsid w:val="00230495"/>
    <w:rsid w:val="00230A2B"/>
    <w:rsid w:val="0023161B"/>
    <w:rsid w:val="00232B80"/>
    <w:rsid w:val="00233403"/>
    <w:rsid w:val="00235CE2"/>
    <w:rsid w:val="002371C3"/>
    <w:rsid w:val="00237E8D"/>
    <w:rsid w:val="0024492E"/>
    <w:rsid w:val="00245A14"/>
    <w:rsid w:val="00250118"/>
    <w:rsid w:val="0025155B"/>
    <w:rsid w:val="00251A08"/>
    <w:rsid w:val="00252409"/>
    <w:rsid w:val="002530AE"/>
    <w:rsid w:val="00253D58"/>
    <w:rsid w:val="002543A8"/>
    <w:rsid w:val="00254803"/>
    <w:rsid w:val="00256463"/>
    <w:rsid w:val="00256830"/>
    <w:rsid w:val="00257EFA"/>
    <w:rsid w:val="00260026"/>
    <w:rsid w:val="002604F0"/>
    <w:rsid w:val="002624F5"/>
    <w:rsid w:val="0026285B"/>
    <w:rsid w:val="00263774"/>
    <w:rsid w:val="00263FE3"/>
    <w:rsid w:val="00265396"/>
    <w:rsid w:val="00267F81"/>
    <w:rsid w:val="00267FF3"/>
    <w:rsid w:val="002700C7"/>
    <w:rsid w:val="00271151"/>
    <w:rsid w:val="00271F59"/>
    <w:rsid w:val="00273E39"/>
    <w:rsid w:val="00275059"/>
    <w:rsid w:val="00276544"/>
    <w:rsid w:val="00276EB9"/>
    <w:rsid w:val="00277010"/>
    <w:rsid w:val="002802F5"/>
    <w:rsid w:val="00280B6A"/>
    <w:rsid w:val="00281CB8"/>
    <w:rsid w:val="00282216"/>
    <w:rsid w:val="00282F78"/>
    <w:rsid w:val="002839BD"/>
    <w:rsid w:val="0028426D"/>
    <w:rsid w:val="002843E1"/>
    <w:rsid w:val="00285945"/>
    <w:rsid w:val="00285B4F"/>
    <w:rsid w:val="00285C27"/>
    <w:rsid w:val="0028711C"/>
    <w:rsid w:val="00287304"/>
    <w:rsid w:val="00287C31"/>
    <w:rsid w:val="00287FE2"/>
    <w:rsid w:val="00290504"/>
    <w:rsid w:val="002920B8"/>
    <w:rsid w:val="00292862"/>
    <w:rsid w:val="00292B91"/>
    <w:rsid w:val="002933FC"/>
    <w:rsid w:val="00293E9D"/>
    <w:rsid w:val="0029408F"/>
    <w:rsid w:val="002946C8"/>
    <w:rsid w:val="002948ED"/>
    <w:rsid w:val="00295325"/>
    <w:rsid w:val="002957A8"/>
    <w:rsid w:val="00295C5E"/>
    <w:rsid w:val="002967DB"/>
    <w:rsid w:val="00296E74"/>
    <w:rsid w:val="0029721A"/>
    <w:rsid w:val="002A00A4"/>
    <w:rsid w:val="002A01C2"/>
    <w:rsid w:val="002A01FD"/>
    <w:rsid w:val="002A0D5C"/>
    <w:rsid w:val="002A1AD5"/>
    <w:rsid w:val="002A281F"/>
    <w:rsid w:val="002A2844"/>
    <w:rsid w:val="002A3785"/>
    <w:rsid w:val="002A3AFA"/>
    <w:rsid w:val="002A417B"/>
    <w:rsid w:val="002A483B"/>
    <w:rsid w:val="002A60ED"/>
    <w:rsid w:val="002A6746"/>
    <w:rsid w:val="002A71F0"/>
    <w:rsid w:val="002A78DF"/>
    <w:rsid w:val="002B0325"/>
    <w:rsid w:val="002B1DE4"/>
    <w:rsid w:val="002B2177"/>
    <w:rsid w:val="002B2A2B"/>
    <w:rsid w:val="002B3AA8"/>
    <w:rsid w:val="002B40AE"/>
    <w:rsid w:val="002B489E"/>
    <w:rsid w:val="002B59C9"/>
    <w:rsid w:val="002B72C1"/>
    <w:rsid w:val="002C07D0"/>
    <w:rsid w:val="002C0E16"/>
    <w:rsid w:val="002C15BE"/>
    <w:rsid w:val="002C16A6"/>
    <w:rsid w:val="002C2529"/>
    <w:rsid w:val="002C3DA1"/>
    <w:rsid w:val="002C5712"/>
    <w:rsid w:val="002C5973"/>
    <w:rsid w:val="002C746E"/>
    <w:rsid w:val="002D05F5"/>
    <w:rsid w:val="002D0C1F"/>
    <w:rsid w:val="002D162E"/>
    <w:rsid w:val="002D1B39"/>
    <w:rsid w:val="002D3056"/>
    <w:rsid w:val="002D34D5"/>
    <w:rsid w:val="002D4787"/>
    <w:rsid w:val="002D4797"/>
    <w:rsid w:val="002D4DAA"/>
    <w:rsid w:val="002D5562"/>
    <w:rsid w:val="002D58E1"/>
    <w:rsid w:val="002D5B01"/>
    <w:rsid w:val="002D6019"/>
    <w:rsid w:val="002D6B70"/>
    <w:rsid w:val="002D7897"/>
    <w:rsid w:val="002E00C1"/>
    <w:rsid w:val="002E118F"/>
    <w:rsid w:val="002E1209"/>
    <w:rsid w:val="002E17CC"/>
    <w:rsid w:val="002E1B8C"/>
    <w:rsid w:val="002E2B5B"/>
    <w:rsid w:val="002E2D4A"/>
    <w:rsid w:val="002E3714"/>
    <w:rsid w:val="002E3A86"/>
    <w:rsid w:val="002E3D55"/>
    <w:rsid w:val="002E417A"/>
    <w:rsid w:val="002E4210"/>
    <w:rsid w:val="002E47AE"/>
    <w:rsid w:val="002E4880"/>
    <w:rsid w:val="002E4C5A"/>
    <w:rsid w:val="002E4CDE"/>
    <w:rsid w:val="002E4E4A"/>
    <w:rsid w:val="002E53A6"/>
    <w:rsid w:val="002E5DCC"/>
    <w:rsid w:val="002F05AA"/>
    <w:rsid w:val="002F0912"/>
    <w:rsid w:val="002F11D8"/>
    <w:rsid w:val="002F2A83"/>
    <w:rsid w:val="002F2BFF"/>
    <w:rsid w:val="002F2D69"/>
    <w:rsid w:val="002F2D99"/>
    <w:rsid w:val="002F2FD4"/>
    <w:rsid w:val="002F63AC"/>
    <w:rsid w:val="002F6DA2"/>
    <w:rsid w:val="002F6F56"/>
    <w:rsid w:val="002F771B"/>
    <w:rsid w:val="002F7735"/>
    <w:rsid w:val="002F784E"/>
    <w:rsid w:val="002F7F84"/>
    <w:rsid w:val="00301313"/>
    <w:rsid w:val="003016F7"/>
    <w:rsid w:val="00301F53"/>
    <w:rsid w:val="003020F6"/>
    <w:rsid w:val="003021CF"/>
    <w:rsid w:val="003023F0"/>
    <w:rsid w:val="00302494"/>
    <w:rsid w:val="0030284D"/>
    <w:rsid w:val="00302FB2"/>
    <w:rsid w:val="0030438D"/>
    <w:rsid w:val="0030694C"/>
    <w:rsid w:val="00306A59"/>
    <w:rsid w:val="0030780A"/>
    <w:rsid w:val="003113EC"/>
    <w:rsid w:val="0031177D"/>
    <w:rsid w:val="00313906"/>
    <w:rsid w:val="003140BE"/>
    <w:rsid w:val="00315D0E"/>
    <w:rsid w:val="0031622D"/>
    <w:rsid w:val="00321033"/>
    <w:rsid w:val="0032104E"/>
    <w:rsid w:val="00321384"/>
    <w:rsid w:val="00321585"/>
    <w:rsid w:val="003221F2"/>
    <w:rsid w:val="0032229E"/>
    <w:rsid w:val="00323BC2"/>
    <w:rsid w:val="00324094"/>
    <w:rsid w:val="0032498E"/>
    <w:rsid w:val="00324F29"/>
    <w:rsid w:val="0032554C"/>
    <w:rsid w:val="0032574A"/>
    <w:rsid w:val="00326A75"/>
    <w:rsid w:val="00327EF3"/>
    <w:rsid w:val="00330267"/>
    <w:rsid w:val="0033040B"/>
    <w:rsid w:val="0033073C"/>
    <w:rsid w:val="00330789"/>
    <w:rsid w:val="0033154E"/>
    <w:rsid w:val="00333742"/>
    <w:rsid w:val="0033470F"/>
    <w:rsid w:val="003355D7"/>
    <w:rsid w:val="00335796"/>
    <w:rsid w:val="00336B95"/>
    <w:rsid w:val="003408A7"/>
    <w:rsid w:val="003418E7"/>
    <w:rsid w:val="00341CF2"/>
    <w:rsid w:val="00341E81"/>
    <w:rsid w:val="00341FEA"/>
    <w:rsid w:val="0034285F"/>
    <w:rsid w:val="00342ADA"/>
    <w:rsid w:val="0034329D"/>
    <w:rsid w:val="003455C0"/>
    <w:rsid w:val="003472EA"/>
    <w:rsid w:val="0035084D"/>
    <w:rsid w:val="0035178A"/>
    <w:rsid w:val="00351F66"/>
    <w:rsid w:val="003528B9"/>
    <w:rsid w:val="00352C4F"/>
    <w:rsid w:val="0035306A"/>
    <w:rsid w:val="003534C2"/>
    <w:rsid w:val="00353FEC"/>
    <w:rsid w:val="003540FA"/>
    <w:rsid w:val="00354345"/>
    <w:rsid w:val="0035444D"/>
    <w:rsid w:val="00354587"/>
    <w:rsid w:val="00354C41"/>
    <w:rsid w:val="003557D7"/>
    <w:rsid w:val="0035603D"/>
    <w:rsid w:val="0035644C"/>
    <w:rsid w:val="00357AAD"/>
    <w:rsid w:val="00357F43"/>
    <w:rsid w:val="0036052B"/>
    <w:rsid w:val="0036210D"/>
    <w:rsid w:val="00362A51"/>
    <w:rsid w:val="00362CF0"/>
    <w:rsid w:val="0036359E"/>
    <w:rsid w:val="003646EE"/>
    <w:rsid w:val="00365B54"/>
    <w:rsid w:val="003668E7"/>
    <w:rsid w:val="00366D16"/>
    <w:rsid w:val="00367980"/>
    <w:rsid w:val="0037178F"/>
    <w:rsid w:val="00372D55"/>
    <w:rsid w:val="0037318E"/>
    <w:rsid w:val="00375123"/>
    <w:rsid w:val="003752C7"/>
    <w:rsid w:val="00375749"/>
    <w:rsid w:val="00380964"/>
    <w:rsid w:val="00382864"/>
    <w:rsid w:val="00384544"/>
    <w:rsid w:val="0038462F"/>
    <w:rsid w:val="00384AB5"/>
    <w:rsid w:val="00384F59"/>
    <w:rsid w:val="00386826"/>
    <w:rsid w:val="00386DF5"/>
    <w:rsid w:val="00386FE7"/>
    <w:rsid w:val="003874C9"/>
    <w:rsid w:val="00390030"/>
    <w:rsid w:val="00390BCF"/>
    <w:rsid w:val="0039214A"/>
    <w:rsid w:val="00392489"/>
    <w:rsid w:val="003925EE"/>
    <w:rsid w:val="00393631"/>
    <w:rsid w:val="003945B9"/>
    <w:rsid w:val="00394CEA"/>
    <w:rsid w:val="00395A58"/>
    <w:rsid w:val="00396092"/>
    <w:rsid w:val="0039649B"/>
    <w:rsid w:val="00397627"/>
    <w:rsid w:val="0039799E"/>
    <w:rsid w:val="003A0BED"/>
    <w:rsid w:val="003A0C6B"/>
    <w:rsid w:val="003A2BFC"/>
    <w:rsid w:val="003A32EE"/>
    <w:rsid w:val="003A332D"/>
    <w:rsid w:val="003A3CDA"/>
    <w:rsid w:val="003A3E5D"/>
    <w:rsid w:val="003A498E"/>
    <w:rsid w:val="003A4E60"/>
    <w:rsid w:val="003A520C"/>
    <w:rsid w:val="003A6FFB"/>
    <w:rsid w:val="003A7311"/>
    <w:rsid w:val="003B0639"/>
    <w:rsid w:val="003B0F84"/>
    <w:rsid w:val="003B135D"/>
    <w:rsid w:val="003B31C7"/>
    <w:rsid w:val="003B3DA0"/>
    <w:rsid w:val="003B48E2"/>
    <w:rsid w:val="003B4AEB"/>
    <w:rsid w:val="003B5D3E"/>
    <w:rsid w:val="003B5EA6"/>
    <w:rsid w:val="003B642B"/>
    <w:rsid w:val="003B6ECA"/>
    <w:rsid w:val="003B7997"/>
    <w:rsid w:val="003C1341"/>
    <w:rsid w:val="003C25BB"/>
    <w:rsid w:val="003C29A6"/>
    <w:rsid w:val="003C4934"/>
    <w:rsid w:val="003C79FC"/>
    <w:rsid w:val="003D0E95"/>
    <w:rsid w:val="003D11E6"/>
    <w:rsid w:val="003D18A7"/>
    <w:rsid w:val="003D19F0"/>
    <w:rsid w:val="003D1B2F"/>
    <w:rsid w:val="003D21E1"/>
    <w:rsid w:val="003D354B"/>
    <w:rsid w:val="003D424C"/>
    <w:rsid w:val="003D4271"/>
    <w:rsid w:val="003D446B"/>
    <w:rsid w:val="003D48F0"/>
    <w:rsid w:val="003D4974"/>
    <w:rsid w:val="003D49E3"/>
    <w:rsid w:val="003D4A8B"/>
    <w:rsid w:val="003D579E"/>
    <w:rsid w:val="003D6383"/>
    <w:rsid w:val="003D699D"/>
    <w:rsid w:val="003D70D3"/>
    <w:rsid w:val="003D7CB1"/>
    <w:rsid w:val="003E06BC"/>
    <w:rsid w:val="003E0D7E"/>
    <w:rsid w:val="003E0D87"/>
    <w:rsid w:val="003E232A"/>
    <w:rsid w:val="003E29E3"/>
    <w:rsid w:val="003E3031"/>
    <w:rsid w:val="003E3774"/>
    <w:rsid w:val="003E3D3B"/>
    <w:rsid w:val="003E4BFA"/>
    <w:rsid w:val="003E502B"/>
    <w:rsid w:val="003E6322"/>
    <w:rsid w:val="003E6860"/>
    <w:rsid w:val="003E6C33"/>
    <w:rsid w:val="003E6C56"/>
    <w:rsid w:val="003F2A9E"/>
    <w:rsid w:val="003F2F97"/>
    <w:rsid w:val="003F2FA9"/>
    <w:rsid w:val="003F440C"/>
    <w:rsid w:val="003F4B1E"/>
    <w:rsid w:val="003F4B1F"/>
    <w:rsid w:val="003F4EDC"/>
    <w:rsid w:val="003F566E"/>
    <w:rsid w:val="003F5E7C"/>
    <w:rsid w:val="003F6D40"/>
    <w:rsid w:val="003F74A8"/>
    <w:rsid w:val="00400D01"/>
    <w:rsid w:val="00400FA3"/>
    <w:rsid w:val="00401483"/>
    <w:rsid w:val="004018DE"/>
    <w:rsid w:val="00403C59"/>
    <w:rsid w:val="0040569A"/>
    <w:rsid w:val="004105FD"/>
    <w:rsid w:val="00410CD1"/>
    <w:rsid w:val="00413168"/>
    <w:rsid w:val="00414031"/>
    <w:rsid w:val="00414515"/>
    <w:rsid w:val="00414627"/>
    <w:rsid w:val="00420832"/>
    <w:rsid w:val="00420E01"/>
    <w:rsid w:val="00420F8C"/>
    <w:rsid w:val="00421372"/>
    <w:rsid w:val="0042183D"/>
    <w:rsid w:val="004219C0"/>
    <w:rsid w:val="00422850"/>
    <w:rsid w:val="004230F7"/>
    <w:rsid w:val="00426589"/>
    <w:rsid w:val="0042695B"/>
    <w:rsid w:val="004277D1"/>
    <w:rsid w:val="00430179"/>
    <w:rsid w:val="00430365"/>
    <w:rsid w:val="0043085E"/>
    <w:rsid w:val="004329AB"/>
    <w:rsid w:val="00432EC1"/>
    <w:rsid w:val="00433086"/>
    <w:rsid w:val="00433B84"/>
    <w:rsid w:val="00433F48"/>
    <w:rsid w:val="00434CB6"/>
    <w:rsid w:val="00434F80"/>
    <w:rsid w:val="004358BE"/>
    <w:rsid w:val="0043621F"/>
    <w:rsid w:val="00436985"/>
    <w:rsid w:val="00436BC2"/>
    <w:rsid w:val="00437627"/>
    <w:rsid w:val="0043796F"/>
    <w:rsid w:val="0044085D"/>
    <w:rsid w:val="00440C56"/>
    <w:rsid w:val="00441DF9"/>
    <w:rsid w:val="00442D12"/>
    <w:rsid w:val="004433F8"/>
    <w:rsid w:val="00443476"/>
    <w:rsid w:val="00443D3B"/>
    <w:rsid w:val="004443E3"/>
    <w:rsid w:val="00445726"/>
    <w:rsid w:val="00445CF9"/>
    <w:rsid w:val="00446188"/>
    <w:rsid w:val="004462A4"/>
    <w:rsid w:val="00447BD2"/>
    <w:rsid w:val="0045009E"/>
    <w:rsid w:val="004506FF"/>
    <w:rsid w:val="0045086B"/>
    <w:rsid w:val="004523FC"/>
    <w:rsid w:val="00452441"/>
    <w:rsid w:val="004529FA"/>
    <w:rsid w:val="00452D4C"/>
    <w:rsid w:val="00453316"/>
    <w:rsid w:val="004544AF"/>
    <w:rsid w:val="00454770"/>
    <w:rsid w:val="00455AB8"/>
    <w:rsid w:val="00456D18"/>
    <w:rsid w:val="00456F1C"/>
    <w:rsid w:val="00457251"/>
    <w:rsid w:val="00457973"/>
    <w:rsid w:val="00460382"/>
    <w:rsid w:val="004606A7"/>
    <w:rsid w:val="00460744"/>
    <w:rsid w:val="00462671"/>
    <w:rsid w:val="0046285A"/>
    <w:rsid w:val="00463266"/>
    <w:rsid w:val="00463EB5"/>
    <w:rsid w:val="004656B3"/>
    <w:rsid w:val="0046648F"/>
    <w:rsid w:val="00466C19"/>
    <w:rsid w:val="00466C9A"/>
    <w:rsid w:val="00467889"/>
    <w:rsid w:val="00470AF6"/>
    <w:rsid w:val="004719DA"/>
    <w:rsid w:val="00471B2A"/>
    <w:rsid w:val="00471CA4"/>
    <w:rsid w:val="00471F6F"/>
    <w:rsid w:val="0047299A"/>
    <w:rsid w:val="00472F56"/>
    <w:rsid w:val="0047357E"/>
    <w:rsid w:val="00473AF9"/>
    <w:rsid w:val="004753BD"/>
    <w:rsid w:val="004765F0"/>
    <w:rsid w:val="0047724D"/>
    <w:rsid w:val="00480615"/>
    <w:rsid w:val="00480B03"/>
    <w:rsid w:val="0048109B"/>
    <w:rsid w:val="004814C7"/>
    <w:rsid w:val="00481720"/>
    <w:rsid w:val="00482FF8"/>
    <w:rsid w:val="00483DB1"/>
    <w:rsid w:val="00486F99"/>
    <w:rsid w:val="00487860"/>
    <w:rsid w:val="00487C3C"/>
    <w:rsid w:val="004901BB"/>
    <w:rsid w:val="0049128B"/>
    <w:rsid w:val="0049314E"/>
    <w:rsid w:val="00493B24"/>
    <w:rsid w:val="00494BB1"/>
    <w:rsid w:val="00494FF4"/>
    <w:rsid w:val="00495837"/>
    <w:rsid w:val="00496891"/>
    <w:rsid w:val="004968FF"/>
    <w:rsid w:val="0049747D"/>
    <w:rsid w:val="00497AD1"/>
    <w:rsid w:val="004A0355"/>
    <w:rsid w:val="004A0BF7"/>
    <w:rsid w:val="004A0C0A"/>
    <w:rsid w:val="004A1057"/>
    <w:rsid w:val="004A3722"/>
    <w:rsid w:val="004A43D4"/>
    <w:rsid w:val="004A4DC6"/>
    <w:rsid w:val="004A4EF3"/>
    <w:rsid w:val="004A5097"/>
    <w:rsid w:val="004A6298"/>
    <w:rsid w:val="004A6827"/>
    <w:rsid w:val="004A7790"/>
    <w:rsid w:val="004A7EEE"/>
    <w:rsid w:val="004B03A9"/>
    <w:rsid w:val="004B0A34"/>
    <w:rsid w:val="004B0B26"/>
    <w:rsid w:val="004B12B6"/>
    <w:rsid w:val="004B1F47"/>
    <w:rsid w:val="004B231E"/>
    <w:rsid w:val="004B25C1"/>
    <w:rsid w:val="004B324D"/>
    <w:rsid w:val="004B33EF"/>
    <w:rsid w:val="004B3678"/>
    <w:rsid w:val="004B3A49"/>
    <w:rsid w:val="004B3F3A"/>
    <w:rsid w:val="004B5B58"/>
    <w:rsid w:val="004B751D"/>
    <w:rsid w:val="004C03C0"/>
    <w:rsid w:val="004C0574"/>
    <w:rsid w:val="004C0945"/>
    <w:rsid w:val="004C0FA2"/>
    <w:rsid w:val="004C1CD0"/>
    <w:rsid w:val="004C4773"/>
    <w:rsid w:val="004C4B6B"/>
    <w:rsid w:val="004C4B90"/>
    <w:rsid w:val="004C696D"/>
    <w:rsid w:val="004C728C"/>
    <w:rsid w:val="004C73B7"/>
    <w:rsid w:val="004C7DD7"/>
    <w:rsid w:val="004D0A0C"/>
    <w:rsid w:val="004D0E4E"/>
    <w:rsid w:val="004D0E67"/>
    <w:rsid w:val="004D1166"/>
    <w:rsid w:val="004D1E68"/>
    <w:rsid w:val="004D1EDA"/>
    <w:rsid w:val="004D1FB3"/>
    <w:rsid w:val="004D24C1"/>
    <w:rsid w:val="004D2521"/>
    <w:rsid w:val="004D2814"/>
    <w:rsid w:val="004D2B78"/>
    <w:rsid w:val="004D2CB1"/>
    <w:rsid w:val="004D2E3C"/>
    <w:rsid w:val="004D5A25"/>
    <w:rsid w:val="004D5B57"/>
    <w:rsid w:val="004D7EC3"/>
    <w:rsid w:val="004E03AB"/>
    <w:rsid w:val="004E1413"/>
    <w:rsid w:val="004E16F2"/>
    <w:rsid w:val="004E287A"/>
    <w:rsid w:val="004E3198"/>
    <w:rsid w:val="004E4D1C"/>
    <w:rsid w:val="004E5008"/>
    <w:rsid w:val="004E6507"/>
    <w:rsid w:val="004E683E"/>
    <w:rsid w:val="004E6C5C"/>
    <w:rsid w:val="004E7D6F"/>
    <w:rsid w:val="004F0E86"/>
    <w:rsid w:val="004F1FE0"/>
    <w:rsid w:val="004F21B2"/>
    <w:rsid w:val="004F2DE8"/>
    <w:rsid w:val="004F3499"/>
    <w:rsid w:val="004F38AD"/>
    <w:rsid w:val="004F4A63"/>
    <w:rsid w:val="004F7DA6"/>
    <w:rsid w:val="005002DD"/>
    <w:rsid w:val="005006CD"/>
    <w:rsid w:val="00501D6B"/>
    <w:rsid w:val="00502456"/>
    <w:rsid w:val="00502C5E"/>
    <w:rsid w:val="00504FF6"/>
    <w:rsid w:val="00505E56"/>
    <w:rsid w:val="00510522"/>
    <w:rsid w:val="00510847"/>
    <w:rsid w:val="00510B89"/>
    <w:rsid w:val="0051139E"/>
    <w:rsid w:val="0051155D"/>
    <w:rsid w:val="00512A98"/>
    <w:rsid w:val="00513BF0"/>
    <w:rsid w:val="0051647F"/>
    <w:rsid w:val="00516E5A"/>
    <w:rsid w:val="00520C60"/>
    <w:rsid w:val="005218D9"/>
    <w:rsid w:val="00521AD6"/>
    <w:rsid w:val="00522511"/>
    <w:rsid w:val="005233F3"/>
    <w:rsid w:val="005235E4"/>
    <w:rsid w:val="00523C64"/>
    <w:rsid w:val="00523DA5"/>
    <w:rsid w:val="00524CDC"/>
    <w:rsid w:val="00525583"/>
    <w:rsid w:val="005270C4"/>
    <w:rsid w:val="0053018A"/>
    <w:rsid w:val="0053052D"/>
    <w:rsid w:val="00530BD3"/>
    <w:rsid w:val="00531007"/>
    <w:rsid w:val="00532C28"/>
    <w:rsid w:val="00533881"/>
    <w:rsid w:val="005343EE"/>
    <w:rsid w:val="005366A9"/>
    <w:rsid w:val="00536B74"/>
    <w:rsid w:val="00537CCC"/>
    <w:rsid w:val="005402EB"/>
    <w:rsid w:val="00540648"/>
    <w:rsid w:val="005408E2"/>
    <w:rsid w:val="0054158C"/>
    <w:rsid w:val="005417B3"/>
    <w:rsid w:val="0054262A"/>
    <w:rsid w:val="00542CBF"/>
    <w:rsid w:val="005441BB"/>
    <w:rsid w:val="00544AC9"/>
    <w:rsid w:val="00544BF3"/>
    <w:rsid w:val="005450E7"/>
    <w:rsid w:val="00545DAA"/>
    <w:rsid w:val="00546F7B"/>
    <w:rsid w:val="005474F7"/>
    <w:rsid w:val="005476A2"/>
    <w:rsid w:val="00547AB3"/>
    <w:rsid w:val="00547D2B"/>
    <w:rsid w:val="00551AC2"/>
    <w:rsid w:val="00553753"/>
    <w:rsid w:val="00553F4A"/>
    <w:rsid w:val="00554F73"/>
    <w:rsid w:val="0055523D"/>
    <w:rsid w:val="005553EF"/>
    <w:rsid w:val="00555C39"/>
    <w:rsid w:val="005563EA"/>
    <w:rsid w:val="00556D70"/>
    <w:rsid w:val="00556FE7"/>
    <w:rsid w:val="00560C76"/>
    <w:rsid w:val="0056174B"/>
    <w:rsid w:val="0056251D"/>
    <w:rsid w:val="00562BDA"/>
    <w:rsid w:val="00562D43"/>
    <w:rsid w:val="00562E06"/>
    <w:rsid w:val="005630CD"/>
    <w:rsid w:val="005630D6"/>
    <w:rsid w:val="00563371"/>
    <w:rsid w:val="005638A1"/>
    <w:rsid w:val="00566334"/>
    <w:rsid w:val="005666A1"/>
    <w:rsid w:val="00566C57"/>
    <w:rsid w:val="00566F92"/>
    <w:rsid w:val="00566FE6"/>
    <w:rsid w:val="00567AFB"/>
    <w:rsid w:val="00567C3C"/>
    <w:rsid w:val="005709A5"/>
    <w:rsid w:val="00573E25"/>
    <w:rsid w:val="005749FF"/>
    <w:rsid w:val="00574B40"/>
    <w:rsid w:val="00575FE6"/>
    <w:rsid w:val="00576334"/>
    <w:rsid w:val="00577F58"/>
    <w:rsid w:val="00580A9F"/>
    <w:rsid w:val="0058110B"/>
    <w:rsid w:val="00581304"/>
    <w:rsid w:val="00581716"/>
    <w:rsid w:val="00584F64"/>
    <w:rsid w:val="0058529A"/>
    <w:rsid w:val="0058621F"/>
    <w:rsid w:val="00587A7C"/>
    <w:rsid w:val="00591087"/>
    <w:rsid w:val="005923FB"/>
    <w:rsid w:val="00592F72"/>
    <w:rsid w:val="005933D9"/>
    <w:rsid w:val="005938C8"/>
    <w:rsid w:val="00593C0E"/>
    <w:rsid w:val="00594510"/>
    <w:rsid w:val="00594946"/>
    <w:rsid w:val="005965FC"/>
    <w:rsid w:val="00596BF4"/>
    <w:rsid w:val="00597AB6"/>
    <w:rsid w:val="00597B13"/>
    <w:rsid w:val="00597BDE"/>
    <w:rsid w:val="005A0FCF"/>
    <w:rsid w:val="005A1141"/>
    <w:rsid w:val="005A1D57"/>
    <w:rsid w:val="005A2A37"/>
    <w:rsid w:val="005A3982"/>
    <w:rsid w:val="005A4E00"/>
    <w:rsid w:val="005A5118"/>
    <w:rsid w:val="005A5BC4"/>
    <w:rsid w:val="005A614C"/>
    <w:rsid w:val="005A6C9A"/>
    <w:rsid w:val="005A7747"/>
    <w:rsid w:val="005B03F4"/>
    <w:rsid w:val="005B056E"/>
    <w:rsid w:val="005B0610"/>
    <w:rsid w:val="005B1E59"/>
    <w:rsid w:val="005B242D"/>
    <w:rsid w:val="005B2A3F"/>
    <w:rsid w:val="005B2E1D"/>
    <w:rsid w:val="005B3AA2"/>
    <w:rsid w:val="005B602E"/>
    <w:rsid w:val="005B6712"/>
    <w:rsid w:val="005B6BA2"/>
    <w:rsid w:val="005B7170"/>
    <w:rsid w:val="005B7988"/>
    <w:rsid w:val="005B7A1E"/>
    <w:rsid w:val="005B7DB2"/>
    <w:rsid w:val="005C097B"/>
    <w:rsid w:val="005C0BCF"/>
    <w:rsid w:val="005C0BE9"/>
    <w:rsid w:val="005C0EFE"/>
    <w:rsid w:val="005C1059"/>
    <w:rsid w:val="005C16A1"/>
    <w:rsid w:val="005C1A7C"/>
    <w:rsid w:val="005C1EBF"/>
    <w:rsid w:val="005C24AB"/>
    <w:rsid w:val="005C26D8"/>
    <w:rsid w:val="005C3D2B"/>
    <w:rsid w:val="005C4B29"/>
    <w:rsid w:val="005C4F47"/>
    <w:rsid w:val="005C54E2"/>
    <w:rsid w:val="005C5A94"/>
    <w:rsid w:val="005C6183"/>
    <w:rsid w:val="005C68DE"/>
    <w:rsid w:val="005C6A80"/>
    <w:rsid w:val="005C7437"/>
    <w:rsid w:val="005C7FEB"/>
    <w:rsid w:val="005D2C58"/>
    <w:rsid w:val="005D3373"/>
    <w:rsid w:val="005D37F0"/>
    <w:rsid w:val="005D390D"/>
    <w:rsid w:val="005D3BBD"/>
    <w:rsid w:val="005D3E9A"/>
    <w:rsid w:val="005D4F7E"/>
    <w:rsid w:val="005D5091"/>
    <w:rsid w:val="005D5EE5"/>
    <w:rsid w:val="005E06E0"/>
    <w:rsid w:val="005E094D"/>
    <w:rsid w:val="005E0D44"/>
    <w:rsid w:val="005E221D"/>
    <w:rsid w:val="005E2A20"/>
    <w:rsid w:val="005E3D82"/>
    <w:rsid w:val="005E45F1"/>
    <w:rsid w:val="005E5E3E"/>
    <w:rsid w:val="005E6034"/>
    <w:rsid w:val="005E621C"/>
    <w:rsid w:val="005E63ED"/>
    <w:rsid w:val="005E7179"/>
    <w:rsid w:val="005E717D"/>
    <w:rsid w:val="005E73EB"/>
    <w:rsid w:val="005F012F"/>
    <w:rsid w:val="005F13FA"/>
    <w:rsid w:val="005F194F"/>
    <w:rsid w:val="005F1A13"/>
    <w:rsid w:val="005F1CF1"/>
    <w:rsid w:val="005F1DAA"/>
    <w:rsid w:val="005F2A65"/>
    <w:rsid w:val="005F2DBE"/>
    <w:rsid w:val="005F2F1B"/>
    <w:rsid w:val="005F2F62"/>
    <w:rsid w:val="005F40A1"/>
    <w:rsid w:val="005F5B37"/>
    <w:rsid w:val="005F5FAE"/>
    <w:rsid w:val="005F63D6"/>
    <w:rsid w:val="005F64C4"/>
    <w:rsid w:val="005F65B9"/>
    <w:rsid w:val="00600D96"/>
    <w:rsid w:val="00601919"/>
    <w:rsid w:val="006019B1"/>
    <w:rsid w:val="00602322"/>
    <w:rsid w:val="00602E96"/>
    <w:rsid w:val="006035AA"/>
    <w:rsid w:val="00604AEB"/>
    <w:rsid w:val="00606638"/>
    <w:rsid w:val="0060740E"/>
    <w:rsid w:val="00607870"/>
    <w:rsid w:val="00610907"/>
    <w:rsid w:val="00612DBF"/>
    <w:rsid w:val="006134CA"/>
    <w:rsid w:val="006135CC"/>
    <w:rsid w:val="006140E9"/>
    <w:rsid w:val="00614954"/>
    <w:rsid w:val="0061609A"/>
    <w:rsid w:val="0061626E"/>
    <w:rsid w:val="00616B75"/>
    <w:rsid w:val="00617285"/>
    <w:rsid w:val="006202A1"/>
    <w:rsid w:val="0062061C"/>
    <w:rsid w:val="00620CBE"/>
    <w:rsid w:val="00621133"/>
    <w:rsid w:val="00621148"/>
    <w:rsid w:val="0062237A"/>
    <w:rsid w:val="00622F81"/>
    <w:rsid w:val="00623D00"/>
    <w:rsid w:val="00624530"/>
    <w:rsid w:val="00624770"/>
    <w:rsid w:val="006250F5"/>
    <w:rsid w:val="00625B4B"/>
    <w:rsid w:val="00626B4E"/>
    <w:rsid w:val="00626F5C"/>
    <w:rsid w:val="0063123A"/>
    <w:rsid w:val="006322A7"/>
    <w:rsid w:val="006332F3"/>
    <w:rsid w:val="00634CE2"/>
    <w:rsid w:val="0063618D"/>
    <w:rsid w:val="006373DA"/>
    <w:rsid w:val="00641582"/>
    <w:rsid w:val="0064277A"/>
    <w:rsid w:val="0064285B"/>
    <w:rsid w:val="00642B43"/>
    <w:rsid w:val="006442D7"/>
    <w:rsid w:val="006454DF"/>
    <w:rsid w:val="00646429"/>
    <w:rsid w:val="006520C2"/>
    <w:rsid w:val="00652500"/>
    <w:rsid w:val="00652770"/>
    <w:rsid w:val="0065381B"/>
    <w:rsid w:val="0065567A"/>
    <w:rsid w:val="0065672A"/>
    <w:rsid w:val="00656AB0"/>
    <w:rsid w:val="006572A9"/>
    <w:rsid w:val="00660948"/>
    <w:rsid w:val="006609FD"/>
    <w:rsid w:val="00660B5B"/>
    <w:rsid w:val="00661079"/>
    <w:rsid w:val="006614A5"/>
    <w:rsid w:val="00661C66"/>
    <w:rsid w:val="006620CB"/>
    <w:rsid w:val="006623D2"/>
    <w:rsid w:val="00662CCF"/>
    <w:rsid w:val="00663411"/>
    <w:rsid w:val="0066437A"/>
    <w:rsid w:val="0066459C"/>
    <w:rsid w:val="006649F3"/>
    <w:rsid w:val="00665FEB"/>
    <w:rsid w:val="00667B22"/>
    <w:rsid w:val="00667C33"/>
    <w:rsid w:val="00670C99"/>
    <w:rsid w:val="00671421"/>
    <w:rsid w:val="006718F3"/>
    <w:rsid w:val="00671E1C"/>
    <w:rsid w:val="0067235C"/>
    <w:rsid w:val="006724C6"/>
    <w:rsid w:val="006749E7"/>
    <w:rsid w:val="00674D3A"/>
    <w:rsid w:val="00674DD9"/>
    <w:rsid w:val="00683A5D"/>
    <w:rsid w:val="00683F43"/>
    <w:rsid w:val="00683FD0"/>
    <w:rsid w:val="00684E97"/>
    <w:rsid w:val="0068517E"/>
    <w:rsid w:val="006854E8"/>
    <w:rsid w:val="00685EC7"/>
    <w:rsid w:val="006862D6"/>
    <w:rsid w:val="00686836"/>
    <w:rsid w:val="00687401"/>
    <w:rsid w:val="00687795"/>
    <w:rsid w:val="00690666"/>
    <w:rsid w:val="00690EAD"/>
    <w:rsid w:val="00691656"/>
    <w:rsid w:val="00692829"/>
    <w:rsid w:val="006933F7"/>
    <w:rsid w:val="00693A50"/>
    <w:rsid w:val="006959D6"/>
    <w:rsid w:val="006961C4"/>
    <w:rsid w:val="00697119"/>
    <w:rsid w:val="00697FDF"/>
    <w:rsid w:val="006A00E6"/>
    <w:rsid w:val="006A09C4"/>
    <w:rsid w:val="006A136E"/>
    <w:rsid w:val="006A3A40"/>
    <w:rsid w:val="006A4C9E"/>
    <w:rsid w:val="006A556D"/>
    <w:rsid w:val="006A58C8"/>
    <w:rsid w:val="006A5903"/>
    <w:rsid w:val="006A5A09"/>
    <w:rsid w:val="006A5E18"/>
    <w:rsid w:val="006A6801"/>
    <w:rsid w:val="006A6A11"/>
    <w:rsid w:val="006A7064"/>
    <w:rsid w:val="006A7B93"/>
    <w:rsid w:val="006B08F4"/>
    <w:rsid w:val="006B09C9"/>
    <w:rsid w:val="006B0A9E"/>
    <w:rsid w:val="006B21BF"/>
    <w:rsid w:val="006B31A8"/>
    <w:rsid w:val="006B3CA2"/>
    <w:rsid w:val="006B4FFF"/>
    <w:rsid w:val="006B5428"/>
    <w:rsid w:val="006B6977"/>
    <w:rsid w:val="006B7C29"/>
    <w:rsid w:val="006C063C"/>
    <w:rsid w:val="006C0D37"/>
    <w:rsid w:val="006C1715"/>
    <w:rsid w:val="006C1925"/>
    <w:rsid w:val="006C2C17"/>
    <w:rsid w:val="006C30EA"/>
    <w:rsid w:val="006C4EBE"/>
    <w:rsid w:val="006C5AE8"/>
    <w:rsid w:val="006C615A"/>
    <w:rsid w:val="006C6985"/>
    <w:rsid w:val="006C7391"/>
    <w:rsid w:val="006C798F"/>
    <w:rsid w:val="006D07FA"/>
    <w:rsid w:val="006D1423"/>
    <w:rsid w:val="006D1A72"/>
    <w:rsid w:val="006D1E6F"/>
    <w:rsid w:val="006D2AD9"/>
    <w:rsid w:val="006D391B"/>
    <w:rsid w:val="006D3D4A"/>
    <w:rsid w:val="006D534C"/>
    <w:rsid w:val="006D57D8"/>
    <w:rsid w:val="006D602D"/>
    <w:rsid w:val="006D64F4"/>
    <w:rsid w:val="006D702F"/>
    <w:rsid w:val="006D70D4"/>
    <w:rsid w:val="006E08A2"/>
    <w:rsid w:val="006E0CD2"/>
    <w:rsid w:val="006E1271"/>
    <w:rsid w:val="006E2CB6"/>
    <w:rsid w:val="006E4587"/>
    <w:rsid w:val="006E65BC"/>
    <w:rsid w:val="006E6DDF"/>
    <w:rsid w:val="006E6E78"/>
    <w:rsid w:val="006E6F77"/>
    <w:rsid w:val="006E74B2"/>
    <w:rsid w:val="006E7646"/>
    <w:rsid w:val="006F055B"/>
    <w:rsid w:val="006F103C"/>
    <w:rsid w:val="006F114F"/>
    <w:rsid w:val="006F4E2D"/>
    <w:rsid w:val="006F520F"/>
    <w:rsid w:val="006F57A0"/>
    <w:rsid w:val="006F57D7"/>
    <w:rsid w:val="006F5869"/>
    <w:rsid w:val="006F5C06"/>
    <w:rsid w:val="006F6A72"/>
    <w:rsid w:val="006F6E0E"/>
    <w:rsid w:val="0070057F"/>
    <w:rsid w:val="00700928"/>
    <w:rsid w:val="0070140F"/>
    <w:rsid w:val="00701DDF"/>
    <w:rsid w:val="00702445"/>
    <w:rsid w:val="0070374B"/>
    <w:rsid w:val="007043CD"/>
    <w:rsid w:val="00704A1F"/>
    <w:rsid w:val="00704F1D"/>
    <w:rsid w:val="007066D4"/>
    <w:rsid w:val="007066ED"/>
    <w:rsid w:val="007069F5"/>
    <w:rsid w:val="00706AC2"/>
    <w:rsid w:val="00706F5B"/>
    <w:rsid w:val="00707672"/>
    <w:rsid w:val="00707D37"/>
    <w:rsid w:val="00711FF4"/>
    <w:rsid w:val="00712199"/>
    <w:rsid w:val="0071221E"/>
    <w:rsid w:val="007127BB"/>
    <w:rsid w:val="007132B3"/>
    <w:rsid w:val="00713451"/>
    <w:rsid w:val="00713C27"/>
    <w:rsid w:val="007158B2"/>
    <w:rsid w:val="00715F31"/>
    <w:rsid w:val="007163CF"/>
    <w:rsid w:val="007168A2"/>
    <w:rsid w:val="00716A33"/>
    <w:rsid w:val="00717707"/>
    <w:rsid w:val="0072023B"/>
    <w:rsid w:val="0072053D"/>
    <w:rsid w:val="00721D3F"/>
    <w:rsid w:val="007222FD"/>
    <w:rsid w:val="0072240E"/>
    <w:rsid w:val="00722F8C"/>
    <w:rsid w:val="00722FD4"/>
    <w:rsid w:val="00723589"/>
    <w:rsid w:val="007246E6"/>
    <w:rsid w:val="007248E7"/>
    <w:rsid w:val="00724AAE"/>
    <w:rsid w:val="00724C1F"/>
    <w:rsid w:val="0072714D"/>
    <w:rsid w:val="0072791B"/>
    <w:rsid w:val="00727F2A"/>
    <w:rsid w:val="0073013C"/>
    <w:rsid w:val="007306A9"/>
    <w:rsid w:val="007308A1"/>
    <w:rsid w:val="007308C2"/>
    <w:rsid w:val="0073196B"/>
    <w:rsid w:val="00731CE7"/>
    <w:rsid w:val="00731DDA"/>
    <w:rsid w:val="00731F17"/>
    <w:rsid w:val="00732030"/>
    <w:rsid w:val="00733D52"/>
    <w:rsid w:val="00735874"/>
    <w:rsid w:val="00736BCE"/>
    <w:rsid w:val="00736CB0"/>
    <w:rsid w:val="0074025C"/>
    <w:rsid w:val="007440E1"/>
    <w:rsid w:val="0074485E"/>
    <w:rsid w:val="0074494B"/>
    <w:rsid w:val="00745755"/>
    <w:rsid w:val="00746792"/>
    <w:rsid w:val="00751061"/>
    <w:rsid w:val="00752406"/>
    <w:rsid w:val="00752AC4"/>
    <w:rsid w:val="00753B46"/>
    <w:rsid w:val="0075501A"/>
    <w:rsid w:val="00755815"/>
    <w:rsid w:val="00755DE1"/>
    <w:rsid w:val="00756A7B"/>
    <w:rsid w:val="00756D3C"/>
    <w:rsid w:val="00760338"/>
    <w:rsid w:val="00761383"/>
    <w:rsid w:val="007616B6"/>
    <w:rsid w:val="00761843"/>
    <w:rsid w:val="00761846"/>
    <w:rsid w:val="00762EE3"/>
    <w:rsid w:val="00762FC9"/>
    <w:rsid w:val="007636A2"/>
    <w:rsid w:val="007639B1"/>
    <w:rsid w:val="00765C76"/>
    <w:rsid w:val="007706B4"/>
    <w:rsid w:val="00770D89"/>
    <w:rsid w:val="00771867"/>
    <w:rsid w:val="00771B6A"/>
    <w:rsid w:val="00772140"/>
    <w:rsid w:val="007723AF"/>
    <w:rsid w:val="00772B10"/>
    <w:rsid w:val="0077346E"/>
    <w:rsid w:val="00774087"/>
    <w:rsid w:val="0077601B"/>
    <w:rsid w:val="007763B7"/>
    <w:rsid w:val="007763E1"/>
    <w:rsid w:val="00776BE4"/>
    <w:rsid w:val="00776FDF"/>
    <w:rsid w:val="007830F4"/>
    <w:rsid w:val="00783A24"/>
    <w:rsid w:val="00783D6A"/>
    <w:rsid w:val="00783F23"/>
    <w:rsid w:val="007840C9"/>
    <w:rsid w:val="007845C3"/>
    <w:rsid w:val="007868ED"/>
    <w:rsid w:val="00787D52"/>
    <w:rsid w:val="00790547"/>
    <w:rsid w:val="007914D0"/>
    <w:rsid w:val="007924A5"/>
    <w:rsid w:val="0079317D"/>
    <w:rsid w:val="0079458B"/>
    <w:rsid w:val="0079462C"/>
    <w:rsid w:val="00794D70"/>
    <w:rsid w:val="0079550C"/>
    <w:rsid w:val="00795566"/>
    <w:rsid w:val="00796E26"/>
    <w:rsid w:val="00797804"/>
    <w:rsid w:val="007A07EA"/>
    <w:rsid w:val="007A0B42"/>
    <w:rsid w:val="007A1E46"/>
    <w:rsid w:val="007A26FC"/>
    <w:rsid w:val="007A2945"/>
    <w:rsid w:val="007A37D9"/>
    <w:rsid w:val="007A3C6B"/>
    <w:rsid w:val="007A5329"/>
    <w:rsid w:val="007A5C63"/>
    <w:rsid w:val="007A5E6A"/>
    <w:rsid w:val="007A609A"/>
    <w:rsid w:val="007A6241"/>
    <w:rsid w:val="007A799C"/>
    <w:rsid w:val="007B016B"/>
    <w:rsid w:val="007B1F1D"/>
    <w:rsid w:val="007B2121"/>
    <w:rsid w:val="007B2450"/>
    <w:rsid w:val="007B2599"/>
    <w:rsid w:val="007B2A57"/>
    <w:rsid w:val="007B4C04"/>
    <w:rsid w:val="007B55BA"/>
    <w:rsid w:val="007C1089"/>
    <w:rsid w:val="007C10A9"/>
    <w:rsid w:val="007C19B7"/>
    <w:rsid w:val="007C39F5"/>
    <w:rsid w:val="007C3C48"/>
    <w:rsid w:val="007C3CC9"/>
    <w:rsid w:val="007C4413"/>
    <w:rsid w:val="007C4BF4"/>
    <w:rsid w:val="007C5934"/>
    <w:rsid w:val="007C59C7"/>
    <w:rsid w:val="007C6436"/>
    <w:rsid w:val="007C6F93"/>
    <w:rsid w:val="007C7833"/>
    <w:rsid w:val="007C7D8E"/>
    <w:rsid w:val="007C7FDA"/>
    <w:rsid w:val="007D03AD"/>
    <w:rsid w:val="007D2493"/>
    <w:rsid w:val="007D2FAB"/>
    <w:rsid w:val="007D3543"/>
    <w:rsid w:val="007D43B2"/>
    <w:rsid w:val="007D6359"/>
    <w:rsid w:val="007D6A8C"/>
    <w:rsid w:val="007D6A9B"/>
    <w:rsid w:val="007D6C86"/>
    <w:rsid w:val="007E00E6"/>
    <w:rsid w:val="007E1E6D"/>
    <w:rsid w:val="007E237D"/>
    <w:rsid w:val="007E23C2"/>
    <w:rsid w:val="007E4BA3"/>
    <w:rsid w:val="007E5306"/>
    <w:rsid w:val="007E620A"/>
    <w:rsid w:val="007E667B"/>
    <w:rsid w:val="007E6F62"/>
    <w:rsid w:val="007F039F"/>
    <w:rsid w:val="007F0771"/>
    <w:rsid w:val="007F0958"/>
    <w:rsid w:val="007F0A6F"/>
    <w:rsid w:val="007F15CF"/>
    <w:rsid w:val="007F2064"/>
    <w:rsid w:val="007F2945"/>
    <w:rsid w:val="007F2C14"/>
    <w:rsid w:val="007F353F"/>
    <w:rsid w:val="007F3803"/>
    <w:rsid w:val="007F47C5"/>
    <w:rsid w:val="007F4B93"/>
    <w:rsid w:val="007F4DF1"/>
    <w:rsid w:val="007F4EB2"/>
    <w:rsid w:val="007F50B5"/>
    <w:rsid w:val="007F517C"/>
    <w:rsid w:val="007F5FCA"/>
    <w:rsid w:val="00800A70"/>
    <w:rsid w:val="00800B9C"/>
    <w:rsid w:val="0080197F"/>
    <w:rsid w:val="00802D5B"/>
    <w:rsid w:val="00803BCD"/>
    <w:rsid w:val="00803E71"/>
    <w:rsid w:val="00804B29"/>
    <w:rsid w:val="00805C85"/>
    <w:rsid w:val="00805CBC"/>
    <w:rsid w:val="008068A6"/>
    <w:rsid w:val="008070AE"/>
    <w:rsid w:val="00807869"/>
    <w:rsid w:val="008079C6"/>
    <w:rsid w:val="00807C8A"/>
    <w:rsid w:val="008101A6"/>
    <w:rsid w:val="008106B2"/>
    <w:rsid w:val="00810BA0"/>
    <w:rsid w:val="00813193"/>
    <w:rsid w:val="008131E9"/>
    <w:rsid w:val="008138EE"/>
    <w:rsid w:val="00813A4A"/>
    <w:rsid w:val="00815ADA"/>
    <w:rsid w:val="00817656"/>
    <w:rsid w:val="008206A9"/>
    <w:rsid w:val="008207C2"/>
    <w:rsid w:val="00820C58"/>
    <w:rsid w:val="00821BA9"/>
    <w:rsid w:val="00823602"/>
    <w:rsid w:val="00824E52"/>
    <w:rsid w:val="00824F34"/>
    <w:rsid w:val="00826D45"/>
    <w:rsid w:val="00827AD6"/>
    <w:rsid w:val="008310C6"/>
    <w:rsid w:val="00831E92"/>
    <w:rsid w:val="0083317C"/>
    <w:rsid w:val="0083333A"/>
    <w:rsid w:val="008347EF"/>
    <w:rsid w:val="0083571D"/>
    <w:rsid w:val="008357C5"/>
    <w:rsid w:val="008359BC"/>
    <w:rsid w:val="0083653C"/>
    <w:rsid w:val="0084041A"/>
    <w:rsid w:val="0084078E"/>
    <w:rsid w:val="008415BD"/>
    <w:rsid w:val="00841AB9"/>
    <w:rsid w:val="00842311"/>
    <w:rsid w:val="0084232A"/>
    <w:rsid w:val="0084351D"/>
    <w:rsid w:val="00843ED5"/>
    <w:rsid w:val="00843F11"/>
    <w:rsid w:val="0084729A"/>
    <w:rsid w:val="00847E69"/>
    <w:rsid w:val="00847F3A"/>
    <w:rsid w:val="00853398"/>
    <w:rsid w:val="008535EA"/>
    <w:rsid w:val="0085398E"/>
    <w:rsid w:val="0085506D"/>
    <w:rsid w:val="00857AE1"/>
    <w:rsid w:val="00860BF9"/>
    <w:rsid w:val="00861CD9"/>
    <w:rsid w:val="00861E8B"/>
    <w:rsid w:val="00862037"/>
    <w:rsid w:val="00863876"/>
    <w:rsid w:val="008638AC"/>
    <w:rsid w:val="008642FA"/>
    <w:rsid w:val="00864F82"/>
    <w:rsid w:val="008650B6"/>
    <w:rsid w:val="00866003"/>
    <w:rsid w:val="008662B6"/>
    <w:rsid w:val="00866370"/>
    <w:rsid w:val="008667CF"/>
    <w:rsid w:val="0086683F"/>
    <w:rsid w:val="0087007F"/>
    <w:rsid w:val="00871AEE"/>
    <w:rsid w:val="00871C0D"/>
    <w:rsid w:val="0087257F"/>
    <w:rsid w:val="00872A44"/>
    <w:rsid w:val="00873065"/>
    <w:rsid w:val="008735CE"/>
    <w:rsid w:val="0087454E"/>
    <w:rsid w:val="00874836"/>
    <w:rsid w:val="00876407"/>
    <w:rsid w:val="00876A8B"/>
    <w:rsid w:val="0087755E"/>
    <w:rsid w:val="00877F60"/>
    <w:rsid w:val="00880E1F"/>
    <w:rsid w:val="0088102F"/>
    <w:rsid w:val="008819CE"/>
    <w:rsid w:val="00881FC0"/>
    <w:rsid w:val="008826B5"/>
    <w:rsid w:val="008827FB"/>
    <w:rsid w:val="00882B48"/>
    <w:rsid w:val="00882EDA"/>
    <w:rsid w:val="00884331"/>
    <w:rsid w:val="0088648E"/>
    <w:rsid w:val="00886D43"/>
    <w:rsid w:val="0089041C"/>
    <w:rsid w:val="008907CD"/>
    <w:rsid w:val="00891BFB"/>
    <w:rsid w:val="00892C9C"/>
    <w:rsid w:val="00892E0B"/>
    <w:rsid w:val="00892FFF"/>
    <w:rsid w:val="008933B2"/>
    <w:rsid w:val="00896733"/>
    <w:rsid w:val="008A029C"/>
    <w:rsid w:val="008A0FDC"/>
    <w:rsid w:val="008A157A"/>
    <w:rsid w:val="008A1A2F"/>
    <w:rsid w:val="008A2598"/>
    <w:rsid w:val="008A2686"/>
    <w:rsid w:val="008A2C2B"/>
    <w:rsid w:val="008A2D03"/>
    <w:rsid w:val="008A4237"/>
    <w:rsid w:val="008A4350"/>
    <w:rsid w:val="008A45B8"/>
    <w:rsid w:val="008A4916"/>
    <w:rsid w:val="008A50EB"/>
    <w:rsid w:val="008A6ACF"/>
    <w:rsid w:val="008A6D22"/>
    <w:rsid w:val="008A7C93"/>
    <w:rsid w:val="008B0024"/>
    <w:rsid w:val="008B00D8"/>
    <w:rsid w:val="008B071A"/>
    <w:rsid w:val="008B090D"/>
    <w:rsid w:val="008B0C04"/>
    <w:rsid w:val="008B20A2"/>
    <w:rsid w:val="008B2590"/>
    <w:rsid w:val="008B26DB"/>
    <w:rsid w:val="008B278D"/>
    <w:rsid w:val="008B2F8A"/>
    <w:rsid w:val="008B30B3"/>
    <w:rsid w:val="008B5B3F"/>
    <w:rsid w:val="008B7D82"/>
    <w:rsid w:val="008B7F45"/>
    <w:rsid w:val="008C01A3"/>
    <w:rsid w:val="008C44AC"/>
    <w:rsid w:val="008C497D"/>
    <w:rsid w:val="008C7B84"/>
    <w:rsid w:val="008D02E3"/>
    <w:rsid w:val="008D0771"/>
    <w:rsid w:val="008D16E5"/>
    <w:rsid w:val="008D1BBC"/>
    <w:rsid w:val="008D21B2"/>
    <w:rsid w:val="008D3FD4"/>
    <w:rsid w:val="008D4C8E"/>
    <w:rsid w:val="008D4F7B"/>
    <w:rsid w:val="008D5028"/>
    <w:rsid w:val="008D527E"/>
    <w:rsid w:val="008D5C8D"/>
    <w:rsid w:val="008D6220"/>
    <w:rsid w:val="008D62EF"/>
    <w:rsid w:val="008E017B"/>
    <w:rsid w:val="008E070B"/>
    <w:rsid w:val="008E1CA1"/>
    <w:rsid w:val="008E22CE"/>
    <w:rsid w:val="008E2605"/>
    <w:rsid w:val="008E288F"/>
    <w:rsid w:val="008E289E"/>
    <w:rsid w:val="008E473E"/>
    <w:rsid w:val="008E6BEC"/>
    <w:rsid w:val="008E772D"/>
    <w:rsid w:val="008E7735"/>
    <w:rsid w:val="008F0605"/>
    <w:rsid w:val="008F0960"/>
    <w:rsid w:val="008F099E"/>
    <w:rsid w:val="008F1BB4"/>
    <w:rsid w:val="008F4B0C"/>
    <w:rsid w:val="008F4F52"/>
    <w:rsid w:val="008F5BC1"/>
    <w:rsid w:val="008F6045"/>
    <w:rsid w:val="008F63B4"/>
    <w:rsid w:val="008F72C3"/>
    <w:rsid w:val="008F73EA"/>
    <w:rsid w:val="008F7837"/>
    <w:rsid w:val="008F785B"/>
    <w:rsid w:val="008F7ADF"/>
    <w:rsid w:val="008F7C31"/>
    <w:rsid w:val="00900C6C"/>
    <w:rsid w:val="0090124A"/>
    <w:rsid w:val="00901B4D"/>
    <w:rsid w:val="00902BF2"/>
    <w:rsid w:val="00904F54"/>
    <w:rsid w:val="00905E93"/>
    <w:rsid w:val="009061AE"/>
    <w:rsid w:val="0090625C"/>
    <w:rsid w:val="00906D17"/>
    <w:rsid w:val="0090746B"/>
    <w:rsid w:val="00907ED0"/>
    <w:rsid w:val="00910666"/>
    <w:rsid w:val="009113CA"/>
    <w:rsid w:val="00911516"/>
    <w:rsid w:val="00911CD1"/>
    <w:rsid w:val="00911E06"/>
    <w:rsid w:val="009124CE"/>
    <w:rsid w:val="0091295F"/>
    <w:rsid w:val="00913064"/>
    <w:rsid w:val="0091397E"/>
    <w:rsid w:val="00913A7A"/>
    <w:rsid w:val="0091475F"/>
    <w:rsid w:val="0091538F"/>
    <w:rsid w:val="00915705"/>
    <w:rsid w:val="00915D5A"/>
    <w:rsid w:val="00915FBC"/>
    <w:rsid w:val="0092048D"/>
    <w:rsid w:val="00921C39"/>
    <w:rsid w:val="00921EC8"/>
    <w:rsid w:val="009226CA"/>
    <w:rsid w:val="00922C70"/>
    <w:rsid w:val="00922F1E"/>
    <w:rsid w:val="0092436D"/>
    <w:rsid w:val="009245BF"/>
    <w:rsid w:val="0093154C"/>
    <w:rsid w:val="00932B0C"/>
    <w:rsid w:val="00936E12"/>
    <w:rsid w:val="009406E1"/>
    <w:rsid w:val="009416CF"/>
    <w:rsid w:val="00941A41"/>
    <w:rsid w:val="00942A9E"/>
    <w:rsid w:val="00943B39"/>
    <w:rsid w:val="0094531E"/>
    <w:rsid w:val="009453A8"/>
    <w:rsid w:val="00945660"/>
    <w:rsid w:val="0094594B"/>
    <w:rsid w:val="00946BB2"/>
    <w:rsid w:val="00947C9A"/>
    <w:rsid w:val="0095097C"/>
    <w:rsid w:val="00951C6A"/>
    <w:rsid w:val="00953040"/>
    <w:rsid w:val="0095423A"/>
    <w:rsid w:val="00955DED"/>
    <w:rsid w:val="00956604"/>
    <w:rsid w:val="00956C37"/>
    <w:rsid w:val="00957220"/>
    <w:rsid w:val="00957AE6"/>
    <w:rsid w:val="00957B92"/>
    <w:rsid w:val="00960BD0"/>
    <w:rsid w:val="00960BEB"/>
    <w:rsid w:val="00962E3D"/>
    <w:rsid w:val="00964581"/>
    <w:rsid w:val="00964800"/>
    <w:rsid w:val="00964ED4"/>
    <w:rsid w:val="00965CCE"/>
    <w:rsid w:val="009664D7"/>
    <w:rsid w:val="009672F7"/>
    <w:rsid w:val="009676C7"/>
    <w:rsid w:val="00970197"/>
    <w:rsid w:val="00970B44"/>
    <w:rsid w:val="00970ED7"/>
    <w:rsid w:val="00971290"/>
    <w:rsid w:val="0097150B"/>
    <w:rsid w:val="00972E1F"/>
    <w:rsid w:val="00974689"/>
    <w:rsid w:val="00974872"/>
    <w:rsid w:val="00974FAF"/>
    <w:rsid w:val="00977F75"/>
    <w:rsid w:val="009804F9"/>
    <w:rsid w:val="00981AFD"/>
    <w:rsid w:val="00982CB3"/>
    <w:rsid w:val="009830D8"/>
    <w:rsid w:val="0098334A"/>
    <w:rsid w:val="00983437"/>
    <w:rsid w:val="00984188"/>
    <w:rsid w:val="00985F5D"/>
    <w:rsid w:val="00986DF0"/>
    <w:rsid w:val="009870C5"/>
    <w:rsid w:val="0099003F"/>
    <w:rsid w:val="00993F8C"/>
    <w:rsid w:val="00994477"/>
    <w:rsid w:val="0099514D"/>
    <w:rsid w:val="009952E7"/>
    <w:rsid w:val="009A1BE2"/>
    <w:rsid w:val="009A36DA"/>
    <w:rsid w:val="009A4A74"/>
    <w:rsid w:val="009A4D6D"/>
    <w:rsid w:val="009A57CB"/>
    <w:rsid w:val="009A60A3"/>
    <w:rsid w:val="009B017E"/>
    <w:rsid w:val="009B02F4"/>
    <w:rsid w:val="009B0645"/>
    <w:rsid w:val="009B0A11"/>
    <w:rsid w:val="009B1718"/>
    <w:rsid w:val="009B1D2C"/>
    <w:rsid w:val="009B2F06"/>
    <w:rsid w:val="009B341E"/>
    <w:rsid w:val="009B349B"/>
    <w:rsid w:val="009B3CF7"/>
    <w:rsid w:val="009B4263"/>
    <w:rsid w:val="009B42A3"/>
    <w:rsid w:val="009B4DC0"/>
    <w:rsid w:val="009B53AA"/>
    <w:rsid w:val="009B53B3"/>
    <w:rsid w:val="009B6F16"/>
    <w:rsid w:val="009B7213"/>
    <w:rsid w:val="009B72BB"/>
    <w:rsid w:val="009B75DD"/>
    <w:rsid w:val="009B7962"/>
    <w:rsid w:val="009C05CE"/>
    <w:rsid w:val="009C08D5"/>
    <w:rsid w:val="009C1DCA"/>
    <w:rsid w:val="009C1E03"/>
    <w:rsid w:val="009C2A3A"/>
    <w:rsid w:val="009C31A4"/>
    <w:rsid w:val="009C414C"/>
    <w:rsid w:val="009C44AD"/>
    <w:rsid w:val="009C49D8"/>
    <w:rsid w:val="009C4BE3"/>
    <w:rsid w:val="009C5D59"/>
    <w:rsid w:val="009C64C5"/>
    <w:rsid w:val="009C6BB3"/>
    <w:rsid w:val="009D1599"/>
    <w:rsid w:val="009D1719"/>
    <w:rsid w:val="009D2C55"/>
    <w:rsid w:val="009D3237"/>
    <w:rsid w:val="009D3E52"/>
    <w:rsid w:val="009D4960"/>
    <w:rsid w:val="009D4C5D"/>
    <w:rsid w:val="009D52BA"/>
    <w:rsid w:val="009D5363"/>
    <w:rsid w:val="009D6ED2"/>
    <w:rsid w:val="009E1748"/>
    <w:rsid w:val="009E1A56"/>
    <w:rsid w:val="009E1B80"/>
    <w:rsid w:val="009E2EF2"/>
    <w:rsid w:val="009E301E"/>
    <w:rsid w:val="009E37FE"/>
    <w:rsid w:val="009E4C53"/>
    <w:rsid w:val="009E4FBC"/>
    <w:rsid w:val="009E6C27"/>
    <w:rsid w:val="009E7DD1"/>
    <w:rsid w:val="009F0A58"/>
    <w:rsid w:val="009F10C4"/>
    <w:rsid w:val="009F18AA"/>
    <w:rsid w:val="009F1C5F"/>
    <w:rsid w:val="009F339A"/>
    <w:rsid w:val="009F37E9"/>
    <w:rsid w:val="009F3923"/>
    <w:rsid w:val="009F4AD1"/>
    <w:rsid w:val="009F4DC1"/>
    <w:rsid w:val="009F4F30"/>
    <w:rsid w:val="009F5E7F"/>
    <w:rsid w:val="00A00679"/>
    <w:rsid w:val="00A00E21"/>
    <w:rsid w:val="00A01FEF"/>
    <w:rsid w:val="00A022C6"/>
    <w:rsid w:val="00A027DC"/>
    <w:rsid w:val="00A03A5D"/>
    <w:rsid w:val="00A04AAD"/>
    <w:rsid w:val="00A05B97"/>
    <w:rsid w:val="00A05D6C"/>
    <w:rsid w:val="00A0679B"/>
    <w:rsid w:val="00A07072"/>
    <w:rsid w:val="00A0777A"/>
    <w:rsid w:val="00A07BE6"/>
    <w:rsid w:val="00A07D51"/>
    <w:rsid w:val="00A102F2"/>
    <w:rsid w:val="00A113DF"/>
    <w:rsid w:val="00A12948"/>
    <w:rsid w:val="00A13521"/>
    <w:rsid w:val="00A13BB3"/>
    <w:rsid w:val="00A13D08"/>
    <w:rsid w:val="00A143B7"/>
    <w:rsid w:val="00A144DC"/>
    <w:rsid w:val="00A1678C"/>
    <w:rsid w:val="00A16A92"/>
    <w:rsid w:val="00A175F3"/>
    <w:rsid w:val="00A17B96"/>
    <w:rsid w:val="00A20B6E"/>
    <w:rsid w:val="00A2330B"/>
    <w:rsid w:val="00A2358B"/>
    <w:rsid w:val="00A23C65"/>
    <w:rsid w:val="00A2442B"/>
    <w:rsid w:val="00A251F2"/>
    <w:rsid w:val="00A25492"/>
    <w:rsid w:val="00A255BC"/>
    <w:rsid w:val="00A25AB0"/>
    <w:rsid w:val="00A262E7"/>
    <w:rsid w:val="00A263BA"/>
    <w:rsid w:val="00A26A67"/>
    <w:rsid w:val="00A2752D"/>
    <w:rsid w:val="00A27865"/>
    <w:rsid w:val="00A3101A"/>
    <w:rsid w:val="00A32433"/>
    <w:rsid w:val="00A3260D"/>
    <w:rsid w:val="00A32CE2"/>
    <w:rsid w:val="00A35377"/>
    <w:rsid w:val="00A402F3"/>
    <w:rsid w:val="00A40541"/>
    <w:rsid w:val="00A40CA6"/>
    <w:rsid w:val="00A41200"/>
    <w:rsid w:val="00A4196D"/>
    <w:rsid w:val="00A42BEC"/>
    <w:rsid w:val="00A4453A"/>
    <w:rsid w:val="00A44E7B"/>
    <w:rsid w:val="00A44F92"/>
    <w:rsid w:val="00A478E4"/>
    <w:rsid w:val="00A47DD3"/>
    <w:rsid w:val="00A47E16"/>
    <w:rsid w:val="00A50055"/>
    <w:rsid w:val="00A502E7"/>
    <w:rsid w:val="00A5083B"/>
    <w:rsid w:val="00A51685"/>
    <w:rsid w:val="00A52297"/>
    <w:rsid w:val="00A52AAD"/>
    <w:rsid w:val="00A54835"/>
    <w:rsid w:val="00A551CB"/>
    <w:rsid w:val="00A55FFB"/>
    <w:rsid w:val="00A609AE"/>
    <w:rsid w:val="00A616E3"/>
    <w:rsid w:val="00A623B9"/>
    <w:rsid w:val="00A63FE2"/>
    <w:rsid w:val="00A64701"/>
    <w:rsid w:val="00A672A1"/>
    <w:rsid w:val="00A7049C"/>
    <w:rsid w:val="00A7113D"/>
    <w:rsid w:val="00A7196B"/>
    <w:rsid w:val="00A719DA"/>
    <w:rsid w:val="00A72214"/>
    <w:rsid w:val="00A722F9"/>
    <w:rsid w:val="00A72C99"/>
    <w:rsid w:val="00A73215"/>
    <w:rsid w:val="00A73792"/>
    <w:rsid w:val="00A73F01"/>
    <w:rsid w:val="00A74C96"/>
    <w:rsid w:val="00A75385"/>
    <w:rsid w:val="00A75511"/>
    <w:rsid w:val="00A7631B"/>
    <w:rsid w:val="00A76447"/>
    <w:rsid w:val="00A77133"/>
    <w:rsid w:val="00A7729C"/>
    <w:rsid w:val="00A77485"/>
    <w:rsid w:val="00A77C7C"/>
    <w:rsid w:val="00A77D74"/>
    <w:rsid w:val="00A809EB"/>
    <w:rsid w:val="00A82F4D"/>
    <w:rsid w:val="00A83525"/>
    <w:rsid w:val="00A83584"/>
    <w:rsid w:val="00A83DAA"/>
    <w:rsid w:val="00A844E9"/>
    <w:rsid w:val="00A84924"/>
    <w:rsid w:val="00A84CEA"/>
    <w:rsid w:val="00A85DC1"/>
    <w:rsid w:val="00A86379"/>
    <w:rsid w:val="00A870F7"/>
    <w:rsid w:val="00A87C25"/>
    <w:rsid w:val="00A87EC7"/>
    <w:rsid w:val="00A90D1B"/>
    <w:rsid w:val="00A912CC"/>
    <w:rsid w:val="00A914B3"/>
    <w:rsid w:val="00A93498"/>
    <w:rsid w:val="00A93649"/>
    <w:rsid w:val="00A9385C"/>
    <w:rsid w:val="00A93DCB"/>
    <w:rsid w:val="00A93EEB"/>
    <w:rsid w:val="00A94238"/>
    <w:rsid w:val="00A94499"/>
    <w:rsid w:val="00A961FE"/>
    <w:rsid w:val="00A96CC3"/>
    <w:rsid w:val="00A97038"/>
    <w:rsid w:val="00A97316"/>
    <w:rsid w:val="00AA1680"/>
    <w:rsid w:val="00AA3FE4"/>
    <w:rsid w:val="00AA459B"/>
    <w:rsid w:val="00AA4C75"/>
    <w:rsid w:val="00AA59CF"/>
    <w:rsid w:val="00AA5B67"/>
    <w:rsid w:val="00AA637C"/>
    <w:rsid w:val="00AA6E29"/>
    <w:rsid w:val="00AA7353"/>
    <w:rsid w:val="00AB1802"/>
    <w:rsid w:val="00AB3CBE"/>
    <w:rsid w:val="00AB4F39"/>
    <w:rsid w:val="00AB56F5"/>
    <w:rsid w:val="00AB5BA0"/>
    <w:rsid w:val="00AB7976"/>
    <w:rsid w:val="00AB7F55"/>
    <w:rsid w:val="00AC106F"/>
    <w:rsid w:val="00AC115D"/>
    <w:rsid w:val="00AC1566"/>
    <w:rsid w:val="00AC19EB"/>
    <w:rsid w:val="00AC1A9F"/>
    <w:rsid w:val="00AC4A92"/>
    <w:rsid w:val="00AC5537"/>
    <w:rsid w:val="00AC5C07"/>
    <w:rsid w:val="00AC63A5"/>
    <w:rsid w:val="00AC69B2"/>
    <w:rsid w:val="00AC7220"/>
    <w:rsid w:val="00AC7388"/>
    <w:rsid w:val="00AC76AD"/>
    <w:rsid w:val="00AC7CA3"/>
    <w:rsid w:val="00AD09BB"/>
    <w:rsid w:val="00AD0BF6"/>
    <w:rsid w:val="00AD0E28"/>
    <w:rsid w:val="00AD19D4"/>
    <w:rsid w:val="00AD2678"/>
    <w:rsid w:val="00AD293C"/>
    <w:rsid w:val="00AD2CB5"/>
    <w:rsid w:val="00AD3A96"/>
    <w:rsid w:val="00AD4399"/>
    <w:rsid w:val="00AD45A2"/>
    <w:rsid w:val="00AD4EF2"/>
    <w:rsid w:val="00AD5863"/>
    <w:rsid w:val="00AD6810"/>
    <w:rsid w:val="00AE0D10"/>
    <w:rsid w:val="00AE119F"/>
    <w:rsid w:val="00AE2158"/>
    <w:rsid w:val="00AE23EC"/>
    <w:rsid w:val="00AE50FA"/>
    <w:rsid w:val="00AE7042"/>
    <w:rsid w:val="00AE73A6"/>
    <w:rsid w:val="00AE755D"/>
    <w:rsid w:val="00AE7FC8"/>
    <w:rsid w:val="00AF0C5E"/>
    <w:rsid w:val="00AF1606"/>
    <w:rsid w:val="00AF27D8"/>
    <w:rsid w:val="00AF2C57"/>
    <w:rsid w:val="00AF2DDF"/>
    <w:rsid w:val="00AF2FEB"/>
    <w:rsid w:val="00AF407E"/>
    <w:rsid w:val="00AF4463"/>
    <w:rsid w:val="00AF4549"/>
    <w:rsid w:val="00AF4981"/>
    <w:rsid w:val="00AF680A"/>
    <w:rsid w:val="00AF6C17"/>
    <w:rsid w:val="00AF70D4"/>
    <w:rsid w:val="00AF7DF0"/>
    <w:rsid w:val="00B01289"/>
    <w:rsid w:val="00B017AE"/>
    <w:rsid w:val="00B01CAE"/>
    <w:rsid w:val="00B01CDF"/>
    <w:rsid w:val="00B051F8"/>
    <w:rsid w:val="00B06B70"/>
    <w:rsid w:val="00B0728D"/>
    <w:rsid w:val="00B076D9"/>
    <w:rsid w:val="00B10461"/>
    <w:rsid w:val="00B10896"/>
    <w:rsid w:val="00B10A7B"/>
    <w:rsid w:val="00B10B0D"/>
    <w:rsid w:val="00B1115E"/>
    <w:rsid w:val="00B115E3"/>
    <w:rsid w:val="00B119F1"/>
    <w:rsid w:val="00B127FF"/>
    <w:rsid w:val="00B132F3"/>
    <w:rsid w:val="00B14128"/>
    <w:rsid w:val="00B14B02"/>
    <w:rsid w:val="00B1652A"/>
    <w:rsid w:val="00B17372"/>
    <w:rsid w:val="00B20D79"/>
    <w:rsid w:val="00B212D2"/>
    <w:rsid w:val="00B22B00"/>
    <w:rsid w:val="00B27AAB"/>
    <w:rsid w:val="00B27E6C"/>
    <w:rsid w:val="00B314EE"/>
    <w:rsid w:val="00B31851"/>
    <w:rsid w:val="00B33705"/>
    <w:rsid w:val="00B33B15"/>
    <w:rsid w:val="00B345CA"/>
    <w:rsid w:val="00B356D4"/>
    <w:rsid w:val="00B359C5"/>
    <w:rsid w:val="00B35F3A"/>
    <w:rsid w:val="00B36C3A"/>
    <w:rsid w:val="00B37046"/>
    <w:rsid w:val="00B377A9"/>
    <w:rsid w:val="00B40B97"/>
    <w:rsid w:val="00B41FB3"/>
    <w:rsid w:val="00B4214E"/>
    <w:rsid w:val="00B42B2E"/>
    <w:rsid w:val="00B43743"/>
    <w:rsid w:val="00B43B57"/>
    <w:rsid w:val="00B44E85"/>
    <w:rsid w:val="00B44FF3"/>
    <w:rsid w:val="00B45B86"/>
    <w:rsid w:val="00B47E7A"/>
    <w:rsid w:val="00B50AB9"/>
    <w:rsid w:val="00B51AC9"/>
    <w:rsid w:val="00B51CAD"/>
    <w:rsid w:val="00B51E8D"/>
    <w:rsid w:val="00B52245"/>
    <w:rsid w:val="00B52565"/>
    <w:rsid w:val="00B54533"/>
    <w:rsid w:val="00B55A04"/>
    <w:rsid w:val="00B56949"/>
    <w:rsid w:val="00B56EF6"/>
    <w:rsid w:val="00B57BEC"/>
    <w:rsid w:val="00B60936"/>
    <w:rsid w:val="00B60C26"/>
    <w:rsid w:val="00B6179A"/>
    <w:rsid w:val="00B62AC3"/>
    <w:rsid w:val="00B62C33"/>
    <w:rsid w:val="00B62FC7"/>
    <w:rsid w:val="00B63377"/>
    <w:rsid w:val="00B63B83"/>
    <w:rsid w:val="00B64B7E"/>
    <w:rsid w:val="00B653EE"/>
    <w:rsid w:val="00B66035"/>
    <w:rsid w:val="00B710F1"/>
    <w:rsid w:val="00B715D7"/>
    <w:rsid w:val="00B71A12"/>
    <w:rsid w:val="00B7215D"/>
    <w:rsid w:val="00B72353"/>
    <w:rsid w:val="00B74284"/>
    <w:rsid w:val="00B74551"/>
    <w:rsid w:val="00B746E9"/>
    <w:rsid w:val="00B74794"/>
    <w:rsid w:val="00B74848"/>
    <w:rsid w:val="00B75939"/>
    <w:rsid w:val="00B7618C"/>
    <w:rsid w:val="00B7759F"/>
    <w:rsid w:val="00B77787"/>
    <w:rsid w:val="00B77E57"/>
    <w:rsid w:val="00B815AA"/>
    <w:rsid w:val="00B816E4"/>
    <w:rsid w:val="00B85072"/>
    <w:rsid w:val="00B85219"/>
    <w:rsid w:val="00B8546E"/>
    <w:rsid w:val="00B86975"/>
    <w:rsid w:val="00B86B5C"/>
    <w:rsid w:val="00B87AF5"/>
    <w:rsid w:val="00B90236"/>
    <w:rsid w:val="00B92349"/>
    <w:rsid w:val="00B937CB"/>
    <w:rsid w:val="00B93C66"/>
    <w:rsid w:val="00B94CEB"/>
    <w:rsid w:val="00B95148"/>
    <w:rsid w:val="00B95B03"/>
    <w:rsid w:val="00B97067"/>
    <w:rsid w:val="00B97948"/>
    <w:rsid w:val="00B97FD4"/>
    <w:rsid w:val="00BA03C2"/>
    <w:rsid w:val="00BA1231"/>
    <w:rsid w:val="00BA13BC"/>
    <w:rsid w:val="00BA22E8"/>
    <w:rsid w:val="00BA31FF"/>
    <w:rsid w:val="00BA4DCA"/>
    <w:rsid w:val="00BA4DCC"/>
    <w:rsid w:val="00BA50FF"/>
    <w:rsid w:val="00BA5154"/>
    <w:rsid w:val="00BA5EB7"/>
    <w:rsid w:val="00BA5F3E"/>
    <w:rsid w:val="00BA6759"/>
    <w:rsid w:val="00BA7505"/>
    <w:rsid w:val="00BB0369"/>
    <w:rsid w:val="00BB04AC"/>
    <w:rsid w:val="00BB0861"/>
    <w:rsid w:val="00BB2BAA"/>
    <w:rsid w:val="00BB32B2"/>
    <w:rsid w:val="00BB4319"/>
    <w:rsid w:val="00BB48F7"/>
    <w:rsid w:val="00BB4F02"/>
    <w:rsid w:val="00BB6CDB"/>
    <w:rsid w:val="00BB74AF"/>
    <w:rsid w:val="00BC2543"/>
    <w:rsid w:val="00BC2864"/>
    <w:rsid w:val="00BC2C4E"/>
    <w:rsid w:val="00BC2D8C"/>
    <w:rsid w:val="00BC3084"/>
    <w:rsid w:val="00BC31D2"/>
    <w:rsid w:val="00BC3963"/>
    <w:rsid w:val="00BC3B9B"/>
    <w:rsid w:val="00BC4603"/>
    <w:rsid w:val="00BC5170"/>
    <w:rsid w:val="00BC592A"/>
    <w:rsid w:val="00BC5E46"/>
    <w:rsid w:val="00BC6374"/>
    <w:rsid w:val="00BC6B05"/>
    <w:rsid w:val="00BC6B60"/>
    <w:rsid w:val="00BC7C30"/>
    <w:rsid w:val="00BD02B4"/>
    <w:rsid w:val="00BD105F"/>
    <w:rsid w:val="00BD2363"/>
    <w:rsid w:val="00BD2A35"/>
    <w:rsid w:val="00BD2F2A"/>
    <w:rsid w:val="00BD32CC"/>
    <w:rsid w:val="00BD3CA5"/>
    <w:rsid w:val="00BD4419"/>
    <w:rsid w:val="00BD44B1"/>
    <w:rsid w:val="00BD4BBA"/>
    <w:rsid w:val="00BD5802"/>
    <w:rsid w:val="00BD5843"/>
    <w:rsid w:val="00BD6A33"/>
    <w:rsid w:val="00BE1A41"/>
    <w:rsid w:val="00BE241F"/>
    <w:rsid w:val="00BE33BC"/>
    <w:rsid w:val="00BE4044"/>
    <w:rsid w:val="00BE4604"/>
    <w:rsid w:val="00BE49CD"/>
    <w:rsid w:val="00BE4A9D"/>
    <w:rsid w:val="00BE4C15"/>
    <w:rsid w:val="00BE4DFE"/>
    <w:rsid w:val="00BE6BDE"/>
    <w:rsid w:val="00BE76B6"/>
    <w:rsid w:val="00BE7B9C"/>
    <w:rsid w:val="00BE7CED"/>
    <w:rsid w:val="00BF195A"/>
    <w:rsid w:val="00BF1D9A"/>
    <w:rsid w:val="00BF25D2"/>
    <w:rsid w:val="00BF4637"/>
    <w:rsid w:val="00BF500A"/>
    <w:rsid w:val="00BF5179"/>
    <w:rsid w:val="00BF51B3"/>
    <w:rsid w:val="00BF54DA"/>
    <w:rsid w:val="00BF5C03"/>
    <w:rsid w:val="00BF5EA0"/>
    <w:rsid w:val="00BF661C"/>
    <w:rsid w:val="00C00025"/>
    <w:rsid w:val="00C00DAB"/>
    <w:rsid w:val="00C0153B"/>
    <w:rsid w:val="00C0282F"/>
    <w:rsid w:val="00C03184"/>
    <w:rsid w:val="00C031D3"/>
    <w:rsid w:val="00C03402"/>
    <w:rsid w:val="00C038C9"/>
    <w:rsid w:val="00C04A8B"/>
    <w:rsid w:val="00C050BA"/>
    <w:rsid w:val="00C073D3"/>
    <w:rsid w:val="00C1045B"/>
    <w:rsid w:val="00C10471"/>
    <w:rsid w:val="00C129CE"/>
    <w:rsid w:val="00C12DF5"/>
    <w:rsid w:val="00C13915"/>
    <w:rsid w:val="00C13BD9"/>
    <w:rsid w:val="00C142AE"/>
    <w:rsid w:val="00C1467B"/>
    <w:rsid w:val="00C14CAA"/>
    <w:rsid w:val="00C15520"/>
    <w:rsid w:val="00C16EA8"/>
    <w:rsid w:val="00C21AA7"/>
    <w:rsid w:val="00C21F92"/>
    <w:rsid w:val="00C22B91"/>
    <w:rsid w:val="00C23218"/>
    <w:rsid w:val="00C232A6"/>
    <w:rsid w:val="00C233F2"/>
    <w:rsid w:val="00C2373F"/>
    <w:rsid w:val="00C24603"/>
    <w:rsid w:val="00C24F99"/>
    <w:rsid w:val="00C252FD"/>
    <w:rsid w:val="00C258E6"/>
    <w:rsid w:val="00C271BB"/>
    <w:rsid w:val="00C271CA"/>
    <w:rsid w:val="00C27F6A"/>
    <w:rsid w:val="00C3086A"/>
    <w:rsid w:val="00C31189"/>
    <w:rsid w:val="00C3173A"/>
    <w:rsid w:val="00C31DCF"/>
    <w:rsid w:val="00C320BF"/>
    <w:rsid w:val="00C33834"/>
    <w:rsid w:val="00C33FFE"/>
    <w:rsid w:val="00C35A1F"/>
    <w:rsid w:val="00C36298"/>
    <w:rsid w:val="00C37053"/>
    <w:rsid w:val="00C37595"/>
    <w:rsid w:val="00C37AA8"/>
    <w:rsid w:val="00C37EBB"/>
    <w:rsid w:val="00C40CEC"/>
    <w:rsid w:val="00C43612"/>
    <w:rsid w:val="00C439DB"/>
    <w:rsid w:val="00C44E3E"/>
    <w:rsid w:val="00C44FF0"/>
    <w:rsid w:val="00C452E0"/>
    <w:rsid w:val="00C457C3"/>
    <w:rsid w:val="00C45E90"/>
    <w:rsid w:val="00C46483"/>
    <w:rsid w:val="00C47AE0"/>
    <w:rsid w:val="00C51125"/>
    <w:rsid w:val="00C513E7"/>
    <w:rsid w:val="00C51FAD"/>
    <w:rsid w:val="00C526FC"/>
    <w:rsid w:val="00C531BB"/>
    <w:rsid w:val="00C537DF"/>
    <w:rsid w:val="00C547F1"/>
    <w:rsid w:val="00C55E2C"/>
    <w:rsid w:val="00C572F4"/>
    <w:rsid w:val="00C57841"/>
    <w:rsid w:val="00C57C7F"/>
    <w:rsid w:val="00C6029E"/>
    <w:rsid w:val="00C62312"/>
    <w:rsid w:val="00C62390"/>
    <w:rsid w:val="00C6295E"/>
    <w:rsid w:val="00C62A60"/>
    <w:rsid w:val="00C62C4F"/>
    <w:rsid w:val="00C63017"/>
    <w:rsid w:val="00C63269"/>
    <w:rsid w:val="00C636A0"/>
    <w:rsid w:val="00C638FA"/>
    <w:rsid w:val="00C6471A"/>
    <w:rsid w:val="00C65262"/>
    <w:rsid w:val="00C652FF"/>
    <w:rsid w:val="00C653A7"/>
    <w:rsid w:val="00C658A4"/>
    <w:rsid w:val="00C66F1C"/>
    <w:rsid w:val="00C67AC7"/>
    <w:rsid w:val="00C67B31"/>
    <w:rsid w:val="00C71DA0"/>
    <w:rsid w:val="00C726ED"/>
    <w:rsid w:val="00C7284C"/>
    <w:rsid w:val="00C733EC"/>
    <w:rsid w:val="00C7381A"/>
    <w:rsid w:val="00C742B6"/>
    <w:rsid w:val="00C77B6F"/>
    <w:rsid w:val="00C80310"/>
    <w:rsid w:val="00C806CE"/>
    <w:rsid w:val="00C81DC5"/>
    <w:rsid w:val="00C8246D"/>
    <w:rsid w:val="00C83332"/>
    <w:rsid w:val="00C8407C"/>
    <w:rsid w:val="00C869CA"/>
    <w:rsid w:val="00C869CB"/>
    <w:rsid w:val="00C87511"/>
    <w:rsid w:val="00C8782F"/>
    <w:rsid w:val="00C920EE"/>
    <w:rsid w:val="00C921A9"/>
    <w:rsid w:val="00C923D2"/>
    <w:rsid w:val="00C92925"/>
    <w:rsid w:val="00C94C59"/>
    <w:rsid w:val="00C96931"/>
    <w:rsid w:val="00C979CD"/>
    <w:rsid w:val="00CA055A"/>
    <w:rsid w:val="00CA0A6E"/>
    <w:rsid w:val="00CA136B"/>
    <w:rsid w:val="00CA1E8B"/>
    <w:rsid w:val="00CA2F13"/>
    <w:rsid w:val="00CA2F83"/>
    <w:rsid w:val="00CA3562"/>
    <w:rsid w:val="00CA3F40"/>
    <w:rsid w:val="00CA4F52"/>
    <w:rsid w:val="00CA51DE"/>
    <w:rsid w:val="00CA5D3B"/>
    <w:rsid w:val="00CA6D0C"/>
    <w:rsid w:val="00CA7111"/>
    <w:rsid w:val="00CA72E1"/>
    <w:rsid w:val="00CA7A09"/>
    <w:rsid w:val="00CB0FC8"/>
    <w:rsid w:val="00CB184E"/>
    <w:rsid w:val="00CB1DBE"/>
    <w:rsid w:val="00CB208B"/>
    <w:rsid w:val="00CB2781"/>
    <w:rsid w:val="00CB2FD2"/>
    <w:rsid w:val="00CB3AA3"/>
    <w:rsid w:val="00CB66ED"/>
    <w:rsid w:val="00CC18CC"/>
    <w:rsid w:val="00CC1B24"/>
    <w:rsid w:val="00CC2EF9"/>
    <w:rsid w:val="00CC4002"/>
    <w:rsid w:val="00CC42B2"/>
    <w:rsid w:val="00CC47AF"/>
    <w:rsid w:val="00CC5AF3"/>
    <w:rsid w:val="00CC688D"/>
    <w:rsid w:val="00CC69B9"/>
    <w:rsid w:val="00CC792B"/>
    <w:rsid w:val="00CD0506"/>
    <w:rsid w:val="00CD09A2"/>
    <w:rsid w:val="00CD0F82"/>
    <w:rsid w:val="00CD20BB"/>
    <w:rsid w:val="00CD2570"/>
    <w:rsid w:val="00CD4049"/>
    <w:rsid w:val="00CD4689"/>
    <w:rsid w:val="00CD5303"/>
    <w:rsid w:val="00CD5905"/>
    <w:rsid w:val="00CD687F"/>
    <w:rsid w:val="00CD691F"/>
    <w:rsid w:val="00CD6D07"/>
    <w:rsid w:val="00CD6EBE"/>
    <w:rsid w:val="00CD717A"/>
    <w:rsid w:val="00CE05B9"/>
    <w:rsid w:val="00CE2162"/>
    <w:rsid w:val="00CE236B"/>
    <w:rsid w:val="00CE35FC"/>
    <w:rsid w:val="00CE3605"/>
    <w:rsid w:val="00CE3C15"/>
    <w:rsid w:val="00CE503D"/>
    <w:rsid w:val="00CE6C73"/>
    <w:rsid w:val="00CF02C7"/>
    <w:rsid w:val="00CF0CFB"/>
    <w:rsid w:val="00CF0DE0"/>
    <w:rsid w:val="00CF103C"/>
    <w:rsid w:val="00CF13F0"/>
    <w:rsid w:val="00CF2446"/>
    <w:rsid w:val="00CF2FDC"/>
    <w:rsid w:val="00CF3B8E"/>
    <w:rsid w:val="00CF3BB2"/>
    <w:rsid w:val="00CF4196"/>
    <w:rsid w:val="00CF4CBB"/>
    <w:rsid w:val="00CF5AE7"/>
    <w:rsid w:val="00CF5D98"/>
    <w:rsid w:val="00CF66CA"/>
    <w:rsid w:val="00CF6927"/>
    <w:rsid w:val="00D003FD"/>
    <w:rsid w:val="00D00F71"/>
    <w:rsid w:val="00D02246"/>
    <w:rsid w:val="00D03975"/>
    <w:rsid w:val="00D047E3"/>
    <w:rsid w:val="00D0774C"/>
    <w:rsid w:val="00D07C81"/>
    <w:rsid w:val="00D1055B"/>
    <w:rsid w:val="00D11347"/>
    <w:rsid w:val="00D129DB"/>
    <w:rsid w:val="00D12ABA"/>
    <w:rsid w:val="00D132CC"/>
    <w:rsid w:val="00D158D3"/>
    <w:rsid w:val="00D15958"/>
    <w:rsid w:val="00D15BC0"/>
    <w:rsid w:val="00D16253"/>
    <w:rsid w:val="00D165D2"/>
    <w:rsid w:val="00D16B4A"/>
    <w:rsid w:val="00D175F6"/>
    <w:rsid w:val="00D20864"/>
    <w:rsid w:val="00D20C31"/>
    <w:rsid w:val="00D217A7"/>
    <w:rsid w:val="00D227C5"/>
    <w:rsid w:val="00D229CD"/>
    <w:rsid w:val="00D239C2"/>
    <w:rsid w:val="00D23BD3"/>
    <w:rsid w:val="00D23FE1"/>
    <w:rsid w:val="00D243C0"/>
    <w:rsid w:val="00D24714"/>
    <w:rsid w:val="00D250DF"/>
    <w:rsid w:val="00D254CB"/>
    <w:rsid w:val="00D254CF"/>
    <w:rsid w:val="00D255E5"/>
    <w:rsid w:val="00D25BC5"/>
    <w:rsid w:val="00D26E82"/>
    <w:rsid w:val="00D2772E"/>
    <w:rsid w:val="00D306A6"/>
    <w:rsid w:val="00D316A1"/>
    <w:rsid w:val="00D317FE"/>
    <w:rsid w:val="00D32346"/>
    <w:rsid w:val="00D33751"/>
    <w:rsid w:val="00D34156"/>
    <w:rsid w:val="00D34349"/>
    <w:rsid w:val="00D34375"/>
    <w:rsid w:val="00D35048"/>
    <w:rsid w:val="00D35953"/>
    <w:rsid w:val="00D35EE9"/>
    <w:rsid w:val="00D366C0"/>
    <w:rsid w:val="00D37239"/>
    <w:rsid w:val="00D373A4"/>
    <w:rsid w:val="00D37625"/>
    <w:rsid w:val="00D379B0"/>
    <w:rsid w:val="00D41CE3"/>
    <w:rsid w:val="00D4222F"/>
    <w:rsid w:val="00D43512"/>
    <w:rsid w:val="00D44B01"/>
    <w:rsid w:val="00D464C6"/>
    <w:rsid w:val="00D46F87"/>
    <w:rsid w:val="00D47A72"/>
    <w:rsid w:val="00D50A0F"/>
    <w:rsid w:val="00D515BA"/>
    <w:rsid w:val="00D52D57"/>
    <w:rsid w:val="00D5461A"/>
    <w:rsid w:val="00D55BCF"/>
    <w:rsid w:val="00D55C41"/>
    <w:rsid w:val="00D55D97"/>
    <w:rsid w:val="00D56A27"/>
    <w:rsid w:val="00D56E2F"/>
    <w:rsid w:val="00D60623"/>
    <w:rsid w:val="00D61905"/>
    <w:rsid w:val="00D641BC"/>
    <w:rsid w:val="00D64872"/>
    <w:rsid w:val="00D660DA"/>
    <w:rsid w:val="00D66928"/>
    <w:rsid w:val="00D70FCE"/>
    <w:rsid w:val="00D71A6B"/>
    <w:rsid w:val="00D721B7"/>
    <w:rsid w:val="00D7349B"/>
    <w:rsid w:val="00D73780"/>
    <w:rsid w:val="00D74535"/>
    <w:rsid w:val="00D74D1F"/>
    <w:rsid w:val="00D764C6"/>
    <w:rsid w:val="00D76B32"/>
    <w:rsid w:val="00D8069B"/>
    <w:rsid w:val="00D80C7A"/>
    <w:rsid w:val="00D81594"/>
    <w:rsid w:val="00D819F8"/>
    <w:rsid w:val="00D82872"/>
    <w:rsid w:val="00D82BB0"/>
    <w:rsid w:val="00D82F0B"/>
    <w:rsid w:val="00D833A0"/>
    <w:rsid w:val="00D83709"/>
    <w:rsid w:val="00D83832"/>
    <w:rsid w:val="00D84758"/>
    <w:rsid w:val="00D86560"/>
    <w:rsid w:val="00D87576"/>
    <w:rsid w:val="00D87DD4"/>
    <w:rsid w:val="00D900DD"/>
    <w:rsid w:val="00D916B6"/>
    <w:rsid w:val="00D92A4F"/>
    <w:rsid w:val="00D930F9"/>
    <w:rsid w:val="00D93972"/>
    <w:rsid w:val="00D93B7F"/>
    <w:rsid w:val="00D93CF2"/>
    <w:rsid w:val="00D942CE"/>
    <w:rsid w:val="00D9453C"/>
    <w:rsid w:val="00D949ED"/>
    <w:rsid w:val="00D94EEE"/>
    <w:rsid w:val="00D95265"/>
    <w:rsid w:val="00D968A5"/>
    <w:rsid w:val="00D9713D"/>
    <w:rsid w:val="00D9742E"/>
    <w:rsid w:val="00DA060A"/>
    <w:rsid w:val="00DA2978"/>
    <w:rsid w:val="00DA2B8C"/>
    <w:rsid w:val="00DA5229"/>
    <w:rsid w:val="00DA5622"/>
    <w:rsid w:val="00DA57E8"/>
    <w:rsid w:val="00DA5CB9"/>
    <w:rsid w:val="00DA6164"/>
    <w:rsid w:val="00DA667C"/>
    <w:rsid w:val="00DA702B"/>
    <w:rsid w:val="00DB00A2"/>
    <w:rsid w:val="00DB059A"/>
    <w:rsid w:val="00DB0875"/>
    <w:rsid w:val="00DB1314"/>
    <w:rsid w:val="00DB2A4D"/>
    <w:rsid w:val="00DB2D2D"/>
    <w:rsid w:val="00DB314F"/>
    <w:rsid w:val="00DB3FAD"/>
    <w:rsid w:val="00DB42A7"/>
    <w:rsid w:val="00DB453C"/>
    <w:rsid w:val="00DB4B8F"/>
    <w:rsid w:val="00DB69C1"/>
    <w:rsid w:val="00DB6A71"/>
    <w:rsid w:val="00DB6E24"/>
    <w:rsid w:val="00DB739B"/>
    <w:rsid w:val="00DC0B24"/>
    <w:rsid w:val="00DC0C07"/>
    <w:rsid w:val="00DC1B3F"/>
    <w:rsid w:val="00DC2420"/>
    <w:rsid w:val="00DC25BF"/>
    <w:rsid w:val="00DC2C50"/>
    <w:rsid w:val="00DC33F1"/>
    <w:rsid w:val="00DC39B4"/>
    <w:rsid w:val="00DC3DB2"/>
    <w:rsid w:val="00DC42BB"/>
    <w:rsid w:val="00DC432D"/>
    <w:rsid w:val="00DC60C0"/>
    <w:rsid w:val="00DC706A"/>
    <w:rsid w:val="00DC7305"/>
    <w:rsid w:val="00DC73DE"/>
    <w:rsid w:val="00DC76E1"/>
    <w:rsid w:val="00DD0629"/>
    <w:rsid w:val="00DD0C53"/>
    <w:rsid w:val="00DD0D7E"/>
    <w:rsid w:val="00DD1A50"/>
    <w:rsid w:val="00DD1D89"/>
    <w:rsid w:val="00DD1EE0"/>
    <w:rsid w:val="00DD243C"/>
    <w:rsid w:val="00DD2863"/>
    <w:rsid w:val="00DD3BB8"/>
    <w:rsid w:val="00DD552D"/>
    <w:rsid w:val="00DD604E"/>
    <w:rsid w:val="00DD66CF"/>
    <w:rsid w:val="00DE0917"/>
    <w:rsid w:val="00DE0ECC"/>
    <w:rsid w:val="00DE100A"/>
    <w:rsid w:val="00DE1503"/>
    <w:rsid w:val="00DE17C5"/>
    <w:rsid w:val="00DE1AAF"/>
    <w:rsid w:val="00DE5706"/>
    <w:rsid w:val="00DE5C04"/>
    <w:rsid w:val="00DE6AE5"/>
    <w:rsid w:val="00DE701B"/>
    <w:rsid w:val="00DE789C"/>
    <w:rsid w:val="00DF0849"/>
    <w:rsid w:val="00DF10A0"/>
    <w:rsid w:val="00DF15D6"/>
    <w:rsid w:val="00DF1F96"/>
    <w:rsid w:val="00DF2DBD"/>
    <w:rsid w:val="00DF3741"/>
    <w:rsid w:val="00DF41B3"/>
    <w:rsid w:val="00DF4B1E"/>
    <w:rsid w:val="00DF4EFA"/>
    <w:rsid w:val="00DF4F79"/>
    <w:rsid w:val="00DF6437"/>
    <w:rsid w:val="00DF6938"/>
    <w:rsid w:val="00DF6BF3"/>
    <w:rsid w:val="00DF6D3A"/>
    <w:rsid w:val="00DF6E77"/>
    <w:rsid w:val="00DF7298"/>
    <w:rsid w:val="00DF731C"/>
    <w:rsid w:val="00DF7CC2"/>
    <w:rsid w:val="00E0100E"/>
    <w:rsid w:val="00E04666"/>
    <w:rsid w:val="00E04EED"/>
    <w:rsid w:val="00E050D3"/>
    <w:rsid w:val="00E059E4"/>
    <w:rsid w:val="00E06E15"/>
    <w:rsid w:val="00E075F1"/>
    <w:rsid w:val="00E07E4D"/>
    <w:rsid w:val="00E11941"/>
    <w:rsid w:val="00E1231B"/>
    <w:rsid w:val="00E12486"/>
    <w:rsid w:val="00E129AC"/>
    <w:rsid w:val="00E12B71"/>
    <w:rsid w:val="00E13538"/>
    <w:rsid w:val="00E147C7"/>
    <w:rsid w:val="00E150A3"/>
    <w:rsid w:val="00E162CF"/>
    <w:rsid w:val="00E16996"/>
    <w:rsid w:val="00E17243"/>
    <w:rsid w:val="00E17A4A"/>
    <w:rsid w:val="00E203EA"/>
    <w:rsid w:val="00E211AE"/>
    <w:rsid w:val="00E25F16"/>
    <w:rsid w:val="00E3043A"/>
    <w:rsid w:val="00E308A9"/>
    <w:rsid w:val="00E30CE8"/>
    <w:rsid w:val="00E31159"/>
    <w:rsid w:val="00E32CEF"/>
    <w:rsid w:val="00E33180"/>
    <w:rsid w:val="00E3346D"/>
    <w:rsid w:val="00E3381D"/>
    <w:rsid w:val="00E34C55"/>
    <w:rsid w:val="00E357AF"/>
    <w:rsid w:val="00E35EC8"/>
    <w:rsid w:val="00E3697E"/>
    <w:rsid w:val="00E36CA6"/>
    <w:rsid w:val="00E36D7B"/>
    <w:rsid w:val="00E40321"/>
    <w:rsid w:val="00E40354"/>
    <w:rsid w:val="00E40C9C"/>
    <w:rsid w:val="00E41588"/>
    <w:rsid w:val="00E415D6"/>
    <w:rsid w:val="00E41706"/>
    <w:rsid w:val="00E42482"/>
    <w:rsid w:val="00E42932"/>
    <w:rsid w:val="00E42B0B"/>
    <w:rsid w:val="00E430CC"/>
    <w:rsid w:val="00E43E3F"/>
    <w:rsid w:val="00E44C0A"/>
    <w:rsid w:val="00E45712"/>
    <w:rsid w:val="00E45887"/>
    <w:rsid w:val="00E45C0F"/>
    <w:rsid w:val="00E4610D"/>
    <w:rsid w:val="00E466F9"/>
    <w:rsid w:val="00E473AA"/>
    <w:rsid w:val="00E50AB3"/>
    <w:rsid w:val="00E51037"/>
    <w:rsid w:val="00E516D3"/>
    <w:rsid w:val="00E52BDC"/>
    <w:rsid w:val="00E52CA4"/>
    <w:rsid w:val="00E53A46"/>
    <w:rsid w:val="00E5424F"/>
    <w:rsid w:val="00E54523"/>
    <w:rsid w:val="00E54821"/>
    <w:rsid w:val="00E54AE7"/>
    <w:rsid w:val="00E5535D"/>
    <w:rsid w:val="00E55551"/>
    <w:rsid w:val="00E564EA"/>
    <w:rsid w:val="00E569F9"/>
    <w:rsid w:val="00E57010"/>
    <w:rsid w:val="00E57C33"/>
    <w:rsid w:val="00E6153F"/>
    <w:rsid w:val="00E618A8"/>
    <w:rsid w:val="00E61F0A"/>
    <w:rsid w:val="00E6291D"/>
    <w:rsid w:val="00E634F9"/>
    <w:rsid w:val="00E63516"/>
    <w:rsid w:val="00E649BE"/>
    <w:rsid w:val="00E649E7"/>
    <w:rsid w:val="00E652F1"/>
    <w:rsid w:val="00E65777"/>
    <w:rsid w:val="00E65AE0"/>
    <w:rsid w:val="00E65B3E"/>
    <w:rsid w:val="00E66110"/>
    <w:rsid w:val="00E66164"/>
    <w:rsid w:val="00E671DC"/>
    <w:rsid w:val="00E678F8"/>
    <w:rsid w:val="00E70A30"/>
    <w:rsid w:val="00E712F4"/>
    <w:rsid w:val="00E71740"/>
    <w:rsid w:val="00E7190C"/>
    <w:rsid w:val="00E71C25"/>
    <w:rsid w:val="00E72946"/>
    <w:rsid w:val="00E7500A"/>
    <w:rsid w:val="00E764E4"/>
    <w:rsid w:val="00E76B9C"/>
    <w:rsid w:val="00E779A8"/>
    <w:rsid w:val="00E803CF"/>
    <w:rsid w:val="00E82145"/>
    <w:rsid w:val="00E8299D"/>
    <w:rsid w:val="00E839F3"/>
    <w:rsid w:val="00E83CA9"/>
    <w:rsid w:val="00E841FC"/>
    <w:rsid w:val="00E86400"/>
    <w:rsid w:val="00E8664D"/>
    <w:rsid w:val="00E86EC7"/>
    <w:rsid w:val="00E900FC"/>
    <w:rsid w:val="00E906E2"/>
    <w:rsid w:val="00E9126B"/>
    <w:rsid w:val="00E9140E"/>
    <w:rsid w:val="00E91456"/>
    <w:rsid w:val="00E91C35"/>
    <w:rsid w:val="00E92234"/>
    <w:rsid w:val="00E937DF"/>
    <w:rsid w:val="00E945A1"/>
    <w:rsid w:val="00E95274"/>
    <w:rsid w:val="00E9543B"/>
    <w:rsid w:val="00E959CA"/>
    <w:rsid w:val="00E962F3"/>
    <w:rsid w:val="00E967B6"/>
    <w:rsid w:val="00E970DE"/>
    <w:rsid w:val="00EA15C1"/>
    <w:rsid w:val="00EA2723"/>
    <w:rsid w:val="00EA27DD"/>
    <w:rsid w:val="00EA335B"/>
    <w:rsid w:val="00EA4639"/>
    <w:rsid w:val="00EA4686"/>
    <w:rsid w:val="00EA5EA7"/>
    <w:rsid w:val="00EA6440"/>
    <w:rsid w:val="00EA6ADA"/>
    <w:rsid w:val="00EA7E3C"/>
    <w:rsid w:val="00EB036E"/>
    <w:rsid w:val="00EB0E03"/>
    <w:rsid w:val="00EB1CE2"/>
    <w:rsid w:val="00EB1D9F"/>
    <w:rsid w:val="00EB1E71"/>
    <w:rsid w:val="00EB357A"/>
    <w:rsid w:val="00EB3AD8"/>
    <w:rsid w:val="00EB43E1"/>
    <w:rsid w:val="00EB7601"/>
    <w:rsid w:val="00EC06EE"/>
    <w:rsid w:val="00EC1578"/>
    <w:rsid w:val="00EC3547"/>
    <w:rsid w:val="00EC38D9"/>
    <w:rsid w:val="00EC4194"/>
    <w:rsid w:val="00EC4441"/>
    <w:rsid w:val="00EC4A85"/>
    <w:rsid w:val="00EC5C56"/>
    <w:rsid w:val="00EC6C6C"/>
    <w:rsid w:val="00EC77C9"/>
    <w:rsid w:val="00EC7961"/>
    <w:rsid w:val="00EC7F82"/>
    <w:rsid w:val="00ED041C"/>
    <w:rsid w:val="00ED0561"/>
    <w:rsid w:val="00ED0727"/>
    <w:rsid w:val="00ED0E83"/>
    <w:rsid w:val="00ED2069"/>
    <w:rsid w:val="00ED22EC"/>
    <w:rsid w:val="00ED2403"/>
    <w:rsid w:val="00ED33D2"/>
    <w:rsid w:val="00ED3588"/>
    <w:rsid w:val="00ED392D"/>
    <w:rsid w:val="00ED3CD1"/>
    <w:rsid w:val="00ED4201"/>
    <w:rsid w:val="00ED5533"/>
    <w:rsid w:val="00ED5742"/>
    <w:rsid w:val="00ED77BC"/>
    <w:rsid w:val="00EE0391"/>
    <w:rsid w:val="00EE090D"/>
    <w:rsid w:val="00EE0ACF"/>
    <w:rsid w:val="00EE2642"/>
    <w:rsid w:val="00EE4D4C"/>
    <w:rsid w:val="00EE630E"/>
    <w:rsid w:val="00EF0CE9"/>
    <w:rsid w:val="00EF1CD3"/>
    <w:rsid w:val="00EF1F44"/>
    <w:rsid w:val="00EF20C2"/>
    <w:rsid w:val="00EF2398"/>
    <w:rsid w:val="00EF422D"/>
    <w:rsid w:val="00EF5602"/>
    <w:rsid w:val="00EF6708"/>
    <w:rsid w:val="00F00541"/>
    <w:rsid w:val="00F00EC0"/>
    <w:rsid w:val="00F0140F"/>
    <w:rsid w:val="00F02506"/>
    <w:rsid w:val="00F0342D"/>
    <w:rsid w:val="00F043C7"/>
    <w:rsid w:val="00F075AA"/>
    <w:rsid w:val="00F10191"/>
    <w:rsid w:val="00F10ACE"/>
    <w:rsid w:val="00F114B2"/>
    <w:rsid w:val="00F12032"/>
    <w:rsid w:val="00F12700"/>
    <w:rsid w:val="00F15C6F"/>
    <w:rsid w:val="00F1632C"/>
    <w:rsid w:val="00F1657C"/>
    <w:rsid w:val="00F22738"/>
    <w:rsid w:val="00F24888"/>
    <w:rsid w:val="00F31142"/>
    <w:rsid w:val="00F31FE8"/>
    <w:rsid w:val="00F32956"/>
    <w:rsid w:val="00F32D12"/>
    <w:rsid w:val="00F32F32"/>
    <w:rsid w:val="00F33BFA"/>
    <w:rsid w:val="00F33DFF"/>
    <w:rsid w:val="00F34443"/>
    <w:rsid w:val="00F34C38"/>
    <w:rsid w:val="00F34D17"/>
    <w:rsid w:val="00F34F93"/>
    <w:rsid w:val="00F35038"/>
    <w:rsid w:val="00F36733"/>
    <w:rsid w:val="00F36B47"/>
    <w:rsid w:val="00F3714D"/>
    <w:rsid w:val="00F37FF3"/>
    <w:rsid w:val="00F418A4"/>
    <w:rsid w:val="00F41DD9"/>
    <w:rsid w:val="00F426C8"/>
    <w:rsid w:val="00F42F66"/>
    <w:rsid w:val="00F44E02"/>
    <w:rsid w:val="00F453AD"/>
    <w:rsid w:val="00F4568F"/>
    <w:rsid w:val="00F458EF"/>
    <w:rsid w:val="00F4653F"/>
    <w:rsid w:val="00F46C0C"/>
    <w:rsid w:val="00F47E21"/>
    <w:rsid w:val="00F51946"/>
    <w:rsid w:val="00F5223E"/>
    <w:rsid w:val="00F5363E"/>
    <w:rsid w:val="00F53664"/>
    <w:rsid w:val="00F53D88"/>
    <w:rsid w:val="00F54987"/>
    <w:rsid w:val="00F5653E"/>
    <w:rsid w:val="00F56A99"/>
    <w:rsid w:val="00F5706D"/>
    <w:rsid w:val="00F575A4"/>
    <w:rsid w:val="00F57758"/>
    <w:rsid w:val="00F57C68"/>
    <w:rsid w:val="00F6069D"/>
    <w:rsid w:val="00F62C92"/>
    <w:rsid w:val="00F62D61"/>
    <w:rsid w:val="00F632BA"/>
    <w:rsid w:val="00F64239"/>
    <w:rsid w:val="00F6500C"/>
    <w:rsid w:val="00F65C15"/>
    <w:rsid w:val="00F66748"/>
    <w:rsid w:val="00F66993"/>
    <w:rsid w:val="00F677ED"/>
    <w:rsid w:val="00F67A3A"/>
    <w:rsid w:val="00F70493"/>
    <w:rsid w:val="00F70DDC"/>
    <w:rsid w:val="00F7124C"/>
    <w:rsid w:val="00F736CE"/>
    <w:rsid w:val="00F738F5"/>
    <w:rsid w:val="00F73F71"/>
    <w:rsid w:val="00F75712"/>
    <w:rsid w:val="00F75952"/>
    <w:rsid w:val="00F761D7"/>
    <w:rsid w:val="00F76684"/>
    <w:rsid w:val="00F76B10"/>
    <w:rsid w:val="00F76CEC"/>
    <w:rsid w:val="00F77ACA"/>
    <w:rsid w:val="00F80846"/>
    <w:rsid w:val="00F80D8F"/>
    <w:rsid w:val="00F810E2"/>
    <w:rsid w:val="00F814E8"/>
    <w:rsid w:val="00F8224F"/>
    <w:rsid w:val="00F83C32"/>
    <w:rsid w:val="00F8433E"/>
    <w:rsid w:val="00F844AC"/>
    <w:rsid w:val="00F85504"/>
    <w:rsid w:val="00F8556F"/>
    <w:rsid w:val="00F85926"/>
    <w:rsid w:val="00F86581"/>
    <w:rsid w:val="00F86D60"/>
    <w:rsid w:val="00F902CD"/>
    <w:rsid w:val="00F9087F"/>
    <w:rsid w:val="00F9107B"/>
    <w:rsid w:val="00F91528"/>
    <w:rsid w:val="00F91EEB"/>
    <w:rsid w:val="00F92557"/>
    <w:rsid w:val="00F92691"/>
    <w:rsid w:val="00F92BA9"/>
    <w:rsid w:val="00F949CE"/>
    <w:rsid w:val="00F96FCF"/>
    <w:rsid w:val="00F977C0"/>
    <w:rsid w:val="00FA292D"/>
    <w:rsid w:val="00FA3672"/>
    <w:rsid w:val="00FA51A4"/>
    <w:rsid w:val="00FA694F"/>
    <w:rsid w:val="00FA7886"/>
    <w:rsid w:val="00FB0687"/>
    <w:rsid w:val="00FB0BA3"/>
    <w:rsid w:val="00FB0BB8"/>
    <w:rsid w:val="00FB10A1"/>
    <w:rsid w:val="00FB1585"/>
    <w:rsid w:val="00FB3BE2"/>
    <w:rsid w:val="00FB4CE7"/>
    <w:rsid w:val="00FB4F63"/>
    <w:rsid w:val="00FB58B0"/>
    <w:rsid w:val="00FB597E"/>
    <w:rsid w:val="00FB5C05"/>
    <w:rsid w:val="00FB5F95"/>
    <w:rsid w:val="00FB60EA"/>
    <w:rsid w:val="00FC0AB6"/>
    <w:rsid w:val="00FC38F0"/>
    <w:rsid w:val="00FC3E87"/>
    <w:rsid w:val="00FC4534"/>
    <w:rsid w:val="00FC4C5C"/>
    <w:rsid w:val="00FC69C2"/>
    <w:rsid w:val="00FC6ECA"/>
    <w:rsid w:val="00FC72F8"/>
    <w:rsid w:val="00FC7AD7"/>
    <w:rsid w:val="00FC7D35"/>
    <w:rsid w:val="00FC7D48"/>
    <w:rsid w:val="00FC7DBB"/>
    <w:rsid w:val="00FD00D5"/>
    <w:rsid w:val="00FD0633"/>
    <w:rsid w:val="00FD0D7B"/>
    <w:rsid w:val="00FD107C"/>
    <w:rsid w:val="00FD224E"/>
    <w:rsid w:val="00FD230F"/>
    <w:rsid w:val="00FD3968"/>
    <w:rsid w:val="00FD3A1E"/>
    <w:rsid w:val="00FD4B99"/>
    <w:rsid w:val="00FD5DFA"/>
    <w:rsid w:val="00FD7303"/>
    <w:rsid w:val="00FE0160"/>
    <w:rsid w:val="00FE096E"/>
    <w:rsid w:val="00FE110D"/>
    <w:rsid w:val="00FE47B3"/>
    <w:rsid w:val="00FE48AB"/>
    <w:rsid w:val="00FE5124"/>
    <w:rsid w:val="00FE59D3"/>
    <w:rsid w:val="00FF019D"/>
    <w:rsid w:val="00FF0675"/>
    <w:rsid w:val="00FF06B8"/>
    <w:rsid w:val="00FF3D1A"/>
    <w:rsid w:val="00FF474B"/>
    <w:rsid w:val="00FF4C46"/>
    <w:rsid w:val="00FF593C"/>
    <w:rsid w:val="00FF6E5A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B427C"/>
  <w15:docId w15:val="{32D3F490-F5AD-4A7B-8BF4-7FF3F9C5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aliases w:val="NOT BOLD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116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NOT BOLD Znak"/>
    <w:link w:val="Nagwek2"/>
    <w:uiPriority w:val="99"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9"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5116A7"/>
    <w:rPr>
      <w:rFonts w:ascii="Cambria" w:eastAsia="Times New Roman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3D70D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116A7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link w:val="Tekstpodstawowy2"/>
    <w:uiPriority w:val="99"/>
    <w:rsid w:val="005116A7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link w:val="Tekstpodstawowy3"/>
    <w:rsid w:val="005116A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116A7"/>
    <w:rPr>
      <w:sz w:val="24"/>
      <w:szCs w:val="24"/>
    </w:rPr>
  </w:style>
  <w:style w:type="paragraph" w:styleId="Nagwek">
    <w:name w:val="header"/>
    <w:basedOn w:val="Normalny"/>
    <w:link w:val="NagwekZnak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116A7"/>
    <w:rPr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5116A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B739B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locked/>
    <w:rsid w:val="008827F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link w:val="Stopka"/>
    <w:uiPriority w:val="99"/>
    <w:rsid w:val="005116A7"/>
    <w:rPr>
      <w:sz w:val="24"/>
      <w:szCs w:val="24"/>
    </w:rPr>
  </w:style>
  <w:style w:type="character" w:styleId="Hipercze">
    <w:name w:val="Hyperlink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</w:style>
  <w:style w:type="character" w:styleId="UyteHipercze">
    <w:name w:val="FollowedHyperlink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116A7"/>
    <w:rPr>
      <w:sz w:val="20"/>
      <w:szCs w:val="20"/>
    </w:rPr>
  </w:style>
  <w:style w:type="character" w:customStyle="1" w:styleId="dane1">
    <w:name w:val="dane1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16A7"/>
    <w:rPr>
      <w:sz w:val="0"/>
      <w:szCs w:val="0"/>
    </w:rPr>
  </w:style>
  <w:style w:type="character" w:styleId="Odwoaniedokomentarza">
    <w:name w:val="annotation reference"/>
    <w:uiPriority w:val="99"/>
    <w:semiHidden/>
    <w:rsid w:val="00EC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16A7"/>
    <w:rPr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3F4B1F"/>
  </w:style>
  <w:style w:type="character" w:customStyle="1" w:styleId="ZnakZnak4">
    <w:name w:val="Znak Znak4"/>
    <w:uiPriority w:val="99"/>
    <w:rsid w:val="00FB597E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,CW_Lista,Wypunktowanie,L1,Numerowanie,Akapit z listą BS"/>
    <w:basedOn w:val="Normalny"/>
    <w:link w:val="AkapitzlistZnak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</w:style>
  <w:style w:type="character" w:styleId="Odwoanieprzypisukocowego">
    <w:name w:val="endnote reference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qFormat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2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qFormat/>
    <w:locked/>
    <w:rsid w:val="00F12700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 w:cs="Times New Roman"/>
      <w:sz w:val="22"/>
      <w:szCs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bCs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link w:val="Tytu"/>
    <w:uiPriority w:val="99"/>
    <w:rsid w:val="00522511"/>
    <w:rPr>
      <w:b/>
      <w:sz w:val="28"/>
      <w:szCs w:val="20"/>
    </w:rPr>
  </w:style>
  <w:style w:type="paragraph" w:customStyle="1" w:styleId="ZnakZnak5">
    <w:name w:val="Znak Znak5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aliases w:val="14 pt,Bold,Justified"/>
    <w:basedOn w:val="Nagwek1"/>
    <w:rsid w:val="00C96931"/>
    <w:pPr>
      <w:tabs>
        <w:tab w:val="num" w:pos="1080"/>
      </w:tabs>
      <w:spacing w:before="240" w:after="60"/>
      <w:ind w:left="1080" w:hanging="1080"/>
      <w:jc w:val="both"/>
    </w:pPr>
    <w:rPr>
      <w:rFonts w:ascii="Arial" w:hAnsi="Arial" w:cs="Arial"/>
      <w:kern w:val="28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670C9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7454E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C097B"/>
  </w:style>
  <w:style w:type="paragraph" w:styleId="Lista">
    <w:name w:val="List"/>
    <w:basedOn w:val="Normalny"/>
    <w:uiPriority w:val="99"/>
    <w:rsid w:val="005C097B"/>
    <w:pPr>
      <w:ind w:left="283" w:hanging="283"/>
    </w:pPr>
  </w:style>
  <w:style w:type="paragraph" w:customStyle="1" w:styleId="xl65">
    <w:name w:val="xl65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ny"/>
    <w:rsid w:val="005C0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ny"/>
    <w:rsid w:val="005C09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ny"/>
    <w:rsid w:val="005C09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rsid w:val="005C097B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Normalny"/>
    <w:rsid w:val="005C097B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alny"/>
    <w:rsid w:val="005C097B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rsid w:val="005C097B"/>
    <w:pP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Normalny"/>
    <w:rsid w:val="005C0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alny"/>
    <w:rsid w:val="005C097B"/>
    <w:pPr>
      <w:pBdr>
        <w:top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ny"/>
    <w:rsid w:val="005C0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rsid w:val="005C097B"/>
    <w:pPr>
      <w:pBdr>
        <w:top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ny"/>
    <w:rsid w:val="005C097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7005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1248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E12486"/>
    <w:pPr>
      <w:spacing w:before="100" w:beforeAutospacing="1" w:after="100" w:afterAutospacing="1"/>
    </w:pPr>
    <w:rPr>
      <w:b/>
      <w:bCs/>
    </w:rPr>
  </w:style>
  <w:style w:type="character" w:styleId="Odwoanieprzypisudolnego">
    <w:name w:val="footnote reference"/>
    <w:uiPriority w:val="99"/>
    <w:semiHidden/>
    <w:unhideWhenUsed/>
    <w:rsid w:val="00E649BE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"/>
    <w:link w:val="Akapitzlist"/>
    <w:uiPriority w:val="34"/>
    <w:locked/>
    <w:rsid w:val="002151B0"/>
    <w:rPr>
      <w:sz w:val="24"/>
      <w:szCs w:val="24"/>
    </w:rPr>
  </w:style>
  <w:style w:type="paragraph" w:customStyle="1" w:styleId="Tekstpodstawowy22">
    <w:name w:val="Tekst podstawowy 22"/>
    <w:basedOn w:val="Normalny"/>
    <w:rsid w:val="008E2605"/>
    <w:pPr>
      <w:ind w:left="284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F6E0E"/>
    <w:pPr>
      <w:ind w:left="360" w:firstLine="360"/>
      <w:jc w:val="left"/>
    </w:pPr>
  </w:style>
  <w:style w:type="character" w:customStyle="1" w:styleId="Tekstpodstawowyzwciciem2Znak">
    <w:name w:val="Tekst podstawowy z wcięciem 2 Znak"/>
    <w:link w:val="Tekstpodstawowyzwciciem2"/>
    <w:uiPriority w:val="99"/>
    <w:rsid w:val="006F6E0E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krus.gov.pl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u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od@kru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zp@krus.gov.p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1001-4C68-4B98-A299-E0963379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28</Pages>
  <Words>6805</Words>
  <Characters>44146</Characters>
  <Application>Microsoft Office Word</Application>
  <DocSecurity>0</DocSecurity>
  <Lines>367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50850</CharactersWithSpaces>
  <SharedDoc>false</SharedDoc>
  <HLinks>
    <vt:vector size="24" baseType="variant">
      <vt:variant>
        <vt:i4>3538992</vt:i4>
      </vt:variant>
      <vt:variant>
        <vt:i4>9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  <vt:variant>
        <vt:i4>7471109</vt:i4>
      </vt:variant>
      <vt:variant>
        <vt:i4>6</vt:i4>
      </vt:variant>
      <vt:variant>
        <vt:i4>0</vt:i4>
      </vt:variant>
      <vt:variant>
        <vt:i4>5</vt:i4>
      </vt:variant>
      <vt:variant>
        <vt:lpwstr>mailto:iod@krus.gov.pl</vt:lpwstr>
      </vt:variant>
      <vt:variant>
        <vt:lpwstr/>
      </vt:variant>
      <vt:variant>
        <vt:i4>7143440</vt:i4>
      </vt:variant>
      <vt:variant>
        <vt:i4>3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subject/>
  <dc:creator>k.stasikowska</dc:creator>
  <cp:keywords/>
  <dc:description/>
  <cp:lastModifiedBy>ELŻBIETA BYLINA-FILIPIAK</cp:lastModifiedBy>
  <cp:revision>32</cp:revision>
  <cp:lastPrinted>2020-06-23T10:45:00Z</cp:lastPrinted>
  <dcterms:created xsi:type="dcterms:W3CDTF">2020-06-17T11:09:00Z</dcterms:created>
  <dcterms:modified xsi:type="dcterms:W3CDTF">2020-06-23T10:47:00Z</dcterms:modified>
</cp:coreProperties>
</file>