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B4F89" w14:textId="61E40F93" w:rsidR="002033AC" w:rsidRPr="00F94505" w:rsidRDefault="0047551C" w:rsidP="00B8542F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0438D">
        <w:rPr>
          <w:b/>
          <w:bCs/>
        </w:rPr>
        <w:tab/>
      </w:r>
      <w:r w:rsidR="0030438D">
        <w:rPr>
          <w:b/>
          <w:bCs/>
        </w:rPr>
        <w:tab/>
      </w:r>
      <w:r w:rsidR="0030438D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  <w:r w:rsidR="0030438D" w:rsidRPr="00F94505">
        <w:rPr>
          <w:b/>
          <w:bCs/>
        </w:rPr>
        <w:tab/>
      </w:r>
    </w:p>
    <w:p w14:paraId="7F273AF8" w14:textId="77777777" w:rsidR="0016017F" w:rsidRPr="00F94505" w:rsidRDefault="0016017F" w:rsidP="00DB739B">
      <w:pPr>
        <w:jc w:val="center"/>
        <w:rPr>
          <w:b/>
          <w:bCs/>
        </w:rPr>
      </w:pPr>
    </w:p>
    <w:p w14:paraId="1F0E3435" w14:textId="77777777" w:rsidR="00D03975" w:rsidRPr="00F94505" w:rsidRDefault="00D03975" w:rsidP="00D03975">
      <w:pPr>
        <w:jc w:val="center"/>
        <w:rPr>
          <w:b/>
          <w:bCs/>
        </w:rPr>
      </w:pPr>
    </w:p>
    <w:p w14:paraId="2D88343A" w14:textId="05B9E003" w:rsidR="00D03975" w:rsidRPr="00F94505" w:rsidRDefault="00D03975" w:rsidP="0047551C">
      <w:pPr>
        <w:rPr>
          <w:b/>
          <w:bCs/>
        </w:rPr>
      </w:pPr>
    </w:p>
    <w:p w14:paraId="5D485D3A" w14:textId="77777777" w:rsidR="00D03975" w:rsidRPr="00F94505" w:rsidRDefault="00D03975" w:rsidP="00D03975">
      <w:pPr>
        <w:jc w:val="center"/>
        <w:rPr>
          <w:b/>
          <w:bCs/>
        </w:rPr>
      </w:pPr>
    </w:p>
    <w:p w14:paraId="3C2D50D6" w14:textId="77777777" w:rsidR="00D03975" w:rsidRPr="008E00BA" w:rsidRDefault="00DB52E9" w:rsidP="00D03975">
      <w:pPr>
        <w:jc w:val="center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>Kasa Rolniczego Ubezpieczenia Społecznego - CENTRALA</w:t>
      </w:r>
    </w:p>
    <w:p w14:paraId="3183089F" w14:textId="5ADA3CC2" w:rsidR="00D03975" w:rsidRPr="008E00BA" w:rsidRDefault="00DB52E9" w:rsidP="00D03975">
      <w:pPr>
        <w:jc w:val="center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 xml:space="preserve">00 – 608 Warszawa, </w:t>
      </w:r>
      <w:r w:rsidR="00F02798">
        <w:rPr>
          <w:rFonts w:asciiTheme="minorHAnsi" w:hAnsiTheme="minorHAnsi" w:cstheme="minorHAnsi"/>
          <w:b/>
          <w:bCs/>
        </w:rPr>
        <w:t>a</w:t>
      </w:r>
      <w:r w:rsidRPr="008E00BA">
        <w:rPr>
          <w:rFonts w:asciiTheme="minorHAnsi" w:hAnsiTheme="minorHAnsi" w:cstheme="minorHAnsi"/>
          <w:b/>
          <w:bCs/>
        </w:rPr>
        <w:t>l. Niepodległości 190</w:t>
      </w:r>
    </w:p>
    <w:p w14:paraId="0AEE7E4D" w14:textId="77777777" w:rsidR="00D03975" w:rsidRPr="008E00BA" w:rsidRDefault="00D03975" w:rsidP="00D03975">
      <w:pPr>
        <w:jc w:val="center"/>
        <w:rPr>
          <w:rFonts w:asciiTheme="minorHAnsi" w:hAnsiTheme="minorHAnsi" w:cstheme="minorHAnsi"/>
        </w:rPr>
      </w:pPr>
    </w:p>
    <w:p w14:paraId="7A700ED6" w14:textId="77777777" w:rsidR="00D03975" w:rsidRPr="008E00BA" w:rsidRDefault="00D03975" w:rsidP="00D03975">
      <w:pPr>
        <w:jc w:val="center"/>
        <w:rPr>
          <w:rFonts w:asciiTheme="minorHAnsi" w:hAnsiTheme="minorHAnsi" w:cstheme="minorHAnsi"/>
        </w:rPr>
      </w:pPr>
    </w:p>
    <w:p w14:paraId="37F610CB" w14:textId="77777777" w:rsidR="00D03975" w:rsidRPr="00244C2E" w:rsidRDefault="00D03975" w:rsidP="00D03975">
      <w:pPr>
        <w:jc w:val="center"/>
        <w:rPr>
          <w:rFonts w:asciiTheme="minorHAnsi" w:hAnsiTheme="minorHAnsi" w:cstheme="minorHAnsi"/>
        </w:rPr>
      </w:pPr>
    </w:p>
    <w:p w14:paraId="75EF08B2" w14:textId="77777777" w:rsidR="00D03975" w:rsidRPr="00244C2E" w:rsidRDefault="00D03975" w:rsidP="00D03975">
      <w:pPr>
        <w:jc w:val="center"/>
        <w:rPr>
          <w:rFonts w:asciiTheme="minorHAnsi" w:hAnsiTheme="minorHAnsi" w:cstheme="minorHAnsi"/>
        </w:rPr>
      </w:pPr>
      <w:r w:rsidRPr="00244C2E">
        <w:rPr>
          <w:rFonts w:asciiTheme="minorHAnsi" w:hAnsiTheme="minorHAnsi" w:cstheme="minorHAnsi"/>
        </w:rPr>
        <w:t>Biuro Zamówień Publicznych</w:t>
      </w:r>
    </w:p>
    <w:p w14:paraId="6E2D8368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lang w:val="de-DE"/>
        </w:rPr>
      </w:pPr>
      <w:r w:rsidRPr="00244C2E">
        <w:rPr>
          <w:rFonts w:asciiTheme="minorHAnsi" w:hAnsiTheme="minorHAnsi" w:cstheme="minorHAnsi"/>
          <w:lang w:val="de-DE"/>
        </w:rPr>
        <w:t>tel.: (22) 592-64-20</w:t>
      </w:r>
    </w:p>
    <w:p w14:paraId="6317189A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  <w:r w:rsidRPr="00244C2E">
        <w:rPr>
          <w:rFonts w:asciiTheme="minorHAnsi" w:hAnsiTheme="minorHAnsi" w:cstheme="minorHAnsi"/>
          <w:lang w:val="de-DE"/>
        </w:rPr>
        <w:t>e-mail:</w:t>
      </w:r>
      <w:hyperlink r:id="rId8" w:history="1">
        <w:r w:rsidRPr="00244C2E">
          <w:rPr>
            <w:rStyle w:val="Hipercze"/>
            <w:rFonts w:asciiTheme="minorHAnsi" w:hAnsiTheme="minorHAnsi" w:cstheme="minorHAnsi"/>
            <w:color w:val="auto"/>
            <w:lang w:val="de-DE"/>
          </w:rPr>
          <w:t>bzp@krus.gov.pl</w:t>
        </w:r>
      </w:hyperlink>
    </w:p>
    <w:p w14:paraId="0817B479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10734859" w14:textId="77777777" w:rsidR="00D03975" w:rsidRPr="00244C2E" w:rsidRDefault="00D03975" w:rsidP="00D03975">
      <w:pPr>
        <w:jc w:val="center"/>
        <w:rPr>
          <w:rFonts w:asciiTheme="minorHAnsi" w:hAnsiTheme="minorHAnsi" w:cstheme="minorHAnsi"/>
          <w:b/>
          <w:bCs/>
          <w:lang w:val="de-DE"/>
        </w:rPr>
      </w:pPr>
    </w:p>
    <w:p w14:paraId="31AB2F43" w14:textId="77777777" w:rsidR="00D03975" w:rsidRPr="00366E19" w:rsidRDefault="00D03975" w:rsidP="00D03975">
      <w:pPr>
        <w:rPr>
          <w:rFonts w:asciiTheme="minorHAnsi" w:hAnsiTheme="minorHAnsi" w:cstheme="minorHAnsi"/>
          <w:b/>
          <w:bCs/>
          <w:lang w:val="de-DE"/>
        </w:rPr>
      </w:pPr>
    </w:p>
    <w:p w14:paraId="0F40E845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481B6B1E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  <w:lang w:val="de-DE"/>
        </w:rPr>
      </w:pPr>
    </w:p>
    <w:p w14:paraId="5EE945BF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366E19">
        <w:rPr>
          <w:rFonts w:asciiTheme="minorHAnsi" w:hAnsiTheme="minorHAnsi" w:cstheme="minorHAnsi"/>
          <w:sz w:val="24"/>
          <w:szCs w:val="24"/>
        </w:rPr>
        <w:t>Postępowanie o udzielenie zamówienia publicznego</w:t>
      </w:r>
    </w:p>
    <w:p w14:paraId="3625A726" w14:textId="77777777" w:rsidR="00D03975" w:rsidRPr="00366E19" w:rsidRDefault="00D03975" w:rsidP="00D0397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366E19">
        <w:rPr>
          <w:rFonts w:asciiTheme="minorHAnsi" w:hAnsiTheme="minorHAnsi" w:cstheme="minorHAnsi"/>
          <w:sz w:val="24"/>
          <w:szCs w:val="24"/>
        </w:rPr>
        <w:t> w trybie przetargu nieograniczonego</w:t>
      </w:r>
    </w:p>
    <w:p w14:paraId="5D8A32D2" w14:textId="77777777" w:rsidR="00D03975" w:rsidRPr="00366E19" w:rsidRDefault="00D03975" w:rsidP="00D03975">
      <w:pPr>
        <w:jc w:val="center"/>
        <w:rPr>
          <w:rFonts w:asciiTheme="minorHAnsi" w:hAnsiTheme="minorHAnsi" w:cstheme="minorHAnsi"/>
          <w:b/>
          <w:bCs/>
        </w:rPr>
      </w:pPr>
    </w:p>
    <w:p w14:paraId="19CC9036" w14:textId="1607B2B3" w:rsidR="00D03975" w:rsidRPr="00366E19" w:rsidRDefault="00CA2F13" w:rsidP="00F80AFE">
      <w:pPr>
        <w:pStyle w:val="Nagwek1"/>
        <w:rPr>
          <w:rFonts w:asciiTheme="minorHAnsi" w:hAnsiTheme="minorHAnsi" w:cstheme="minorHAnsi"/>
          <w:b w:val="0"/>
        </w:rPr>
      </w:pPr>
      <w:r w:rsidRPr="00F80AFE">
        <w:rPr>
          <w:rFonts w:asciiTheme="minorHAnsi" w:hAnsiTheme="minorHAnsi" w:cstheme="minorHAnsi"/>
          <w:sz w:val="24"/>
          <w:szCs w:val="24"/>
        </w:rPr>
        <w:t xml:space="preserve">na </w:t>
      </w:r>
      <w:r w:rsidR="00F80AFE" w:rsidRPr="00F80AFE">
        <w:rPr>
          <w:rFonts w:asciiTheme="minorHAnsi" w:hAnsiTheme="minorHAnsi" w:cstheme="minorHAnsi"/>
          <w:sz w:val="24"/>
          <w:szCs w:val="24"/>
        </w:rPr>
        <w:t>zakup i dostawę materiałów zwiększających bezpieczeństwo pracy w gospodarstwie rolnym</w:t>
      </w:r>
      <w:r w:rsidR="00E37B64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57C52D00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425C3A7B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673C6696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13386388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</w:p>
    <w:p w14:paraId="754F267B" w14:textId="77777777" w:rsidR="00D03975" w:rsidRPr="00366E1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788420DC" w14:textId="77777777" w:rsidR="00D03975" w:rsidRPr="00366E1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</w:p>
    <w:p w14:paraId="7FED9293" w14:textId="77777777" w:rsidR="00D03975" w:rsidRPr="00366E19" w:rsidRDefault="00D03975" w:rsidP="00D03975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366E19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581D1EF1" w14:textId="77777777" w:rsidR="00D03975" w:rsidRPr="00366E19" w:rsidRDefault="00D03975" w:rsidP="00D03975">
      <w:pPr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(zwana dalej SIWZ)</w:t>
      </w:r>
    </w:p>
    <w:p w14:paraId="7038E208" w14:textId="77777777" w:rsidR="00F12700" w:rsidRPr="00366E19" w:rsidRDefault="00F12700" w:rsidP="00F12700">
      <w:pPr>
        <w:rPr>
          <w:rStyle w:val="Pogrubienie"/>
          <w:rFonts w:asciiTheme="minorHAnsi" w:hAnsiTheme="minorHAnsi" w:cstheme="minorHAnsi"/>
          <w:szCs w:val="22"/>
        </w:rPr>
      </w:pPr>
    </w:p>
    <w:p w14:paraId="51444EFB" w14:textId="77777777" w:rsidR="00F12700" w:rsidRPr="00366E19" w:rsidRDefault="00F12700" w:rsidP="00F12700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14:paraId="4496D99C" w14:textId="77777777" w:rsidR="00D03975" w:rsidRPr="00366E19" w:rsidRDefault="00D03975" w:rsidP="00D03975">
      <w:pPr>
        <w:rPr>
          <w:rFonts w:asciiTheme="minorHAnsi" w:hAnsiTheme="minorHAnsi" w:cstheme="minorHAnsi"/>
        </w:rPr>
      </w:pPr>
    </w:p>
    <w:p w14:paraId="6A271B1F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9487237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B528EC8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593C7096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EB813EA" w14:textId="77777777" w:rsidR="00704A1F" w:rsidRPr="00366E19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76E0E7A6" w14:textId="77777777" w:rsidR="00704A1F" w:rsidRPr="00366E19" w:rsidRDefault="00704A1F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2D23BE05" w14:textId="77777777" w:rsidR="00D03975" w:rsidRPr="00366E19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Rozdział I – Instrukcja dla Wykonawców</w:t>
      </w:r>
    </w:p>
    <w:p w14:paraId="4F3DA340" w14:textId="77777777" w:rsidR="001A30D3" w:rsidRPr="00366E19" w:rsidRDefault="002F0912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Rozdział II</w:t>
      </w:r>
      <w:r w:rsidR="001A30D3" w:rsidRPr="00366E19">
        <w:rPr>
          <w:rFonts w:asciiTheme="minorHAnsi" w:hAnsiTheme="minorHAnsi" w:cstheme="minorHAnsi"/>
        </w:rPr>
        <w:t xml:space="preserve"> – Wzór umowy</w:t>
      </w:r>
    </w:p>
    <w:p w14:paraId="0AACBB80" w14:textId="125400BC" w:rsidR="00D03975" w:rsidRPr="00366E19" w:rsidRDefault="00FC7D48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Rozdział III – Formularz oferty i załączniki </w:t>
      </w:r>
      <w:r w:rsidR="00311B72">
        <w:rPr>
          <w:rFonts w:asciiTheme="minorHAnsi" w:hAnsiTheme="minorHAnsi" w:cstheme="minorHAnsi"/>
        </w:rPr>
        <w:t>do SIWZ</w:t>
      </w:r>
    </w:p>
    <w:p w14:paraId="1FA1CA89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CE3A39E" w14:textId="77777777" w:rsidR="00D03975" w:rsidRPr="00366E19" w:rsidRDefault="00D03975" w:rsidP="00D03975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6408A090" w14:textId="3B1838D2" w:rsidR="00D03975" w:rsidRPr="00366E19" w:rsidRDefault="00F80AFE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Warszawa, 2020</w:t>
      </w:r>
      <w:r w:rsidR="00D03975" w:rsidRPr="00366E19">
        <w:rPr>
          <w:rFonts w:asciiTheme="minorHAnsi" w:hAnsiTheme="minorHAnsi" w:cstheme="minorHAnsi"/>
        </w:rPr>
        <w:t>r.</w:t>
      </w:r>
    </w:p>
    <w:p w14:paraId="3A04AF0C" w14:textId="6AF8E0AD" w:rsidR="00C94C59" w:rsidRPr="00366E19" w:rsidRDefault="00580A9F" w:rsidP="00580A9F">
      <w:pPr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0000-ZP.261</w:t>
      </w:r>
      <w:r w:rsidR="00E63516" w:rsidRPr="00366E19">
        <w:rPr>
          <w:rFonts w:asciiTheme="minorHAnsi" w:hAnsiTheme="minorHAnsi" w:cstheme="minorHAnsi"/>
        </w:rPr>
        <w:t>.</w:t>
      </w:r>
      <w:r w:rsidR="00F80AFE">
        <w:rPr>
          <w:rFonts w:asciiTheme="minorHAnsi" w:hAnsiTheme="minorHAnsi" w:cstheme="minorHAnsi"/>
        </w:rPr>
        <w:t>18</w:t>
      </w:r>
      <w:r w:rsidR="00CA2F13" w:rsidRPr="00366E19">
        <w:rPr>
          <w:rFonts w:asciiTheme="minorHAnsi" w:hAnsiTheme="minorHAnsi" w:cstheme="minorHAnsi"/>
        </w:rPr>
        <w:t>.</w:t>
      </w:r>
      <w:r w:rsidR="00F80AFE">
        <w:rPr>
          <w:rFonts w:asciiTheme="minorHAnsi" w:hAnsiTheme="minorHAnsi" w:cstheme="minorHAnsi"/>
        </w:rPr>
        <w:t>2020</w:t>
      </w:r>
    </w:p>
    <w:p w14:paraId="60BC2710" w14:textId="2DD2597C" w:rsidR="00FC7D48" w:rsidRDefault="00FC7D48" w:rsidP="00580A9F">
      <w:pPr>
        <w:jc w:val="center"/>
        <w:rPr>
          <w:rFonts w:asciiTheme="minorHAnsi" w:hAnsiTheme="minorHAnsi" w:cstheme="minorHAnsi"/>
        </w:rPr>
      </w:pPr>
    </w:p>
    <w:p w14:paraId="79BFBA38" w14:textId="77777777" w:rsidR="00F80AFE" w:rsidRPr="00366E19" w:rsidRDefault="00F80AFE" w:rsidP="00580A9F">
      <w:pPr>
        <w:jc w:val="center"/>
        <w:rPr>
          <w:rFonts w:asciiTheme="minorHAnsi" w:hAnsiTheme="minorHAnsi" w:cstheme="minorHAnsi"/>
        </w:rPr>
      </w:pPr>
    </w:p>
    <w:p w14:paraId="2D338A7F" w14:textId="77777777" w:rsidR="002F2FD4" w:rsidRPr="00366E19" w:rsidRDefault="002F2FD4" w:rsidP="00580A9F">
      <w:pPr>
        <w:jc w:val="center"/>
        <w:rPr>
          <w:rFonts w:asciiTheme="minorHAnsi" w:hAnsiTheme="minorHAnsi" w:cstheme="minorHAnsi"/>
        </w:rPr>
      </w:pPr>
    </w:p>
    <w:p w14:paraId="316F6087" w14:textId="52714364" w:rsidR="0094594B" w:rsidRDefault="0094594B" w:rsidP="008B1FE8">
      <w:pPr>
        <w:jc w:val="center"/>
        <w:rPr>
          <w:rFonts w:asciiTheme="minorHAnsi" w:hAnsiTheme="minorHAnsi" w:cstheme="minorHAnsi"/>
          <w:b/>
          <w:u w:val="single"/>
        </w:rPr>
      </w:pPr>
      <w:r w:rsidRPr="00366E19">
        <w:rPr>
          <w:rFonts w:asciiTheme="minorHAnsi" w:hAnsiTheme="minorHAnsi" w:cstheme="minorHAnsi"/>
          <w:b/>
          <w:u w:val="single"/>
        </w:rPr>
        <w:lastRenderedPageBreak/>
        <w:t>Rozdział I – Instrukcja dla Wykonawców</w:t>
      </w:r>
    </w:p>
    <w:p w14:paraId="5E3333D6" w14:textId="77777777" w:rsidR="008B1FE8" w:rsidRPr="008B1FE8" w:rsidRDefault="008B1FE8" w:rsidP="008B1FE8">
      <w:pPr>
        <w:jc w:val="center"/>
        <w:rPr>
          <w:rFonts w:asciiTheme="minorHAnsi" w:hAnsiTheme="minorHAnsi" w:cstheme="minorHAnsi"/>
          <w:b/>
          <w:u w:val="single"/>
        </w:rPr>
      </w:pPr>
    </w:p>
    <w:p w14:paraId="3575AFD3" w14:textId="3151E938" w:rsidR="00E577ED" w:rsidRPr="00E577ED" w:rsidRDefault="00E577ED" w:rsidP="00E577E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u w:val="single"/>
        </w:rPr>
      </w:pPr>
      <w:r w:rsidRPr="00E577ED">
        <w:rPr>
          <w:rFonts w:asciiTheme="minorHAnsi" w:hAnsiTheme="minorHAnsi" w:cstheme="minorHAnsi"/>
          <w:b/>
          <w:bCs/>
          <w:u w:val="single"/>
        </w:rPr>
        <w:t xml:space="preserve">Nazwa, adres Zamawiającego, tryb udzielenia zamówienia </w:t>
      </w:r>
    </w:p>
    <w:p w14:paraId="091144E4" w14:textId="1C6D7732" w:rsidR="00E577ED" w:rsidRDefault="00D03975" w:rsidP="008B1FE8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bCs/>
        </w:rPr>
      </w:pPr>
      <w:r w:rsidRPr="00E577ED">
        <w:rPr>
          <w:rFonts w:asciiTheme="minorHAnsi" w:hAnsiTheme="minorHAnsi" w:cstheme="minorHAnsi"/>
          <w:bCs/>
        </w:rPr>
        <w:t xml:space="preserve">Kasa Rolniczego Ubezpieczenia Społecznego – Centrala z siedzibą w Warszawie przy </w:t>
      </w:r>
      <w:r w:rsidR="00F02798">
        <w:rPr>
          <w:rFonts w:asciiTheme="minorHAnsi" w:hAnsiTheme="minorHAnsi" w:cstheme="minorHAnsi"/>
          <w:bCs/>
        </w:rPr>
        <w:t>a</w:t>
      </w:r>
      <w:r w:rsidRPr="00E577ED">
        <w:rPr>
          <w:rFonts w:asciiTheme="minorHAnsi" w:hAnsiTheme="minorHAnsi" w:cstheme="minorHAnsi"/>
          <w:bCs/>
        </w:rPr>
        <w:t xml:space="preserve">l. Niepodległości 190, zwana dalej „Zamawiającym” lub „KRUS” ogłasza postępowanie </w:t>
      </w:r>
      <w:r w:rsidR="004516AC" w:rsidRPr="00E577ED">
        <w:rPr>
          <w:rFonts w:asciiTheme="minorHAnsi" w:hAnsiTheme="minorHAnsi" w:cstheme="minorHAnsi"/>
          <w:bCs/>
        </w:rPr>
        <w:br/>
      </w:r>
      <w:r w:rsidRPr="00E577ED">
        <w:rPr>
          <w:rFonts w:asciiTheme="minorHAnsi" w:hAnsiTheme="minorHAnsi" w:cstheme="minorHAnsi"/>
          <w:bCs/>
        </w:rPr>
        <w:t xml:space="preserve">o udzielenie zamówienia publicznego w trybie przetargu nieograniczonego na podstawie </w:t>
      </w:r>
      <w:r w:rsidR="004516AC" w:rsidRPr="00E577ED">
        <w:rPr>
          <w:rFonts w:asciiTheme="minorHAnsi" w:hAnsiTheme="minorHAnsi" w:cstheme="minorHAnsi"/>
          <w:bCs/>
        </w:rPr>
        <w:br/>
      </w:r>
      <w:r w:rsidRPr="00E577ED">
        <w:rPr>
          <w:rFonts w:asciiTheme="minorHAnsi" w:hAnsiTheme="minorHAnsi" w:cstheme="minorHAnsi"/>
          <w:bCs/>
        </w:rPr>
        <w:t>art.</w:t>
      </w:r>
      <w:r w:rsidR="00FD107C" w:rsidRPr="00E577ED">
        <w:rPr>
          <w:rFonts w:asciiTheme="minorHAnsi" w:hAnsiTheme="minorHAnsi" w:cstheme="minorHAnsi"/>
          <w:bCs/>
        </w:rPr>
        <w:t xml:space="preserve"> </w:t>
      </w:r>
      <w:r w:rsidRPr="00E577ED">
        <w:rPr>
          <w:rFonts w:asciiTheme="minorHAnsi" w:hAnsiTheme="minorHAnsi" w:cstheme="minorHAnsi"/>
          <w:bCs/>
        </w:rPr>
        <w:t>39 ustawy – Prawo zamówień publicznych z dnia 29 stycznia 2004</w:t>
      </w:r>
      <w:r w:rsidR="00F02798">
        <w:rPr>
          <w:rFonts w:asciiTheme="minorHAnsi" w:hAnsiTheme="minorHAnsi" w:cstheme="minorHAnsi"/>
          <w:bCs/>
        </w:rPr>
        <w:t xml:space="preserve"> </w:t>
      </w:r>
      <w:r w:rsidRPr="00E577ED">
        <w:rPr>
          <w:rFonts w:asciiTheme="minorHAnsi" w:hAnsiTheme="minorHAnsi" w:cstheme="minorHAnsi"/>
          <w:bCs/>
        </w:rPr>
        <w:t>r.</w:t>
      </w:r>
      <w:r w:rsidR="00661C66" w:rsidRPr="00E577ED">
        <w:rPr>
          <w:rFonts w:asciiTheme="minorHAnsi" w:hAnsiTheme="minorHAnsi" w:cstheme="minorHAnsi"/>
          <w:bCs/>
        </w:rPr>
        <w:t>,</w:t>
      </w:r>
      <w:r w:rsidRPr="00E577ED">
        <w:rPr>
          <w:rFonts w:asciiTheme="minorHAnsi" w:hAnsiTheme="minorHAnsi" w:cstheme="minorHAnsi"/>
          <w:bCs/>
        </w:rPr>
        <w:t xml:space="preserve"> zwanej dalej ustawą </w:t>
      </w:r>
      <w:r w:rsidR="00F80AFE" w:rsidRPr="00F80AFE">
        <w:rPr>
          <w:rFonts w:asciiTheme="minorHAnsi" w:hAnsiTheme="minorHAnsi" w:cstheme="minorHAnsi"/>
          <w:bCs/>
        </w:rPr>
        <w:t xml:space="preserve">(t.j. Dz. U. z 2019r. poz. 1843) </w:t>
      </w:r>
      <w:r w:rsidRPr="00F80AFE">
        <w:rPr>
          <w:rFonts w:asciiTheme="minorHAnsi" w:hAnsiTheme="minorHAnsi" w:cstheme="minorHAnsi"/>
          <w:bCs/>
        </w:rPr>
        <w:t>zgodnie z opisem przedmiotu zamówienia.</w:t>
      </w:r>
    </w:p>
    <w:p w14:paraId="0B89B06D" w14:textId="77777777" w:rsidR="00E577ED" w:rsidRPr="00E577ED" w:rsidRDefault="00E577ED" w:rsidP="00E577ED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653FC79" w14:textId="77777777" w:rsidR="008633AB" w:rsidRPr="008633AB" w:rsidRDefault="001A4568" w:rsidP="008633AB">
      <w:pPr>
        <w:pStyle w:val="Akapitzlist"/>
        <w:numPr>
          <w:ilvl w:val="0"/>
          <w:numId w:val="4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8633AB">
        <w:rPr>
          <w:rFonts w:asciiTheme="minorHAnsi" w:hAnsiTheme="minorHAnsi" w:cstheme="minorHAnsi"/>
        </w:rPr>
        <w:t xml:space="preserve">   </w:t>
      </w:r>
      <w:r w:rsidR="008633AB" w:rsidRPr="008633AB">
        <w:rPr>
          <w:rFonts w:asciiTheme="minorHAnsi" w:hAnsiTheme="minorHAnsi" w:cstheme="minorHAnsi"/>
          <w:b/>
          <w:bCs/>
          <w:u w:val="single"/>
        </w:rPr>
        <w:t>Opis przedmiotu zamówienia</w:t>
      </w:r>
    </w:p>
    <w:p w14:paraId="5DF5A050" w14:textId="5E3A3B29" w:rsidR="002D6216" w:rsidRDefault="008633AB" w:rsidP="002D6216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 xml:space="preserve">Przedmiotem zamówienia jest </w:t>
      </w:r>
      <w:r>
        <w:rPr>
          <w:rFonts w:asciiTheme="minorHAnsi" w:hAnsiTheme="minorHAnsi" w:cstheme="minorHAnsi"/>
        </w:rPr>
        <w:t>zakup i</w:t>
      </w:r>
      <w:r w:rsidRPr="008633AB">
        <w:rPr>
          <w:rFonts w:asciiTheme="minorHAnsi" w:hAnsiTheme="minorHAnsi" w:cstheme="minorHAnsi"/>
        </w:rPr>
        <w:t xml:space="preserve"> dostawa</w:t>
      </w:r>
      <w:r>
        <w:rPr>
          <w:rFonts w:asciiTheme="minorHAnsi" w:hAnsiTheme="minorHAnsi" w:cstheme="minorHAnsi"/>
        </w:rPr>
        <w:t xml:space="preserve"> </w:t>
      </w:r>
      <w:r w:rsidRPr="008633AB">
        <w:rPr>
          <w:rFonts w:asciiTheme="minorHAnsi" w:hAnsiTheme="minorHAnsi" w:cstheme="minorHAnsi"/>
        </w:rPr>
        <w:t>do 17 jednostek organizacyjnych KRUS</w:t>
      </w:r>
      <w:r w:rsidR="00F80AFE" w:rsidRPr="00F80AFE">
        <w:rPr>
          <w:rFonts w:asciiTheme="minorHAnsi" w:hAnsiTheme="minorHAnsi" w:cstheme="minorHAnsi"/>
        </w:rPr>
        <w:t xml:space="preserve"> materiałów zwiększających bezpieczeństwo pracy w gospodarstwie rolnym</w:t>
      </w:r>
      <w:r w:rsidR="005D209D">
        <w:rPr>
          <w:rFonts w:asciiTheme="minorHAnsi" w:hAnsiTheme="minorHAnsi" w:cstheme="minorHAnsi"/>
        </w:rPr>
        <w:t xml:space="preserve"> tj. rękawice ochronne, fartuchy ochronne, najazdy progowe (krawężnikowe), drabiny wielofunkcyjne</w:t>
      </w:r>
      <w:r w:rsidR="000F5392">
        <w:rPr>
          <w:rFonts w:asciiTheme="minorHAnsi" w:hAnsiTheme="minorHAnsi" w:cstheme="minorHAnsi"/>
        </w:rPr>
        <w:t>.</w:t>
      </w:r>
    </w:p>
    <w:p w14:paraId="18C01069" w14:textId="33140DAE" w:rsidR="008633AB" w:rsidRPr="002D6216" w:rsidRDefault="008633AB" w:rsidP="002D6216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2D6216">
        <w:rPr>
          <w:rFonts w:asciiTheme="minorHAnsi" w:hAnsiTheme="minorHAnsi" w:cstheme="minorHAnsi"/>
        </w:rPr>
        <w:t xml:space="preserve">Dostawa obejmuje dostarczenie przedmiotu zamówienia do Oddziałów Regionalnych </w:t>
      </w:r>
      <w:r w:rsidRPr="002D6216">
        <w:rPr>
          <w:rFonts w:asciiTheme="minorHAnsi" w:hAnsiTheme="minorHAnsi" w:cstheme="minorHAnsi"/>
        </w:rPr>
        <w:br/>
        <w:t xml:space="preserve">i Centrali KRUS, zgodnie z rozdzielnikiem </w:t>
      </w:r>
      <w:r w:rsidR="00CF274C" w:rsidRPr="002D6216">
        <w:rPr>
          <w:rFonts w:asciiTheme="minorHAnsi" w:hAnsiTheme="minorHAnsi" w:cstheme="minorHAnsi"/>
        </w:rPr>
        <w:t xml:space="preserve">(Załącznik nr 2 do Umowy) </w:t>
      </w:r>
      <w:r w:rsidRPr="002D6216">
        <w:rPr>
          <w:rFonts w:asciiTheme="minorHAnsi" w:hAnsiTheme="minorHAnsi" w:cstheme="minorHAnsi"/>
        </w:rPr>
        <w:t xml:space="preserve">oraz </w:t>
      </w:r>
      <w:r w:rsidRPr="00D0105A">
        <w:rPr>
          <w:rFonts w:asciiTheme="minorHAnsi" w:hAnsiTheme="minorHAnsi" w:cstheme="minorHAnsi"/>
        </w:rPr>
        <w:t xml:space="preserve">wniesienie </w:t>
      </w:r>
      <w:r w:rsidR="005265C2" w:rsidRPr="00D0105A">
        <w:rPr>
          <w:rFonts w:asciiTheme="minorHAnsi" w:hAnsiTheme="minorHAnsi" w:cstheme="minorHAnsi"/>
        </w:rPr>
        <w:t xml:space="preserve">wraz z rozładunkiem </w:t>
      </w:r>
      <w:r w:rsidRPr="00D0105A">
        <w:rPr>
          <w:rFonts w:asciiTheme="minorHAnsi" w:hAnsiTheme="minorHAnsi" w:cstheme="minorHAnsi"/>
        </w:rPr>
        <w:t>do miejsca wskaza</w:t>
      </w:r>
      <w:r w:rsidRPr="002D6216">
        <w:rPr>
          <w:rFonts w:asciiTheme="minorHAnsi" w:hAnsiTheme="minorHAnsi" w:cstheme="minorHAnsi"/>
        </w:rPr>
        <w:t>nego przez pracownika Oddziału Regionalnego lub Centrali KRUS.</w:t>
      </w:r>
    </w:p>
    <w:p w14:paraId="1B423C7A" w14:textId="77777777" w:rsidR="008633AB" w:rsidRPr="008633AB" w:rsidRDefault="008633AB" w:rsidP="008633AB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>Wykonawca wykona przedmiot umowy zgodnie ze Szczegółowym opisem przedmiotu zamówienia i ustaleniami dokonanymi z Zamawiającym.</w:t>
      </w:r>
    </w:p>
    <w:p w14:paraId="5716CDDD" w14:textId="5BCF1A62" w:rsidR="008633AB" w:rsidRPr="008633AB" w:rsidRDefault="008633AB" w:rsidP="008633AB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 xml:space="preserve">Szczegółowy opis przedmiotu zamówienia zawarto we wzorze umowy – Rozdział </w:t>
      </w:r>
      <w:r w:rsidR="00E577ED">
        <w:rPr>
          <w:rFonts w:asciiTheme="minorHAnsi" w:hAnsiTheme="minorHAnsi" w:cstheme="minorHAnsi"/>
        </w:rPr>
        <w:t>II SIWZ Załącznik nr 1 do Umowy.</w:t>
      </w:r>
    </w:p>
    <w:p w14:paraId="630AF7C2" w14:textId="77777777" w:rsidR="00F80AFE" w:rsidRDefault="008633AB" w:rsidP="00B2032F">
      <w:pPr>
        <w:pStyle w:val="Akapitzlist"/>
        <w:numPr>
          <w:ilvl w:val="1"/>
          <w:numId w:val="4"/>
        </w:numPr>
        <w:spacing w:line="276" w:lineRule="auto"/>
        <w:ind w:left="567" w:hanging="567"/>
        <w:contextualSpacing/>
        <w:jc w:val="both"/>
        <w:rPr>
          <w:rFonts w:asciiTheme="minorHAnsi" w:hAnsiTheme="minorHAnsi" w:cstheme="minorHAnsi"/>
        </w:rPr>
      </w:pPr>
      <w:r w:rsidRPr="008633AB">
        <w:rPr>
          <w:rFonts w:asciiTheme="minorHAnsi" w:hAnsiTheme="minorHAnsi" w:cstheme="minorHAnsi"/>
        </w:rPr>
        <w:t>Przedmiot zamówienia został określony wg kodów zawartych we Wspóln</w:t>
      </w:r>
      <w:r w:rsidR="00E577ED">
        <w:rPr>
          <w:rFonts w:asciiTheme="minorHAnsi" w:hAnsiTheme="minorHAnsi" w:cstheme="minorHAnsi"/>
        </w:rPr>
        <w:t xml:space="preserve">ym Słowniku Zamówień (CPV):  </w:t>
      </w:r>
    </w:p>
    <w:p w14:paraId="35C2E38B" w14:textId="4F138FE4" w:rsidR="00F80AFE" w:rsidRDefault="00F80AFE" w:rsidP="00463C17">
      <w:pPr>
        <w:pStyle w:val="Akapitzlist"/>
        <w:ind w:left="57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18143000-3</w:t>
      </w:r>
      <w:r w:rsidR="00B2032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35113400-3</w:t>
      </w:r>
      <w:r w:rsidR="00B2032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44322100-4</w:t>
      </w:r>
      <w:r w:rsidR="00B2032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44423200-3</w:t>
      </w:r>
      <w:r w:rsidR="00B2032F">
        <w:rPr>
          <w:rFonts w:asciiTheme="minorHAnsi" w:hAnsiTheme="minorHAnsi" w:cstheme="minorHAnsi"/>
        </w:rPr>
        <w:t>.</w:t>
      </w:r>
    </w:p>
    <w:p w14:paraId="06BB9678" w14:textId="2622413A" w:rsidR="00B2032F" w:rsidRPr="0090095D" w:rsidRDefault="00B2032F" w:rsidP="000F5392">
      <w:pPr>
        <w:pStyle w:val="Akapitzlist"/>
        <w:numPr>
          <w:ilvl w:val="1"/>
          <w:numId w:val="4"/>
        </w:numPr>
        <w:spacing w:line="276" w:lineRule="auto"/>
        <w:ind w:left="578" w:hanging="567"/>
        <w:contextualSpacing/>
        <w:jc w:val="both"/>
        <w:rPr>
          <w:rFonts w:asciiTheme="minorHAnsi" w:hAnsiTheme="minorHAnsi" w:cstheme="minorHAnsi"/>
        </w:rPr>
      </w:pPr>
      <w:r w:rsidRPr="0090095D">
        <w:rPr>
          <w:rFonts w:asciiTheme="minorHAnsi" w:hAnsiTheme="minorHAnsi" w:cstheme="minorHAnsi"/>
        </w:rPr>
        <w:t xml:space="preserve">Przedmiot zamówienia musi być fabrycznie nowy, kompletny, oryginalny </w:t>
      </w:r>
      <w:r w:rsidR="0090095D">
        <w:rPr>
          <w:rFonts w:asciiTheme="minorHAnsi" w:hAnsiTheme="minorHAnsi" w:cstheme="minorHAnsi"/>
        </w:rPr>
        <w:t>i nie może nosić śladów uszkodzeń zewnętrznych oraz uprzedniego używania.</w:t>
      </w:r>
    </w:p>
    <w:p w14:paraId="4B5B1C88" w14:textId="77777777" w:rsidR="00F80AFE" w:rsidRPr="004B7B7E" w:rsidRDefault="00F80AFE" w:rsidP="00F80AFE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43A50CF" w14:textId="77777777" w:rsidR="00AA1680" w:rsidRPr="00366E19" w:rsidRDefault="002033AC" w:rsidP="00CB0528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Termin wykonania zamówienia</w:t>
      </w:r>
    </w:p>
    <w:p w14:paraId="4C3AC574" w14:textId="0B01BF64" w:rsidR="00AA1680" w:rsidRPr="00366E19" w:rsidRDefault="005E63ED" w:rsidP="00F83C32">
      <w:pPr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 xml:space="preserve">Wykonawca </w:t>
      </w:r>
      <w:r w:rsidR="002D1B39" w:rsidRPr="00366E19">
        <w:rPr>
          <w:rFonts w:asciiTheme="minorHAnsi" w:hAnsiTheme="minorHAnsi" w:cstheme="minorHAnsi"/>
          <w:bCs/>
        </w:rPr>
        <w:t>dostarczy</w:t>
      </w:r>
      <w:r w:rsidRPr="00366E19">
        <w:rPr>
          <w:rFonts w:asciiTheme="minorHAnsi" w:hAnsiTheme="minorHAnsi" w:cstheme="minorHAnsi"/>
          <w:bCs/>
        </w:rPr>
        <w:t xml:space="preserve"> przedmiot zamówie</w:t>
      </w:r>
      <w:r w:rsidR="00BD2A35" w:rsidRPr="00366E19">
        <w:rPr>
          <w:rFonts w:asciiTheme="minorHAnsi" w:hAnsiTheme="minorHAnsi" w:cstheme="minorHAnsi"/>
          <w:bCs/>
        </w:rPr>
        <w:t xml:space="preserve">nia w </w:t>
      </w:r>
      <w:r w:rsidR="00BD2A35" w:rsidRPr="00D0105A">
        <w:rPr>
          <w:rFonts w:asciiTheme="minorHAnsi" w:hAnsiTheme="minorHAnsi" w:cstheme="minorHAnsi"/>
          <w:bCs/>
        </w:rPr>
        <w:t xml:space="preserve">terminie </w:t>
      </w:r>
      <w:r w:rsidR="00BD2A35" w:rsidRPr="00D0105A">
        <w:rPr>
          <w:rFonts w:asciiTheme="minorHAnsi" w:hAnsiTheme="minorHAnsi" w:cstheme="minorHAnsi"/>
          <w:b/>
          <w:bCs/>
        </w:rPr>
        <w:t xml:space="preserve">do </w:t>
      </w:r>
      <w:r w:rsidR="00F80AFE">
        <w:rPr>
          <w:rFonts w:asciiTheme="minorHAnsi" w:hAnsiTheme="minorHAnsi" w:cstheme="minorHAnsi"/>
          <w:b/>
          <w:bCs/>
        </w:rPr>
        <w:t>35</w:t>
      </w:r>
      <w:r w:rsidR="00B2032F">
        <w:rPr>
          <w:rFonts w:asciiTheme="minorHAnsi" w:hAnsiTheme="minorHAnsi" w:cstheme="minorHAnsi"/>
          <w:b/>
          <w:bCs/>
        </w:rPr>
        <w:t xml:space="preserve"> dni kalendarzowych</w:t>
      </w:r>
      <w:r w:rsidR="00F80AFE">
        <w:rPr>
          <w:rFonts w:asciiTheme="minorHAnsi" w:hAnsiTheme="minorHAnsi" w:cstheme="minorHAnsi"/>
          <w:b/>
          <w:bCs/>
        </w:rPr>
        <w:t xml:space="preserve"> </w:t>
      </w:r>
      <w:r w:rsidR="00BD2A35" w:rsidRPr="00D0105A">
        <w:rPr>
          <w:rFonts w:asciiTheme="minorHAnsi" w:hAnsiTheme="minorHAnsi" w:cstheme="minorHAnsi"/>
          <w:bCs/>
        </w:rPr>
        <w:t xml:space="preserve">od </w:t>
      </w:r>
      <w:r w:rsidR="00BD2A35" w:rsidRPr="00366E19">
        <w:rPr>
          <w:rFonts w:asciiTheme="minorHAnsi" w:hAnsiTheme="minorHAnsi" w:cstheme="minorHAnsi"/>
          <w:bCs/>
        </w:rPr>
        <w:t>daty zawarcia umowy.</w:t>
      </w:r>
    </w:p>
    <w:p w14:paraId="05B5CC16" w14:textId="77777777" w:rsidR="00AA1680" w:rsidRPr="00366E19" w:rsidRDefault="00AA1680" w:rsidP="00F77AC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2A630C69" w14:textId="77777777" w:rsidR="009664D7" w:rsidRPr="00366E19" w:rsidRDefault="002033AC" w:rsidP="00CB0528">
      <w:pPr>
        <w:numPr>
          <w:ilvl w:val="0"/>
          <w:numId w:val="8"/>
        </w:numPr>
        <w:spacing w:line="276" w:lineRule="auto"/>
        <w:ind w:left="567" w:hanging="567"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="00245A14" w:rsidRPr="00366E19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A2B9213" w14:textId="1DF67E21" w:rsidR="00245A14" w:rsidRPr="00581565" w:rsidRDefault="00BB32B2" w:rsidP="00581565">
      <w:pPr>
        <w:pStyle w:val="Akapitzlist"/>
        <w:numPr>
          <w:ilvl w:val="1"/>
          <w:numId w:val="9"/>
        </w:numPr>
        <w:spacing w:line="276" w:lineRule="auto"/>
        <w:ind w:hanging="436"/>
        <w:jc w:val="both"/>
        <w:rPr>
          <w:rFonts w:asciiTheme="minorHAnsi" w:hAnsiTheme="minorHAnsi" w:cstheme="minorHAnsi"/>
          <w:i/>
        </w:rPr>
      </w:pPr>
      <w:r w:rsidRPr="00366E19">
        <w:rPr>
          <w:rFonts w:asciiTheme="minorHAnsi" w:hAnsiTheme="minorHAnsi" w:cstheme="minorHAnsi"/>
        </w:rPr>
        <w:t xml:space="preserve"> </w:t>
      </w:r>
      <w:r w:rsidR="002033AC" w:rsidRPr="00366E19">
        <w:rPr>
          <w:rFonts w:asciiTheme="minorHAnsi" w:hAnsiTheme="minorHAnsi" w:cstheme="minorHAnsi"/>
        </w:rPr>
        <w:t>O udzielenie zamówienia mogą ubiegać się Wykonawcy, którzy</w:t>
      </w:r>
      <w:r w:rsidR="004050AC">
        <w:rPr>
          <w:rFonts w:asciiTheme="minorHAnsi" w:hAnsiTheme="minorHAnsi" w:cstheme="minorHAnsi"/>
        </w:rPr>
        <w:t xml:space="preserve"> </w:t>
      </w:r>
      <w:r w:rsidR="00245A14" w:rsidRPr="00581565">
        <w:rPr>
          <w:rFonts w:asciiTheme="minorHAnsi" w:hAnsiTheme="minorHAnsi" w:cstheme="minorHAnsi"/>
        </w:rPr>
        <w:t xml:space="preserve">nie podlegają wykluczeniu na podstawie </w:t>
      </w:r>
      <w:r w:rsidR="00D129DB" w:rsidRPr="00581565">
        <w:rPr>
          <w:rFonts w:asciiTheme="minorHAnsi" w:hAnsiTheme="minorHAnsi" w:cstheme="minorHAnsi"/>
        </w:rPr>
        <w:t>art. 24 ust. 1</w:t>
      </w:r>
      <w:r w:rsidR="00612DBF" w:rsidRPr="00581565">
        <w:rPr>
          <w:rFonts w:asciiTheme="minorHAnsi" w:hAnsiTheme="minorHAnsi" w:cstheme="minorHAnsi"/>
        </w:rPr>
        <w:t xml:space="preserve"> ustawy</w:t>
      </w:r>
      <w:r w:rsidR="00986DF0" w:rsidRPr="00581565">
        <w:rPr>
          <w:rFonts w:asciiTheme="minorHAnsi" w:hAnsiTheme="minorHAnsi" w:cstheme="minorHAnsi"/>
        </w:rPr>
        <w:t>.</w:t>
      </w:r>
    </w:p>
    <w:p w14:paraId="448F8C30" w14:textId="77777777" w:rsidR="009664D7" w:rsidRPr="00366E19" w:rsidRDefault="009664D7" w:rsidP="009664D7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14:paraId="5201EA7F" w14:textId="1451791B" w:rsidR="009664D7" w:rsidRPr="00366E19" w:rsidRDefault="009664D7" w:rsidP="00B7759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u w:val="single"/>
          <w:lang w:eastAsia="ar-SA"/>
        </w:rPr>
      </w:pPr>
      <w:r w:rsidRPr="00366E19">
        <w:rPr>
          <w:rFonts w:asciiTheme="minorHAnsi" w:hAnsiTheme="minorHAnsi" w:cstheme="minorHAnsi"/>
          <w:u w:val="single"/>
          <w:lang w:eastAsia="ar-SA"/>
        </w:rPr>
        <w:t xml:space="preserve">W przypadku oferty składanej wspólnie przez kilku Wykonawców, ocena wymagań określonych w ppkt </w:t>
      </w:r>
      <w:r w:rsidR="00523C64" w:rsidRPr="00366E19">
        <w:rPr>
          <w:rFonts w:asciiTheme="minorHAnsi" w:hAnsiTheme="minorHAnsi" w:cstheme="minorHAnsi"/>
          <w:u w:val="single"/>
          <w:lang w:eastAsia="ar-SA"/>
        </w:rPr>
        <w:t>4.</w:t>
      </w:r>
      <w:r w:rsidRPr="00366E19">
        <w:rPr>
          <w:rFonts w:asciiTheme="minorHAnsi" w:hAnsiTheme="minorHAnsi" w:cstheme="minorHAnsi"/>
          <w:u w:val="single"/>
          <w:lang w:eastAsia="ar-SA"/>
        </w:rPr>
        <w:t>1.</w:t>
      </w:r>
      <w:r w:rsidR="004050AC">
        <w:rPr>
          <w:rFonts w:asciiTheme="minorHAnsi" w:hAnsiTheme="minorHAnsi" w:cstheme="minorHAnsi"/>
          <w:u w:val="single"/>
          <w:lang w:eastAsia="ar-SA"/>
        </w:rPr>
        <w:t xml:space="preserve"> </w:t>
      </w:r>
      <w:r w:rsidRPr="00366E19">
        <w:rPr>
          <w:rFonts w:asciiTheme="minorHAnsi" w:hAnsiTheme="minorHAnsi" w:cstheme="minorHAnsi"/>
          <w:u w:val="single"/>
          <w:lang w:eastAsia="ar-SA"/>
        </w:rPr>
        <w:t xml:space="preserve">będzie dla tych Wykonawców dokonana </w:t>
      </w:r>
      <w:r w:rsidR="00D129DB" w:rsidRPr="00366E19">
        <w:rPr>
          <w:rFonts w:asciiTheme="minorHAnsi" w:hAnsiTheme="minorHAnsi" w:cstheme="minorHAnsi"/>
          <w:u w:val="single"/>
          <w:lang w:eastAsia="ar-SA"/>
        </w:rPr>
        <w:t>odrębnie</w:t>
      </w:r>
      <w:r w:rsidRPr="00366E19">
        <w:rPr>
          <w:rFonts w:asciiTheme="minorHAnsi" w:hAnsiTheme="minorHAnsi" w:cstheme="minorHAnsi"/>
          <w:u w:val="single"/>
          <w:lang w:eastAsia="ar-SA"/>
        </w:rPr>
        <w:t>.</w:t>
      </w:r>
    </w:p>
    <w:p w14:paraId="0835FE91" w14:textId="77777777" w:rsidR="00AB7902" w:rsidRPr="00C64B01" w:rsidRDefault="00AB7902" w:rsidP="00581565">
      <w:pPr>
        <w:rPr>
          <w:vanish/>
        </w:rPr>
      </w:pPr>
    </w:p>
    <w:p w14:paraId="65CFD6F2" w14:textId="77777777" w:rsidR="002033AC" w:rsidRPr="00366E19" w:rsidRDefault="002033AC" w:rsidP="00F77ACA">
      <w:pPr>
        <w:tabs>
          <w:tab w:val="left" w:pos="360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  <w:u w:val="single"/>
          <w:lang w:eastAsia="ar-SA"/>
        </w:rPr>
      </w:pPr>
    </w:p>
    <w:p w14:paraId="71760124" w14:textId="26B45548" w:rsidR="00287FE2" w:rsidRPr="00366E19" w:rsidRDefault="00C24F99" w:rsidP="00CB05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 xml:space="preserve">Wykaz oświadczeń i dokumentów </w:t>
      </w:r>
      <w:r w:rsidR="002033AC" w:rsidRPr="00366E19">
        <w:rPr>
          <w:rFonts w:asciiTheme="minorHAnsi" w:hAnsiTheme="minorHAnsi" w:cstheme="minorHAnsi"/>
          <w:b/>
          <w:bCs/>
          <w:u w:val="single"/>
        </w:rPr>
        <w:t>potwierdz</w:t>
      </w:r>
      <w:r w:rsidRPr="00366E19">
        <w:rPr>
          <w:rFonts w:asciiTheme="minorHAnsi" w:hAnsiTheme="minorHAnsi" w:cstheme="minorHAnsi"/>
          <w:b/>
          <w:bCs/>
          <w:u w:val="single"/>
        </w:rPr>
        <w:t>ających</w:t>
      </w:r>
      <w:r w:rsidR="002033AC" w:rsidRPr="00366E19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366E19">
        <w:rPr>
          <w:rFonts w:asciiTheme="minorHAnsi" w:hAnsiTheme="minorHAnsi" w:cstheme="minorHAnsi"/>
          <w:b/>
          <w:bCs/>
          <w:u w:val="single"/>
        </w:rPr>
        <w:t>brak podstaw wykluczenia</w:t>
      </w:r>
      <w:r w:rsidR="002033AC" w:rsidRPr="00366E19">
        <w:rPr>
          <w:rFonts w:asciiTheme="minorHAnsi" w:hAnsiTheme="minorHAnsi" w:cstheme="minorHAnsi"/>
          <w:b/>
          <w:bCs/>
          <w:u w:val="single"/>
        </w:rPr>
        <w:t xml:space="preserve">  </w:t>
      </w:r>
    </w:p>
    <w:p w14:paraId="0A5BC239" w14:textId="6297788E" w:rsidR="001B1777" w:rsidRPr="00366E19" w:rsidRDefault="00721D3F" w:rsidP="00CB0528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Cs/>
        </w:rPr>
        <w:t>Wykonawca zobowiązany jest dołączyć do oferty aktualne na dzień składania ofert o</w:t>
      </w:r>
      <w:r w:rsidR="00CE6C73" w:rsidRPr="00366E19">
        <w:rPr>
          <w:rFonts w:asciiTheme="minorHAnsi" w:hAnsiTheme="minorHAnsi" w:cstheme="minorHAnsi"/>
          <w:bCs/>
        </w:rPr>
        <w:t>świadcze</w:t>
      </w:r>
      <w:r w:rsidRPr="00366E19">
        <w:rPr>
          <w:rFonts w:asciiTheme="minorHAnsi" w:hAnsiTheme="minorHAnsi" w:cstheme="minorHAnsi"/>
          <w:bCs/>
        </w:rPr>
        <w:t>nie</w:t>
      </w:r>
      <w:r w:rsidR="00130ADD" w:rsidRPr="00366E19">
        <w:rPr>
          <w:rFonts w:asciiTheme="minorHAnsi" w:hAnsiTheme="minorHAnsi" w:cstheme="minorHAnsi"/>
          <w:bCs/>
        </w:rPr>
        <w:t xml:space="preserve"> własne (wzór oświadczenia stanowi </w:t>
      </w:r>
      <w:r w:rsidR="00B44FF3" w:rsidRPr="00366E19">
        <w:rPr>
          <w:rFonts w:asciiTheme="minorHAnsi" w:hAnsiTheme="minorHAnsi" w:cstheme="minorHAnsi"/>
          <w:bCs/>
        </w:rPr>
        <w:t>Z</w:t>
      </w:r>
      <w:r w:rsidR="00130ADD" w:rsidRPr="00366E19">
        <w:rPr>
          <w:rFonts w:asciiTheme="minorHAnsi" w:hAnsiTheme="minorHAnsi" w:cstheme="minorHAnsi"/>
          <w:bCs/>
        </w:rPr>
        <w:t>ałącznik nr 1 do SIWZ). Informacje zawarte w oświadczeniu stanowią wstępne potwierdzenie, że Wykonawca nie podlega wykluczeniu.</w:t>
      </w:r>
    </w:p>
    <w:p w14:paraId="3AFF836C" w14:textId="0C35DC85" w:rsidR="003023F0" w:rsidRPr="00211FFB" w:rsidRDefault="00721D3F" w:rsidP="00211FFB">
      <w:pPr>
        <w:pStyle w:val="Akapitzlist"/>
        <w:numPr>
          <w:ilvl w:val="1"/>
          <w:numId w:val="9"/>
        </w:numPr>
        <w:tabs>
          <w:tab w:val="left" w:pos="993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47551C">
        <w:rPr>
          <w:rFonts w:asciiTheme="minorHAnsi" w:hAnsiTheme="minorHAnsi" w:cstheme="minorHAnsi"/>
        </w:rPr>
        <w:lastRenderedPageBreak/>
        <w:t>W przypadku</w:t>
      </w:r>
      <w:r w:rsidR="00B7759F" w:rsidRPr="0047551C">
        <w:rPr>
          <w:rFonts w:asciiTheme="minorHAnsi" w:hAnsiTheme="minorHAnsi" w:cstheme="minorHAnsi"/>
        </w:rPr>
        <w:t xml:space="preserve"> wspólnego ubiegania się o zamówienie przez Wykonawców, </w:t>
      </w:r>
      <w:r w:rsidR="00FA7886" w:rsidRPr="0047551C">
        <w:rPr>
          <w:rFonts w:asciiTheme="minorHAnsi" w:hAnsiTheme="minorHAnsi" w:cstheme="minorHAnsi"/>
        </w:rPr>
        <w:br/>
      </w:r>
      <w:r w:rsidR="00130ADD" w:rsidRPr="0047551C">
        <w:rPr>
          <w:rFonts w:asciiTheme="minorHAnsi" w:hAnsiTheme="minorHAnsi" w:cstheme="minorHAnsi"/>
        </w:rPr>
        <w:t xml:space="preserve">ww. oświadczenie </w:t>
      </w:r>
      <w:r w:rsidR="008D02E3" w:rsidRPr="0047551C">
        <w:rPr>
          <w:rFonts w:asciiTheme="minorHAnsi" w:hAnsiTheme="minorHAnsi" w:cstheme="minorHAnsi"/>
        </w:rPr>
        <w:t xml:space="preserve">składa </w:t>
      </w:r>
      <w:r w:rsidRPr="0047551C">
        <w:rPr>
          <w:rFonts w:asciiTheme="minorHAnsi" w:hAnsiTheme="minorHAnsi" w:cstheme="minorHAnsi"/>
        </w:rPr>
        <w:t xml:space="preserve"> każd</w:t>
      </w:r>
      <w:r w:rsidR="008D02E3" w:rsidRPr="0047551C">
        <w:rPr>
          <w:rFonts w:asciiTheme="minorHAnsi" w:hAnsiTheme="minorHAnsi" w:cstheme="minorHAnsi"/>
        </w:rPr>
        <w:t>y</w:t>
      </w:r>
      <w:r w:rsidRPr="0047551C">
        <w:rPr>
          <w:rFonts w:asciiTheme="minorHAnsi" w:hAnsiTheme="minorHAnsi" w:cstheme="minorHAnsi"/>
        </w:rPr>
        <w:t xml:space="preserve"> z </w:t>
      </w:r>
      <w:r w:rsidR="00B7759F" w:rsidRPr="0047551C">
        <w:rPr>
          <w:rFonts w:asciiTheme="minorHAnsi" w:hAnsiTheme="minorHAnsi" w:cstheme="minorHAnsi"/>
        </w:rPr>
        <w:t xml:space="preserve">Wykonawców wspólnie ubiegających się </w:t>
      </w:r>
      <w:r w:rsidR="00FA7886" w:rsidRPr="0047551C">
        <w:rPr>
          <w:rFonts w:asciiTheme="minorHAnsi" w:hAnsiTheme="minorHAnsi" w:cstheme="minorHAnsi"/>
        </w:rPr>
        <w:br/>
      </w:r>
      <w:r w:rsidR="00B7759F" w:rsidRPr="0047551C">
        <w:rPr>
          <w:rFonts w:asciiTheme="minorHAnsi" w:hAnsiTheme="minorHAnsi" w:cstheme="minorHAnsi"/>
        </w:rPr>
        <w:t xml:space="preserve">o zamówienie. </w:t>
      </w:r>
      <w:r w:rsidR="00130ADD" w:rsidRPr="0047551C">
        <w:rPr>
          <w:rFonts w:asciiTheme="minorHAnsi" w:hAnsiTheme="minorHAnsi" w:cstheme="minorHAnsi"/>
        </w:rPr>
        <w:t>Oświadczenie to</w:t>
      </w:r>
      <w:r w:rsidR="00B7759F" w:rsidRPr="0047551C">
        <w:rPr>
          <w:rFonts w:asciiTheme="minorHAnsi" w:hAnsiTheme="minorHAnsi" w:cstheme="minorHAnsi"/>
        </w:rPr>
        <w:t xml:space="preserve"> </w:t>
      </w:r>
      <w:r w:rsidR="004C0574" w:rsidRPr="0047551C">
        <w:rPr>
          <w:rFonts w:asciiTheme="minorHAnsi" w:hAnsiTheme="minorHAnsi" w:cstheme="minorHAnsi"/>
        </w:rPr>
        <w:t xml:space="preserve">musi </w:t>
      </w:r>
      <w:r w:rsidR="00BF25D2" w:rsidRPr="0047551C">
        <w:rPr>
          <w:rFonts w:asciiTheme="minorHAnsi" w:hAnsiTheme="minorHAnsi" w:cstheme="minorHAnsi"/>
        </w:rPr>
        <w:t xml:space="preserve">potwierdzać </w:t>
      </w:r>
      <w:r w:rsidR="004C0574" w:rsidRPr="0047551C">
        <w:rPr>
          <w:rFonts w:asciiTheme="minorHAnsi" w:hAnsiTheme="minorHAnsi" w:cstheme="minorHAnsi"/>
        </w:rPr>
        <w:t>brak podstaw wykluczenia</w:t>
      </w:r>
      <w:r w:rsidR="003D7CB1" w:rsidRPr="0047551C">
        <w:rPr>
          <w:rFonts w:asciiTheme="minorHAnsi" w:hAnsiTheme="minorHAnsi" w:cstheme="minorHAnsi"/>
        </w:rPr>
        <w:t>.</w:t>
      </w:r>
      <w:r w:rsidR="004C0574" w:rsidRPr="0047551C">
        <w:rPr>
          <w:rFonts w:asciiTheme="minorHAnsi" w:hAnsiTheme="minorHAnsi" w:cstheme="minorHAnsi"/>
        </w:rPr>
        <w:t xml:space="preserve"> </w:t>
      </w:r>
    </w:p>
    <w:p w14:paraId="77619548" w14:textId="719BA5E1" w:rsidR="00BF7D35" w:rsidRPr="00366E19" w:rsidRDefault="00911E06" w:rsidP="002B7669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Zamawiający, zgodnie z art. 24aa ust. 1 ustawy, najpierw dokona oceny ofert, a następnie zbada, czy Wykonawca, którego oferta została oceniona jako najkorzystniejsza, nie podlega wykluczeniu</w:t>
      </w:r>
      <w:r w:rsidR="00612DBF" w:rsidRPr="00366E19">
        <w:rPr>
          <w:rFonts w:asciiTheme="minorHAnsi" w:hAnsiTheme="minorHAnsi" w:cstheme="minorHAnsi"/>
        </w:rPr>
        <w:t>.</w:t>
      </w:r>
      <w:r w:rsidRPr="00366E19">
        <w:rPr>
          <w:rFonts w:asciiTheme="minorHAnsi" w:hAnsiTheme="minorHAnsi" w:cstheme="minorHAnsi"/>
        </w:rPr>
        <w:t xml:space="preserve"> </w:t>
      </w:r>
    </w:p>
    <w:p w14:paraId="75A8DD32" w14:textId="77777777" w:rsidR="00911E06" w:rsidRPr="00366E19" w:rsidRDefault="00911E06" w:rsidP="00612DBF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</w:p>
    <w:p w14:paraId="492C02CD" w14:textId="77777777" w:rsidR="00AB7902" w:rsidRPr="00366E19" w:rsidRDefault="00AB7902" w:rsidP="004B5B48"/>
    <w:p w14:paraId="2C4D212C" w14:textId="77777777" w:rsidR="001D72CD" w:rsidRPr="00366E19" w:rsidRDefault="001D72CD" w:rsidP="00CB0528">
      <w:pPr>
        <w:pStyle w:val="Akapitzlist"/>
        <w:numPr>
          <w:ilvl w:val="1"/>
          <w:numId w:val="9"/>
        </w:numPr>
        <w:shd w:val="clear" w:color="auto" w:fill="FFFFFF"/>
        <w:spacing w:line="276" w:lineRule="auto"/>
        <w:ind w:left="567" w:hanging="567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  <w:b/>
          <w:bCs/>
        </w:rPr>
        <w:t>Dokumenty dotyczące przynależności do tej samej grupy kapitałowej</w:t>
      </w:r>
    </w:p>
    <w:p w14:paraId="25FE6B61" w14:textId="40457416" w:rsidR="00D71A6B" w:rsidRPr="00366E19" w:rsidRDefault="00D71A6B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Wykonawca, w terminie 3 dni od dnia zamieszczenia na stronie internetowej informacji,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o której mowa w art. 86 ust. 5 ustawy, przekaże Zamawiającemu oświadczenie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o przynależności do tej samej grupy kapitałowej w rozumieniu ustawy z dnia 16 lutego </w:t>
      </w:r>
      <w:r w:rsidR="00F02798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>2007</w:t>
      </w:r>
      <w:r w:rsidR="00F02798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 xml:space="preserve">r. o ochronie konkurencji i konsumentów </w:t>
      </w:r>
      <w:r w:rsidRPr="00211FFB">
        <w:rPr>
          <w:rFonts w:asciiTheme="minorHAnsi" w:hAnsiTheme="minorHAnsi" w:cstheme="minorHAnsi"/>
        </w:rPr>
        <w:t>(wzór oświadczenia zostanie opublikowany przez Zamawiającego na stronie internetowej wraz z informacją z otwarcia ofert).</w:t>
      </w:r>
      <w:r w:rsidRPr="00366E19">
        <w:rPr>
          <w:rFonts w:asciiTheme="minorHAnsi" w:hAnsiTheme="minorHAnsi" w:cstheme="minorHAnsi"/>
        </w:rPr>
        <w:t xml:space="preserve">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W przypadku przynależności do tej samej grupy kapitałowej Wykonawca może złożyć wraz </w:t>
      </w:r>
      <w:r w:rsidR="00512F20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z oświadczeniem dokumenty bądź informacje potwierdzające, że powiązania z innym Wykonawcą nie prowadzą do zakłócenia konkurencji w postępowaniu o udzielenie zamówienia. </w:t>
      </w:r>
    </w:p>
    <w:p w14:paraId="074AFDE3" w14:textId="77777777" w:rsidR="007C0256" w:rsidRPr="00A0679B" w:rsidRDefault="007C0256" w:rsidP="007C0256">
      <w:pPr>
        <w:spacing w:line="276" w:lineRule="auto"/>
        <w:ind w:left="567"/>
        <w:jc w:val="both"/>
        <w:rPr>
          <w:rFonts w:asciiTheme="minorHAnsi" w:hAnsiTheme="minorHAnsi" w:cstheme="minorHAnsi"/>
          <w:b/>
          <w:color w:val="FF0000"/>
          <w:u w:val="single"/>
        </w:rPr>
      </w:pPr>
      <w:r w:rsidRPr="00A0679B">
        <w:rPr>
          <w:rFonts w:asciiTheme="minorHAnsi" w:hAnsiTheme="minorHAnsi" w:cstheme="minorHAnsi"/>
          <w:b/>
          <w:color w:val="FF0000"/>
          <w:u w:val="single"/>
        </w:rPr>
        <w:t>Wykonawca nie jest zobowiązany do składania powyższego oświadczenia wraz z ofertą lecz po powzięciu wiadomości o okolicznościach warunkujących jego złożenie, zgodnie z przywołanym artykułem ustawy.</w:t>
      </w:r>
    </w:p>
    <w:p w14:paraId="2C6A2C46" w14:textId="77777777" w:rsidR="007868ED" w:rsidRPr="00366E19" w:rsidRDefault="007868ED" w:rsidP="007868ED">
      <w:pPr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7EECD464" w14:textId="77777777" w:rsidR="001D72CD" w:rsidRPr="00366E19" w:rsidRDefault="001D72CD" w:rsidP="006A4C9E">
      <w:pPr>
        <w:tabs>
          <w:tab w:val="left" w:pos="360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</w:p>
    <w:p w14:paraId="5E9CFAFC" w14:textId="4EF6795A" w:rsidR="00532C28" w:rsidRPr="00366E19" w:rsidRDefault="00847E6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366E19">
        <w:rPr>
          <w:rFonts w:asciiTheme="minorHAnsi" w:hAnsiTheme="minorHAnsi" w:cstheme="minorHAnsi"/>
        </w:rPr>
        <w:t>Wykonawca w sytuacji zaistnienia podstaw do jego wykluczenia z postępowania</w:t>
      </w:r>
      <w:r w:rsidR="0091295F" w:rsidRPr="00366E19">
        <w:rPr>
          <w:rFonts w:asciiTheme="minorHAnsi" w:hAnsiTheme="minorHAnsi" w:cstheme="minorHAnsi"/>
        </w:rPr>
        <w:t xml:space="preserve"> na podstawie art. 24 ust. 1 pkt 13 i 14 oraz 16-20</w:t>
      </w:r>
      <w:r w:rsidR="00532C28" w:rsidRPr="00366E19">
        <w:rPr>
          <w:rFonts w:asciiTheme="minorHAnsi" w:hAnsiTheme="minorHAnsi" w:cstheme="minorHAnsi"/>
        </w:rPr>
        <w:t xml:space="preserve"> </w:t>
      </w:r>
      <w:r w:rsidR="0091295F" w:rsidRPr="00366E19">
        <w:rPr>
          <w:rFonts w:asciiTheme="minorHAnsi" w:hAnsiTheme="minorHAnsi" w:cstheme="minorHAnsi"/>
        </w:rPr>
        <w:t>ustawy ,</w:t>
      </w:r>
      <w:r w:rsidRPr="00366E19">
        <w:rPr>
          <w:rFonts w:asciiTheme="minorHAnsi" w:hAnsiTheme="minorHAnsi" w:cstheme="minorHAnsi"/>
        </w:rPr>
        <w:t xml:space="preserve"> m</w:t>
      </w:r>
      <w:r w:rsidR="0091295F" w:rsidRPr="00366E19">
        <w:rPr>
          <w:rFonts w:asciiTheme="minorHAnsi" w:hAnsiTheme="minorHAnsi" w:cstheme="minorHAnsi"/>
        </w:rPr>
        <w:t>oże przedstawić</w:t>
      </w:r>
      <w:r w:rsidRPr="00366E19">
        <w:rPr>
          <w:rFonts w:asciiTheme="minorHAnsi" w:hAnsiTheme="minorHAnsi" w:cstheme="minorHAnsi"/>
        </w:rPr>
        <w:t xml:space="preserve"> dowod</w:t>
      </w:r>
      <w:r w:rsidR="0091295F" w:rsidRPr="00366E19">
        <w:rPr>
          <w:rFonts w:asciiTheme="minorHAnsi" w:hAnsiTheme="minorHAnsi" w:cstheme="minorHAnsi"/>
        </w:rPr>
        <w:t>y</w:t>
      </w:r>
      <w:r w:rsidRPr="00366E19">
        <w:rPr>
          <w:rFonts w:asciiTheme="minorHAnsi" w:hAnsiTheme="minorHAnsi" w:cstheme="minorHAnsi"/>
        </w:rPr>
        <w:t xml:space="preserve"> na to, że </w:t>
      </w:r>
      <w:r w:rsidR="0091295F" w:rsidRPr="00366E19">
        <w:rPr>
          <w:rFonts w:asciiTheme="minorHAnsi" w:hAnsiTheme="minorHAnsi" w:cstheme="minorHAnsi"/>
        </w:rPr>
        <w:t>podjęte przez niego środki</w:t>
      </w:r>
      <w:r w:rsidRPr="00366E19">
        <w:rPr>
          <w:rFonts w:asciiTheme="minorHAnsi" w:hAnsiTheme="minorHAnsi" w:cstheme="minorHAnsi"/>
        </w:rPr>
        <w:t xml:space="preserve"> </w:t>
      </w:r>
      <w:r w:rsidR="0091295F" w:rsidRPr="00366E19">
        <w:rPr>
          <w:rFonts w:asciiTheme="minorHAnsi" w:hAnsiTheme="minorHAnsi" w:cstheme="minorHAnsi"/>
        </w:rPr>
        <w:t xml:space="preserve">są </w:t>
      </w:r>
      <w:r w:rsidRPr="00366E19">
        <w:rPr>
          <w:rFonts w:asciiTheme="minorHAnsi" w:hAnsiTheme="minorHAnsi" w:cstheme="minorHAnsi"/>
        </w:rPr>
        <w:t>wystarczające do wykazania jego rzetelności</w:t>
      </w:r>
      <w:r w:rsidR="0091295F" w:rsidRPr="00366E19">
        <w:rPr>
          <w:rFonts w:asciiTheme="minorHAnsi" w:hAnsiTheme="minorHAnsi" w:cstheme="minorHAnsi"/>
        </w:rPr>
        <w:t>, w szczególności udowodnić naprawienie szkody wyrządzonej przestępstwem lub przestępstwem skarbowym, zadośćuczynienie pieniężne za doznaną krzywdę</w:t>
      </w:r>
      <w:r w:rsidRPr="00366E19">
        <w:rPr>
          <w:rFonts w:asciiTheme="minorHAnsi" w:hAnsiTheme="minorHAnsi" w:cstheme="minorHAnsi"/>
        </w:rPr>
        <w:t xml:space="preserve"> </w:t>
      </w:r>
      <w:r w:rsidR="00532C28" w:rsidRPr="00366E19">
        <w:rPr>
          <w:rFonts w:asciiTheme="minorHAnsi" w:hAnsiTheme="minorHAnsi" w:cstheme="minorHAnsi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366E19">
        <w:rPr>
          <w:rFonts w:asciiTheme="minorHAnsi" w:hAnsiTheme="minorHAnsi" w:cstheme="minorHAnsi"/>
        </w:rPr>
        <w:t>b nieprawidłowemu postępowaniu W</w:t>
      </w:r>
      <w:r w:rsidR="00532C28" w:rsidRPr="00366E19">
        <w:rPr>
          <w:rFonts w:asciiTheme="minorHAnsi" w:hAnsiTheme="minorHAnsi" w:cstheme="minorHAnsi"/>
        </w:rPr>
        <w:t>ykonawcy,</w:t>
      </w:r>
      <w:r w:rsidR="00192676" w:rsidRPr="00366E19">
        <w:rPr>
          <w:rFonts w:asciiTheme="minorHAnsi" w:hAnsiTheme="minorHAnsi" w:cstheme="minorHAnsi"/>
        </w:rPr>
        <w:t xml:space="preserve"> tzw. self-</w:t>
      </w:r>
      <w:r w:rsidRPr="00366E19">
        <w:rPr>
          <w:rFonts w:asciiTheme="minorHAnsi" w:hAnsiTheme="minorHAnsi" w:cstheme="minorHAnsi"/>
        </w:rPr>
        <w:t xml:space="preserve">cleaning. Zamawiający  rozpatrzy dowody wykazane wyżej i dokona ich oceny w świetle przesłanek wykluczenia Wykonawcy określonych w art. </w:t>
      </w:r>
      <w:r w:rsidRPr="00366E19">
        <w:rPr>
          <w:rFonts w:asciiTheme="minorHAnsi" w:hAnsiTheme="minorHAnsi" w:cstheme="minorHAnsi"/>
          <w:shd w:val="clear" w:color="auto" w:fill="FFFFFF"/>
        </w:rPr>
        <w:t>24 ust. 1 pkt. 13 i 14 oraz 16</w:t>
      </w:r>
      <w:r w:rsidR="00CB615B">
        <w:rPr>
          <w:rFonts w:asciiTheme="minorHAnsi" w:hAnsiTheme="minorHAnsi" w:cstheme="minorHAnsi"/>
          <w:shd w:val="clear" w:color="auto" w:fill="FFFFFF"/>
        </w:rPr>
        <w:t xml:space="preserve"> </w:t>
      </w:r>
      <w:r w:rsidRPr="00366E19">
        <w:rPr>
          <w:rFonts w:asciiTheme="minorHAnsi" w:hAnsiTheme="minorHAnsi" w:cstheme="minorHAnsi"/>
          <w:shd w:val="clear" w:color="auto" w:fill="FFFFFF"/>
        </w:rPr>
        <w:t>- 2</w:t>
      </w:r>
      <w:r w:rsidR="00532C28" w:rsidRPr="00366E19">
        <w:rPr>
          <w:rFonts w:asciiTheme="minorHAnsi" w:hAnsiTheme="minorHAnsi" w:cstheme="minorHAnsi"/>
          <w:shd w:val="clear" w:color="auto" w:fill="FFFFFF"/>
        </w:rPr>
        <w:t>0</w:t>
      </w:r>
      <w:r w:rsidR="004C0574" w:rsidRPr="00366E19">
        <w:rPr>
          <w:rFonts w:asciiTheme="minorHAnsi" w:hAnsiTheme="minorHAnsi" w:cstheme="minorHAnsi"/>
          <w:shd w:val="clear" w:color="auto" w:fill="FFFFFF"/>
        </w:rPr>
        <w:t xml:space="preserve"> ustawy</w:t>
      </w:r>
      <w:r w:rsidR="00532C28" w:rsidRPr="00366E19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47558B1C" w14:textId="77777777" w:rsidR="00532C28" w:rsidRPr="00366E19" w:rsidRDefault="00532C28" w:rsidP="00384AB5">
      <w:pPr>
        <w:pStyle w:val="Akapitzlist"/>
        <w:ind w:left="567" w:hanging="567"/>
        <w:rPr>
          <w:rFonts w:asciiTheme="minorHAnsi" w:hAnsiTheme="minorHAnsi" w:cstheme="minorHAnsi"/>
          <w:shd w:val="clear" w:color="auto" w:fill="FFFFFF"/>
        </w:rPr>
      </w:pPr>
    </w:p>
    <w:p w14:paraId="37C68AC9" w14:textId="0D5C00E4" w:rsidR="00532C28" w:rsidRPr="00366E19" w:rsidRDefault="00287FE2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shd w:val="clear" w:color="auto" w:fill="FFFFFF"/>
        </w:rPr>
      </w:pPr>
      <w:r w:rsidRPr="00366E19">
        <w:rPr>
          <w:rFonts w:asciiTheme="minorHAnsi" w:hAnsiTheme="minorHAnsi" w:cstheme="minorHAnsi"/>
          <w:shd w:val="clear" w:color="auto" w:fill="FFFFFF"/>
        </w:rPr>
        <w:t>Postanowienia określone w pkt 5.</w:t>
      </w:r>
      <w:r w:rsidR="00311B72">
        <w:rPr>
          <w:rFonts w:asciiTheme="minorHAnsi" w:hAnsiTheme="minorHAnsi" w:cstheme="minorHAnsi"/>
          <w:shd w:val="clear" w:color="auto" w:fill="FFFFFF"/>
        </w:rPr>
        <w:t>5</w:t>
      </w:r>
      <w:r w:rsidRPr="00366E19">
        <w:rPr>
          <w:rFonts w:asciiTheme="minorHAnsi" w:hAnsiTheme="minorHAnsi" w:cstheme="minorHAnsi"/>
          <w:shd w:val="clear" w:color="auto" w:fill="FFFFFF"/>
        </w:rPr>
        <w:t>.</w:t>
      </w:r>
      <w:r w:rsidR="00532C28" w:rsidRPr="00366E19">
        <w:rPr>
          <w:rFonts w:asciiTheme="minorHAnsi" w:hAnsiTheme="minorHAnsi" w:cstheme="minorHAnsi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366E19">
        <w:rPr>
          <w:rFonts w:asciiTheme="minorHAnsi" w:hAnsiTheme="minorHAnsi" w:cstheme="minorHAnsi"/>
          <w:shd w:val="clear" w:color="auto" w:fill="FFFFFF"/>
        </w:rPr>
        <w:t>o</w:t>
      </w:r>
      <w:r w:rsidR="00532C28" w:rsidRPr="00366E19">
        <w:rPr>
          <w:rFonts w:asciiTheme="minorHAnsi" w:hAnsiTheme="minorHAnsi" w:cstheme="minorHAnsi"/>
          <w:shd w:val="clear" w:color="auto" w:fill="FFFFFF"/>
        </w:rPr>
        <w:t>ny w tym wyroku okres obowiązywania zakazu.</w:t>
      </w:r>
    </w:p>
    <w:p w14:paraId="7A0D038F" w14:textId="77777777" w:rsidR="0004147D" w:rsidRPr="00366E19" w:rsidRDefault="0004147D" w:rsidP="003D6383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14:paraId="604E8F57" w14:textId="57B7C770" w:rsidR="00684E97" w:rsidRPr="00366E19" w:rsidRDefault="001D72CD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Cs/>
        </w:rPr>
        <w:t>Wykonawca</w:t>
      </w:r>
      <w:r w:rsidR="00684E97" w:rsidRPr="00366E19">
        <w:rPr>
          <w:rFonts w:asciiTheme="minorHAnsi" w:hAnsiTheme="minorHAnsi" w:cstheme="minorHAnsi"/>
          <w:bCs/>
        </w:rPr>
        <w:t xml:space="preserve"> nie jest zobowiązany do złożenia oświadczeń lub dokumentów potwierdzających brak podstaw wykluczenia, jeżeli Zamawiający posiada oświadczenia lub dokumenty dotyczące tego Wykonawcy lub może je uzyskać za pomocą bezpłatnych i ogólnodostępnych baz danych, w szczególności rejestrów publicznych w rozumieniu ustawy </w:t>
      </w:r>
      <w:r w:rsidR="00B20265" w:rsidRPr="00366E19">
        <w:rPr>
          <w:rFonts w:asciiTheme="minorHAnsi" w:hAnsiTheme="minorHAnsi" w:cstheme="minorHAnsi"/>
        </w:rPr>
        <w:lastRenderedPageBreak/>
        <w:t>z dnia 17 lutego 2005</w:t>
      </w:r>
      <w:r w:rsidR="00684E97" w:rsidRPr="00366E19">
        <w:rPr>
          <w:rFonts w:asciiTheme="minorHAnsi" w:hAnsiTheme="minorHAnsi" w:cstheme="minorHAnsi"/>
        </w:rPr>
        <w:t>r. o informatyzacji działalności podmiotów realizujących zadan</w:t>
      </w:r>
      <w:r w:rsidR="007C0256">
        <w:rPr>
          <w:rFonts w:asciiTheme="minorHAnsi" w:hAnsiTheme="minorHAnsi" w:cstheme="minorHAnsi"/>
        </w:rPr>
        <w:t>ia publiczne (Dz. U. z 2019r. poz. 700</w:t>
      </w:r>
      <w:r w:rsidR="00B042EA" w:rsidRPr="00366E19">
        <w:rPr>
          <w:rFonts w:asciiTheme="minorHAnsi" w:hAnsiTheme="minorHAnsi" w:cstheme="minorHAnsi"/>
        </w:rPr>
        <w:t xml:space="preserve"> z późn zm.</w:t>
      </w:r>
      <w:r w:rsidR="00684E97" w:rsidRPr="00366E19">
        <w:rPr>
          <w:rFonts w:asciiTheme="minorHAnsi" w:hAnsiTheme="minorHAnsi" w:cstheme="minorHAnsi"/>
        </w:rPr>
        <w:t>).</w:t>
      </w:r>
    </w:p>
    <w:p w14:paraId="40DDE954" w14:textId="77777777" w:rsidR="002E00C1" w:rsidRPr="00366E19" w:rsidRDefault="002E00C1" w:rsidP="00F77ACA">
      <w:pPr>
        <w:shd w:val="clear" w:color="auto" w:fill="FFFFFF"/>
        <w:spacing w:line="276" w:lineRule="auto"/>
        <w:rPr>
          <w:rFonts w:asciiTheme="minorHAnsi" w:hAnsiTheme="minorHAnsi" w:cstheme="minorHAnsi"/>
          <w:b/>
        </w:rPr>
      </w:pPr>
    </w:p>
    <w:p w14:paraId="1C4D0480" w14:textId="77777777" w:rsidR="00684E97" w:rsidRPr="00366E19" w:rsidRDefault="002033AC" w:rsidP="00CB0528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14:paraId="51B252D4" w14:textId="77777777" w:rsidR="00692829" w:rsidRPr="00366E19" w:rsidRDefault="00692829" w:rsidP="00692829">
      <w:pPr>
        <w:spacing w:line="276" w:lineRule="auto"/>
        <w:ind w:left="567"/>
        <w:jc w:val="both"/>
        <w:rPr>
          <w:rFonts w:asciiTheme="minorHAnsi" w:hAnsiTheme="minorHAnsi" w:cstheme="minorHAnsi"/>
          <w:b/>
          <w:bCs/>
          <w:u w:val="single"/>
        </w:rPr>
      </w:pPr>
    </w:p>
    <w:p w14:paraId="41206EED" w14:textId="7777777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Postępowanie o udzielenie zamówienia prowadzi się z zachowaniem formy pisemnej, w języku polskim.</w:t>
      </w:r>
    </w:p>
    <w:p w14:paraId="144C40C2" w14:textId="33CC4D1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Komunikacja między Zamawiającym a Wykonawcami odbywa się przy użyciu środków komunikacji elektronicznej w rozumieniu ustawy z dnia 18 lipca 2002</w:t>
      </w:r>
      <w:r w:rsidR="00F02798">
        <w:rPr>
          <w:rFonts w:asciiTheme="minorHAnsi" w:hAnsiTheme="minorHAnsi" w:cstheme="minorHAnsi"/>
          <w:bCs/>
        </w:rPr>
        <w:t xml:space="preserve"> </w:t>
      </w:r>
      <w:r w:rsidRPr="00366E19">
        <w:rPr>
          <w:rFonts w:asciiTheme="minorHAnsi" w:hAnsiTheme="minorHAnsi" w:cstheme="minorHAnsi"/>
          <w:bCs/>
        </w:rPr>
        <w:t>r. o świadczeniu usług drogą e</w:t>
      </w:r>
      <w:r w:rsidR="007C0256">
        <w:rPr>
          <w:rFonts w:asciiTheme="minorHAnsi" w:hAnsiTheme="minorHAnsi" w:cstheme="minorHAnsi"/>
          <w:bCs/>
        </w:rPr>
        <w:t>lektroniczną (t.j. Dz. U. z 2019r. poz.123</w:t>
      </w:r>
      <w:r w:rsidR="00536B60" w:rsidRPr="00366E19">
        <w:rPr>
          <w:rFonts w:asciiTheme="minorHAnsi" w:hAnsiTheme="minorHAnsi" w:cstheme="minorHAnsi"/>
          <w:bCs/>
        </w:rPr>
        <w:t xml:space="preserve"> z późn. </w:t>
      </w:r>
      <w:r w:rsidR="003213E7" w:rsidRPr="00366E19">
        <w:rPr>
          <w:rFonts w:asciiTheme="minorHAnsi" w:hAnsiTheme="minorHAnsi" w:cstheme="minorHAnsi"/>
          <w:bCs/>
        </w:rPr>
        <w:t>z</w:t>
      </w:r>
      <w:r w:rsidR="00536B60" w:rsidRPr="00366E19">
        <w:rPr>
          <w:rFonts w:asciiTheme="minorHAnsi" w:hAnsiTheme="minorHAnsi" w:cstheme="minorHAnsi"/>
          <w:bCs/>
        </w:rPr>
        <w:t>m.</w:t>
      </w:r>
      <w:r w:rsidRPr="00366E19">
        <w:rPr>
          <w:rFonts w:asciiTheme="minorHAnsi" w:hAnsiTheme="minorHAnsi" w:cstheme="minorHAnsi"/>
          <w:bCs/>
        </w:rPr>
        <w:t>), tj. za pośrednictwem poczty elektronicznej.</w:t>
      </w:r>
    </w:p>
    <w:p w14:paraId="4C5D10F7" w14:textId="7777777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Jeżeli Zamawiający lub Wykonawca przekazują oświadczenia, wnioski, zawiadomienia oraz informacje przy użyciu środków komunikacji elektronicznej, każda ze stron na żądanie drugiej strony niezwłocznie potwierdza fakt ich otrzymania.</w:t>
      </w:r>
    </w:p>
    <w:p w14:paraId="2960C04E" w14:textId="77777777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W przypadku nie potwierdzenia ze strony Wykonawcy odbioru przesłanych informacji, Zamawiający uzna, że wiadomość dotarła do Wykonawcy po wydrukowaniu prawidłowego komunikatu poczty elektronicznej.</w:t>
      </w:r>
    </w:p>
    <w:p w14:paraId="7FBE2B60" w14:textId="5A157F15" w:rsidR="00692829" w:rsidRPr="00366E19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366E19">
          <w:rPr>
            <w:rFonts w:asciiTheme="minorHAnsi" w:hAnsiTheme="minorHAnsi" w:cstheme="minorHAnsi"/>
            <w:bCs/>
          </w:rPr>
          <w:t>bzp@krus.gov.pl</w:t>
        </w:r>
      </w:hyperlink>
      <w:r w:rsidRPr="00366E19">
        <w:rPr>
          <w:rFonts w:asciiTheme="minorHAnsi" w:hAnsiTheme="minorHAnsi" w:cstheme="minorHAnsi"/>
          <w:bCs/>
        </w:rPr>
        <w:t xml:space="preserve"> lub pocztą na adres </w:t>
      </w:r>
      <w:r w:rsidR="00F02798">
        <w:rPr>
          <w:rFonts w:asciiTheme="minorHAnsi" w:hAnsiTheme="minorHAnsi" w:cstheme="minorHAnsi"/>
          <w:bCs/>
        </w:rPr>
        <w:t>a</w:t>
      </w:r>
      <w:r w:rsidRPr="00366E19">
        <w:rPr>
          <w:rFonts w:asciiTheme="minorHAnsi" w:hAnsiTheme="minorHAnsi" w:cstheme="minorHAnsi"/>
          <w:bCs/>
        </w:rPr>
        <w:t xml:space="preserve">l. Niepodległości 190, </w:t>
      </w:r>
      <w:r w:rsidR="00CB615B">
        <w:rPr>
          <w:rFonts w:asciiTheme="minorHAnsi" w:hAnsiTheme="minorHAnsi" w:cstheme="minorHAnsi"/>
          <w:bCs/>
        </w:rPr>
        <w:br/>
      </w:r>
      <w:r w:rsidRPr="00366E19">
        <w:rPr>
          <w:rFonts w:asciiTheme="minorHAnsi" w:hAnsiTheme="minorHAnsi" w:cstheme="minorHAnsi"/>
          <w:bCs/>
        </w:rPr>
        <w:t xml:space="preserve">00-608 Warszawa. </w:t>
      </w:r>
    </w:p>
    <w:p w14:paraId="3D93072C" w14:textId="73F0C55F" w:rsidR="00B20265" w:rsidRDefault="00692829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Cs/>
        </w:rPr>
      </w:pPr>
      <w:r w:rsidRPr="00366E19">
        <w:rPr>
          <w:rFonts w:asciiTheme="minorHAnsi" w:hAnsiTheme="minorHAnsi" w:cstheme="minorHAnsi"/>
          <w:bCs/>
        </w:rPr>
        <w:t>Uprawnionym ze strony Zamawiającego do porozumiewania się z Wykonawcami oraz udzielania wyjaśnień i informacji jest Biuro Zamówień Publicznych tel. (22) 592-64-20, od poniedziałku do piątku w godz. 8:00 – 16:00</w:t>
      </w:r>
      <w:r w:rsidR="00B20265" w:rsidRPr="00366E19">
        <w:rPr>
          <w:rFonts w:asciiTheme="minorHAnsi" w:hAnsiTheme="minorHAnsi" w:cstheme="minorHAnsi"/>
          <w:bCs/>
        </w:rPr>
        <w:t>, mail:</w:t>
      </w:r>
      <w:r w:rsidR="00211FFB">
        <w:rPr>
          <w:rFonts w:asciiTheme="minorHAnsi" w:hAnsiTheme="minorHAnsi" w:cstheme="minorHAnsi"/>
          <w:bCs/>
        </w:rPr>
        <w:t xml:space="preserve"> </w:t>
      </w:r>
      <w:hyperlink r:id="rId10" w:history="1">
        <w:r w:rsidR="007C0256" w:rsidRPr="00797BBD">
          <w:rPr>
            <w:rStyle w:val="Hipercze"/>
            <w:rFonts w:asciiTheme="minorHAnsi" w:hAnsiTheme="minorHAnsi" w:cstheme="minorHAnsi"/>
            <w:bCs/>
          </w:rPr>
          <w:t>bzp@krus.gov.pl</w:t>
        </w:r>
      </w:hyperlink>
      <w:r w:rsidRPr="00366E19">
        <w:rPr>
          <w:rFonts w:asciiTheme="minorHAnsi" w:hAnsiTheme="minorHAnsi" w:cstheme="minorHAnsi"/>
          <w:bCs/>
        </w:rPr>
        <w:t>.</w:t>
      </w:r>
    </w:p>
    <w:p w14:paraId="71BEA3CF" w14:textId="77777777" w:rsidR="007C0256" w:rsidRPr="00366E19" w:rsidRDefault="007C0256" w:rsidP="007C0256">
      <w:pPr>
        <w:pStyle w:val="Akapitzlist"/>
        <w:spacing w:line="276" w:lineRule="auto"/>
        <w:ind w:left="567"/>
        <w:jc w:val="both"/>
        <w:rPr>
          <w:rFonts w:asciiTheme="minorHAnsi" w:hAnsiTheme="minorHAnsi" w:cstheme="minorHAnsi"/>
          <w:bCs/>
        </w:rPr>
      </w:pPr>
    </w:p>
    <w:p w14:paraId="444792D6" w14:textId="77777777" w:rsidR="007C0256" w:rsidRPr="00A0679B" w:rsidRDefault="007C0256" w:rsidP="007C0256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Wymagania dotyczące wadium</w:t>
      </w:r>
    </w:p>
    <w:p w14:paraId="08D8F057" w14:textId="77777777" w:rsidR="007C0256" w:rsidRPr="00A0679B" w:rsidRDefault="007C0256" w:rsidP="007C0256">
      <w:pPr>
        <w:spacing w:line="276" w:lineRule="auto"/>
        <w:ind w:firstLine="36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żąda wniesienia wadium.</w:t>
      </w:r>
    </w:p>
    <w:p w14:paraId="0EEDC268" w14:textId="77777777" w:rsidR="002033AC" w:rsidRPr="00366E19" w:rsidRDefault="002033AC" w:rsidP="00F77ACA">
      <w:pPr>
        <w:spacing w:line="276" w:lineRule="auto"/>
        <w:rPr>
          <w:rFonts w:asciiTheme="minorHAnsi" w:hAnsiTheme="minorHAnsi" w:cstheme="minorHAnsi"/>
        </w:rPr>
      </w:pPr>
    </w:p>
    <w:p w14:paraId="5247C820" w14:textId="77777777" w:rsidR="004C0574" w:rsidRPr="00366E19" w:rsidRDefault="002033AC" w:rsidP="00CB05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Termin związania ofertą</w:t>
      </w:r>
    </w:p>
    <w:p w14:paraId="26D5643E" w14:textId="77777777" w:rsidR="002033AC" w:rsidRPr="00366E19" w:rsidRDefault="002033AC" w:rsidP="008E1CA1">
      <w:pPr>
        <w:tabs>
          <w:tab w:val="num" w:pos="0"/>
        </w:tabs>
        <w:spacing w:line="276" w:lineRule="auto"/>
        <w:ind w:left="36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Termin związania ofertą wynosi </w:t>
      </w:r>
      <w:r w:rsidR="003A0C6B" w:rsidRPr="00366E19">
        <w:rPr>
          <w:rFonts w:asciiTheme="minorHAnsi" w:hAnsiTheme="minorHAnsi" w:cstheme="minorHAnsi"/>
          <w:b/>
          <w:bCs/>
        </w:rPr>
        <w:t>3</w:t>
      </w:r>
      <w:r w:rsidRPr="00366E19">
        <w:rPr>
          <w:rFonts w:asciiTheme="minorHAnsi" w:hAnsiTheme="minorHAnsi" w:cstheme="minorHAnsi"/>
          <w:b/>
          <w:bCs/>
        </w:rPr>
        <w:t>0 dni</w:t>
      </w:r>
      <w:r w:rsidRPr="00366E19">
        <w:rPr>
          <w:rFonts w:asciiTheme="minorHAnsi" w:hAnsiTheme="minorHAnsi" w:cstheme="minorHAnsi"/>
        </w:rPr>
        <w:t>.</w:t>
      </w:r>
    </w:p>
    <w:p w14:paraId="63737896" w14:textId="77777777" w:rsidR="002033AC" w:rsidRPr="00366E19" w:rsidRDefault="002033AC" w:rsidP="008E1CA1">
      <w:pPr>
        <w:pStyle w:val="Tekstpodstawowywcity"/>
        <w:spacing w:line="276" w:lineRule="auto"/>
        <w:ind w:left="360" w:firstLine="0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Bieg terminu związania ofertą rozpoczyna się wraz z upływem terminu składania ofert.</w:t>
      </w:r>
    </w:p>
    <w:p w14:paraId="5FE5F911" w14:textId="77777777" w:rsidR="00690666" w:rsidRPr="00366E19" w:rsidRDefault="00690666" w:rsidP="00F77ACA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1490F491" w14:textId="77777777" w:rsidR="0047357E" w:rsidRPr="00366E19" w:rsidRDefault="002033AC" w:rsidP="00CB0528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Opis sposobu przygotowywania ofert</w:t>
      </w:r>
    </w:p>
    <w:p w14:paraId="18032E07" w14:textId="77777777" w:rsidR="00384AB5" w:rsidRPr="00366E19" w:rsidRDefault="00684E97" w:rsidP="00CB0528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  <w:b/>
        </w:rPr>
        <w:t xml:space="preserve"> </w:t>
      </w:r>
      <w:r w:rsidRPr="00366E19">
        <w:rPr>
          <w:rFonts w:asciiTheme="minorHAnsi" w:hAnsiTheme="minorHAnsi" w:cstheme="minorHAnsi"/>
        </w:rPr>
        <w:t>Ofertę należy złożyć na</w:t>
      </w:r>
      <w:r w:rsidRPr="00366E19">
        <w:rPr>
          <w:rFonts w:asciiTheme="minorHAnsi" w:hAnsiTheme="minorHAnsi" w:cstheme="minorHAnsi"/>
          <w:b/>
        </w:rPr>
        <w:t xml:space="preserve"> </w:t>
      </w:r>
      <w:r w:rsidR="00384AB5" w:rsidRPr="00366E19">
        <w:rPr>
          <w:rFonts w:asciiTheme="minorHAnsi" w:hAnsiTheme="minorHAnsi" w:cstheme="minorHAnsi"/>
        </w:rPr>
        <w:t>Formularz</w:t>
      </w:r>
      <w:r w:rsidRPr="00366E19">
        <w:rPr>
          <w:rFonts w:asciiTheme="minorHAnsi" w:hAnsiTheme="minorHAnsi" w:cstheme="minorHAnsi"/>
        </w:rPr>
        <w:t>u</w:t>
      </w:r>
      <w:r w:rsidR="00384AB5" w:rsidRPr="00366E19">
        <w:rPr>
          <w:rFonts w:asciiTheme="minorHAnsi" w:hAnsiTheme="minorHAnsi" w:cstheme="minorHAnsi"/>
        </w:rPr>
        <w:t xml:space="preserve"> oferty </w:t>
      </w:r>
      <w:r w:rsidRPr="00366E19">
        <w:rPr>
          <w:rFonts w:asciiTheme="minorHAnsi" w:hAnsiTheme="minorHAnsi" w:cstheme="minorHAnsi"/>
        </w:rPr>
        <w:t xml:space="preserve">wypełnionym </w:t>
      </w:r>
      <w:r w:rsidR="00384AB5" w:rsidRPr="00366E19">
        <w:rPr>
          <w:rFonts w:asciiTheme="minorHAnsi" w:hAnsiTheme="minorHAnsi" w:cstheme="minorHAnsi"/>
        </w:rPr>
        <w:t xml:space="preserve">wg wzoru zawartego w SIWZ, </w:t>
      </w:r>
      <w:r w:rsidR="00921EC8" w:rsidRPr="00366E19">
        <w:rPr>
          <w:rFonts w:asciiTheme="minorHAnsi" w:hAnsiTheme="minorHAnsi" w:cstheme="minorHAnsi"/>
          <w:i/>
          <w:iCs/>
        </w:rPr>
        <w:t>Rozdział I</w:t>
      </w:r>
      <w:r w:rsidR="00612DBF" w:rsidRPr="00366E19">
        <w:rPr>
          <w:rFonts w:asciiTheme="minorHAnsi" w:hAnsiTheme="minorHAnsi" w:cstheme="minorHAnsi"/>
          <w:i/>
          <w:iCs/>
        </w:rPr>
        <w:t>II</w:t>
      </w:r>
      <w:r w:rsidR="00384AB5" w:rsidRPr="00366E19">
        <w:rPr>
          <w:rFonts w:asciiTheme="minorHAnsi" w:hAnsiTheme="minorHAnsi" w:cstheme="minorHAnsi"/>
        </w:rPr>
        <w:t xml:space="preserve"> – Formularz oferty i Załączniki do SIWZ</w:t>
      </w:r>
      <w:r w:rsidR="00612DBF" w:rsidRPr="00366E19">
        <w:rPr>
          <w:rFonts w:asciiTheme="minorHAnsi" w:hAnsiTheme="minorHAnsi" w:cstheme="minorHAnsi"/>
        </w:rPr>
        <w:t>.</w:t>
      </w:r>
    </w:p>
    <w:p w14:paraId="07F987E3" w14:textId="77777777" w:rsidR="007C0256" w:rsidRPr="00A0679B" w:rsidRDefault="007C0256" w:rsidP="007C0256">
      <w:pPr>
        <w:pStyle w:val="Akapitzlist"/>
        <w:numPr>
          <w:ilvl w:val="1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Do oferty należy dołączyć 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[pełnomocnictwo jest wymagane również, gdy ofertę składają podmioty występujące wspólnie (konsorcjum), a oferta nie jest podpisana przez wszystkich członków konsorcjum]. </w:t>
      </w:r>
    </w:p>
    <w:p w14:paraId="0ADEB48F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dopuszcza składania ofert częściowych.</w:t>
      </w:r>
    </w:p>
    <w:p w14:paraId="1CC1820E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dopuszcza składania ofert wariantowych.</w:t>
      </w:r>
    </w:p>
    <w:p w14:paraId="46A71E17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 xml:space="preserve">Zamawiający nie ujawnia informacji stanowiących tajemnicę przedsiębiorstwa </w:t>
      </w:r>
      <w:r w:rsidRPr="00A0679B">
        <w:rPr>
          <w:rFonts w:asciiTheme="minorHAnsi" w:hAnsiTheme="minorHAnsi" w:cstheme="minorHAnsi"/>
        </w:rPr>
        <w:br/>
        <w:t>w rozumieniu przepisów o zwalczaniu nieuczciwej konkurencji, jeżeli Wykonawca,</w:t>
      </w:r>
      <w:r w:rsidRPr="00A0679B">
        <w:rPr>
          <w:rFonts w:asciiTheme="minorHAnsi" w:hAnsiTheme="minorHAnsi" w:cstheme="minorHAnsi"/>
        </w:rPr>
        <w:br/>
        <w:t xml:space="preserve">nie później niż w terminie składania ofert, zastrzegł, że nie mogą być one udostępniane oraz wykazał, iż zastrzeżone informacje stanowią tajemnicę przedsiębiorstwa. </w:t>
      </w:r>
      <w:r w:rsidRPr="00A0679B">
        <w:rPr>
          <w:rFonts w:asciiTheme="minorHAnsi" w:hAnsiTheme="minorHAnsi" w:cstheme="minorHAnsi"/>
          <w:b/>
        </w:rPr>
        <w:t>Informacje zastrzeżone powinny być jednoznacznie oznaczone.</w:t>
      </w:r>
      <w:r w:rsidRPr="00A0679B">
        <w:rPr>
          <w:rFonts w:asciiTheme="minorHAnsi" w:hAnsiTheme="minorHAnsi" w:cstheme="minorHAnsi"/>
        </w:rPr>
        <w:t xml:space="preserve"> </w:t>
      </w:r>
    </w:p>
    <w:p w14:paraId="143A2B61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169EE59B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14:paraId="68DB3C14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3D9CC420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Ewentualne poprawki w ofercie powinny być naniesione czytelnie oraz opatrzone podpisem i pieczątką osoby upoważnionej do reprezentowania firmy.</w:t>
      </w:r>
    </w:p>
    <w:p w14:paraId="421CD8F1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Dokumenty sporządzone w języku obcym są składane wraz z tłumaczeniem na język polski.</w:t>
      </w:r>
    </w:p>
    <w:p w14:paraId="67BB5CCE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jc w:val="lef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Oświadczenie, o którym mowa w pkt 5.1. SIWZ, dotyczące Wykonawcy składane jest w  oryginale. </w:t>
      </w:r>
    </w:p>
    <w:p w14:paraId="19E44113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Dokumenty i oświadczenia, inne niż oświadczenie, o którym mowa w pkt 9.11., składane są w oryginale lub kopii poświadczonej za zgodność z oryginałem. Poświadczenie następuje przez opatrzenie kopii dokumentu lub kopii oświadczenia, sporządzonych w postaci papierowej, własnoręcznym podpisem.</w:t>
      </w:r>
    </w:p>
    <w:p w14:paraId="64A14181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Poświadczenia dokumentów za zgodność z oryginałem dokonuje odpowiednio Wykonawca lub Wykonawcy wspólnie ubiegający się o udzielenie zamówienia publicznego, w zakresie dokumentów, które każdego z nich dotyczą:</w:t>
      </w:r>
    </w:p>
    <w:p w14:paraId="195AD645" w14:textId="6C031D3A" w:rsidR="007C0256" w:rsidRDefault="007C0256" w:rsidP="007C0256">
      <w:pPr>
        <w:pStyle w:val="Tekstpodstawowywcity"/>
        <w:numPr>
          <w:ilvl w:val="2"/>
          <w:numId w:val="9"/>
        </w:numPr>
        <w:spacing w:line="276" w:lineRule="auto"/>
        <w:jc w:val="lef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poświadczenie za zgodność z oryginałem winno być sporządzone w sposób</w:t>
      </w:r>
    </w:p>
    <w:p w14:paraId="4CDAD7D4" w14:textId="2B0C8E47" w:rsidR="007C0256" w:rsidRPr="00A0679B" w:rsidRDefault="007C0256" w:rsidP="007C0256">
      <w:pPr>
        <w:pStyle w:val="Tekstpodstawowywcity"/>
        <w:spacing w:line="276" w:lineRule="auto"/>
        <w:ind w:left="1004" w:firstLine="0"/>
        <w:jc w:val="lef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umożliwiający identyfikację podpisu (np. wraz z imienną pieczątką osoby </w:t>
      </w:r>
      <w:r>
        <w:rPr>
          <w:rFonts w:asciiTheme="minorHAnsi" w:hAnsiTheme="minorHAnsi" w:cstheme="minorHAnsi"/>
        </w:rPr>
        <w:t>p</w:t>
      </w:r>
      <w:r w:rsidRPr="00A0679B">
        <w:rPr>
          <w:rFonts w:asciiTheme="minorHAnsi" w:hAnsiTheme="minorHAnsi" w:cstheme="minorHAnsi"/>
        </w:rPr>
        <w:t>oświadczającej kopię dokumentu za zgodność z oryginałem);</w:t>
      </w:r>
    </w:p>
    <w:p w14:paraId="0296B3CA" w14:textId="77777777" w:rsidR="007C0256" w:rsidRPr="00A0679B" w:rsidRDefault="007C0256" w:rsidP="007C0256">
      <w:pPr>
        <w:pStyle w:val="Tekstpodstawowywcity"/>
        <w:numPr>
          <w:ilvl w:val="2"/>
          <w:numId w:val="9"/>
        </w:numPr>
        <w:spacing w:line="276" w:lineRule="auto"/>
        <w:jc w:val="left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poświadczenie za zgodność z oryginałem następuje w formie pisemnej;</w:t>
      </w:r>
    </w:p>
    <w:p w14:paraId="6A7C02B4" w14:textId="539616AF" w:rsidR="007C0256" w:rsidRPr="00A0679B" w:rsidRDefault="007C0256" w:rsidP="007C0256">
      <w:pPr>
        <w:pStyle w:val="Tekstpodstawowywcity"/>
        <w:numPr>
          <w:ilvl w:val="2"/>
          <w:numId w:val="9"/>
        </w:numPr>
        <w:spacing w:line="276" w:lineRule="auto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poświadczenia za zgodność z oryginałem dokumentów przez</w:t>
      </w:r>
    </w:p>
    <w:p w14:paraId="3280A7AF" w14:textId="77777777" w:rsidR="007C0256" w:rsidRPr="00A0679B" w:rsidRDefault="007C0256" w:rsidP="007C0256">
      <w:pPr>
        <w:pStyle w:val="Tekstpodstawowywcity"/>
        <w:spacing w:line="276" w:lineRule="auto"/>
        <w:ind w:left="1004" w:firstLine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osobę/y, której/ych upoważnienie do reprezentacji nie wynika z dokumentu</w:t>
      </w:r>
    </w:p>
    <w:p w14:paraId="0CADAB76" w14:textId="77777777" w:rsidR="007C0256" w:rsidRPr="00A0679B" w:rsidRDefault="007C0256" w:rsidP="007C0256">
      <w:pPr>
        <w:pStyle w:val="Tekstpodstawowywcity"/>
        <w:spacing w:line="276" w:lineRule="auto"/>
        <w:ind w:left="1004" w:firstLine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rejestracyjnego Wykonawcy, należy do oferty dołączyć oryginał stosownego</w:t>
      </w:r>
    </w:p>
    <w:p w14:paraId="7D977AE5" w14:textId="77777777" w:rsidR="007C0256" w:rsidRPr="00A0679B" w:rsidRDefault="007C0256" w:rsidP="007C0256">
      <w:pPr>
        <w:pStyle w:val="Tekstpodstawowywcity"/>
        <w:spacing w:line="276" w:lineRule="auto"/>
        <w:ind w:left="1004" w:firstLine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pełnomocnictwa lub jego kserokopię, poświadczoną przez notariusza.</w:t>
      </w:r>
    </w:p>
    <w:p w14:paraId="3752A9C3" w14:textId="77777777" w:rsidR="007C0256" w:rsidRPr="00A0679B" w:rsidRDefault="007C0256" w:rsidP="007C0256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ponosi wszelkie koszty związane z przygotowaniem i złożeniem oferty.</w:t>
      </w:r>
    </w:p>
    <w:p w14:paraId="244D0257" w14:textId="77777777" w:rsidR="00692829" w:rsidRPr="00366E19" w:rsidRDefault="00692829" w:rsidP="00692829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395F9AF9" w14:textId="77777777" w:rsidR="0030284D" w:rsidRPr="00366E19" w:rsidRDefault="002033AC" w:rsidP="00E34857">
      <w:pPr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Miejsce oraz termin składania i otwarcia ofert</w:t>
      </w:r>
    </w:p>
    <w:p w14:paraId="23C9145B" w14:textId="25243B52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Ofertę należy złożyć w siedzibie Zamawiającego</w:t>
      </w:r>
      <w:r w:rsidR="000E2C72" w:rsidRPr="00366E19">
        <w:rPr>
          <w:rFonts w:asciiTheme="minorHAnsi" w:hAnsiTheme="minorHAnsi" w:cstheme="minorHAnsi"/>
        </w:rPr>
        <w:t xml:space="preserve"> na adres</w:t>
      </w:r>
      <w:r w:rsidR="00CA2F83" w:rsidRPr="00366E19">
        <w:rPr>
          <w:rFonts w:asciiTheme="minorHAnsi" w:hAnsiTheme="minorHAnsi" w:cstheme="minorHAnsi"/>
        </w:rPr>
        <w:t>:</w:t>
      </w:r>
      <w:r w:rsidR="000E2C72" w:rsidRPr="00366E19">
        <w:rPr>
          <w:rFonts w:asciiTheme="minorHAnsi" w:hAnsiTheme="minorHAnsi" w:cstheme="minorHAnsi"/>
        </w:rPr>
        <w:t xml:space="preserve"> </w:t>
      </w:r>
      <w:r w:rsidR="00745D78">
        <w:rPr>
          <w:rFonts w:asciiTheme="minorHAnsi" w:hAnsiTheme="minorHAnsi" w:cstheme="minorHAnsi"/>
        </w:rPr>
        <w:t>a</w:t>
      </w:r>
      <w:r w:rsidR="00CA2F83" w:rsidRPr="00366E19">
        <w:rPr>
          <w:rFonts w:asciiTheme="minorHAnsi" w:hAnsiTheme="minorHAnsi" w:cstheme="minorHAnsi"/>
        </w:rPr>
        <w:t xml:space="preserve">l. Niepodległości 190, </w:t>
      </w:r>
      <w:r w:rsidR="00CA2F83" w:rsidRPr="00366E19">
        <w:rPr>
          <w:rFonts w:asciiTheme="minorHAnsi" w:hAnsiTheme="minorHAnsi" w:cstheme="minorHAnsi"/>
        </w:rPr>
        <w:br/>
        <w:t xml:space="preserve">00-608 Warszawa, </w:t>
      </w:r>
      <w:r w:rsidRPr="00366E19">
        <w:rPr>
          <w:rFonts w:asciiTheme="minorHAnsi" w:hAnsiTheme="minorHAnsi" w:cstheme="minorHAnsi"/>
        </w:rPr>
        <w:t xml:space="preserve"> pok. 101 – kancelaria lub drogą pocztową w terminie do dnia</w:t>
      </w:r>
      <w:r w:rsidR="000D0356">
        <w:rPr>
          <w:rFonts w:asciiTheme="minorHAnsi" w:hAnsiTheme="minorHAnsi" w:cstheme="minorHAnsi"/>
        </w:rPr>
        <w:t xml:space="preserve"> </w:t>
      </w:r>
      <w:r w:rsidR="00EF0FED">
        <w:rPr>
          <w:rFonts w:asciiTheme="minorHAnsi" w:hAnsiTheme="minorHAnsi" w:cstheme="minorHAnsi"/>
          <w:b/>
          <w:color w:val="FF0000"/>
        </w:rPr>
        <w:t>02</w:t>
      </w:r>
      <w:r w:rsidR="00336CFD" w:rsidRPr="00336CFD">
        <w:rPr>
          <w:rFonts w:asciiTheme="minorHAnsi" w:hAnsiTheme="minorHAnsi" w:cstheme="minorHAnsi"/>
          <w:b/>
          <w:color w:val="FF0000"/>
        </w:rPr>
        <w:t>.07.2020r.</w:t>
      </w:r>
      <w:r w:rsidRPr="00336CFD">
        <w:rPr>
          <w:rFonts w:asciiTheme="minorHAnsi" w:hAnsiTheme="minorHAnsi" w:cstheme="minorHAnsi"/>
          <w:b/>
          <w:bCs/>
          <w:color w:val="FF0000"/>
        </w:rPr>
        <w:t xml:space="preserve"> do godz. 09:30</w:t>
      </w:r>
      <w:r w:rsidRPr="00336CFD">
        <w:rPr>
          <w:rFonts w:asciiTheme="minorHAnsi" w:hAnsiTheme="minorHAnsi" w:cstheme="minorHAnsi"/>
          <w:color w:val="FF0000"/>
        </w:rPr>
        <w:t xml:space="preserve"> </w:t>
      </w:r>
      <w:r w:rsidRPr="00366E19">
        <w:rPr>
          <w:rFonts w:asciiTheme="minorHAnsi" w:hAnsiTheme="minorHAnsi" w:cstheme="minorHAnsi"/>
        </w:rPr>
        <w:t xml:space="preserve">w zamkniętej  kopercie z pieczątką Wykonawcy i oznaczonej </w:t>
      </w:r>
      <w:r w:rsidR="00FD1E13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 xml:space="preserve">w następujący sposób: </w:t>
      </w:r>
    </w:p>
    <w:p w14:paraId="582C0822" w14:textId="77777777" w:rsidR="002033AC" w:rsidRPr="00366E19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  <w:bCs/>
        </w:rPr>
      </w:pPr>
      <w:r w:rsidRPr="00366E19">
        <w:rPr>
          <w:rFonts w:asciiTheme="minorHAnsi" w:hAnsiTheme="minorHAnsi" w:cstheme="minorHAnsi"/>
          <w:b/>
          <w:bCs/>
        </w:rPr>
        <w:t>Kasa Rolniczego Ubezpieczenia Społecznego – Centrala - BZP</w:t>
      </w:r>
    </w:p>
    <w:p w14:paraId="2C40F3AB" w14:textId="04301346" w:rsidR="00F77ACA" w:rsidRPr="00366E19" w:rsidRDefault="00745D78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2033AC" w:rsidRPr="00366E19">
        <w:rPr>
          <w:rFonts w:asciiTheme="minorHAnsi" w:hAnsiTheme="minorHAnsi" w:cstheme="minorHAnsi"/>
        </w:rPr>
        <w:t>l. Niepodległości 190, 00-</w:t>
      </w:r>
      <w:r w:rsidR="007636A2" w:rsidRPr="00366E19">
        <w:rPr>
          <w:rFonts w:asciiTheme="minorHAnsi" w:hAnsiTheme="minorHAnsi" w:cstheme="minorHAnsi"/>
        </w:rPr>
        <w:t>608 Warszawa</w:t>
      </w:r>
    </w:p>
    <w:p w14:paraId="52D0AF80" w14:textId="42F784B1" w:rsidR="002033AC" w:rsidRPr="00F80AFE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  <w:b/>
        </w:rPr>
      </w:pPr>
      <w:r w:rsidRPr="00F80AFE">
        <w:rPr>
          <w:rFonts w:asciiTheme="minorHAnsi" w:hAnsiTheme="minorHAnsi" w:cstheme="minorHAnsi"/>
          <w:b/>
        </w:rPr>
        <w:lastRenderedPageBreak/>
        <w:t>„</w:t>
      </w:r>
      <w:r w:rsidR="007636A2" w:rsidRPr="00F80AFE">
        <w:rPr>
          <w:rFonts w:asciiTheme="minorHAnsi" w:hAnsiTheme="minorHAnsi" w:cstheme="minorHAnsi"/>
          <w:b/>
        </w:rPr>
        <w:t>Oferta na</w:t>
      </w:r>
      <w:r w:rsidR="000D0356" w:rsidRPr="00F80AFE">
        <w:rPr>
          <w:b/>
        </w:rPr>
        <w:t xml:space="preserve"> </w:t>
      </w:r>
      <w:r w:rsidR="000D0356" w:rsidRPr="00F80AFE">
        <w:rPr>
          <w:rFonts w:asciiTheme="minorHAnsi" w:hAnsiTheme="minorHAnsi" w:cstheme="minorHAnsi"/>
          <w:b/>
        </w:rPr>
        <w:t>zakup i dostawę</w:t>
      </w:r>
      <w:r w:rsidR="00F80AFE" w:rsidRPr="00F80AFE">
        <w:rPr>
          <w:rFonts w:asciiTheme="minorHAnsi" w:hAnsiTheme="minorHAnsi" w:cstheme="minorHAnsi"/>
          <w:b/>
        </w:rPr>
        <w:t xml:space="preserve"> materiałów zwiększających bezpieczeństwo pracy w gospodarstwie rolnym </w:t>
      </w:r>
      <w:r w:rsidR="00B77787" w:rsidRPr="00F80AFE">
        <w:rPr>
          <w:rFonts w:asciiTheme="minorHAnsi" w:hAnsiTheme="minorHAnsi" w:cstheme="minorHAnsi"/>
          <w:b/>
        </w:rPr>
        <w:t>”</w:t>
      </w:r>
      <w:r w:rsidR="007636A2" w:rsidRPr="00F80AFE">
        <w:rPr>
          <w:rFonts w:asciiTheme="minorHAnsi" w:hAnsiTheme="minorHAnsi" w:cstheme="minorHAnsi"/>
          <w:b/>
        </w:rPr>
        <w:t xml:space="preserve"> </w:t>
      </w:r>
    </w:p>
    <w:p w14:paraId="61A54B7F" w14:textId="0418557C" w:rsidR="002033AC" w:rsidRPr="00366E19" w:rsidRDefault="002033AC" w:rsidP="00336CFD">
      <w:pPr>
        <w:tabs>
          <w:tab w:val="num" w:pos="180"/>
        </w:tabs>
        <w:spacing w:line="276" w:lineRule="auto"/>
        <w:ind w:left="567" w:hanging="567"/>
        <w:jc w:val="center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 Wykonawca może zmodyfikować lub wycofać ofertę pod warunkiem, </w:t>
      </w:r>
      <w:r w:rsidR="00C6029E" w:rsidRPr="00366E19">
        <w:rPr>
          <w:rFonts w:asciiTheme="minorHAnsi" w:hAnsiTheme="minorHAnsi" w:cstheme="minorHAnsi"/>
        </w:rPr>
        <w:t xml:space="preserve">że Zamawiający otrzyma </w:t>
      </w:r>
      <w:r w:rsidRPr="00366E19">
        <w:rPr>
          <w:rFonts w:asciiTheme="minorHAnsi" w:hAnsiTheme="minorHAnsi" w:cstheme="minorHAnsi"/>
        </w:rPr>
        <w:t>pisemne powiadomienie przed wyznaczonym terminem składania ofert.</w:t>
      </w:r>
    </w:p>
    <w:p w14:paraId="1D4E312A" w14:textId="77777777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Powiadomienie o modyfikacji oferty musi być złożone w zamkniętej kopercie ozna</w:t>
      </w:r>
      <w:r w:rsidR="00C6029E" w:rsidRPr="00366E19">
        <w:rPr>
          <w:rFonts w:asciiTheme="minorHAnsi" w:hAnsiTheme="minorHAnsi" w:cstheme="minorHAnsi"/>
        </w:rPr>
        <w:t xml:space="preserve">czonej pieczątką Wykonawcy i </w:t>
      </w:r>
      <w:r w:rsidRPr="00366E19">
        <w:rPr>
          <w:rFonts w:asciiTheme="minorHAnsi" w:hAnsiTheme="minorHAnsi" w:cstheme="minorHAnsi"/>
        </w:rPr>
        <w:t>dopiskiem „Modyfikacja”</w:t>
      </w:r>
      <w:r w:rsidR="00C6029E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>.</w:t>
      </w:r>
    </w:p>
    <w:p w14:paraId="5BC0CC8E" w14:textId="398D65CE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W przypadku wycofania oferty, </w:t>
      </w:r>
      <w:r w:rsidR="002D6019" w:rsidRPr="00366E19">
        <w:rPr>
          <w:rFonts w:asciiTheme="minorHAnsi" w:hAnsiTheme="minorHAnsi" w:cstheme="minorHAnsi"/>
        </w:rPr>
        <w:t xml:space="preserve">zgodnie z pkt </w:t>
      </w:r>
      <w:r w:rsidR="007C0256">
        <w:rPr>
          <w:rFonts w:asciiTheme="minorHAnsi" w:hAnsiTheme="minorHAnsi" w:cstheme="minorHAnsi"/>
        </w:rPr>
        <w:t>10</w:t>
      </w:r>
      <w:r w:rsidR="00E075F1" w:rsidRPr="00366E19">
        <w:rPr>
          <w:rFonts w:asciiTheme="minorHAnsi" w:hAnsiTheme="minorHAnsi" w:cstheme="minorHAnsi"/>
        </w:rPr>
        <w:t>.</w:t>
      </w:r>
      <w:r w:rsidR="002D6019" w:rsidRPr="00366E19">
        <w:rPr>
          <w:rFonts w:asciiTheme="minorHAnsi" w:hAnsiTheme="minorHAnsi" w:cstheme="minorHAnsi"/>
        </w:rPr>
        <w:t xml:space="preserve">2, nie będzie ona </w:t>
      </w:r>
      <w:r w:rsidRPr="00366E19">
        <w:rPr>
          <w:rFonts w:asciiTheme="minorHAnsi" w:hAnsiTheme="minorHAnsi" w:cstheme="minorHAnsi"/>
        </w:rPr>
        <w:t>otwieran</w:t>
      </w:r>
      <w:r w:rsidR="002D6019" w:rsidRPr="00366E19">
        <w:rPr>
          <w:rFonts w:asciiTheme="minorHAnsi" w:hAnsiTheme="minorHAnsi" w:cstheme="minorHAnsi"/>
        </w:rPr>
        <w:t>a</w:t>
      </w:r>
      <w:r w:rsidRPr="00366E19">
        <w:rPr>
          <w:rFonts w:asciiTheme="minorHAnsi" w:hAnsiTheme="minorHAnsi" w:cstheme="minorHAnsi"/>
        </w:rPr>
        <w:t xml:space="preserve"> i na wniosek Wykonawcy zostan</w:t>
      </w:r>
      <w:r w:rsidR="002D6019" w:rsidRPr="00366E19">
        <w:rPr>
          <w:rFonts w:asciiTheme="minorHAnsi" w:hAnsiTheme="minorHAnsi" w:cstheme="minorHAnsi"/>
        </w:rPr>
        <w:t>ie</w:t>
      </w:r>
      <w:r w:rsidRPr="00366E19">
        <w:rPr>
          <w:rFonts w:asciiTheme="minorHAnsi" w:hAnsiTheme="minorHAnsi" w:cstheme="minorHAnsi"/>
        </w:rPr>
        <w:t xml:space="preserve"> odesłan</w:t>
      </w:r>
      <w:r w:rsidR="002D6019" w:rsidRPr="00366E19">
        <w:rPr>
          <w:rFonts w:asciiTheme="minorHAnsi" w:hAnsiTheme="minorHAnsi" w:cstheme="minorHAnsi"/>
        </w:rPr>
        <w:t>a</w:t>
      </w:r>
      <w:r w:rsidRPr="00366E19">
        <w:rPr>
          <w:rFonts w:asciiTheme="minorHAnsi" w:hAnsiTheme="minorHAnsi" w:cstheme="minorHAnsi"/>
        </w:rPr>
        <w:t>.</w:t>
      </w:r>
    </w:p>
    <w:p w14:paraId="0E745B8D" w14:textId="77777777" w:rsidR="002033AC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Koperty oznaczone dopiskiem „Modyfikacja” zostaną otwarte przy otwieraniu oferty Wykonawcy, który wprowadził zmiany</w:t>
      </w:r>
      <w:r w:rsidR="00E075F1" w:rsidRPr="00366E19">
        <w:rPr>
          <w:rFonts w:asciiTheme="minorHAnsi" w:hAnsiTheme="minorHAnsi" w:cstheme="minorHAnsi"/>
        </w:rPr>
        <w:t xml:space="preserve"> i</w:t>
      </w:r>
      <w:r w:rsidR="002D6019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>zostaną dołączone do oferty.</w:t>
      </w:r>
    </w:p>
    <w:p w14:paraId="20E8DC48" w14:textId="70378D9A" w:rsidR="002033AC" w:rsidRPr="00366E19" w:rsidRDefault="002D6019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</w:t>
      </w:r>
      <w:r w:rsidR="002033AC" w:rsidRPr="00366E19">
        <w:rPr>
          <w:rFonts w:asciiTheme="minorHAnsi" w:hAnsiTheme="minorHAnsi" w:cstheme="minorHAnsi"/>
        </w:rPr>
        <w:t>głoszenia i pisma przesłane faksem</w:t>
      </w:r>
      <w:r w:rsidR="00311B72">
        <w:rPr>
          <w:rFonts w:asciiTheme="minorHAnsi" w:hAnsiTheme="minorHAnsi" w:cstheme="minorHAnsi"/>
        </w:rPr>
        <w:t xml:space="preserve"> lub e-mailem</w:t>
      </w:r>
      <w:r w:rsidR="002033AC" w:rsidRPr="00366E19">
        <w:rPr>
          <w:rFonts w:asciiTheme="minorHAnsi" w:hAnsiTheme="minorHAnsi" w:cstheme="minorHAnsi"/>
        </w:rPr>
        <w:t xml:space="preserve"> nie będą traktowane jako oferty.</w:t>
      </w:r>
    </w:p>
    <w:p w14:paraId="20578881" w14:textId="608C2E67" w:rsidR="007636A2" w:rsidRPr="00366E19" w:rsidRDefault="002033AC" w:rsidP="00E34857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Otwarcie ofert nastąpi w dniu </w:t>
      </w:r>
      <w:r w:rsidR="00EF0FED">
        <w:rPr>
          <w:rFonts w:asciiTheme="minorHAnsi" w:hAnsiTheme="minorHAnsi" w:cstheme="minorHAnsi"/>
          <w:b/>
          <w:bCs/>
          <w:color w:val="FF0000"/>
        </w:rPr>
        <w:t>02</w:t>
      </w:r>
      <w:r w:rsidR="00336CFD" w:rsidRPr="00336CFD">
        <w:rPr>
          <w:rFonts w:asciiTheme="minorHAnsi" w:hAnsiTheme="minorHAnsi" w:cstheme="minorHAnsi"/>
          <w:b/>
          <w:bCs/>
          <w:color w:val="FF0000"/>
        </w:rPr>
        <w:t>.07.2020</w:t>
      </w:r>
      <w:r w:rsidRPr="00336CFD">
        <w:rPr>
          <w:rFonts w:asciiTheme="minorHAnsi" w:hAnsiTheme="minorHAnsi" w:cstheme="minorHAnsi"/>
          <w:b/>
          <w:bCs/>
          <w:color w:val="FF0000"/>
        </w:rPr>
        <w:t xml:space="preserve">r. o godz. 10:00 </w:t>
      </w:r>
      <w:r w:rsidRPr="00366E19">
        <w:rPr>
          <w:rFonts w:asciiTheme="minorHAnsi" w:hAnsiTheme="minorHAnsi" w:cstheme="minorHAnsi"/>
        </w:rPr>
        <w:t>w siedzibie Zamawiającego w sali konferencyjnej „A” - parter.</w:t>
      </w:r>
    </w:p>
    <w:p w14:paraId="591C883D" w14:textId="77777777" w:rsidR="007636A2" w:rsidRPr="00366E19" w:rsidRDefault="007636A2" w:rsidP="007636A2">
      <w:pPr>
        <w:pStyle w:val="Tekstpodstawowywcity"/>
        <w:spacing w:line="276" w:lineRule="auto"/>
        <w:ind w:left="567" w:firstLine="0"/>
        <w:rPr>
          <w:rFonts w:asciiTheme="minorHAnsi" w:hAnsiTheme="minorHAnsi" w:cstheme="minorHAnsi"/>
        </w:rPr>
      </w:pPr>
    </w:p>
    <w:p w14:paraId="36A38206" w14:textId="77777777" w:rsidR="007636A2" w:rsidRPr="00366E19" w:rsidRDefault="002033AC" w:rsidP="00E34857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Opis sposobu obliczenia ceny</w:t>
      </w:r>
    </w:p>
    <w:p w14:paraId="39BFEF4E" w14:textId="77777777" w:rsidR="002033AC" w:rsidRPr="00366E19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Wykonawca określi ceny ściśle według zapisów zawartych w Formularz</w:t>
      </w:r>
      <w:r w:rsidR="00E075F1" w:rsidRPr="00366E19">
        <w:rPr>
          <w:rFonts w:asciiTheme="minorHAnsi" w:hAnsiTheme="minorHAnsi" w:cstheme="minorHAnsi"/>
        </w:rPr>
        <w:t>u</w:t>
      </w:r>
      <w:r w:rsidRPr="00366E19">
        <w:rPr>
          <w:rFonts w:asciiTheme="minorHAnsi" w:hAnsiTheme="minorHAnsi" w:cstheme="minorHAnsi"/>
        </w:rPr>
        <w:t xml:space="preserve"> oferty</w:t>
      </w:r>
      <w:r w:rsidR="00E075F1" w:rsidRPr="00366E19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 xml:space="preserve">– </w:t>
      </w:r>
      <w:r w:rsidRPr="00E37B64">
        <w:rPr>
          <w:rFonts w:asciiTheme="minorHAnsi" w:hAnsiTheme="minorHAnsi" w:cstheme="minorHAnsi"/>
        </w:rPr>
        <w:t>Rozdział III</w:t>
      </w:r>
      <w:r w:rsidRPr="00366E19">
        <w:rPr>
          <w:rFonts w:asciiTheme="minorHAnsi" w:hAnsiTheme="minorHAnsi" w:cstheme="minorHAnsi"/>
        </w:rPr>
        <w:t xml:space="preserve"> SIWZ.</w:t>
      </w:r>
    </w:p>
    <w:p w14:paraId="134C55FC" w14:textId="77777777" w:rsidR="002033AC" w:rsidRPr="00366E19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Cena musi być podana w złotych polskich (PLN) oraz wyrażona liczbowo i słownie, </w:t>
      </w:r>
      <w:r w:rsidRPr="00366E19">
        <w:rPr>
          <w:rFonts w:asciiTheme="minorHAnsi" w:hAnsiTheme="minorHAnsi" w:cstheme="minorHAnsi"/>
        </w:rPr>
        <w:br/>
        <w:t>w zaokrągleniu do dwóch miejsc po przecinku (zgodnie z powszechnie przyjętym systemem rachunkowości).</w:t>
      </w:r>
    </w:p>
    <w:p w14:paraId="728B656F" w14:textId="77777777" w:rsidR="002033AC" w:rsidRPr="00366E19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Cena określona przez Wykonawcę powinna zawierać w sobie ws</w:t>
      </w:r>
      <w:r w:rsidR="00F77ACA" w:rsidRPr="00366E19">
        <w:rPr>
          <w:rFonts w:asciiTheme="minorHAnsi" w:hAnsiTheme="minorHAnsi" w:cstheme="minorHAnsi"/>
        </w:rPr>
        <w:t xml:space="preserve">zystkie koszty mogące powstać w </w:t>
      </w:r>
      <w:r w:rsidRPr="00366E19">
        <w:rPr>
          <w:rFonts w:asciiTheme="minorHAnsi" w:hAnsiTheme="minorHAnsi" w:cstheme="minorHAnsi"/>
        </w:rPr>
        <w:t xml:space="preserve">okresie ważności umowy, a także uwzględniać inne opłaty i podatki wynikające </w:t>
      </w:r>
      <w:r w:rsidR="005E0FA2">
        <w:rPr>
          <w:rFonts w:asciiTheme="minorHAnsi" w:hAnsiTheme="minorHAnsi" w:cstheme="minorHAnsi"/>
        </w:rPr>
        <w:br/>
      </w:r>
      <w:r w:rsidRPr="00366E19">
        <w:rPr>
          <w:rFonts w:asciiTheme="minorHAnsi" w:hAnsiTheme="minorHAnsi" w:cstheme="minorHAnsi"/>
        </w:rPr>
        <w:t>z realizacji umowy, jak również ewentualne upusty i rabaty.</w:t>
      </w:r>
    </w:p>
    <w:p w14:paraId="68BF38B3" w14:textId="45B3E6A6" w:rsidR="00765C76" w:rsidRPr="00366E19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Stawka podatku VAT jest określona zgodnie z ustawą z dnia 11 marca 2004</w:t>
      </w:r>
      <w:r w:rsidR="001B1777">
        <w:rPr>
          <w:rFonts w:asciiTheme="minorHAnsi" w:hAnsiTheme="minorHAnsi" w:cstheme="minorHAnsi"/>
        </w:rPr>
        <w:t xml:space="preserve"> </w:t>
      </w:r>
      <w:r w:rsidRPr="00366E19">
        <w:rPr>
          <w:rFonts w:asciiTheme="minorHAnsi" w:hAnsiTheme="minorHAnsi" w:cstheme="minorHAnsi"/>
        </w:rPr>
        <w:t xml:space="preserve">r. o </w:t>
      </w:r>
      <w:r w:rsidR="00E075F1" w:rsidRPr="00366E19">
        <w:rPr>
          <w:rFonts w:asciiTheme="minorHAnsi" w:hAnsiTheme="minorHAnsi" w:cstheme="minorHAnsi"/>
        </w:rPr>
        <w:t>podatku od towarów i usług (</w:t>
      </w:r>
      <w:r w:rsidR="0091397E" w:rsidRPr="00366E19">
        <w:rPr>
          <w:rFonts w:asciiTheme="minorHAnsi" w:hAnsiTheme="minorHAnsi" w:cstheme="minorHAnsi"/>
        </w:rPr>
        <w:t xml:space="preserve">t.j. </w:t>
      </w:r>
      <w:r w:rsidRPr="00366E19">
        <w:rPr>
          <w:rFonts w:asciiTheme="minorHAnsi" w:hAnsiTheme="minorHAnsi" w:cstheme="minorHAnsi"/>
        </w:rPr>
        <w:t>Dz.U.</w:t>
      </w:r>
      <w:r w:rsidR="007C0256">
        <w:rPr>
          <w:rFonts w:asciiTheme="minorHAnsi" w:hAnsiTheme="minorHAnsi" w:cstheme="minorHAnsi"/>
        </w:rPr>
        <w:t xml:space="preserve"> z 2020</w:t>
      </w:r>
      <w:r w:rsidR="00E075F1" w:rsidRPr="00366E19">
        <w:rPr>
          <w:rFonts w:asciiTheme="minorHAnsi" w:hAnsiTheme="minorHAnsi" w:cstheme="minorHAnsi"/>
        </w:rPr>
        <w:t>r</w:t>
      </w:r>
      <w:r w:rsidRPr="00366E19">
        <w:rPr>
          <w:rFonts w:asciiTheme="minorHAnsi" w:hAnsiTheme="minorHAnsi" w:cstheme="minorHAnsi"/>
        </w:rPr>
        <w:t xml:space="preserve">., </w:t>
      </w:r>
      <w:r w:rsidR="0091397E" w:rsidRPr="00366E19">
        <w:rPr>
          <w:rFonts w:asciiTheme="minorHAnsi" w:hAnsiTheme="minorHAnsi" w:cstheme="minorHAnsi"/>
        </w:rPr>
        <w:t xml:space="preserve">poz. </w:t>
      </w:r>
      <w:r w:rsidR="007C0256">
        <w:rPr>
          <w:rFonts w:asciiTheme="minorHAnsi" w:hAnsiTheme="minorHAnsi" w:cstheme="minorHAnsi"/>
        </w:rPr>
        <w:t>106</w:t>
      </w:r>
      <w:r w:rsidRPr="00366E19">
        <w:rPr>
          <w:rFonts w:asciiTheme="minorHAnsi" w:hAnsiTheme="minorHAnsi" w:cstheme="minorHAnsi"/>
        </w:rPr>
        <w:t>).</w:t>
      </w:r>
    </w:p>
    <w:p w14:paraId="0AEF2218" w14:textId="77777777" w:rsidR="002033AC" w:rsidRPr="00366E19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Cena podana w ofercie jest ostateczna i nie może ulec zmianie w trakcie realizacji umowy.</w:t>
      </w:r>
    </w:p>
    <w:p w14:paraId="12FB97E3" w14:textId="57BC3BA7" w:rsidR="002033AC" w:rsidRPr="00366E19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Zgodnie z art. 91 ust. 3a ustawy,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58FE9689" w14:textId="77777777" w:rsidR="00191048" w:rsidRPr="00366E19" w:rsidRDefault="00191048" w:rsidP="00433B84">
      <w:pPr>
        <w:pStyle w:val="Listanumerowana2"/>
        <w:numPr>
          <w:ilvl w:val="0"/>
          <w:numId w:val="0"/>
        </w:numPr>
        <w:jc w:val="both"/>
        <w:rPr>
          <w:rFonts w:asciiTheme="minorHAnsi" w:hAnsiTheme="minorHAnsi" w:cstheme="minorHAnsi"/>
        </w:rPr>
      </w:pPr>
    </w:p>
    <w:p w14:paraId="39E1F304" w14:textId="77777777" w:rsidR="002033AC" w:rsidRPr="00366E19" w:rsidRDefault="002033AC" w:rsidP="00E34857">
      <w:pPr>
        <w:numPr>
          <w:ilvl w:val="0"/>
          <w:numId w:val="9"/>
        </w:numPr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 xml:space="preserve">Opis kryteriów, którymi Zamawiający będzie się kierował przy wyborze oferty, wraz </w:t>
      </w:r>
      <w:r w:rsidRPr="00366E19">
        <w:rPr>
          <w:rFonts w:asciiTheme="minorHAnsi" w:hAnsiTheme="minorHAnsi" w:cstheme="minorHAnsi"/>
          <w:b/>
          <w:bCs/>
          <w:u w:val="single"/>
        </w:rPr>
        <w:br/>
        <w:t xml:space="preserve">z podaniem </w:t>
      </w:r>
      <w:r w:rsidR="00AA637C" w:rsidRPr="00366E19">
        <w:rPr>
          <w:rFonts w:asciiTheme="minorHAnsi" w:hAnsiTheme="minorHAnsi" w:cstheme="minorHAnsi"/>
          <w:b/>
          <w:bCs/>
          <w:u w:val="single"/>
        </w:rPr>
        <w:t xml:space="preserve">wag </w:t>
      </w:r>
      <w:r w:rsidRPr="00366E19">
        <w:rPr>
          <w:rFonts w:asciiTheme="minorHAnsi" w:hAnsiTheme="minorHAnsi" w:cstheme="minorHAnsi"/>
          <w:b/>
          <w:bCs/>
          <w:u w:val="single"/>
        </w:rPr>
        <w:t xml:space="preserve">tych </w:t>
      </w:r>
      <w:r w:rsidR="0011020D" w:rsidRPr="00366E19">
        <w:rPr>
          <w:rFonts w:asciiTheme="minorHAnsi" w:hAnsiTheme="minorHAnsi" w:cstheme="minorHAnsi"/>
          <w:b/>
          <w:bCs/>
          <w:u w:val="single"/>
        </w:rPr>
        <w:t>kryteriów i sposobu oceny ofert</w:t>
      </w:r>
    </w:p>
    <w:p w14:paraId="2C34B3DA" w14:textId="77777777" w:rsidR="002033AC" w:rsidRPr="00366E19" w:rsidRDefault="00AA637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O</w:t>
      </w:r>
      <w:r w:rsidR="002033AC" w:rsidRPr="00366E19">
        <w:rPr>
          <w:rFonts w:asciiTheme="minorHAnsi" w:hAnsiTheme="minorHAnsi" w:cstheme="minorHAnsi"/>
        </w:rPr>
        <w:t>cen</w:t>
      </w:r>
      <w:r w:rsidRPr="00366E19">
        <w:rPr>
          <w:rFonts w:asciiTheme="minorHAnsi" w:hAnsiTheme="minorHAnsi" w:cstheme="minorHAnsi"/>
        </w:rPr>
        <w:t>a</w:t>
      </w:r>
      <w:r w:rsidR="002033AC" w:rsidRPr="00366E19">
        <w:rPr>
          <w:rFonts w:asciiTheme="minorHAnsi" w:hAnsiTheme="minorHAnsi" w:cstheme="minorHAnsi"/>
        </w:rPr>
        <w:t xml:space="preserve"> ofert </w:t>
      </w:r>
      <w:r w:rsidRPr="00366E19">
        <w:rPr>
          <w:rFonts w:asciiTheme="minorHAnsi" w:hAnsiTheme="minorHAnsi" w:cstheme="minorHAnsi"/>
        </w:rPr>
        <w:t xml:space="preserve">zostanie dokonana </w:t>
      </w:r>
      <w:r w:rsidR="002033AC" w:rsidRPr="00366E19">
        <w:rPr>
          <w:rFonts w:asciiTheme="minorHAnsi" w:hAnsiTheme="minorHAnsi" w:cstheme="minorHAnsi"/>
        </w:rPr>
        <w:t xml:space="preserve">w oparciu o następujące kryteria wyboru: </w:t>
      </w:r>
    </w:p>
    <w:tbl>
      <w:tblPr>
        <w:tblStyle w:val="Tabela-Siatka3"/>
        <w:tblW w:w="0" w:type="auto"/>
        <w:tblInd w:w="1200" w:type="dxa"/>
        <w:tblLook w:val="04A0" w:firstRow="1" w:lastRow="0" w:firstColumn="1" w:lastColumn="0" w:noHBand="0" w:noVBand="1"/>
      </w:tblPr>
      <w:tblGrid>
        <w:gridCol w:w="609"/>
        <w:gridCol w:w="2127"/>
        <w:gridCol w:w="1984"/>
        <w:gridCol w:w="3368"/>
      </w:tblGrid>
      <w:tr w:rsidR="0070057F" w:rsidRPr="00244C2E" w14:paraId="48E17060" w14:textId="77777777" w:rsidTr="0070057F">
        <w:tc>
          <w:tcPr>
            <w:tcW w:w="609" w:type="dxa"/>
          </w:tcPr>
          <w:p w14:paraId="7CE46C09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Lp.</w:t>
            </w:r>
          </w:p>
        </w:tc>
        <w:tc>
          <w:tcPr>
            <w:tcW w:w="2127" w:type="dxa"/>
          </w:tcPr>
          <w:p w14:paraId="62119E29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Kryterium</w:t>
            </w:r>
          </w:p>
        </w:tc>
        <w:tc>
          <w:tcPr>
            <w:tcW w:w="1984" w:type="dxa"/>
          </w:tcPr>
          <w:p w14:paraId="58ED85B3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Znaczenie w %</w:t>
            </w:r>
          </w:p>
        </w:tc>
        <w:tc>
          <w:tcPr>
            <w:tcW w:w="3368" w:type="dxa"/>
          </w:tcPr>
          <w:p w14:paraId="2B2F1911" w14:textId="77777777" w:rsidR="0070057F" w:rsidRPr="00244C2E" w:rsidRDefault="0070057F" w:rsidP="0070057F">
            <w:pPr>
              <w:spacing w:after="200" w:line="276" w:lineRule="auto"/>
              <w:contextualSpacing/>
              <w:jc w:val="center"/>
              <w:rPr>
                <w:rFonts w:cstheme="minorHAnsi"/>
              </w:rPr>
            </w:pPr>
            <w:r w:rsidRPr="00244C2E">
              <w:rPr>
                <w:rFonts w:cstheme="minorHAnsi"/>
              </w:rPr>
              <w:t>Opis</w:t>
            </w:r>
          </w:p>
        </w:tc>
      </w:tr>
      <w:tr w:rsidR="0070057F" w:rsidRPr="00244C2E" w14:paraId="6470AAFE" w14:textId="77777777" w:rsidTr="0070057F">
        <w:tc>
          <w:tcPr>
            <w:tcW w:w="609" w:type="dxa"/>
          </w:tcPr>
          <w:p w14:paraId="0BA0EC7E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79D5A8B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Cena (Kc)</w:t>
            </w:r>
          </w:p>
        </w:tc>
        <w:tc>
          <w:tcPr>
            <w:tcW w:w="1984" w:type="dxa"/>
          </w:tcPr>
          <w:p w14:paraId="2AA745E3" w14:textId="77777777" w:rsidR="0070057F" w:rsidRPr="00244C2E" w:rsidRDefault="0070057F" w:rsidP="001E24AD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60</w:t>
            </w:r>
          </w:p>
        </w:tc>
        <w:tc>
          <w:tcPr>
            <w:tcW w:w="3368" w:type="dxa"/>
          </w:tcPr>
          <w:p w14:paraId="6E30E290" w14:textId="77777777" w:rsidR="0070057F" w:rsidRPr="008E00BA" w:rsidRDefault="00DB52E9" w:rsidP="001E24AD">
            <w:pPr>
              <w:spacing w:after="200" w:line="276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E00BA">
              <w:rPr>
                <w:rFonts w:cstheme="minorHAnsi"/>
              </w:rPr>
              <w:t>Cena za wykonanie  przedmiotu zamówienia (podana przez Wykonawcę w zł brutto)</w:t>
            </w:r>
          </w:p>
        </w:tc>
      </w:tr>
      <w:tr w:rsidR="0070057F" w:rsidRPr="00244C2E" w14:paraId="70CB0C79" w14:textId="77777777" w:rsidTr="00D0105A">
        <w:trPr>
          <w:trHeight w:val="1559"/>
        </w:trPr>
        <w:tc>
          <w:tcPr>
            <w:tcW w:w="609" w:type="dxa"/>
          </w:tcPr>
          <w:p w14:paraId="515CB5B4" w14:textId="77777777" w:rsidR="0070057F" w:rsidRPr="00244C2E" w:rsidRDefault="0070057F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lastRenderedPageBreak/>
              <w:t>2</w:t>
            </w:r>
          </w:p>
        </w:tc>
        <w:tc>
          <w:tcPr>
            <w:tcW w:w="2127" w:type="dxa"/>
          </w:tcPr>
          <w:p w14:paraId="6CB395A7" w14:textId="77777777" w:rsidR="0070057F" w:rsidRPr="00244C2E" w:rsidRDefault="00E66110" w:rsidP="0070057F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Termin wykonania przedmiotu zamówienia</w:t>
            </w:r>
            <w:r w:rsidR="0070057F" w:rsidRPr="00244C2E">
              <w:rPr>
                <w:rFonts w:cstheme="minorHAnsi"/>
              </w:rPr>
              <w:t xml:space="preserve"> (Kt)</w:t>
            </w:r>
          </w:p>
        </w:tc>
        <w:tc>
          <w:tcPr>
            <w:tcW w:w="1984" w:type="dxa"/>
          </w:tcPr>
          <w:p w14:paraId="40810AA6" w14:textId="77777777" w:rsidR="0070057F" w:rsidRPr="00244C2E" w:rsidRDefault="0070057F" w:rsidP="001E24AD">
            <w:p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 w:rsidRPr="00244C2E">
              <w:rPr>
                <w:rFonts w:cstheme="minorHAnsi"/>
              </w:rPr>
              <w:t>40</w:t>
            </w:r>
          </w:p>
        </w:tc>
        <w:tc>
          <w:tcPr>
            <w:tcW w:w="3368" w:type="dxa"/>
          </w:tcPr>
          <w:p w14:paraId="31825A32" w14:textId="465F42E8" w:rsidR="0070057F" w:rsidRPr="008E00BA" w:rsidRDefault="00DB52E9" w:rsidP="00463C17">
            <w:pPr>
              <w:spacing w:after="200" w:line="276" w:lineRule="auto"/>
              <w:contextualSpacing/>
              <w:jc w:val="both"/>
              <w:rPr>
                <w:rFonts w:cstheme="minorHAnsi"/>
                <w:sz w:val="22"/>
                <w:szCs w:val="22"/>
              </w:rPr>
            </w:pPr>
            <w:r w:rsidRPr="008E00BA">
              <w:rPr>
                <w:rFonts w:cstheme="minorHAnsi"/>
              </w:rPr>
              <w:t>Termin wykonania przedmiotu zamówienia  liczony od dnia zawarcia umowy, maksy</w:t>
            </w:r>
            <w:r w:rsidR="005E0FA2">
              <w:rPr>
                <w:rFonts w:cstheme="minorHAnsi"/>
              </w:rPr>
              <w:t xml:space="preserve">malnie </w:t>
            </w:r>
            <w:r w:rsidR="00463C17">
              <w:rPr>
                <w:rFonts w:cstheme="minorHAnsi"/>
              </w:rPr>
              <w:t xml:space="preserve">35 </w:t>
            </w:r>
            <w:r w:rsidR="00FF333A" w:rsidRPr="00D0105A">
              <w:rPr>
                <w:rFonts w:cstheme="minorHAnsi"/>
              </w:rPr>
              <w:t xml:space="preserve">dni </w:t>
            </w:r>
            <w:r w:rsidR="009274CF" w:rsidRPr="00D0105A">
              <w:rPr>
                <w:rFonts w:cstheme="minorHAnsi"/>
              </w:rPr>
              <w:t xml:space="preserve"> </w:t>
            </w:r>
          </w:p>
        </w:tc>
      </w:tr>
    </w:tbl>
    <w:p w14:paraId="38AA75C5" w14:textId="77777777" w:rsidR="0070057F" w:rsidRPr="00366E19" w:rsidRDefault="0070057F" w:rsidP="0070057F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7E74CB1F" w14:textId="77777777" w:rsidR="0070057F" w:rsidRPr="00366E19" w:rsidRDefault="0070057F" w:rsidP="00EC77C9">
      <w:pPr>
        <w:pStyle w:val="Tekstpodstawowywcity"/>
        <w:spacing w:line="276" w:lineRule="auto"/>
        <w:ind w:left="993" w:firstLine="0"/>
        <w:rPr>
          <w:rFonts w:asciiTheme="minorHAnsi" w:hAnsiTheme="minorHAnsi" w:cstheme="minorHAnsi"/>
        </w:rPr>
      </w:pPr>
    </w:p>
    <w:p w14:paraId="61A16C2E" w14:textId="77777777" w:rsidR="0070057F" w:rsidRPr="00366E19" w:rsidRDefault="0070057F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 xml:space="preserve">Kryteria będą wyliczone wg następujących zasad: </w:t>
      </w:r>
    </w:p>
    <w:p w14:paraId="08C00DBC" w14:textId="77777777" w:rsidR="00000233" w:rsidRPr="00366E19" w:rsidRDefault="00000233" w:rsidP="00800B9C">
      <w:pPr>
        <w:spacing w:after="200" w:line="276" w:lineRule="auto"/>
        <w:ind w:left="1080"/>
        <w:contextualSpacing/>
        <w:jc w:val="both"/>
        <w:rPr>
          <w:rFonts w:asciiTheme="minorHAnsi" w:hAnsiTheme="minorHAnsi" w:cstheme="minorHAnsi"/>
        </w:rPr>
      </w:pPr>
    </w:p>
    <w:p w14:paraId="4ADBA3C9" w14:textId="77777777" w:rsidR="0070057F" w:rsidRPr="00366E19" w:rsidRDefault="0070057F" w:rsidP="00607051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u w:val="single"/>
        </w:rPr>
        <w:t xml:space="preserve">Kryterium cena (K </w:t>
      </w:r>
      <w:r w:rsidRPr="00366E19">
        <w:rPr>
          <w:rFonts w:asciiTheme="minorHAnsi" w:hAnsiTheme="minorHAnsi" w:cstheme="minorHAnsi"/>
          <w:sz w:val="20"/>
          <w:szCs w:val="20"/>
          <w:u w:val="single"/>
        </w:rPr>
        <w:t>c</w:t>
      </w:r>
      <w:r w:rsidRPr="00366E19">
        <w:rPr>
          <w:rFonts w:asciiTheme="minorHAnsi" w:hAnsiTheme="minorHAnsi" w:cstheme="minorHAnsi"/>
          <w:u w:val="single"/>
        </w:rPr>
        <w:t>)</w:t>
      </w:r>
    </w:p>
    <w:p w14:paraId="67274297" w14:textId="77777777" w:rsidR="008E473E" w:rsidRPr="00366E19" w:rsidRDefault="008E473E" w:rsidP="009E37FE">
      <w:pPr>
        <w:spacing w:after="200" w:line="276" w:lineRule="auto"/>
        <w:ind w:left="1560"/>
        <w:contextualSpacing/>
        <w:jc w:val="both"/>
        <w:rPr>
          <w:rFonts w:asciiTheme="minorHAnsi" w:hAnsiTheme="minorHAnsi" w:cstheme="minorHAnsi"/>
          <w:u w:val="single"/>
        </w:rPr>
      </w:pPr>
    </w:p>
    <w:p w14:paraId="68327C43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</w:rPr>
        <w:t xml:space="preserve">          </w:t>
      </w:r>
      <w:r w:rsidRPr="00366E19">
        <w:rPr>
          <w:rFonts w:asciiTheme="minorHAnsi" w:hAnsiTheme="minorHAnsi" w:cstheme="minorHAnsi"/>
          <w:b/>
        </w:rPr>
        <w:t>Najniższa cena z ocenianych ofert</w:t>
      </w:r>
    </w:p>
    <w:p w14:paraId="73D5F545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>Kc = -----------------------------------------</w:t>
      </w:r>
      <w:r w:rsidR="008E473E" w:rsidRPr="00366E19">
        <w:rPr>
          <w:rFonts w:asciiTheme="minorHAnsi" w:hAnsiTheme="minorHAnsi" w:cstheme="minorHAnsi"/>
          <w:b/>
        </w:rPr>
        <w:t>-----</w:t>
      </w:r>
      <w:r w:rsidRPr="00366E19">
        <w:rPr>
          <w:rFonts w:asciiTheme="minorHAnsi" w:hAnsiTheme="minorHAnsi" w:cstheme="minorHAnsi"/>
          <w:b/>
        </w:rPr>
        <w:t xml:space="preserve"> x 60  </w:t>
      </w:r>
    </w:p>
    <w:p w14:paraId="722F5D96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  <w:b/>
        </w:rPr>
      </w:pPr>
      <w:r w:rsidRPr="00366E19">
        <w:rPr>
          <w:rFonts w:asciiTheme="minorHAnsi" w:hAnsiTheme="minorHAnsi" w:cstheme="minorHAnsi"/>
          <w:b/>
        </w:rPr>
        <w:t xml:space="preserve">          </w:t>
      </w:r>
      <w:r w:rsidR="008E473E" w:rsidRPr="00366E19">
        <w:rPr>
          <w:rFonts w:asciiTheme="minorHAnsi" w:hAnsiTheme="minorHAnsi" w:cstheme="minorHAnsi"/>
          <w:b/>
        </w:rPr>
        <w:t xml:space="preserve">         </w:t>
      </w:r>
      <w:r w:rsidRPr="00366E19">
        <w:rPr>
          <w:rFonts w:asciiTheme="minorHAnsi" w:hAnsiTheme="minorHAnsi" w:cstheme="minorHAnsi"/>
          <w:b/>
        </w:rPr>
        <w:t>Cena oferty ocenianej</w:t>
      </w:r>
    </w:p>
    <w:p w14:paraId="1E2637B5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3B33EA1B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Maksymalna liczba punktów jaką w tym kryterium otrzyma oferta wynosi 60.</w:t>
      </w:r>
    </w:p>
    <w:p w14:paraId="51A8CEFF" w14:textId="77777777" w:rsidR="0070057F" w:rsidRPr="00366E19" w:rsidRDefault="0070057F" w:rsidP="0070057F">
      <w:pPr>
        <w:ind w:left="1200"/>
        <w:contextualSpacing/>
        <w:jc w:val="both"/>
        <w:rPr>
          <w:rFonts w:asciiTheme="minorHAnsi" w:hAnsiTheme="minorHAnsi" w:cstheme="minorHAnsi"/>
        </w:rPr>
      </w:pPr>
    </w:p>
    <w:p w14:paraId="5419E786" w14:textId="77777777" w:rsidR="0070057F" w:rsidRPr="00366E19" w:rsidRDefault="0070057F" w:rsidP="00607051">
      <w:pPr>
        <w:numPr>
          <w:ilvl w:val="0"/>
          <w:numId w:val="16"/>
        </w:numPr>
        <w:spacing w:after="200"/>
        <w:contextualSpacing/>
        <w:jc w:val="both"/>
        <w:rPr>
          <w:rFonts w:asciiTheme="minorHAnsi" w:hAnsiTheme="minorHAnsi" w:cstheme="minorHAnsi"/>
          <w:u w:val="single"/>
        </w:rPr>
      </w:pPr>
      <w:r w:rsidRPr="00366E19">
        <w:rPr>
          <w:rFonts w:asciiTheme="minorHAnsi" w:hAnsiTheme="minorHAnsi" w:cstheme="minorHAnsi"/>
          <w:u w:val="single"/>
        </w:rPr>
        <w:t xml:space="preserve">Kryterium termin wykonania dostawy  (Kt) – 40 </w:t>
      </w:r>
    </w:p>
    <w:p w14:paraId="00D3E630" w14:textId="77777777" w:rsidR="00366E19" w:rsidRDefault="00366E19" w:rsidP="00366E19">
      <w:pPr>
        <w:spacing w:after="200"/>
        <w:ind w:left="1200"/>
        <w:jc w:val="both"/>
        <w:rPr>
          <w:rFonts w:asciiTheme="minorHAnsi" w:hAnsiTheme="minorHAnsi" w:cstheme="minorHAnsi"/>
        </w:rPr>
      </w:pPr>
    </w:p>
    <w:p w14:paraId="5C325F21" w14:textId="77777777" w:rsidR="0070057F" w:rsidRPr="00366E19" w:rsidRDefault="0070057F" w:rsidP="0070057F">
      <w:pPr>
        <w:spacing w:after="200" w:line="276" w:lineRule="auto"/>
        <w:ind w:left="120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Zamawiający przyzna następującą liczbę punktów za termin wykonania zamówienia:</w:t>
      </w:r>
    </w:p>
    <w:p w14:paraId="1CD70D5A" w14:textId="3DF67473" w:rsidR="00B3083B" w:rsidRPr="00D0105A" w:rsidRDefault="00B3083B" w:rsidP="00B3083B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 w:rsidRPr="00D24E85">
        <w:rPr>
          <w:rFonts w:asciiTheme="minorHAnsi" w:hAnsiTheme="minorHAnsi" w:cstheme="minorHAnsi"/>
          <w:b/>
        </w:rPr>
        <w:t>40 pkt</w:t>
      </w:r>
      <w:r w:rsidRPr="00366E19">
        <w:rPr>
          <w:rFonts w:asciiTheme="minorHAnsi" w:hAnsiTheme="minorHAnsi" w:cstheme="minorHAnsi"/>
        </w:rPr>
        <w:t xml:space="preserve"> – za dostawę całości zamówienia zrealizowaną w </w:t>
      </w:r>
      <w:r w:rsidRPr="00D0105A">
        <w:rPr>
          <w:rFonts w:asciiTheme="minorHAnsi" w:hAnsiTheme="minorHAnsi" w:cstheme="minorHAnsi"/>
        </w:rPr>
        <w:t xml:space="preserve">terminie </w:t>
      </w:r>
      <w:r>
        <w:rPr>
          <w:rFonts w:asciiTheme="minorHAnsi" w:hAnsiTheme="minorHAnsi" w:cstheme="minorHAnsi"/>
        </w:rPr>
        <w:t xml:space="preserve"> do 25 </w:t>
      </w:r>
      <w:r w:rsidRPr="00D0105A">
        <w:rPr>
          <w:rFonts w:asciiTheme="minorHAnsi" w:hAnsiTheme="minorHAnsi" w:cstheme="minorHAnsi"/>
        </w:rPr>
        <w:t>dni od daty</w:t>
      </w:r>
      <w:r>
        <w:rPr>
          <w:rFonts w:asciiTheme="minorHAnsi" w:hAnsiTheme="minorHAnsi" w:cstheme="minorHAnsi"/>
        </w:rPr>
        <w:t xml:space="preserve"> zawarcia umowy</w:t>
      </w:r>
    </w:p>
    <w:p w14:paraId="01280293" w14:textId="4EDCC132" w:rsidR="00B3083B" w:rsidRDefault="00B3083B" w:rsidP="00B3083B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20</w:t>
      </w:r>
      <w:r w:rsidRPr="00D24E85">
        <w:rPr>
          <w:rFonts w:asciiTheme="minorHAnsi" w:hAnsiTheme="minorHAnsi" w:cstheme="minorHAnsi"/>
          <w:b/>
        </w:rPr>
        <w:t xml:space="preserve"> pkt</w:t>
      </w:r>
      <w:r w:rsidRPr="00D0105A">
        <w:rPr>
          <w:rFonts w:asciiTheme="minorHAnsi" w:hAnsiTheme="minorHAnsi" w:cstheme="minorHAnsi"/>
        </w:rPr>
        <w:t xml:space="preserve"> – za dostawę całości zamówienia zrealizowaną w terminie </w:t>
      </w:r>
      <w:r>
        <w:rPr>
          <w:rFonts w:asciiTheme="minorHAnsi" w:hAnsiTheme="minorHAnsi" w:cstheme="minorHAnsi"/>
        </w:rPr>
        <w:t xml:space="preserve">od 26 do 30 </w:t>
      </w:r>
      <w:r w:rsidRPr="00D0105A">
        <w:rPr>
          <w:rFonts w:asciiTheme="minorHAnsi" w:hAnsiTheme="minorHAnsi" w:cstheme="minorHAnsi"/>
        </w:rPr>
        <w:t xml:space="preserve">dni od daty zawarcia umowy  </w:t>
      </w:r>
    </w:p>
    <w:p w14:paraId="76F782D0" w14:textId="0361F9EC" w:rsidR="00B3083B" w:rsidRPr="00366E19" w:rsidRDefault="00B3083B" w:rsidP="00B3083B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 w:rsidRPr="00D24E85">
        <w:rPr>
          <w:rFonts w:asciiTheme="minorHAnsi" w:hAnsiTheme="minorHAnsi" w:cstheme="minorHAnsi"/>
          <w:b/>
        </w:rPr>
        <w:t>0 pkt</w:t>
      </w:r>
      <w:r w:rsidRPr="00D0105A">
        <w:rPr>
          <w:rFonts w:asciiTheme="minorHAnsi" w:hAnsiTheme="minorHAnsi" w:cstheme="minorHAnsi"/>
        </w:rPr>
        <w:t xml:space="preserve"> –  za dostawę całości zamówienia zrealizowaną w terminie </w:t>
      </w:r>
      <w:r>
        <w:rPr>
          <w:rFonts w:asciiTheme="minorHAnsi" w:hAnsiTheme="minorHAnsi" w:cstheme="minorHAnsi"/>
        </w:rPr>
        <w:t xml:space="preserve">od 31 do 35 </w:t>
      </w:r>
      <w:r w:rsidRPr="00D0105A">
        <w:rPr>
          <w:rFonts w:asciiTheme="minorHAnsi" w:hAnsiTheme="minorHAnsi" w:cstheme="minorHAnsi"/>
        </w:rPr>
        <w:t xml:space="preserve">dni  </w:t>
      </w:r>
      <w:r w:rsidRPr="00366E19">
        <w:rPr>
          <w:rFonts w:asciiTheme="minorHAnsi" w:hAnsiTheme="minorHAnsi" w:cstheme="minorHAnsi"/>
        </w:rPr>
        <w:t>od d</w:t>
      </w:r>
      <w:r>
        <w:rPr>
          <w:rFonts w:asciiTheme="minorHAnsi" w:hAnsiTheme="minorHAnsi" w:cstheme="minorHAnsi"/>
        </w:rPr>
        <w:t>aty</w:t>
      </w:r>
      <w:r w:rsidRPr="00366E19">
        <w:rPr>
          <w:rFonts w:asciiTheme="minorHAnsi" w:hAnsiTheme="minorHAnsi" w:cstheme="minorHAnsi"/>
        </w:rPr>
        <w:t xml:space="preserve"> zawarcia umowy</w:t>
      </w:r>
    </w:p>
    <w:p w14:paraId="3BAB40DD" w14:textId="2E0FCE9A" w:rsidR="00B3083B" w:rsidRDefault="00B3083B" w:rsidP="0070057F">
      <w:pPr>
        <w:spacing w:line="276" w:lineRule="auto"/>
        <w:ind w:left="1200"/>
        <w:jc w:val="both"/>
        <w:rPr>
          <w:rFonts w:asciiTheme="minorHAnsi" w:hAnsiTheme="minorHAnsi" w:cstheme="minorHAnsi"/>
        </w:rPr>
      </w:pPr>
    </w:p>
    <w:p w14:paraId="477D7996" w14:textId="34673B28" w:rsidR="008E473E" w:rsidRPr="008C1802" w:rsidRDefault="000525E8" w:rsidP="008C1802">
      <w:pPr>
        <w:spacing w:line="276" w:lineRule="auto"/>
        <w:ind w:left="1200"/>
        <w:jc w:val="both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Maksymalna liczba punktów jaką w tym kryterium otrzyma oferta wynosi 40.</w:t>
      </w:r>
    </w:p>
    <w:p w14:paraId="33AE5698" w14:textId="77777777" w:rsidR="00220011" w:rsidRPr="00366E19" w:rsidRDefault="00220011" w:rsidP="00220011">
      <w:pPr>
        <w:ind w:left="567"/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W przypadku:</w:t>
      </w:r>
    </w:p>
    <w:p w14:paraId="423CDCA9" w14:textId="0B2D13E8" w:rsidR="00220011" w:rsidRPr="00D0105A" w:rsidRDefault="00220011" w:rsidP="0060705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366E19">
        <w:rPr>
          <w:rFonts w:asciiTheme="minorHAnsi" w:hAnsiTheme="minorHAnsi" w:cstheme="minorHAnsi"/>
          <w:b/>
          <w:bCs/>
          <w:u w:val="single"/>
        </w:rPr>
        <w:t>zaoferowania przez W</w:t>
      </w:r>
      <w:r w:rsidR="00253D58" w:rsidRPr="00366E19">
        <w:rPr>
          <w:rFonts w:asciiTheme="minorHAnsi" w:hAnsiTheme="minorHAnsi" w:cstheme="minorHAnsi"/>
          <w:b/>
          <w:bCs/>
          <w:u w:val="single"/>
        </w:rPr>
        <w:t>yko</w:t>
      </w:r>
      <w:r w:rsidR="00FA694F" w:rsidRPr="00366E19">
        <w:rPr>
          <w:rFonts w:asciiTheme="minorHAnsi" w:hAnsiTheme="minorHAnsi" w:cstheme="minorHAnsi"/>
          <w:b/>
          <w:bCs/>
          <w:u w:val="single"/>
        </w:rPr>
        <w:t xml:space="preserve">nawcę krótszego terminu </w:t>
      </w:r>
      <w:r w:rsidR="00FA694F" w:rsidRPr="00D0105A">
        <w:rPr>
          <w:rFonts w:asciiTheme="minorHAnsi" w:hAnsiTheme="minorHAnsi" w:cstheme="minorHAnsi"/>
          <w:b/>
          <w:bCs/>
          <w:u w:val="single"/>
        </w:rPr>
        <w:t>niż</w:t>
      </w:r>
      <w:r w:rsidR="000D3650" w:rsidRPr="00D0105A">
        <w:rPr>
          <w:rFonts w:asciiTheme="minorHAnsi" w:hAnsiTheme="minorHAnsi" w:cstheme="minorHAnsi"/>
          <w:b/>
          <w:bCs/>
          <w:u w:val="single"/>
        </w:rPr>
        <w:t xml:space="preserve"> </w:t>
      </w:r>
      <w:r w:rsidR="00AB0357">
        <w:rPr>
          <w:rFonts w:asciiTheme="minorHAnsi" w:hAnsiTheme="minorHAnsi" w:cstheme="minorHAnsi"/>
          <w:b/>
          <w:bCs/>
          <w:u w:val="single"/>
        </w:rPr>
        <w:t>25</w:t>
      </w:r>
      <w:r w:rsidR="00463C17">
        <w:rPr>
          <w:rFonts w:asciiTheme="minorHAnsi" w:hAnsiTheme="minorHAnsi" w:cstheme="minorHAnsi"/>
          <w:b/>
          <w:bCs/>
          <w:u w:val="single"/>
        </w:rPr>
        <w:t xml:space="preserve"> </w:t>
      </w:r>
      <w:r w:rsidR="007D0596" w:rsidRPr="00D0105A">
        <w:rPr>
          <w:rFonts w:asciiTheme="minorHAnsi" w:hAnsiTheme="minorHAnsi" w:cstheme="minorHAnsi"/>
          <w:b/>
          <w:bCs/>
          <w:u w:val="single"/>
        </w:rPr>
        <w:t>dni</w:t>
      </w:r>
      <w:r w:rsidRPr="00D0105A">
        <w:rPr>
          <w:rFonts w:asciiTheme="minorHAnsi" w:hAnsiTheme="minorHAnsi" w:cstheme="minorHAnsi"/>
          <w:b/>
          <w:bCs/>
          <w:u w:val="single"/>
        </w:rPr>
        <w:t>, oferc</w:t>
      </w:r>
      <w:r w:rsidR="00EA7E3C" w:rsidRPr="00D0105A">
        <w:rPr>
          <w:rFonts w:asciiTheme="minorHAnsi" w:hAnsiTheme="minorHAnsi" w:cstheme="minorHAnsi"/>
          <w:b/>
          <w:bCs/>
          <w:u w:val="single"/>
        </w:rPr>
        <w:t>ie</w:t>
      </w:r>
      <w:r w:rsidRPr="00D0105A">
        <w:rPr>
          <w:rFonts w:asciiTheme="minorHAnsi" w:hAnsiTheme="minorHAnsi" w:cstheme="minorHAnsi"/>
          <w:b/>
          <w:bCs/>
          <w:u w:val="single"/>
        </w:rPr>
        <w:t xml:space="preserve"> zostanie przyznana maksymalna liczba 40 punktów,</w:t>
      </w:r>
    </w:p>
    <w:p w14:paraId="33EA1843" w14:textId="11150106" w:rsidR="00220011" w:rsidRPr="00366E19" w:rsidRDefault="00220011" w:rsidP="0060705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D0105A">
        <w:rPr>
          <w:rFonts w:asciiTheme="minorHAnsi" w:hAnsiTheme="minorHAnsi" w:cstheme="minorHAnsi"/>
          <w:b/>
          <w:bCs/>
          <w:u w:val="single"/>
        </w:rPr>
        <w:t>zaoferowania przez W</w:t>
      </w:r>
      <w:r w:rsidR="00BD5843" w:rsidRPr="00D0105A">
        <w:rPr>
          <w:rFonts w:asciiTheme="minorHAnsi" w:hAnsiTheme="minorHAnsi" w:cstheme="minorHAnsi"/>
          <w:b/>
          <w:bCs/>
          <w:u w:val="single"/>
        </w:rPr>
        <w:t>y</w:t>
      </w:r>
      <w:r w:rsidR="00253D58" w:rsidRPr="00D0105A">
        <w:rPr>
          <w:rFonts w:asciiTheme="minorHAnsi" w:hAnsiTheme="minorHAnsi" w:cstheme="minorHAnsi"/>
          <w:b/>
          <w:bCs/>
          <w:u w:val="single"/>
        </w:rPr>
        <w:t xml:space="preserve">konawcę dłuższego terminu niż </w:t>
      </w:r>
      <w:r w:rsidR="00463C17">
        <w:rPr>
          <w:rFonts w:asciiTheme="minorHAnsi" w:hAnsiTheme="minorHAnsi" w:cstheme="minorHAnsi"/>
          <w:b/>
          <w:bCs/>
          <w:u w:val="single"/>
        </w:rPr>
        <w:t xml:space="preserve">35 </w:t>
      </w:r>
      <w:r w:rsidR="007D0596" w:rsidRPr="00D0105A">
        <w:rPr>
          <w:rFonts w:asciiTheme="minorHAnsi" w:hAnsiTheme="minorHAnsi" w:cstheme="minorHAnsi"/>
          <w:b/>
          <w:bCs/>
          <w:u w:val="single"/>
        </w:rPr>
        <w:t>dni</w:t>
      </w:r>
      <w:r w:rsidRPr="00D0105A">
        <w:rPr>
          <w:rFonts w:asciiTheme="minorHAnsi" w:hAnsiTheme="minorHAnsi" w:cstheme="minorHAnsi"/>
          <w:b/>
          <w:bCs/>
          <w:u w:val="single"/>
        </w:rPr>
        <w:t xml:space="preserve">, </w:t>
      </w:r>
      <w:r w:rsidR="00CC4002" w:rsidRPr="00D0105A">
        <w:rPr>
          <w:rFonts w:asciiTheme="minorHAnsi" w:hAnsiTheme="minorHAnsi" w:cstheme="minorHAnsi"/>
          <w:b/>
          <w:bCs/>
          <w:u w:val="single"/>
        </w:rPr>
        <w:t xml:space="preserve">oferta </w:t>
      </w:r>
      <w:r w:rsidR="00CC4002" w:rsidRPr="00366E19">
        <w:rPr>
          <w:rFonts w:asciiTheme="minorHAnsi" w:hAnsiTheme="minorHAnsi" w:cstheme="minorHAnsi"/>
          <w:b/>
          <w:bCs/>
          <w:u w:val="single"/>
        </w:rPr>
        <w:t>zostanie odrzucona.</w:t>
      </w:r>
    </w:p>
    <w:p w14:paraId="36B18627" w14:textId="77777777" w:rsidR="0070057F" w:rsidRPr="00366E19" w:rsidRDefault="0070057F" w:rsidP="008735CE">
      <w:pPr>
        <w:spacing w:line="276" w:lineRule="auto"/>
        <w:jc w:val="both"/>
        <w:rPr>
          <w:rFonts w:asciiTheme="minorHAnsi" w:hAnsiTheme="minorHAnsi" w:cstheme="minorHAnsi"/>
        </w:rPr>
      </w:pPr>
    </w:p>
    <w:p w14:paraId="3920C0B3" w14:textId="56244320" w:rsidR="00A84CEA" w:rsidRPr="00E37B64" w:rsidRDefault="002033AC" w:rsidP="00E37B64">
      <w:pPr>
        <w:pStyle w:val="Tekstpodstawowywcity"/>
        <w:numPr>
          <w:ilvl w:val="1"/>
          <w:numId w:val="9"/>
        </w:numPr>
        <w:spacing w:line="276" w:lineRule="auto"/>
        <w:ind w:left="567" w:hanging="567"/>
        <w:rPr>
          <w:rFonts w:asciiTheme="minorHAnsi" w:hAnsiTheme="minorHAnsi" w:cstheme="minorHAnsi"/>
        </w:rPr>
      </w:pPr>
      <w:r w:rsidRPr="00366E19">
        <w:rPr>
          <w:rFonts w:asciiTheme="minorHAnsi" w:hAnsiTheme="minorHAnsi" w:cstheme="minorHAnsi"/>
        </w:rPr>
        <w:t>Wskaźnik wynikowy (W) stanowi sumę punktów uzyskanych w obu kryteriach oceny ofert, wg wzoru:</w:t>
      </w:r>
      <w:r w:rsidRPr="00E37B64">
        <w:rPr>
          <w:rFonts w:asciiTheme="minorHAnsi" w:hAnsiTheme="minorHAnsi" w:cstheme="minorHAnsi"/>
        </w:rPr>
        <w:t xml:space="preserve"> W = Kc + </w:t>
      </w:r>
      <w:r w:rsidR="005C097B" w:rsidRPr="00E37B64">
        <w:rPr>
          <w:rFonts w:asciiTheme="minorHAnsi" w:hAnsiTheme="minorHAnsi" w:cstheme="minorHAnsi"/>
        </w:rPr>
        <w:t>Kt</w:t>
      </w:r>
      <w:r w:rsidRPr="00366E19">
        <w:rPr>
          <w:rFonts w:asciiTheme="minorHAnsi" w:hAnsiTheme="minorHAnsi" w:cstheme="minorHAnsi"/>
        </w:rPr>
        <w:t>, przy czym wszystkie obliczenia dokonywane będą z dokładnością do dwóch miejsc po przecinku.</w:t>
      </w:r>
    </w:p>
    <w:p w14:paraId="4830095A" w14:textId="5F886D55" w:rsidR="00D24E85" w:rsidRDefault="00D24E85" w:rsidP="00D24E85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</w:rPr>
      </w:pPr>
    </w:p>
    <w:p w14:paraId="0B371024" w14:textId="77777777" w:rsidR="00D24E85" w:rsidRPr="00A0679B" w:rsidRDefault="00D24E85" w:rsidP="00D24E8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14:paraId="5A72DB24" w14:textId="77777777" w:rsidR="00D24E85" w:rsidRPr="00A0679B" w:rsidRDefault="00D24E85" w:rsidP="00D24E85">
      <w:pPr>
        <w:pStyle w:val="Akapitzlist"/>
        <w:widowControl w:val="0"/>
        <w:numPr>
          <w:ilvl w:val="1"/>
          <w:numId w:val="9"/>
        </w:numPr>
        <w:spacing w:line="276" w:lineRule="auto"/>
        <w:ind w:left="720"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przed podpisaniem umowy zobowiązany jest do:</w:t>
      </w:r>
    </w:p>
    <w:p w14:paraId="5C73EFF0" w14:textId="77777777" w:rsidR="00D24E85" w:rsidRPr="00A0679B" w:rsidRDefault="00D24E85" w:rsidP="00D24E85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jeżeli zostanie wybrana oferta wykonawców, którzy wspólnie ubiegali się o udzielenie zamówienia, dostarczenia umowy regulującej współpracę tych Wykonawców.</w:t>
      </w:r>
    </w:p>
    <w:p w14:paraId="7C322D42" w14:textId="74E2CB8B" w:rsidR="005D209D" w:rsidRDefault="005D209D" w:rsidP="00C73564">
      <w:pPr>
        <w:pStyle w:val="Tekstpodstawowywcity"/>
        <w:numPr>
          <w:ilvl w:val="2"/>
          <w:numId w:val="9"/>
        </w:numPr>
        <w:spacing w:line="276" w:lineRule="auto"/>
        <w:ind w:left="851" w:hanging="851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 xml:space="preserve">dostarczenia wypełnionego w zakresie wartość faktury brutto </w:t>
      </w:r>
      <w:r w:rsidRPr="00EC7F82">
        <w:rPr>
          <w:rFonts w:asciiTheme="minorHAnsi" w:hAnsiTheme="minorHAnsi" w:cstheme="minorHAnsi"/>
        </w:rPr>
        <w:t>załącznika nr 2 do umowy (łączna cena</w:t>
      </w:r>
      <w:r w:rsidRPr="00A0679B">
        <w:rPr>
          <w:rFonts w:asciiTheme="minorHAnsi" w:hAnsiTheme="minorHAnsi" w:cstheme="minorHAnsi"/>
        </w:rPr>
        <w:t xml:space="preserve"> brutto dla wszystkich OR KRUS i C/KRUS nie może przekroczyć ceny brutto wskazanej w ofercie). </w:t>
      </w:r>
    </w:p>
    <w:p w14:paraId="39FECC95" w14:textId="77777777" w:rsidR="00D24E85" w:rsidRPr="00A0679B" w:rsidRDefault="00D24E85" w:rsidP="00D24E85">
      <w:pPr>
        <w:pStyle w:val="Akapitzlist"/>
        <w:widowControl w:val="0"/>
        <w:numPr>
          <w:ilvl w:val="1"/>
          <w:numId w:val="9"/>
        </w:numPr>
        <w:spacing w:line="276" w:lineRule="auto"/>
        <w:ind w:left="720" w:hanging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Brak spełnienia wymogów określonych w pkt 13.1., w wyznaczonym przez Zamawiającego terminie, będzie jednoznaczny z odmową podpisania umowy przez Wykonawcę. </w:t>
      </w:r>
    </w:p>
    <w:p w14:paraId="101AFAF6" w14:textId="5B6169D8" w:rsidR="005D209D" w:rsidRPr="00A0679B" w:rsidRDefault="005D209D" w:rsidP="00CA4B7F">
      <w:pPr>
        <w:pStyle w:val="Tekstpodstawowywcity"/>
        <w:spacing w:line="276" w:lineRule="auto"/>
        <w:ind w:left="720" w:firstLine="0"/>
        <w:rPr>
          <w:rFonts w:asciiTheme="minorHAnsi" w:hAnsiTheme="minorHAnsi" w:cstheme="minorHAnsi"/>
        </w:rPr>
      </w:pPr>
    </w:p>
    <w:p w14:paraId="38AF5825" w14:textId="77777777" w:rsidR="00D24E85" w:rsidRPr="00A0679B" w:rsidRDefault="00D24E85" w:rsidP="0096382B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Wymagania dotyczące zabezpieczenia należytego wykonania umowy </w:t>
      </w:r>
    </w:p>
    <w:p w14:paraId="39D54E12" w14:textId="77777777" w:rsidR="00D24E85" w:rsidRPr="00D83709" w:rsidRDefault="00D24E85" w:rsidP="00D24E85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83709">
        <w:rPr>
          <w:rFonts w:asciiTheme="minorHAnsi" w:hAnsiTheme="minorHAnsi" w:cstheme="minorHAnsi"/>
          <w:bCs/>
        </w:rPr>
        <w:t xml:space="preserve">Zamawiający nie wymaga wniesienia zabezpieczenia należytego wykonania umowy. </w:t>
      </w:r>
    </w:p>
    <w:p w14:paraId="4720DF15" w14:textId="77777777" w:rsidR="00D24E85" w:rsidRPr="00A0679B" w:rsidRDefault="00D24E85" w:rsidP="00D24E85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531AFA9A" w14:textId="77777777" w:rsidR="00D24E85" w:rsidRPr="00A0679B" w:rsidRDefault="00D24E85" w:rsidP="00D24E85">
      <w:pPr>
        <w:numPr>
          <w:ilvl w:val="0"/>
          <w:numId w:val="9"/>
        </w:numPr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>Wzór umowy</w:t>
      </w:r>
    </w:p>
    <w:p w14:paraId="4D0CB4D8" w14:textId="77777777" w:rsidR="00D24E85" w:rsidRPr="00A0679B" w:rsidRDefault="00D24E85" w:rsidP="00D24E85">
      <w:pPr>
        <w:pStyle w:val="Tekstpodstawowywcity"/>
        <w:numPr>
          <w:ilvl w:val="1"/>
          <w:numId w:val="9"/>
        </w:numPr>
        <w:spacing w:line="276" w:lineRule="auto"/>
        <w:ind w:left="720" w:hanging="72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Umowa zostanie zawarta według wzoru zamieszczonego w SIWZ, Rozdział II – Wzór umowy.</w:t>
      </w:r>
    </w:p>
    <w:p w14:paraId="7B82A692" w14:textId="77777777" w:rsidR="00D24E85" w:rsidRPr="00EC7F82" w:rsidRDefault="00D24E85" w:rsidP="00D24E85">
      <w:pPr>
        <w:pStyle w:val="Tekstpodstawowywcity"/>
        <w:numPr>
          <w:ilvl w:val="1"/>
          <w:numId w:val="9"/>
        </w:numPr>
        <w:spacing w:line="276" w:lineRule="auto"/>
        <w:ind w:left="720" w:hanging="72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Na podstawie art. 144 ust. 1 ustawy Pzp Zamawiający przewiduje możliwość zmiany postanowień zawartej umowy w stosunku do treści oferty, na podstawie której dokonano wyboru </w:t>
      </w:r>
      <w:r w:rsidRPr="00EC7F82">
        <w:rPr>
          <w:rFonts w:asciiTheme="minorHAnsi" w:hAnsiTheme="minorHAnsi" w:cstheme="minorHAnsi"/>
        </w:rPr>
        <w:t xml:space="preserve">Wykonawcy w przypadkach określonych w § 7 wzoru umowy.  </w:t>
      </w:r>
    </w:p>
    <w:p w14:paraId="5E3D22A7" w14:textId="77777777" w:rsidR="00D24E85" w:rsidRPr="00A0679B" w:rsidRDefault="00D24E85" w:rsidP="00D24E85">
      <w:pPr>
        <w:pStyle w:val="Tekstpodstawowywcity"/>
        <w:spacing w:line="276" w:lineRule="auto"/>
        <w:ind w:left="720" w:firstLine="0"/>
        <w:rPr>
          <w:rFonts w:asciiTheme="minorHAnsi" w:hAnsiTheme="minorHAnsi" w:cstheme="minorHAnsi"/>
          <w:lang w:eastAsia="ar-SA"/>
        </w:rPr>
      </w:pPr>
    </w:p>
    <w:p w14:paraId="6A6744FF" w14:textId="77777777" w:rsidR="00D24E85" w:rsidRPr="00A0679B" w:rsidRDefault="00D24E85" w:rsidP="00D24E85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ind w:left="567" w:hanging="567"/>
        <w:jc w:val="both"/>
        <w:outlineLvl w:val="4"/>
        <w:rPr>
          <w:rFonts w:asciiTheme="minorHAnsi" w:hAnsiTheme="minorHAnsi" w:cstheme="minorHAnsi"/>
          <w:b/>
          <w:bCs/>
          <w:u w:val="single"/>
          <w:lang w:eastAsia="ar-SA"/>
        </w:rPr>
      </w:pPr>
      <w:r w:rsidRPr="00A0679B">
        <w:rPr>
          <w:rFonts w:asciiTheme="minorHAnsi" w:hAnsiTheme="minorHAnsi" w:cstheme="minorHAnsi"/>
          <w:b/>
          <w:bCs/>
          <w:u w:val="single"/>
          <w:lang w:eastAsia="ar-SA"/>
        </w:rPr>
        <w:t>Informacja o podwykonawcach</w:t>
      </w:r>
    </w:p>
    <w:p w14:paraId="16CECCCC" w14:textId="77777777" w:rsidR="00D24E85" w:rsidRPr="00A0679B" w:rsidRDefault="00D24E85" w:rsidP="00D24E85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dopuszcza udział podwykonawców w realizacji zamówienia.</w:t>
      </w:r>
    </w:p>
    <w:p w14:paraId="16935FA4" w14:textId="77777777" w:rsidR="00D24E85" w:rsidRPr="00A0679B" w:rsidRDefault="00D24E85" w:rsidP="00D24E85">
      <w:pPr>
        <w:pStyle w:val="Tekstpodstawowywcity"/>
        <w:numPr>
          <w:ilvl w:val="1"/>
          <w:numId w:val="9"/>
        </w:numPr>
        <w:spacing w:line="276" w:lineRule="auto"/>
        <w:ind w:left="709" w:hanging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Zamawiający żąda wskazania przez Wykonawcę części zamówienia, których wykonanie zamierza powierzyć podwykonawcom i podania przez Wykonawcę firm podwykonawców. </w:t>
      </w:r>
    </w:p>
    <w:p w14:paraId="2EC8CC87" w14:textId="77777777" w:rsidR="00D24E85" w:rsidRPr="00A0679B" w:rsidRDefault="00D24E85" w:rsidP="00D24E85">
      <w:pPr>
        <w:pStyle w:val="Tekstpodstawowywcity"/>
        <w:spacing w:line="276" w:lineRule="auto"/>
        <w:ind w:firstLine="0"/>
        <w:rPr>
          <w:rFonts w:asciiTheme="minorHAnsi" w:hAnsiTheme="minorHAnsi" w:cstheme="minorHAnsi"/>
        </w:rPr>
      </w:pPr>
    </w:p>
    <w:p w14:paraId="685B287D" w14:textId="77777777" w:rsidR="00D24E85" w:rsidRPr="00A0679B" w:rsidRDefault="00D24E85" w:rsidP="00D24E85">
      <w:pPr>
        <w:pStyle w:val="Akapitzlist"/>
        <w:numPr>
          <w:ilvl w:val="0"/>
          <w:numId w:val="9"/>
        </w:numPr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Informacja o przewidywanych zamówieniach powtarzalnych </w:t>
      </w:r>
    </w:p>
    <w:p w14:paraId="0C2D2E43" w14:textId="77777777" w:rsidR="00D24E85" w:rsidRPr="00A0679B" w:rsidRDefault="00D24E85" w:rsidP="00D24E85">
      <w:pPr>
        <w:pStyle w:val="Tekstpodstawowy2"/>
        <w:tabs>
          <w:tab w:val="left" w:pos="360"/>
        </w:tabs>
        <w:spacing w:line="276" w:lineRule="auto"/>
        <w:ind w:left="709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nie przewiduje możliwości udzielenia zamówień na podstawie art. 67 ust. 1 pkt 6) ustawy Pzp.</w:t>
      </w:r>
    </w:p>
    <w:p w14:paraId="3C547491" w14:textId="77777777" w:rsidR="00D24E85" w:rsidRPr="00A0679B" w:rsidRDefault="00D24E85" w:rsidP="00D24E85">
      <w:pPr>
        <w:pStyle w:val="Tekstpodstawowy2"/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</w:p>
    <w:p w14:paraId="0F08A94F" w14:textId="77777777" w:rsidR="00D24E85" w:rsidRPr="00A0679B" w:rsidRDefault="00D24E85" w:rsidP="00D24E85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u w:val="single"/>
        </w:rPr>
      </w:pPr>
      <w:r w:rsidRPr="00A0679B">
        <w:rPr>
          <w:rFonts w:asciiTheme="minorHAnsi" w:hAnsiTheme="minorHAnsi" w:cstheme="minorHAnsi"/>
          <w:b/>
          <w:bCs/>
          <w:u w:val="single"/>
        </w:rPr>
        <w:t xml:space="preserve">Pouczenie o środkach ochrony prawnej przysługujących Wykonawcy w toku postępowania o udzielenie zamówienia  </w:t>
      </w:r>
    </w:p>
    <w:p w14:paraId="0FD72F1F" w14:textId="5A53EBE0" w:rsidR="00D24E85" w:rsidRPr="00D24E85" w:rsidRDefault="00D24E85" w:rsidP="00D24E85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</w:rPr>
        <w:t>Wykonawcom, a także innym podmiotom, jeżeli mają lub mieli interes w uzyskaniu danego zamówienia oraz ponieśli lub mogą ponieść szkodę w wyniku naruszenia przez Zamawiającego przepisów ustawy, przysługują środki odwoławcze zgodnie z działem VI – środki ochrony prawnej Prawa zamówień publicznych.</w:t>
      </w:r>
    </w:p>
    <w:p w14:paraId="1AABF669" w14:textId="77777777" w:rsidR="00D24E85" w:rsidRPr="008C1802" w:rsidRDefault="00D24E85" w:rsidP="00D24E85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  <w:b/>
          <w:bCs/>
        </w:rPr>
      </w:pPr>
    </w:p>
    <w:p w14:paraId="4F69E647" w14:textId="77777777" w:rsidR="00B2032F" w:rsidRPr="00E37B64" w:rsidRDefault="00B2032F" w:rsidP="00E37B64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K</w:t>
      </w:r>
      <w:r w:rsidRPr="00E37B64">
        <w:rPr>
          <w:rFonts w:asciiTheme="minorHAnsi" w:hAnsiTheme="minorHAnsi" w:cstheme="minorHAnsi"/>
          <w:b/>
          <w:bCs/>
          <w:u w:val="single"/>
        </w:rPr>
        <w:t>lauzula informacyjna:</w:t>
      </w:r>
    </w:p>
    <w:p w14:paraId="2CB4020B" w14:textId="77777777" w:rsidR="00B2032F" w:rsidRDefault="00B2032F" w:rsidP="00B2032F">
      <w:pPr>
        <w:spacing w:line="276" w:lineRule="auto"/>
        <w:ind w:left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Klauzula informacyjna dla uczestników postępowania o udzielenie zamówienia publicznego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9"/>
        <w:gridCol w:w="6525"/>
      </w:tblGrid>
      <w:tr w:rsidR="00B2032F" w14:paraId="6BA5B74B" w14:textId="77777777" w:rsidTr="00B2032F">
        <w:trPr>
          <w:trHeight w:val="964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2815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Administrator danych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5711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Kasa Rolniczego Ubezpieczenia Społecznego</w:t>
            </w:r>
          </w:p>
          <w:p w14:paraId="6725EBCF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Al. Niepodległości 190</w:t>
            </w:r>
          </w:p>
          <w:p w14:paraId="34D44CBA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00-608 Warszawa,</w:t>
            </w:r>
          </w:p>
          <w:p w14:paraId="4F903DF5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którą reprezentuje Prezes Kasy Rolniczego Ubezpieczenia Społecznego</w:t>
            </w:r>
          </w:p>
        </w:tc>
      </w:tr>
      <w:tr w:rsidR="00B2032F" w14:paraId="45847EE5" w14:textId="77777777" w:rsidTr="00B2032F">
        <w:trPr>
          <w:trHeight w:val="83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A989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Dane kontaktowe inspektora ochrony danych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DF2F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poczta elektroniczna na adres e-</w:t>
            </w:r>
            <w:r>
              <w:rPr>
                <w:rFonts w:asciiTheme="minorHAnsi" w:eastAsia="Calibri" w:hAnsiTheme="minorHAnsi" w:cstheme="minorHAnsi"/>
                <w:iCs/>
              </w:rPr>
              <w:t>mail: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hyperlink r:id="rId11" w:history="1">
              <w:r>
                <w:rPr>
                  <w:rStyle w:val="Hipercze"/>
                  <w:rFonts w:asciiTheme="minorHAnsi" w:eastAsia="Calibri" w:hAnsiTheme="minorHAnsi" w:cstheme="minorHAnsi"/>
                </w:rPr>
                <w:t>iod@krus.gov.pl</w:t>
              </w:r>
            </w:hyperlink>
            <w:r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467FF5ED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poczta tradycyjna na adres: Kasa Rolniczego Ubezpieczenia Społecznego, Al. Niepodległości 190, 00-608 Warszawa z dopiskiem „Inspektor Ochrony Danych”, </w:t>
            </w:r>
          </w:p>
          <w:p w14:paraId="360A55A6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 xml:space="preserve">telefonicznie na numer 22 592 64 43 </w:t>
            </w:r>
          </w:p>
        </w:tc>
      </w:tr>
      <w:tr w:rsidR="00B2032F" w14:paraId="0B160EE2" w14:textId="77777777" w:rsidTr="00B2032F">
        <w:trPr>
          <w:trHeight w:val="416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FCDF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Cele przetwarzania danych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BD25" w14:textId="5609350D" w:rsidR="00B2032F" w:rsidRDefault="00B2032F" w:rsidP="00B2032F">
            <w:pPr>
              <w:pStyle w:val="Tekstpodstawowyzwciciem2"/>
              <w:ind w:left="0" w:firstLine="0"/>
              <w:jc w:val="both"/>
              <w:rPr>
                <w:rFonts w:asciiTheme="minorHAnsi" w:eastAsia="Calibri" w:hAnsiTheme="minorHAnsi" w:cstheme="minorHAnsi"/>
                <w:color w:val="FF0000"/>
              </w:rPr>
            </w:pPr>
            <w:r>
              <w:rPr>
                <w:rFonts w:asciiTheme="minorHAnsi" w:eastAsia="Calibri" w:hAnsiTheme="minorHAnsi" w:cstheme="minorHAnsi"/>
                <w:shd w:val="clear" w:color="auto" w:fill="FFFFFF"/>
              </w:rPr>
              <w:t xml:space="preserve">przeprowadzenie postępowania o udzielenie zamówienia publicznego na </w:t>
            </w:r>
            <w:r w:rsidRPr="00B2032F">
              <w:rPr>
                <w:rFonts w:asciiTheme="minorHAnsi" w:hAnsiTheme="minorHAnsi" w:cstheme="minorHAnsi"/>
                <w:b/>
                <w:i/>
              </w:rPr>
              <w:t>zakup materiałów na  zakup i dostawę materiałów zwiększających bezpieczeństwo pracy w gospodarstwie rolnym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eastAsia="Calibri" w:hAnsiTheme="minorHAnsi" w:cstheme="minorHAnsi"/>
                <w:shd w:val="clear" w:color="auto" w:fill="FFFFFF"/>
              </w:rPr>
              <w:t>nr  0000-ZP.261.18.2020</w:t>
            </w:r>
          </w:p>
        </w:tc>
      </w:tr>
      <w:tr w:rsidR="00B2032F" w14:paraId="517281DE" w14:textId="77777777" w:rsidTr="00B2032F">
        <w:trPr>
          <w:trHeight w:val="986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B0CB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Podstawa przetwarzania danych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3A88" w14:textId="77777777" w:rsidR="00B2032F" w:rsidRDefault="00B2032F" w:rsidP="00607051">
            <w:pPr>
              <w:pStyle w:val="Akapitzlist"/>
              <w:numPr>
                <w:ilvl w:val="0"/>
                <w:numId w:val="33"/>
              </w:numPr>
              <w:ind w:left="354" w:hanging="354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na podstawie przepisów prawa powszechnie obowiązującego, nakładających obowiązki prawne na administratora danych osobowych (art. 6 ust. 1 lit  c RODO):</w:t>
            </w:r>
          </w:p>
          <w:p w14:paraId="087E44A2" w14:textId="77777777" w:rsidR="00B2032F" w:rsidRDefault="00B2032F" w:rsidP="00607051">
            <w:pPr>
              <w:numPr>
                <w:ilvl w:val="0"/>
                <w:numId w:val="34"/>
              </w:numPr>
              <w:shd w:val="clear" w:color="auto" w:fill="FFFFFF"/>
              <w:ind w:left="637" w:hanging="283"/>
              <w:contextualSpacing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ustawa z dnia 29 stycznia 2004 r. - Prawo zamówień  publicznych,</w:t>
            </w:r>
          </w:p>
          <w:p w14:paraId="6F1BAA6E" w14:textId="77777777" w:rsidR="00B2032F" w:rsidRDefault="00B2032F" w:rsidP="00607051">
            <w:pPr>
              <w:numPr>
                <w:ilvl w:val="0"/>
                <w:numId w:val="34"/>
              </w:numPr>
              <w:shd w:val="clear" w:color="auto" w:fill="FFFFFF"/>
              <w:ind w:left="637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rozporządzenie Ministra Rozwoju z dnia 26 lipca 2016 r. w sprawie rodzajów dokumentów, jakie może żądać zamawiający od wykonawcy w postępowaniu o udzielenie zamówienia,</w:t>
            </w:r>
          </w:p>
          <w:p w14:paraId="136624EA" w14:textId="77777777" w:rsidR="00B2032F" w:rsidRDefault="00B2032F" w:rsidP="00607051">
            <w:pPr>
              <w:numPr>
                <w:ilvl w:val="0"/>
                <w:numId w:val="34"/>
              </w:numPr>
              <w:shd w:val="clear" w:color="auto" w:fill="FFFFFF"/>
              <w:ind w:left="637" w:hanging="283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ustawa z dnia 14 lipca 1983 r. o narodowym zasobie archiwalnym i archiwach,</w:t>
            </w:r>
          </w:p>
          <w:p w14:paraId="50A2EEA9" w14:textId="77777777" w:rsidR="00B2032F" w:rsidRDefault="00B2032F" w:rsidP="00607051">
            <w:pPr>
              <w:pStyle w:val="Akapitzlist"/>
              <w:numPr>
                <w:ilvl w:val="0"/>
                <w:numId w:val="33"/>
              </w:numPr>
              <w:ind w:left="354" w:hanging="354"/>
              <w:contextualSpacing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w związku z koniecznością wykonania umowy (art. 6 ust. 1 lit. b RODO)</w:t>
            </w:r>
          </w:p>
          <w:p w14:paraId="15AAB871" w14:textId="77777777" w:rsidR="00B2032F" w:rsidRDefault="00B2032F">
            <w:pPr>
              <w:pStyle w:val="Akapitzlist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B2032F" w14:paraId="719ECC1B" w14:textId="77777777" w:rsidTr="00B2032F">
        <w:trPr>
          <w:trHeight w:val="84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120B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Prawnie uzasadniony cel realizowany przez administratora (jeżeli przetwarzanie odbywa się na podstawie art. 6 ust. 1 lit. f RODO)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F528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</w:rPr>
              <w:t>Nie dotyczy</w:t>
            </w:r>
          </w:p>
        </w:tc>
      </w:tr>
      <w:tr w:rsidR="00B2032F" w14:paraId="757D6D9B" w14:textId="77777777" w:rsidTr="00B2032F">
        <w:trPr>
          <w:trHeight w:val="845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A12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Odbiorcy danych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24E5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Dane osobowe przetwarzane w związku z realizacją zamówień publicznych mogą być przekazywane podmiotom uprawnionym do ich odbioru zgodnie z przepisami prawa, w szczególności ustawy z dnia 29 stycznia 2004r. - Prawo zamówień publicznych, zgodnie z którą postępowanie o udzielenie zamówienia jest jawne oraz ustawy z dnia 6 września 2001 r. o dostępie do informacji publicznej; </w:t>
            </w:r>
          </w:p>
          <w:p w14:paraId="7DA61E82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dane osobowe mogą być przekazywane do podmiotów przetwarzających dane w imieniu administratora danych osobowych, posiadających uprawnienia do ich przetwarzania</w:t>
            </w:r>
          </w:p>
          <w:p w14:paraId="68ED5FB4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2032F" w14:paraId="68A681C1" w14:textId="77777777" w:rsidTr="00B2032F">
        <w:trPr>
          <w:trHeight w:val="843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BEC1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Czy dane będą przekazywane do państwa trzeciego lub organizacji międzynarodowej?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DE3D" w14:textId="77777777" w:rsidR="00B2032F" w:rsidRDefault="00B203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Dane osobowe przetwarzane w związku z przeprowadzeniem zamówienia publicznego nie będą przekazywane do państwa trzeciego lub organizacji międzynarodowej;</w:t>
            </w:r>
          </w:p>
        </w:tc>
      </w:tr>
      <w:tr w:rsidR="00B2032F" w14:paraId="522047C9" w14:textId="77777777" w:rsidTr="00B2032F">
        <w:trPr>
          <w:trHeight w:val="841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C0C6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Okres, przez który będą przetwarzane dane osobowe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44F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Dane osobowe będą przechowywane, zgodnie z art. 97 ust. 1 ustawy z dnia 29 stycznia 2004 r. - Prawo zamówień publicznych, przez okres 4 lat od dnia zakończenia postępowania o udzielenie zamówienia, a jeżeli czas trwania umowy przekracza 4 lata, okres przechowywania obejmuje cały czas trwania umowy oraz okres przedawnienia roszczeń z tejże umowy.</w:t>
            </w:r>
          </w:p>
          <w:p w14:paraId="5C0B0F26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Dane osobowe zawarte w dokumentacji księgowej i podatkowej będą przechowywane przez okresy wymagane w przepisach szczególnych.</w:t>
            </w:r>
          </w:p>
          <w:p w14:paraId="2F510457" w14:textId="77777777" w:rsidR="00B2032F" w:rsidRDefault="00B2032F">
            <w:pPr>
              <w:spacing w:line="276" w:lineRule="auto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Ponadto okresy przechowywania danych osobowych wynikają z aktualnie obowiązujących przepisów kancelaryjnych w Kasie </w:t>
            </w:r>
            <w:r>
              <w:rPr>
                <w:rFonts w:asciiTheme="minorHAnsi" w:eastAsia="Calibri" w:hAnsiTheme="minorHAnsi" w:cstheme="minorHAnsi"/>
                <w:bCs/>
                <w:color w:val="000000"/>
                <w:kern w:val="36"/>
              </w:rPr>
              <w:t>oraz przepisów prawa powszechnie obowiązującego</w:t>
            </w:r>
          </w:p>
        </w:tc>
      </w:tr>
      <w:tr w:rsidR="00B2032F" w14:paraId="3F11DA88" w14:textId="77777777" w:rsidTr="00B2032F">
        <w:trPr>
          <w:trHeight w:val="96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BD1E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Prawa osoby, której dane są przetwarzane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EC3C" w14:textId="77777777" w:rsidR="00B2032F" w:rsidRDefault="00B2032F" w:rsidP="00607051">
            <w:pPr>
              <w:numPr>
                <w:ilvl w:val="0"/>
                <w:numId w:val="35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żądania dostępu do swoich danych osobowych (</w:t>
            </w:r>
            <w:r>
              <w:rPr>
                <w:rFonts w:asciiTheme="minorHAnsi" w:eastAsia="Calibri" w:hAnsiTheme="minorHAnsi" w:cstheme="minorHAnsi"/>
                <w:iCs/>
                <w:color w:val="000000"/>
              </w:rPr>
              <w:t>w przypadku, gdy wykonanie obowiązków, o których mowa w art. 15 ust. 1–3 RODO, wymagałoby niewspółmiernie dużego wysiłku, zamawiający może żądać od osoby, której dane dotyczą, wskazania dodatkowych informacji mających na celu sprecyzowanie żądania, w szczególności podania nazwy lub daty postępowania o udzielenie zamówienia publicznego, a w przypadku postępowania zakończonego - sprecyzowanie nazwy lub daty zakończonego postępowania o udzielenie zamówienia</w:t>
            </w:r>
            <w:r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6EC88672" w14:textId="77777777" w:rsidR="00B2032F" w:rsidRDefault="00B2032F" w:rsidP="00607051">
            <w:pPr>
              <w:numPr>
                <w:ilvl w:val="0"/>
                <w:numId w:val="35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żądania sprostowania i uzupełnienia danych osobowych</w:t>
            </w:r>
            <w:r>
              <w:rPr>
                <w:rFonts w:asciiTheme="minorHAnsi" w:eastAsia="Calibri" w:hAnsiTheme="minorHAnsi" w:cstheme="minorHAnsi"/>
                <w:i/>
                <w:iCs/>
              </w:rPr>
              <w:t xml:space="preserve"> </w:t>
            </w:r>
            <w:r>
              <w:rPr>
                <w:rFonts w:asciiTheme="minorHAnsi" w:eastAsia="Calibri" w:hAnsiTheme="minorHAnsi" w:cstheme="minorHAnsi"/>
                <w:iCs/>
              </w:rPr>
              <w:t>(skorzystanie z prawa do sprostowania lub uzupełnienia nie może skutkować zmianą wyniku postępowania o udzielenie zamówienia publicznego ani zmianą postanowień umowy w zakresie niezgodnym z ustawą z dnia</w:t>
            </w:r>
            <w:r>
              <w:rPr>
                <w:rFonts w:asciiTheme="minorHAnsi" w:eastAsia="Calibri" w:hAnsiTheme="minorHAnsi" w:cstheme="minorHAnsi"/>
                <w:color w:val="FF0000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 xml:space="preserve">29 stycznia 2004 r. - Prawo zamówień publicznych </w:t>
            </w:r>
            <w:r>
              <w:rPr>
                <w:rFonts w:asciiTheme="minorHAnsi" w:eastAsia="Calibri" w:hAnsiTheme="minorHAnsi" w:cstheme="minorHAnsi"/>
                <w:iCs/>
              </w:rPr>
              <w:t>oraz nie może naruszać integralności protokołu oraz jego załączników)</w:t>
            </w:r>
            <w:r>
              <w:rPr>
                <w:rFonts w:asciiTheme="minorHAnsi" w:eastAsia="Calibri" w:hAnsiTheme="minorHAnsi" w:cstheme="minorHAnsi"/>
              </w:rPr>
              <w:t xml:space="preserve">, </w:t>
            </w:r>
          </w:p>
          <w:p w14:paraId="1DDABCA7" w14:textId="77777777" w:rsidR="00B2032F" w:rsidRDefault="00B2032F" w:rsidP="00607051">
            <w:pPr>
              <w:numPr>
                <w:ilvl w:val="0"/>
                <w:numId w:val="35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żądania usunięcia przetwarzanych danych osobowych, jeżeli podstawą przetwarzania nie jest obowiązek prawny,</w:t>
            </w:r>
          </w:p>
          <w:p w14:paraId="6B84023F" w14:textId="77777777" w:rsidR="00B2032F" w:rsidRDefault="00B2032F" w:rsidP="00607051">
            <w:pPr>
              <w:numPr>
                <w:ilvl w:val="0"/>
                <w:numId w:val="35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żądania ograniczenia przetwarzania danych osobowych</w:t>
            </w:r>
            <w:r>
              <w:rPr>
                <w:rFonts w:asciiTheme="minorHAnsi" w:eastAsia="Calibri" w:hAnsiTheme="minorHAnsi" w:cstheme="minorHAnsi"/>
                <w:i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(w</w:t>
            </w:r>
            <w:r>
              <w:rPr>
                <w:rFonts w:asciiTheme="minorHAnsi" w:eastAsia="Calibri" w:hAnsiTheme="minorHAnsi" w:cstheme="minorHAnsi"/>
                <w:color w:val="000000"/>
              </w:rPr>
              <w:t>ystąpienie z tym żądaniem nie ogranicza przetwarzania danych osobowych do czasu zakończenia postępowania o udzielenie zamówienia publicznego</w:t>
            </w:r>
            <w:r>
              <w:rPr>
                <w:rFonts w:asciiTheme="minorHAnsi" w:eastAsia="Calibri" w:hAnsiTheme="minorHAnsi" w:cstheme="minorHAnsi"/>
              </w:rPr>
              <w:t xml:space="preserve">),  </w:t>
            </w:r>
          </w:p>
          <w:p w14:paraId="425711D7" w14:textId="77777777" w:rsidR="00B2032F" w:rsidRDefault="00B2032F" w:rsidP="00607051">
            <w:pPr>
              <w:numPr>
                <w:ilvl w:val="0"/>
                <w:numId w:val="35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wniesienia sprzeciwu wobec przetwarzania – nie ma zastosowania, gdyż podstawa prawną przetwarzania danych osobowych Wykonawcy jest art. 6 ust. 1 lit. c RODO, </w:t>
            </w:r>
          </w:p>
          <w:p w14:paraId="21542EC3" w14:textId="77777777" w:rsidR="00B2032F" w:rsidRDefault="00B2032F" w:rsidP="00607051">
            <w:pPr>
              <w:numPr>
                <w:ilvl w:val="0"/>
                <w:numId w:val="35"/>
              </w:numPr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shd w:val="clear" w:color="auto" w:fill="FFFFFF"/>
              </w:rPr>
              <w:t>w zakresie, w jakim przetwarzanie odbywa się na podstawie zgody w myśl art. 6 ust. 1 lit. a lub art. 9 ust. 2 lit. a RODO lub na podstawie umowy w myśl art. 6 ust. 1 lit. b</w:t>
            </w:r>
            <w:r>
              <w:rPr>
                <w:rFonts w:asciiTheme="minorHAnsi" w:eastAsia="Calibri" w:hAnsiTheme="minorHAnsi" w:cstheme="minorHAnsi"/>
              </w:rPr>
              <w:t xml:space="preserve"> RODO ma Pan/Pani prawo do przeniesienia danych, to jest prawo otrzymania od Kasy Pani/Pana danych osobowych, w ustrukturyzowanym, powszechnie używanym formacie informatycznym nadającym się do odczytu maszynowego. Pani/Panu przysługuje prawo przesłania tych danych innemu administratorowi danych lub zażądania, aby Kasa przesłała te dane do innego administratora. Zrobienie tego jest możliwe tylko, jeśli takie przesłanie jest technicznie możliwe,</w:t>
            </w:r>
          </w:p>
          <w:p w14:paraId="3592B785" w14:textId="77777777" w:rsidR="00B2032F" w:rsidRDefault="00B2032F" w:rsidP="00607051">
            <w:pPr>
              <w:numPr>
                <w:ilvl w:val="0"/>
                <w:numId w:val="35"/>
              </w:numPr>
              <w:spacing w:line="276" w:lineRule="auto"/>
              <w:ind w:left="354" w:hanging="284"/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ma Pani/Pan prawo do wniesienia skargi do organu nadzorczego zajmującego się ochroną danych osobowych, </w:t>
            </w:r>
            <w:r>
              <w:rPr>
                <w:rFonts w:asciiTheme="minorHAnsi" w:eastAsia="Calibri" w:hAnsiTheme="minorHAnsi" w:cstheme="minorHAnsi"/>
              </w:rPr>
              <w:lastRenderedPageBreak/>
              <w:t>tj. Prezesa Urzędu Ochrony Danych Osobowych, ul. Stawki 2, 00-193 Warszawa, gdy uzna Pani/Pan, iż przetwarzanie danych osobowych Pani/Pana dotyczących, narusza przepisy ogólnego rozporządzenia o ochronie danych osobowych</w:t>
            </w:r>
          </w:p>
          <w:p w14:paraId="58974A7F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B2032F" w14:paraId="1269AC85" w14:textId="77777777" w:rsidTr="00B2032F">
        <w:trPr>
          <w:trHeight w:val="96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5891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 xml:space="preserve">Z czego wynika konieczność podania danych osobowych oraz czy osoba, której dane dotyczą, jest zobowiązana do ich podania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7F41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Przepisy prawa wskazane w rubryce 4</w:t>
            </w:r>
          </w:p>
        </w:tc>
      </w:tr>
      <w:tr w:rsidR="00B2032F" w14:paraId="04123A3B" w14:textId="77777777" w:rsidTr="00B2032F">
        <w:trPr>
          <w:trHeight w:val="96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1DDD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Konsekwencje niepodania danych osobowych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A64B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212529"/>
                <w:shd w:val="clear" w:color="auto" w:fill="FFFFFF"/>
              </w:rPr>
              <w:t>Podanie danych osobowych w związku udziałem w postępowaniu o zamówienia publiczne nie jest obowiązkowe, ale może być warunkiem niezbędnym do wzięcia w nim udziału.</w:t>
            </w:r>
          </w:p>
        </w:tc>
      </w:tr>
      <w:tr w:rsidR="00B2032F" w14:paraId="4421310C" w14:textId="77777777" w:rsidTr="00B2032F">
        <w:trPr>
          <w:trHeight w:val="967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98A3" w14:textId="77777777" w:rsidR="00B2032F" w:rsidRDefault="00B2032F" w:rsidP="00607051">
            <w:pPr>
              <w:pStyle w:val="Akapitzlist"/>
              <w:numPr>
                <w:ilvl w:val="0"/>
                <w:numId w:val="32"/>
              </w:numPr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Czy dane osobowe będą wykorzystywane do zautomatyzowanego podawania decyzji, w tym profilowania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8FB1" w14:textId="77777777" w:rsidR="00B2032F" w:rsidRDefault="00B2032F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Nie</w:t>
            </w:r>
          </w:p>
        </w:tc>
      </w:tr>
    </w:tbl>
    <w:p w14:paraId="48637898" w14:textId="77777777" w:rsidR="00B2032F" w:rsidRDefault="00B2032F" w:rsidP="00B2032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Wykonawca ubiegający się o udzielenie zamówienia publicznego zobowiązany jest oświadczyć na formularzu ofertowym, że spełnia obowiązki informacyjne przewidziane w art. 13 lub art. 14 RODO wobec osób fizycznych, od których dane osobowe bezpośrednio lub pośrednio pozyskał.</w:t>
      </w:r>
    </w:p>
    <w:p w14:paraId="2B1633E4" w14:textId="77777777" w:rsidR="00B2032F" w:rsidRDefault="00B2032F" w:rsidP="00B2032F">
      <w:pPr>
        <w:pStyle w:val="Tekstpodstawowywcity"/>
        <w:spacing w:line="276" w:lineRule="auto"/>
        <w:ind w:left="709" w:firstLine="0"/>
        <w:rPr>
          <w:rFonts w:asciiTheme="minorHAnsi" w:hAnsiTheme="minorHAnsi" w:cstheme="minorHAnsi"/>
        </w:rPr>
      </w:pPr>
    </w:p>
    <w:p w14:paraId="0DD16F0C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69DE232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1FB72E7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0673E07D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rPr>
          <w:rFonts w:asciiTheme="minorHAnsi" w:hAnsiTheme="minorHAnsi" w:cstheme="minorHAnsi"/>
          <w:b/>
          <w:u w:val="single"/>
          <w:lang w:eastAsia="ar-SA"/>
        </w:rPr>
      </w:pPr>
    </w:p>
    <w:p w14:paraId="2677C359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B8E000D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1A4E0F1" w14:textId="77777777" w:rsidR="00B2032F" w:rsidRDefault="00B2032F" w:rsidP="00B2032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1FC1DB1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B0003A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A9A3F17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A735290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053325DF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1640A166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87C812C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B745AE2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9CF9180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B0DD003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BF1EE3D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B4D6A42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3F2467B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3086DB17" w14:textId="26251E46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90720B8" w14:textId="1446008D" w:rsidR="000456BD" w:rsidRDefault="000456B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5C8FCF87" w14:textId="3ABEE489" w:rsidR="000456BD" w:rsidRDefault="000456B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8523BC1" w14:textId="77777777" w:rsidR="000456BD" w:rsidRDefault="000456BD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08FC551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66918499" w14:textId="77777777" w:rsidR="005B1DC1" w:rsidRDefault="005B1DC1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4DA4544A" w14:textId="77777777" w:rsidR="003540FA" w:rsidRPr="00366E1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  <w:r w:rsidRPr="00366E19">
        <w:rPr>
          <w:rFonts w:asciiTheme="minorHAnsi" w:hAnsiTheme="minorHAnsi" w:cstheme="minorHAnsi"/>
          <w:b/>
          <w:u w:val="single"/>
          <w:lang w:eastAsia="ar-SA"/>
        </w:rPr>
        <w:lastRenderedPageBreak/>
        <w:t>Rozdział II – Wzór umowy</w:t>
      </w:r>
    </w:p>
    <w:p w14:paraId="34427685" w14:textId="77777777" w:rsidR="003540FA" w:rsidRPr="00366E19" w:rsidRDefault="003540F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Theme="minorHAnsi" w:hAnsiTheme="minorHAnsi" w:cstheme="minorHAnsi"/>
          <w:b/>
          <w:u w:val="single"/>
          <w:lang w:eastAsia="ar-SA"/>
        </w:rPr>
      </w:pPr>
    </w:p>
    <w:p w14:paraId="74C9ABC6" w14:textId="24457F00" w:rsidR="003540FA" w:rsidRDefault="00463C17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UMOWA nr ………./2020</w:t>
      </w:r>
    </w:p>
    <w:p w14:paraId="1925F4E6" w14:textId="08AB1BC7" w:rsidR="006B708A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275552AC" w14:textId="1849A1FE" w:rsidR="006B708A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BD85008" w14:textId="74F078A9" w:rsidR="006B708A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09A88561" w14:textId="77777777" w:rsidR="006B708A" w:rsidRPr="00A0679B" w:rsidRDefault="006B708A" w:rsidP="006B708A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A0679B">
        <w:rPr>
          <w:rFonts w:asciiTheme="minorHAnsi" w:hAnsiTheme="minorHAnsi" w:cstheme="minorHAnsi"/>
          <w:lang w:eastAsia="ar-SA"/>
        </w:rPr>
        <w:t>W dniu …………………….... w Warszawie pomiędzy:</w:t>
      </w:r>
    </w:p>
    <w:p w14:paraId="21119C1A" w14:textId="77777777" w:rsidR="006B708A" w:rsidRPr="00A0679B" w:rsidRDefault="006B708A" w:rsidP="006B708A">
      <w:pPr>
        <w:keepNext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Cs/>
        </w:rPr>
        <w:t xml:space="preserve">Skarbem Państwa –  </w:t>
      </w:r>
      <w:r w:rsidRPr="00A0679B">
        <w:rPr>
          <w:rFonts w:asciiTheme="minorHAnsi" w:hAnsiTheme="minorHAnsi" w:cstheme="minorHAnsi"/>
          <w:lang w:eastAsia="ar-SA"/>
        </w:rPr>
        <w:t xml:space="preserve">Kasą Rolniczego Ubezpieczenia Społecznego, </w:t>
      </w:r>
      <w:r w:rsidRPr="00A0679B">
        <w:rPr>
          <w:rFonts w:asciiTheme="minorHAnsi" w:hAnsiTheme="minorHAnsi" w:cstheme="minorHAnsi"/>
          <w:bCs/>
        </w:rPr>
        <w:t>00-608 Warszawa,</w:t>
      </w:r>
      <w:r>
        <w:rPr>
          <w:rFonts w:asciiTheme="minorHAnsi" w:hAnsiTheme="minorHAnsi" w:cstheme="minorHAnsi"/>
          <w:bCs/>
        </w:rPr>
        <w:br/>
        <w:t>A</w:t>
      </w:r>
      <w:r w:rsidRPr="00A0679B">
        <w:rPr>
          <w:rFonts w:asciiTheme="minorHAnsi" w:hAnsiTheme="minorHAnsi" w:cstheme="minorHAnsi"/>
          <w:bCs/>
        </w:rPr>
        <w:t xml:space="preserve">l. Niepodległości 190, </w:t>
      </w:r>
      <w:r w:rsidRPr="00A0679B">
        <w:rPr>
          <w:rFonts w:asciiTheme="minorHAnsi" w:hAnsiTheme="minorHAnsi" w:cstheme="minorHAnsi"/>
        </w:rPr>
        <w:t>NIP 526-001-30-54, REGON: 012513262,</w:t>
      </w:r>
    </w:p>
    <w:p w14:paraId="3B9E5E53" w14:textId="77777777" w:rsidR="006B708A" w:rsidRPr="00A0679B" w:rsidRDefault="006B708A" w:rsidP="006B708A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</w:rPr>
        <w:t>zwaną dalej  „</w:t>
      </w:r>
      <w:r w:rsidRPr="00A0679B">
        <w:rPr>
          <w:rFonts w:asciiTheme="minorHAnsi" w:hAnsiTheme="minorHAnsi" w:cstheme="minorHAnsi"/>
          <w:b/>
        </w:rPr>
        <w:t>Zamawiającym”</w:t>
      </w:r>
    </w:p>
    <w:p w14:paraId="45955791" w14:textId="77777777" w:rsidR="006B708A" w:rsidRPr="00A0679B" w:rsidRDefault="006B708A" w:rsidP="006B708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imieniu którego występuje:</w:t>
      </w:r>
    </w:p>
    <w:p w14:paraId="0D4D1F1C" w14:textId="77777777" w:rsidR="006B708A" w:rsidRPr="00A0679B" w:rsidRDefault="006B708A" w:rsidP="006B708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……………………………………………………………………</w:t>
      </w:r>
    </w:p>
    <w:p w14:paraId="62AF28F2" w14:textId="77777777" w:rsidR="006B708A" w:rsidRPr="00A0679B" w:rsidRDefault="006B708A" w:rsidP="006B708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color w:val="000000"/>
        </w:rPr>
        <w:t>na podstawie pełnomocnictwa Prezesa Kasy Rolniczego Ubezpieczenia Społecznego nr ……………z dnia………………</w:t>
      </w:r>
    </w:p>
    <w:p w14:paraId="74C2B975" w14:textId="77777777" w:rsidR="006B708A" w:rsidRPr="00A0679B" w:rsidRDefault="006B708A" w:rsidP="006B708A">
      <w:pPr>
        <w:shd w:val="clear" w:color="auto" w:fill="FFFFFF"/>
        <w:spacing w:line="360" w:lineRule="auto"/>
        <w:contextualSpacing/>
        <w:jc w:val="both"/>
        <w:outlineLvl w:val="0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a </w:t>
      </w:r>
    </w:p>
    <w:p w14:paraId="6D51ACC5" w14:textId="77777777" w:rsidR="006B708A" w:rsidRPr="00A0679B" w:rsidRDefault="006B708A" w:rsidP="006B708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firmą  ................................................................................................................................................</w:t>
      </w:r>
    </w:p>
    <w:p w14:paraId="715DF7BA" w14:textId="77777777" w:rsidR="006B708A" w:rsidRPr="00A0679B" w:rsidRDefault="006B708A" w:rsidP="006B708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 siedzibą w .................................................ul. .................................................................</w:t>
      </w:r>
    </w:p>
    <w:p w14:paraId="3CF585A5" w14:textId="77777777" w:rsidR="006B708A" w:rsidRPr="00A0679B" w:rsidRDefault="006B708A" w:rsidP="006B708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wpisaną do Krajowego Rejestru Sądowego prowadzonego przez Sąd …………………….……., pod numerem KRS ....................................., NIP ………............,REGON……………………, o </w:t>
      </w:r>
      <w:r>
        <w:rPr>
          <w:rFonts w:asciiTheme="minorHAnsi" w:hAnsiTheme="minorHAnsi" w:cstheme="minorHAnsi"/>
        </w:rPr>
        <w:t xml:space="preserve">kapitale zakładowym: ……………………zł </w:t>
      </w:r>
      <w:r w:rsidRPr="00A0679B">
        <w:rPr>
          <w:rFonts w:asciiTheme="minorHAnsi" w:hAnsiTheme="minorHAnsi" w:cstheme="minorHAnsi"/>
        </w:rPr>
        <w:t>,i kapitale wpłaconym: ……………………zł.</w:t>
      </w:r>
    </w:p>
    <w:p w14:paraId="3214D426" w14:textId="77777777" w:rsidR="006B708A" w:rsidRPr="00A0679B" w:rsidRDefault="006B708A" w:rsidP="006B708A">
      <w:pPr>
        <w:widowControl w:val="0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 xml:space="preserve">lub </w:t>
      </w:r>
    </w:p>
    <w:p w14:paraId="641B7B09" w14:textId="77777777" w:rsidR="006B708A" w:rsidRPr="00A0679B" w:rsidRDefault="006B708A" w:rsidP="006B708A">
      <w:pPr>
        <w:widowControl w:val="0"/>
        <w:jc w:val="both"/>
        <w:rPr>
          <w:rFonts w:asciiTheme="minorHAnsi" w:hAnsiTheme="minorHAnsi" w:cstheme="minorHAnsi"/>
          <w:i/>
        </w:rPr>
      </w:pPr>
      <w:r w:rsidRPr="00A0679B">
        <w:rPr>
          <w:rFonts w:asciiTheme="minorHAnsi" w:hAnsiTheme="minorHAnsi" w:cstheme="minorHAnsi"/>
          <w:i/>
        </w:rPr>
        <w:t>wpisaną do Centralnej Ewidencji i Informacji o Działalności Gospodarczej Rzeczypospolitej Polskiej prowadzonej przez ……………………………... pod numerem……………………., NIP ……..………..……….., REGON …………….…………...,</w:t>
      </w:r>
    </w:p>
    <w:p w14:paraId="0D4C022E" w14:textId="77777777" w:rsidR="006B708A" w:rsidRPr="00A0679B" w:rsidRDefault="006B708A" w:rsidP="006B708A">
      <w:pPr>
        <w:widowControl w:val="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reprezentowaną przez: </w:t>
      </w:r>
    </w:p>
    <w:p w14:paraId="37FC667E" w14:textId="77777777" w:rsidR="006B708A" w:rsidRPr="00A0679B" w:rsidRDefault="006B708A" w:rsidP="006B708A">
      <w:pPr>
        <w:pStyle w:val="Akapitzlist"/>
        <w:widowControl w:val="0"/>
        <w:numPr>
          <w:ilvl w:val="2"/>
          <w:numId w:val="2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68F4CA0F" w14:textId="77777777" w:rsidR="006B708A" w:rsidRPr="00A0679B" w:rsidRDefault="006B708A" w:rsidP="006B708A">
      <w:pPr>
        <w:pStyle w:val="Akapitzlist"/>
        <w:widowControl w:val="0"/>
        <w:numPr>
          <w:ilvl w:val="2"/>
          <w:numId w:val="2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............................................................................................................................</w:t>
      </w:r>
    </w:p>
    <w:p w14:paraId="11F89CEF" w14:textId="77777777" w:rsidR="006B708A" w:rsidRPr="00A0679B" w:rsidRDefault="006B708A" w:rsidP="006B708A">
      <w:pPr>
        <w:spacing w:line="360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zwanym dalej </w:t>
      </w:r>
      <w:r w:rsidRPr="00A0679B">
        <w:rPr>
          <w:rFonts w:asciiTheme="minorHAnsi" w:hAnsiTheme="minorHAnsi" w:cstheme="minorHAnsi"/>
          <w:b/>
        </w:rPr>
        <w:t>„Wykonawcą”</w:t>
      </w:r>
    </w:p>
    <w:p w14:paraId="09A93D7E" w14:textId="77777777" w:rsidR="006B708A" w:rsidRPr="00A0679B" w:rsidRDefault="006B708A" w:rsidP="006B708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zwanych dalej łącznie Stronami</w:t>
      </w:r>
    </w:p>
    <w:p w14:paraId="3CA8B4E2" w14:textId="77777777" w:rsidR="006B708A" w:rsidRPr="00A0679B" w:rsidRDefault="006B708A" w:rsidP="006B708A">
      <w:p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zawarta w wyniku przeprowadzenia postępowania o udzielenie zamówienia publicznego w trybie przetargu nieograniczonego na podstawie art. 39 ustawy z dnia 29 stycznia 2004 r. Prawo zamówień publicznych </w:t>
      </w:r>
      <w:r w:rsidRPr="00A0679B">
        <w:rPr>
          <w:rFonts w:asciiTheme="minorHAnsi" w:hAnsiTheme="minorHAnsi" w:cstheme="minorHAnsi"/>
          <w:color w:val="000000"/>
          <w:spacing w:val="5"/>
        </w:rPr>
        <w:t>(</w:t>
      </w:r>
      <w:r w:rsidRPr="00A0679B">
        <w:rPr>
          <w:rFonts w:asciiTheme="minorHAnsi" w:hAnsiTheme="minorHAnsi" w:cstheme="minorHAnsi"/>
          <w:color w:val="000000"/>
        </w:rPr>
        <w:t>Dz. U. z 2019r.  poz. 1843 z późn. zm., dalej „ustawa PZP”)</w:t>
      </w:r>
      <w:r w:rsidRPr="00A0679B">
        <w:rPr>
          <w:rFonts w:asciiTheme="minorHAnsi" w:hAnsiTheme="minorHAnsi" w:cstheme="minorHAnsi"/>
        </w:rPr>
        <w:t xml:space="preserve"> o następującej treści:</w:t>
      </w:r>
    </w:p>
    <w:p w14:paraId="2F301F17" w14:textId="77777777" w:rsidR="006B708A" w:rsidRPr="00A0679B" w:rsidRDefault="006B708A" w:rsidP="006B708A">
      <w:pPr>
        <w:spacing w:line="360" w:lineRule="auto"/>
        <w:jc w:val="both"/>
        <w:rPr>
          <w:rFonts w:asciiTheme="minorHAnsi" w:hAnsiTheme="minorHAnsi" w:cstheme="minorHAnsi"/>
        </w:rPr>
      </w:pPr>
    </w:p>
    <w:p w14:paraId="642578CA" w14:textId="77777777" w:rsidR="006B708A" w:rsidRPr="00A0679B" w:rsidRDefault="006B708A" w:rsidP="006B708A">
      <w:pPr>
        <w:jc w:val="center"/>
        <w:rPr>
          <w:rFonts w:asciiTheme="minorHAnsi" w:hAnsiTheme="minorHAnsi" w:cstheme="minorHAnsi"/>
          <w:b/>
          <w:bCs/>
        </w:rPr>
      </w:pPr>
      <w:r w:rsidRPr="00A0679B">
        <w:rPr>
          <w:rFonts w:asciiTheme="minorHAnsi" w:hAnsiTheme="minorHAnsi" w:cstheme="minorHAnsi"/>
          <w:b/>
          <w:bCs/>
        </w:rPr>
        <w:t>§ 1</w:t>
      </w:r>
    </w:p>
    <w:p w14:paraId="0C97C982" w14:textId="77777777" w:rsidR="006B708A" w:rsidRPr="00A0679B" w:rsidRDefault="006B708A" w:rsidP="006B708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PRZEDMIOT UMOWY</w:t>
      </w:r>
    </w:p>
    <w:p w14:paraId="361A37D3" w14:textId="13B42A65" w:rsidR="006B708A" w:rsidRPr="00A0679B" w:rsidRDefault="006B708A" w:rsidP="006B708A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Przedmiotem umowy je</w:t>
      </w:r>
      <w:r>
        <w:rPr>
          <w:rFonts w:asciiTheme="minorHAnsi" w:hAnsiTheme="minorHAnsi" w:cstheme="minorHAnsi"/>
        </w:rPr>
        <w:t>st</w:t>
      </w:r>
      <w:r w:rsidRPr="006B708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zakup i dostawa </w:t>
      </w:r>
      <w:r w:rsidRPr="00495CE9">
        <w:rPr>
          <w:rFonts w:asciiTheme="minorHAnsi" w:hAnsiTheme="minorHAnsi" w:cstheme="minorHAnsi"/>
          <w:b/>
        </w:rPr>
        <w:t>materiałów</w:t>
      </w:r>
      <w:r w:rsidRPr="007A5327">
        <w:rPr>
          <w:rFonts w:asciiTheme="minorHAnsi" w:hAnsiTheme="minorHAnsi" w:cstheme="minorHAnsi"/>
        </w:rPr>
        <w:t xml:space="preserve"> </w:t>
      </w:r>
      <w:r w:rsidRPr="00F80AFE">
        <w:rPr>
          <w:rFonts w:asciiTheme="minorHAnsi" w:hAnsiTheme="minorHAnsi" w:cstheme="minorHAnsi"/>
          <w:b/>
        </w:rPr>
        <w:t>zwiększających bezpieczeństwo pracy w gospodarstwie rolnym</w:t>
      </w:r>
      <w:r w:rsidR="00BE658D">
        <w:rPr>
          <w:rFonts w:asciiTheme="minorHAnsi" w:hAnsiTheme="minorHAnsi" w:cstheme="minorHAnsi"/>
          <w:b/>
        </w:rPr>
        <w:t xml:space="preserve"> </w:t>
      </w:r>
      <w:r w:rsidR="00BE658D">
        <w:rPr>
          <w:rFonts w:asciiTheme="minorHAnsi" w:hAnsiTheme="minorHAnsi" w:cstheme="minorHAnsi"/>
        </w:rPr>
        <w:t>tj. rękawice ochronne, fartuchy ochronne, najazdy progowe (krawężnikowe), drabiny wielofunkcyjne</w:t>
      </w:r>
      <w:r w:rsidRPr="00A0679B">
        <w:rPr>
          <w:rFonts w:asciiTheme="minorHAnsi" w:hAnsiTheme="minorHAnsi" w:cstheme="minorHAnsi"/>
        </w:rPr>
        <w:t xml:space="preserve"> do 16 Oddziałów Regionalnych i Centrali KRUS, zwanych dalej Odbiorcami, zgodnie</w:t>
      </w:r>
      <w:r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z rozdzielnikiem</w:t>
      </w:r>
      <w:r w:rsidR="00F3341A" w:rsidRPr="00F3341A">
        <w:rPr>
          <w:rFonts w:asciiTheme="minorHAnsi" w:hAnsiTheme="minorHAnsi" w:cstheme="minorHAnsi"/>
        </w:rPr>
        <w:t xml:space="preserve"> </w:t>
      </w:r>
      <w:r w:rsidR="00F3341A">
        <w:rPr>
          <w:rFonts w:asciiTheme="minorHAnsi" w:hAnsiTheme="minorHAnsi" w:cstheme="minorHAnsi"/>
        </w:rPr>
        <w:t>stan</w:t>
      </w:r>
      <w:r w:rsidR="00AD6B7F">
        <w:rPr>
          <w:rFonts w:asciiTheme="minorHAnsi" w:hAnsiTheme="minorHAnsi" w:cstheme="minorHAnsi"/>
        </w:rPr>
        <w:t>owiącym Załącznik nr 2 do umowy</w:t>
      </w:r>
      <w:r w:rsidRPr="00A0679B">
        <w:rPr>
          <w:rFonts w:asciiTheme="minorHAnsi" w:hAnsiTheme="minorHAnsi" w:cstheme="minorHAnsi"/>
        </w:rPr>
        <w:t>.</w:t>
      </w:r>
    </w:p>
    <w:p w14:paraId="26DC6AF4" w14:textId="7788FD07" w:rsidR="006B708A" w:rsidRPr="00A0679B" w:rsidRDefault="006B708A" w:rsidP="006B708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wykona i przekaże Zamawiającemu do akceptacji w wersji elektronicznej w terminie 3 dni roboczych od daty podpisania umowy wizualizację nadruku i/lub naklejek na </w:t>
      </w:r>
      <w:r w:rsidRPr="00A0679B">
        <w:rPr>
          <w:rFonts w:asciiTheme="minorHAnsi" w:hAnsiTheme="minorHAnsi" w:cstheme="minorHAnsi"/>
        </w:rPr>
        <w:lastRenderedPageBreak/>
        <w:t>przedmiotach umowy, o których mowa w Szczegółowym opisie przedmiotu zamówienia</w:t>
      </w:r>
      <w:r w:rsidR="00F3341A" w:rsidRPr="00F3341A">
        <w:rPr>
          <w:rFonts w:asciiTheme="minorHAnsi" w:hAnsiTheme="minorHAnsi" w:cstheme="minorHAnsi"/>
        </w:rPr>
        <w:t xml:space="preserve"> </w:t>
      </w:r>
      <w:r w:rsidR="00F3341A">
        <w:rPr>
          <w:rFonts w:asciiTheme="minorHAnsi" w:hAnsiTheme="minorHAnsi" w:cstheme="minorHAnsi"/>
        </w:rPr>
        <w:t>stanowiącym Załącznik nr 1 do umowy</w:t>
      </w:r>
      <w:r w:rsidRPr="00A0679B">
        <w:rPr>
          <w:rFonts w:asciiTheme="minorHAnsi" w:hAnsiTheme="minorHAnsi" w:cstheme="minorHAnsi"/>
        </w:rPr>
        <w:t>, wg dyspozycji Zamawiającego.</w:t>
      </w:r>
    </w:p>
    <w:p w14:paraId="70FFC930" w14:textId="77777777" w:rsidR="006B708A" w:rsidRPr="00A0679B" w:rsidRDefault="006B708A" w:rsidP="006B708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ma prawo w ciągu 2 dni roboczych do zgłoszenia uwag lub akceptacji od dnia otrzymania ww. wizualizacji.</w:t>
      </w:r>
    </w:p>
    <w:p w14:paraId="1FD61945" w14:textId="77777777" w:rsidR="006B708A" w:rsidRPr="00A0679B" w:rsidRDefault="006B708A" w:rsidP="006B708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zgłoszenia uwag przez Zamawiającego, Wykonawca zobowiązany jest uwzględnić uwagi Zamawiającego w ciągu 2 dni roboczych od dnia ich otrzymania</w:t>
      </w:r>
      <w:r w:rsidRPr="00A0679B">
        <w:rPr>
          <w:rFonts w:asciiTheme="minorHAnsi" w:hAnsiTheme="minorHAnsi" w:cstheme="minorHAnsi"/>
        </w:rPr>
        <w:br/>
        <w:t>i dostarczyć wizualizację do akceptacji na przedmiotach umowy.</w:t>
      </w:r>
    </w:p>
    <w:p w14:paraId="73943605" w14:textId="77777777" w:rsidR="006B708A" w:rsidRPr="00A0679B" w:rsidRDefault="006B708A" w:rsidP="006B708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 przypadku nieuwzględnienia przez Wykonawcę uwag Zamawiającego, Zamawiający zwróci wizualizację umieszczoną na przedmiotach umowy do poprawy. Do ponownej akceptacji stosuje się postanowienia ust. 3-4.</w:t>
      </w:r>
    </w:p>
    <w:p w14:paraId="17E9425F" w14:textId="77777777" w:rsidR="006B708A" w:rsidRPr="00A0679B" w:rsidRDefault="006B708A" w:rsidP="006B708A">
      <w:pPr>
        <w:pStyle w:val="Akapitzlist"/>
        <w:numPr>
          <w:ilvl w:val="0"/>
          <w:numId w:val="40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Uwagi do wizualizacji na przedmiotach umowy mogą być zgłaszane przez Zamawiającego do momentu ostatecznej akceptacji.</w:t>
      </w:r>
    </w:p>
    <w:p w14:paraId="6AA4075B" w14:textId="77777777" w:rsidR="006B708A" w:rsidRPr="00A0679B" w:rsidRDefault="006B708A" w:rsidP="006B708A">
      <w:pPr>
        <w:pStyle w:val="Akapitzlist"/>
        <w:numPr>
          <w:ilvl w:val="0"/>
          <w:numId w:val="4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udziela Zamawiającemu gwarancji na okres 12 miesięcy dla całego asortymentu objętego przedmiotem umowy.</w:t>
      </w:r>
    </w:p>
    <w:p w14:paraId="31BB2DE3" w14:textId="77777777" w:rsidR="006B708A" w:rsidRPr="00A0679B" w:rsidRDefault="006B708A" w:rsidP="006B708A">
      <w:pPr>
        <w:pStyle w:val="Akapitzlist"/>
        <w:numPr>
          <w:ilvl w:val="0"/>
          <w:numId w:val="4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Okres gwarancji rozpoczyna się od dnia następnego po dniu podpisania protokołu odbioru bez zastrzeżeń przez każdego przedstawiciela Oddziału Regionalnego lub Centrali Kasy.</w:t>
      </w:r>
    </w:p>
    <w:p w14:paraId="74DC32A8" w14:textId="77777777" w:rsidR="006B708A" w:rsidRPr="00A0679B" w:rsidRDefault="006B708A" w:rsidP="006B708A">
      <w:pPr>
        <w:pStyle w:val="Akapitzlist"/>
        <w:numPr>
          <w:ilvl w:val="0"/>
          <w:numId w:val="4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stwierdzenia w okresie gwarancji wad lub usterek w przedmiocie umowy, Wykonawca wymieni je na wolne od wad lub usunie usterki, w terminie 10 dni od daty złożenia przez Zamawiającego zawiadomienia (telefonicznie na nr ………………… lub e-mail na adres: …………………………). </w:t>
      </w:r>
    </w:p>
    <w:p w14:paraId="3E904507" w14:textId="77777777" w:rsidR="006B708A" w:rsidRPr="00A0679B" w:rsidRDefault="006B708A" w:rsidP="006B708A">
      <w:pPr>
        <w:pStyle w:val="Akapitzlist"/>
        <w:numPr>
          <w:ilvl w:val="0"/>
          <w:numId w:val="4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Wszelkie koszty związane z usunięciem wad lub usterek, o których mowa w ust. </w:t>
      </w:r>
      <w:r>
        <w:rPr>
          <w:rFonts w:asciiTheme="minorHAnsi" w:hAnsiTheme="minorHAnsi" w:cstheme="minorHAnsi"/>
        </w:rPr>
        <w:t>9</w:t>
      </w:r>
      <w:r w:rsidRPr="00A0679B">
        <w:rPr>
          <w:rFonts w:asciiTheme="minorHAnsi" w:hAnsiTheme="minorHAnsi" w:cstheme="minorHAnsi"/>
        </w:rPr>
        <w:t xml:space="preserve"> ponosi Wykonawca.</w:t>
      </w:r>
    </w:p>
    <w:p w14:paraId="3FB4E9E5" w14:textId="77777777" w:rsidR="006B708A" w:rsidRPr="00A0679B" w:rsidRDefault="006B708A" w:rsidP="006B708A">
      <w:pPr>
        <w:pStyle w:val="Akapitzlist"/>
        <w:numPr>
          <w:ilvl w:val="0"/>
          <w:numId w:val="40"/>
        </w:numPr>
        <w:tabs>
          <w:tab w:val="left" w:pos="2820"/>
        </w:tabs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Niezależnie od zastrzeżonej gwarancji, o której mowa w ust. </w:t>
      </w:r>
      <w:r>
        <w:rPr>
          <w:rFonts w:asciiTheme="minorHAnsi" w:hAnsiTheme="minorHAnsi" w:cstheme="minorHAnsi"/>
        </w:rPr>
        <w:t>7</w:t>
      </w:r>
      <w:r w:rsidRPr="00A0679B">
        <w:rPr>
          <w:rFonts w:asciiTheme="minorHAnsi" w:hAnsiTheme="minorHAnsi" w:cstheme="minorHAnsi"/>
        </w:rPr>
        <w:t>, Zamawiającemu przysługują uprawnienia z tytułu rękojmi, na zasadach ogólnych.</w:t>
      </w:r>
    </w:p>
    <w:p w14:paraId="1A7DD38E" w14:textId="77777777" w:rsidR="006B708A" w:rsidRPr="00A0679B" w:rsidRDefault="006B708A" w:rsidP="006B708A">
      <w:pPr>
        <w:pStyle w:val="Akapitzlist"/>
        <w:ind w:left="416"/>
        <w:jc w:val="both"/>
        <w:rPr>
          <w:rFonts w:asciiTheme="minorHAnsi" w:hAnsiTheme="minorHAnsi" w:cstheme="minorHAnsi"/>
        </w:rPr>
      </w:pPr>
    </w:p>
    <w:p w14:paraId="6829AE7F" w14:textId="77777777" w:rsidR="006B708A" w:rsidRPr="00A0679B" w:rsidRDefault="006B708A" w:rsidP="006B708A">
      <w:pPr>
        <w:jc w:val="both"/>
        <w:rPr>
          <w:rFonts w:asciiTheme="minorHAnsi" w:hAnsiTheme="minorHAnsi" w:cstheme="minorHAnsi"/>
        </w:rPr>
      </w:pPr>
    </w:p>
    <w:p w14:paraId="22183C05" w14:textId="77777777" w:rsidR="006B708A" w:rsidRPr="00A0679B" w:rsidRDefault="006B708A" w:rsidP="006B708A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§ 2</w:t>
      </w:r>
    </w:p>
    <w:p w14:paraId="16C3454A" w14:textId="77777777" w:rsidR="006B708A" w:rsidRPr="00A0679B" w:rsidRDefault="006B708A" w:rsidP="006B708A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TERMIN REALIZACJI I WARUNKI DOSTAWY</w:t>
      </w:r>
    </w:p>
    <w:p w14:paraId="5C45E792" w14:textId="77777777" w:rsidR="006B708A" w:rsidRPr="00A0679B" w:rsidRDefault="006B708A" w:rsidP="006B708A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wykona przedmiot umowy, w tym dostarczy do 16 Oddziałów Regionalnych i Centrali KRUS w terminie do </w:t>
      </w:r>
      <w:r w:rsidRPr="00A0679B">
        <w:rPr>
          <w:rFonts w:asciiTheme="minorHAnsi" w:hAnsiTheme="minorHAnsi" w:cstheme="minorHAnsi"/>
          <w:b/>
        </w:rPr>
        <w:t>……</w:t>
      </w:r>
      <w:r>
        <w:rPr>
          <w:rFonts w:asciiTheme="minorHAnsi" w:hAnsiTheme="minorHAnsi" w:cstheme="minorHAnsi"/>
          <w:b/>
        </w:rPr>
        <w:t>…..</w:t>
      </w:r>
      <w:r w:rsidRPr="00A0679B">
        <w:rPr>
          <w:rFonts w:asciiTheme="minorHAnsi" w:hAnsiTheme="minorHAnsi" w:cstheme="minorHAnsi"/>
          <w:b/>
        </w:rPr>
        <w:t>… dni kalendarzowych</w:t>
      </w:r>
      <w:r w:rsidRPr="00A0679B">
        <w:rPr>
          <w:rFonts w:asciiTheme="minorHAnsi" w:hAnsiTheme="minorHAnsi" w:cstheme="minorHAnsi"/>
        </w:rPr>
        <w:t xml:space="preserve"> od daty zawarcia umowy.</w:t>
      </w:r>
    </w:p>
    <w:p w14:paraId="00D1B505" w14:textId="77777777" w:rsidR="006B708A" w:rsidRPr="00A0679B" w:rsidRDefault="006B708A" w:rsidP="006B708A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eastAsia="Calibri" w:hAnsiTheme="minorHAnsi" w:cstheme="minorHAnsi"/>
          <w:lang w:eastAsia="en-US"/>
        </w:rPr>
        <w:t>Dostawa przedmiotu umowy obejmuje: transport, rozładunek oraz wniesienie</w:t>
      </w:r>
      <w:r w:rsidRPr="00A0679B">
        <w:rPr>
          <w:rFonts w:asciiTheme="minorHAnsi" w:eastAsia="Calibri" w:hAnsiTheme="minorHAnsi" w:cstheme="minorHAnsi"/>
          <w:lang w:eastAsia="en-US"/>
        </w:rPr>
        <w:br/>
        <w:t>do określonych pomieszczeń wskazanych przez upoważnionych pracowników Odbiorcy.</w:t>
      </w:r>
    </w:p>
    <w:p w14:paraId="081A204A" w14:textId="1AD32DA6" w:rsidR="006B708A" w:rsidRPr="00F3341A" w:rsidRDefault="006B708A" w:rsidP="00F3341A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3341A">
        <w:rPr>
          <w:rFonts w:asciiTheme="minorHAnsi" w:eastAsia="Calibri" w:hAnsiTheme="minorHAnsi" w:cstheme="minorHAnsi"/>
          <w:lang w:eastAsia="en-US"/>
        </w:rPr>
        <w:t>Dostawa zostanie zrealizowana przez Wykonawcę w dzień roboczy</w:t>
      </w:r>
      <w:r w:rsidRPr="00F3341A">
        <w:rPr>
          <w:rFonts w:asciiTheme="minorHAnsi" w:eastAsia="Calibri" w:hAnsiTheme="minorHAnsi" w:cstheme="minorHAnsi"/>
          <w:lang w:eastAsia="en-US"/>
        </w:rPr>
        <w:br/>
        <w:t>dla Zamawiającego  tj. od poniedziałku do piątku, w godzinach 9</w:t>
      </w:r>
      <w:r w:rsidR="00EF5A24">
        <w:rPr>
          <w:rFonts w:asciiTheme="minorHAnsi" w:eastAsia="Calibri" w:hAnsiTheme="minorHAnsi" w:cstheme="minorHAnsi"/>
          <w:lang w:eastAsia="en-US"/>
        </w:rPr>
        <w:t>:</w:t>
      </w:r>
      <w:r w:rsidRPr="00F3341A">
        <w:rPr>
          <w:rFonts w:asciiTheme="minorHAnsi" w:eastAsia="Calibri" w:hAnsiTheme="minorHAnsi" w:cstheme="minorHAnsi"/>
          <w:lang w:eastAsia="en-US"/>
        </w:rPr>
        <w:t>00 – 15</w:t>
      </w:r>
      <w:r w:rsidR="00EF5A24">
        <w:rPr>
          <w:rFonts w:asciiTheme="minorHAnsi" w:eastAsia="Calibri" w:hAnsiTheme="minorHAnsi" w:cstheme="minorHAnsi"/>
          <w:lang w:eastAsia="en-US"/>
        </w:rPr>
        <w:t>:</w:t>
      </w:r>
      <w:r w:rsidRPr="00F3341A">
        <w:rPr>
          <w:rFonts w:asciiTheme="minorHAnsi" w:eastAsia="Calibri" w:hAnsiTheme="minorHAnsi" w:cstheme="minorHAnsi"/>
          <w:lang w:eastAsia="en-US"/>
        </w:rPr>
        <w:t>00,</w:t>
      </w:r>
      <w:r w:rsidRPr="00F3341A">
        <w:rPr>
          <w:rFonts w:asciiTheme="minorHAnsi" w:eastAsia="Calibri" w:hAnsiTheme="minorHAnsi" w:cstheme="minorHAnsi"/>
          <w:lang w:eastAsia="en-US"/>
        </w:rPr>
        <w:br/>
        <w:t>po uprzednim powiadomieniu każdego Odbiorcy (na adres email wskazany</w:t>
      </w:r>
      <w:r w:rsidRPr="00F3341A">
        <w:rPr>
          <w:rFonts w:asciiTheme="minorHAnsi" w:eastAsia="Calibri" w:hAnsiTheme="minorHAnsi" w:cstheme="minorHAnsi"/>
          <w:lang w:eastAsia="en-US"/>
        </w:rPr>
        <w:br/>
        <w:t>w Załączniku nr 2) o planowanym terminie dostawy do danej lokalizacji</w:t>
      </w:r>
      <w:r w:rsidRPr="00F3341A">
        <w:rPr>
          <w:rFonts w:asciiTheme="minorHAnsi" w:eastAsia="Calibri" w:hAnsiTheme="minorHAnsi" w:cstheme="minorHAnsi"/>
          <w:lang w:eastAsia="en-US"/>
        </w:rPr>
        <w:br/>
        <w:t>(z wyprzedzeniem co najmniej dwudniowym).</w:t>
      </w:r>
    </w:p>
    <w:p w14:paraId="6D557572" w14:textId="2428FB68" w:rsidR="006B708A" w:rsidRPr="00F3341A" w:rsidRDefault="006B708A" w:rsidP="00F3341A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3341A">
        <w:rPr>
          <w:rFonts w:asciiTheme="minorHAnsi" w:eastAsia="Calibri" w:hAnsiTheme="minorHAnsi" w:cstheme="minorHAnsi"/>
          <w:lang w:eastAsia="en-US"/>
        </w:rPr>
        <w:t>Kompletność i zgodność dostarczonego przedmiotu umowy z wymogami określonymi</w:t>
      </w:r>
      <w:r w:rsidRPr="00F3341A">
        <w:rPr>
          <w:rFonts w:asciiTheme="minorHAnsi" w:eastAsia="Calibri" w:hAnsiTheme="minorHAnsi" w:cstheme="minorHAnsi"/>
          <w:lang w:eastAsia="en-US"/>
        </w:rPr>
        <w:br/>
        <w:t>w Szczegółowym opisie przedmiotu zamówienia stanowiącym Załącznik nr 1 do umowy oraz z Rozdz</w:t>
      </w:r>
      <w:r w:rsidR="00EF5A24">
        <w:rPr>
          <w:rFonts w:asciiTheme="minorHAnsi" w:eastAsia="Calibri" w:hAnsiTheme="minorHAnsi" w:cstheme="minorHAnsi"/>
          <w:lang w:eastAsia="en-US"/>
        </w:rPr>
        <w:t>ielnikiem stanowiącym Załącznik</w:t>
      </w:r>
      <w:r w:rsidRPr="00F3341A">
        <w:rPr>
          <w:rFonts w:asciiTheme="minorHAnsi" w:eastAsia="Calibri" w:hAnsiTheme="minorHAnsi" w:cstheme="minorHAnsi"/>
          <w:lang w:eastAsia="en-US"/>
        </w:rPr>
        <w:t xml:space="preserve"> nr 2 do umowy, potwierdzi wyznaczony przedstawiciel Odbiorcy w terminie 3 dni roboczych od dnia dostarczenia przedmiotu umowy zgodnie z protokołem odbioru (wzór protokołu odbioru stanowi Załącz</w:t>
      </w:r>
      <w:r w:rsidR="00EF5A24">
        <w:rPr>
          <w:rFonts w:asciiTheme="minorHAnsi" w:eastAsia="Calibri" w:hAnsiTheme="minorHAnsi" w:cstheme="minorHAnsi"/>
          <w:lang w:eastAsia="en-US"/>
        </w:rPr>
        <w:t>nik</w:t>
      </w:r>
      <w:r w:rsidR="000F5392">
        <w:rPr>
          <w:rFonts w:asciiTheme="minorHAnsi" w:eastAsia="Calibri" w:hAnsiTheme="minorHAnsi" w:cstheme="minorHAnsi"/>
          <w:lang w:eastAsia="en-US"/>
        </w:rPr>
        <w:t xml:space="preserve"> nr  3</w:t>
      </w:r>
      <w:r w:rsidRPr="00F3341A">
        <w:rPr>
          <w:rFonts w:asciiTheme="minorHAnsi" w:eastAsia="Calibri" w:hAnsiTheme="minorHAnsi" w:cstheme="minorHAnsi"/>
          <w:lang w:eastAsia="en-US"/>
        </w:rPr>
        <w:t xml:space="preserve"> do umowy).</w:t>
      </w:r>
    </w:p>
    <w:p w14:paraId="02879576" w14:textId="77777777" w:rsidR="006B708A" w:rsidRPr="00F3341A" w:rsidRDefault="006B708A" w:rsidP="00F3341A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F3341A">
        <w:rPr>
          <w:rFonts w:asciiTheme="minorHAnsi" w:eastAsia="Calibri" w:hAnsiTheme="minorHAnsi" w:cstheme="minorHAnsi"/>
          <w:lang w:eastAsia="en-US"/>
        </w:rPr>
        <w:t>W przypadku, gdy przedmiot umowy nie będzie odpowiadać wymaganiom określonym w Szczegółowym opisie przedmiotu zamówienia stanowiącym Załącznik nr 1 do umowy, upoważniony przedstawiciel Odbiorcy będzie uprawniony do wskazania uwag, w szczególności będzie mógł zażądać wymiany przedmiotu umowy, który jest uszkodzony bądź który nie odpowiada wymaganiom określonym w Szczegółowym opisie przedmiotu zamówienia, na wolny od wad.</w:t>
      </w:r>
    </w:p>
    <w:p w14:paraId="267D6F1D" w14:textId="262F3BB2" w:rsidR="006B708A" w:rsidRPr="00A0679B" w:rsidRDefault="006B708A" w:rsidP="00F3341A">
      <w:pPr>
        <w:pStyle w:val="Akapitzlist"/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b/>
        </w:rPr>
      </w:pPr>
      <w:r w:rsidRPr="00F3341A">
        <w:rPr>
          <w:rFonts w:asciiTheme="minorHAnsi" w:eastAsia="Calibri" w:hAnsiTheme="minorHAnsi" w:cstheme="minorHAnsi"/>
          <w:lang w:eastAsia="en-US"/>
        </w:rPr>
        <w:lastRenderedPageBreak/>
        <w:t xml:space="preserve">W przypadku zgłoszenia uwag, o których mowa w ust. </w:t>
      </w:r>
      <w:r w:rsidR="00F3341A">
        <w:rPr>
          <w:rFonts w:asciiTheme="minorHAnsi" w:eastAsia="Calibri" w:hAnsiTheme="minorHAnsi" w:cstheme="minorHAnsi"/>
          <w:lang w:eastAsia="en-US"/>
        </w:rPr>
        <w:t>5</w:t>
      </w:r>
      <w:r w:rsidRPr="00F3341A">
        <w:rPr>
          <w:rFonts w:asciiTheme="minorHAnsi" w:eastAsia="Calibri" w:hAnsiTheme="minorHAnsi" w:cstheme="minorHAnsi"/>
          <w:lang w:eastAsia="en-US"/>
        </w:rPr>
        <w:t>, Wykonawca jest zobowiązany do ich uwzględnienia i dostarczenia przedmiotu umowy na wolny od wad, w</w:t>
      </w:r>
      <w:r w:rsidRPr="00A0679B">
        <w:rPr>
          <w:rFonts w:asciiTheme="minorHAnsi" w:hAnsiTheme="minorHAnsi" w:cstheme="minorHAnsi"/>
        </w:rPr>
        <w:t xml:space="preserve"> terminie </w:t>
      </w:r>
      <w:r w:rsidRPr="00A0679B">
        <w:rPr>
          <w:rFonts w:asciiTheme="minorHAnsi" w:hAnsiTheme="minorHAnsi" w:cstheme="minorHAnsi"/>
          <w:b/>
        </w:rPr>
        <w:t>10 dni</w:t>
      </w:r>
      <w:r w:rsidRPr="00A0679B">
        <w:rPr>
          <w:rFonts w:asciiTheme="minorHAnsi" w:hAnsiTheme="minorHAnsi" w:cstheme="minorHAnsi"/>
        </w:rPr>
        <w:t xml:space="preserve"> od zawiadomienia przekazanego przez upoważnionego przedstawiciela Odbiorcy pocztą elektroniczną na adres e-mail wskazany w § </w:t>
      </w:r>
      <w:r w:rsidR="00F3341A">
        <w:rPr>
          <w:rFonts w:asciiTheme="minorHAnsi" w:hAnsiTheme="minorHAnsi" w:cstheme="minorHAnsi"/>
        </w:rPr>
        <w:t>6 ust. 3.</w:t>
      </w:r>
    </w:p>
    <w:p w14:paraId="351C7B90" w14:textId="77777777" w:rsidR="006B708A" w:rsidRDefault="006B708A" w:rsidP="006B708A">
      <w:pPr>
        <w:pStyle w:val="Akapitzlist"/>
        <w:jc w:val="center"/>
        <w:rPr>
          <w:rFonts w:asciiTheme="minorHAnsi" w:hAnsiTheme="minorHAnsi" w:cstheme="minorHAnsi"/>
          <w:b/>
        </w:rPr>
      </w:pPr>
    </w:p>
    <w:p w14:paraId="20BD0D7E" w14:textId="77777777" w:rsidR="006B708A" w:rsidRPr="00A0679B" w:rsidRDefault="006B708A" w:rsidP="006B708A">
      <w:pPr>
        <w:pStyle w:val="Akapitzlist"/>
        <w:jc w:val="center"/>
        <w:rPr>
          <w:rFonts w:asciiTheme="minorHAnsi" w:hAnsiTheme="minorHAnsi" w:cstheme="minorHAnsi"/>
          <w:b/>
        </w:rPr>
      </w:pPr>
    </w:p>
    <w:p w14:paraId="0FBB6DDF" w14:textId="77777777" w:rsidR="006B708A" w:rsidRPr="00A0679B" w:rsidRDefault="006B708A" w:rsidP="006B708A">
      <w:pPr>
        <w:pStyle w:val="Akapitzlist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§ 3</w:t>
      </w:r>
    </w:p>
    <w:p w14:paraId="2472C859" w14:textId="77777777" w:rsidR="006B708A" w:rsidRPr="00A0679B" w:rsidRDefault="006B708A" w:rsidP="006B708A">
      <w:pPr>
        <w:pStyle w:val="Akapitzlist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WYNAGRODZENIE I WARUNKI PŁATNOŚCI</w:t>
      </w:r>
    </w:p>
    <w:p w14:paraId="627CCAFB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Całkowite wynagrodzenie Wykonawcy z tytułu realizacji przedmiotu umowy nie przekroczy: …………………………………………………………………….... zł brutto, słownie: …………….……………………………………………….……..., w tym …..%VAT.</w:t>
      </w:r>
    </w:p>
    <w:p w14:paraId="6883F86A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Ceny jednostkowe poszczególnych pozycji składających się na przedmiot umowy zostały określone w poniższej tabeli: </w:t>
      </w:r>
    </w:p>
    <w:p w14:paraId="305BB8EC" w14:textId="4B8E36D3" w:rsidR="006B708A" w:rsidRDefault="006B708A" w:rsidP="006B708A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3140"/>
        <w:gridCol w:w="953"/>
        <w:gridCol w:w="4358"/>
      </w:tblGrid>
      <w:tr w:rsidR="007A530E" w:rsidRPr="00366E19" w14:paraId="5152C971" w14:textId="77777777" w:rsidTr="00F3341A">
        <w:tc>
          <w:tcPr>
            <w:tcW w:w="0" w:type="auto"/>
          </w:tcPr>
          <w:p w14:paraId="765F4D55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14:paraId="4126A12D" w14:textId="77777777" w:rsidR="007A530E" w:rsidRPr="00366E19" w:rsidRDefault="007A530E" w:rsidP="00F3341A">
            <w:pPr>
              <w:pStyle w:val="Tekstkomentarz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953" w:type="dxa"/>
          </w:tcPr>
          <w:p w14:paraId="02021963" w14:textId="77777777" w:rsidR="007A530E" w:rsidRPr="00366E19" w:rsidRDefault="007A530E" w:rsidP="00F3341A">
            <w:pPr>
              <w:pStyle w:val="Tekstkomentarz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4358" w:type="dxa"/>
          </w:tcPr>
          <w:p w14:paraId="25949CDE" w14:textId="77777777" w:rsidR="007A530E" w:rsidRPr="00366E19" w:rsidRDefault="007A530E" w:rsidP="00F3341A">
            <w:pPr>
              <w:pStyle w:val="Tekstkomentarz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jednostkowa 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</w:tr>
      <w:tr w:rsidR="007A530E" w:rsidRPr="00366E19" w14:paraId="2B82A840" w14:textId="77777777" w:rsidTr="00F3341A">
        <w:trPr>
          <w:trHeight w:val="724"/>
        </w:trPr>
        <w:tc>
          <w:tcPr>
            <w:tcW w:w="0" w:type="auto"/>
          </w:tcPr>
          <w:p w14:paraId="7006C7E5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14:paraId="4F2F7FD8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Rękawice ochronne</w:t>
            </w:r>
          </w:p>
        </w:tc>
        <w:tc>
          <w:tcPr>
            <w:tcW w:w="953" w:type="dxa"/>
          </w:tcPr>
          <w:p w14:paraId="6C4871C9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945 par</w:t>
            </w:r>
          </w:p>
        </w:tc>
        <w:tc>
          <w:tcPr>
            <w:tcW w:w="4358" w:type="dxa"/>
          </w:tcPr>
          <w:p w14:paraId="32421093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A530E" w:rsidRPr="00366E19" w14:paraId="65B836A1" w14:textId="77777777" w:rsidTr="00F3341A">
        <w:trPr>
          <w:trHeight w:val="692"/>
        </w:trPr>
        <w:tc>
          <w:tcPr>
            <w:tcW w:w="0" w:type="auto"/>
          </w:tcPr>
          <w:p w14:paraId="4E7D78B7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40" w:type="dxa"/>
          </w:tcPr>
          <w:p w14:paraId="3E8CD9AD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Fartuch ochronny</w:t>
            </w:r>
          </w:p>
        </w:tc>
        <w:tc>
          <w:tcPr>
            <w:tcW w:w="953" w:type="dxa"/>
          </w:tcPr>
          <w:p w14:paraId="3C87897B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945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4358" w:type="dxa"/>
          </w:tcPr>
          <w:p w14:paraId="36B20009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A530E" w:rsidRPr="00366E19" w14:paraId="723A1E87" w14:textId="77777777" w:rsidTr="00F3341A">
        <w:trPr>
          <w:trHeight w:val="700"/>
        </w:trPr>
        <w:tc>
          <w:tcPr>
            <w:tcW w:w="0" w:type="auto"/>
          </w:tcPr>
          <w:p w14:paraId="6714A4C3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40" w:type="dxa"/>
          </w:tcPr>
          <w:p w14:paraId="1E01CAB9" w14:textId="77777777" w:rsidR="007A530E" w:rsidRPr="0073314E" w:rsidRDefault="007A530E" w:rsidP="00F3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Najazd progowy</w:t>
            </w:r>
          </w:p>
        </w:tc>
        <w:tc>
          <w:tcPr>
            <w:tcW w:w="953" w:type="dxa"/>
          </w:tcPr>
          <w:p w14:paraId="45CAD4AD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278</w:t>
            </w: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 </w:t>
            </w:r>
          </w:p>
        </w:tc>
        <w:tc>
          <w:tcPr>
            <w:tcW w:w="4358" w:type="dxa"/>
          </w:tcPr>
          <w:p w14:paraId="114DD6E7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A530E" w:rsidRPr="00366E19" w14:paraId="7CC12CAE" w14:textId="77777777" w:rsidTr="00F3341A">
        <w:trPr>
          <w:trHeight w:val="694"/>
        </w:trPr>
        <w:tc>
          <w:tcPr>
            <w:tcW w:w="0" w:type="auto"/>
          </w:tcPr>
          <w:p w14:paraId="3AB20D3D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40" w:type="dxa"/>
          </w:tcPr>
          <w:p w14:paraId="5BB2C216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Drabina wielofunkcyjna</w:t>
            </w:r>
          </w:p>
        </w:tc>
        <w:tc>
          <w:tcPr>
            <w:tcW w:w="953" w:type="dxa"/>
          </w:tcPr>
          <w:p w14:paraId="73CCB987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278</w:t>
            </w: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 </w:t>
            </w:r>
          </w:p>
        </w:tc>
        <w:tc>
          <w:tcPr>
            <w:tcW w:w="4358" w:type="dxa"/>
          </w:tcPr>
          <w:p w14:paraId="0FF673B2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06DE6AE" w14:textId="77777777" w:rsidR="00AB0357" w:rsidRDefault="00AB0357" w:rsidP="00365483">
      <w:pPr>
        <w:spacing w:line="276" w:lineRule="auto"/>
        <w:jc w:val="both"/>
        <w:rPr>
          <w:rFonts w:asciiTheme="minorHAnsi" w:hAnsiTheme="minorHAnsi" w:cstheme="minorHAnsi"/>
        </w:rPr>
      </w:pPr>
    </w:p>
    <w:p w14:paraId="49D20575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Kwota całkowitego wynagrodzenia wskazana w ust.</w:t>
      </w:r>
      <w:r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1 zawiera wszystkie należności</w:t>
      </w:r>
      <w:r w:rsidRPr="00A0679B">
        <w:rPr>
          <w:rFonts w:asciiTheme="minorHAnsi" w:hAnsiTheme="minorHAnsi" w:cstheme="minorHAnsi"/>
        </w:rPr>
        <w:br/>
        <w:t>dla Wykonawcy, jest ostateczna i nie może ulec zwiększeniu w trakcie umowy.</w:t>
      </w:r>
    </w:p>
    <w:p w14:paraId="19283D89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Wynagrodzenie określone w ust. 1, nie podlega waloryzacji oraz wyczerpuje wszystkie roszczenia Wykonawcy względem Zamawiającego z tego tytułu, a także koszty niezbędne do realizacji przedmiotu umowy, w tym podatek VAT.</w:t>
      </w:r>
    </w:p>
    <w:p w14:paraId="37CD770E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Płatność za przedmiot umowy będzie dokonana przez Centralę KRUS i 16 Oddziałów Regionalnych, zgodnie z Załącznikiem nr </w:t>
      </w:r>
      <w:r>
        <w:rPr>
          <w:rFonts w:asciiTheme="minorHAnsi" w:hAnsiTheme="minorHAnsi" w:cstheme="minorHAnsi"/>
        </w:rPr>
        <w:t>2</w:t>
      </w:r>
      <w:r w:rsidRPr="00A0679B">
        <w:rPr>
          <w:rFonts w:asciiTheme="minorHAnsi" w:hAnsiTheme="minorHAnsi" w:cstheme="minorHAnsi"/>
        </w:rPr>
        <w:t xml:space="preserve"> do umowy.</w:t>
      </w:r>
    </w:p>
    <w:p w14:paraId="605D1619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Faktury VAT za dostarczony przedmiot umowy, o którym mowa w § 1, zostaną wystawione dla 17 jednostek organizacyjnych KRUS zgodnie z </w:t>
      </w:r>
      <w:r w:rsidRPr="00D83709">
        <w:rPr>
          <w:rFonts w:asciiTheme="minorHAnsi" w:hAnsiTheme="minorHAnsi" w:cstheme="minorHAnsi"/>
        </w:rPr>
        <w:t xml:space="preserve">Załącznikiem nr </w:t>
      </w:r>
      <w:r>
        <w:rPr>
          <w:rFonts w:asciiTheme="minorHAnsi" w:hAnsiTheme="minorHAnsi" w:cstheme="minorHAnsi"/>
        </w:rPr>
        <w:t xml:space="preserve">2 </w:t>
      </w:r>
      <w:r w:rsidRPr="00A0679B">
        <w:rPr>
          <w:rFonts w:asciiTheme="minorHAnsi" w:hAnsiTheme="minorHAnsi" w:cstheme="minorHAnsi"/>
        </w:rPr>
        <w:t>do umowy, z adnotacją – mechanizm podzielonej płatności.</w:t>
      </w:r>
    </w:p>
    <w:p w14:paraId="6E2597E5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Podstawą do zapłaty każdej faktury VAT będzie oryginał protokołu odbioru, podpisany bez zastrzeżeń przez upoważnionych przedstawicieli Stron, według wzoru stanowiącego </w:t>
      </w:r>
      <w:r w:rsidRPr="00D83709">
        <w:rPr>
          <w:rFonts w:asciiTheme="minorHAnsi" w:hAnsiTheme="minorHAnsi" w:cstheme="minorHAnsi"/>
        </w:rPr>
        <w:t xml:space="preserve">Załącznik nr </w:t>
      </w:r>
      <w:r>
        <w:rPr>
          <w:rFonts w:asciiTheme="minorHAnsi" w:hAnsiTheme="minorHAnsi" w:cstheme="minorHAnsi"/>
        </w:rPr>
        <w:t xml:space="preserve">3 </w:t>
      </w:r>
      <w:r w:rsidRPr="00A0679B">
        <w:rPr>
          <w:rFonts w:asciiTheme="minorHAnsi" w:hAnsiTheme="minorHAnsi" w:cstheme="minorHAnsi"/>
        </w:rPr>
        <w:t xml:space="preserve">do umowy, po uprzednim przeliczeniu dostarczonego przedmiotu umowy. </w:t>
      </w:r>
    </w:p>
    <w:p w14:paraId="33410BBA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Płatność za dostarczony i odebrany przedmiot umowy, o którym mowa w § 1 zostanie dokonana na rachunek Wykonawcy wskazany na fakturze VAT w terminie 14 dni od daty dostarczenia prawidłowo wystawionej faktury VAT wraz z dołączonym do niej oryginałem protokołu odbioru, podpisanym przez upoważnionych przedstawicieli Stron bez zastrzeżeń. </w:t>
      </w:r>
    </w:p>
    <w:p w14:paraId="616BA8D3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Suma wartości wszystkich faktur wystawionych na poszczególne jednostki organizacyjne KRUS nie może przekroczyć wartości umowy, o której mowa w ust.</w:t>
      </w:r>
      <w:r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>1.</w:t>
      </w:r>
    </w:p>
    <w:p w14:paraId="7A3880B7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Obowiązek przedstawienia oryginałów protokołów odbioru spoczywa na Wykonawcy.</w:t>
      </w:r>
    </w:p>
    <w:p w14:paraId="64AED30E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>Za termin płatności uważany będzie dzień obciążenia rachunku bankowego Zamawiającego.</w:t>
      </w:r>
    </w:p>
    <w:p w14:paraId="21E3B38D" w14:textId="77777777" w:rsidR="006B708A" w:rsidRPr="00A0679B" w:rsidRDefault="006B708A" w:rsidP="006B708A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wystawienia ustrukturyzowanych faktur elektronicznych za pomocą platformy elektronicznego fakturowania, wszystkie faktury wraz z protokołami odbioru potwierdzającymi odbiór przedmiotu umowy, podpisanymi bez zastrzeżeń, winne być przekazane na konto użytkownika o numerze identyfikacyjnym NIP </w:t>
      </w:r>
      <w:r w:rsidRPr="00D83709">
        <w:rPr>
          <w:rFonts w:asciiTheme="minorHAnsi" w:hAnsiTheme="minorHAnsi" w:cstheme="minorHAnsi"/>
        </w:rPr>
        <w:t>5260013054 tj. Kasy Rolniczego Ubezpieczenia Społecznego.</w:t>
      </w:r>
    </w:p>
    <w:p w14:paraId="376BFE8A" w14:textId="77777777" w:rsidR="006B708A" w:rsidRPr="008B1500" w:rsidRDefault="006B708A" w:rsidP="000F5392">
      <w:pPr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i/>
        </w:rPr>
      </w:pPr>
      <w:r w:rsidRPr="008B1500">
        <w:rPr>
          <w:rFonts w:asciiTheme="minorHAnsi" w:hAnsiTheme="minorHAnsi" w:cstheme="minorHAnsi"/>
          <w:i/>
        </w:rPr>
        <w:t>(dotyczy przypadku, gdy wykonawca będzie korzystał z przesyłania faktur VAT za pośrednictwem poczty elektronicznej)</w:t>
      </w:r>
    </w:p>
    <w:p w14:paraId="4510D790" w14:textId="77777777" w:rsidR="006B708A" w:rsidRPr="00A0679B" w:rsidRDefault="006B708A" w:rsidP="000F5392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Zamawiający oświadcza, że zgodnie z przepisami ustawy z dnia 11 marca 2004r. o podatku od towarów i usług (t.j. Dz. U. z 2</w:t>
      </w:r>
      <w:r>
        <w:rPr>
          <w:rFonts w:asciiTheme="minorHAnsi" w:hAnsiTheme="minorHAnsi" w:cstheme="minorHAnsi"/>
        </w:rPr>
        <w:t xml:space="preserve">020 r., poz. 106), wyraża zgodę </w:t>
      </w:r>
      <w:r w:rsidRPr="00A0679B">
        <w:rPr>
          <w:rFonts w:asciiTheme="minorHAnsi" w:hAnsiTheme="minorHAnsi" w:cstheme="minorHAnsi"/>
        </w:rPr>
        <w:t>na wystawienie przez Wykonawcę faktur VAT, korekt</w:t>
      </w:r>
      <w:r>
        <w:rPr>
          <w:rFonts w:asciiTheme="minorHAnsi" w:hAnsiTheme="minorHAnsi" w:cstheme="minorHAnsi"/>
        </w:rPr>
        <w:t xml:space="preserve"> faktur VAT oraz ich duplikatów </w:t>
      </w:r>
      <w:r w:rsidRPr="00A0679B">
        <w:rPr>
          <w:rFonts w:asciiTheme="minorHAnsi" w:hAnsiTheme="minorHAnsi" w:cstheme="minorHAnsi"/>
        </w:rPr>
        <w:t>w formie elektronicznej (w formacie PDF) i przesyłanie ich za pośrednictwem poczty elektronicznej na adres: bf@krus.gov.pl. Wykonawca oświadcza, że adresem z którego będą wysyłane faktury VAT, korekty faktur VAT oraz ich duplikaty jest następujący adres:...........................</w:t>
      </w:r>
    </w:p>
    <w:p w14:paraId="322A8A94" w14:textId="77777777" w:rsidR="006B708A" w:rsidRDefault="006B708A" w:rsidP="006B708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25130C62" w14:textId="77777777" w:rsidR="006B708A" w:rsidRPr="00D83709" w:rsidRDefault="006B708A" w:rsidP="006B70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D83709">
        <w:rPr>
          <w:rFonts w:asciiTheme="minorHAnsi" w:hAnsiTheme="minorHAnsi" w:cstheme="minorHAnsi"/>
          <w:b/>
        </w:rPr>
        <w:t>§ 4</w:t>
      </w:r>
    </w:p>
    <w:p w14:paraId="66CEE36A" w14:textId="77777777" w:rsidR="006B708A" w:rsidRPr="00D83709" w:rsidRDefault="006B708A" w:rsidP="006B708A">
      <w:pPr>
        <w:widowControl w:val="0"/>
        <w:shd w:val="clear" w:color="auto" w:fill="FFFFFF"/>
        <w:spacing w:line="276" w:lineRule="auto"/>
        <w:ind w:right="8"/>
        <w:jc w:val="center"/>
        <w:rPr>
          <w:rFonts w:asciiTheme="minorHAnsi" w:hAnsiTheme="minorHAnsi" w:cstheme="minorHAnsi"/>
          <w:b/>
          <w:color w:val="000000"/>
          <w:spacing w:val="1"/>
        </w:rPr>
      </w:pPr>
      <w:r w:rsidRPr="00D83709">
        <w:rPr>
          <w:rFonts w:asciiTheme="minorHAnsi" w:hAnsiTheme="minorHAnsi" w:cstheme="minorHAnsi"/>
          <w:b/>
          <w:color w:val="000000"/>
          <w:spacing w:val="1"/>
        </w:rPr>
        <w:t>KARY UMOWNE</w:t>
      </w:r>
    </w:p>
    <w:p w14:paraId="29F75537" w14:textId="77777777" w:rsidR="006B708A" w:rsidRPr="00A0679B" w:rsidRDefault="006B708A" w:rsidP="006B708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zastrzegają sobie prawo do dochodzenia kar umownych za niezgodne z niniejszą umową lub nienależyte wykonanie zobowiązań wynikających z umowy.</w:t>
      </w:r>
    </w:p>
    <w:p w14:paraId="108CF48D" w14:textId="77777777" w:rsidR="006B708A" w:rsidRPr="001C06B5" w:rsidRDefault="006B708A" w:rsidP="006B708A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opóźnienia w wykonaniu umowy w terminie, o którym mowa w § 2 ust. 1, Wykonawca zapłaci Zamawiającemu karę umowną w wysokości </w:t>
      </w:r>
      <w:r w:rsidRPr="001C06B5">
        <w:rPr>
          <w:rFonts w:asciiTheme="minorHAnsi" w:hAnsiTheme="minorHAnsi" w:cstheme="minorHAnsi"/>
          <w:color w:val="000000"/>
        </w:rPr>
        <w:t>0,5%</w:t>
      </w:r>
      <w:r w:rsidRPr="001C06B5">
        <w:rPr>
          <w:rFonts w:asciiTheme="minorHAnsi" w:hAnsiTheme="minorHAnsi" w:cstheme="minorHAnsi"/>
        </w:rPr>
        <w:t xml:space="preserve"> wartości całkowitego wynagrodzenia brutto określonego w § 3 ust. 1, za każdy dzień opóźnienia.</w:t>
      </w:r>
    </w:p>
    <w:p w14:paraId="0A8E8956" w14:textId="562DCE7A" w:rsidR="006B708A" w:rsidRPr="001C06B5" w:rsidRDefault="006B708A" w:rsidP="006B708A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>W przypadku opóźnienia w usunięciu wad i niedoborów</w:t>
      </w:r>
      <w:r w:rsidR="00B14EA7">
        <w:rPr>
          <w:rFonts w:asciiTheme="minorHAnsi" w:hAnsiTheme="minorHAnsi" w:cstheme="minorHAnsi"/>
        </w:rPr>
        <w:t xml:space="preserve"> </w:t>
      </w:r>
      <w:r w:rsidR="00B14EA7" w:rsidRPr="00B14EA7">
        <w:rPr>
          <w:rFonts w:asciiTheme="minorHAnsi" w:hAnsiTheme="minorHAnsi" w:cstheme="minorHAnsi"/>
        </w:rPr>
        <w:t>w terminie określonym §2 ust. 6</w:t>
      </w:r>
      <w:r w:rsidR="00B14EA7">
        <w:rPr>
          <w:rFonts w:asciiTheme="minorHAnsi" w:hAnsiTheme="minorHAnsi" w:cstheme="minorHAnsi"/>
        </w:rPr>
        <w:t xml:space="preserve"> </w:t>
      </w:r>
      <w:r w:rsidRPr="001C06B5">
        <w:rPr>
          <w:rFonts w:asciiTheme="minorHAnsi" w:hAnsiTheme="minorHAnsi" w:cstheme="minorHAnsi"/>
        </w:rPr>
        <w:t xml:space="preserve"> oraz realizacji usług gwarancyjnych dotyczących usunięcia wad lub usterek w terminie, o którym mowa w § 1 ust. 9 Wykonawca zapłaci Zamawiającemu karę umowną w wysokości 5% wartości całkowitego wynagrodzenia brutto niewymienionej lub niedostarczonej części przedmiotu umowy</w:t>
      </w:r>
      <w:r w:rsidR="00F3341A">
        <w:rPr>
          <w:rFonts w:asciiTheme="minorHAnsi" w:hAnsiTheme="minorHAnsi" w:cstheme="minorHAnsi"/>
        </w:rPr>
        <w:t xml:space="preserve"> za każdy dzień opóźnienia</w:t>
      </w:r>
      <w:r w:rsidRPr="001C06B5">
        <w:rPr>
          <w:rFonts w:asciiTheme="minorHAnsi" w:hAnsiTheme="minorHAnsi" w:cstheme="minorHAnsi"/>
        </w:rPr>
        <w:t>.</w:t>
      </w:r>
    </w:p>
    <w:p w14:paraId="19375FFE" w14:textId="77777777" w:rsidR="006B708A" w:rsidRPr="001C06B5" w:rsidRDefault="006B708A" w:rsidP="006B708A">
      <w:pPr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Zamawiający niezależnie od przysługujących mu kar umownych, może od umowy odstąpić w przypadku opóźnienia w realizacji zamówienia określonego w niniejszej umowie o więcej niż </w:t>
      </w:r>
      <w:r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7 dni roboczych w stosunku do  terminu, o którym mowa w § 2 ust. 1 umowy. Oświadczenie </w:t>
      </w:r>
      <w:r>
        <w:rPr>
          <w:rFonts w:asciiTheme="minorHAnsi" w:hAnsiTheme="minorHAnsi" w:cstheme="minorHAnsi"/>
        </w:rPr>
        <w:br/>
      </w:r>
      <w:r w:rsidRPr="001C06B5">
        <w:rPr>
          <w:rFonts w:asciiTheme="minorHAnsi" w:hAnsiTheme="minorHAnsi" w:cstheme="minorHAnsi"/>
        </w:rPr>
        <w:t xml:space="preserve">o odstąpieniu od umowy winno zostać złożone przez Zamawiającego w terminie 10 dni roboczych od dnia, w którym upłynął 7 dniowy termin opóźnienia w stosunku do terminu wskazanego w § 2 ust. 1 umowy. </w:t>
      </w:r>
    </w:p>
    <w:p w14:paraId="7C6A4C24" w14:textId="762FD905" w:rsidR="006B708A" w:rsidRPr="001C06B5" w:rsidRDefault="006B708A" w:rsidP="006B708A">
      <w:pPr>
        <w:numPr>
          <w:ilvl w:val="0"/>
          <w:numId w:val="41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 xml:space="preserve">W przypadku odstąpienia od umowy przez Wykonawcę lub Zamawiającego z powodu okoliczności, za które odpowiada Wykonawca, Wykonawca zapłaci Zamawiającemu karę umowną w wysokości 10% całkowitego wynagrodzenia brutto, o którym mowa </w:t>
      </w:r>
      <w:r w:rsidRPr="001C06B5">
        <w:rPr>
          <w:rFonts w:asciiTheme="minorHAnsi" w:hAnsiTheme="minorHAnsi" w:cstheme="minorHAnsi"/>
        </w:rPr>
        <w:br/>
        <w:t>w § 3</w:t>
      </w:r>
      <w:r w:rsidR="008B1500">
        <w:rPr>
          <w:rFonts w:asciiTheme="minorHAnsi" w:hAnsiTheme="minorHAnsi" w:cstheme="minorHAnsi"/>
        </w:rPr>
        <w:t xml:space="preserve"> </w:t>
      </w:r>
      <w:r w:rsidRPr="001C06B5">
        <w:rPr>
          <w:rFonts w:asciiTheme="minorHAnsi" w:hAnsiTheme="minorHAnsi" w:cstheme="minorHAnsi"/>
        </w:rPr>
        <w:t>ust. 1</w:t>
      </w:r>
    </w:p>
    <w:p w14:paraId="14F7FC1D" w14:textId="77777777" w:rsidR="006B708A" w:rsidRPr="001C06B5" w:rsidRDefault="006B708A" w:rsidP="006B708A">
      <w:pPr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>Wykonawca wyraża zgodę na potrącenie kar umownych z przysługującego mu wynagrodzenia.</w:t>
      </w:r>
    </w:p>
    <w:p w14:paraId="088FA1E8" w14:textId="77777777" w:rsidR="006B708A" w:rsidRPr="001C06B5" w:rsidRDefault="006B708A" w:rsidP="006B708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C06B5">
        <w:rPr>
          <w:rFonts w:asciiTheme="minorHAnsi" w:hAnsiTheme="minorHAnsi" w:cstheme="minorHAnsi"/>
        </w:rPr>
        <w:t>Zamawiający zastrzega możliwość dochodzenia, na zasadach ogólnych, odszkodowania od Wykonawcy przewyższającego wysokość zastrzeżonych kar umownych.</w:t>
      </w:r>
    </w:p>
    <w:p w14:paraId="0942EBB2" w14:textId="269D086A" w:rsidR="006B708A" w:rsidRDefault="006B708A" w:rsidP="006B708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</w:p>
    <w:p w14:paraId="71588E04" w14:textId="12267A20" w:rsidR="000456BD" w:rsidRDefault="000456BD" w:rsidP="006B708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</w:p>
    <w:p w14:paraId="6927E986" w14:textId="77777777" w:rsidR="000456BD" w:rsidRDefault="000456BD" w:rsidP="006B708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</w:p>
    <w:p w14:paraId="6758B7CB" w14:textId="77777777" w:rsidR="006B708A" w:rsidRPr="00A0679B" w:rsidRDefault="006B708A" w:rsidP="006B708A">
      <w:pPr>
        <w:overflowPunct w:val="0"/>
        <w:autoSpaceDE w:val="0"/>
        <w:autoSpaceDN w:val="0"/>
        <w:adjustRightInd w:val="0"/>
        <w:ind w:left="360" w:hanging="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5</w:t>
      </w:r>
    </w:p>
    <w:p w14:paraId="518FE66C" w14:textId="77777777" w:rsidR="006B708A" w:rsidRPr="00A0679B" w:rsidRDefault="006B708A" w:rsidP="006B708A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PODWYKONAWCY</w:t>
      </w:r>
    </w:p>
    <w:p w14:paraId="1887AADB" w14:textId="77777777" w:rsidR="006B708A" w:rsidRPr="00A0679B" w:rsidRDefault="006B708A" w:rsidP="006B708A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Wykonawca ma prawo korzystania z usług Podwykonawców w trakcie realizacji niniejszej umowy.</w:t>
      </w:r>
    </w:p>
    <w:p w14:paraId="27B2636F" w14:textId="77777777" w:rsidR="006B708A" w:rsidRPr="00A0679B" w:rsidRDefault="006B708A" w:rsidP="006B708A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       W takim przypadku Wykonawca będzie korzystał z następujących </w:t>
      </w:r>
      <w:r w:rsidRPr="00A0679B">
        <w:rPr>
          <w:rFonts w:asciiTheme="minorHAnsi" w:hAnsiTheme="minorHAnsi" w:cstheme="minorHAnsi"/>
        </w:rPr>
        <w:br/>
        <w:t xml:space="preserve">           Podwykonawców:</w:t>
      </w:r>
    </w:p>
    <w:p w14:paraId="019D64EE" w14:textId="77777777" w:rsidR="006B708A" w:rsidRPr="00A0679B" w:rsidRDefault="006B708A" w:rsidP="006B708A">
      <w:pPr>
        <w:ind w:left="709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a)………………………………………. w zakresie……………………………………</w:t>
      </w:r>
    </w:p>
    <w:p w14:paraId="0E35BC81" w14:textId="77777777" w:rsidR="006B708A" w:rsidRPr="00A0679B" w:rsidRDefault="006B708A" w:rsidP="006B708A">
      <w:pPr>
        <w:ind w:left="709"/>
        <w:jc w:val="both"/>
        <w:rPr>
          <w:rFonts w:asciiTheme="minorHAnsi" w:hAnsiTheme="minorHAnsi" w:cstheme="minorHAnsi"/>
        </w:rPr>
      </w:pPr>
    </w:p>
    <w:p w14:paraId="3E8D63A0" w14:textId="77777777" w:rsidR="006B708A" w:rsidRPr="00A0679B" w:rsidRDefault="006B708A" w:rsidP="006B708A">
      <w:pPr>
        <w:ind w:left="709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    b)……………………………………… w zakresie…………………………………… </w:t>
      </w:r>
    </w:p>
    <w:p w14:paraId="5133D065" w14:textId="11C12B0C" w:rsidR="006B708A" w:rsidRPr="00A0679B" w:rsidRDefault="006B708A" w:rsidP="006B708A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Wykonawca może zmienić w trakcie </w:t>
      </w:r>
      <w:r w:rsidR="00EF5A24">
        <w:rPr>
          <w:rFonts w:asciiTheme="minorHAnsi" w:hAnsiTheme="minorHAnsi" w:cstheme="minorHAnsi"/>
        </w:rPr>
        <w:t>trwania Umowy P</w:t>
      </w:r>
      <w:r w:rsidRPr="00A0679B">
        <w:rPr>
          <w:rFonts w:asciiTheme="minorHAnsi" w:hAnsiTheme="minorHAnsi" w:cstheme="minorHAnsi"/>
        </w:rPr>
        <w:t>odwykonawców w zakresie wskazanym w ofercie. Zmiana taka nie może mieć wpływu na realizację Umowy, a Wykonawca przedstaw</w:t>
      </w:r>
      <w:r w:rsidR="00EF5A24">
        <w:rPr>
          <w:rFonts w:asciiTheme="minorHAnsi" w:hAnsiTheme="minorHAnsi" w:cstheme="minorHAnsi"/>
        </w:rPr>
        <w:t>i dokumenty potwierdzające, iż P</w:t>
      </w:r>
      <w:r w:rsidRPr="00A0679B">
        <w:rPr>
          <w:rFonts w:asciiTheme="minorHAnsi" w:hAnsiTheme="minorHAnsi" w:cstheme="minorHAnsi"/>
        </w:rPr>
        <w:t xml:space="preserve">odwykonawca posiada uprawnienia (jeżeli są wymagane) niezbędne do realizacji zamówienia. Zmiana, </w:t>
      </w:r>
      <w:r w:rsidRPr="00A0679B">
        <w:rPr>
          <w:rFonts w:asciiTheme="minorHAnsi" w:hAnsiTheme="minorHAnsi" w:cstheme="minorHAnsi"/>
        </w:rPr>
        <w:br/>
        <w:t>o której mowa wyżej może nastąpić po wyrażeniu pisemnej zgody przez Zamawiającego.</w:t>
      </w:r>
    </w:p>
    <w:p w14:paraId="4BCE9DFD" w14:textId="77777777" w:rsidR="006B708A" w:rsidRPr="00A0679B" w:rsidRDefault="006B708A" w:rsidP="006B708A">
      <w:pPr>
        <w:ind w:left="709"/>
        <w:jc w:val="both"/>
        <w:rPr>
          <w:rFonts w:asciiTheme="minorHAnsi" w:hAnsiTheme="minorHAnsi" w:cstheme="minorHAnsi"/>
        </w:rPr>
      </w:pPr>
    </w:p>
    <w:p w14:paraId="508FD0F2" w14:textId="77777777" w:rsidR="006B708A" w:rsidRPr="00A0679B" w:rsidRDefault="006B708A" w:rsidP="006B708A">
      <w:pPr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(dotyczy przypadku, gdy Wykonawca nie korzysta z Podwykonawców)</w:t>
      </w:r>
    </w:p>
    <w:p w14:paraId="384FAC2E" w14:textId="77777777" w:rsidR="006B708A" w:rsidRPr="00A0679B" w:rsidRDefault="006B708A" w:rsidP="006B708A">
      <w:pPr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Zgodnie z oświadczeniem złożonym przez Wykonawcę nie będzie on korzystał z Podwykonawców.</w:t>
      </w:r>
    </w:p>
    <w:p w14:paraId="638D3980" w14:textId="77777777" w:rsidR="006B708A" w:rsidRPr="00A0679B" w:rsidRDefault="006B708A" w:rsidP="006B708A">
      <w:pPr>
        <w:rPr>
          <w:rFonts w:asciiTheme="minorHAnsi" w:hAnsiTheme="minorHAnsi" w:cstheme="minorHAnsi"/>
          <w:i/>
        </w:rPr>
      </w:pPr>
    </w:p>
    <w:p w14:paraId="3BE3C6B5" w14:textId="77777777" w:rsidR="006B708A" w:rsidRPr="00A0679B" w:rsidRDefault="006B708A" w:rsidP="006B708A">
      <w:pPr>
        <w:rPr>
          <w:rFonts w:asciiTheme="minorHAnsi" w:hAnsiTheme="minorHAnsi" w:cstheme="minorHAnsi"/>
          <w:i/>
        </w:rPr>
      </w:pPr>
    </w:p>
    <w:p w14:paraId="2C4AD41D" w14:textId="77777777" w:rsidR="006B708A" w:rsidRPr="00A0679B" w:rsidRDefault="006B708A" w:rsidP="006B708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4DB82584" w14:textId="77777777" w:rsidR="006B708A" w:rsidRPr="00A0679B" w:rsidRDefault="006B708A" w:rsidP="006B70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PRZEDSTAWICIELE STRON</w:t>
      </w:r>
    </w:p>
    <w:p w14:paraId="2C840FA6" w14:textId="77777777" w:rsidR="006B708A" w:rsidRPr="00A0679B" w:rsidRDefault="006B708A" w:rsidP="006B708A">
      <w:pPr>
        <w:numPr>
          <w:ilvl w:val="0"/>
          <w:numId w:val="3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wskazują następujące adresy do doręczeń:</w:t>
      </w:r>
    </w:p>
    <w:p w14:paraId="61590CD9" w14:textId="77777777" w:rsidR="006B708A" w:rsidRPr="00A0679B" w:rsidRDefault="006B708A" w:rsidP="006B708A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  <w:b/>
          <w:spacing w:val="1"/>
        </w:rPr>
        <w:t>Zamawiający:</w:t>
      </w:r>
      <w:r w:rsidRPr="00A0679B">
        <w:rPr>
          <w:rFonts w:asciiTheme="minorHAnsi" w:hAnsiTheme="minorHAnsi" w:cstheme="minorHAnsi"/>
          <w:spacing w:val="1"/>
        </w:rPr>
        <w:t xml:space="preserve"> Kasa Rolniczego Ubezpieczenia Społecznego – Centrala </w:t>
      </w:r>
      <w:r w:rsidRPr="00A0679B">
        <w:rPr>
          <w:rFonts w:asciiTheme="minorHAnsi" w:hAnsiTheme="minorHAnsi" w:cstheme="minorHAnsi"/>
          <w:spacing w:val="1"/>
        </w:rPr>
        <w:br/>
        <w:t>al. Niepodległości 190, 00-608 Warszawa.</w:t>
      </w:r>
    </w:p>
    <w:p w14:paraId="304ECDDB" w14:textId="77777777" w:rsidR="006B708A" w:rsidRPr="00A0679B" w:rsidRDefault="006B708A" w:rsidP="006B708A">
      <w:pPr>
        <w:pStyle w:val="Akapitzlist"/>
        <w:overflowPunct w:val="0"/>
        <w:autoSpaceDE w:val="0"/>
        <w:spacing w:line="276" w:lineRule="auto"/>
        <w:ind w:left="360"/>
        <w:jc w:val="both"/>
        <w:textAlignment w:val="baseline"/>
        <w:rPr>
          <w:rFonts w:asciiTheme="minorHAnsi" w:hAnsiTheme="minorHAnsi" w:cstheme="minorHAnsi"/>
          <w:b/>
          <w:bCs/>
          <w:spacing w:val="1"/>
        </w:rPr>
      </w:pPr>
      <w:r w:rsidRPr="00A0679B">
        <w:rPr>
          <w:rFonts w:asciiTheme="minorHAnsi" w:hAnsiTheme="minorHAnsi" w:cstheme="minorHAnsi"/>
          <w:b/>
          <w:spacing w:val="1"/>
        </w:rPr>
        <w:t>Wykonawca:</w:t>
      </w:r>
      <w:r w:rsidRPr="00A0679B">
        <w:rPr>
          <w:rFonts w:asciiTheme="minorHAnsi" w:hAnsiTheme="minorHAnsi" w:cstheme="minorHAnsi"/>
          <w:spacing w:val="1"/>
        </w:rPr>
        <w:t xml:space="preserve"> …………….………………….</w:t>
      </w:r>
    </w:p>
    <w:p w14:paraId="5A3C090C" w14:textId="77777777" w:rsidR="006B708A" w:rsidRPr="00A0679B" w:rsidRDefault="006B708A" w:rsidP="006B708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</w:rPr>
        <w:t xml:space="preserve">Zmiana w/w adresów nie stanowi zmiany umowy. W przypadku zmiany adresu Strona, której zmiana dotyczy, jest zobowiązana do niezwłocznego poinformowania </w:t>
      </w:r>
      <w:r w:rsidRPr="00A0679B">
        <w:rPr>
          <w:rFonts w:asciiTheme="minorHAnsi" w:hAnsiTheme="minorHAnsi" w:cstheme="minorHAnsi"/>
        </w:rPr>
        <w:br/>
        <w:t>o tym fakcie drugiej Strony w formie pisemnej. Niewywiązanie się z obowiązku poinformowania o zmianie adresu, skutkuje uznaniem korespondencji wysłanej na ostatni znany adres, za doręczoną.</w:t>
      </w:r>
    </w:p>
    <w:p w14:paraId="4C33FDEE" w14:textId="77777777" w:rsidR="006B708A" w:rsidRPr="00A0679B" w:rsidRDefault="006B708A" w:rsidP="006B708A">
      <w:pPr>
        <w:pStyle w:val="Akapitzlist"/>
        <w:numPr>
          <w:ilvl w:val="0"/>
          <w:numId w:val="36"/>
        </w:numPr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</w:rPr>
        <w:t>Strony ustalają adresy mailowe do bieżących kontaktów w ramach Umowy:</w:t>
      </w:r>
    </w:p>
    <w:p w14:paraId="01A174DF" w14:textId="77777777" w:rsidR="006B708A" w:rsidRPr="00A0679B" w:rsidRDefault="006B708A" w:rsidP="006B708A">
      <w:pPr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b/>
        </w:rPr>
        <w:t>Zamawiający:</w:t>
      </w:r>
      <w:r w:rsidRPr="00A0679B">
        <w:rPr>
          <w:rFonts w:asciiTheme="minorHAnsi" w:hAnsiTheme="minorHAnsi" w:cstheme="minorHAnsi"/>
        </w:rPr>
        <w:t xml:space="preserve"> Sekretariat Biura Prewencji, telefon służbowy nr 22 592 64 10, </w:t>
      </w:r>
      <w:r w:rsidRPr="00A0679B">
        <w:rPr>
          <w:rFonts w:asciiTheme="minorHAnsi" w:hAnsiTheme="minorHAnsi" w:cstheme="minorHAnsi"/>
        </w:rPr>
        <w:br/>
        <w:t>adres e-mail: bp@krus.gov.pl.</w:t>
      </w:r>
    </w:p>
    <w:p w14:paraId="2A0D4796" w14:textId="77777777" w:rsidR="006B708A" w:rsidRPr="00A0679B" w:rsidRDefault="006B708A" w:rsidP="006B708A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pacing w:val="1"/>
        </w:rPr>
      </w:pPr>
      <w:r w:rsidRPr="00A0679B">
        <w:rPr>
          <w:rFonts w:asciiTheme="minorHAnsi" w:hAnsiTheme="minorHAnsi" w:cstheme="minorHAnsi"/>
          <w:b/>
        </w:rPr>
        <w:t>Wykonawca</w:t>
      </w:r>
      <w:r>
        <w:rPr>
          <w:rFonts w:asciiTheme="minorHAnsi" w:hAnsiTheme="minorHAnsi" w:cstheme="minorHAnsi"/>
        </w:rPr>
        <w:t>: ……</w:t>
      </w:r>
      <w:r w:rsidRPr="00A0679B">
        <w:rPr>
          <w:rFonts w:asciiTheme="minorHAnsi" w:hAnsiTheme="minorHAnsi" w:cstheme="minorHAnsi"/>
        </w:rPr>
        <w:t>……………………………………………….</w:t>
      </w:r>
      <w:r w:rsidRPr="00A0679B">
        <w:rPr>
          <w:rFonts w:asciiTheme="minorHAnsi" w:hAnsiTheme="minorHAnsi" w:cstheme="minorHAnsi"/>
        </w:rPr>
        <w:tab/>
      </w:r>
    </w:p>
    <w:p w14:paraId="5A7FFE4A" w14:textId="77777777" w:rsidR="006B708A" w:rsidRPr="00A0679B" w:rsidRDefault="006B708A" w:rsidP="006B708A">
      <w:pPr>
        <w:numPr>
          <w:ilvl w:val="0"/>
          <w:numId w:val="36"/>
        </w:num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Strony ustalają, że w przypadku konieczności zmiany upoważnionego przedstawiciela Wykonawcy, nie jest wymagana forma aneksu, lecz pisemne zawiadomienie.</w:t>
      </w:r>
    </w:p>
    <w:p w14:paraId="7B4B3615" w14:textId="77777777" w:rsidR="006B708A" w:rsidRPr="00A0679B" w:rsidRDefault="006B708A" w:rsidP="006B708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0F66BA05" w14:textId="77777777" w:rsidR="006B708A" w:rsidRPr="00EC7F82" w:rsidRDefault="006B708A" w:rsidP="006B708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C7F82">
        <w:rPr>
          <w:rFonts w:asciiTheme="minorHAnsi" w:hAnsiTheme="minorHAnsi" w:cstheme="minorHAnsi"/>
          <w:b/>
        </w:rPr>
        <w:t>§ 7</w:t>
      </w:r>
    </w:p>
    <w:p w14:paraId="72FB04FD" w14:textId="77777777" w:rsidR="006B708A" w:rsidRPr="00EC7F82" w:rsidRDefault="006B708A" w:rsidP="006B708A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EC7F82">
        <w:rPr>
          <w:rFonts w:asciiTheme="minorHAnsi" w:hAnsiTheme="minorHAnsi" w:cstheme="minorHAnsi"/>
          <w:b/>
        </w:rPr>
        <w:t>POSTANOWIENIA KOŃCOWE</w:t>
      </w:r>
    </w:p>
    <w:p w14:paraId="22FB6070" w14:textId="77777777" w:rsidR="006B708A" w:rsidRPr="00A0679B" w:rsidRDefault="006B708A" w:rsidP="006B708A">
      <w:pPr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  <w:color w:val="000000"/>
          <w:spacing w:val="1"/>
        </w:rPr>
        <w:t xml:space="preserve">W sprawach nieuregulowanych niniejszą umową mają zastosowanie przepisy ustawy z dnia </w:t>
      </w:r>
      <w:r w:rsidRPr="00A0679B">
        <w:rPr>
          <w:rFonts w:asciiTheme="minorHAnsi" w:hAnsiTheme="minorHAnsi" w:cstheme="minorHAnsi"/>
          <w:color w:val="000000"/>
          <w:spacing w:val="1"/>
        </w:rPr>
        <w:br/>
        <w:t xml:space="preserve">29 stycznia 2004r. – Prawo zamówień publicznych oraz przepisy Kodeksu Cywilnego. </w:t>
      </w:r>
    </w:p>
    <w:p w14:paraId="20AF6C5A" w14:textId="77777777" w:rsidR="006B708A" w:rsidRPr="00A0679B" w:rsidRDefault="006B708A" w:rsidP="006B708A">
      <w:pPr>
        <w:numPr>
          <w:ilvl w:val="0"/>
          <w:numId w:val="17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Sądem właściwym dla wszystkich spraw, które wynikają z realizacji niniejszej umowy będzie Sąd właściwy miejscowo dla siedziby Zamawiającego.</w:t>
      </w:r>
    </w:p>
    <w:p w14:paraId="04DC6D00" w14:textId="77777777" w:rsidR="006B708A" w:rsidRPr="00A0679B" w:rsidRDefault="006B708A" w:rsidP="006B708A">
      <w:pPr>
        <w:numPr>
          <w:ilvl w:val="0"/>
          <w:numId w:val="15"/>
        </w:numPr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Załączniki do niniejszej umowy stanowią jej integralną część.</w:t>
      </w:r>
    </w:p>
    <w:p w14:paraId="174E443D" w14:textId="77777777" w:rsidR="006B708A" w:rsidRPr="00A0679B" w:rsidRDefault="006B708A" w:rsidP="006B708A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lastRenderedPageBreak/>
        <w:t>Na podstawie art. 144 ust. 1 ustawy Pzp, Zamawiający przewiduje możliwość zmiany postanowień zawartej umowy w stosunku do treści oferty, na podstawie której dokonano wyboru Wykonawcy w przypadku wystąpienia jednej lub kilku z następujących okoliczności:</w:t>
      </w:r>
    </w:p>
    <w:p w14:paraId="309C8438" w14:textId="77777777" w:rsidR="006B708A" w:rsidRPr="00A0679B" w:rsidRDefault="006B708A" w:rsidP="006B708A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Zmian adresów siedzib do których należy dostarczyć przedmiot zamówienia</w:t>
      </w:r>
    </w:p>
    <w:p w14:paraId="7F892AB0" w14:textId="77777777" w:rsidR="006B708A" w:rsidRPr="00A0679B" w:rsidRDefault="006B708A" w:rsidP="006B708A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wynikających ze specyfiki działalności Zamawiającego potrzeby w zakresie zmiany terminów wykonania lub odbioru dostawy.</w:t>
      </w:r>
    </w:p>
    <w:p w14:paraId="4C3793AE" w14:textId="688EF9D0" w:rsidR="006B708A" w:rsidRPr="00A0679B" w:rsidRDefault="006B708A" w:rsidP="006B708A">
      <w:pPr>
        <w:pStyle w:val="Akapitzlist"/>
        <w:numPr>
          <w:ilvl w:val="0"/>
          <w:numId w:val="4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 przypadku wystąpienia opóźnień po stronie Zamawiającego w akceptacji projektu </w:t>
      </w:r>
      <w:r w:rsidR="008B1500" w:rsidRPr="008B1500">
        <w:rPr>
          <w:rFonts w:asciiTheme="minorHAnsi" w:hAnsiTheme="minorHAnsi" w:cstheme="minorHAnsi"/>
        </w:rPr>
        <w:t xml:space="preserve"> </w:t>
      </w:r>
      <w:r w:rsidR="008B1500">
        <w:rPr>
          <w:rFonts w:asciiTheme="minorHAnsi" w:hAnsiTheme="minorHAnsi" w:cstheme="minorHAnsi"/>
        </w:rPr>
        <w:t>wizualizacji</w:t>
      </w:r>
      <w:r w:rsidR="008B1500" w:rsidRPr="00A0679B">
        <w:rPr>
          <w:rFonts w:asciiTheme="minorHAnsi" w:hAnsiTheme="minorHAnsi" w:cstheme="minorHAnsi"/>
        </w:rPr>
        <w:t xml:space="preserve"> nadruku i/lub naklejek na przedmiotach umowy</w:t>
      </w:r>
      <w:r w:rsidR="000F5392">
        <w:rPr>
          <w:rFonts w:asciiTheme="minorHAnsi" w:hAnsiTheme="minorHAnsi" w:cstheme="minorHAnsi"/>
        </w:rPr>
        <w:t xml:space="preserve"> </w:t>
      </w:r>
      <w:r w:rsidRPr="00A0679B">
        <w:rPr>
          <w:rFonts w:asciiTheme="minorHAnsi" w:hAnsiTheme="minorHAnsi" w:cstheme="minorHAnsi"/>
        </w:rPr>
        <w:t xml:space="preserve">w stosunku do terminów określonych w § </w:t>
      </w:r>
      <w:r>
        <w:rPr>
          <w:rFonts w:asciiTheme="minorHAnsi" w:hAnsiTheme="minorHAnsi" w:cstheme="minorHAnsi"/>
        </w:rPr>
        <w:t>1</w:t>
      </w:r>
      <w:r w:rsidRPr="00A0679B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3</w:t>
      </w:r>
      <w:r w:rsidRPr="00A0679B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5</w:t>
      </w:r>
      <w:r w:rsidRPr="00A0679B">
        <w:rPr>
          <w:rFonts w:asciiTheme="minorHAnsi" w:hAnsiTheme="minorHAnsi" w:cstheme="minorHAnsi"/>
        </w:rPr>
        <w:t>, co spowoduje przedłużenie terminu wykonania umowy odpowiednio o liczbę dni opóźnienia po stronie Zamawiającego.</w:t>
      </w:r>
    </w:p>
    <w:p w14:paraId="0B2949DD" w14:textId="77777777" w:rsidR="006B708A" w:rsidRPr="00A0679B" w:rsidRDefault="006B708A" w:rsidP="006B708A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Wszelkie zmiany postanowień umowy wymagają formy pisemnej w postaci aneksu, pod rygorem nieważności zmiany. </w:t>
      </w:r>
    </w:p>
    <w:p w14:paraId="4A0359FC" w14:textId="77777777" w:rsidR="006B708A" w:rsidRPr="00A0679B" w:rsidRDefault="006B708A" w:rsidP="006B708A">
      <w:pPr>
        <w:numPr>
          <w:ilvl w:val="0"/>
          <w:numId w:val="15"/>
        </w:numPr>
        <w:tabs>
          <w:tab w:val="num" w:pos="426"/>
        </w:tabs>
        <w:suppressAutoHyphens/>
        <w:overflowPunct w:val="0"/>
        <w:autoSpaceDE w:val="0"/>
        <w:spacing w:line="276" w:lineRule="auto"/>
        <w:ind w:left="357" w:hanging="357"/>
        <w:jc w:val="both"/>
        <w:textAlignment w:val="baseline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7D9FE2F2" w14:textId="77777777" w:rsidR="006B708A" w:rsidRPr="00A0679B" w:rsidRDefault="006B708A" w:rsidP="006B708A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</w:rPr>
      </w:pPr>
    </w:p>
    <w:p w14:paraId="79D26C46" w14:textId="77777777" w:rsidR="006B708A" w:rsidRPr="00A0679B" w:rsidRDefault="006B708A" w:rsidP="006B708A">
      <w:pPr>
        <w:ind w:left="720"/>
        <w:rPr>
          <w:rFonts w:asciiTheme="minorHAnsi" w:hAnsiTheme="minorHAnsi" w:cstheme="minorHAnsi"/>
          <w:u w:val="single"/>
        </w:rPr>
      </w:pPr>
      <w:r w:rsidRPr="00A0679B">
        <w:rPr>
          <w:rFonts w:asciiTheme="minorHAnsi" w:hAnsiTheme="minorHAnsi" w:cstheme="minorHAnsi"/>
          <w:u w:val="single"/>
        </w:rPr>
        <w:t>Załączniki:</w:t>
      </w:r>
    </w:p>
    <w:p w14:paraId="1890BE21" w14:textId="77777777" w:rsidR="006B708A" w:rsidRPr="00A0679B" w:rsidRDefault="006B708A" w:rsidP="006B708A">
      <w:pPr>
        <w:numPr>
          <w:ilvl w:val="0"/>
          <w:numId w:val="1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Szczegółowy opis przedmiotu zamówienia. </w:t>
      </w:r>
    </w:p>
    <w:p w14:paraId="03DAC5D8" w14:textId="77777777" w:rsidR="006B708A" w:rsidRPr="00A0679B" w:rsidRDefault="006B708A" w:rsidP="006B708A">
      <w:pPr>
        <w:numPr>
          <w:ilvl w:val="0"/>
          <w:numId w:val="1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>Rozdzielnik miejscowo - ilościowy</w:t>
      </w:r>
    </w:p>
    <w:p w14:paraId="7AE49860" w14:textId="77777777" w:rsidR="006B708A" w:rsidRPr="00A0679B" w:rsidRDefault="006B708A" w:rsidP="006B708A">
      <w:pPr>
        <w:numPr>
          <w:ilvl w:val="0"/>
          <w:numId w:val="10"/>
        </w:numPr>
        <w:ind w:left="502"/>
        <w:jc w:val="both"/>
        <w:rPr>
          <w:rFonts w:asciiTheme="minorHAnsi" w:hAnsiTheme="minorHAnsi" w:cstheme="minorHAnsi"/>
        </w:rPr>
      </w:pPr>
      <w:r w:rsidRPr="00A0679B">
        <w:rPr>
          <w:rFonts w:asciiTheme="minorHAnsi" w:hAnsiTheme="minorHAnsi" w:cstheme="minorHAnsi"/>
        </w:rPr>
        <w:t xml:space="preserve">Wzór protokołu odbioru. </w:t>
      </w:r>
    </w:p>
    <w:p w14:paraId="2EB6A1D2" w14:textId="77777777" w:rsidR="006B708A" w:rsidRPr="00A0679B" w:rsidRDefault="006B708A" w:rsidP="006B708A">
      <w:pPr>
        <w:rPr>
          <w:rFonts w:asciiTheme="minorHAnsi" w:hAnsiTheme="minorHAnsi" w:cstheme="minorHAnsi"/>
          <w:b/>
        </w:rPr>
      </w:pPr>
    </w:p>
    <w:p w14:paraId="2F6AD460" w14:textId="77777777" w:rsidR="006B708A" w:rsidRPr="00A0679B" w:rsidRDefault="006B708A" w:rsidP="006B708A">
      <w:pPr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Zamawiający</w:t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</w:r>
      <w:r w:rsidRPr="00A0679B">
        <w:rPr>
          <w:rFonts w:asciiTheme="minorHAnsi" w:hAnsiTheme="minorHAnsi" w:cstheme="minorHAnsi"/>
          <w:b/>
        </w:rPr>
        <w:tab/>
        <w:t xml:space="preserve">                                                       Wykonawca  </w:t>
      </w:r>
    </w:p>
    <w:p w14:paraId="30622D9C" w14:textId="77777777" w:rsidR="006B708A" w:rsidRPr="00A0679B" w:rsidRDefault="006B708A" w:rsidP="006B708A">
      <w:pPr>
        <w:rPr>
          <w:rFonts w:asciiTheme="minorHAnsi" w:hAnsiTheme="minorHAnsi" w:cstheme="minorHAnsi"/>
          <w:b/>
        </w:rPr>
      </w:pPr>
    </w:p>
    <w:p w14:paraId="417C7F21" w14:textId="77777777" w:rsidR="006B708A" w:rsidRPr="00A0679B" w:rsidRDefault="006B708A" w:rsidP="006B708A">
      <w:pPr>
        <w:tabs>
          <w:tab w:val="left" w:pos="6540"/>
        </w:tabs>
        <w:rPr>
          <w:rFonts w:asciiTheme="minorHAnsi" w:hAnsiTheme="minorHAnsi" w:cstheme="minorHAnsi"/>
          <w:b/>
        </w:rPr>
      </w:pPr>
      <w:r w:rsidRPr="00A0679B">
        <w:rPr>
          <w:rFonts w:asciiTheme="minorHAnsi" w:hAnsiTheme="minorHAnsi" w:cstheme="minorHAnsi"/>
          <w:b/>
        </w:rPr>
        <w:t>………………………</w:t>
      </w:r>
      <w:r w:rsidRPr="00A0679B">
        <w:rPr>
          <w:rFonts w:asciiTheme="minorHAnsi" w:hAnsiTheme="minorHAnsi" w:cstheme="minorHAnsi"/>
          <w:b/>
        </w:rPr>
        <w:tab/>
        <w:t>…………………………</w:t>
      </w:r>
    </w:p>
    <w:p w14:paraId="4851E78D" w14:textId="7ECC506F" w:rsidR="006B708A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36B598" w14:textId="5180F28A" w:rsidR="006B708A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AE5829B" w14:textId="373414F3" w:rsidR="006B708A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41476A8" w14:textId="77777777" w:rsidR="006B708A" w:rsidRPr="00366E19" w:rsidRDefault="006B708A" w:rsidP="003540FA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6C08A89B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3393B0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6599FA4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5F22FF88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5CB1F5C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322E7FF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3CEF7102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8CF2A80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4E9E42FF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287D09F4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5FF39CE5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1FD6F36E" w14:textId="77777777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14458E91" w14:textId="3936141C" w:rsidR="008C1802" w:rsidRDefault="008C1802" w:rsidP="00B62E3E">
      <w:pPr>
        <w:rPr>
          <w:rFonts w:asciiTheme="minorHAnsi" w:hAnsiTheme="minorHAnsi" w:cstheme="minorHAnsi"/>
          <w:b/>
          <w:i/>
        </w:rPr>
      </w:pPr>
    </w:p>
    <w:p w14:paraId="6AAE39AE" w14:textId="6C639690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43940926" w14:textId="56981505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236B37CF" w14:textId="34C5B65B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1FF19A13" w14:textId="43FCF5DA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5A70727A" w14:textId="6EC32B1D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5059E24F" w14:textId="02A144C7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7FD82A68" w14:textId="6EAC2158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5C881C76" w14:textId="682EA64A" w:rsidR="00465AEB" w:rsidRDefault="00465AEB" w:rsidP="00B62E3E">
      <w:pPr>
        <w:rPr>
          <w:rFonts w:asciiTheme="minorHAnsi" w:hAnsiTheme="minorHAnsi" w:cstheme="minorHAnsi"/>
          <w:b/>
          <w:i/>
        </w:rPr>
      </w:pPr>
    </w:p>
    <w:p w14:paraId="713FF44A" w14:textId="629233B6" w:rsidR="001A652A" w:rsidRPr="008E00BA" w:rsidRDefault="00DB52E9" w:rsidP="001A652A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b/>
          <w:i/>
        </w:rPr>
        <w:lastRenderedPageBreak/>
        <w:t>Załącznik nr 1</w:t>
      </w:r>
      <w:r w:rsidRPr="008E00BA">
        <w:rPr>
          <w:rFonts w:asciiTheme="minorHAnsi" w:hAnsiTheme="minorHAnsi" w:cstheme="minorHAnsi"/>
          <w:b/>
        </w:rPr>
        <w:t xml:space="preserve"> </w:t>
      </w:r>
      <w:r w:rsidRPr="008E00BA">
        <w:rPr>
          <w:rFonts w:asciiTheme="minorHAnsi" w:hAnsiTheme="minorHAnsi" w:cstheme="minorHAnsi"/>
        </w:rPr>
        <w:t>do umowy nr…………….</w:t>
      </w:r>
    </w:p>
    <w:p w14:paraId="3D8BAB94" w14:textId="77777777" w:rsidR="003540FA" w:rsidRPr="008E00BA" w:rsidRDefault="00DB52E9" w:rsidP="003A6FFB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 z dnia……………</w:t>
      </w:r>
    </w:p>
    <w:p w14:paraId="32421E83" w14:textId="77777777" w:rsidR="00BA4DCA" w:rsidRPr="008E00BA" w:rsidRDefault="00BA4DCA" w:rsidP="00BA4DCA">
      <w:pPr>
        <w:rPr>
          <w:rFonts w:asciiTheme="minorHAnsi" w:hAnsiTheme="minorHAnsi" w:cstheme="minorHAnsi"/>
          <w:b/>
          <w:u w:val="single"/>
        </w:rPr>
      </w:pPr>
    </w:p>
    <w:p w14:paraId="51A34683" w14:textId="248CD7F0" w:rsidR="005A1256" w:rsidRDefault="005A1256" w:rsidP="005A1256">
      <w:pPr>
        <w:jc w:val="center"/>
        <w:rPr>
          <w:rFonts w:asciiTheme="minorHAnsi" w:hAnsiTheme="minorHAnsi" w:cstheme="minorHAnsi"/>
          <w:b/>
        </w:rPr>
      </w:pPr>
      <w:r w:rsidRPr="005A1256">
        <w:rPr>
          <w:rFonts w:asciiTheme="minorHAnsi" w:hAnsiTheme="minorHAnsi" w:cstheme="minorHAnsi"/>
          <w:b/>
        </w:rPr>
        <w:t>Szczegółowy opis przedmiotu zamówienia:</w:t>
      </w:r>
    </w:p>
    <w:p w14:paraId="4A44D7B8" w14:textId="1C65C9EA" w:rsidR="004B5B48" w:rsidRDefault="004B5B48" w:rsidP="005A1256">
      <w:pPr>
        <w:jc w:val="center"/>
        <w:rPr>
          <w:rFonts w:asciiTheme="minorHAnsi" w:hAnsiTheme="minorHAnsi" w:cstheme="minorHAnsi"/>
          <w:b/>
        </w:rPr>
      </w:pPr>
    </w:p>
    <w:p w14:paraId="2E84ECA8" w14:textId="7FA0B0FF" w:rsidR="004B5B48" w:rsidRPr="005A1256" w:rsidRDefault="004B5B48" w:rsidP="00581565">
      <w:pPr>
        <w:jc w:val="both"/>
        <w:rPr>
          <w:rFonts w:asciiTheme="minorHAnsi" w:hAnsiTheme="minorHAnsi" w:cstheme="minorHAnsi"/>
          <w:u w:val="single"/>
        </w:rPr>
      </w:pPr>
    </w:p>
    <w:p w14:paraId="3C77C2F2" w14:textId="7285E581" w:rsidR="004B5B48" w:rsidRPr="005A1256" w:rsidRDefault="00B62E3E" w:rsidP="004B5B48">
      <w:pPr>
        <w:ind w:left="284"/>
        <w:jc w:val="both"/>
        <w:rPr>
          <w:rFonts w:asciiTheme="minorHAnsi" w:hAnsiTheme="minorHAnsi" w:cstheme="minorHAnsi"/>
        </w:rPr>
      </w:pPr>
      <w:r w:rsidRPr="00B62E3E">
        <w:rPr>
          <w:rFonts w:asciiTheme="minorHAnsi" w:hAnsiTheme="minorHAnsi" w:cstheme="minorHAnsi"/>
          <w:b/>
        </w:rPr>
        <w:t>UWAGA:</w:t>
      </w:r>
      <w:r>
        <w:rPr>
          <w:rFonts w:asciiTheme="minorHAnsi" w:hAnsiTheme="minorHAnsi" w:cstheme="minorHAnsi"/>
        </w:rPr>
        <w:t xml:space="preserve"> </w:t>
      </w:r>
      <w:r w:rsidR="004B5B48" w:rsidRPr="005A1256">
        <w:rPr>
          <w:rFonts w:asciiTheme="minorHAnsi" w:hAnsiTheme="minorHAnsi" w:cstheme="minorHAnsi"/>
        </w:rPr>
        <w:t>Niniejsza Specyfikacja zawiera tylko podstawowe i minimalne wymagania funkcjonalne</w:t>
      </w:r>
      <w:r>
        <w:rPr>
          <w:rFonts w:asciiTheme="minorHAnsi" w:hAnsiTheme="minorHAnsi" w:cstheme="minorHAnsi"/>
        </w:rPr>
        <w:t xml:space="preserve"> i techniczne materiałów</w:t>
      </w:r>
      <w:r w:rsidR="004B5B48" w:rsidRPr="005A1256">
        <w:rPr>
          <w:rFonts w:asciiTheme="minorHAnsi" w:hAnsiTheme="minorHAnsi" w:cstheme="minorHAnsi"/>
        </w:rPr>
        <w:t>. Wykonawca może zaoferować materiały i rozwiązania dowolnego producenta, które spełniają minimalne wymagania określone w niniejszym dokumenc</w:t>
      </w:r>
      <w:r w:rsidR="004B5B48" w:rsidRPr="00597C9D">
        <w:rPr>
          <w:rFonts w:asciiTheme="minorHAnsi" w:hAnsiTheme="minorHAnsi" w:cstheme="minorHAnsi"/>
        </w:rPr>
        <w:t>ie lub posiadają lepsze parametry od wymaganych.</w:t>
      </w:r>
    </w:p>
    <w:p w14:paraId="07FFDDDE" w14:textId="77777777" w:rsidR="004B5B48" w:rsidRPr="005A1256" w:rsidRDefault="004B5B48" w:rsidP="005A1256">
      <w:pPr>
        <w:jc w:val="center"/>
        <w:rPr>
          <w:rFonts w:asciiTheme="minorHAnsi" w:hAnsiTheme="minorHAnsi" w:cstheme="minorHAnsi"/>
          <w:b/>
        </w:rPr>
      </w:pPr>
    </w:p>
    <w:p w14:paraId="26535366" w14:textId="77777777" w:rsidR="006B708A" w:rsidRPr="006B708A" w:rsidRDefault="006B708A" w:rsidP="006B708A">
      <w:pPr>
        <w:numPr>
          <w:ilvl w:val="0"/>
          <w:numId w:val="29"/>
        </w:numPr>
        <w:contextualSpacing/>
        <w:rPr>
          <w:rFonts w:asciiTheme="minorHAnsi" w:hAnsiTheme="minorHAnsi" w:cstheme="minorHAnsi"/>
          <w:b/>
        </w:rPr>
      </w:pPr>
      <w:r w:rsidRPr="006B708A">
        <w:rPr>
          <w:rFonts w:asciiTheme="minorHAnsi" w:hAnsiTheme="minorHAnsi" w:cstheme="minorHAnsi"/>
          <w:b/>
        </w:rPr>
        <w:t>945 par. – Rękawic ochronnych,</w:t>
      </w:r>
      <w:r w:rsidRPr="006B708A">
        <w:t xml:space="preserve"> </w:t>
      </w:r>
      <w:r w:rsidRPr="006B708A">
        <w:rPr>
          <w:rFonts w:asciiTheme="minorHAnsi" w:hAnsiTheme="minorHAnsi" w:cstheme="minorHAnsi"/>
          <w:b/>
        </w:rPr>
        <w:t>wymagania minimalne:</w:t>
      </w:r>
    </w:p>
    <w:p w14:paraId="65B328D9" w14:textId="77777777" w:rsidR="006B708A" w:rsidRPr="006B708A" w:rsidRDefault="006B708A" w:rsidP="006B708A">
      <w:pPr>
        <w:ind w:left="720"/>
        <w:contextualSpacing/>
        <w:rPr>
          <w:rFonts w:asciiTheme="minorHAnsi" w:hAnsiTheme="minorHAnsi" w:cstheme="minorHAnsi"/>
          <w:b/>
        </w:rPr>
      </w:pPr>
    </w:p>
    <w:p w14:paraId="253300E6" w14:textId="77777777" w:rsidR="006B708A" w:rsidRPr="006B708A" w:rsidRDefault="006B708A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użytkowanie: przeznaczone dla osób mających styczność z substancjami chemicznymi, w przypadku których wymagany jest wyższy stopień ochrony,</w:t>
      </w:r>
    </w:p>
    <w:p w14:paraId="30B638E5" w14:textId="77777777" w:rsidR="006B708A" w:rsidRPr="006B708A" w:rsidRDefault="006B708A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materiał: nitryl z wewnętrzną elastyczną wyściółką nylonową, przeciwpoślizgowe wykończenie typu „micro-cup”,</w:t>
      </w:r>
    </w:p>
    <w:p w14:paraId="59B16BA7" w14:textId="77777777" w:rsidR="006B708A" w:rsidRPr="006B708A" w:rsidRDefault="006B708A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wymiary: rozmiar uniwersalny, długość rękawicy wraz z wywijanym mankietem to min. 35 cm przy grubości warstwy dłoniowej min. 1,2 mm,</w:t>
      </w:r>
    </w:p>
    <w:p w14:paraId="067BC3EE" w14:textId="77777777" w:rsidR="006B708A" w:rsidRPr="006B708A" w:rsidRDefault="006B708A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zgodna z normą: EN388 [4121], EN 374 oraz EN374-3 AKL i EN374-2 poziom 3.</w:t>
      </w:r>
    </w:p>
    <w:p w14:paraId="55184844" w14:textId="7F0C54CA" w:rsidR="006B708A" w:rsidRPr="006B708A" w:rsidRDefault="00033C2E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</w:t>
      </w:r>
      <w:r w:rsidR="006B708A" w:rsidRPr="006B708A">
        <w:rPr>
          <w:rFonts w:asciiTheme="minorHAnsi" w:hAnsiTheme="minorHAnsi" w:cstheme="minorHAnsi"/>
        </w:rPr>
        <w:t xml:space="preserve"> ma zawierać nadruk lub naklejkę na opakowaniu (opakowaniu zbiorczym) lub samym  produkcie w tym:</w:t>
      </w:r>
    </w:p>
    <w:p w14:paraId="1F994B7F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 xml:space="preserve">logo Kasy Rolniczego Ubezpieczenia Społecznego  (Załącznik nr 2 do Szczegółowego opisu przedmiotu zamówienia);  </w:t>
      </w:r>
    </w:p>
    <w:p w14:paraId="56F2051A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logo kampanii z hasłem ,,ROLA ROLNIKA BY UPADKU UNIKAŁ’’ (Załącznik nr 1 do Szczegółowego opisu przedmiotu zamówienia);</w:t>
      </w:r>
    </w:p>
    <w:p w14:paraId="1DBA989B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adres strony internetowej Kasy www.krus.gov.pl oraz www.wydarzenia-prewencyjne.krus.gov.pl.</w:t>
      </w:r>
    </w:p>
    <w:p w14:paraId="1A7D23D7" w14:textId="77777777" w:rsidR="006B708A" w:rsidRPr="006B708A" w:rsidRDefault="006B708A" w:rsidP="006B708A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</w:rPr>
      </w:pPr>
    </w:p>
    <w:p w14:paraId="4DD4A50E" w14:textId="77777777" w:rsidR="006B708A" w:rsidRPr="006B708A" w:rsidRDefault="006B708A" w:rsidP="006B708A">
      <w:pPr>
        <w:spacing w:after="200" w:line="276" w:lineRule="auto"/>
        <w:contextualSpacing/>
        <w:jc w:val="both"/>
        <w:rPr>
          <w:rFonts w:asciiTheme="minorHAnsi" w:hAnsiTheme="minorHAnsi" w:cstheme="minorHAnsi"/>
        </w:rPr>
      </w:pPr>
    </w:p>
    <w:p w14:paraId="71CCDB88" w14:textId="77777777" w:rsidR="006B708A" w:rsidRPr="006B708A" w:rsidRDefault="006B708A" w:rsidP="006B708A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708A">
        <w:rPr>
          <w:rFonts w:asciiTheme="minorHAnsi" w:hAnsiTheme="minorHAnsi" w:cstheme="minorHAnsi"/>
          <w:b/>
        </w:rPr>
        <w:t>945 szt. – Fartuchów ochronnych, wymagania minimalne:</w:t>
      </w:r>
    </w:p>
    <w:p w14:paraId="5B0EDB41" w14:textId="77777777" w:rsidR="006B708A" w:rsidRPr="006B708A" w:rsidRDefault="006B708A" w:rsidP="006B708A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63FE2759" w14:textId="77777777" w:rsidR="006B708A" w:rsidRPr="006B708A" w:rsidRDefault="006B708A" w:rsidP="006B708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708A">
        <w:rPr>
          <w:rFonts w:asciiTheme="minorHAnsi" w:hAnsiTheme="minorHAnsi" w:cstheme="minorHAnsi"/>
          <w:bdr w:val="none" w:sz="0" w:space="0" w:color="auto" w:frame="1"/>
        </w:rPr>
        <w:t>użytkowanie: krój fartuch przedni z bawetem (górna część zasłaniająca klatkę piersiową), odzież chemoodporna, zalicza się do 3 kategorii ochronnej dotyczącej czynników wysokiego ryzyka. Fartuch wiązany na szyi i w pasie.</w:t>
      </w:r>
    </w:p>
    <w:p w14:paraId="28388043" w14:textId="77777777" w:rsidR="006B708A" w:rsidRPr="006B708A" w:rsidRDefault="006B708A" w:rsidP="006B708A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6B708A">
        <w:rPr>
          <w:rFonts w:asciiTheme="minorHAnsi" w:hAnsiTheme="minorHAnsi" w:cstheme="minorHAnsi"/>
          <w:bdr w:val="none" w:sz="0" w:space="0" w:color="auto" w:frame="1"/>
        </w:rPr>
        <w:t xml:space="preserve">wymiary: min. </w:t>
      </w:r>
      <w:r w:rsidRPr="006B708A">
        <w:rPr>
          <w:rFonts w:asciiTheme="minorHAnsi" w:hAnsiTheme="minorHAnsi" w:cstheme="minorHAnsi"/>
        </w:rPr>
        <w:t>112 x 84 cm,</w:t>
      </w:r>
    </w:p>
    <w:p w14:paraId="1A9D58A4" w14:textId="6747042F" w:rsidR="006B708A" w:rsidRPr="006B708A" w:rsidRDefault="006B708A" w:rsidP="006B708A">
      <w:pPr>
        <w:numPr>
          <w:ilvl w:val="0"/>
          <w:numId w:val="26"/>
        </w:numPr>
        <w:spacing w:after="200" w:line="300" w:lineRule="atLeast"/>
        <w:ind w:left="786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6B708A">
        <w:rPr>
          <w:rFonts w:asciiTheme="minorHAnsi" w:hAnsiTheme="minorHAnsi" w:cstheme="minorHAnsi"/>
          <w:bdr w:val="none" w:sz="0" w:space="0" w:color="auto" w:frame="1"/>
        </w:rPr>
        <w:t>kolor: biały, zielony, niebieski</w:t>
      </w:r>
      <w:r w:rsidR="003C1691">
        <w:rPr>
          <w:rFonts w:asciiTheme="minorHAnsi" w:hAnsiTheme="minorHAnsi" w:cstheme="minorHAnsi"/>
          <w:bdr w:val="none" w:sz="0" w:space="0" w:color="auto" w:frame="1"/>
        </w:rPr>
        <w:t xml:space="preserve">  - do wyboru przez Wykonawcę</w:t>
      </w:r>
      <w:r w:rsidR="000F5392">
        <w:rPr>
          <w:rFonts w:asciiTheme="minorHAnsi" w:hAnsiTheme="minorHAnsi" w:cstheme="minorHAnsi"/>
          <w:bdr w:val="none" w:sz="0" w:space="0" w:color="auto" w:frame="1"/>
        </w:rPr>
        <w:t>,</w:t>
      </w:r>
    </w:p>
    <w:p w14:paraId="215E5E4D" w14:textId="77777777" w:rsidR="006B708A" w:rsidRPr="006B708A" w:rsidRDefault="006B708A" w:rsidP="006B708A">
      <w:pPr>
        <w:numPr>
          <w:ilvl w:val="0"/>
          <w:numId w:val="26"/>
        </w:numPr>
        <w:spacing w:after="200" w:line="300" w:lineRule="atLeast"/>
        <w:ind w:left="786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6B708A">
        <w:rPr>
          <w:rFonts w:asciiTheme="minorHAnsi" w:hAnsiTheme="minorHAnsi" w:cstheme="minorHAnsi"/>
          <w:bdr w:val="none" w:sz="0" w:space="0" w:color="auto" w:frame="1"/>
        </w:rPr>
        <w:t>zgodny z normami: EN-14605, EN-340,</w:t>
      </w:r>
    </w:p>
    <w:p w14:paraId="3C5477D4" w14:textId="77777777" w:rsidR="006B708A" w:rsidRPr="006B708A" w:rsidRDefault="006B708A" w:rsidP="006B708A">
      <w:pPr>
        <w:numPr>
          <w:ilvl w:val="0"/>
          <w:numId w:val="26"/>
        </w:numPr>
        <w:spacing w:after="200" w:line="300" w:lineRule="atLeast"/>
        <w:ind w:left="786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6B708A">
        <w:rPr>
          <w:rFonts w:asciiTheme="minorHAnsi" w:hAnsiTheme="minorHAnsi" w:cstheme="minorHAnsi"/>
          <w:bdr w:val="none" w:sz="0" w:space="0" w:color="auto" w:frame="1"/>
        </w:rPr>
        <w:t>materiał wykonania: tkanina powlekana PCV,</w:t>
      </w:r>
    </w:p>
    <w:p w14:paraId="0F85E147" w14:textId="0A3CAF0A" w:rsidR="006B708A" w:rsidRPr="000F5392" w:rsidRDefault="00033C2E" w:rsidP="000F5392">
      <w:pPr>
        <w:numPr>
          <w:ilvl w:val="0"/>
          <w:numId w:val="26"/>
        </w:numPr>
        <w:spacing w:after="200" w:line="300" w:lineRule="atLeast"/>
        <w:ind w:left="786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produkt</w:t>
      </w:r>
      <w:r w:rsidR="006B708A" w:rsidRPr="000F5392">
        <w:rPr>
          <w:rFonts w:asciiTheme="minorHAnsi" w:hAnsiTheme="minorHAnsi" w:cstheme="minorHAnsi"/>
          <w:bdr w:val="none" w:sz="0" w:space="0" w:color="auto" w:frame="1"/>
        </w:rPr>
        <w:t xml:space="preserve"> ma zawierać nadruk lub naklejkę na opakowaniu (opakowaniu zbiorczym) lub samym  produkcie w tym:</w:t>
      </w:r>
    </w:p>
    <w:p w14:paraId="1E200B6E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 xml:space="preserve">logo Kasy Rolniczego Ubezpieczenia Społecznego  (Załącznik nr 2 do Szczegółowego opisu przedmiotu zamówienia);  </w:t>
      </w:r>
    </w:p>
    <w:p w14:paraId="4E633C00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logo kampanii z hasłem ,,ROLA ROLNIKA BY UPADKU UNIKAŁ’’ (Załącznik nr 1 do Szczegółowego opisu przedmiotu zamówienia);</w:t>
      </w:r>
    </w:p>
    <w:p w14:paraId="500198F3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lastRenderedPageBreak/>
        <w:t>adres strony internetowej Kasy www.krus.gov.pl oraz www.wydarzenia-prewencyjne.krus.gov.pl.</w:t>
      </w:r>
    </w:p>
    <w:p w14:paraId="68559105" w14:textId="77777777" w:rsidR="006B708A" w:rsidRPr="006B708A" w:rsidRDefault="006B708A" w:rsidP="006B708A">
      <w:pPr>
        <w:spacing w:after="200" w:line="300" w:lineRule="atLeast"/>
        <w:ind w:left="786"/>
        <w:contextualSpacing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35A9587D" w14:textId="77777777" w:rsidR="006B708A" w:rsidRPr="006B708A" w:rsidRDefault="006B708A" w:rsidP="006B708A">
      <w:pPr>
        <w:spacing w:after="200"/>
        <w:contextualSpacing/>
        <w:jc w:val="both"/>
        <w:rPr>
          <w:rFonts w:asciiTheme="minorHAnsi" w:hAnsiTheme="minorHAnsi" w:cstheme="minorHAnsi"/>
        </w:rPr>
      </w:pPr>
    </w:p>
    <w:p w14:paraId="3CB48DED" w14:textId="77777777" w:rsidR="006B708A" w:rsidRPr="006B708A" w:rsidRDefault="006B708A" w:rsidP="006B708A">
      <w:pPr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6B708A">
        <w:rPr>
          <w:rFonts w:asciiTheme="minorHAnsi" w:hAnsiTheme="minorHAnsi" w:cstheme="minorHAnsi"/>
          <w:b/>
        </w:rPr>
        <w:t>278 szt. – Najazdów progowych (krawężnikowych), wymagania minimalne:</w:t>
      </w:r>
    </w:p>
    <w:p w14:paraId="75B580C1" w14:textId="77777777" w:rsidR="006B708A" w:rsidRPr="006B708A" w:rsidRDefault="006B708A" w:rsidP="006B708A">
      <w:pPr>
        <w:spacing w:after="200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4F196D24" w14:textId="77777777" w:rsidR="006B708A" w:rsidRPr="006B708A" w:rsidRDefault="006B708A" w:rsidP="006B708A">
      <w:pPr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użytkowanie: najazd wykonany z twardej, czarnej gumy z żółtą odblaskową folią, możliwość przymocowania najazdu do gruntu, 2 kanały dla kabli,</w:t>
      </w:r>
    </w:p>
    <w:p w14:paraId="1D7CCFD4" w14:textId="77777777" w:rsidR="006B708A" w:rsidRPr="006B708A" w:rsidRDefault="006B708A" w:rsidP="006B708A">
      <w:pPr>
        <w:numPr>
          <w:ilvl w:val="0"/>
          <w:numId w:val="27"/>
        </w:numPr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wymiary min.: długość 600 mm, szerokość 360 mm, wysokość 150 mm,</w:t>
      </w:r>
    </w:p>
    <w:p w14:paraId="583DB202" w14:textId="77777777" w:rsidR="006B708A" w:rsidRPr="006B708A" w:rsidRDefault="006B708A" w:rsidP="006B708A">
      <w:pPr>
        <w:numPr>
          <w:ilvl w:val="0"/>
          <w:numId w:val="27"/>
        </w:numPr>
        <w:contextualSpacing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udźwig 40 ton.</w:t>
      </w:r>
    </w:p>
    <w:p w14:paraId="51E2E731" w14:textId="5CAA1E42" w:rsidR="006B708A" w:rsidRPr="006B708A" w:rsidRDefault="00033C2E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</w:t>
      </w:r>
      <w:r w:rsidR="006B708A" w:rsidRPr="006B708A">
        <w:rPr>
          <w:rFonts w:asciiTheme="minorHAnsi" w:hAnsiTheme="minorHAnsi" w:cstheme="minorHAnsi"/>
        </w:rPr>
        <w:t xml:space="preserve"> ma zawierać nadruk lub naklejkę na opakowaniu lub samym  produkcie </w:t>
      </w:r>
      <w:r>
        <w:rPr>
          <w:rFonts w:asciiTheme="minorHAnsi" w:hAnsiTheme="minorHAnsi" w:cstheme="minorHAnsi"/>
        </w:rPr>
        <w:t>w tym:</w:t>
      </w:r>
    </w:p>
    <w:p w14:paraId="1D2546B4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 xml:space="preserve">logo Kasy Rolniczego Ubezpieczenia Społecznego  (Załącznik nr 2 do Szczegółowego opisu przedmiotu zamówienia);  </w:t>
      </w:r>
    </w:p>
    <w:p w14:paraId="3A1633AB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logo kampanii z hasłem ,,ROLA ROLNIKA BY UPADKU UNIKAŁ’’ (Załącznik nr 1 do Szczegółowego opisu przedmiotu zamówienia);</w:t>
      </w:r>
    </w:p>
    <w:p w14:paraId="00C8FD85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adres strony internetowej Kasy www.krus.gov.pl oraz www.wydarzenia-prewencyjne.krus.gov.pl.</w:t>
      </w:r>
    </w:p>
    <w:p w14:paraId="39B274FD" w14:textId="77777777" w:rsidR="006B708A" w:rsidRPr="006B708A" w:rsidRDefault="006B708A" w:rsidP="006B708A">
      <w:pPr>
        <w:ind w:left="720"/>
        <w:contextualSpacing/>
        <w:rPr>
          <w:rFonts w:asciiTheme="minorHAnsi" w:hAnsiTheme="minorHAnsi" w:cstheme="minorHAnsi"/>
        </w:rPr>
      </w:pPr>
    </w:p>
    <w:p w14:paraId="0E3EE50E" w14:textId="77777777" w:rsidR="006B708A" w:rsidRPr="006B708A" w:rsidRDefault="006B708A" w:rsidP="006B708A">
      <w:pPr>
        <w:rPr>
          <w:rFonts w:asciiTheme="minorHAnsi" w:hAnsiTheme="minorHAnsi" w:cstheme="minorHAnsi"/>
          <w:b/>
        </w:rPr>
      </w:pPr>
    </w:p>
    <w:p w14:paraId="1DE6128B" w14:textId="77777777" w:rsidR="006B708A" w:rsidRPr="006B708A" w:rsidRDefault="006B708A" w:rsidP="006B708A">
      <w:pPr>
        <w:numPr>
          <w:ilvl w:val="0"/>
          <w:numId w:val="29"/>
        </w:numPr>
        <w:spacing w:after="200"/>
        <w:contextualSpacing/>
        <w:jc w:val="both"/>
        <w:rPr>
          <w:rFonts w:asciiTheme="minorHAnsi" w:hAnsiTheme="minorHAnsi" w:cstheme="minorHAnsi"/>
          <w:b/>
        </w:rPr>
      </w:pPr>
      <w:r w:rsidRPr="006B708A">
        <w:rPr>
          <w:rFonts w:asciiTheme="minorHAnsi" w:hAnsiTheme="minorHAnsi" w:cstheme="minorHAnsi"/>
          <w:b/>
        </w:rPr>
        <w:t>278 szt. – Drabin wielofunkcyjnych, wymagania minimalne:</w:t>
      </w:r>
    </w:p>
    <w:p w14:paraId="1E622AC7" w14:textId="77777777" w:rsidR="006B708A" w:rsidRPr="006B708A" w:rsidRDefault="006B708A" w:rsidP="006B708A">
      <w:pPr>
        <w:spacing w:after="200"/>
        <w:ind w:left="720"/>
        <w:contextualSpacing/>
        <w:jc w:val="both"/>
        <w:rPr>
          <w:rFonts w:asciiTheme="minorHAnsi" w:hAnsiTheme="minorHAnsi" w:cstheme="minorHAnsi"/>
          <w:b/>
        </w:rPr>
      </w:pPr>
    </w:p>
    <w:p w14:paraId="370FC453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użytkowanie: różnego rodzaju prace wewnątrz i na zewnątrz pomieszczeń,</w:t>
      </w:r>
      <w:r w:rsidRPr="006B708A">
        <w:rPr>
          <w:rFonts w:asciiTheme="minorHAnsi" w:hAnsiTheme="minorHAnsi" w:cstheme="minorHAnsi"/>
        </w:rPr>
        <w:tab/>
      </w:r>
    </w:p>
    <w:p w14:paraId="72EB682F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waga drabiny: max. 11 kg,</w:t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</w:p>
    <w:p w14:paraId="4C08D094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zasięg pracy (maks. wys. robocza): 382 – 478 cm,</w:t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</w:p>
    <w:p w14:paraId="0936A133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maksymalne obciążenie: min. 150 kg,</w:t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</w:p>
    <w:p w14:paraId="0FD2D66E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liczba stopni min. 3 x 7,</w:t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</w:p>
    <w:p w14:paraId="2678F694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rodzaj drabin: wielofunkcyjna,</w:t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  <w:r w:rsidRPr="006B708A">
        <w:rPr>
          <w:rFonts w:asciiTheme="minorHAnsi" w:hAnsiTheme="minorHAnsi" w:cstheme="minorHAnsi"/>
        </w:rPr>
        <w:tab/>
      </w:r>
    </w:p>
    <w:p w14:paraId="09986396" w14:textId="77777777" w:rsidR="006B708A" w:rsidRPr="006B708A" w:rsidRDefault="006B708A" w:rsidP="006B708A">
      <w:pPr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materiał: aluminium.</w:t>
      </w:r>
      <w:r w:rsidRPr="006B708A">
        <w:rPr>
          <w:rFonts w:asciiTheme="minorHAnsi" w:hAnsiTheme="minorHAnsi" w:cstheme="minorHAnsi"/>
        </w:rPr>
        <w:tab/>
      </w:r>
    </w:p>
    <w:p w14:paraId="36312079" w14:textId="79389435" w:rsidR="006B708A" w:rsidRPr="006B708A" w:rsidRDefault="006B708A" w:rsidP="006B708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 xml:space="preserve">produkt ma zawierać nadruk lub naklejkę na opakowaniu lub samym produkcie </w:t>
      </w:r>
      <w:r w:rsidRPr="006B708A">
        <w:rPr>
          <w:rFonts w:asciiTheme="minorHAnsi" w:hAnsiTheme="minorHAnsi" w:cstheme="minorHAnsi"/>
        </w:rPr>
        <w:br/>
        <w:t>w tym:</w:t>
      </w:r>
    </w:p>
    <w:p w14:paraId="15B79787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 xml:space="preserve">logo Kasy Rolniczego Ubezpieczenia Społecznego  (Załącznik nr 2 do Szczegółowego opisu przedmiotu zamówienia);  </w:t>
      </w:r>
    </w:p>
    <w:p w14:paraId="3F3CDA27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logo kampanii z hasłem ,,ROLA ROLNIKA BY UPADKU UNIKAŁ’’ (Załącznik nr 1 do Szczegółowego opisu przedmiotu zamówienia);</w:t>
      </w:r>
    </w:p>
    <w:p w14:paraId="1C89E848" w14:textId="77777777" w:rsidR="006B708A" w:rsidRPr="006B708A" w:rsidRDefault="006B708A" w:rsidP="006B708A">
      <w:pPr>
        <w:numPr>
          <w:ilvl w:val="0"/>
          <w:numId w:val="43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6B708A">
        <w:rPr>
          <w:rFonts w:asciiTheme="minorHAnsi" w:hAnsiTheme="minorHAnsi" w:cstheme="minorHAnsi"/>
        </w:rPr>
        <w:t>adres strony internetowej Kasy www.krus.gov.pl oraz www.wydarzenia-prewencyjne.krus.gov.pl.</w:t>
      </w:r>
    </w:p>
    <w:p w14:paraId="7FD4FA95" w14:textId="28B45C74" w:rsidR="005A1256" w:rsidRDefault="005A1256" w:rsidP="005A1256">
      <w:pPr>
        <w:ind w:left="1416" w:firstLine="708"/>
        <w:jc w:val="both"/>
        <w:rPr>
          <w:rFonts w:asciiTheme="minorHAnsi" w:hAnsiTheme="minorHAnsi" w:cstheme="minorHAnsi"/>
        </w:rPr>
      </w:pPr>
    </w:p>
    <w:p w14:paraId="2A4B904E" w14:textId="77777777" w:rsidR="006B708A" w:rsidRPr="005A1256" w:rsidRDefault="006B708A" w:rsidP="005A1256">
      <w:pPr>
        <w:ind w:left="1416" w:firstLine="708"/>
        <w:jc w:val="both"/>
        <w:rPr>
          <w:rFonts w:asciiTheme="minorHAnsi" w:hAnsiTheme="minorHAnsi" w:cstheme="minorHAnsi"/>
        </w:rPr>
      </w:pPr>
    </w:p>
    <w:p w14:paraId="0768480A" w14:textId="77777777" w:rsidR="00495CE9" w:rsidRPr="00495CE9" w:rsidRDefault="00495CE9" w:rsidP="00495CE9">
      <w:pPr>
        <w:jc w:val="both"/>
        <w:outlineLvl w:val="0"/>
        <w:rPr>
          <w:rFonts w:asciiTheme="minorHAnsi" w:hAnsiTheme="minorHAnsi" w:cstheme="minorHAnsi"/>
          <w:bCs/>
        </w:rPr>
      </w:pPr>
      <w:r w:rsidRPr="00495CE9">
        <w:rPr>
          <w:rFonts w:asciiTheme="minorHAnsi" w:hAnsiTheme="minorHAnsi" w:cstheme="minorHAnsi"/>
          <w:bCs/>
        </w:rPr>
        <w:t xml:space="preserve">Jeżeli w opisie przedmiotu zamówienia znajduje się jakikolwiek patent, czy pochodzenie -  należy przyjąć, że Zamawiający podał taki opis ze wskazaniem na typ i dopuszcza składanie ofert równoważnych o parametrach techniczno-eksploatacyjno-użytkowych nie gorszych niż te, podane w opisie przedmiotu zamówienia lub o parametrach korzystniejszych. </w:t>
      </w:r>
    </w:p>
    <w:p w14:paraId="46A05557" w14:textId="77777777" w:rsidR="00495CE9" w:rsidRPr="00495CE9" w:rsidRDefault="00495CE9" w:rsidP="00495CE9">
      <w:pPr>
        <w:jc w:val="both"/>
        <w:outlineLvl w:val="0"/>
        <w:rPr>
          <w:rFonts w:asciiTheme="minorHAnsi" w:hAnsiTheme="minorHAnsi" w:cstheme="minorHAnsi"/>
          <w:bCs/>
        </w:rPr>
      </w:pPr>
    </w:p>
    <w:p w14:paraId="0FF6BCCE" w14:textId="77777777" w:rsidR="00495CE9" w:rsidRPr="00495CE9" w:rsidRDefault="00495CE9" w:rsidP="00495CE9">
      <w:pPr>
        <w:jc w:val="both"/>
        <w:outlineLvl w:val="0"/>
        <w:rPr>
          <w:rFonts w:asciiTheme="minorHAnsi" w:hAnsiTheme="minorHAnsi" w:cstheme="minorHAnsi"/>
          <w:b/>
          <w:bCs/>
        </w:rPr>
      </w:pPr>
      <w:r w:rsidRPr="00495CE9">
        <w:rPr>
          <w:rFonts w:asciiTheme="minorHAnsi" w:hAnsiTheme="minorHAnsi" w:cstheme="minorHAnsi"/>
          <w:b/>
          <w:bCs/>
        </w:rPr>
        <w:t>Wykonawca, który powołuje się na rozwiązania równoważne opisywane przez Zamawiającego lub korzystniejsze jest obowiązany wykazać w treści oferty, że oferowane przez niego dostawy, spełniają wymagania określone przez Zamawiającego.</w:t>
      </w:r>
    </w:p>
    <w:p w14:paraId="07B5E848" w14:textId="77777777" w:rsidR="00495CE9" w:rsidRPr="00495CE9" w:rsidRDefault="00495CE9" w:rsidP="00495CE9">
      <w:pPr>
        <w:rPr>
          <w:rFonts w:asciiTheme="minorHAnsi" w:hAnsiTheme="minorHAnsi" w:cstheme="minorHAnsi"/>
        </w:rPr>
      </w:pPr>
    </w:p>
    <w:p w14:paraId="689CC388" w14:textId="77777777" w:rsidR="00495CE9" w:rsidRPr="00495CE9" w:rsidRDefault="00495CE9" w:rsidP="00495CE9">
      <w:pPr>
        <w:jc w:val="both"/>
        <w:rPr>
          <w:rFonts w:asciiTheme="minorHAnsi" w:hAnsiTheme="minorHAnsi" w:cstheme="minorHAnsi"/>
          <w:i/>
        </w:rPr>
      </w:pPr>
      <w:r w:rsidRPr="00495CE9">
        <w:rPr>
          <w:rFonts w:asciiTheme="minorHAnsi" w:hAnsiTheme="minorHAnsi" w:cstheme="minorHAnsi"/>
          <w:color w:val="000000"/>
        </w:rPr>
        <w:lastRenderedPageBreak/>
        <w:t xml:space="preserve">Jeżeli Wykonawca oferuje materiały równoważne,  zobowiązany jest do złożenia wraz </w:t>
      </w:r>
      <w:r w:rsidRPr="00495CE9">
        <w:rPr>
          <w:rFonts w:asciiTheme="minorHAnsi" w:hAnsiTheme="minorHAnsi" w:cstheme="minorHAnsi"/>
          <w:color w:val="000000"/>
        </w:rPr>
        <w:br/>
        <w:t>z ofertą szczegółowego opisu materiału równoważnego w formie np. karty charakterystyki lub specyfikacji technicznej zawierającej odpowiednio opis składu materiałowego, opis działania, opis parametrów technicznych, sposób użytkowania itp. W przypadku gdy Wykonawca nie załączy do oferty opisów zaoferowanych materiałów równoważnych, Zamawiający uzna, że Wykonawca zaoferował materiały podane przez Zamawiającego jako wzorcowe.</w:t>
      </w:r>
    </w:p>
    <w:p w14:paraId="61062D25" w14:textId="77777777" w:rsidR="00495CE9" w:rsidRPr="00495CE9" w:rsidRDefault="00495CE9" w:rsidP="00495CE9">
      <w:pPr>
        <w:jc w:val="both"/>
        <w:rPr>
          <w:rFonts w:asciiTheme="minorHAnsi" w:hAnsiTheme="minorHAnsi" w:cstheme="minorHAnsi"/>
          <w:i/>
        </w:rPr>
      </w:pPr>
    </w:p>
    <w:p w14:paraId="44FEBE21" w14:textId="77777777" w:rsidR="00495CE9" w:rsidRPr="00495CE9" w:rsidRDefault="00495CE9" w:rsidP="00495CE9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3981A704" w14:textId="77777777" w:rsidR="00495CE9" w:rsidRPr="00495CE9" w:rsidRDefault="00495CE9" w:rsidP="00495CE9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3DF12509" w14:textId="74822E3C" w:rsidR="00495CE9" w:rsidRPr="00495CE9" w:rsidRDefault="00495CE9" w:rsidP="00495CE9">
      <w:pPr>
        <w:jc w:val="both"/>
        <w:rPr>
          <w:rFonts w:asciiTheme="minorHAnsi" w:hAnsiTheme="minorHAnsi" w:cstheme="minorHAnsi"/>
          <w:b/>
        </w:rPr>
      </w:pPr>
      <w:r w:rsidRPr="00495CE9">
        <w:rPr>
          <w:rFonts w:asciiTheme="minorHAnsi" w:hAnsiTheme="minorHAnsi" w:cstheme="minorHAnsi"/>
          <w:b/>
        </w:rPr>
        <w:t>Ww. produkty mają być fabrycznie nowe</w:t>
      </w:r>
      <w:r w:rsidR="008B1500">
        <w:rPr>
          <w:rFonts w:asciiTheme="minorHAnsi" w:hAnsiTheme="minorHAnsi" w:cstheme="minorHAnsi"/>
          <w:b/>
        </w:rPr>
        <w:t>, kompletne</w:t>
      </w:r>
      <w:r w:rsidR="0090095D">
        <w:rPr>
          <w:rFonts w:asciiTheme="minorHAnsi" w:hAnsiTheme="minorHAnsi" w:cstheme="minorHAnsi"/>
          <w:b/>
        </w:rPr>
        <w:t xml:space="preserve">, oryginalne </w:t>
      </w:r>
      <w:r w:rsidRPr="00495CE9">
        <w:rPr>
          <w:rFonts w:asciiTheme="minorHAnsi" w:hAnsiTheme="minorHAnsi" w:cstheme="minorHAnsi"/>
          <w:b/>
        </w:rPr>
        <w:t>i nie mogą nosić śladów uszkodzeń zewnętrznych oraz uprzedniego używania.</w:t>
      </w:r>
    </w:p>
    <w:p w14:paraId="6726A947" w14:textId="77777777" w:rsidR="00495CE9" w:rsidRPr="00495CE9" w:rsidRDefault="00495CE9" w:rsidP="00495CE9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5138EEEB" w14:textId="77777777" w:rsidR="00495CE9" w:rsidRPr="00495CE9" w:rsidRDefault="00495CE9" w:rsidP="00495CE9"/>
    <w:p w14:paraId="10329D51" w14:textId="77777777" w:rsidR="00495CE9" w:rsidRPr="00495CE9" w:rsidRDefault="00495CE9" w:rsidP="00495CE9">
      <w:pPr>
        <w:ind w:left="720"/>
        <w:contextualSpacing/>
        <w:jc w:val="both"/>
        <w:rPr>
          <w:b/>
          <w:i/>
        </w:rPr>
      </w:pPr>
    </w:p>
    <w:p w14:paraId="00C9EE24" w14:textId="77777777" w:rsidR="00495CE9" w:rsidRPr="00495CE9" w:rsidRDefault="00495CE9" w:rsidP="00495CE9">
      <w:pPr>
        <w:jc w:val="both"/>
        <w:rPr>
          <w:b/>
          <w:i/>
        </w:rPr>
      </w:pPr>
    </w:p>
    <w:p w14:paraId="5DC19A04" w14:textId="77777777" w:rsidR="00495CE9" w:rsidRPr="00495CE9" w:rsidRDefault="00495CE9" w:rsidP="00495CE9"/>
    <w:p w14:paraId="673E7B78" w14:textId="77777777" w:rsidR="00495CE9" w:rsidRPr="00495CE9" w:rsidRDefault="00495CE9" w:rsidP="00495CE9"/>
    <w:p w14:paraId="6313A51A" w14:textId="77777777" w:rsidR="00495CE9" w:rsidRPr="00495CE9" w:rsidRDefault="00495CE9" w:rsidP="00495CE9"/>
    <w:p w14:paraId="03B1AF9D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2AAD35B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E7B222C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4DAE333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6C4B070C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155A4A4D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43E13806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322F2608" w14:textId="0188BBF3" w:rsid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59F0568" w14:textId="685C97A6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433298E4" w14:textId="4CB57422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6835087A" w14:textId="0B228774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46B31ED1" w14:textId="4E38EB97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8B2E18F" w14:textId="101A9982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677FC234" w14:textId="4C40C915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6C6EFAF3" w14:textId="26E5F6F1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F3F3638" w14:textId="6C93C0B3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B54945A" w14:textId="20F2FC22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24BF66E4" w14:textId="09E35F80" w:rsidR="006B708A" w:rsidRDefault="006B708A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2D36F9D" w14:textId="3936777B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99275BC" w14:textId="0D6BC65E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7AA5CB7A" w14:textId="3751DA25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A2A8FDC" w14:textId="56B703B0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4615544C" w14:textId="640AE74C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11582E4C" w14:textId="451745B2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28D98C57" w14:textId="31A607B7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4982CC60" w14:textId="03C77C19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16F07E43" w14:textId="4F231B59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10DD0B3D" w14:textId="06D71E5B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05B42D8D" w14:textId="7ACD9EFB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3D59009D" w14:textId="0392DD77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3446D9F3" w14:textId="5BC5DCFC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0BB96F2" w14:textId="77777777" w:rsidR="000456BD" w:rsidRDefault="000456BD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1C7FD4EA" w14:textId="77777777" w:rsidR="008F74FE" w:rsidRPr="00495CE9" w:rsidRDefault="008F74FE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5D2D14E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13B4735B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0CBA319E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5E0E3FC8" w14:textId="77777777" w:rsidR="00495CE9" w:rsidRPr="00495CE9" w:rsidRDefault="00495CE9" w:rsidP="00495CE9">
      <w:pPr>
        <w:widowControl w:val="0"/>
        <w:tabs>
          <w:tab w:val="left" w:pos="2268"/>
        </w:tabs>
        <w:spacing w:line="276" w:lineRule="auto"/>
        <w:jc w:val="both"/>
        <w:rPr>
          <w:b/>
          <w:sz w:val="20"/>
          <w:szCs w:val="20"/>
        </w:rPr>
      </w:pPr>
    </w:p>
    <w:p w14:paraId="63B1BD23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  <w:r w:rsidRPr="00495CE9">
        <w:rPr>
          <w:i/>
        </w:rPr>
        <w:t>Załącznik nr 1 do Szczegółowego opisu przedmiotu zamówienia</w:t>
      </w:r>
    </w:p>
    <w:p w14:paraId="34B1CD9E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242A0170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</w:p>
    <w:p w14:paraId="7A85F3C2" w14:textId="77777777" w:rsidR="00495CE9" w:rsidRPr="00495CE9" w:rsidRDefault="00495CE9" w:rsidP="00495CE9">
      <w:pPr>
        <w:autoSpaceDE w:val="0"/>
        <w:autoSpaceDN w:val="0"/>
        <w:adjustRightInd w:val="0"/>
        <w:spacing w:before="240"/>
        <w:jc w:val="center"/>
        <w:rPr>
          <w:i/>
          <w:iCs/>
        </w:rPr>
      </w:pPr>
      <w:r w:rsidRPr="00495CE9">
        <w:rPr>
          <w:i/>
          <w:iCs/>
        </w:rPr>
        <w:t xml:space="preserve">                                                                                                                         </w:t>
      </w:r>
    </w:p>
    <w:p w14:paraId="7FE56404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  <w:r w:rsidRPr="00495CE9">
        <w:rPr>
          <w:i/>
          <w:noProof/>
        </w:rPr>
        <w:drawing>
          <wp:inline distT="0" distB="0" distL="0" distR="0" wp14:anchorId="03D182B2" wp14:editId="178F99C5">
            <wp:extent cx="5648325" cy="5410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AE81D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</w:p>
    <w:p w14:paraId="54E76159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</w:p>
    <w:p w14:paraId="4B8E71BE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</w:p>
    <w:p w14:paraId="32AE5AC5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</w:p>
    <w:p w14:paraId="65DCFBC0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</w:p>
    <w:p w14:paraId="69B2D9D3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0D5B7522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08A94809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613D3AF6" w14:textId="245ADBD4" w:rsidR="00495CE9" w:rsidRDefault="00495CE9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4CB00EAF" w14:textId="1F561B2C" w:rsidR="008F74FE" w:rsidRDefault="008F74FE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455D3AFB" w14:textId="77777777" w:rsidR="008F74FE" w:rsidRPr="00495CE9" w:rsidRDefault="008F74FE" w:rsidP="00495CE9">
      <w:pPr>
        <w:widowControl w:val="0"/>
        <w:tabs>
          <w:tab w:val="left" w:pos="2268"/>
        </w:tabs>
        <w:spacing w:line="360" w:lineRule="auto"/>
        <w:rPr>
          <w:i/>
        </w:rPr>
      </w:pPr>
    </w:p>
    <w:p w14:paraId="050BEA54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right"/>
        <w:rPr>
          <w:i/>
        </w:rPr>
      </w:pPr>
      <w:r w:rsidRPr="00495CE9">
        <w:rPr>
          <w:i/>
        </w:rPr>
        <w:tab/>
        <w:t>Załącznik nr 2 do Szczegółowego opisu przedmiotu zamówienia</w:t>
      </w:r>
    </w:p>
    <w:p w14:paraId="0CBF7C2A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center"/>
        <w:rPr>
          <w:i/>
        </w:rPr>
      </w:pPr>
    </w:p>
    <w:p w14:paraId="290B0B43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center"/>
        <w:rPr>
          <w:i/>
        </w:rPr>
      </w:pPr>
      <w:r w:rsidRPr="00495CE9">
        <w:rPr>
          <w:noProof/>
        </w:rPr>
        <w:drawing>
          <wp:inline distT="0" distB="0" distL="0" distR="0" wp14:anchorId="7B0AC965" wp14:editId="67DD15AF">
            <wp:extent cx="3780490" cy="6810375"/>
            <wp:effectExtent l="0" t="0" r="0" b="0"/>
            <wp:docPr id="6" name="Obraz 6" descr="loga do SIW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do SIWZ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20"/>
                    <a:stretch/>
                  </pic:blipFill>
                  <pic:spPr bwMode="auto">
                    <a:xfrm>
                      <a:off x="0" y="0"/>
                      <a:ext cx="3780101" cy="68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5CE9">
        <w:rPr>
          <w:rFonts w:eastAsiaTheme="minorHAnsi"/>
          <w:b/>
          <w:lang w:eastAsia="en-US"/>
        </w:rPr>
        <w:t xml:space="preserve">           </w:t>
      </w:r>
    </w:p>
    <w:p w14:paraId="27BBBF11" w14:textId="77777777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jc w:val="center"/>
        <w:rPr>
          <w:i/>
        </w:rPr>
      </w:pPr>
    </w:p>
    <w:p w14:paraId="689DABB7" w14:textId="42F8161B" w:rsidR="00495CE9" w:rsidRPr="00495CE9" w:rsidRDefault="00495CE9" w:rsidP="00495CE9">
      <w:pPr>
        <w:widowControl w:val="0"/>
        <w:tabs>
          <w:tab w:val="left" w:pos="2268"/>
        </w:tabs>
        <w:spacing w:line="360" w:lineRule="auto"/>
        <w:rPr>
          <w:b/>
        </w:rPr>
      </w:pPr>
      <w:r w:rsidRPr="00495CE9">
        <w:rPr>
          <w:b/>
          <w:color w:val="000000"/>
        </w:rPr>
        <w:t>Zamawiający wyjaśnia, że zielony kolor logo KRUS jest ustalony tylko w palecie barw PANTONE, jednakże dopuszcza się użycie innej palety barw pod warunkiem, że kolor logo KRUS będzie odpowiadał barwie PANTONE</w:t>
      </w:r>
      <w:r w:rsidR="006B708A">
        <w:rPr>
          <w:b/>
          <w:color w:val="000000"/>
        </w:rPr>
        <w:t xml:space="preserve"> – 361CV</w:t>
      </w:r>
      <w:r w:rsidRPr="00495CE9">
        <w:rPr>
          <w:b/>
        </w:rPr>
        <w:t>.</w:t>
      </w:r>
    </w:p>
    <w:p w14:paraId="3EC6821E" w14:textId="77777777" w:rsidR="009229B3" w:rsidRPr="00024AB4" w:rsidRDefault="009229B3" w:rsidP="00024AB4">
      <w:pPr>
        <w:jc w:val="both"/>
        <w:rPr>
          <w:rFonts w:asciiTheme="minorHAnsi" w:hAnsiTheme="minorHAnsi" w:cstheme="minorHAnsi"/>
          <w:i/>
        </w:rPr>
      </w:pPr>
    </w:p>
    <w:p w14:paraId="607A9522" w14:textId="77777777" w:rsidR="00BE6D6C" w:rsidRPr="00024AB4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59B82A31" w14:textId="77777777" w:rsidR="00BE6D6C" w:rsidRPr="00190CBF" w:rsidRDefault="00BE6D6C" w:rsidP="006526E8">
      <w:pPr>
        <w:ind w:left="2124" w:firstLine="708"/>
        <w:jc w:val="both"/>
        <w:rPr>
          <w:rFonts w:asciiTheme="minorHAnsi" w:hAnsiTheme="minorHAnsi" w:cstheme="minorHAnsi"/>
          <w:i/>
        </w:rPr>
      </w:pPr>
    </w:p>
    <w:p w14:paraId="0013FF8C" w14:textId="77777777" w:rsidR="009229B3" w:rsidRPr="008E00BA" w:rsidRDefault="00DB52E9" w:rsidP="009229B3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  <w:b/>
          <w:i/>
        </w:rPr>
        <w:lastRenderedPageBreak/>
        <w:t>Załącznik nr 2</w:t>
      </w:r>
      <w:r w:rsidRPr="008E00BA">
        <w:rPr>
          <w:rFonts w:asciiTheme="minorHAnsi" w:hAnsiTheme="minorHAnsi" w:cstheme="minorHAnsi"/>
          <w:b/>
        </w:rPr>
        <w:t xml:space="preserve"> </w:t>
      </w:r>
      <w:r w:rsidRPr="008E00BA">
        <w:rPr>
          <w:rFonts w:asciiTheme="minorHAnsi" w:hAnsiTheme="minorHAnsi" w:cstheme="minorHAnsi"/>
        </w:rPr>
        <w:t>do umowy nr…………….</w:t>
      </w:r>
    </w:p>
    <w:p w14:paraId="3C44E41B" w14:textId="3DD439EA" w:rsidR="00D315A9" w:rsidRDefault="00DB52E9" w:rsidP="00D315A9">
      <w:pPr>
        <w:ind w:left="4111"/>
        <w:jc w:val="right"/>
        <w:rPr>
          <w:rFonts w:asciiTheme="minorHAnsi" w:hAnsiTheme="minorHAnsi" w:cstheme="minorHAnsi"/>
        </w:rPr>
      </w:pPr>
      <w:r w:rsidRPr="008E00BA">
        <w:rPr>
          <w:rFonts w:asciiTheme="minorHAnsi" w:hAnsiTheme="minorHAnsi" w:cstheme="minorHAnsi"/>
        </w:rPr>
        <w:t xml:space="preserve"> z dnia……………</w:t>
      </w:r>
    </w:p>
    <w:p w14:paraId="2D4A7DD6" w14:textId="77777777" w:rsidR="009229B3" w:rsidRPr="006B708A" w:rsidRDefault="00DB52E9" w:rsidP="00243943">
      <w:pPr>
        <w:tabs>
          <w:tab w:val="left" w:pos="2820"/>
        </w:tabs>
        <w:jc w:val="center"/>
        <w:rPr>
          <w:rFonts w:ascii="Calibri" w:hAnsi="Calibri" w:cs="Calibri"/>
        </w:rPr>
      </w:pPr>
      <w:r w:rsidRPr="006B708A">
        <w:rPr>
          <w:rFonts w:ascii="Calibri" w:hAnsi="Calibri" w:cs="Calibri"/>
        </w:rPr>
        <w:t>Rozdzielnik miejscowo</w:t>
      </w:r>
      <w:r w:rsidR="00CA420E" w:rsidRPr="006B708A">
        <w:rPr>
          <w:rFonts w:ascii="Calibri" w:hAnsi="Calibri" w:cs="Calibri"/>
        </w:rPr>
        <w:t xml:space="preserve"> </w:t>
      </w:r>
      <w:r w:rsidR="00DF7C88" w:rsidRPr="006B708A">
        <w:rPr>
          <w:rFonts w:ascii="Calibri" w:hAnsi="Calibri" w:cs="Calibri"/>
        </w:rPr>
        <w:t>-</w:t>
      </w:r>
      <w:r w:rsidRPr="006B708A">
        <w:rPr>
          <w:rFonts w:ascii="Calibri" w:hAnsi="Calibri" w:cs="Calibri"/>
        </w:rPr>
        <w:t xml:space="preserve"> ilościowy dla przedmiotu zamówienia</w:t>
      </w:r>
    </w:p>
    <w:p w14:paraId="1DCA3821" w14:textId="77777777" w:rsidR="009229B3" w:rsidRPr="006B708A" w:rsidRDefault="009229B3" w:rsidP="009229B3">
      <w:pPr>
        <w:pStyle w:val="Akapitzlist"/>
        <w:tabs>
          <w:tab w:val="left" w:pos="2820"/>
        </w:tabs>
        <w:ind w:left="502"/>
        <w:jc w:val="center"/>
        <w:rPr>
          <w:rFonts w:ascii="Calibri" w:hAnsi="Calibri" w:cs="Calibri"/>
        </w:rPr>
      </w:pP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1115"/>
        <w:gridCol w:w="1011"/>
        <w:gridCol w:w="992"/>
        <w:gridCol w:w="1559"/>
        <w:gridCol w:w="1276"/>
      </w:tblGrid>
      <w:tr w:rsidR="008F74FE" w:rsidRPr="006B708A" w14:paraId="53B25A46" w14:textId="77777777" w:rsidTr="00B2032F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A5FB88A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L.p.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5376E5C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918C4C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Oddziały Regionalne KRUS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C02763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Rękawice ochronne (pary)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B3CA66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6685ED5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0AD890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Fartuch ochronny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422D537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5A9512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159134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Najazd progowy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70648A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1CDC426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EA9A42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Drabina wielofunkcyjna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2C8F25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47C6EFB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BA8CA5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Wartość faktury brutto</w:t>
            </w:r>
          </w:p>
        </w:tc>
      </w:tr>
      <w:tr w:rsidR="008F74FE" w:rsidRPr="006B708A" w14:paraId="1392FBD9" w14:textId="77777777" w:rsidTr="00B2032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E2271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BC4248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Białystok 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15-099  Białystok 2, ul. Legionowa 18</w:t>
            </w:r>
          </w:p>
          <w:p w14:paraId="2F47C077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(85) 749-73-00</w:t>
            </w:r>
          </w:p>
          <w:p w14:paraId="6EAF55E4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bialystok@krus.gov.pl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F02AA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610E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F291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06231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D083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7DF8EDDE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46789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4B2FB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Bydgoszcz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85-092 Bydgoszcz, ul. Wyczółkowskiego 22</w:t>
            </w:r>
          </w:p>
          <w:p w14:paraId="7EA33A92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16"/>
                <w:szCs w:val="16"/>
                <w:shd w:val="clear" w:color="auto" w:fill="FBFBFB"/>
                <w:lang w:val="en-US"/>
              </w:rPr>
              <w:t>tel. (52) 341 52 61 do 66, e-mail: bydgoszcz@krus.gov.pl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AE8C0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F560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545B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0F951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5EDC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0CA67646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A5695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8728F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Częstochowa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42-200 Częstochowa, ul.J. Korczaka 5</w:t>
            </w:r>
          </w:p>
          <w:p w14:paraId="73FFCF62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(34) 366 97 70, 365 45 89, 365 56 74</w:t>
            </w:r>
          </w:p>
          <w:p w14:paraId="37C3D0F9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czestochowa@krus.gov.pl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4A95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2482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7341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5715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B94D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14DAA635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410DA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76897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Gdańsk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80-043 Gdańsk, ul. Trakt Św. Wojciecha 137</w:t>
            </w:r>
          </w:p>
          <w:p w14:paraId="7FD44A2F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tel. Centrala (58) 301 03 52, Sekretariat (58) 301 48 93</w:t>
            </w:r>
          </w:p>
          <w:p w14:paraId="0E2EEB68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e-mail: gdansk@krus.gov.pl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B1D9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8AD18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554B3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2ED7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E9D0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34FF7BE4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70A56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438DF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Kielce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25-389 Kielce, ul. Wojska Polskiego 65 B</w:t>
            </w:r>
          </w:p>
          <w:p w14:paraId="21C67C42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(41) 348 19 00, 348 19 10</w:t>
            </w:r>
          </w:p>
          <w:p w14:paraId="5699C11F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kielce@krus.gov.pl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2B799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A53A8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81D29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928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F658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2E978989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09F36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8BC19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Koszalin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75-846 Koszalin, ul. Słowiańska 5</w:t>
            </w:r>
          </w:p>
          <w:p w14:paraId="1FC4F0FD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(94) 342 77 31</w:t>
            </w:r>
          </w:p>
          <w:p w14:paraId="615DCE95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  <w:hyperlink r:id="rId14" w:history="1">
              <w:r w:rsidRPr="006B708A">
                <w:rPr>
                  <w:rFonts w:ascii="Calibri" w:hAnsi="Calibri" w:cs="Calibri"/>
                  <w:sz w:val="20"/>
                  <w:szCs w:val="20"/>
                  <w:lang w:val="en-US"/>
                </w:rPr>
                <w:t>koszalin@krus.gov.pl</w:t>
              </w:r>
            </w:hyperlink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B1E91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084D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99C8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9476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C29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21E615DA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4220B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AA83C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Kraków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31-201 Kraków, ul. Bratysławska1 A</w:t>
            </w:r>
          </w:p>
          <w:p w14:paraId="17B4CE08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(12) 618 94 00, 618 94 10</w:t>
            </w:r>
          </w:p>
          <w:p w14:paraId="0E50C048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krakow@krus.gov.pl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D468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5223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3C40F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47E6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ADF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1B99E63D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0FF73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49B8B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Lublin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20-325 Lublin, ul. Droga Męczenników ,Majdanka 12</w:t>
            </w:r>
          </w:p>
          <w:p w14:paraId="17C00940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(81) 759 34 10</w:t>
            </w:r>
          </w:p>
          <w:p w14:paraId="3D2FA95A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lublin@krus.gov.pl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B803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02E8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57F94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C33BF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FE35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643356BF" w14:textId="77777777" w:rsidTr="00E637EC">
        <w:trPr>
          <w:trHeight w:val="11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2615D" w14:textId="194983D2" w:rsidR="008F74FE" w:rsidRPr="006B708A" w:rsidRDefault="00336CFD" w:rsidP="008F74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C1E7E" w14:textId="69BE9C14" w:rsidR="00E637EC" w:rsidRPr="00E637EC" w:rsidRDefault="00E637EC" w:rsidP="00E637E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637EC">
              <w:rPr>
                <w:rFonts w:ascii="Calibri" w:hAnsi="Calibri" w:cs="Calibri"/>
                <w:b/>
                <w:sz w:val="20"/>
                <w:szCs w:val="20"/>
              </w:rPr>
              <w:t>OR Łódź</w:t>
            </w:r>
            <w:r w:rsidRPr="00E637E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9416A">
              <w:rPr>
                <w:rFonts w:ascii="Calibri" w:hAnsi="Calibri" w:cs="Calibri"/>
                <w:sz w:val="20"/>
                <w:szCs w:val="20"/>
              </w:rPr>
              <w:t>90-643 Łódź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E637EC">
              <w:rPr>
                <w:rFonts w:ascii="Calibri" w:hAnsi="Calibri" w:cs="Calibri"/>
                <w:sz w:val="20"/>
                <w:szCs w:val="20"/>
              </w:rPr>
              <w:t>ul. Żeligowskiego 32/34</w:t>
            </w:r>
          </w:p>
          <w:p w14:paraId="256F5E9E" w14:textId="77777777" w:rsidR="00E637EC" w:rsidRPr="00E637EC" w:rsidRDefault="00E637EC" w:rsidP="00E637E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637EC">
              <w:rPr>
                <w:rFonts w:ascii="Calibri" w:hAnsi="Calibri" w:cs="Calibri"/>
                <w:sz w:val="20"/>
                <w:szCs w:val="20"/>
              </w:rPr>
              <w:t>DOSTAWA</w:t>
            </w:r>
          </w:p>
          <w:p w14:paraId="3C8D8F91" w14:textId="77777777" w:rsidR="00E637EC" w:rsidRPr="00E637EC" w:rsidRDefault="00E637EC" w:rsidP="00E637EC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637EC">
              <w:rPr>
                <w:rFonts w:ascii="Calibri" w:hAnsi="Calibri" w:cs="Calibri"/>
                <w:b/>
                <w:sz w:val="20"/>
                <w:szCs w:val="20"/>
              </w:rPr>
              <w:t>PT KRUS w Tomaszowie Mazowiecki</w:t>
            </w:r>
          </w:p>
          <w:p w14:paraId="1DC9820C" w14:textId="77777777" w:rsidR="00E637EC" w:rsidRPr="00E637EC" w:rsidRDefault="00E637EC" w:rsidP="00E637E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637EC">
              <w:rPr>
                <w:rFonts w:ascii="Calibri" w:hAnsi="Calibri" w:cs="Calibri"/>
                <w:sz w:val="20"/>
                <w:szCs w:val="20"/>
              </w:rPr>
              <w:t>ul. Grota Roweckiego 38/40</w:t>
            </w:r>
          </w:p>
          <w:p w14:paraId="568ECE11" w14:textId="77777777" w:rsidR="00E637EC" w:rsidRPr="00E637EC" w:rsidRDefault="00E637EC" w:rsidP="00E637E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637EC">
              <w:rPr>
                <w:rFonts w:ascii="Calibri" w:hAnsi="Calibri" w:cs="Calibri"/>
                <w:sz w:val="20"/>
                <w:szCs w:val="20"/>
              </w:rPr>
              <w:t>97-200 Tomaszów Mazowiecki</w:t>
            </w:r>
          </w:p>
          <w:p w14:paraId="3F84357F" w14:textId="77777777" w:rsidR="00E637EC" w:rsidRPr="00E637EC" w:rsidRDefault="00E637EC" w:rsidP="00E637EC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E637EC">
              <w:rPr>
                <w:rFonts w:ascii="Calibri" w:hAnsi="Calibri" w:cs="Calibri"/>
                <w:sz w:val="20"/>
                <w:szCs w:val="20"/>
              </w:rPr>
              <w:t>tel. (44) 725 64 25</w:t>
            </w:r>
          </w:p>
          <w:p w14:paraId="6FA453A1" w14:textId="3040F602" w:rsidR="00E637EC" w:rsidRPr="006B708A" w:rsidRDefault="00E637EC" w:rsidP="00336CFD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637EC">
              <w:rPr>
                <w:rFonts w:ascii="Calibri" w:hAnsi="Calibri" w:cs="Calibri"/>
                <w:sz w:val="20"/>
                <w:szCs w:val="20"/>
              </w:rPr>
              <w:t xml:space="preserve">e-mail: </w:t>
            </w:r>
            <w:hyperlink r:id="rId15" w:history="1">
              <w:r w:rsidR="00336CFD" w:rsidRPr="00336CFD">
                <w:rPr>
                  <w:rFonts w:asciiTheme="minorHAnsi" w:hAnsiTheme="minorHAnsi" w:cstheme="minorHAnsi"/>
                  <w:sz w:val="20"/>
                  <w:szCs w:val="20"/>
                  <w:lang w:val="en-US"/>
                </w:rPr>
                <w:t>tomaszowmazowiecki@krus.gov.pl</w:t>
              </w:r>
            </w:hyperlink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92B72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73E0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E52CE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A16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391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275DB404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3CE02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2D66D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Olsztyn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10-959 Olsztyn, ul. Mickiewicza 1</w:t>
            </w:r>
          </w:p>
          <w:p w14:paraId="41F8FA2D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(89) 534 97 71</w:t>
            </w:r>
          </w:p>
          <w:p w14:paraId="07A25D61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  <w:hyperlink r:id="rId16" w:history="1">
              <w:r w:rsidRPr="006B708A">
                <w:rPr>
                  <w:rFonts w:ascii="Calibri" w:hAnsi="Calibri" w:cs="Calibri"/>
                  <w:sz w:val="20"/>
                  <w:szCs w:val="20"/>
                  <w:u w:val="single"/>
                  <w:lang w:val="en-US"/>
                </w:rPr>
                <w:t>olsztyn@krus.gov.pl</w:t>
              </w:r>
            </w:hyperlink>
          </w:p>
          <w:p w14:paraId="7AE4FB39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A142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53C03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C3388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1A660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CAC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39AD9825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FB367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247DD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Opole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45-058 Opole 1, ul. Ozimska 51a</w:t>
            </w:r>
          </w:p>
          <w:p w14:paraId="7D2BD421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(77) 454 56 41, 454 47 77</w:t>
            </w:r>
          </w:p>
          <w:p w14:paraId="1575F6F1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e-mail: </w:t>
            </w:r>
            <w:hyperlink r:id="rId17" w:history="1">
              <w:r w:rsidRPr="006B708A">
                <w:rPr>
                  <w:rFonts w:ascii="Calibri" w:hAnsi="Calibri" w:cs="Calibri"/>
                  <w:sz w:val="20"/>
                  <w:szCs w:val="20"/>
                  <w:u w:val="single"/>
                  <w:lang w:val="en-US"/>
                </w:rPr>
                <w:t>opole@krus.gov.pl</w:t>
              </w:r>
            </w:hyperlink>
          </w:p>
          <w:p w14:paraId="698F4641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14:paraId="38870920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5DE7A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BD98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50C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A77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FFCF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5A66EEAC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28527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B0E7A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Poznań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60-959 Poznań 2, ul. Św. Marcin 46/50,</w:t>
            </w:r>
          </w:p>
          <w:p w14:paraId="7757019C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(61) 85 30 920</w:t>
            </w:r>
          </w:p>
          <w:p w14:paraId="5FE5ACB7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poznan@krus.gov.pl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E0BE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DA0F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498DD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4987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19C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0B6E58DB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F34BF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F756C8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Rzeszów  </w:t>
            </w:r>
            <w:r w:rsidRPr="006B708A">
              <w:rPr>
                <w:rFonts w:ascii="Calibri" w:hAnsi="Calibri" w:cs="Calibri"/>
                <w:sz w:val="20"/>
                <w:szCs w:val="20"/>
              </w:rPr>
              <w:t>35-060 Rzeszów, ul. Słowackiego 7</w:t>
            </w:r>
          </w:p>
          <w:p w14:paraId="25C916DE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(17) 867 34 00</w:t>
            </w:r>
          </w:p>
          <w:p w14:paraId="2E7EFED1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    (17) 862 12 66</w:t>
            </w:r>
          </w:p>
          <w:p w14:paraId="59026C4B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rzeszow@krus.gov.pl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16751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561BF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3B59F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BA1C6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371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66242B6C" w14:textId="77777777" w:rsidTr="00B2032F">
        <w:trPr>
          <w:trHeight w:val="6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382E2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0E0D9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Warszawa  </w:t>
            </w:r>
            <w:r w:rsidRPr="006B708A">
              <w:rPr>
                <w:rFonts w:ascii="Calibri" w:hAnsi="Calibri" w:cs="Calibri"/>
                <w:color w:val="000000"/>
                <w:sz w:val="20"/>
                <w:szCs w:val="20"/>
              </w:rPr>
              <w:t>03-808 Warszawa, ul. Mińska 25</w:t>
            </w:r>
          </w:p>
          <w:p w14:paraId="494EBDBC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tel. (22) 810 27 19</w:t>
            </w:r>
          </w:p>
          <w:p w14:paraId="6CD1AFCF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e-mail: warszawa@krus.gov.pl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28239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A9F72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B0FA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95B7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6C5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18315929" w14:textId="77777777" w:rsidTr="00B2032F">
        <w:trPr>
          <w:trHeight w:val="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AF7F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345C5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Wrocław   </w:t>
            </w:r>
            <w:r w:rsidRPr="006B708A">
              <w:rPr>
                <w:rFonts w:ascii="Calibri" w:hAnsi="Calibri" w:cs="Calibri"/>
                <w:color w:val="000000"/>
                <w:sz w:val="20"/>
                <w:szCs w:val="20"/>
              </w:rPr>
              <w:t>53-333 Wrocław, ul. Powstańców Śląskich 62</w:t>
            </w:r>
          </w:p>
          <w:p w14:paraId="0A087DF9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(71) 367 18 44</w:t>
            </w:r>
          </w:p>
          <w:p w14:paraId="02D5600D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wroclaw@krus.gov.pl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274BD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5625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A486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2BB9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AAB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762ECAC5" w14:textId="77777777" w:rsidTr="00B2032F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645B9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D9D28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 xml:space="preserve">OR Zielona Góra  </w:t>
            </w:r>
            <w:r w:rsidRPr="006B708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65-170 Zielona Góra, ul. </w:t>
            </w:r>
            <w:r w:rsidRPr="006B708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Gen. Józefa Bema 44</w:t>
            </w:r>
          </w:p>
          <w:p w14:paraId="2C22BDEE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(68) 452 31 00, 452 31 01</w:t>
            </w:r>
          </w:p>
          <w:p w14:paraId="4BDD285B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zielonagora@krus.gov.pl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FD2D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AA8D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D98C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9F14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9B5C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59FB712B" w14:textId="77777777" w:rsidTr="00B2032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5EA2A" w14:textId="77777777" w:rsidR="008F74FE" w:rsidRPr="006B708A" w:rsidRDefault="008F74FE" w:rsidP="008F74FE">
            <w:pPr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953E2C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Centrala KRUS   </w:t>
            </w:r>
            <w:r w:rsidRPr="006B708A">
              <w:rPr>
                <w:rFonts w:ascii="Calibri" w:hAnsi="Calibri" w:cs="Calibri"/>
                <w:color w:val="000000"/>
                <w:sz w:val="20"/>
                <w:szCs w:val="20"/>
              </w:rPr>
              <w:t>00-608 Warszawa,</w:t>
            </w:r>
            <w:r w:rsidRPr="006B708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al. Niepodległości 190</w:t>
            </w:r>
          </w:p>
          <w:p w14:paraId="597F13FF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tel. 22 592 64 10</w:t>
            </w:r>
          </w:p>
          <w:p w14:paraId="7B2EFAB2" w14:textId="77777777" w:rsidR="008F74FE" w:rsidRPr="006B708A" w:rsidRDefault="008F74FE" w:rsidP="008F74F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6B708A">
              <w:rPr>
                <w:rFonts w:ascii="Calibri" w:hAnsi="Calibri" w:cs="Calibri"/>
                <w:sz w:val="20"/>
                <w:szCs w:val="20"/>
                <w:lang w:val="en-US"/>
              </w:rPr>
              <w:t>e-mail: bp@krus.gov.pl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6F6E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3B709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B993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060F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708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621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F74FE" w:rsidRPr="006B708A" w14:paraId="597EE426" w14:textId="77777777" w:rsidTr="00B2032F">
        <w:trPr>
          <w:trHeight w:val="54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16F04" w14:textId="77777777" w:rsidR="008F74FE" w:rsidRPr="006B708A" w:rsidRDefault="008F74FE" w:rsidP="008F74FE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sz w:val="20"/>
                <w:szCs w:val="20"/>
              </w:rPr>
              <w:t>Razem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B19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6A09C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C72F0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23B2D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B708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0CF5" w14:textId="77777777" w:rsidR="008F74FE" w:rsidRPr="006B708A" w:rsidRDefault="008F74FE" w:rsidP="008F74F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C439321" w14:textId="77777777" w:rsidR="006526E8" w:rsidRPr="006B708A" w:rsidRDefault="006526E8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2770432A" w14:textId="77777777" w:rsidR="006526E8" w:rsidRPr="006B708A" w:rsidRDefault="006526E8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18CD647F" w14:textId="124113B7" w:rsidR="006526E8" w:rsidRDefault="006526E8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659DFEDD" w14:textId="3CD64068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0271AB21" w14:textId="1D8AECC3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75A9BAE5" w14:textId="0074FC9D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230BBB46" w14:textId="51AF228A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46CCE318" w14:textId="37D6AF83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421816D2" w14:textId="0DF551D2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175090AD" w14:textId="6D76C64B" w:rsidR="00336CFD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00A22EE6" w14:textId="77777777" w:rsidR="00336CFD" w:rsidRPr="006B708A" w:rsidRDefault="00336CFD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1A95257E" w14:textId="79222815" w:rsidR="006526E8" w:rsidRPr="006B708A" w:rsidRDefault="006526E8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2E6896E8" w14:textId="463FA458" w:rsidR="008F74FE" w:rsidRPr="006B708A" w:rsidRDefault="008F74FE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12908FA7" w14:textId="1615C8B4" w:rsidR="008F74FE" w:rsidRPr="006B708A" w:rsidRDefault="008F74FE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5CC16D71" w14:textId="7D6D93FD" w:rsidR="008F74FE" w:rsidRPr="006B708A" w:rsidRDefault="008F74FE" w:rsidP="001A652A">
      <w:pPr>
        <w:ind w:left="4111"/>
        <w:jc w:val="right"/>
        <w:rPr>
          <w:rFonts w:ascii="Calibri" w:hAnsi="Calibri" w:cs="Calibri"/>
          <w:b/>
          <w:sz w:val="22"/>
          <w:szCs w:val="22"/>
        </w:rPr>
      </w:pPr>
    </w:p>
    <w:p w14:paraId="7D4D4BAD" w14:textId="77777777" w:rsidR="001A652A" w:rsidRPr="006B708A" w:rsidRDefault="00DB52E9" w:rsidP="00A92171">
      <w:pPr>
        <w:ind w:left="4111"/>
        <w:jc w:val="right"/>
        <w:rPr>
          <w:rFonts w:ascii="Calibri" w:hAnsi="Calibri" w:cs="Calibri"/>
        </w:rPr>
      </w:pPr>
      <w:r w:rsidRPr="006B708A">
        <w:rPr>
          <w:rFonts w:ascii="Calibri" w:hAnsi="Calibri" w:cs="Calibri"/>
          <w:b/>
          <w:i/>
        </w:rPr>
        <w:lastRenderedPageBreak/>
        <w:t>Załącznik nr 3</w:t>
      </w:r>
      <w:r w:rsidRPr="006B708A">
        <w:rPr>
          <w:rFonts w:ascii="Calibri" w:hAnsi="Calibri" w:cs="Calibri"/>
          <w:b/>
        </w:rPr>
        <w:t xml:space="preserve"> </w:t>
      </w:r>
      <w:r w:rsidRPr="006B708A">
        <w:rPr>
          <w:rFonts w:ascii="Calibri" w:hAnsi="Calibri" w:cs="Calibri"/>
        </w:rPr>
        <w:t>do umowy nr…………….</w:t>
      </w:r>
    </w:p>
    <w:p w14:paraId="195D25E9" w14:textId="77777777" w:rsidR="001A652A" w:rsidRPr="006B708A" w:rsidRDefault="00DB52E9" w:rsidP="00A92171">
      <w:pPr>
        <w:ind w:left="4111"/>
        <w:jc w:val="right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 z dnia……………</w:t>
      </w:r>
    </w:p>
    <w:p w14:paraId="25840B13" w14:textId="77777777" w:rsidR="003540FA" w:rsidRPr="006B708A" w:rsidRDefault="003540FA" w:rsidP="00A92171">
      <w:pPr>
        <w:contextualSpacing/>
        <w:rPr>
          <w:rFonts w:ascii="Calibri" w:eastAsia="Calibri" w:hAnsi="Calibri" w:cs="Calibri"/>
          <w:lang w:eastAsia="en-US"/>
        </w:rPr>
      </w:pPr>
    </w:p>
    <w:p w14:paraId="55A9B0EB" w14:textId="77777777" w:rsidR="001A652A" w:rsidRPr="006B708A" w:rsidRDefault="00DB52E9" w:rsidP="00A92171">
      <w:pPr>
        <w:jc w:val="center"/>
        <w:rPr>
          <w:rFonts w:ascii="Calibri" w:hAnsi="Calibri" w:cs="Calibri"/>
          <w:b/>
        </w:rPr>
      </w:pPr>
      <w:r w:rsidRPr="006B708A">
        <w:rPr>
          <w:rFonts w:ascii="Calibri" w:hAnsi="Calibri" w:cs="Calibri"/>
          <w:b/>
        </w:rPr>
        <w:t xml:space="preserve">Protokół odbioru </w:t>
      </w:r>
    </w:p>
    <w:p w14:paraId="69F4F91E" w14:textId="77777777" w:rsidR="001A652A" w:rsidRPr="006B708A" w:rsidRDefault="001A652A" w:rsidP="00A92171">
      <w:pPr>
        <w:ind w:left="-540" w:firstLine="3372"/>
        <w:jc w:val="both"/>
        <w:rPr>
          <w:rFonts w:ascii="Calibri" w:hAnsi="Calibri" w:cs="Calibri"/>
          <w:b/>
        </w:rPr>
      </w:pPr>
    </w:p>
    <w:p w14:paraId="7605D441" w14:textId="77777777" w:rsidR="00783D6A" w:rsidRPr="006B708A" w:rsidRDefault="00DB52E9" w:rsidP="00A92171">
      <w:pPr>
        <w:ind w:left="-540"/>
        <w:rPr>
          <w:rFonts w:ascii="Calibri" w:hAnsi="Calibri" w:cs="Calibri"/>
        </w:rPr>
      </w:pPr>
      <w:r w:rsidRPr="006B708A">
        <w:rPr>
          <w:rFonts w:ascii="Calibri" w:hAnsi="Calibri" w:cs="Calibri"/>
        </w:rPr>
        <w:t>W dniu ………………………………..zgodnie z umową Nr …………………………………………… zawartą w dniu ……………………………………………………………………………………...……. Firma……………………………………………..…………………………………………………………</w:t>
      </w:r>
    </w:p>
    <w:p w14:paraId="58ACB214" w14:textId="77777777" w:rsidR="001A652A" w:rsidRPr="006B708A" w:rsidRDefault="00DB52E9" w:rsidP="00A92171">
      <w:pPr>
        <w:ind w:left="-540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dostarczyła do </w:t>
      </w:r>
      <w:r w:rsidR="002F7D3A" w:rsidRPr="006B708A">
        <w:rPr>
          <w:rFonts w:ascii="Calibri" w:hAnsi="Calibri" w:cs="Calibri"/>
        </w:rPr>
        <w:t>..........................................................</w:t>
      </w:r>
    </w:p>
    <w:p w14:paraId="107CCD49" w14:textId="40B4674C" w:rsidR="00243943" w:rsidRPr="006B708A" w:rsidRDefault="00243943" w:rsidP="00A92171">
      <w:pPr>
        <w:ind w:left="-540"/>
        <w:rPr>
          <w:rFonts w:ascii="Calibri" w:hAnsi="Calibri" w:cs="Calibri"/>
        </w:rPr>
      </w:pPr>
      <w:r w:rsidRPr="006B708A">
        <w:rPr>
          <w:rFonts w:ascii="Calibri" w:hAnsi="Calibri" w:cs="Calibri"/>
        </w:rPr>
        <w:t>następujące materiały</w:t>
      </w:r>
      <w:r w:rsidR="008F74FE" w:rsidRPr="006B708A">
        <w:rPr>
          <w:rFonts w:ascii="Calibri" w:hAnsi="Calibri" w:cs="Calibri"/>
        </w:rPr>
        <w:t xml:space="preserve"> zwiększające bezpieczeństwo pracy w gospodarstwie rolnym</w:t>
      </w:r>
      <w:r w:rsidRPr="006B708A">
        <w:rPr>
          <w:rFonts w:ascii="Calibri" w:hAnsi="Calibri" w:cs="Calibri"/>
        </w:rPr>
        <w:t>:</w:t>
      </w:r>
    </w:p>
    <w:p w14:paraId="74389BD4" w14:textId="77777777" w:rsidR="001A652A" w:rsidRPr="006B708A" w:rsidRDefault="001A652A" w:rsidP="00A92171">
      <w:pPr>
        <w:ind w:left="-540"/>
        <w:rPr>
          <w:rFonts w:ascii="Calibri" w:hAnsi="Calibri" w:cs="Calibri"/>
        </w:rPr>
      </w:pPr>
    </w:p>
    <w:tbl>
      <w:tblPr>
        <w:tblW w:w="5389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1"/>
        <w:gridCol w:w="1341"/>
        <w:gridCol w:w="2287"/>
      </w:tblGrid>
      <w:tr w:rsidR="001A652A" w:rsidRPr="006B708A" w14:paraId="755739AF" w14:textId="77777777" w:rsidTr="00527BDB">
        <w:trPr>
          <w:trHeight w:val="625"/>
        </w:trPr>
        <w:tc>
          <w:tcPr>
            <w:tcW w:w="3279" w:type="pct"/>
          </w:tcPr>
          <w:p w14:paraId="3ABF09CE" w14:textId="77777777" w:rsidR="001A652A" w:rsidRPr="006B708A" w:rsidRDefault="00DB52E9" w:rsidP="00527BDB">
            <w:pPr>
              <w:rPr>
                <w:rFonts w:ascii="Calibri" w:hAnsi="Calibri" w:cs="Calibri"/>
                <w:b/>
              </w:rPr>
            </w:pPr>
            <w:r w:rsidRPr="006B708A">
              <w:rPr>
                <w:rFonts w:ascii="Calibri" w:hAnsi="Calibri" w:cs="Calibri"/>
                <w:b/>
              </w:rPr>
              <w:t xml:space="preserve">                                         </w:t>
            </w:r>
          </w:p>
          <w:p w14:paraId="4DE7EBFE" w14:textId="77777777" w:rsidR="001A652A" w:rsidRPr="006B708A" w:rsidRDefault="00DB52E9" w:rsidP="00527BDB">
            <w:pPr>
              <w:jc w:val="center"/>
              <w:rPr>
                <w:rFonts w:ascii="Calibri" w:hAnsi="Calibri" w:cs="Calibri"/>
                <w:b/>
              </w:rPr>
            </w:pPr>
            <w:r w:rsidRPr="006B708A">
              <w:rPr>
                <w:rFonts w:ascii="Calibri" w:hAnsi="Calibri" w:cs="Calibri"/>
                <w:b/>
              </w:rPr>
              <w:t>Przedmiot zamówienia</w:t>
            </w:r>
          </w:p>
          <w:p w14:paraId="5555460A" w14:textId="77777777" w:rsidR="001A652A" w:rsidRPr="006B708A" w:rsidRDefault="001A652A" w:rsidP="00527BDB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636" w:type="pct"/>
          </w:tcPr>
          <w:p w14:paraId="436CD482" w14:textId="77777777" w:rsidR="001A652A" w:rsidRPr="006B708A" w:rsidRDefault="001A652A" w:rsidP="00527BDB">
            <w:pPr>
              <w:keepNext/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14:paraId="41216820" w14:textId="77777777" w:rsidR="001A652A" w:rsidRPr="006B708A" w:rsidRDefault="00DB52E9" w:rsidP="00527BDB">
            <w:pPr>
              <w:jc w:val="center"/>
              <w:rPr>
                <w:rFonts w:ascii="Calibri" w:hAnsi="Calibri" w:cs="Calibri"/>
                <w:b/>
              </w:rPr>
            </w:pPr>
            <w:r w:rsidRPr="006B708A">
              <w:rPr>
                <w:rFonts w:ascii="Calibri" w:hAnsi="Calibri" w:cs="Calibri"/>
                <w:b/>
              </w:rPr>
              <w:t>Ilość szt.</w:t>
            </w:r>
          </w:p>
        </w:tc>
        <w:tc>
          <w:tcPr>
            <w:tcW w:w="1085" w:type="pct"/>
          </w:tcPr>
          <w:p w14:paraId="39A478DB" w14:textId="77777777" w:rsidR="001A652A" w:rsidRPr="006B708A" w:rsidRDefault="001A652A" w:rsidP="00527BDB">
            <w:pPr>
              <w:keepNext/>
              <w:ind w:right="1526"/>
              <w:jc w:val="center"/>
              <w:outlineLvl w:val="0"/>
              <w:rPr>
                <w:rFonts w:ascii="Calibri" w:hAnsi="Calibri" w:cs="Calibri"/>
                <w:b/>
              </w:rPr>
            </w:pPr>
          </w:p>
          <w:p w14:paraId="75BD2C3E" w14:textId="77777777" w:rsidR="001A652A" w:rsidRPr="006B708A" w:rsidRDefault="00DB52E9" w:rsidP="00527BDB">
            <w:pPr>
              <w:ind w:right="110"/>
              <w:jc w:val="center"/>
              <w:rPr>
                <w:rFonts w:ascii="Calibri" w:hAnsi="Calibri" w:cs="Calibri"/>
                <w:b/>
              </w:rPr>
            </w:pPr>
            <w:r w:rsidRPr="006B708A">
              <w:rPr>
                <w:rFonts w:ascii="Calibri" w:hAnsi="Calibri" w:cs="Calibri"/>
                <w:b/>
              </w:rPr>
              <w:t>Uwagi!</w:t>
            </w:r>
          </w:p>
        </w:tc>
      </w:tr>
      <w:tr w:rsidR="001A652A" w:rsidRPr="006B708A" w14:paraId="1E8A3A71" w14:textId="77777777" w:rsidTr="00527BDB">
        <w:trPr>
          <w:trHeight w:val="665"/>
        </w:trPr>
        <w:tc>
          <w:tcPr>
            <w:tcW w:w="3279" w:type="pct"/>
          </w:tcPr>
          <w:p w14:paraId="2E4CF5D2" w14:textId="77777777" w:rsidR="001A652A" w:rsidRPr="006B708A" w:rsidRDefault="001A652A" w:rsidP="00527BDB">
            <w:pPr>
              <w:keepNext/>
              <w:spacing w:before="240" w:after="60"/>
              <w:jc w:val="both"/>
              <w:outlineLvl w:val="8"/>
              <w:rPr>
                <w:rFonts w:ascii="Calibri" w:hAnsi="Calibri" w:cs="Calibri"/>
                <w:b/>
              </w:rPr>
            </w:pPr>
          </w:p>
        </w:tc>
        <w:tc>
          <w:tcPr>
            <w:tcW w:w="636" w:type="pct"/>
          </w:tcPr>
          <w:p w14:paraId="597F4DE2" w14:textId="77777777" w:rsidR="001A652A" w:rsidRPr="006B708A" w:rsidRDefault="001A652A" w:rsidP="00527BDB">
            <w:pPr>
              <w:keepNext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5" w:type="pct"/>
          </w:tcPr>
          <w:p w14:paraId="03DBB3B8" w14:textId="77777777" w:rsidR="001A652A" w:rsidRPr="006B708A" w:rsidRDefault="001A652A" w:rsidP="00527BDB">
            <w:pPr>
              <w:keepNext/>
              <w:ind w:left="1010"/>
              <w:jc w:val="center"/>
              <w:outlineLvl w:val="0"/>
              <w:rPr>
                <w:rFonts w:ascii="Calibri" w:hAnsi="Calibri" w:cs="Calibri"/>
              </w:rPr>
            </w:pPr>
          </w:p>
        </w:tc>
      </w:tr>
      <w:tr w:rsidR="007638B1" w:rsidRPr="006B708A" w14:paraId="31456BA8" w14:textId="77777777" w:rsidTr="00527BDB">
        <w:trPr>
          <w:trHeight w:val="665"/>
        </w:trPr>
        <w:tc>
          <w:tcPr>
            <w:tcW w:w="3279" w:type="pct"/>
          </w:tcPr>
          <w:p w14:paraId="37F0B50D" w14:textId="77777777" w:rsidR="007638B1" w:rsidRPr="006B708A" w:rsidRDefault="007638B1" w:rsidP="00527BDB">
            <w:pPr>
              <w:keepNext/>
              <w:spacing w:before="240" w:after="60"/>
              <w:jc w:val="both"/>
              <w:outlineLvl w:val="8"/>
              <w:rPr>
                <w:rFonts w:ascii="Calibri" w:hAnsi="Calibri" w:cs="Calibri"/>
                <w:b/>
              </w:rPr>
            </w:pPr>
          </w:p>
        </w:tc>
        <w:tc>
          <w:tcPr>
            <w:tcW w:w="636" w:type="pct"/>
          </w:tcPr>
          <w:p w14:paraId="285E8FD0" w14:textId="77777777" w:rsidR="007638B1" w:rsidRPr="006B708A" w:rsidRDefault="007638B1" w:rsidP="00527BDB">
            <w:pPr>
              <w:keepNext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5" w:type="pct"/>
          </w:tcPr>
          <w:p w14:paraId="4EBFDB1B" w14:textId="77777777" w:rsidR="007638B1" w:rsidRPr="006B708A" w:rsidRDefault="007638B1" w:rsidP="00527BDB">
            <w:pPr>
              <w:keepNext/>
              <w:ind w:left="1010"/>
              <w:jc w:val="center"/>
              <w:outlineLvl w:val="0"/>
              <w:rPr>
                <w:rFonts w:ascii="Calibri" w:hAnsi="Calibri" w:cs="Calibri"/>
              </w:rPr>
            </w:pPr>
          </w:p>
        </w:tc>
      </w:tr>
      <w:tr w:rsidR="007638B1" w:rsidRPr="006B708A" w14:paraId="28525FF2" w14:textId="77777777" w:rsidTr="00527BDB">
        <w:trPr>
          <w:trHeight w:val="665"/>
        </w:trPr>
        <w:tc>
          <w:tcPr>
            <w:tcW w:w="3279" w:type="pct"/>
          </w:tcPr>
          <w:p w14:paraId="4F3FE57F" w14:textId="77777777" w:rsidR="007638B1" w:rsidRPr="006B708A" w:rsidRDefault="007638B1" w:rsidP="00527BDB">
            <w:pPr>
              <w:keepNext/>
              <w:spacing w:before="240" w:after="60"/>
              <w:jc w:val="both"/>
              <w:outlineLvl w:val="8"/>
              <w:rPr>
                <w:rFonts w:ascii="Calibri" w:hAnsi="Calibri" w:cs="Calibri"/>
                <w:b/>
              </w:rPr>
            </w:pPr>
          </w:p>
        </w:tc>
        <w:tc>
          <w:tcPr>
            <w:tcW w:w="636" w:type="pct"/>
          </w:tcPr>
          <w:p w14:paraId="61540E54" w14:textId="77777777" w:rsidR="007638B1" w:rsidRPr="006B708A" w:rsidRDefault="007638B1" w:rsidP="00527BDB">
            <w:pPr>
              <w:keepNext/>
              <w:jc w:val="center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1085" w:type="pct"/>
          </w:tcPr>
          <w:p w14:paraId="70B69A82" w14:textId="77777777" w:rsidR="007638B1" w:rsidRPr="006B708A" w:rsidRDefault="007638B1" w:rsidP="00527BDB">
            <w:pPr>
              <w:keepNext/>
              <w:ind w:left="1010"/>
              <w:jc w:val="center"/>
              <w:outlineLvl w:val="0"/>
              <w:rPr>
                <w:rFonts w:ascii="Calibri" w:hAnsi="Calibri" w:cs="Calibri"/>
              </w:rPr>
            </w:pPr>
          </w:p>
        </w:tc>
      </w:tr>
      <w:tr w:rsidR="00527BDB" w:rsidRPr="006B708A" w14:paraId="472F2C64" w14:textId="341BC6F9" w:rsidTr="00527BDB">
        <w:trPr>
          <w:trHeight w:val="661"/>
        </w:trPr>
        <w:tc>
          <w:tcPr>
            <w:tcW w:w="3279" w:type="pct"/>
          </w:tcPr>
          <w:p w14:paraId="20AA969B" w14:textId="77777777" w:rsidR="00527BDB" w:rsidRPr="006B708A" w:rsidRDefault="00527BDB" w:rsidP="00527BDB">
            <w:pPr>
              <w:ind w:left="27"/>
              <w:rPr>
                <w:rFonts w:ascii="Calibri" w:hAnsi="Calibri" w:cs="Calibri"/>
              </w:rPr>
            </w:pPr>
          </w:p>
          <w:p w14:paraId="71C5AA9D" w14:textId="025435D4" w:rsidR="00527BDB" w:rsidRPr="006B708A" w:rsidRDefault="00527BDB" w:rsidP="00527BDB">
            <w:pPr>
              <w:ind w:left="27"/>
              <w:jc w:val="both"/>
              <w:rPr>
                <w:rFonts w:ascii="Calibri" w:hAnsi="Calibri" w:cs="Calibri"/>
              </w:rPr>
            </w:pPr>
          </w:p>
        </w:tc>
        <w:tc>
          <w:tcPr>
            <w:tcW w:w="636" w:type="pct"/>
          </w:tcPr>
          <w:p w14:paraId="72F4E95C" w14:textId="77777777" w:rsidR="00527BDB" w:rsidRPr="006B708A" w:rsidRDefault="00527BDB" w:rsidP="00527BDB">
            <w:pPr>
              <w:ind w:left="27"/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pct"/>
          </w:tcPr>
          <w:p w14:paraId="28AD0A5C" w14:textId="77777777" w:rsidR="00527BDB" w:rsidRPr="006B708A" w:rsidRDefault="00527BDB" w:rsidP="00527BDB">
            <w:pPr>
              <w:ind w:left="27"/>
              <w:jc w:val="both"/>
              <w:rPr>
                <w:rFonts w:ascii="Calibri" w:hAnsi="Calibri" w:cs="Calibri"/>
              </w:rPr>
            </w:pPr>
          </w:p>
        </w:tc>
      </w:tr>
      <w:tr w:rsidR="00527BDB" w:rsidRPr="006B708A" w14:paraId="65651855" w14:textId="58CEA6C4" w:rsidTr="00527BDB">
        <w:trPr>
          <w:trHeight w:val="684"/>
        </w:trPr>
        <w:tc>
          <w:tcPr>
            <w:tcW w:w="3279" w:type="pct"/>
          </w:tcPr>
          <w:p w14:paraId="74FE9348" w14:textId="77777777" w:rsidR="00527BDB" w:rsidRPr="006B708A" w:rsidRDefault="00527BDB" w:rsidP="00527BD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636" w:type="pct"/>
          </w:tcPr>
          <w:p w14:paraId="59D0565A" w14:textId="77777777" w:rsidR="00527BDB" w:rsidRPr="006B708A" w:rsidRDefault="00527BDB" w:rsidP="00527BDB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085" w:type="pct"/>
          </w:tcPr>
          <w:p w14:paraId="0AE08AF1" w14:textId="77777777" w:rsidR="00527BDB" w:rsidRPr="006B708A" w:rsidRDefault="00527BDB" w:rsidP="00527BDB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1AE919CC" w14:textId="0A3A5BE0" w:rsidR="001A652A" w:rsidRPr="006B708A" w:rsidRDefault="00527BDB" w:rsidP="007D5F1A">
      <w:pPr>
        <w:ind w:left="-540"/>
        <w:jc w:val="both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Upoważnieni przedstawiciele Stron złożonymi pod niniejszym protokołem podpisami zgodnie </w:t>
      </w:r>
      <w:r w:rsidR="00DB52E9" w:rsidRPr="006B708A">
        <w:rPr>
          <w:rFonts w:ascii="Calibri" w:hAnsi="Calibri" w:cs="Calibri"/>
        </w:rPr>
        <w:t>oświadczają, że dostarczone</w:t>
      </w:r>
      <w:r w:rsidR="00DB52E9" w:rsidRPr="006B708A">
        <w:rPr>
          <w:rFonts w:ascii="Calibri" w:hAnsi="Calibri" w:cs="Calibri"/>
          <w:b/>
        </w:rPr>
        <w:t xml:space="preserve"> </w:t>
      </w:r>
      <w:r w:rsidR="00243943" w:rsidRPr="006B708A">
        <w:rPr>
          <w:rFonts w:ascii="Calibri" w:hAnsi="Calibri" w:cs="Calibri"/>
        </w:rPr>
        <w:t>materiały</w:t>
      </w:r>
      <w:r w:rsidR="008F74FE" w:rsidRPr="006B708A">
        <w:rPr>
          <w:rFonts w:ascii="Calibri" w:hAnsi="Calibri" w:cs="Calibri"/>
        </w:rPr>
        <w:t xml:space="preserve"> zwiększające bezpieczeństwo pracy w gospodarstwie rolnym </w:t>
      </w:r>
      <w:r w:rsidR="00DB52E9" w:rsidRPr="006B708A">
        <w:rPr>
          <w:rFonts w:ascii="Calibri" w:hAnsi="Calibri" w:cs="Calibri"/>
        </w:rPr>
        <w:t>–</w:t>
      </w:r>
      <w:r w:rsidR="00DB52E9" w:rsidRPr="006B708A">
        <w:rPr>
          <w:rFonts w:ascii="Calibri" w:hAnsi="Calibri" w:cs="Calibri"/>
          <w:b/>
        </w:rPr>
        <w:t xml:space="preserve"> </w:t>
      </w:r>
      <w:r w:rsidR="00DB52E9" w:rsidRPr="006B708A">
        <w:rPr>
          <w:rFonts w:ascii="Calibri" w:hAnsi="Calibri" w:cs="Calibri"/>
        </w:rPr>
        <w:t>są fabrycznie nowe</w:t>
      </w:r>
      <w:r w:rsidR="0090095D">
        <w:rPr>
          <w:rFonts w:ascii="Calibri" w:hAnsi="Calibri" w:cs="Calibri"/>
        </w:rPr>
        <w:t>,</w:t>
      </w:r>
      <w:r w:rsidR="0090095D" w:rsidRPr="0090095D">
        <w:rPr>
          <w:rFonts w:asciiTheme="minorHAnsi" w:hAnsiTheme="minorHAnsi" w:cstheme="minorHAnsi"/>
        </w:rPr>
        <w:t xml:space="preserve"> </w:t>
      </w:r>
      <w:r w:rsidR="0090095D">
        <w:rPr>
          <w:rFonts w:asciiTheme="minorHAnsi" w:hAnsiTheme="minorHAnsi" w:cstheme="minorHAnsi"/>
        </w:rPr>
        <w:t>kompletne, oryginalne</w:t>
      </w:r>
      <w:r w:rsidR="0090095D" w:rsidRPr="0090095D">
        <w:rPr>
          <w:rFonts w:asciiTheme="minorHAnsi" w:hAnsiTheme="minorHAnsi" w:cstheme="minorHAnsi"/>
        </w:rPr>
        <w:t xml:space="preserve"> </w:t>
      </w:r>
      <w:r w:rsidR="00DB52E9" w:rsidRPr="006B708A">
        <w:rPr>
          <w:rFonts w:ascii="Calibri" w:hAnsi="Calibri" w:cs="Calibri"/>
        </w:rPr>
        <w:t>i nie noszą śladów uszkodzeń zewnętrznych oraz uprzedniego używania.</w:t>
      </w:r>
    </w:p>
    <w:p w14:paraId="7B8F544A" w14:textId="77777777" w:rsidR="001A652A" w:rsidRPr="006B708A" w:rsidRDefault="00DB52E9" w:rsidP="007D5F1A">
      <w:pPr>
        <w:ind w:left="-540"/>
        <w:jc w:val="both"/>
        <w:rPr>
          <w:rFonts w:ascii="Calibri" w:hAnsi="Calibri" w:cs="Calibri"/>
        </w:rPr>
      </w:pPr>
      <w:r w:rsidRPr="006B708A">
        <w:rPr>
          <w:rFonts w:ascii="Calibri" w:hAnsi="Calibri" w:cs="Calibri"/>
        </w:rPr>
        <w:t>Ilość dostarczonych  wyżej wymienionego przedmiotu zamówienia jest  zgodna  z umową.</w:t>
      </w:r>
    </w:p>
    <w:p w14:paraId="44A18907" w14:textId="77777777" w:rsidR="001A652A" w:rsidRPr="006B708A" w:rsidRDefault="00DB52E9" w:rsidP="007D5F1A">
      <w:pPr>
        <w:ind w:left="-540"/>
        <w:jc w:val="both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Ewentualne uwagi: </w:t>
      </w:r>
    </w:p>
    <w:p w14:paraId="0412ABFC" w14:textId="77777777" w:rsidR="001A652A" w:rsidRPr="006B708A" w:rsidRDefault="001A652A" w:rsidP="00A92171">
      <w:pPr>
        <w:ind w:left="-540"/>
        <w:rPr>
          <w:rFonts w:ascii="Calibri" w:hAnsi="Calibri" w:cs="Calibri"/>
        </w:rPr>
      </w:pPr>
    </w:p>
    <w:p w14:paraId="5B5C9F3D" w14:textId="7DF19A51" w:rsidR="001A652A" w:rsidRPr="006B708A" w:rsidRDefault="00DB52E9" w:rsidP="00A92171">
      <w:pPr>
        <w:ind w:left="-540"/>
        <w:rPr>
          <w:rFonts w:ascii="Calibri" w:hAnsi="Calibri" w:cs="Calibri"/>
        </w:rPr>
      </w:pPr>
      <w:r w:rsidRPr="006B708A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708A"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0B55C5F3" w14:textId="77777777" w:rsidR="001A652A" w:rsidRPr="006B708A" w:rsidRDefault="001A652A" w:rsidP="00A92171">
      <w:pPr>
        <w:ind w:left="-540"/>
        <w:rPr>
          <w:rFonts w:ascii="Calibri" w:hAnsi="Calibri" w:cs="Calibri"/>
        </w:rPr>
      </w:pPr>
    </w:p>
    <w:p w14:paraId="7497A622" w14:textId="77777777" w:rsidR="001A652A" w:rsidRPr="006B708A" w:rsidRDefault="001A652A" w:rsidP="00A92171">
      <w:pPr>
        <w:ind w:left="-540"/>
        <w:rPr>
          <w:rFonts w:ascii="Calibri" w:hAnsi="Calibri" w:cs="Calibri"/>
        </w:rPr>
      </w:pPr>
    </w:p>
    <w:p w14:paraId="78CD62A8" w14:textId="77777777" w:rsidR="001A652A" w:rsidRPr="006B708A" w:rsidRDefault="00DB52E9" w:rsidP="00A92171">
      <w:pPr>
        <w:ind w:left="-540"/>
        <w:rPr>
          <w:rFonts w:ascii="Calibri" w:hAnsi="Calibri" w:cs="Calibri"/>
          <w:b/>
        </w:rPr>
      </w:pPr>
      <w:r w:rsidRPr="006B708A">
        <w:rPr>
          <w:rFonts w:ascii="Calibri" w:hAnsi="Calibri" w:cs="Calibri"/>
        </w:rPr>
        <w:tab/>
      </w:r>
    </w:p>
    <w:p w14:paraId="7A4EAE0E" w14:textId="77777777" w:rsidR="001A652A" w:rsidRPr="006B708A" w:rsidRDefault="001A652A" w:rsidP="00A92171">
      <w:pPr>
        <w:rPr>
          <w:rFonts w:ascii="Calibri" w:hAnsi="Calibri" w:cs="Calibri"/>
          <w:b/>
        </w:rPr>
      </w:pPr>
    </w:p>
    <w:p w14:paraId="377845FF" w14:textId="77777777" w:rsidR="001A652A" w:rsidRPr="006B708A" w:rsidRDefault="00DB52E9" w:rsidP="00A92171">
      <w:pPr>
        <w:rPr>
          <w:rFonts w:ascii="Calibri" w:hAnsi="Calibri" w:cs="Calibri"/>
          <w:b/>
        </w:rPr>
      </w:pPr>
      <w:r w:rsidRPr="006B708A">
        <w:rPr>
          <w:rFonts w:ascii="Calibri" w:hAnsi="Calibri" w:cs="Calibri"/>
          <w:b/>
        </w:rPr>
        <w:t>Przedstawiciel Zamawiającego                                          Przedstawiciel Wykonawcy</w:t>
      </w:r>
    </w:p>
    <w:p w14:paraId="1C222BAB" w14:textId="77777777" w:rsidR="001A652A" w:rsidRPr="006B708A" w:rsidRDefault="001A652A" w:rsidP="001A652A">
      <w:pPr>
        <w:rPr>
          <w:rFonts w:ascii="Calibri" w:hAnsi="Calibri" w:cs="Calibri"/>
          <w:b/>
        </w:rPr>
      </w:pPr>
    </w:p>
    <w:p w14:paraId="65F20567" w14:textId="77777777" w:rsidR="003540FA" w:rsidRPr="006B708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14:paraId="10C628CC" w14:textId="77777777" w:rsidR="003540FA" w:rsidRPr="006B708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14:paraId="1D17CE90" w14:textId="77777777" w:rsidR="003540FA" w:rsidRPr="006B708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14:paraId="355C237C" w14:textId="77777777" w:rsidR="003540FA" w:rsidRPr="006B708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14:paraId="2ACA163A" w14:textId="77777777" w:rsidR="003540FA" w:rsidRPr="006B708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14:paraId="25C3822B" w14:textId="77777777" w:rsidR="003540FA" w:rsidRPr="006B708A" w:rsidRDefault="003540FA" w:rsidP="003540FA">
      <w:pPr>
        <w:widowControl w:val="0"/>
        <w:shd w:val="clear" w:color="auto" w:fill="FFFFFF"/>
        <w:autoSpaceDE w:val="0"/>
        <w:autoSpaceDN w:val="0"/>
        <w:adjustRightInd w:val="0"/>
        <w:rPr>
          <w:rFonts w:ascii="Calibri" w:hAnsi="Calibri" w:cs="Calibri"/>
        </w:rPr>
      </w:pPr>
    </w:p>
    <w:p w14:paraId="4E7C95D5" w14:textId="77777777" w:rsidR="00A92171" w:rsidRPr="006B708A" w:rsidRDefault="00A92171" w:rsidP="0002077E">
      <w:pPr>
        <w:pStyle w:val="Tekstpodstawowy"/>
        <w:jc w:val="left"/>
        <w:rPr>
          <w:rFonts w:ascii="Calibri" w:hAnsi="Calibri" w:cs="Calibri"/>
          <w:u w:val="single"/>
        </w:rPr>
      </w:pPr>
    </w:p>
    <w:p w14:paraId="100B32EC" w14:textId="71236C81" w:rsidR="0002077E" w:rsidRPr="006B708A" w:rsidRDefault="0002077E" w:rsidP="0002077E">
      <w:pPr>
        <w:pStyle w:val="Tekstpodstawowy"/>
        <w:jc w:val="left"/>
        <w:rPr>
          <w:rFonts w:ascii="Calibri" w:hAnsi="Calibri" w:cs="Calibri"/>
          <w:u w:val="single"/>
        </w:rPr>
      </w:pPr>
    </w:p>
    <w:p w14:paraId="770674BD" w14:textId="60A06208" w:rsidR="00972E86" w:rsidRPr="006B708A" w:rsidRDefault="00972E86" w:rsidP="0002077E">
      <w:pPr>
        <w:pStyle w:val="Tekstpodstawowy"/>
        <w:jc w:val="left"/>
        <w:rPr>
          <w:rFonts w:ascii="Calibri" w:hAnsi="Calibri" w:cs="Calibri"/>
          <w:u w:val="single"/>
        </w:rPr>
      </w:pPr>
    </w:p>
    <w:p w14:paraId="03DDA853" w14:textId="0FEBC4D3" w:rsidR="00972E86" w:rsidRPr="006B708A" w:rsidRDefault="00972E86" w:rsidP="0002077E">
      <w:pPr>
        <w:pStyle w:val="Tekstpodstawowy"/>
        <w:jc w:val="left"/>
        <w:rPr>
          <w:rFonts w:ascii="Calibri" w:hAnsi="Calibri" w:cs="Calibri"/>
          <w:u w:val="single"/>
        </w:rPr>
      </w:pPr>
    </w:p>
    <w:p w14:paraId="62EA927D" w14:textId="77777777" w:rsidR="00972E86" w:rsidRPr="006B708A" w:rsidRDefault="00972E86" w:rsidP="0002077E">
      <w:pPr>
        <w:pStyle w:val="Tekstpodstawowy"/>
        <w:jc w:val="left"/>
        <w:rPr>
          <w:rFonts w:ascii="Calibri" w:hAnsi="Calibri" w:cs="Calibri"/>
          <w:u w:val="single"/>
        </w:rPr>
      </w:pPr>
    </w:p>
    <w:p w14:paraId="7EE097BA" w14:textId="77777777" w:rsidR="002033AC" w:rsidRPr="006B708A" w:rsidRDefault="00DB52E9" w:rsidP="008F785B">
      <w:pPr>
        <w:pStyle w:val="Tekstpodstawowy"/>
        <w:rPr>
          <w:rFonts w:ascii="Calibri" w:hAnsi="Calibri" w:cs="Calibri"/>
          <w:u w:val="single"/>
        </w:rPr>
      </w:pPr>
      <w:r w:rsidRPr="006B708A">
        <w:rPr>
          <w:rFonts w:ascii="Calibri" w:hAnsi="Calibri" w:cs="Calibri"/>
          <w:u w:val="single"/>
        </w:rPr>
        <w:t>Rozdział III – Formularz oferty i Załączniki do SIWZ</w:t>
      </w:r>
    </w:p>
    <w:p w14:paraId="0929BDEC" w14:textId="77777777" w:rsidR="002033AC" w:rsidRPr="006B708A" w:rsidRDefault="002033AC" w:rsidP="00911516">
      <w:pPr>
        <w:pStyle w:val="Tekstpodstawowy"/>
        <w:jc w:val="left"/>
        <w:rPr>
          <w:rFonts w:ascii="Calibri" w:hAnsi="Calibri" w:cs="Calibri"/>
        </w:rPr>
      </w:pPr>
    </w:p>
    <w:p w14:paraId="2167CA3F" w14:textId="77777777" w:rsidR="005563EA" w:rsidRPr="006B708A" w:rsidRDefault="005563EA" w:rsidP="00911516">
      <w:pPr>
        <w:pStyle w:val="Tekstpodstawowy"/>
        <w:jc w:val="left"/>
        <w:rPr>
          <w:rFonts w:ascii="Calibri" w:hAnsi="Calibri" w:cs="Calibri"/>
        </w:rPr>
      </w:pPr>
    </w:p>
    <w:p w14:paraId="25C69F9D" w14:textId="77777777" w:rsidR="002033AC" w:rsidRPr="006B708A" w:rsidRDefault="00DB52E9" w:rsidP="009D3E52">
      <w:pPr>
        <w:pStyle w:val="Tekstpodstawowy"/>
        <w:rPr>
          <w:rFonts w:ascii="Calibri" w:hAnsi="Calibri" w:cs="Calibri"/>
          <w:u w:val="single"/>
        </w:rPr>
      </w:pPr>
      <w:r w:rsidRPr="006B708A">
        <w:rPr>
          <w:rFonts w:ascii="Calibri" w:hAnsi="Calibri" w:cs="Calibri"/>
          <w:u w:val="single"/>
        </w:rPr>
        <w:t xml:space="preserve">Formularz oferty </w:t>
      </w:r>
    </w:p>
    <w:p w14:paraId="4FE623E0" w14:textId="77777777" w:rsidR="002033AC" w:rsidRPr="006B708A" w:rsidRDefault="002033AC" w:rsidP="009D3E52">
      <w:pPr>
        <w:pStyle w:val="Tekstpodstawowy"/>
        <w:rPr>
          <w:rFonts w:ascii="Calibri" w:hAnsi="Calibri" w:cs="Calibri"/>
        </w:rPr>
      </w:pPr>
    </w:p>
    <w:p w14:paraId="4AFB1A0C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Nazwa (Firma) Wykonawcy </w:t>
      </w:r>
    </w:p>
    <w:p w14:paraId="1E2317C0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>………………………………………………………………………………………………………………….,</w:t>
      </w:r>
    </w:p>
    <w:p w14:paraId="4352EEFA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Adres siedziby </w:t>
      </w:r>
    </w:p>
    <w:p w14:paraId="5FA6B892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>……………………………………………………………………………………………………………….…,</w:t>
      </w:r>
    </w:p>
    <w:p w14:paraId="1A03AB62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Adres do korespondencji </w:t>
      </w:r>
    </w:p>
    <w:p w14:paraId="19D28920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>……………………………………………………………………………………….…………………………,</w:t>
      </w:r>
    </w:p>
    <w:p w14:paraId="3CE33EC8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>Osoba do kontaktów - ……………………………………………………….………………………………;</w:t>
      </w:r>
    </w:p>
    <w:p w14:paraId="74EC544C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 xml:space="preserve">Tel. - ......................................................; fax - ...................................................................................;       </w:t>
      </w:r>
    </w:p>
    <w:p w14:paraId="296AD90D" w14:textId="77777777" w:rsidR="002033AC" w:rsidRPr="006B708A" w:rsidRDefault="00DB52E9" w:rsidP="00A92171">
      <w:pPr>
        <w:autoSpaceDE w:val="0"/>
        <w:autoSpaceDN w:val="0"/>
        <w:adjustRightInd w:val="0"/>
        <w:rPr>
          <w:rFonts w:ascii="Calibri" w:hAnsi="Calibri" w:cs="Calibri"/>
        </w:rPr>
      </w:pPr>
      <w:r w:rsidRPr="006B708A">
        <w:rPr>
          <w:rFonts w:ascii="Calibri" w:hAnsi="Calibri" w:cs="Calibri"/>
        </w:rPr>
        <w:t>E-mail: ................................................................................................................................................;</w:t>
      </w:r>
    </w:p>
    <w:p w14:paraId="0315A1DE" w14:textId="77777777" w:rsidR="001B181C" w:rsidRPr="006B708A" w:rsidRDefault="00DB52E9" w:rsidP="00A92171">
      <w:pPr>
        <w:rPr>
          <w:rFonts w:ascii="Calibri" w:hAnsi="Calibri" w:cs="Calibri"/>
          <w:lang w:eastAsia="ar-SA"/>
        </w:rPr>
      </w:pPr>
      <w:r w:rsidRPr="006B708A">
        <w:rPr>
          <w:rFonts w:ascii="Calibri" w:hAnsi="Calibri" w:cs="Calibri"/>
          <w:lang w:eastAsia="ar-SA"/>
        </w:rPr>
        <w:t>Należymy do sektora małych lub średnich przedsiębiorców…… (TAK/NIE).</w:t>
      </w:r>
    </w:p>
    <w:p w14:paraId="6FEF6277" w14:textId="77777777" w:rsidR="00765C76" w:rsidRPr="006B708A" w:rsidRDefault="00765C76" w:rsidP="00BE6D6C">
      <w:pPr>
        <w:shd w:val="clear" w:color="auto" w:fill="FFFFFF"/>
        <w:suppressAutoHyphens/>
        <w:spacing w:line="299" w:lineRule="exact"/>
        <w:ind w:right="1426"/>
        <w:rPr>
          <w:rFonts w:ascii="Calibri" w:hAnsi="Calibri" w:cs="Calibri"/>
          <w:spacing w:val="-1"/>
          <w:u w:val="single"/>
          <w:lang w:eastAsia="ar-SA"/>
        </w:rPr>
      </w:pPr>
    </w:p>
    <w:p w14:paraId="4DA15E80" w14:textId="77777777" w:rsidR="00E00474" w:rsidRPr="006B708A" w:rsidRDefault="00E00474" w:rsidP="00BE6D6C">
      <w:pPr>
        <w:shd w:val="clear" w:color="auto" w:fill="FFFFFF"/>
        <w:suppressAutoHyphens/>
        <w:spacing w:line="299" w:lineRule="exact"/>
        <w:ind w:right="1426"/>
        <w:rPr>
          <w:rFonts w:ascii="Calibri" w:hAnsi="Calibri" w:cs="Calibri"/>
          <w:spacing w:val="-1"/>
          <w:u w:val="single"/>
          <w:lang w:eastAsia="ar-SA"/>
        </w:rPr>
      </w:pPr>
    </w:p>
    <w:p w14:paraId="42B33B3A" w14:textId="471EEC7B" w:rsidR="00321033" w:rsidRPr="006B708A" w:rsidRDefault="00DB52E9" w:rsidP="00210E16">
      <w:pPr>
        <w:pStyle w:val="Akapitzlist"/>
        <w:numPr>
          <w:ilvl w:val="0"/>
          <w:numId w:val="5"/>
        </w:numPr>
        <w:suppressAutoHyphens/>
        <w:jc w:val="both"/>
        <w:rPr>
          <w:rFonts w:ascii="Calibri" w:hAnsi="Calibri" w:cs="Calibri"/>
          <w:lang w:eastAsia="zh-CN"/>
        </w:rPr>
      </w:pPr>
      <w:r w:rsidRPr="006B708A">
        <w:rPr>
          <w:rFonts w:ascii="Calibri" w:hAnsi="Calibri" w:cs="Calibri"/>
          <w:lang w:eastAsia="zh-CN"/>
        </w:rPr>
        <w:t>W nawiązaniu do ogłoszenia o przetargu nieograniczonym na</w:t>
      </w:r>
      <w:r w:rsidR="00210E16" w:rsidRPr="006B708A">
        <w:rPr>
          <w:rFonts w:ascii="Calibri" w:hAnsi="Calibri" w:cs="Calibri"/>
        </w:rPr>
        <w:t xml:space="preserve"> </w:t>
      </w:r>
      <w:r w:rsidR="00210E16" w:rsidRPr="006B708A">
        <w:rPr>
          <w:rFonts w:ascii="Calibri" w:hAnsi="Calibri" w:cs="Calibri"/>
          <w:b/>
          <w:lang w:eastAsia="zh-CN"/>
        </w:rPr>
        <w:t>zakup i dostawę materiałów</w:t>
      </w:r>
      <w:r w:rsidR="008F74FE" w:rsidRPr="006B708A">
        <w:rPr>
          <w:rFonts w:ascii="Calibri" w:hAnsi="Calibri" w:cs="Calibri"/>
          <w:b/>
          <w:lang w:eastAsia="zh-CN"/>
        </w:rPr>
        <w:t xml:space="preserve"> </w:t>
      </w:r>
      <w:r w:rsidR="008F74FE" w:rsidRPr="006B708A">
        <w:rPr>
          <w:rFonts w:ascii="Calibri" w:hAnsi="Calibri" w:cs="Calibri"/>
          <w:b/>
        </w:rPr>
        <w:t>zwiększających bezpieczeństwo pracy w gospodarstwie rolnym</w:t>
      </w:r>
      <w:r w:rsidRPr="006B708A">
        <w:rPr>
          <w:rFonts w:ascii="Calibri" w:hAnsi="Calibri" w:cs="Calibri"/>
          <w:lang w:eastAsia="zh-CN"/>
        </w:rPr>
        <w:t>, oferujemy wykonanie przedmiotu zamówienia na następujących warunkach:</w:t>
      </w:r>
    </w:p>
    <w:p w14:paraId="70F3FB08" w14:textId="77777777" w:rsidR="002033AC" w:rsidRPr="006B708A" w:rsidRDefault="002033AC" w:rsidP="007D5F1A">
      <w:pPr>
        <w:tabs>
          <w:tab w:val="num" w:pos="360"/>
        </w:tabs>
        <w:suppressAutoHyphens/>
        <w:jc w:val="both"/>
        <w:rPr>
          <w:rFonts w:ascii="Calibri" w:hAnsi="Calibri" w:cs="Calibri"/>
          <w:b/>
          <w:bCs/>
          <w:lang w:eastAsia="ar-SA"/>
        </w:rPr>
      </w:pPr>
    </w:p>
    <w:p w14:paraId="5AF24F60" w14:textId="77777777" w:rsidR="001D7FFD" w:rsidRPr="006B708A" w:rsidRDefault="00DB52E9" w:rsidP="00607051">
      <w:pPr>
        <w:pStyle w:val="Tekstkomentarza"/>
        <w:numPr>
          <w:ilvl w:val="0"/>
          <w:numId w:val="21"/>
        </w:numPr>
        <w:jc w:val="both"/>
        <w:rPr>
          <w:rFonts w:ascii="Calibri" w:hAnsi="Calibri" w:cs="Calibri"/>
          <w:b/>
          <w:bCs/>
          <w:sz w:val="24"/>
          <w:szCs w:val="24"/>
        </w:rPr>
      </w:pPr>
      <w:r w:rsidRPr="006B708A">
        <w:rPr>
          <w:rFonts w:ascii="Calibri" w:hAnsi="Calibri" w:cs="Calibri"/>
          <w:b/>
          <w:bCs/>
          <w:sz w:val="24"/>
          <w:szCs w:val="24"/>
        </w:rPr>
        <w:t xml:space="preserve">Wynagrodzenie całkowite za wykonanie całości przedmiotu zamówienia </w:t>
      </w:r>
    </w:p>
    <w:p w14:paraId="1CDBFE41" w14:textId="405D99DB" w:rsidR="00EC77C9" w:rsidRPr="006B708A" w:rsidRDefault="00DB52E9" w:rsidP="007D5F1A">
      <w:pPr>
        <w:pStyle w:val="Tekstkomentarza"/>
        <w:ind w:left="1069"/>
        <w:jc w:val="both"/>
        <w:rPr>
          <w:rFonts w:ascii="Calibri" w:hAnsi="Calibri" w:cs="Calibri"/>
          <w:b/>
          <w:bCs/>
          <w:sz w:val="24"/>
          <w:szCs w:val="24"/>
        </w:rPr>
      </w:pPr>
      <w:r w:rsidRPr="006B708A">
        <w:rPr>
          <w:rFonts w:ascii="Calibri" w:hAnsi="Calibri" w:cs="Calibri"/>
          <w:b/>
          <w:bCs/>
          <w:sz w:val="24"/>
          <w:szCs w:val="24"/>
        </w:rPr>
        <w:t>…………………………………………………</w:t>
      </w:r>
      <w:r w:rsidR="0096382B">
        <w:rPr>
          <w:rFonts w:ascii="Calibri" w:hAnsi="Calibri" w:cs="Calibri"/>
          <w:b/>
          <w:bCs/>
          <w:sz w:val="24"/>
          <w:szCs w:val="24"/>
        </w:rPr>
        <w:t>………………………………….</w:t>
      </w:r>
      <w:r w:rsidRPr="006B708A">
        <w:rPr>
          <w:rFonts w:ascii="Calibri" w:hAnsi="Calibri" w:cs="Calibri"/>
          <w:b/>
          <w:bCs/>
          <w:sz w:val="24"/>
          <w:szCs w:val="24"/>
        </w:rPr>
        <w:t>……………….……………. zł brutto</w:t>
      </w:r>
    </w:p>
    <w:p w14:paraId="3EB5B810" w14:textId="7BE34802" w:rsidR="001D7FFD" w:rsidRPr="008E00BA" w:rsidRDefault="00DB52E9" w:rsidP="007D5F1A">
      <w:pPr>
        <w:pStyle w:val="Tekstkomentarza"/>
        <w:ind w:left="10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B708A">
        <w:rPr>
          <w:rFonts w:ascii="Calibri" w:hAnsi="Calibri" w:cs="Calibri"/>
          <w:b/>
          <w:bCs/>
          <w:sz w:val="24"/>
          <w:szCs w:val="24"/>
        </w:rPr>
        <w:t>słownie: …………………………………………………..…</w:t>
      </w:r>
      <w:r w:rsidR="0096382B">
        <w:rPr>
          <w:rFonts w:ascii="Calibri" w:hAnsi="Calibri" w:cs="Calibri"/>
          <w:b/>
          <w:bCs/>
          <w:sz w:val="24"/>
          <w:szCs w:val="24"/>
        </w:rPr>
        <w:t>…………………………….</w:t>
      </w:r>
      <w:r w:rsidRPr="006B708A">
        <w:rPr>
          <w:rFonts w:ascii="Calibri" w:hAnsi="Calibri" w:cs="Calibri"/>
          <w:b/>
          <w:bCs/>
          <w:sz w:val="24"/>
          <w:szCs w:val="24"/>
        </w:rPr>
        <w:t>………………. zł   brutto</w:t>
      </w:r>
      <w:r w:rsidR="007A530E">
        <w:rPr>
          <w:rFonts w:asciiTheme="minorHAnsi" w:hAnsiTheme="minorHAnsi" w:cstheme="minorHAnsi"/>
          <w:b/>
          <w:bCs/>
          <w:sz w:val="24"/>
          <w:szCs w:val="24"/>
        </w:rPr>
        <w:t xml:space="preserve">, w tym …………. %podatku VAT </w:t>
      </w:r>
    </w:p>
    <w:p w14:paraId="0B0A4A56" w14:textId="4D4DD340" w:rsidR="00210E16" w:rsidRDefault="00210E16" w:rsidP="007868ED">
      <w:pPr>
        <w:pStyle w:val="Tekstkomentarza"/>
        <w:ind w:left="1069"/>
        <w:rPr>
          <w:rFonts w:asciiTheme="minorHAnsi" w:hAnsiTheme="minorHAnsi" w:cstheme="minorHAnsi"/>
          <w:bCs/>
          <w:sz w:val="24"/>
          <w:szCs w:val="24"/>
        </w:rPr>
      </w:pPr>
    </w:p>
    <w:p w14:paraId="3DAE2BF2" w14:textId="539EF9E3" w:rsidR="006B708A" w:rsidRDefault="006B708A" w:rsidP="007868ED">
      <w:pPr>
        <w:pStyle w:val="Tekstkomentarza"/>
        <w:ind w:left="1069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80"/>
        <w:gridCol w:w="3140"/>
        <w:gridCol w:w="953"/>
        <w:gridCol w:w="4358"/>
      </w:tblGrid>
      <w:tr w:rsidR="007A530E" w:rsidRPr="00366E19" w14:paraId="46E9C64E" w14:textId="77777777" w:rsidTr="00F3341A">
        <w:tc>
          <w:tcPr>
            <w:tcW w:w="0" w:type="auto"/>
          </w:tcPr>
          <w:p w14:paraId="540B79D4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140" w:type="dxa"/>
          </w:tcPr>
          <w:p w14:paraId="574D9F78" w14:textId="77777777" w:rsidR="007A530E" w:rsidRPr="00366E19" w:rsidRDefault="007A530E" w:rsidP="00F3341A">
            <w:pPr>
              <w:pStyle w:val="Tekstkomentarz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Nazwa</w:t>
            </w:r>
          </w:p>
        </w:tc>
        <w:tc>
          <w:tcPr>
            <w:tcW w:w="953" w:type="dxa"/>
          </w:tcPr>
          <w:p w14:paraId="57EB962F" w14:textId="77777777" w:rsidR="007A530E" w:rsidRPr="00366E19" w:rsidRDefault="007A530E" w:rsidP="00F3341A">
            <w:pPr>
              <w:pStyle w:val="Tekstkomentarz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4358" w:type="dxa"/>
          </w:tcPr>
          <w:p w14:paraId="03ED6FE1" w14:textId="7349931F" w:rsidR="007A530E" w:rsidRPr="00366E19" w:rsidRDefault="007A530E" w:rsidP="00F3341A">
            <w:pPr>
              <w:pStyle w:val="Tekstkomentarza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Cena jednostkowa 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>brutto</w:t>
            </w:r>
          </w:p>
        </w:tc>
      </w:tr>
      <w:tr w:rsidR="007A530E" w:rsidRPr="00366E19" w14:paraId="76F7ABD1" w14:textId="77777777" w:rsidTr="00F3341A">
        <w:trPr>
          <w:trHeight w:val="724"/>
        </w:trPr>
        <w:tc>
          <w:tcPr>
            <w:tcW w:w="0" w:type="auto"/>
          </w:tcPr>
          <w:p w14:paraId="116987B0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3140" w:type="dxa"/>
          </w:tcPr>
          <w:p w14:paraId="18872D40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Rękawice ochronne</w:t>
            </w:r>
          </w:p>
        </w:tc>
        <w:tc>
          <w:tcPr>
            <w:tcW w:w="953" w:type="dxa"/>
          </w:tcPr>
          <w:p w14:paraId="14DFC093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945 par</w:t>
            </w:r>
          </w:p>
        </w:tc>
        <w:tc>
          <w:tcPr>
            <w:tcW w:w="4358" w:type="dxa"/>
          </w:tcPr>
          <w:p w14:paraId="66EB9673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A530E" w:rsidRPr="00366E19" w14:paraId="20AE6143" w14:textId="77777777" w:rsidTr="00F3341A">
        <w:trPr>
          <w:trHeight w:val="692"/>
        </w:trPr>
        <w:tc>
          <w:tcPr>
            <w:tcW w:w="0" w:type="auto"/>
          </w:tcPr>
          <w:p w14:paraId="16875C4D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3140" w:type="dxa"/>
          </w:tcPr>
          <w:p w14:paraId="61ECB4B0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Fartuch ochronny</w:t>
            </w:r>
          </w:p>
        </w:tc>
        <w:tc>
          <w:tcPr>
            <w:tcW w:w="953" w:type="dxa"/>
          </w:tcPr>
          <w:p w14:paraId="50DC9F0D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945</w:t>
            </w:r>
            <w:r w:rsidRPr="00366E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4358" w:type="dxa"/>
          </w:tcPr>
          <w:p w14:paraId="3ACE8AC4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A530E" w:rsidRPr="00366E19" w14:paraId="4F44036C" w14:textId="77777777" w:rsidTr="00F3341A">
        <w:trPr>
          <w:trHeight w:val="700"/>
        </w:trPr>
        <w:tc>
          <w:tcPr>
            <w:tcW w:w="0" w:type="auto"/>
          </w:tcPr>
          <w:p w14:paraId="5CD61BEF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3140" w:type="dxa"/>
          </w:tcPr>
          <w:p w14:paraId="1CFA7C70" w14:textId="77777777" w:rsidR="007A530E" w:rsidRPr="0073314E" w:rsidRDefault="007A530E" w:rsidP="00F33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Najazd progowy</w:t>
            </w:r>
          </w:p>
        </w:tc>
        <w:tc>
          <w:tcPr>
            <w:tcW w:w="953" w:type="dxa"/>
          </w:tcPr>
          <w:p w14:paraId="50849BA5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278</w:t>
            </w: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 </w:t>
            </w:r>
          </w:p>
        </w:tc>
        <w:tc>
          <w:tcPr>
            <w:tcW w:w="4358" w:type="dxa"/>
          </w:tcPr>
          <w:p w14:paraId="0A53E34F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A530E" w:rsidRPr="00366E19" w14:paraId="540938B2" w14:textId="77777777" w:rsidTr="00F3341A">
        <w:trPr>
          <w:trHeight w:val="694"/>
        </w:trPr>
        <w:tc>
          <w:tcPr>
            <w:tcW w:w="0" w:type="auto"/>
          </w:tcPr>
          <w:p w14:paraId="7F442923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3140" w:type="dxa"/>
          </w:tcPr>
          <w:p w14:paraId="74EB1AEC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Drabina wielofunkcyjna</w:t>
            </w:r>
          </w:p>
        </w:tc>
        <w:tc>
          <w:tcPr>
            <w:tcW w:w="953" w:type="dxa"/>
          </w:tcPr>
          <w:p w14:paraId="7A74CFA2" w14:textId="77777777" w:rsidR="007A530E" w:rsidRPr="0073314E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278</w:t>
            </w:r>
            <w:r w:rsidRPr="0073314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szt. </w:t>
            </w:r>
          </w:p>
        </w:tc>
        <w:tc>
          <w:tcPr>
            <w:tcW w:w="4358" w:type="dxa"/>
          </w:tcPr>
          <w:p w14:paraId="6E4E7C73" w14:textId="77777777" w:rsidR="007A530E" w:rsidRPr="00366E19" w:rsidRDefault="007A530E" w:rsidP="00F3341A">
            <w:pPr>
              <w:pStyle w:val="Tekstkomentarza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4E54898" w14:textId="14E6F171" w:rsidR="006B708A" w:rsidRDefault="006B708A" w:rsidP="007868ED">
      <w:pPr>
        <w:pStyle w:val="Tekstkomentarza"/>
        <w:ind w:left="1069"/>
        <w:rPr>
          <w:rFonts w:asciiTheme="minorHAnsi" w:hAnsiTheme="minorHAnsi" w:cstheme="minorHAnsi"/>
          <w:bCs/>
          <w:sz w:val="24"/>
          <w:szCs w:val="24"/>
        </w:rPr>
      </w:pPr>
    </w:p>
    <w:p w14:paraId="7AC94148" w14:textId="77777777" w:rsidR="006B708A" w:rsidRPr="008E00BA" w:rsidRDefault="006B708A" w:rsidP="007868ED">
      <w:pPr>
        <w:pStyle w:val="Tekstkomentarza"/>
        <w:ind w:left="1069"/>
        <w:rPr>
          <w:rFonts w:asciiTheme="minorHAnsi" w:hAnsiTheme="minorHAnsi" w:cstheme="minorHAnsi"/>
          <w:bCs/>
          <w:sz w:val="24"/>
          <w:szCs w:val="24"/>
        </w:rPr>
      </w:pPr>
    </w:p>
    <w:p w14:paraId="7547D719" w14:textId="399E49C5" w:rsidR="00A4405B" w:rsidRPr="008E00BA" w:rsidRDefault="00666242" w:rsidP="00666242">
      <w:pPr>
        <w:pStyle w:val="Tekstkomentarza"/>
        <w:ind w:left="72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*w cenę jednostkową brutto należy wliczyć również koszty dostawy</w:t>
      </w:r>
    </w:p>
    <w:p w14:paraId="736802BF" w14:textId="77777777" w:rsidR="00E00474" w:rsidRPr="008E00BA" w:rsidRDefault="00E00474" w:rsidP="00BE6D6C">
      <w:pPr>
        <w:pStyle w:val="Tekstkomentarza"/>
        <w:rPr>
          <w:rFonts w:asciiTheme="minorHAnsi" w:hAnsiTheme="minorHAnsi" w:cstheme="minorHAnsi"/>
          <w:bCs/>
          <w:sz w:val="24"/>
          <w:szCs w:val="24"/>
        </w:rPr>
      </w:pPr>
    </w:p>
    <w:p w14:paraId="783E614E" w14:textId="5C600A26" w:rsidR="00341E81" w:rsidRPr="008E00BA" w:rsidRDefault="00DB52E9" w:rsidP="00607051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rFonts w:asciiTheme="minorHAnsi" w:eastAsia="Batang" w:hAnsiTheme="minorHAnsi" w:cstheme="minorHAnsi"/>
          <w:b/>
          <w:color w:val="000000"/>
          <w:spacing w:val="6"/>
        </w:rPr>
      </w:pPr>
      <w:r w:rsidRPr="008E00BA">
        <w:rPr>
          <w:rFonts w:asciiTheme="minorHAnsi" w:eastAsia="Batang" w:hAnsiTheme="minorHAnsi" w:cstheme="minorHAnsi"/>
          <w:b/>
          <w:color w:val="000000"/>
          <w:spacing w:val="6"/>
        </w:rPr>
        <w:t>Termin wykonania ……………….……………………....</w:t>
      </w:r>
      <w:r w:rsidR="008F74FE">
        <w:rPr>
          <w:rFonts w:asciiTheme="minorHAnsi" w:eastAsia="Batang" w:hAnsiTheme="minorHAnsi" w:cstheme="minorHAnsi"/>
          <w:b/>
          <w:color w:val="000000"/>
          <w:spacing w:val="6"/>
        </w:rPr>
        <w:t xml:space="preserve">………………    </w:t>
      </w:r>
      <w:r w:rsidR="00690DCA">
        <w:rPr>
          <w:rFonts w:asciiTheme="minorHAnsi" w:eastAsia="Batang" w:hAnsiTheme="minorHAnsi" w:cstheme="minorHAnsi"/>
          <w:b/>
          <w:color w:val="000000"/>
          <w:spacing w:val="6"/>
        </w:rPr>
        <w:t xml:space="preserve">dni </w:t>
      </w:r>
      <w:r w:rsidRPr="008E00BA">
        <w:rPr>
          <w:rFonts w:asciiTheme="minorHAnsi" w:eastAsia="Batang" w:hAnsiTheme="minorHAnsi" w:cstheme="minorHAnsi"/>
          <w:color w:val="000000"/>
          <w:spacing w:val="6"/>
        </w:rPr>
        <w:t>(podać w</w:t>
      </w:r>
      <w:r w:rsidR="008F74FE">
        <w:rPr>
          <w:rFonts w:asciiTheme="minorHAnsi" w:eastAsia="Batang" w:hAnsiTheme="minorHAnsi" w:cstheme="minorHAnsi"/>
          <w:color w:val="000000"/>
          <w:spacing w:val="6"/>
        </w:rPr>
        <w:t xml:space="preserve"> </w:t>
      </w:r>
      <w:r w:rsidR="00072A33">
        <w:rPr>
          <w:rFonts w:asciiTheme="minorHAnsi" w:eastAsia="Batang" w:hAnsiTheme="minorHAnsi" w:cstheme="minorHAnsi"/>
          <w:color w:val="000000"/>
          <w:spacing w:val="6"/>
        </w:rPr>
        <w:t>dniach</w:t>
      </w:r>
      <w:r w:rsidRPr="008E00BA">
        <w:rPr>
          <w:rFonts w:asciiTheme="minorHAnsi" w:eastAsia="Batang" w:hAnsiTheme="minorHAnsi" w:cstheme="minorHAnsi"/>
          <w:color w:val="000000"/>
          <w:spacing w:val="6"/>
        </w:rPr>
        <w:t>)</w:t>
      </w:r>
      <w:r w:rsidRPr="008E00BA">
        <w:rPr>
          <w:rFonts w:asciiTheme="minorHAnsi" w:eastAsia="Batang" w:hAnsiTheme="minorHAnsi" w:cstheme="minorHAnsi"/>
          <w:b/>
          <w:color w:val="000000"/>
          <w:spacing w:val="6"/>
        </w:rPr>
        <w:t xml:space="preserve"> </w:t>
      </w:r>
    </w:p>
    <w:p w14:paraId="0C27DA5C" w14:textId="26B4AED3" w:rsidR="00F53664" w:rsidRPr="008E00BA" w:rsidRDefault="00DB52E9" w:rsidP="008B0024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1069"/>
        <w:jc w:val="both"/>
        <w:rPr>
          <w:rFonts w:asciiTheme="minorHAnsi" w:eastAsia="Batang" w:hAnsiTheme="minorHAnsi" w:cstheme="minorHAnsi"/>
          <w:color w:val="000000"/>
          <w:spacing w:val="6"/>
          <w:u w:val="single"/>
        </w:rPr>
      </w:pPr>
      <w:r w:rsidRPr="008E00BA">
        <w:rPr>
          <w:rFonts w:asciiTheme="minorHAnsi" w:eastAsia="Batang" w:hAnsiTheme="minorHAnsi" w:cstheme="minorHAnsi"/>
          <w:color w:val="000000"/>
          <w:spacing w:val="6"/>
        </w:rPr>
        <w:t>(</w:t>
      </w:r>
      <w:r w:rsidRPr="00330D7E">
        <w:rPr>
          <w:rFonts w:asciiTheme="minorHAnsi" w:eastAsia="Batang" w:hAnsiTheme="minorHAnsi" w:cstheme="minorHAnsi"/>
          <w:i/>
          <w:spacing w:val="6"/>
        </w:rPr>
        <w:t xml:space="preserve">minimalnie </w:t>
      </w:r>
      <w:r w:rsidR="00E92924">
        <w:rPr>
          <w:rFonts w:asciiTheme="minorHAnsi" w:eastAsia="Batang" w:hAnsiTheme="minorHAnsi" w:cstheme="minorHAnsi"/>
          <w:i/>
          <w:spacing w:val="6"/>
        </w:rPr>
        <w:t>25</w:t>
      </w:r>
      <w:r w:rsidR="008F74FE">
        <w:rPr>
          <w:rFonts w:asciiTheme="minorHAnsi" w:eastAsia="Batang" w:hAnsiTheme="minorHAnsi" w:cstheme="minorHAnsi"/>
          <w:i/>
          <w:spacing w:val="6"/>
        </w:rPr>
        <w:t xml:space="preserve"> </w:t>
      </w:r>
      <w:r w:rsidR="00690DCA">
        <w:rPr>
          <w:rFonts w:asciiTheme="minorHAnsi" w:eastAsia="Batang" w:hAnsiTheme="minorHAnsi" w:cstheme="minorHAnsi"/>
          <w:i/>
          <w:spacing w:val="6"/>
        </w:rPr>
        <w:t>dni</w:t>
      </w:r>
      <w:r w:rsidR="00210E16" w:rsidRPr="00330D7E">
        <w:rPr>
          <w:rFonts w:asciiTheme="minorHAnsi" w:eastAsia="Batang" w:hAnsiTheme="minorHAnsi" w:cstheme="minorHAnsi"/>
          <w:i/>
          <w:spacing w:val="6"/>
        </w:rPr>
        <w:t xml:space="preserve"> </w:t>
      </w:r>
      <w:r w:rsidRPr="00330D7E">
        <w:rPr>
          <w:rFonts w:asciiTheme="minorHAnsi" w:eastAsia="Batang" w:hAnsiTheme="minorHAnsi" w:cstheme="minorHAnsi"/>
          <w:i/>
          <w:spacing w:val="6"/>
        </w:rPr>
        <w:t>od</w:t>
      </w:r>
      <w:r w:rsidR="007B3B24">
        <w:rPr>
          <w:rFonts w:asciiTheme="minorHAnsi" w:eastAsia="Batang" w:hAnsiTheme="minorHAnsi" w:cstheme="minorHAnsi"/>
          <w:i/>
          <w:spacing w:val="6"/>
        </w:rPr>
        <w:t xml:space="preserve"> </w:t>
      </w:r>
      <w:r w:rsidR="00F03218">
        <w:rPr>
          <w:rFonts w:asciiTheme="minorHAnsi" w:eastAsia="Batang" w:hAnsiTheme="minorHAnsi" w:cstheme="minorHAnsi"/>
          <w:i/>
          <w:spacing w:val="6"/>
        </w:rPr>
        <w:t xml:space="preserve">daty </w:t>
      </w:r>
      <w:r w:rsidR="007B3B24">
        <w:rPr>
          <w:rFonts w:asciiTheme="minorHAnsi" w:eastAsia="Batang" w:hAnsiTheme="minorHAnsi" w:cstheme="minorHAnsi"/>
          <w:i/>
          <w:spacing w:val="6"/>
        </w:rPr>
        <w:t>zawarcia umowy</w:t>
      </w:r>
      <w:r w:rsidR="00384928" w:rsidRPr="00330D7E">
        <w:rPr>
          <w:rFonts w:asciiTheme="minorHAnsi" w:eastAsia="Batang" w:hAnsiTheme="minorHAnsi" w:cstheme="minorHAnsi"/>
          <w:i/>
          <w:spacing w:val="6"/>
        </w:rPr>
        <w:t>, maksymalnie</w:t>
      </w:r>
      <w:r w:rsidR="008F74FE">
        <w:rPr>
          <w:rFonts w:asciiTheme="minorHAnsi" w:eastAsia="Batang" w:hAnsiTheme="minorHAnsi" w:cstheme="minorHAnsi"/>
          <w:i/>
          <w:spacing w:val="6"/>
        </w:rPr>
        <w:t xml:space="preserve"> 35 </w:t>
      </w:r>
      <w:r w:rsidR="00690DCA">
        <w:rPr>
          <w:rFonts w:asciiTheme="minorHAnsi" w:eastAsia="Batang" w:hAnsiTheme="minorHAnsi" w:cstheme="minorHAnsi"/>
          <w:i/>
          <w:spacing w:val="6"/>
        </w:rPr>
        <w:t xml:space="preserve">dni </w:t>
      </w:r>
      <w:r w:rsidRPr="00330D7E">
        <w:rPr>
          <w:rFonts w:asciiTheme="minorHAnsi" w:eastAsia="Batang" w:hAnsiTheme="minorHAnsi" w:cstheme="minorHAnsi"/>
          <w:i/>
          <w:spacing w:val="6"/>
        </w:rPr>
        <w:t xml:space="preserve">od </w:t>
      </w:r>
      <w:r w:rsidR="00F03218">
        <w:rPr>
          <w:rFonts w:asciiTheme="minorHAnsi" w:eastAsia="Batang" w:hAnsiTheme="minorHAnsi" w:cstheme="minorHAnsi"/>
          <w:i/>
          <w:spacing w:val="6"/>
        </w:rPr>
        <w:t xml:space="preserve">daty </w:t>
      </w:r>
      <w:r w:rsidRPr="00330D7E">
        <w:rPr>
          <w:rFonts w:asciiTheme="minorHAnsi" w:eastAsia="Batang" w:hAnsiTheme="minorHAnsi" w:cstheme="minorHAnsi"/>
          <w:i/>
          <w:spacing w:val="6"/>
        </w:rPr>
        <w:t>zawarcia umowy. Nale</w:t>
      </w:r>
      <w:r w:rsidR="00732642" w:rsidRPr="00330D7E">
        <w:rPr>
          <w:rFonts w:asciiTheme="minorHAnsi" w:eastAsia="Batang" w:hAnsiTheme="minorHAnsi" w:cstheme="minorHAnsi"/>
          <w:i/>
          <w:spacing w:val="6"/>
        </w:rPr>
        <w:t xml:space="preserve">ży podać konkretnie </w:t>
      </w:r>
      <w:r w:rsidR="00690DCA">
        <w:rPr>
          <w:rFonts w:asciiTheme="minorHAnsi" w:eastAsia="Batang" w:hAnsiTheme="minorHAnsi" w:cstheme="minorHAnsi"/>
          <w:i/>
          <w:spacing w:val="6"/>
        </w:rPr>
        <w:t>liczbę dni</w:t>
      </w:r>
      <w:r w:rsidR="001910C1">
        <w:rPr>
          <w:rFonts w:asciiTheme="minorHAnsi" w:eastAsia="Batang" w:hAnsiTheme="minorHAnsi" w:cstheme="minorHAnsi"/>
          <w:i/>
          <w:spacing w:val="6"/>
        </w:rPr>
        <w:t xml:space="preserve"> </w:t>
      </w:r>
      <w:r w:rsidR="001E3A2B">
        <w:rPr>
          <w:rFonts w:asciiTheme="minorHAnsi" w:eastAsia="Batang" w:hAnsiTheme="minorHAnsi" w:cstheme="minorHAnsi"/>
          <w:i/>
          <w:color w:val="000000"/>
          <w:spacing w:val="6"/>
        </w:rPr>
        <w:t>zgodnie z pkt 1</w:t>
      </w:r>
      <w:r w:rsidR="0090095D">
        <w:rPr>
          <w:rFonts w:asciiTheme="minorHAnsi" w:eastAsia="Batang" w:hAnsiTheme="minorHAnsi" w:cstheme="minorHAnsi"/>
          <w:i/>
          <w:color w:val="000000"/>
          <w:spacing w:val="6"/>
        </w:rPr>
        <w:t>2</w:t>
      </w:r>
      <w:r w:rsidRPr="008E00BA">
        <w:rPr>
          <w:rFonts w:asciiTheme="minorHAnsi" w:eastAsia="Batang" w:hAnsiTheme="minorHAnsi" w:cstheme="minorHAnsi"/>
          <w:i/>
          <w:color w:val="000000"/>
          <w:spacing w:val="6"/>
        </w:rPr>
        <w:t xml:space="preserve"> SIWZ Rozdział I</w:t>
      </w:r>
      <w:r w:rsidRPr="008E00BA">
        <w:rPr>
          <w:rFonts w:asciiTheme="minorHAnsi" w:eastAsia="Batang" w:hAnsiTheme="minorHAnsi" w:cstheme="minorHAnsi"/>
          <w:color w:val="000000"/>
          <w:spacing w:val="6"/>
        </w:rPr>
        <w:t>).</w:t>
      </w:r>
    </w:p>
    <w:p w14:paraId="6FF0B9FC" w14:textId="77777777" w:rsidR="00765C76" w:rsidRPr="008E00BA" w:rsidRDefault="00765C76" w:rsidP="009B02F4">
      <w:pPr>
        <w:shd w:val="clear" w:color="auto" w:fill="FFFFFF"/>
        <w:ind w:left="567"/>
        <w:jc w:val="both"/>
        <w:rPr>
          <w:rFonts w:asciiTheme="minorHAnsi" w:hAnsiTheme="minorHAnsi" w:cstheme="minorHAnsi"/>
          <w:b/>
          <w:bCs/>
        </w:rPr>
      </w:pPr>
    </w:p>
    <w:p w14:paraId="011BEC17" w14:textId="4C8D684A" w:rsidR="00BE6D6C" w:rsidRPr="008E00BA" w:rsidRDefault="00DB52E9" w:rsidP="00BE6D6C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  <w:r w:rsidRPr="008E00BA">
        <w:rPr>
          <w:rFonts w:asciiTheme="minorHAnsi" w:hAnsiTheme="minorHAnsi" w:cstheme="minorHAnsi"/>
          <w:b/>
          <w:spacing w:val="-1"/>
        </w:rPr>
        <w:t>Uwaga! W przypadku nie wpisania przez Wykonawcę oferowanego terminu wykonania zamówienia, Zamawiający przyjmie, że Wykonawca zaoferował maksymalny termin wykonania zamówienia, tj.</w:t>
      </w:r>
      <w:r w:rsidR="00244C2E">
        <w:rPr>
          <w:rFonts w:asciiTheme="minorHAnsi" w:hAnsiTheme="minorHAnsi" w:cstheme="minorHAnsi"/>
          <w:b/>
          <w:spacing w:val="-1"/>
        </w:rPr>
        <w:t xml:space="preserve"> </w:t>
      </w:r>
      <w:r w:rsidR="008F74FE">
        <w:rPr>
          <w:rFonts w:asciiTheme="minorHAnsi" w:hAnsiTheme="minorHAnsi" w:cstheme="minorHAnsi"/>
          <w:b/>
          <w:spacing w:val="-1"/>
        </w:rPr>
        <w:t xml:space="preserve">35 </w:t>
      </w:r>
      <w:r w:rsidR="001E3A2B">
        <w:rPr>
          <w:rFonts w:asciiTheme="minorHAnsi" w:hAnsiTheme="minorHAnsi" w:cstheme="minorHAnsi"/>
          <w:b/>
          <w:spacing w:val="-1"/>
        </w:rPr>
        <w:t>dni</w:t>
      </w:r>
      <w:r w:rsidR="00732642">
        <w:rPr>
          <w:rFonts w:asciiTheme="minorHAnsi" w:hAnsiTheme="minorHAnsi" w:cstheme="minorHAnsi"/>
          <w:b/>
          <w:spacing w:val="-1"/>
        </w:rPr>
        <w:t xml:space="preserve"> </w:t>
      </w:r>
      <w:r w:rsidRPr="008E00BA">
        <w:rPr>
          <w:rFonts w:asciiTheme="minorHAnsi" w:hAnsiTheme="minorHAnsi" w:cstheme="minorHAnsi"/>
          <w:b/>
          <w:spacing w:val="-1"/>
        </w:rPr>
        <w:t>od zawarcia umowy.</w:t>
      </w:r>
      <w:r w:rsidRPr="008E00BA">
        <w:rPr>
          <w:rFonts w:asciiTheme="minorHAnsi" w:hAnsiTheme="minorHAnsi" w:cstheme="minorHAnsi"/>
          <w:b/>
          <w:spacing w:val="-1"/>
        </w:rPr>
        <w:br/>
      </w:r>
      <w:r w:rsidRPr="008E00BA">
        <w:rPr>
          <w:rFonts w:asciiTheme="minorHAnsi" w:hAnsiTheme="minorHAnsi" w:cstheme="minorHAnsi"/>
          <w:b/>
          <w:spacing w:val="-1"/>
        </w:rPr>
        <w:lastRenderedPageBreak/>
        <w:t>W przypadku zaoferowania terminu wykon</w:t>
      </w:r>
      <w:r w:rsidR="00384928">
        <w:rPr>
          <w:rFonts w:asciiTheme="minorHAnsi" w:hAnsiTheme="minorHAnsi" w:cstheme="minorHAnsi"/>
          <w:b/>
          <w:spacing w:val="-1"/>
        </w:rPr>
        <w:t xml:space="preserve">ania zamówienia dłuższego niż </w:t>
      </w:r>
      <w:r w:rsidR="00972E86">
        <w:rPr>
          <w:rFonts w:asciiTheme="minorHAnsi" w:hAnsiTheme="minorHAnsi" w:cstheme="minorHAnsi"/>
          <w:b/>
          <w:spacing w:val="-1"/>
        </w:rPr>
        <w:t xml:space="preserve">35 </w:t>
      </w:r>
      <w:r w:rsidR="001E3A2B">
        <w:rPr>
          <w:rFonts w:asciiTheme="minorHAnsi" w:hAnsiTheme="minorHAnsi" w:cstheme="minorHAnsi"/>
          <w:b/>
          <w:spacing w:val="-1"/>
        </w:rPr>
        <w:t xml:space="preserve">dni </w:t>
      </w:r>
      <w:r w:rsidRPr="008E00BA">
        <w:rPr>
          <w:rFonts w:asciiTheme="minorHAnsi" w:hAnsiTheme="minorHAnsi" w:cstheme="minorHAnsi"/>
          <w:b/>
          <w:spacing w:val="-1"/>
        </w:rPr>
        <w:t>oferta zostanie odrzucona.</w:t>
      </w:r>
    </w:p>
    <w:p w14:paraId="273CE56E" w14:textId="77777777" w:rsidR="00BE6D6C" w:rsidRPr="008E00BA" w:rsidRDefault="00BE6D6C" w:rsidP="00BE6D6C">
      <w:pPr>
        <w:shd w:val="clear" w:color="auto" w:fill="FFFFFF"/>
        <w:spacing w:line="274" w:lineRule="exact"/>
        <w:ind w:left="1069"/>
        <w:jc w:val="both"/>
        <w:rPr>
          <w:rFonts w:asciiTheme="minorHAnsi" w:hAnsiTheme="minorHAnsi" w:cstheme="minorHAnsi"/>
          <w:b/>
          <w:spacing w:val="-1"/>
        </w:rPr>
      </w:pPr>
    </w:p>
    <w:p w14:paraId="663A73D8" w14:textId="77777777" w:rsidR="00E764E4" w:rsidRPr="008E00BA" w:rsidRDefault="00DB52E9" w:rsidP="00690D82">
      <w:pPr>
        <w:pStyle w:val="Akapitzlist"/>
        <w:numPr>
          <w:ilvl w:val="0"/>
          <w:numId w:val="5"/>
        </w:numPr>
        <w:suppressAutoHyphens/>
        <w:ind w:left="567" w:hanging="567"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Oświadczamy, że: </w:t>
      </w:r>
    </w:p>
    <w:p w14:paraId="6B7B045D" w14:textId="049A112D" w:rsidR="002033AC" w:rsidRPr="008E00BA" w:rsidRDefault="00DB52E9" w:rsidP="00690D82">
      <w:pPr>
        <w:pStyle w:val="Akapitzlist"/>
        <w:numPr>
          <w:ilvl w:val="1"/>
          <w:numId w:val="5"/>
        </w:numPr>
        <w:suppressAutoHyphens/>
        <w:ind w:left="993" w:hanging="426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złożona przez nas oferta …………</w:t>
      </w:r>
      <w:r w:rsidR="00744619">
        <w:rPr>
          <w:rFonts w:asciiTheme="minorHAnsi" w:hAnsiTheme="minorHAnsi" w:cstheme="minorHAnsi"/>
          <w:lang w:eastAsia="zh-CN"/>
        </w:rPr>
        <w:t>……..</w:t>
      </w:r>
      <w:bookmarkStart w:id="0" w:name="_GoBack"/>
      <w:bookmarkEnd w:id="0"/>
      <w:r w:rsidRPr="008E00BA">
        <w:rPr>
          <w:rFonts w:asciiTheme="minorHAnsi" w:hAnsiTheme="minorHAnsi" w:cstheme="minorHAnsi"/>
          <w:lang w:eastAsia="zh-CN"/>
        </w:rPr>
        <w:t xml:space="preserve">. </w:t>
      </w:r>
      <w:r w:rsidRPr="008E00BA">
        <w:rPr>
          <w:rFonts w:asciiTheme="minorHAnsi" w:hAnsiTheme="minorHAnsi" w:cstheme="minorHAnsi"/>
          <w:b/>
          <w:bCs/>
          <w:u w:val="single"/>
          <w:lang w:eastAsia="zh-CN"/>
        </w:rPr>
        <w:t>(wpisać: powoduje lub nie powoduje)</w:t>
      </w:r>
      <w:r w:rsidRPr="008E00BA">
        <w:rPr>
          <w:rFonts w:asciiTheme="minorHAnsi" w:hAnsiTheme="minorHAnsi" w:cstheme="minorHAnsi"/>
          <w:b/>
          <w:bCs/>
          <w:lang w:eastAsia="zh-CN"/>
        </w:rPr>
        <w:t xml:space="preserve">* </w:t>
      </w:r>
      <w:r w:rsidRPr="008E00BA">
        <w:rPr>
          <w:rFonts w:asciiTheme="minorHAnsi" w:hAnsiTheme="minorHAnsi" w:cstheme="minorHAnsi"/>
          <w:lang w:eastAsia="zh-CN"/>
        </w:rPr>
        <w:t>powstanie u Zamawiającego obowiązku podatkowego zgodnie z przepisami o podatku od towarów</w:t>
      </w:r>
      <w:r w:rsidRPr="008E00BA">
        <w:rPr>
          <w:rFonts w:asciiTheme="minorHAnsi" w:hAnsiTheme="minorHAnsi" w:cstheme="minorHAnsi"/>
          <w:lang w:eastAsia="zh-CN"/>
        </w:rPr>
        <w:br/>
        <w:t xml:space="preserve">i usług  dla: </w:t>
      </w:r>
    </w:p>
    <w:p w14:paraId="696352AD" w14:textId="77777777" w:rsidR="002033AC" w:rsidRPr="008E00BA" w:rsidRDefault="002033AC" w:rsidP="00D34349">
      <w:pPr>
        <w:suppressAutoHyphens/>
        <w:ind w:left="360"/>
        <w:jc w:val="both"/>
        <w:rPr>
          <w:rFonts w:asciiTheme="minorHAnsi" w:hAnsiTheme="minorHAnsi" w:cstheme="minorHAnsi"/>
          <w:lang w:eastAsia="zh-CN"/>
        </w:rPr>
      </w:pPr>
    </w:p>
    <w:p w14:paraId="2267B075" w14:textId="77777777" w:rsidR="002033AC" w:rsidRPr="008E00BA" w:rsidRDefault="00DB52E9" w:rsidP="00E764E4">
      <w:pPr>
        <w:suppressAutoHyphens/>
        <w:ind w:firstLine="567"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     ……………………………………….…………….........................................................</w:t>
      </w:r>
    </w:p>
    <w:p w14:paraId="7EE94AC6" w14:textId="77777777" w:rsidR="002033AC" w:rsidRPr="008E00BA" w:rsidRDefault="00DB52E9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                                               </w:t>
      </w:r>
      <w:r w:rsidRPr="008E00BA">
        <w:rPr>
          <w:rFonts w:asciiTheme="minorHAnsi" w:hAnsiTheme="minorHAnsi" w:cstheme="minorHAnsi"/>
          <w:vertAlign w:val="superscript"/>
          <w:lang w:eastAsia="zh-CN"/>
        </w:rPr>
        <w:t>(wskazać nazwę (rodzaj) towaru lub usługi)</w:t>
      </w:r>
      <w:r w:rsidRPr="008E00BA">
        <w:rPr>
          <w:rFonts w:asciiTheme="minorHAnsi" w:hAnsiTheme="minorHAnsi" w:cstheme="minorHAnsi"/>
          <w:lang w:eastAsia="zh-CN"/>
        </w:rPr>
        <w:t xml:space="preserve"> </w:t>
      </w:r>
    </w:p>
    <w:p w14:paraId="56E678B4" w14:textId="77777777" w:rsidR="002033AC" w:rsidRPr="008E00BA" w:rsidRDefault="00DB52E9" w:rsidP="00D34349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8E00BA">
        <w:rPr>
          <w:rFonts w:asciiTheme="minorHAnsi" w:hAnsiTheme="minorHAnsi" w:cstheme="minorHAnsi"/>
          <w:lang w:eastAsia="zh-CN"/>
        </w:rPr>
        <w:t xml:space="preserve">      </w:t>
      </w:r>
      <w:r w:rsidRPr="008E00BA">
        <w:rPr>
          <w:rFonts w:asciiTheme="minorHAnsi" w:hAnsiTheme="minorHAnsi" w:cstheme="minorHAnsi"/>
          <w:lang w:eastAsia="zh-CN"/>
        </w:rPr>
        <w:tab/>
        <w:t xml:space="preserve">    o wartości ………………………………………… (wskazać wartość bez kwoty podatku). </w:t>
      </w:r>
    </w:p>
    <w:p w14:paraId="62B16515" w14:textId="77777777" w:rsidR="00A94499" w:rsidRPr="008E00BA" w:rsidRDefault="00A94499" w:rsidP="00E4610D">
      <w:pPr>
        <w:suppressAutoHyphens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7699BB1F" w14:textId="77777777" w:rsidR="002033AC" w:rsidRPr="008E00BA" w:rsidRDefault="002033AC" w:rsidP="00E764E4">
      <w:pPr>
        <w:suppressAutoHyphens/>
        <w:ind w:left="993"/>
        <w:jc w:val="both"/>
        <w:rPr>
          <w:rFonts w:asciiTheme="minorHAnsi" w:hAnsiTheme="minorHAnsi" w:cstheme="minorHAnsi"/>
          <w:b/>
          <w:bCs/>
          <w:lang w:eastAsia="zh-CN"/>
        </w:rPr>
      </w:pPr>
    </w:p>
    <w:p w14:paraId="02AC9A9D" w14:textId="77777777" w:rsidR="002033AC" w:rsidRPr="008E00BA" w:rsidRDefault="00DB52E9" w:rsidP="00690D82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oferowany przez nas przedmiot zamówienia spełnia wszystkie wymagania określone przez Zamawiającego w SIWZ i zobowiązujemy się zrealizować przedmiot zamówienia na warunkach określonych w SIWZ;</w:t>
      </w:r>
    </w:p>
    <w:p w14:paraId="32B42060" w14:textId="77777777" w:rsidR="00544724" w:rsidRPr="008E00BA" w:rsidRDefault="00DB52E9" w:rsidP="002B7669">
      <w:pPr>
        <w:pStyle w:val="Akapitzlist"/>
        <w:numPr>
          <w:ilvl w:val="1"/>
          <w:numId w:val="5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Cena oferty jest ostateczna i zawiera wszystkie koszty Wykonawcy związane z realizacją zamówienia niezbędne do jego wykonania, wynikające z Opisu Przedmiotu Zamówienia</w:t>
      </w:r>
    </w:p>
    <w:p w14:paraId="434AC437" w14:textId="77777777" w:rsidR="002033AC" w:rsidRPr="008E00BA" w:rsidRDefault="00DB52E9" w:rsidP="00690D82">
      <w:pPr>
        <w:pStyle w:val="Akapitzlist"/>
        <w:numPr>
          <w:ilvl w:val="1"/>
          <w:numId w:val="5"/>
        </w:numPr>
        <w:tabs>
          <w:tab w:val="num" w:pos="502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akceptujemy warunki płatności określone we Wzorze umowy.</w:t>
      </w:r>
    </w:p>
    <w:p w14:paraId="26564B72" w14:textId="77777777" w:rsidR="002033AC" w:rsidRPr="008E00BA" w:rsidRDefault="00DB52E9" w:rsidP="00690D8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 xml:space="preserve">zapoznaliśmy się ze SIWZ, w tym z wzorem umowy, nie wnosimy zastrzeżeń </w:t>
      </w:r>
      <w:r w:rsidRPr="008E00BA">
        <w:rPr>
          <w:rFonts w:asciiTheme="minorHAnsi" w:hAnsiTheme="minorHAnsi" w:cstheme="minorHAnsi"/>
          <w:lang w:eastAsia="ar-SA"/>
        </w:rPr>
        <w:br/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14:paraId="29DE0D4E" w14:textId="77777777" w:rsidR="002033AC" w:rsidRPr="008E00BA" w:rsidRDefault="00DB52E9" w:rsidP="00690D82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 xml:space="preserve">uważamy się za związanych niniejszą ofertą na czas wskazany w SIWZ, tj. przez okres </w:t>
      </w:r>
      <w:r w:rsidRPr="008E00BA">
        <w:rPr>
          <w:rFonts w:asciiTheme="minorHAnsi" w:hAnsiTheme="minorHAnsi" w:cstheme="minorHAnsi"/>
          <w:b/>
          <w:bCs/>
          <w:lang w:eastAsia="ar-SA"/>
        </w:rPr>
        <w:t>30 dni</w:t>
      </w:r>
      <w:r w:rsidRPr="008E00BA">
        <w:rPr>
          <w:rFonts w:asciiTheme="minorHAnsi" w:hAnsiTheme="minorHAnsi" w:cstheme="minorHAnsi"/>
          <w:lang w:eastAsia="ar-SA"/>
        </w:rPr>
        <w:t xml:space="preserve"> od upływu terminu składania ofert;</w:t>
      </w:r>
    </w:p>
    <w:p w14:paraId="24D1D201" w14:textId="6D819FE0" w:rsidR="00384928" w:rsidRDefault="00DB52E9" w:rsidP="00384928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wypełniłem obowiązki informacyjne przewidziane w art. 13 lub art. 14 RODO</w:t>
      </w:r>
      <w:r w:rsidRPr="00A42ADB">
        <w:rPr>
          <w:rFonts w:asciiTheme="minorHAnsi" w:hAnsiTheme="minorHAnsi" w:cstheme="minorHAnsi"/>
          <w:vertAlign w:val="superscript"/>
        </w:rPr>
        <w:footnoteReference w:id="1"/>
      </w:r>
      <w:r w:rsidRPr="008E00BA">
        <w:rPr>
          <w:rFonts w:asciiTheme="minorHAnsi" w:hAnsiTheme="minorHAnsi" w:cstheme="minorHAnsi"/>
          <w:lang w:eastAsia="ar-SA"/>
        </w:rPr>
        <w:t xml:space="preserve">  wobec osób fizycznych, od których dane osobowe bezpośrednio lub pośrednio pozyskałem </w:t>
      </w:r>
      <w:r w:rsidR="00996434">
        <w:rPr>
          <w:rFonts w:asciiTheme="minorHAnsi" w:hAnsiTheme="minorHAnsi" w:cstheme="minorHAnsi"/>
          <w:lang w:eastAsia="ar-SA"/>
        </w:rPr>
        <w:br/>
      </w:r>
      <w:r w:rsidRPr="008E00BA">
        <w:rPr>
          <w:rFonts w:asciiTheme="minorHAnsi" w:hAnsiTheme="minorHAnsi" w:cstheme="minorHAnsi"/>
          <w:lang w:eastAsia="ar-SA"/>
        </w:rPr>
        <w:t>w celu ubiegania się o udzielenie niniejszego zamówienia</w:t>
      </w:r>
      <w:r w:rsidRPr="00A42ADB">
        <w:rPr>
          <w:rFonts w:asciiTheme="minorHAnsi" w:hAnsiTheme="minorHAnsi" w:cstheme="minorHAnsi"/>
          <w:vertAlign w:val="superscript"/>
        </w:rPr>
        <w:footnoteReference w:id="2"/>
      </w:r>
      <w:r w:rsidRPr="008E00BA">
        <w:rPr>
          <w:rFonts w:asciiTheme="minorHAnsi" w:hAnsiTheme="minorHAnsi" w:cstheme="minorHAnsi"/>
          <w:lang w:eastAsia="ar-SA"/>
        </w:rPr>
        <w:t xml:space="preserve"> ;</w:t>
      </w:r>
    </w:p>
    <w:p w14:paraId="17657E4D" w14:textId="218C7784" w:rsidR="000C7392" w:rsidRPr="00384928" w:rsidRDefault="00DB52E9" w:rsidP="00384928">
      <w:pPr>
        <w:pStyle w:val="Akapitzlist"/>
        <w:numPr>
          <w:ilvl w:val="1"/>
          <w:numId w:val="5"/>
        </w:numPr>
        <w:tabs>
          <w:tab w:val="left" w:pos="284"/>
        </w:tabs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384928">
        <w:rPr>
          <w:rFonts w:asciiTheme="minorHAnsi" w:hAnsiTheme="minorHAnsi" w:cstheme="minorHAnsi"/>
          <w:lang w:eastAsia="ar-SA"/>
        </w:rPr>
        <w:t xml:space="preserve">udzielamy Zamawiającemu gwarancji </w:t>
      </w:r>
      <w:r w:rsidRPr="00384928">
        <w:rPr>
          <w:rFonts w:asciiTheme="minorHAnsi" w:hAnsiTheme="minorHAnsi" w:cstheme="minorHAnsi"/>
        </w:rPr>
        <w:t xml:space="preserve">na okres 12 miesięcy na każdy asortyment będący elementem przedmiotu zamówienia. </w:t>
      </w:r>
    </w:p>
    <w:p w14:paraId="341BD305" w14:textId="77777777" w:rsidR="000C7392" w:rsidRPr="008E00BA" w:rsidRDefault="00DB52E9" w:rsidP="002B7669">
      <w:pPr>
        <w:pStyle w:val="Akapitzlist"/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 xml:space="preserve">Informacje o oświadczeniach lub dokumentach ogólnodostępnych:  </w:t>
      </w:r>
    </w:p>
    <w:p w14:paraId="2A7B2682" w14:textId="77777777" w:rsidR="000C7392" w:rsidRPr="008E00BA" w:rsidRDefault="00DB52E9" w:rsidP="00BE6D6C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1810BD6" w14:textId="77777777" w:rsidR="000C7392" w:rsidRPr="008E00BA" w:rsidRDefault="00DB52E9" w:rsidP="00BE6D6C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5EAFFCF0" w14:textId="77777777" w:rsidR="000C7392" w:rsidRPr="008E00BA" w:rsidRDefault="00DB52E9" w:rsidP="00BE6D6C">
      <w:pPr>
        <w:pStyle w:val="Akapitzlis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14:paraId="2087681E" w14:textId="77777777" w:rsidR="00452D4C" w:rsidRPr="008E00BA" w:rsidRDefault="00452D4C" w:rsidP="009D3E52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</w:p>
    <w:p w14:paraId="05B21414" w14:textId="77777777" w:rsidR="00452D4C" w:rsidRPr="008E00BA" w:rsidRDefault="00452D4C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BB8FA31" w14:textId="77777777" w:rsidR="002033AC" w:rsidRPr="008E00BA" w:rsidRDefault="00DB52E9" w:rsidP="009D3E52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8E00BA">
        <w:rPr>
          <w:rFonts w:asciiTheme="minorHAnsi" w:hAnsiTheme="minorHAnsi" w:cstheme="minorHAnsi"/>
          <w:lang w:eastAsia="ar-SA"/>
        </w:rPr>
        <w:t>......................................... , dnia ..........................           …………………………………</w:t>
      </w:r>
    </w:p>
    <w:p w14:paraId="46A19506" w14:textId="67944988" w:rsidR="003925EE" w:rsidRPr="00732642" w:rsidRDefault="00DB52E9" w:rsidP="00732642">
      <w:pPr>
        <w:suppressAutoHyphens/>
        <w:ind w:left="5040"/>
        <w:rPr>
          <w:rFonts w:asciiTheme="minorHAnsi" w:hAnsiTheme="minorHAnsi" w:cstheme="minorHAnsi"/>
          <w:i/>
          <w:iCs/>
          <w:lang w:eastAsia="ar-SA"/>
        </w:rPr>
      </w:pPr>
      <w:r w:rsidRPr="008E00BA">
        <w:rPr>
          <w:rFonts w:asciiTheme="minorHAnsi" w:hAnsiTheme="minorHAnsi" w:cstheme="minorHAnsi"/>
          <w:i/>
          <w:iCs/>
          <w:lang w:eastAsia="ar-SA"/>
        </w:rPr>
        <w:t>/pieczęć i podpis osoby/osób upoważnionej/ych</w:t>
      </w:r>
      <w:r w:rsidR="00732642">
        <w:rPr>
          <w:rFonts w:asciiTheme="minorHAnsi" w:hAnsiTheme="minorHAnsi" w:cstheme="minorHAnsi"/>
          <w:i/>
          <w:iCs/>
          <w:lang w:eastAsia="ar-SA"/>
        </w:rPr>
        <w:t xml:space="preserve"> </w:t>
      </w:r>
      <w:r w:rsidRPr="008E00BA">
        <w:rPr>
          <w:rFonts w:asciiTheme="minorHAnsi" w:hAnsiTheme="minorHAnsi" w:cstheme="minorHAnsi"/>
          <w:i/>
          <w:iCs/>
          <w:lang w:eastAsia="ar-SA"/>
        </w:rPr>
        <w:t xml:space="preserve">do reprezentowania Wykonawcy/       </w:t>
      </w:r>
    </w:p>
    <w:p w14:paraId="3FDEE6A3" w14:textId="77777777" w:rsidR="003925EE" w:rsidRPr="008E00BA" w:rsidRDefault="003925EE" w:rsidP="003F4B1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542E4C9" w14:textId="77777777" w:rsidR="00CB0528" w:rsidRPr="008E00BA" w:rsidRDefault="00DB52E9" w:rsidP="00BE6D6C">
      <w:pPr>
        <w:suppressAutoHyphens/>
        <w:jc w:val="both"/>
        <w:rPr>
          <w:rFonts w:asciiTheme="minorHAnsi" w:hAnsiTheme="minorHAnsi" w:cstheme="minorHAnsi"/>
          <w:b/>
          <w:bCs/>
          <w:lang w:eastAsia="ar-SA"/>
        </w:rPr>
      </w:pPr>
      <w:r w:rsidRPr="008E00BA">
        <w:rPr>
          <w:rFonts w:asciiTheme="minorHAnsi" w:hAnsiTheme="minorHAnsi" w:cstheme="minorHAnsi"/>
          <w:b/>
          <w:bCs/>
          <w:lang w:eastAsia="ar-SA"/>
        </w:rPr>
        <w:t>* niepotrzebne skreślić</w:t>
      </w:r>
    </w:p>
    <w:p w14:paraId="3E5200BF" w14:textId="2A13923E" w:rsidR="00CF3B8E" w:rsidRPr="008E00BA" w:rsidRDefault="00DB52E9" w:rsidP="00CF3B8E">
      <w:pPr>
        <w:spacing w:line="276" w:lineRule="auto"/>
        <w:ind w:left="7090" w:hanging="427"/>
        <w:rPr>
          <w:rFonts w:asciiTheme="minorHAnsi" w:hAnsiTheme="minorHAnsi" w:cstheme="minorHAnsi"/>
          <w:b/>
          <w:bCs/>
          <w:i/>
        </w:rPr>
      </w:pPr>
      <w:r w:rsidRPr="008E00BA">
        <w:rPr>
          <w:rFonts w:asciiTheme="minorHAnsi" w:hAnsiTheme="minorHAnsi" w:cstheme="minorHAnsi"/>
          <w:b/>
          <w:bCs/>
          <w:i/>
        </w:rPr>
        <w:lastRenderedPageBreak/>
        <w:t>Załącznik nr 1 do SIWZ</w:t>
      </w:r>
    </w:p>
    <w:p w14:paraId="6AF37733" w14:textId="77777777" w:rsidR="00CF3B8E" w:rsidRPr="008E00BA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1930DB3D" w14:textId="77777777" w:rsidR="00CF3B8E" w:rsidRPr="008E00BA" w:rsidRDefault="00CF3B8E" w:rsidP="00CF3B8E">
      <w:pPr>
        <w:jc w:val="right"/>
        <w:rPr>
          <w:rFonts w:asciiTheme="minorHAnsi" w:hAnsiTheme="minorHAnsi" w:cstheme="minorHAnsi"/>
          <w:b/>
          <w:bCs/>
          <w:i/>
          <w:iCs/>
          <w:snapToGrid w:val="0"/>
        </w:rPr>
      </w:pPr>
    </w:p>
    <w:p w14:paraId="02576272" w14:textId="77777777" w:rsidR="00CF3B8E" w:rsidRPr="008E00BA" w:rsidRDefault="00DB52E9" w:rsidP="00CF3B8E">
      <w:pPr>
        <w:widowControl w:val="0"/>
        <w:tabs>
          <w:tab w:val="left" w:pos="3686"/>
        </w:tabs>
        <w:spacing w:line="276" w:lineRule="auto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 xml:space="preserve">…………………………………… </w:t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color w:val="000000"/>
        </w:rPr>
        <w:tab/>
      </w:r>
      <w:r w:rsidRPr="008E00BA">
        <w:rPr>
          <w:rFonts w:asciiTheme="minorHAnsi" w:hAnsiTheme="minorHAnsi" w:cstheme="minorHAnsi"/>
          <w:i/>
          <w:color w:val="000000"/>
        </w:rPr>
        <w:t xml:space="preserve"> </w:t>
      </w:r>
    </w:p>
    <w:p w14:paraId="6D685420" w14:textId="77777777" w:rsidR="00CF3B8E" w:rsidRPr="008E00BA" w:rsidRDefault="00DB52E9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(nazwa i adres Wykonawcy)</w:t>
      </w:r>
    </w:p>
    <w:p w14:paraId="56704FFA" w14:textId="77777777" w:rsidR="00CF3B8E" w:rsidRPr="008E00BA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2DB9206F" w14:textId="77777777" w:rsidR="00CF3B8E" w:rsidRPr="008E00BA" w:rsidRDefault="00DB52E9" w:rsidP="00CF3B8E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  <w:r w:rsidRPr="008E00BA">
        <w:rPr>
          <w:rFonts w:asciiTheme="minorHAnsi" w:hAnsiTheme="minorHAnsi" w:cstheme="minorHAnsi"/>
          <w:b/>
        </w:rPr>
        <w:t xml:space="preserve">OŚWIADCZENIE </w:t>
      </w:r>
    </w:p>
    <w:p w14:paraId="321E0A68" w14:textId="77777777" w:rsidR="00CF3B8E" w:rsidRPr="008E00BA" w:rsidRDefault="00CF3B8E" w:rsidP="00CF3B8E">
      <w:pPr>
        <w:widowControl w:val="0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45820794" w14:textId="77777777" w:rsidR="00CF3B8E" w:rsidRPr="008E00BA" w:rsidRDefault="00DB52E9" w:rsidP="00A92171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>w postępowaniu o udzielenie zamówienia publicznego</w:t>
      </w:r>
    </w:p>
    <w:p w14:paraId="2869A3C4" w14:textId="77777777" w:rsidR="00CF3B8E" w:rsidRPr="008E00BA" w:rsidRDefault="00DB52E9" w:rsidP="00A92171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8E00BA">
        <w:rPr>
          <w:rFonts w:asciiTheme="minorHAnsi" w:hAnsiTheme="minorHAnsi" w:cstheme="minorHAnsi"/>
          <w:b/>
          <w:bCs/>
        </w:rPr>
        <w:t> w trybie przetargu nieograniczonego</w:t>
      </w:r>
    </w:p>
    <w:p w14:paraId="77BC585D" w14:textId="4DB161DD" w:rsidR="00CB0528" w:rsidRPr="008E00BA" w:rsidRDefault="00DB52E9" w:rsidP="008F74FE">
      <w:pPr>
        <w:tabs>
          <w:tab w:val="left" w:pos="2268"/>
        </w:tabs>
        <w:jc w:val="center"/>
        <w:rPr>
          <w:rFonts w:asciiTheme="minorHAnsi" w:hAnsiTheme="minorHAnsi" w:cstheme="minorHAnsi"/>
          <w:b/>
        </w:rPr>
      </w:pPr>
      <w:r w:rsidRPr="008E00BA">
        <w:rPr>
          <w:rFonts w:asciiTheme="minorHAnsi" w:hAnsiTheme="minorHAnsi" w:cstheme="minorHAnsi"/>
          <w:b/>
        </w:rPr>
        <w:t xml:space="preserve">na </w:t>
      </w:r>
      <w:r w:rsidR="00732642" w:rsidRPr="00732642">
        <w:rPr>
          <w:rFonts w:asciiTheme="minorHAnsi" w:hAnsiTheme="minorHAnsi" w:cstheme="minorHAnsi"/>
          <w:b/>
        </w:rPr>
        <w:t>zakup i dostawę</w:t>
      </w:r>
      <w:r w:rsidR="00972E86">
        <w:rPr>
          <w:rFonts w:asciiTheme="minorHAnsi" w:hAnsiTheme="minorHAnsi" w:cstheme="minorHAnsi"/>
          <w:b/>
        </w:rPr>
        <w:t xml:space="preserve"> materiałów</w:t>
      </w:r>
      <w:r w:rsidR="00972E86" w:rsidRPr="00972E86">
        <w:rPr>
          <w:rFonts w:asciiTheme="minorHAnsi" w:hAnsiTheme="minorHAnsi" w:cstheme="minorHAnsi"/>
        </w:rPr>
        <w:t xml:space="preserve"> </w:t>
      </w:r>
      <w:r w:rsidR="00972E86" w:rsidRPr="00972E86">
        <w:rPr>
          <w:rFonts w:asciiTheme="minorHAnsi" w:hAnsiTheme="minorHAnsi" w:cstheme="minorHAnsi"/>
          <w:b/>
        </w:rPr>
        <w:t>zwiększając</w:t>
      </w:r>
      <w:r w:rsidR="00972E86">
        <w:rPr>
          <w:rFonts w:asciiTheme="minorHAnsi" w:hAnsiTheme="minorHAnsi" w:cstheme="minorHAnsi"/>
          <w:b/>
        </w:rPr>
        <w:t>ych</w:t>
      </w:r>
      <w:r w:rsidR="00972E86" w:rsidRPr="00972E86">
        <w:rPr>
          <w:rFonts w:asciiTheme="minorHAnsi" w:hAnsiTheme="minorHAnsi" w:cstheme="minorHAnsi"/>
          <w:b/>
        </w:rPr>
        <w:t xml:space="preserve"> bezpieczeństwo pracy w gospodarstwie rolnym</w:t>
      </w:r>
      <w:r w:rsidR="00732642" w:rsidRPr="00732642">
        <w:rPr>
          <w:rFonts w:asciiTheme="minorHAnsi" w:hAnsiTheme="minorHAnsi" w:cstheme="minorHAnsi"/>
          <w:b/>
        </w:rPr>
        <w:t xml:space="preserve"> </w:t>
      </w:r>
      <w:r w:rsidR="008F74FE">
        <w:rPr>
          <w:rFonts w:asciiTheme="minorHAnsi" w:hAnsiTheme="minorHAnsi" w:cstheme="minorHAnsi"/>
          <w:b/>
        </w:rPr>
        <w:t>(nr: 0000-ZP.261.18.2020</w:t>
      </w:r>
      <w:r w:rsidR="0002077E">
        <w:rPr>
          <w:rFonts w:asciiTheme="minorHAnsi" w:hAnsiTheme="minorHAnsi" w:cstheme="minorHAnsi"/>
          <w:b/>
        </w:rPr>
        <w:t>)</w:t>
      </w:r>
    </w:p>
    <w:p w14:paraId="0F96D08A" w14:textId="77777777" w:rsidR="00CF3B8E" w:rsidRPr="008E00BA" w:rsidRDefault="00DB52E9" w:rsidP="00A92171">
      <w:pPr>
        <w:widowControl w:val="0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14:paraId="27CAEF36" w14:textId="77777777" w:rsidR="00CF3B8E" w:rsidRPr="008E00BA" w:rsidRDefault="00CF3B8E" w:rsidP="00A92171">
      <w:pPr>
        <w:widowControl w:val="0"/>
        <w:jc w:val="both"/>
        <w:rPr>
          <w:rFonts w:asciiTheme="minorHAnsi" w:hAnsiTheme="minorHAnsi" w:cstheme="minorHAnsi"/>
          <w:color w:val="000000"/>
        </w:rPr>
      </w:pPr>
    </w:p>
    <w:p w14:paraId="2F47C37C" w14:textId="77777777" w:rsidR="00CF3B8E" w:rsidRPr="008E00BA" w:rsidRDefault="00DB52E9" w:rsidP="00A92171">
      <w:pPr>
        <w:widowControl w:val="0"/>
        <w:numPr>
          <w:ilvl w:val="6"/>
          <w:numId w:val="7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Wykonawca nie podlega wykluczeniu z postępowania;</w:t>
      </w:r>
    </w:p>
    <w:p w14:paraId="6F232FDB" w14:textId="77777777" w:rsidR="00CF3B8E" w:rsidRPr="008E00BA" w:rsidRDefault="00DB52E9" w:rsidP="00A92171">
      <w:pPr>
        <w:widowControl w:val="0"/>
        <w:numPr>
          <w:ilvl w:val="6"/>
          <w:numId w:val="7"/>
        </w:numPr>
        <w:tabs>
          <w:tab w:val="num" w:pos="567"/>
        </w:tabs>
        <w:ind w:left="567" w:hanging="567"/>
        <w:jc w:val="both"/>
        <w:rPr>
          <w:rFonts w:asciiTheme="minorHAnsi" w:hAnsiTheme="minorHAnsi" w:cstheme="minorHAnsi"/>
          <w:i/>
          <w:iCs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Wykonawca zamierza powierzyć wykonanie części zamówienia następującym podwykonawcom:</w:t>
      </w:r>
    </w:p>
    <w:p w14:paraId="33EFCD29" w14:textId="19E4E7AF" w:rsidR="00CF3B8E" w:rsidRPr="008E00BA" w:rsidRDefault="00DB52E9" w:rsidP="00A92171">
      <w:pPr>
        <w:widowControl w:val="0"/>
        <w:numPr>
          <w:ilvl w:val="2"/>
          <w:numId w:val="6"/>
        </w:numPr>
        <w:ind w:left="993" w:hanging="426"/>
        <w:jc w:val="both"/>
        <w:rPr>
          <w:rFonts w:asciiTheme="minorHAnsi" w:hAnsiTheme="minorHAnsi" w:cstheme="minorHAnsi"/>
          <w:i/>
          <w:iCs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…………………………………………..(nazwa i adres podwykonawcy) w następującym zakresie …………………</w:t>
      </w:r>
      <w:r w:rsidR="0002077E">
        <w:rPr>
          <w:rFonts w:asciiTheme="minorHAnsi" w:hAnsiTheme="minorHAnsi" w:cstheme="minorHAnsi"/>
          <w:color w:val="000000"/>
        </w:rPr>
        <w:t>…………………………………</w:t>
      </w:r>
      <w:r w:rsidRPr="008E00BA">
        <w:rPr>
          <w:rFonts w:asciiTheme="minorHAnsi" w:hAnsiTheme="minorHAnsi" w:cstheme="minorHAnsi"/>
          <w:color w:val="000000"/>
        </w:rPr>
        <w:t>(podać część zamówienia, której wykonanie Wykonawca zamierza powierzyć podwykonawcy),</w:t>
      </w:r>
    </w:p>
    <w:p w14:paraId="119E6741" w14:textId="77777777" w:rsidR="00CF3B8E" w:rsidRPr="008E00BA" w:rsidRDefault="00CF3B8E" w:rsidP="00A92171">
      <w:pPr>
        <w:widowControl w:val="0"/>
        <w:ind w:left="993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04EBD56D" w14:textId="696C644F" w:rsidR="00A027DC" w:rsidRPr="008E00BA" w:rsidRDefault="00DB52E9" w:rsidP="00A92171">
      <w:pPr>
        <w:widowControl w:val="0"/>
        <w:numPr>
          <w:ilvl w:val="2"/>
          <w:numId w:val="6"/>
        </w:numPr>
        <w:ind w:left="993" w:hanging="426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…………………………………………..(nazwa i adres podwykonawcy) w następującym zakresie ………………………</w:t>
      </w:r>
      <w:r w:rsidR="0002077E">
        <w:rPr>
          <w:rFonts w:asciiTheme="minorHAnsi" w:hAnsiTheme="minorHAnsi" w:cstheme="minorHAnsi"/>
          <w:color w:val="000000"/>
        </w:rPr>
        <w:t>…………………………</w:t>
      </w:r>
      <w:r w:rsidRPr="008E00BA">
        <w:rPr>
          <w:rFonts w:asciiTheme="minorHAnsi" w:hAnsiTheme="minorHAnsi" w:cstheme="minorHAnsi"/>
          <w:color w:val="000000"/>
        </w:rPr>
        <w:t>(podać część zamówienia, której wykonanie Wykonawca zamierza powierzyć podwykonawcy).</w:t>
      </w:r>
    </w:p>
    <w:p w14:paraId="66675B89" w14:textId="77777777" w:rsidR="00CF3B8E" w:rsidRPr="008E00BA" w:rsidRDefault="00CF3B8E" w:rsidP="00A92171">
      <w:pPr>
        <w:ind w:left="720" w:hanging="720"/>
        <w:jc w:val="both"/>
        <w:rPr>
          <w:rFonts w:asciiTheme="minorHAnsi" w:hAnsiTheme="minorHAnsi" w:cstheme="minorHAnsi"/>
          <w:i/>
          <w:color w:val="000000"/>
        </w:rPr>
      </w:pPr>
    </w:p>
    <w:p w14:paraId="262F85AA" w14:textId="77777777" w:rsidR="00CF3B8E" w:rsidRPr="008E00BA" w:rsidRDefault="00DB52E9" w:rsidP="00A921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Miejscowość i data…………………….......................</w:t>
      </w:r>
    </w:p>
    <w:p w14:paraId="08279E02" w14:textId="77777777" w:rsidR="00CF3B8E" w:rsidRPr="008E00BA" w:rsidRDefault="00CF3B8E" w:rsidP="00A921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72E55EA2" w14:textId="77777777" w:rsidR="00CF3B8E" w:rsidRPr="008E00BA" w:rsidRDefault="00DB52E9" w:rsidP="00A9217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8E00BA">
        <w:rPr>
          <w:rFonts w:asciiTheme="minorHAnsi" w:hAnsiTheme="minorHAnsi" w:cstheme="minorHAnsi"/>
          <w:color w:val="000000"/>
        </w:rPr>
        <w:t>Podpis (imię, nazwisko)………………………...........</w:t>
      </w:r>
    </w:p>
    <w:p w14:paraId="646C579F" w14:textId="77777777" w:rsidR="00CF3B8E" w:rsidRPr="008E00BA" w:rsidRDefault="00CF3B8E" w:rsidP="00A92171">
      <w:pPr>
        <w:jc w:val="both"/>
        <w:rPr>
          <w:rFonts w:asciiTheme="minorHAnsi" w:hAnsiTheme="minorHAnsi" w:cstheme="minorHAnsi"/>
          <w:color w:val="000000"/>
        </w:rPr>
      </w:pPr>
    </w:p>
    <w:p w14:paraId="2B6A68D2" w14:textId="77777777" w:rsidR="00A027DC" w:rsidRPr="008E00BA" w:rsidRDefault="00DB52E9" w:rsidP="00A92171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E00BA">
        <w:rPr>
          <w:rFonts w:asciiTheme="minorHAnsi" w:hAnsiTheme="minorHAnsi" w:cstheme="minorHAnsi"/>
          <w:color w:val="000000"/>
        </w:rPr>
        <w:t>(</w:t>
      </w:r>
      <w:r w:rsidRPr="008E00BA">
        <w:rPr>
          <w:rFonts w:asciiTheme="minorHAnsi" w:hAnsiTheme="minorHAnsi" w:cstheme="minorHAnsi"/>
          <w:i/>
          <w:color w:val="000000"/>
        </w:rPr>
        <w:t>Podpis osoby lub osób uprawnionych do reprezentowania wykonawcy w dokumentach rejestrowych lub we właściwym pełnomocnictwie).</w:t>
      </w:r>
    </w:p>
    <w:p w14:paraId="2C441602" w14:textId="77777777" w:rsidR="0000518D" w:rsidRPr="008E00BA" w:rsidRDefault="0000518D" w:rsidP="00A92171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B0D1CC6" w14:textId="77777777" w:rsidR="00C57841" w:rsidRPr="008E00BA" w:rsidRDefault="00C57841" w:rsidP="00A92171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5115ADCC" w14:textId="77777777" w:rsidR="00C57841" w:rsidRPr="008E00BA" w:rsidRDefault="00C57841" w:rsidP="00A92171">
      <w:pPr>
        <w:widowControl w:val="0"/>
        <w:rPr>
          <w:rFonts w:asciiTheme="minorHAnsi" w:hAnsiTheme="minorHAnsi" w:cstheme="minorHAnsi"/>
          <w:b/>
          <w:bCs/>
          <w:u w:val="single"/>
        </w:rPr>
      </w:pPr>
    </w:p>
    <w:p w14:paraId="47B94B18" w14:textId="77777777" w:rsidR="00910666" w:rsidRDefault="00910666" w:rsidP="0000518D">
      <w:pPr>
        <w:jc w:val="right"/>
        <w:rPr>
          <w:b/>
          <w:bCs/>
          <w:i/>
          <w:iCs/>
          <w:snapToGrid w:val="0"/>
        </w:rPr>
      </w:pPr>
    </w:p>
    <w:sectPr w:rsidR="00910666" w:rsidSect="00D67E66"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96B7" w14:textId="77777777" w:rsidR="00033C2E" w:rsidRDefault="00033C2E">
      <w:r>
        <w:separator/>
      </w:r>
    </w:p>
  </w:endnote>
  <w:endnote w:type="continuationSeparator" w:id="0">
    <w:p w14:paraId="130CA9A5" w14:textId="77777777" w:rsidR="00033C2E" w:rsidRDefault="000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9178585"/>
      <w:docPartObj>
        <w:docPartGallery w:val="Page Numbers (Bottom of Page)"/>
        <w:docPartUnique/>
      </w:docPartObj>
    </w:sdtPr>
    <w:sdtEndPr/>
    <w:sdtContent>
      <w:p w14:paraId="19AD9FE7" w14:textId="3B5B8083" w:rsidR="00033C2E" w:rsidRDefault="00033C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19" w:rsidRPr="00744619">
          <w:rPr>
            <w:noProof/>
            <w:lang w:val="pl-PL"/>
          </w:rPr>
          <w:t>23</w:t>
        </w:r>
        <w:r>
          <w:rPr>
            <w:noProof/>
            <w:lang w:val="pl-PL"/>
          </w:rPr>
          <w:fldChar w:fldCharType="end"/>
        </w:r>
      </w:p>
    </w:sdtContent>
  </w:sdt>
  <w:p w14:paraId="34DC1824" w14:textId="77777777" w:rsidR="00033C2E" w:rsidRDefault="00033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A994D" w14:textId="77777777" w:rsidR="00033C2E" w:rsidRDefault="00033C2E">
      <w:r>
        <w:separator/>
      </w:r>
    </w:p>
  </w:footnote>
  <w:footnote w:type="continuationSeparator" w:id="0">
    <w:p w14:paraId="30685EFE" w14:textId="77777777" w:rsidR="00033C2E" w:rsidRDefault="00033C2E">
      <w:r>
        <w:continuationSeparator/>
      </w:r>
    </w:p>
  </w:footnote>
  <w:footnote w:id="1">
    <w:p w14:paraId="7E8F33C8" w14:textId="4EEF9EAB" w:rsidR="00033C2E" w:rsidRPr="008B0024" w:rsidRDefault="00033C2E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B0024">
        <w:rPr>
          <w:rFonts w:ascii="Arial" w:hAnsi="Arial" w:cs="Arial"/>
          <w:sz w:val="18"/>
          <w:szCs w:val="18"/>
        </w:rPr>
        <w:t>Rozporządzenie Parlamentu Europejskiego i Rady (UE)2016/679 z dnia 27 kwietnia 2016r. w sprawie ochrony osób fizycznych w związku z przetwarzaniem danych osobowych i w sprawie swobodnego przepływu takich danych oraz uchylenie dyrektywy 95/46/WE (ogólne rozporządzanie o ochronie danych)</w:t>
      </w:r>
      <w:r>
        <w:rPr>
          <w:rFonts w:ascii="Arial" w:hAnsi="Arial" w:cs="Arial"/>
          <w:sz w:val="18"/>
          <w:szCs w:val="18"/>
        </w:rPr>
        <w:t xml:space="preserve"> </w:t>
      </w:r>
      <w:r w:rsidRPr="008B0024">
        <w:rPr>
          <w:rFonts w:ascii="Arial" w:hAnsi="Arial" w:cs="Arial"/>
          <w:sz w:val="18"/>
          <w:szCs w:val="18"/>
        </w:rPr>
        <w:t>(Dz.Urz. UE L 119 z 04.05.2016, str. 1).</w:t>
      </w:r>
    </w:p>
  </w:footnote>
  <w:footnote w:id="2">
    <w:p w14:paraId="56C28879" w14:textId="77777777" w:rsidR="00033C2E" w:rsidRPr="008B0024" w:rsidRDefault="00033C2E" w:rsidP="004F349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B002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B0024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treśći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842BFE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7922677"/>
    <w:multiLevelType w:val="hybridMultilevel"/>
    <w:tmpl w:val="BB8A20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44FB6"/>
    <w:multiLevelType w:val="hybridMultilevel"/>
    <w:tmpl w:val="8A741090"/>
    <w:lvl w:ilvl="0" w:tplc="7D8CE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E217C4"/>
    <w:multiLevelType w:val="hybridMultilevel"/>
    <w:tmpl w:val="778482E4"/>
    <w:lvl w:ilvl="0" w:tplc="3118F71C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5" w15:restartNumberingAfterBreak="0">
    <w:nsid w:val="13513859"/>
    <w:multiLevelType w:val="multilevel"/>
    <w:tmpl w:val="68142988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3515182"/>
    <w:multiLevelType w:val="multilevel"/>
    <w:tmpl w:val="E48442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37E05EF"/>
    <w:multiLevelType w:val="hybridMultilevel"/>
    <w:tmpl w:val="AF4ED3A8"/>
    <w:lvl w:ilvl="0" w:tplc="6232B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E56FC5"/>
    <w:multiLevelType w:val="hybridMultilevel"/>
    <w:tmpl w:val="81EE0B68"/>
    <w:lvl w:ilvl="0" w:tplc="FC446292">
      <w:start w:val="1"/>
      <w:numFmt w:val="decimal"/>
      <w:lvlText w:val="%1)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B2E6B5F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FAC4EB1E">
      <w:start w:val="1"/>
      <w:numFmt w:val="lowerLetter"/>
      <w:lvlText w:val="%5."/>
      <w:lvlJc w:val="left"/>
      <w:pPr>
        <w:ind w:left="107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4220A56"/>
    <w:multiLevelType w:val="multilevel"/>
    <w:tmpl w:val="8FA8A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4" w:hanging="1800"/>
      </w:pPr>
      <w:rPr>
        <w:rFonts w:hint="default"/>
      </w:rPr>
    </w:lvl>
  </w:abstractNum>
  <w:abstractNum w:abstractNumId="20" w15:restartNumberingAfterBreak="0">
    <w:nsid w:val="151F74D2"/>
    <w:multiLevelType w:val="hybridMultilevel"/>
    <w:tmpl w:val="E266207C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191F013B"/>
    <w:multiLevelType w:val="hybridMultilevel"/>
    <w:tmpl w:val="127C5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4179D4"/>
    <w:multiLevelType w:val="hybridMultilevel"/>
    <w:tmpl w:val="C6FE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7629D"/>
    <w:multiLevelType w:val="hybridMultilevel"/>
    <w:tmpl w:val="4A8893D2"/>
    <w:lvl w:ilvl="0" w:tplc="6F1E338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D5981"/>
    <w:multiLevelType w:val="hybridMultilevel"/>
    <w:tmpl w:val="0A50ED1A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76940"/>
    <w:multiLevelType w:val="hybridMultilevel"/>
    <w:tmpl w:val="92987F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5440F8"/>
    <w:multiLevelType w:val="hybridMultilevel"/>
    <w:tmpl w:val="7164970C"/>
    <w:lvl w:ilvl="0" w:tplc="F2C884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8776D9"/>
    <w:multiLevelType w:val="hybridMultilevel"/>
    <w:tmpl w:val="ABE60D1C"/>
    <w:lvl w:ilvl="0" w:tplc="326CB6E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31" w15:restartNumberingAfterBreak="0">
    <w:nsid w:val="37D52E3F"/>
    <w:multiLevelType w:val="hybridMultilevel"/>
    <w:tmpl w:val="B0763F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0DD21C1"/>
    <w:multiLevelType w:val="hybridMultilevel"/>
    <w:tmpl w:val="2A020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055FD4"/>
    <w:multiLevelType w:val="hybridMultilevel"/>
    <w:tmpl w:val="C44ABEA4"/>
    <w:lvl w:ilvl="0" w:tplc="450890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6" w15:restartNumberingAfterBreak="0">
    <w:nsid w:val="445116B8"/>
    <w:multiLevelType w:val="hybridMultilevel"/>
    <w:tmpl w:val="0296B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61B9E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C333CD"/>
    <w:multiLevelType w:val="hybridMultilevel"/>
    <w:tmpl w:val="2FDEAB52"/>
    <w:lvl w:ilvl="0" w:tplc="F6444BB0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 w15:restartNumberingAfterBreak="0">
    <w:nsid w:val="503D70E9"/>
    <w:multiLevelType w:val="hybridMultilevel"/>
    <w:tmpl w:val="47D07E10"/>
    <w:lvl w:ilvl="0" w:tplc="F8706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897EFF"/>
    <w:multiLevelType w:val="hybridMultilevel"/>
    <w:tmpl w:val="8EE6B5F0"/>
    <w:lvl w:ilvl="0" w:tplc="8438DC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 w15:restartNumberingAfterBreak="0">
    <w:nsid w:val="55C40510"/>
    <w:multiLevelType w:val="hybridMultilevel"/>
    <w:tmpl w:val="DECE1774"/>
    <w:lvl w:ilvl="0" w:tplc="510223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316EB4"/>
    <w:multiLevelType w:val="hybridMultilevel"/>
    <w:tmpl w:val="8C82E386"/>
    <w:lvl w:ilvl="0" w:tplc="259AD4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E931D1"/>
    <w:multiLevelType w:val="hybridMultilevel"/>
    <w:tmpl w:val="B0D43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591DEB"/>
    <w:multiLevelType w:val="hybridMultilevel"/>
    <w:tmpl w:val="F17A58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6D66FF0"/>
    <w:multiLevelType w:val="hybridMultilevel"/>
    <w:tmpl w:val="52A61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7091F45"/>
    <w:multiLevelType w:val="hybridMultilevel"/>
    <w:tmpl w:val="A44437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50317E"/>
    <w:multiLevelType w:val="hybridMultilevel"/>
    <w:tmpl w:val="5736098A"/>
    <w:lvl w:ilvl="0" w:tplc="69D45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2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B3A357C"/>
    <w:multiLevelType w:val="hybridMultilevel"/>
    <w:tmpl w:val="FB2674AE"/>
    <w:lvl w:ilvl="0" w:tplc="C13E117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7E014F87"/>
    <w:multiLevelType w:val="hybridMultilevel"/>
    <w:tmpl w:val="86B698C4"/>
    <w:lvl w:ilvl="0" w:tplc="14987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2"/>
  </w:num>
  <w:num w:numId="4">
    <w:abstractNumId w:val="19"/>
  </w:num>
  <w:num w:numId="5">
    <w:abstractNumId w:val="51"/>
  </w:num>
  <w:num w:numId="6">
    <w:abstractNumId w:val="52"/>
  </w:num>
  <w:num w:numId="7">
    <w:abstractNumId w:val="30"/>
  </w:num>
  <w:num w:numId="8">
    <w:abstractNumId w:val="16"/>
  </w:num>
  <w:num w:numId="9">
    <w:abstractNumId w:val="15"/>
  </w:num>
  <w:num w:numId="10">
    <w:abstractNumId w:val="33"/>
  </w:num>
  <w:num w:numId="11">
    <w:abstractNumId w:val="18"/>
  </w:num>
  <w:num w:numId="12">
    <w:abstractNumId w:val="39"/>
  </w:num>
  <w:num w:numId="13">
    <w:abstractNumId w:val="50"/>
  </w:num>
  <w:num w:numId="14">
    <w:abstractNumId w:val="37"/>
  </w:num>
  <w:num w:numId="15">
    <w:abstractNumId w:val="28"/>
  </w:num>
  <w:num w:numId="16">
    <w:abstractNumId w:val="38"/>
  </w:num>
  <w:num w:numId="17">
    <w:abstractNumId w:val="23"/>
  </w:num>
  <w:num w:numId="18">
    <w:abstractNumId w:val="20"/>
  </w:num>
  <w:num w:numId="19">
    <w:abstractNumId w:val="47"/>
  </w:num>
  <w:num w:numId="20">
    <w:abstractNumId w:val="25"/>
  </w:num>
  <w:num w:numId="21">
    <w:abstractNumId w:val="53"/>
  </w:num>
  <w:num w:numId="22">
    <w:abstractNumId w:val="42"/>
  </w:num>
  <w:num w:numId="23">
    <w:abstractNumId w:val="1"/>
  </w:num>
  <w:num w:numId="24">
    <w:abstractNumId w:val="41"/>
  </w:num>
  <w:num w:numId="25">
    <w:abstractNumId w:val="36"/>
  </w:num>
  <w:num w:numId="26">
    <w:abstractNumId w:val="48"/>
  </w:num>
  <w:num w:numId="27">
    <w:abstractNumId w:val="31"/>
  </w:num>
  <w:num w:numId="28">
    <w:abstractNumId w:val="43"/>
  </w:num>
  <w:num w:numId="29">
    <w:abstractNumId w:val="21"/>
  </w:num>
  <w:num w:numId="30">
    <w:abstractNumId w:val="12"/>
  </w:num>
  <w:num w:numId="31">
    <w:abstractNumId w:val="26"/>
  </w:num>
  <w:num w:numId="3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2"/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54"/>
  </w:num>
  <w:num w:numId="38">
    <w:abstractNumId w:val="17"/>
  </w:num>
  <w:num w:numId="39">
    <w:abstractNumId w:val="34"/>
  </w:num>
  <w:num w:numId="40">
    <w:abstractNumId w:val="14"/>
  </w:num>
  <w:num w:numId="41">
    <w:abstractNumId w:val="29"/>
  </w:num>
  <w:num w:numId="42">
    <w:abstractNumId w:val="27"/>
  </w:num>
  <w:num w:numId="43">
    <w:abstractNumId w:val="13"/>
  </w:num>
  <w:num w:numId="44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B"/>
    <w:rsid w:val="00000233"/>
    <w:rsid w:val="0000175C"/>
    <w:rsid w:val="00002392"/>
    <w:rsid w:val="000038F2"/>
    <w:rsid w:val="0000518D"/>
    <w:rsid w:val="00007475"/>
    <w:rsid w:val="000121D7"/>
    <w:rsid w:val="000137FB"/>
    <w:rsid w:val="00013993"/>
    <w:rsid w:val="0001504F"/>
    <w:rsid w:val="00015538"/>
    <w:rsid w:val="000155A9"/>
    <w:rsid w:val="00015835"/>
    <w:rsid w:val="00016427"/>
    <w:rsid w:val="0001736E"/>
    <w:rsid w:val="00017957"/>
    <w:rsid w:val="0002077E"/>
    <w:rsid w:val="00024158"/>
    <w:rsid w:val="000241B3"/>
    <w:rsid w:val="00024AB4"/>
    <w:rsid w:val="00024D7B"/>
    <w:rsid w:val="00026B6A"/>
    <w:rsid w:val="000270DB"/>
    <w:rsid w:val="0003104B"/>
    <w:rsid w:val="0003150F"/>
    <w:rsid w:val="00031A95"/>
    <w:rsid w:val="00031D08"/>
    <w:rsid w:val="00031E48"/>
    <w:rsid w:val="00032A93"/>
    <w:rsid w:val="00032EEC"/>
    <w:rsid w:val="0003321E"/>
    <w:rsid w:val="00033436"/>
    <w:rsid w:val="00033C2E"/>
    <w:rsid w:val="00037173"/>
    <w:rsid w:val="00037BED"/>
    <w:rsid w:val="00040165"/>
    <w:rsid w:val="00040400"/>
    <w:rsid w:val="000413C7"/>
    <w:rsid w:val="0004147D"/>
    <w:rsid w:val="00042966"/>
    <w:rsid w:val="00043680"/>
    <w:rsid w:val="000436F4"/>
    <w:rsid w:val="00044073"/>
    <w:rsid w:val="0004429C"/>
    <w:rsid w:val="000443C5"/>
    <w:rsid w:val="00044618"/>
    <w:rsid w:val="00044FD6"/>
    <w:rsid w:val="000456BD"/>
    <w:rsid w:val="00045BE3"/>
    <w:rsid w:val="00046183"/>
    <w:rsid w:val="00046564"/>
    <w:rsid w:val="00046B42"/>
    <w:rsid w:val="000505CD"/>
    <w:rsid w:val="000525E8"/>
    <w:rsid w:val="00053B9F"/>
    <w:rsid w:val="000550B6"/>
    <w:rsid w:val="0005512C"/>
    <w:rsid w:val="00056E84"/>
    <w:rsid w:val="00057078"/>
    <w:rsid w:val="000574D2"/>
    <w:rsid w:val="00057D87"/>
    <w:rsid w:val="00060176"/>
    <w:rsid w:val="000615EC"/>
    <w:rsid w:val="00062092"/>
    <w:rsid w:val="00062321"/>
    <w:rsid w:val="0006234C"/>
    <w:rsid w:val="00063555"/>
    <w:rsid w:val="00064000"/>
    <w:rsid w:val="00064099"/>
    <w:rsid w:val="0006450A"/>
    <w:rsid w:val="000651E2"/>
    <w:rsid w:val="00065533"/>
    <w:rsid w:val="00065755"/>
    <w:rsid w:val="0006598C"/>
    <w:rsid w:val="0006654C"/>
    <w:rsid w:val="00066D79"/>
    <w:rsid w:val="00067021"/>
    <w:rsid w:val="00067959"/>
    <w:rsid w:val="000709D1"/>
    <w:rsid w:val="00071852"/>
    <w:rsid w:val="00072A33"/>
    <w:rsid w:val="00072DFD"/>
    <w:rsid w:val="00074982"/>
    <w:rsid w:val="00075A93"/>
    <w:rsid w:val="00076E49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4E44"/>
    <w:rsid w:val="00095BFF"/>
    <w:rsid w:val="00096C53"/>
    <w:rsid w:val="000A0B61"/>
    <w:rsid w:val="000A2E2B"/>
    <w:rsid w:val="000A469A"/>
    <w:rsid w:val="000A4968"/>
    <w:rsid w:val="000A6ADE"/>
    <w:rsid w:val="000A79B4"/>
    <w:rsid w:val="000B0D7E"/>
    <w:rsid w:val="000B2BF0"/>
    <w:rsid w:val="000B3A79"/>
    <w:rsid w:val="000B547C"/>
    <w:rsid w:val="000B5B46"/>
    <w:rsid w:val="000B72F1"/>
    <w:rsid w:val="000B747D"/>
    <w:rsid w:val="000C01EC"/>
    <w:rsid w:val="000C0785"/>
    <w:rsid w:val="000C09D1"/>
    <w:rsid w:val="000C1872"/>
    <w:rsid w:val="000C1D32"/>
    <w:rsid w:val="000C3F23"/>
    <w:rsid w:val="000C495F"/>
    <w:rsid w:val="000C4E4B"/>
    <w:rsid w:val="000C6697"/>
    <w:rsid w:val="000C6922"/>
    <w:rsid w:val="000C6C47"/>
    <w:rsid w:val="000C7392"/>
    <w:rsid w:val="000C7FE2"/>
    <w:rsid w:val="000D0132"/>
    <w:rsid w:val="000D0356"/>
    <w:rsid w:val="000D0C8E"/>
    <w:rsid w:val="000D260A"/>
    <w:rsid w:val="000D3650"/>
    <w:rsid w:val="000D4ACD"/>
    <w:rsid w:val="000D760E"/>
    <w:rsid w:val="000D76B3"/>
    <w:rsid w:val="000D796F"/>
    <w:rsid w:val="000E0E40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E7F45"/>
    <w:rsid w:val="000F17D4"/>
    <w:rsid w:val="000F39C9"/>
    <w:rsid w:val="000F4476"/>
    <w:rsid w:val="000F4D28"/>
    <w:rsid w:val="000F5392"/>
    <w:rsid w:val="000F5C48"/>
    <w:rsid w:val="000F5FFA"/>
    <w:rsid w:val="000F668A"/>
    <w:rsid w:val="000F6F74"/>
    <w:rsid w:val="00100169"/>
    <w:rsid w:val="0010070E"/>
    <w:rsid w:val="0010163F"/>
    <w:rsid w:val="00101F73"/>
    <w:rsid w:val="00102A60"/>
    <w:rsid w:val="00102B9C"/>
    <w:rsid w:val="00103A91"/>
    <w:rsid w:val="00104A30"/>
    <w:rsid w:val="00104E50"/>
    <w:rsid w:val="00105D41"/>
    <w:rsid w:val="0010727E"/>
    <w:rsid w:val="00107668"/>
    <w:rsid w:val="001079F2"/>
    <w:rsid w:val="001101C8"/>
    <w:rsid w:val="0011020D"/>
    <w:rsid w:val="00110E7C"/>
    <w:rsid w:val="00111C1B"/>
    <w:rsid w:val="00111F00"/>
    <w:rsid w:val="00112E62"/>
    <w:rsid w:val="00114C29"/>
    <w:rsid w:val="00115123"/>
    <w:rsid w:val="00115F24"/>
    <w:rsid w:val="00117649"/>
    <w:rsid w:val="001176F8"/>
    <w:rsid w:val="001200C1"/>
    <w:rsid w:val="0012232A"/>
    <w:rsid w:val="0012470A"/>
    <w:rsid w:val="0012540F"/>
    <w:rsid w:val="00125AAB"/>
    <w:rsid w:val="00126248"/>
    <w:rsid w:val="001278A6"/>
    <w:rsid w:val="00127F43"/>
    <w:rsid w:val="001304AC"/>
    <w:rsid w:val="00130ADD"/>
    <w:rsid w:val="001323FC"/>
    <w:rsid w:val="00134379"/>
    <w:rsid w:val="0013505E"/>
    <w:rsid w:val="001350E0"/>
    <w:rsid w:val="0013628F"/>
    <w:rsid w:val="00136A4B"/>
    <w:rsid w:val="0014045C"/>
    <w:rsid w:val="0014124B"/>
    <w:rsid w:val="0014148C"/>
    <w:rsid w:val="00141E41"/>
    <w:rsid w:val="00142651"/>
    <w:rsid w:val="00143701"/>
    <w:rsid w:val="001437FF"/>
    <w:rsid w:val="0014411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FE5"/>
    <w:rsid w:val="00147980"/>
    <w:rsid w:val="00147CC9"/>
    <w:rsid w:val="00151381"/>
    <w:rsid w:val="001540A5"/>
    <w:rsid w:val="00154321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39A2"/>
    <w:rsid w:val="00163D6E"/>
    <w:rsid w:val="00164F35"/>
    <w:rsid w:val="0016585D"/>
    <w:rsid w:val="00166B47"/>
    <w:rsid w:val="001675D8"/>
    <w:rsid w:val="00167734"/>
    <w:rsid w:val="00167F01"/>
    <w:rsid w:val="001704E8"/>
    <w:rsid w:val="001705A4"/>
    <w:rsid w:val="001707BD"/>
    <w:rsid w:val="00172275"/>
    <w:rsid w:val="0017245F"/>
    <w:rsid w:val="0017303B"/>
    <w:rsid w:val="0017360B"/>
    <w:rsid w:val="00173BBD"/>
    <w:rsid w:val="001742CF"/>
    <w:rsid w:val="00176369"/>
    <w:rsid w:val="00177B63"/>
    <w:rsid w:val="001805A2"/>
    <w:rsid w:val="00180706"/>
    <w:rsid w:val="00180BDC"/>
    <w:rsid w:val="001819D0"/>
    <w:rsid w:val="00182CA3"/>
    <w:rsid w:val="001878F2"/>
    <w:rsid w:val="00190CBF"/>
    <w:rsid w:val="00191048"/>
    <w:rsid w:val="001910C1"/>
    <w:rsid w:val="00192676"/>
    <w:rsid w:val="0019280D"/>
    <w:rsid w:val="00193C70"/>
    <w:rsid w:val="0019490A"/>
    <w:rsid w:val="00195271"/>
    <w:rsid w:val="0019538F"/>
    <w:rsid w:val="00196329"/>
    <w:rsid w:val="001A0ABF"/>
    <w:rsid w:val="001A124B"/>
    <w:rsid w:val="001A1D54"/>
    <w:rsid w:val="001A30D3"/>
    <w:rsid w:val="001A3451"/>
    <w:rsid w:val="001A35AF"/>
    <w:rsid w:val="001A4568"/>
    <w:rsid w:val="001A57B7"/>
    <w:rsid w:val="001A59DE"/>
    <w:rsid w:val="001A5DBF"/>
    <w:rsid w:val="001A652A"/>
    <w:rsid w:val="001A6AC3"/>
    <w:rsid w:val="001A6DCE"/>
    <w:rsid w:val="001B0826"/>
    <w:rsid w:val="001B11F6"/>
    <w:rsid w:val="001B1545"/>
    <w:rsid w:val="001B1777"/>
    <w:rsid w:val="001B181C"/>
    <w:rsid w:val="001B2390"/>
    <w:rsid w:val="001B23A2"/>
    <w:rsid w:val="001B28F7"/>
    <w:rsid w:val="001B308A"/>
    <w:rsid w:val="001B4168"/>
    <w:rsid w:val="001B4786"/>
    <w:rsid w:val="001B5CAF"/>
    <w:rsid w:val="001B69A7"/>
    <w:rsid w:val="001C0EDD"/>
    <w:rsid w:val="001C0F80"/>
    <w:rsid w:val="001C1D36"/>
    <w:rsid w:val="001C1F04"/>
    <w:rsid w:val="001C3F69"/>
    <w:rsid w:val="001C5307"/>
    <w:rsid w:val="001C6388"/>
    <w:rsid w:val="001C6E4B"/>
    <w:rsid w:val="001C74EA"/>
    <w:rsid w:val="001D10AC"/>
    <w:rsid w:val="001D1D93"/>
    <w:rsid w:val="001D1F33"/>
    <w:rsid w:val="001D213B"/>
    <w:rsid w:val="001D2D11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3A2B"/>
    <w:rsid w:val="001E5DCA"/>
    <w:rsid w:val="001F0661"/>
    <w:rsid w:val="001F0FA7"/>
    <w:rsid w:val="001F1744"/>
    <w:rsid w:val="001F25B1"/>
    <w:rsid w:val="001F31E9"/>
    <w:rsid w:val="001F3EF7"/>
    <w:rsid w:val="001F4415"/>
    <w:rsid w:val="001F5102"/>
    <w:rsid w:val="001F6265"/>
    <w:rsid w:val="00201151"/>
    <w:rsid w:val="00201EB4"/>
    <w:rsid w:val="00203122"/>
    <w:rsid w:val="002033AC"/>
    <w:rsid w:val="00203535"/>
    <w:rsid w:val="0020394D"/>
    <w:rsid w:val="00204606"/>
    <w:rsid w:val="00204C16"/>
    <w:rsid w:val="0020545E"/>
    <w:rsid w:val="0020599A"/>
    <w:rsid w:val="00205DE2"/>
    <w:rsid w:val="002067CF"/>
    <w:rsid w:val="00206CB8"/>
    <w:rsid w:val="00206CE8"/>
    <w:rsid w:val="00210E16"/>
    <w:rsid w:val="00211260"/>
    <w:rsid w:val="00211D00"/>
    <w:rsid w:val="00211FFB"/>
    <w:rsid w:val="00212755"/>
    <w:rsid w:val="002127A7"/>
    <w:rsid w:val="0021292F"/>
    <w:rsid w:val="00212D4F"/>
    <w:rsid w:val="002133DD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2204"/>
    <w:rsid w:val="00222B19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5CB4"/>
    <w:rsid w:val="00235CE2"/>
    <w:rsid w:val="002371C3"/>
    <w:rsid w:val="00237E8D"/>
    <w:rsid w:val="00243943"/>
    <w:rsid w:val="0024489E"/>
    <w:rsid w:val="0024492E"/>
    <w:rsid w:val="00244C2E"/>
    <w:rsid w:val="00245A14"/>
    <w:rsid w:val="00250118"/>
    <w:rsid w:val="0025155B"/>
    <w:rsid w:val="00251A08"/>
    <w:rsid w:val="002530AE"/>
    <w:rsid w:val="00253D58"/>
    <w:rsid w:val="002543A8"/>
    <w:rsid w:val="00254803"/>
    <w:rsid w:val="00256463"/>
    <w:rsid w:val="00256830"/>
    <w:rsid w:val="00260026"/>
    <w:rsid w:val="00260220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625"/>
    <w:rsid w:val="00273E39"/>
    <w:rsid w:val="00275059"/>
    <w:rsid w:val="002760D2"/>
    <w:rsid w:val="00276544"/>
    <w:rsid w:val="00277010"/>
    <w:rsid w:val="002802F5"/>
    <w:rsid w:val="00280B6A"/>
    <w:rsid w:val="00281CB8"/>
    <w:rsid w:val="00282216"/>
    <w:rsid w:val="00282F78"/>
    <w:rsid w:val="00283247"/>
    <w:rsid w:val="0028426D"/>
    <w:rsid w:val="002843E1"/>
    <w:rsid w:val="00285945"/>
    <w:rsid w:val="00285C27"/>
    <w:rsid w:val="00287304"/>
    <w:rsid w:val="00287FE2"/>
    <w:rsid w:val="00290504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979BF"/>
    <w:rsid w:val="002A00A4"/>
    <w:rsid w:val="002A01FD"/>
    <w:rsid w:val="002A0D5C"/>
    <w:rsid w:val="002A1AD5"/>
    <w:rsid w:val="002A281F"/>
    <w:rsid w:val="002A2844"/>
    <w:rsid w:val="002A3785"/>
    <w:rsid w:val="002A417B"/>
    <w:rsid w:val="002A483B"/>
    <w:rsid w:val="002A60ED"/>
    <w:rsid w:val="002A6746"/>
    <w:rsid w:val="002A71F0"/>
    <w:rsid w:val="002A78DF"/>
    <w:rsid w:val="002B0325"/>
    <w:rsid w:val="002B15A9"/>
    <w:rsid w:val="002B2177"/>
    <w:rsid w:val="002B2A2B"/>
    <w:rsid w:val="002B3AA8"/>
    <w:rsid w:val="002B40AE"/>
    <w:rsid w:val="002B489E"/>
    <w:rsid w:val="002B72C1"/>
    <w:rsid w:val="002B7669"/>
    <w:rsid w:val="002B787A"/>
    <w:rsid w:val="002B7E0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1BC4"/>
    <w:rsid w:val="002D1D6A"/>
    <w:rsid w:val="002D22F5"/>
    <w:rsid w:val="002D3056"/>
    <w:rsid w:val="002D34D5"/>
    <w:rsid w:val="002D4787"/>
    <w:rsid w:val="002D4797"/>
    <w:rsid w:val="002D4DAA"/>
    <w:rsid w:val="002D58E1"/>
    <w:rsid w:val="002D5B01"/>
    <w:rsid w:val="002D6019"/>
    <w:rsid w:val="002D6216"/>
    <w:rsid w:val="002D6B70"/>
    <w:rsid w:val="002D7897"/>
    <w:rsid w:val="002E00C1"/>
    <w:rsid w:val="002E118F"/>
    <w:rsid w:val="002E17CC"/>
    <w:rsid w:val="002E1B8C"/>
    <w:rsid w:val="002E1C76"/>
    <w:rsid w:val="002E2B5B"/>
    <w:rsid w:val="002E3714"/>
    <w:rsid w:val="002E3A86"/>
    <w:rsid w:val="002E417A"/>
    <w:rsid w:val="002E4210"/>
    <w:rsid w:val="002E47AE"/>
    <w:rsid w:val="002E4880"/>
    <w:rsid w:val="002E4C5A"/>
    <w:rsid w:val="002E4CDE"/>
    <w:rsid w:val="002E4E4A"/>
    <w:rsid w:val="002E53A6"/>
    <w:rsid w:val="002E53AF"/>
    <w:rsid w:val="002E5DCC"/>
    <w:rsid w:val="002F05AA"/>
    <w:rsid w:val="002F0776"/>
    <w:rsid w:val="002F0912"/>
    <w:rsid w:val="002F11D8"/>
    <w:rsid w:val="002F2BFF"/>
    <w:rsid w:val="002F2D69"/>
    <w:rsid w:val="002F2D99"/>
    <w:rsid w:val="002F2FD4"/>
    <w:rsid w:val="002F54FA"/>
    <w:rsid w:val="002F6DA2"/>
    <w:rsid w:val="002F6F56"/>
    <w:rsid w:val="002F771B"/>
    <w:rsid w:val="002F7735"/>
    <w:rsid w:val="002F784E"/>
    <w:rsid w:val="002F7D3A"/>
    <w:rsid w:val="002F7F84"/>
    <w:rsid w:val="00301313"/>
    <w:rsid w:val="003016F7"/>
    <w:rsid w:val="003021CF"/>
    <w:rsid w:val="003023F0"/>
    <w:rsid w:val="00302494"/>
    <w:rsid w:val="0030284D"/>
    <w:rsid w:val="00302F34"/>
    <w:rsid w:val="00302FB2"/>
    <w:rsid w:val="0030438D"/>
    <w:rsid w:val="00306A59"/>
    <w:rsid w:val="0030780A"/>
    <w:rsid w:val="00310C8A"/>
    <w:rsid w:val="003113EC"/>
    <w:rsid w:val="0031177D"/>
    <w:rsid w:val="00311B72"/>
    <w:rsid w:val="00313906"/>
    <w:rsid w:val="003140BE"/>
    <w:rsid w:val="0031451C"/>
    <w:rsid w:val="00315D0E"/>
    <w:rsid w:val="003173AE"/>
    <w:rsid w:val="00321033"/>
    <w:rsid w:val="0032104E"/>
    <w:rsid w:val="003213E7"/>
    <w:rsid w:val="00321585"/>
    <w:rsid w:val="00321F1A"/>
    <w:rsid w:val="003221F2"/>
    <w:rsid w:val="0032229E"/>
    <w:rsid w:val="00323901"/>
    <w:rsid w:val="00323BC2"/>
    <w:rsid w:val="00324094"/>
    <w:rsid w:val="0032498E"/>
    <w:rsid w:val="00324F29"/>
    <w:rsid w:val="0032554C"/>
    <w:rsid w:val="00325DE6"/>
    <w:rsid w:val="00327EF3"/>
    <w:rsid w:val="00330267"/>
    <w:rsid w:val="0033040B"/>
    <w:rsid w:val="0033073C"/>
    <w:rsid w:val="00330789"/>
    <w:rsid w:val="00330D7E"/>
    <w:rsid w:val="0033154E"/>
    <w:rsid w:val="00333742"/>
    <w:rsid w:val="0033470F"/>
    <w:rsid w:val="003355D7"/>
    <w:rsid w:val="00335796"/>
    <w:rsid w:val="00336B95"/>
    <w:rsid w:val="00336CFD"/>
    <w:rsid w:val="003408A7"/>
    <w:rsid w:val="003418E7"/>
    <w:rsid w:val="00341CF2"/>
    <w:rsid w:val="00341E81"/>
    <w:rsid w:val="00341FEA"/>
    <w:rsid w:val="0034285F"/>
    <w:rsid w:val="00342ADA"/>
    <w:rsid w:val="0034329D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44D"/>
    <w:rsid w:val="00354587"/>
    <w:rsid w:val="00354C41"/>
    <w:rsid w:val="003557D7"/>
    <w:rsid w:val="0035603D"/>
    <w:rsid w:val="00357AAD"/>
    <w:rsid w:val="00357F43"/>
    <w:rsid w:val="0036052B"/>
    <w:rsid w:val="0036210D"/>
    <w:rsid w:val="00362CF0"/>
    <w:rsid w:val="0036359E"/>
    <w:rsid w:val="00365483"/>
    <w:rsid w:val="00365B54"/>
    <w:rsid w:val="003668E7"/>
    <w:rsid w:val="00366D16"/>
    <w:rsid w:val="00366E19"/>
    <w:rsid w:val="00367980"/>
    <w:rsid w:val="0037178F"/>
    <w:rsid w:val="00372D55"/>
    <w:rsid w:val="0037318E"/>
    <w:rsid w:val="00375123"/>
    <w:rsid w:val="003752C7"/>
    <w:rsid w:val="00375749"/>
    <w:rsid w:val="00380964"/>
    <w:rsid w:val="00382864"/>
    <w:rsid w:val="0038462F"/>
    <w:rsid w:val="00384928"/>
    <w:rsid w:val="00384AB5"/>
    <w:rsid w:val="00384F59"/>
    <w:rsid w:val="00385FD9"/>
    <w:rsid w:val="00386826"/>
    <w:rsid w:val="00386DF5"/>
    <w:rsid w:val="00386FE7"/>
    <w:rsid w:val="00390030"/>
    <w:rsid w:val="00390A83"/>
    <w:rsid w:val="00390BCF"/>
    <w:rsid w:val="00392489"/>
    <w:rsid w:val="003925EE"/>
    <w:rsid w:val="00393631"/>
    <w:rsid w:val="003945B9"/>
    <w:rsid w:val="00394CEA"/>
    <w:rsid w:val="00395A58"/>
    <w:rsid w:val="0039649B"/>
    <w:rsid w:val="0039667C"/>
    <w:rsid w:val="00397627"/>
    <w:rsid w:val="0039799E"/>
    <w:rsid w:val="003A0BED"/>
    <w:rsid w:val="003A0C6B"/>
    <w:rsid w:val="003A32EE"/>
    <w:rsid w:val="003A332D"/>
    <w:rsid w:val="003A3E5D"/>
    <w:rsid w:val="003A498E"/>
    <w:rsid w:val="003A4E60"/>
    <w:rsid w:val="003A520C"/>
    <w:rsid w:val="003A6FFB"/>
    <w:rsid w:val="003A7311"/>
    <w:rsid w:val="003B28D5"/>
    <w:rsid w:val="003B31C7"/>
    <w:rsid w:val="003B3DA0"/>
    <w:rsid w:val="003B48E2"/>
    <w:rsid w:val="003B4AEB"/>
    <w:rsid w:val="003B4B56"/>
    <w:rsid w:val="003B5D3E"/>
    <w:rsid w:val="003B5EA6"/>
    <w:rsid w:val="003B6ECA"/>
    <w:rsid w:val="003B7997"/>
    <w:rsid w:val="003C1691"/>
    <w:rsid w:val="003C25BB"/>
    <w:rsid w:val="003C29A6"/>
    <w:rsid w:val="003C4934"/>
    <w:rsid w:val="003C7343"/>
    <w:rsid w:val="003C79FC"/>
    <w:rsid w:val="003D11E6"/>
    <w:rsid w:val="003D18A7"/>
    <w:rsid w:val="003D19F0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6D8B"/>
    <w:rsid w:val="003F74A8"/>
    <w:rsid w:val="00400D01"/>
    <w:rsid w:val="00400FA3"/>
    <w:rsid w:val="00401483"/>
    <w:rsid w:val="004018DE"/>
    <w:rsid w:val="004050AC"/>
    <w:rsid w:val="004105FD"/>
    <w:rsid w:val="00413168"/>
    <w:rsid w:val="00414031"/>
    <w:rsid w:val="00414515"/>
    <w:rsid w:val="00416504"/>
    <w:rsid w:val="00420832"/>
    <w:rsid w:val="00420E01"/>
    <w:rsid w:val="00420F8C"/>
    <w:rsid w:val="004219C0"/>
    <w:rsid w:val="00426589"/>
    <w:rsid w:val="0042695B"/>
    <w:rsid w:val="004277D1"/>
    <w:rsid w:val="00427C84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BC2"/>
    <w:rsid w:val="00437627"/>
    <w:rsid w:val="0043796F"/>
    <w:rsid w:val="0044085D"/>
    <w:rsid w:val="00440C56"/>
    <w:rsid w:val="00442D12"/>
    <w:rsid w:val="004433F8"/>
    <w:rsid w:val="00443D3B"/>
    <w:rsid w:val="004443E3"/>
    <w:rsid w:val="00444E6F"/>
    <w:rsid w:val="00445726"/>
    <w:rsid w:val="00445CF9"/>
    <w:rsid w:val="00446188"/>
    <w:rsid w:val="004462A4"/>
    <w:rsid w:val="00447013"/>
    <w:rsid w:val="00447BD2"/>
    <w:rsid w:val="0045009E"/>
    <w:rsid w:val="004506FF"/>
    <w:rsid w:val="0045086B"/>
    <w:rsid w:val="004516AC"/>
    <w:rsid w:val="004523FC"/>
    <w:rsid w:val="00452441"/>
    <w:rsid w:val="004529FA"/>
    <w:rsid w:val="00452D4C"/>
    <w:rsid w:val="00453316"/>
    <w:rsid w:val="0045378C"/>
    <w:rsid w:val="004544AF"/>
    <w:rsid w:val="00455AB8"/>
    <w:rsid w:val="00456623"/>
    <w:rsid w:val="00456D18"/>
    <w:rsid w:val="00456F1C"/>
    <w:rsid w:val="00457251"/>
    <w:rsid w:val="00457973"/>
    <w:rsid w:val="00460744"/>
    <w:rsid w:val="0046265A"/>
    <w:rsid w:val="00462671"/>
    <w:rsid w:val="0046285A"/>
    <w:rsid w:val="0046305B"/>
    <w:rsid w:val="00463266"/>
    <w:rsid w:val="00463C17"/>
    <w:rsid w:val="00463EB5"/>
    <w:rsid w:val="004656B3"/>
    <w:rsid w:val="00465AEB"/>
    <w:rsid w:val="0046648F"/>
    <w:rsid w:val="00466C9A"/>
    <w:rsid w:val="00467889"/>
    <w:rsid w:val="00471439"/>
    <w:rsid w:val="00471B2A"/>
    <w:rsid w:val="00471CA4"/>
    <w:rsid w:val="00471F6F"/>
    <w:rsid w:val="0047357E"/>
    <w:rsid w:val="00473AF9"/>
    <w:rsid w:val="0047551C"/>
    <w:rsid w:val="004765F0"/>
    <w:rsid w:val="0047724D"/>
    <w:rsid w:val="00480B03"/>
    <w:rsid w:val="00480DB2"/>
    <w:rsid w:val="0048109B"/>
    <w:rsid w:val="004814C7"/>
    <w:rsid w:val="00481720"/>
    <w:rsid w:val="00482D28"/>
    <w:rsid w:val="00483DB1"/>
    <w:rsid w:val="00484D53"/>
    <w:rsid w:val="00486F99"/>
    <w:rsid w:val="00487C3C"/>
    <w:rsid w:val="0049128B"/>
    <w:rsid w:val="00493B24"/>
    <w:rsid w:val="00494BB1"/>
    <w:rsid w:val="00494FF4"/>
    <w:rsid w:val="00495837"/>
    <w:rsid w:val="00495CE9"/>
    <w:rsid w:val="00496891"/>
    <w:rsid w:val="0049747D"/>
    <w:rsid w:val="00497AD1"/>
    <w:rsid w:val="004A0BF7"/>
    <w:rsid w:val="004A0C0A"/>
    <w:rsid w:val="004A1057"/>
    <w:rsid w:val="004A3722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CA9"/>
    <w:rsid w:val="004B33EF"/>
    <w:rsid w:val="004B3678"/>
    <w:rsid w:val="004B3F3A"/>
    <w:rsid w:val="004B57F3"/>
    <w:rsid w:val="004B5B48"/>
    <w:rsid w:val="004B5B58"/>
    <w:rsid w:val="004B6638"/>
    <w:rsid w:val="004B7B7E"/>
    <w:rsid w:val="004C03C0"/>
    <w:rsid w:val="004C0574"/>
    <w:rsid w:val="004C0FA2"/>
    <w:rsid w:val="004C1CD0"/>
    <w:rsid w:val="004C4773"/>
    <w:rsid w:val="004C4B6B"/>
    <w:rsid w:val="004C696D"/>
    <w:rsid w:val="004C6DB4"/>
    <w:rsid w:val="004C73B7"/>
    <w:rsid w:val="004C78EC"/>
    <w:rsid w:val="004C791D"/>
    <w:rsid w:val="004D0A0C"/>
    <w:rsid w:val="004D0E4E"/>
    <w:rsid w:val="004D0E67"/>
    <w:rsid w:val="004D1166"/>
    <w:rsid w:val="004D1E68"/>
    <w:rsid w:val="004D1EDA"/>
    <w:rsid w:val="004D24C1"/>
    <w:rsid w:val="004D2521"/>
    <w:rsid w:val="004D2B78"/>
    <w:rsid w:val="004D2E3C"/>
    <w:rsid w:val="004D4A7A"/>
    <w:rsid w:val="004D5A25"/>
    <w:rsid w:val="004D5B57"/>
    <w:rsid w:val="004D6A80"/>
    <w:rsid w:val="004D6E14"/>
    <w:rsid w:val="004D7EC3"/>
    <w:rsid w:val="004E03AB"/>
    <w:rsid w:val="004E1413"/>
    <w:rsid w:val="004E16F2"/>
    <w:rsid w:val="004E287A"/>
    <w:rsid w:val="004E3198"/>
    <w:rsid w:val="004E4AFC"/>
    <w:rsid w:val="004E4D1C"/>
    <w:rsid w:val="004E5008"/>
    <w:rsid w:val="004E6507"/>
    <w:rsid w:val="004E683E"/>
    <w:rsid w:val="004E6C5C"/>
    <w:rsid w:val="004E7400"/>
    <w:rsid w:val="004E7D6F"/>
    <w:rsid w:val="004F07B8"/>
    <w:rsid w:val="004F0E86"/>
    <w:rsid w:val="004F1555"/>
    <w:rsid w:val="004F1FE0"/>
    <w:rsid w:val="004F21B2"/>
    <w:rsid w:val="004F3499"/>
    <w:rsid w:val="004F38AD"/>
    <w:rsid w:val="004F4A63"/>
    <w:rsid w:val="004F7DA6"/>
    <w:rsid w:val="005002DD"/>
    <w:rsid w:val="005006CD"/>
    <w:rsid w:val="00501D6B"/>
    <w:rsid w:val="00504FF6"/>
    <w:rsid w:val="00505E56"/>
    <w:rsid w:val="00510522"/>
    <w:rsid w:val="00510847"/>
    <w:rsid w:val="00510B89"/>
    <w:rsid w:val="0051155D"/>
    <w:rsid w:val="00512A98"/>
    <w:rsid w:val="00512F20"/>
    <w:rsid w:val="00513BF0"/>
    <w:rsid w:val="0051647F"/>
    <w:rsid w:val="00520C60"/>
    <w:rsid w:val="005218D9"/>
    <w:rsid w:val="00521AD6"/>
    <w:rsid w:val="00522511"/>
    <w:rsid w:val="005233F3"/>
    <w:rsid w:val="005235E4"/>
    <w:rsid w:val="00523C64"/>
    <w:rsid w:val="00524CDC"/>
    <w:rsid w:val="00525583"/>
    <w:rsid w:val="005265C2"/>
    <w:rsid w:val="005270C4"/>
    <w:rsid w:val="00527B7D"/>
    <w:rsid w:val="00527BDB"/>
    <w:rsid w:val="0053018A"/>
    <w:rsid w:val="0053052D"/>
    <w:rsid w:val="00530BD3"/>
    <w:rsid w:val="00531007"/>
    <w:rsid w:val="00531457"/>
    <w:rsid w:val="00532C28"/>
    <w:rsid w:val="00533881"/>
    <w:rsid w:val="005343EE"/>
    <w:rsid w:val="005366A9"/>
    <w:rsid w:val="005368C7"/>
    <w:rsid w:val="00536B60"/>
    <w:rsid w:val="00536B74"/>
    <w:rsid w:val="00537CCC"/>
    <w:rsid w:val="005402EB"/>
    <w:rsid w:val="00540815"/>
    <w:rsid w:val="005408E2"/>
    <w:rsid w:val="0054158C"/>
    <w:rsid w:val="0054262A"/>
    <w:rsid w:val="00542CBF"/>
    <w:rsid w:val="005441BB"/>
    <w:rsid w:val="00544724"/>
    <w:rsid w:val="00544AC9"/>
    <w:rsid w:val="00544BF3"/>
    <w:rsid w:val="005450E7"/>
    <w:rsid w:val="00546F7B"/>
    <w:rsid w:val="005474F7"/>
    <w:rsid w:val="005476A2"/>
    <w:rsid w:val="00547AB3"/>
    <w:rsid w:val="00547D2B"/>
    <w:rsid w:val="00550E3C"/>
    <w:rsid w:val="00551AC2"/>
    <w:rsid w:val="00553753"/>
    <w:rsid w:val="00553F4A"/>
    <w:rsid w:val="0055523D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0DFE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565"/>
    <w:rsid w:val="00581716"/>
    <w:rsid w:val="0058529A"/>
    <w:rsid w:val="0058621F"/>
    <w:rsid w:val="00587A7C"/>
    <w:rsid w:val="0059028B"/>
    <w:rsid w:val="005923FB"/>
    <w:rsid w:val="00592F72"/>
    <w:rsid w:val="005938C8"/>
    <w:rsid w:val="00593C0E"/>
    <w:rsid w:val="00594510"/>
    <w:rsid w:val="00594946"/>
    <w:rsid w:val="005965FC"/>
    <w:rsid w:val="00597AB6"/>
    <w:rsid w:val="00597B13"/>
    <w:rsid w:val="00597BDE"/>
    <w:rsid w:val="00597C9D"/>
    <w:rsid w:val="005A0FCF"/>
    <w:rsid w:val="005A1141"/>
    <w:rsid w:val="005A1256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DC1"/>
    <w:rsid w:val="005B1E59"/>
    <w:rsid w:val="005B2A3F"/>
    <w:rsid w:val="005B2E1D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EBF"/>
    <w:rsid w:val="005C24AB"/>
    <w:rsid w:val="005C26D8"/>
    <w:rsid w:val="005C2D3B"/>
    <w:rsid w:val="005C3D2B"/>
    <w:rsid w:val="005C4B29"/>
    <w:rsid w:val="005C4F47"/>
    <w:rsid w:val="005C54E2"/>
    <w:rsid w:val="005C6A80"/>
    <w:rsid w:val="005C7437"/>
    <w:rsid w:val="005C7505"/>
    <w:rsid w:val="005C7AE9"/>
    <w:rsid w:val="005C7FEB"/>
    <w:rsid w:val="005D209D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7FC9"/>
    <w:rsid w:val="005E06E0"/>
    <w:rsid w:val="005E094D"/>
    <w:rsid w:val="005E0D44"/>
    <w:rsid w:val="005E0FA2"/>
    <w:rsid w:val="005E221D"/>
    <w:rsid w:val="005E2903"/>
    <w:rsid w:val="005E2A20"/>
    <w:rsid w:val="005E3D82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A7A"/>
    <w:rsid w:val="005F2F62"/>
    <w:rsid w:val="005F40A1"/>
    <w:rsid w:val="005F4782"/>
    <w:rsid w:val="005F5B37"/>
    <w:rsid w:val="005F5FAE"/>
    <w:rsid w:val="005F61E9"/>
    <w:rsid w:val="005F63D6"/>
    <w:rsid w:val="005F64C4"/>
    <w:rsid w:val="005F65B9"/>
    <w:rsid w:val="00600D96"/>
    <w:rsid w:val="00601919"/>
    <w:rsid w:val="00602322"/>
    <w:rsid w:val="00602E96"/>
    <w:rsid w:val="006035AA"/>
    <w:rsid w:val="00604AEB"/>
    <w:rsid w:val="00606638"/>
    <w:rsid w:val="00607051"/>
    <w:rsid w:val="0060740E"/>
    <w:rsid w:val="00607870"/>
    <w:rsid w:val="00610907"/>
    <w:rsid w:val="00612DBF"/>
    <w:rsid w:val="006134CA"/>
    <w:rsid w:val="006135CC"/>
    <w:rsid w:val="006140E9"/>
    <w:rsid w:val="006148D6"/>
    <w:rsid w:val="00614954"/>
    <w:rsid w:val="0061609A"/>
    <w:rsid w:val="0061626E"/>
    <w:rsid w:val="00616B75"/>
    <w:rsid w:val="00617285"/>
    <w:rsid w:val="006202A1"/>
    <w:rsid w:val="0062061C"/>
    <w:rsid w:val="00620CBE"/>
    <w:rsid w:val="00621133"/>
    <w:rsid w:val="0062237A"/>
    <w:rsid w:val="00622F81"/>
    <w:rsid w:val="00623D00"/>
    <w:rsid w:val="00624530"/>
    <w:rsid w:val="006250F5"/>
    <w:rsid w:val="00625839"/>
    <w:rsid w:val="00625B4B"/>
    <w:rsid w:val="00626B4E"/>
    <w:rsid w:val="00626F5C"/>
    <w:rsid w:val="006322A7"/>
    <w:rsid w:val="006332F3"/>
    <w:rsid w:val="00634C1F"/>
    <w:rsid w:val="0063568B"/>
    <w:rsid w:val="0063618D"/>
    <w:rsid w:val="006365F6"/>
    <w:rsid w:val="006373DA"/>
    <w:rsid w:val="006404E2"/>
    <w:rsid w:val="00641582"/>
    <w:rsid w:val="0064277A"/>
    <w:rsid w:val="0064285B"/>
    <w:rsid w:val="00642B43"/>
    <w:rsid w:val="00643605"/>
    <w:rsid w:val="006454DF"/>
    <w:rsid w:val="00646429"/>
    <w:rsid w:val="0064667F"/>
    <w:rsid w:val="006520C2"/>
    <w:rsid w:val="00652500"/>
    <w:rsid w:val="006526E8"/>
    <w:rsid w:val="00652770"/>
    <w:rsid w:val="006548D0"/>
    <w:rsid w:val="0065495D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459C"/>
    <w:rsid w:val="00665FEB"/>
    <w:rsid w:val="00666242"/>
    <w:rsid w:val="00667C33"/>
    <w:rsid w:val="00670C99"/>
    <w:rsid w:val="006718F3"/>
    <w:rsid w:val="0067235C"/>
    <w:rsid w:val="006724C6"/>
    <w:rsid w:val="006749E7"/>
    <w:rsid w:val="00674D3A"/>
    <w:rsid w:val="00674DD9"/>
    <w:rsid w:val="00676C0A"/>
    <w:rsid w:val="00683A5D"/>
    <w:rsid w:val="00683F43"/>
    <w:rsid w:val="00683FD0"/>
    <w:rsid w:val="00684E97"/>
    <w:rsid w:val="0068517E"/>
    <w:rsid w:val="006854E8"/>
    <w:rsid w:val="006862D6"/>
    <w:rsid w:val="00686836"/>
    <w:rsid w:val="00687401"/>
    <w:rsid w:val="00687795"/>
    <w:rsid w:val="00690666"/>
    <w:rsid w:val="00690D82"/>
    <w:rsid w:val="00690DCA"/>
    <w:rsid w:val="00690EAD"/>
    <w:rsid w:val="00691656"/>
    <w:rsid w:val="00692829"/>
    <w:rsid w:val="006933F7"/>
    <w:rsid w:val="00693A50"/>
    <w:rsid w:val="006959D6"/>
    <w:rsid w:val="006967B2"/>
    <w:rsid w:val="006A00E6"/>
    <w:rsid w:val="006A041B"/>
    <w:rsid w:val="006A136E"/>
    <w:rsid w:val="006A3A40"/>
    <w:rsid w:val="006A4C9E"/>
    <w:rsid w:val="006A556D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08A"/>
    <w:rsid w:val="006B7C29"/>
    <w:rsid w:val="006C063C"/>
    <w:rsid w:val="006C0D37"/>
    <w:rsid w:val="006C1715"/>
    <w:rsid w:val="006C1925"/>
    <w:rsid w:val="006C2C17"/>
    <w:rsid w:val="006C304A"/>
    <w:rsid w:val="006C30EA"/>
    <w:rsid w:val="006C4EBE"/>
    <w:rsid w:val="006C5AE8"/>
    <w:rsid w:val="006C6985"/>
    <w:rsid w:val="006C7391"/>
    <w:rsid w:val="006C798F"/>
    <w:rsid w:val="006D07FA"/>
    <w:rsid w:val="006D1423"/>
    <w:rsid w:val="006D1A72"/>
    <w:rsid w:val="006D2AD9"/>
    <w:rsid w:val="006D391B"/>
    <w:rsid w:val="006D3D4A"/>
    <w:rsid w:val="006D534C"/>
    <w:rsid w:val="006D57D8"/>
    <w:rsid w:val="006D602D"/>
    <w:rsid w:val="006D702F"/>
    <w:rsid w:val="006D71D2"/>
    <w:rsid w:val="006E08A2"/>
    <w:rsid w:val="006E0CD2"/>
    <w:rsid w:val="006E1271"/>
    <w:rsid w:val="006E1596"/>
    <w:rsid w:val="006E3C8E"/>
    <w:rsid w:val="006E4587"/>
    <w:rsid w:val="006E65BC"/>
    <w:rsid w:val="006E6DDF"/>
    <w:rsid w:val="006E6E78"/>
    <w:rsid w:val="006E6F77"/>
    <w:rsid w:val="006E74B2"/>
    <w:rsid w:val="006E7646"/>
    <w:rsid w:val="006F055B"/>
    <w:rsid w:val="006F103C"/>
    <w:rsid w:val="006F114F"/>
    <w:rsid w:val="006F4E2D"/>
    <w:rsid w:val="006F520F"/>
    <w:rsid w:val="006F5551"/>
    <w:rsid w:val="006F57A0"/>
    <w:rsid w:val="006F57D7"/>
    <w:rsid w:val="006F5869"/>
    <w:rsid w:val="006F5C06"/>
    <w:rsid w:val="006F6A72"/>
    <w:rsid w:val="006F7D8F"/>
    <w:rsid w:val="0070057F"/>
    <w:rsid w:val="00700928"/>
    <w:rsid w:val="0070140F"/>
    <w:rsid w:val="00701DDF"/>
    <w:rsid w:val="00702445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0407"/>
    <w:rsid w:val="00711FF4"/>
    <w:rsid w:val="00712199"/>
    <w:rsid w:val="007127BB"/>
    <w:rsid w:val="007132B3"/>
    <w:rsid w:val="00713451"/>
    <w:rsid w:val="00713C27"/>
    <w:rsid w:val="007158B2"/>
    <w:rsid w:val="00715F31"/>
    <w:rsid w:val="0071639E"/>
    <w:rsid w:val="007163CF"/>
    <w:rsid w:val="00716A33"/>
    <w:rsid w:val="0072023B"/>
    <w:rsid w:val="00721D3F"/>
    <w:rsid w:val="007222FD"/>
    <w:rsid w:val="0072240E"/>
    <w:rsid w:val="00722F8C"/>
    <w:rsid w:val="00722FD4"/>
    <w:rsid w:val="00723589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0BD9"/>
    <w:rsid w:val="0073196B"/>
    <w:rsid w:val="00731CE7"/>
    <w:rsid w:val="00731DDA"/>
    <w:rsid w:val="00731F17"/>
    <w:rsid w:val="00732030"/>
    <w:rsid w:val="00732642"/>
    <w:rsid w:val="0073314E"/>
    <w:rsid w:val="00733D52"/>
    <w:rsid w:val="00734A46"/>
    <w:rsid w:val="00734B72"/>
    <w:rsid w:val="00735874"/>
    <w:rsid w:val="00736BCE"/>
    <w:rsid w:val="00741144"/>
    <w:rsid w:val="00744619"/>
    <w:rsid w:val="0074485E"/>
    <w:rsid w:val="0074494B"/>
    <w:rsid w:val="00745755"/>
    <w:rsid w:val="00745D78"/>
    <w:rsid w:val="00746792"/>
    <w:rsid w:val="00751061"/>
    <w:rsid w:val="00752406"/>
    <w:rsid w:val="00752AC4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6A2"/>
    <w:rsid w:val="007638B1"/>
    <w:rsid w:val="007639B1"/>
    <w:rsid w:val="00763B86"/>
    <w:rsid w:val="00765C76"/>
    <w:rsid w:val="00767C09"/>
    <w:rsid w:val="007706B4"/>
    <w:rsid w:val="00770D89"/>
    <w:rsid w:val="00771867"/>
    <w:rsid w:val="00771B6A"/>
    <w:rsid w:val="007723AF"/>
    <w:rsid w:val="00772B10"/>
    <w:rsid w:val="0077346E"/>
    <w:rsid w:val="00775073"/>
    <w:rsid w:val="0077601B"/>
    <w:rsid w:val="007763B7"/>
    <w:rsid w:val="007763E1"/>
    <w:rsid w:val="00776FDF"/>
    <w:rsid w:val="0077734E"/>
    <w:rsid w:val="007830F4"/>
    <w:rsid w:val="00783A24"/>
    <w:rsid w:val="00783D6A"/>
    <w:rsid w:val="00783F23"/>
    <w:rsid w:val="007868ED"/>
    <w:rsid w:val="00787D52"/>
    <w:rsid w:val="00790547"/>
    <w:rsid w:val="007924A5"/>
    <w:rsid w:val="0079317D"/>
    <w:rsid w:val="0079458B"/>
    <w:rsid w:val="0079462C"/>
    <w:rsid w:val="00794A42"/>
    <w:rsid w:val="00794D70"/>
    <w:rsid w:val="00795566"/>
    <w:rsid w:val="00796E26"/>
    <w:rsid w:val="00797804"/>
    <w:rsid w:val="007A07EA"/>
    <w:rsid w:val="007A0B42"/>
    <w:rsid w:val="007A0D33"/>
    <w:rsid w:val="007A1E46"/>
    <w:rsid w:val="007A26FC"/>
    <w:rsid w:val="007A2945"/>
    <w:rsid w:val="007A37D9"/>
    <w:rsid w:val="007A3C6B"/>
    <w:rsid w:val="007A51B1"/>
    <w:rsid w:val="007A530E"/>
    <w:rsid w:val="007A5327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3B24"/>
    <w:rsid w:val="007B55BA"/>
    <w:rsid w:val="007C0256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6436"/>
    <w:rsid w:val="007C6F93"/>
    <w:rsid w:val="007C770C"/>
    <w:rsid w:val="007C7D8E"/>
    <w:rsid w:val="007C7FDA"/>
    <w:rsid w:val="007D03AD"/>
    <w:rsid w:val="007D0596"/>
    <w:rsid w:val="007D2493"/>
    <w:rsid w:val="007D2FAB"/>
    <w:rsid w:val="007D3543"/>
    <w:rsid w:val="007D43B2"/>
    <w:rsid w:val="007D5F1A"/>
    <w:rsid w:val="007D6359"/>
    <w:rsid w:val="007D6A08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E6F62"/>
    <w:rsid w:val="007F039F"/>
    <w:rsid w:val="007F0771"/>
    <w:rsid w:val="007F0A6F"/>
    <w:rsid w:val="007F15CF"/>
    <w:rsid w:val="007F2B5D"/>
    <w:rsid w:val="007F2C14"/>
    <w:rsid w:val="007F353F"/>
    <w:rsid w:val="007F3803"/>
    <w:rsid w:val="007F47C5"/>
    <w:rsid w:val="007F4B93"/>
    <w:rsid w:val="007F4DF1"/>
    <w:rsid w:val="007F4EB2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28CF"/>
    <w:rsid w:val="00813193"/>
    <w:rsid w:val="00813A4A"/>
    <w:rsid w:val="00815ADA"/>
    <w:rsid w:val="00817656"/>
    <w:rsid w:val="008206A9"/>
    <w:rsid w:val="008209FE"/>
    <w:rsid w:val="00820C58"/>
    <w:rsid w:val="00821BA9"/>
    <w:rsid w:val="00823602"/>
    <w:rsid w:val="00824DEA"/>
    <w:rsid w:val="00824E52"/>
    <w:rsid w:val="00824F34"/>
    <w:rsid w:val="008310C6"/>
    <w:rsid w:val="0083317C"/>
    <w:rsid w:val="0083333A"/>
    <w:rsid w:val="008347EF"/>
    <w:rsid w:val="00834D68"/>
    <w:rsid w:val="0083571D"/>
    <w:rsid w:val="008357C5"/>
    <w:rsid w:val="0083653C"/>
    <w:rsid w:val="00837A78"/>
    <w:rsid w:val="0084041A"/>
    <w:rsid w:val="0084078E"/>
    <w:rsid w:val="00841725"/>
    <w:rsid w:val="00841AB9"/>
    <w:rsid w:val="00842311"/>
    <w:rsid w:val="0084232A"/>
    <w:rsid w:val="0084351D"/>
    <w:rsid w:val="00843ED5"/>
    <w:rsid w:val="00843F11"/>
    <w:rsid w:val="0084434F"/>
    <w:rsid w:val="0084729A"/>
    <w:rsid w:val="00847E69"/>
    <w:rsid w:val="00847F3A"/>
    <w:rsid w:val="00853398"/>
    <w:rsid w:val="008535EA"/>
    <w:rsid w:val="0085398E"/>
    <w:rsid w:val="00854F1A"/>
    <w:rsid w:val="0085506D"/>
    <w:rsid w:val="0085540F"/>
    <w:rsid w:val="00855F3E"/>
    <w:rsid w:val="00857AE1"/>
    <w:rsid w:val="00860BF9"/>
    <w:rsid w:val="00861CD9"/>
    <w:rsid w:val="00861E8B"/>
    <w:rsid w:val="00862037"/>
    <w:rsid w:val="008633AB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7007F"/>
    <w:rsid w:val="008709EA"/>
    <w:rsid w:val="008711B1"/>
    <w:rsid w:val="00871AEE"/>
    <w:rsid w:val="00871C0D"/>
    <w:rsid w:val="0087257F"/>
    <w:rsid w:val="00872A44"/>
    <w:rsid w:val="00872AE0"/>
    <w:rsid w:val="00873065"/>
    <w:rsid w:val="008735CE"/>
    <w:rsid w:val="0087454E"/>
    <w:rsid w:val="00874836"/>
    <w:rsid w:val="00876407"/>
    <w:rsid w:val="00876A8B"/>
    <w:rsid w:val="0087755E"/>
    <w:rsid w:val="00877F60"/>
    <w:rsid w:val="0088102F"/>
    <w:rsid w:val="008819CE"/>
    <w:rsid w:val="00881DDC"/>
    <w:rsid w:val="008826B5"/>
    <w:rsid w:val="008827FB"/>
    <w:rsid w:val="00882EDA"/>
    <w:rsid w:val="008837B6"/>
    <w:rsid w:val="00886D43"/>
    <w:rsid w:val="0088705C"/>
    <w:rsid w:val="0089041C"/>
    <w:rsid w:val="008907CD"/>
    <w:rsid w:val="00891BDC"/>
    <w:rsid w:val="00891BFB"/>
    <w:rsid w:val="00892C9C"/>
    <w:rsid w:val="00892E0B"/>
    <w:rsid w:val="00892FFF"/>
    <w:rsid w:val="008933B2"/>
    <w:rsid w:val="008A029C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6ACF"/>
    <w:rsid w:val="008A6D22"/>
    <w:rsid w:val="008B0024"/>
    <w:rsid w:val="008B00D8"/>
    <w:rsid w:val="008B071A"/>
    <w:rsid w:val="008B090D"/>
    <w:rsid w:val="008B0C04"/>
    <w:rsid w:val="008B1500"/>
    <w:rsid w:val="008B1FE8"/>
    <w:rsid w:val="008B20A2"/>
    <w:rsid w:val="008B26DB"/>
    <w:rsid w:val="008B2F8A"/>
    <w:rsid w:val="008B30B3"/>
    <w:rsid w:val="008B5B3F"/>
    <w:rsid w:val="008B7D82"/>
    <w:rsid w:val="008B7F45"/>
    <w:rsid w:val="008C1802"/>
    <w:rsid w:val="008C2ACE"/>
    <w:rsid w:val="008C44AC"/>
    <w:rsid w:val="008C497D"/>
    <w:rsid w:val="008C52EF"/>
    <w:rsid w:val="008C7B84"/>
    <w:rsid w:val="008D02E3"/>
    <w:rsid w:val="008D0771"/>
    <w:rsid w:val="008D16E5"/>
    <w:rsid w:val="008D21B2"/>
    <w:rsid w:val="008D4591"/>
    <w:rsid w:val="008D4C8E"/>
    <w:rsid w:val="008D4F7B"/>
    <w:rsid w:val="008D5028"/>
    <w:rsid w:val="008D527E"/>
    <w:rsid w:val="008D6220"/>
    <w:rsid w:val="008D62EF"/>
    <w:rsid w:val="008E00BA"/>
    <w:rsid w:val="008E017B"/>
    <w:rsid w:val="008E02DC"/>
    <w:rsid w:val="008E070B"/>
    <w:rsid w:val="008E1CA1"/>
    <w:rsid w:val="008E22CE"/>
    <w:rsid w:val="008E2605"/>
    <w:rsid w:val="008E288F"/>
    <w:rsid w:val="008E289E"/>
    <w:rsid w:val="008E33FC"/>
    <w:rsid w:val="008E473E"/>
    <w:rsid w:val="008E6BEC"/>
    <w:rsid w:val="008E7735"/>
    <w:rsid w:val="008F0605"/>
    <w:rsid w:val="008F0960"/>
    <w:rsid w:val="008F099E"/>
    <w:rsid w:val="008F1BB4"/>
    <w:rsid w:val="008F4B0C"/>
    <w:rsid w:val="008F4F52"/>
    <w:rsid w:val="008F6045"/>
    <w:rsid w:val="008F63B4"/>
    <w:rsid w:val="008F72C3"/>
    <w:rsid w:val="008F73EA"/>
    <w:rsid w:val="008F74FE"/>
    <w:rsid w:val="008F7837"/>
    <w:rsid w:val="008F785B"/>
    <w:rsid w:val="008F7ADF"/>
    <w:rsid w:val="0090095D"/>
    <w:rsid w:val="00900C6C"/>
    <w:rsid w:val="0090124A"/>
    <w:rsid w:val="00902BF2"/>
    <w:rsid w:val="00904F54"/>
    <w:rsid w:val="00905E93"/>
    <w:rsid w:val="009061AE"/>
    <w:rsid w:val="0090625C"/>
    <w:rsid w:val="00906D17"/>
    <w:rsid w:val="0090746B"/>
    <w:rsid w:val="00907B6C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EC8"/>
    <w:rsid w:val="009226CA"/>
    <w:rsid w:val="009229B3"/>
    <w:rsid w:val="00922C70"/>
    <w:rsid w:val="00922F1E"/>
    <w:rsid w:val="0092436D"/>
    <w:rsid w:val="009245BF"/>
    <w:rsid w:val="009256B0"/>
    <w:rsid w:val="009274CF"/>
    <w:rsid w:val="0093154C"/>
    <w:rsid w:val="00932B0C"/>
    <w:rsid w:val="0093517A"/>
    <w:rsid w:val="00936BCE"/>
    <w:rsid w:val="00936E12"/>
    <w:rsid w:val="00937C6D"/>
    <w:rsid w:val="009406E1"/>
    <w:rsid w:val="009416CF"/>
    <w:rsid w:val="00941A41"/>
    <w:rsid w:val="00942A9E"/>
    <w:rsid w:val="00942FA9"/>
    <w:rsid w:val="0094531E"/>
    <w:rsid w:val="009453A8"/>
    <w:rsid w:val="00945660"/>
    <w:rsid w:val="0094594B"/>
    <w:rsid w:val="00946BB2"/>
    <w:rsid w:val="00947C9A"/>
    <w:rsid w:val="0095097C"/>
    <w:rsid w:val="00951C6A"/>
    <w:rsid w:val="00951CCE"/>
    <w:rsid w:val="00953040"/>
    <w:rsid w:val="0095423A"/>
    <w:rsid w:val="00955DED"/>
    <w:rsid w:val="00956604"/>
    <w:rsid w:val="00956C37"/>
    <w:rsid w:val="00957220"/>
    <w:rsid w:val="00957AE6"/>
    <w:rsid w:val="00957B92"/>
    <w:rsid w:val="009603A9"/>
    <w:rsid w:val="00960BD0"/>
    <w:rsid w:val="00960D26"/>
    <w:rsid w:val="0096185D"/>
    <w:rsid w:val="00962E3D"/>
    <w:rsid w:val="0096382B"/>
    <w:rsid w:val="00964215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2E86"/>
    <w:rsid w:val="00973026"/>
    <w:rsid w:val="00974689"/>
    <w:rsid w:val="00977228"/>
    <w:rsid w:val="009779D2"/>
    <w:rsid w:val="00977F75"/>
    <w:rsid w:val="009804F9"/>
    <w:rsid w:val="00981AFD"/>
    <w:rsid w:val="00982CB3"/>
    <w:rsid w:val="0098334A"/>
    <w:rsid w:val="00983437"/>
    <w:rsid w:val="00984188"/>
    <w:rsid w:val="00986DF0"/>
    <w:rsid w:val="009870C5"/>
    <w:rsid w:val="0098786D"/>
    <w:rsid w:val="0099003F"/>
    <w:rsid w:val="00993F8C"/>
    <w:rsid w:val="00994477"/>
    <w:rsid w:val="00994A4F"/>
    <w:rsid w:val="0099514D"/>
    <w:rsid w:val="009952E7"/>
    <w:rsid w:val="00996434"/>
    <w:rsid w:val="009A014F"/>
    <w:rsid w:val="009A1BE2"/>
    <w:rsid w:val="009A36DA"/>
    <w:rsid w:val="009A48EB"/>
    <w:rsid w:val="009A4A74"/>
    <w:rsid w:val="009A4D6D"/>
    <w:rsid w:val="009A60A3"/>
    <w:rsid w:val="009B012B"/>
    <w:rsid w:val="009B017E"/>
    <w:rsid w:val="009B02F4"/>
    <w:rsid w:val="009B0A11"/>
    <w:rsid w:val="009B1718"/>
    <w:rsid w:val="009B1D2C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654"/>
    <w:rsid w:val="009C5D59"/>
    <w:rsid w:val="009C64C5"/>
    <w:rsid w:val="009C6BB3"/>
    <w:rsid w:val="009D1599"/>
    <w:rsid w:val="009D3237"/>
    <w:rsid w:val="009D3E52"/>
    <w:rsid w:val="009D4960"/>
    <w:rsid w:val="009D52BA"/>
    <w:rsid w:val="009D6ED2"/>
    <w:rsid w:val="009D7EBD"/>
    <w:rsid w:val="009E1748"/>
    <w:rsid w:val="009E1A56"/>
    <w:rsid w:val="009E1B80"/>
    <w:rsid w:val="009E2EF2"/>
    <w:rsid w:val="009E301E"/>
    <w:rsid w:val="009E33D0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7E9"/>
    <w:rsid w:val="009F3923"/>
    <w:rsid w:val="009F4AD1"/>
    <w:rsid w:val="009F4DC1"/>
    <w:rsid w:val="009F4F30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7072"/>
    <w:rsid w:val="00A07BE6"/>
    <w:rsid w:val="00A07D51"/>
    <w:rsid w:val="00A102F2"/>
    <w:rsid w:val="00A12948"/>
    <w:rsid w:val="00A1324D"/>
    <w:rsid w:val="00A13521"/>
    <w:rsid w:val="00A13BB3"/>
    <w:rsid w:val="00A13D08"/>
    <w:rsid w:val="00A143B7"/>
    <w:rsid w:val="00A175F3"/>
    <w:rsid w:val="00A2099B"/>
    <w:rsid w:val="00A20B6E"/>
    <w:rsid w:val="00A22E2A"/>
    <w:rsid w:val="00A2330B"/>
    <w:rsid w:val="00A2358B"/>
    <w:rsid w:val="00A2442B"/>
    <w:rsid w:val="00A251F2"/>
    <w:rsid w:val="00A25492"/>
    <w:rsid w:val="00A255BC"/>
    <w:rsid w:val="00A25659"/>
    <w:rsid w:val="00A25AB0"/>
    <w:rsid w:val="00A262E7"/>
    <w:rsid w:val="00A26A67"/>
    <w:rsid w:val="00A2752D"/>
    <w:rsid w:val="00A27865"/>
    <w:rsid w:val="00A307FF"/>
    <w:rsid w:val="00A3101A"/>
    <w:rsid w:val="00A32433"/>
    <w:rsid w:val="00A3260D"/>
    <w:rsid w:val="00A32CE2"/>
    <w:rsid w:val="00A35377"/>
    <w:rsid w:val="00A3570C"/>
    <w:rsid w:val="00A402F3"/>
    <w:rsid w:val="00A40541"/>
    <w:rsid w:val="00A40CA6"/>
    <w:rsid w:val="00A41200"/>
    <w:rsid w:val="00A4196D"/>
    <w:rsid w:val="00A42ADB"/>
    <w:rsid w:val="00A42BEC"/>
    <w:rsid w:val="00A4405B"/>
    <w:rsid w:val="00A4453A"/>
    <w:rsid w:val="00A44E7B"/>
    <w:rsid w:val="00A44F92"/>
    <w:rsid w:val="00A47DD3"/>
    <w:rsid w:val="00A47E16"/>
    <w:rsid w:val="00A50055"/>
    <w:rsid w:val="00A502E7"/>
    <w:rsid w:val="00A5083B"/>
    <w:rsid w:val="00A51685"/>
    <w:rsid w:val="00A51C2A"/>
    <w:rsid w:val="00A52AAD"/>
    <w:rsid w:val="00A545A2"/>
    <w:rsid w:val="00A54835"/>
    <w:rsid w:val="00A551CB"/>
    <w:rsid w:val="00A55224"/>
    <w:rsid w:val="00A55FFB"/>
    <w:rsid w:val="00A609AE"/>
    <w:rsid w:val="00A623B9"/>
    <w:rsid w:val="00A624FD"/>
    <w:rsid w:val="00A63FE2"/>
    <w:rsid w:val="00A64701"/>
    <w:rsid w:val="00A672A1"/>
    <w:rsid w:val="00A67CBF"/>
    <w:rsid w:val="00A7049C"/>
    <w:rsid w:val="00A7196B"/>
    <w:rsid w:val="00A72214"/>
    <w:rsid w:val="00A72246"/>
    <w:rsid w:val="00A722F9"/>
    <w:rsid w:val="00A7242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A94"/>
    <w:rsid w:val="00A84CEA"/>
    <w:rsid w:val="00A85DC1"/>
    <w:rsid w:val="00A86379"/>
    <w:rsid w:val="00A870F7"/>
    <w:rsid w:val="00A87C25"/>
    <w:rsid w:val="00A87EC7"/>
    <w:rsid w:val="00A90D1B"/>
    <w:rsid w:val="00A912CC"/>
    <w:rsid w:val="00A914B3"/>
    <w:rsid w:val="00A92171"/>
    <w:rsid w:val="00A93498"/>
    <w:rsid w:val="00A93649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4CB6"/>
    <w:rsid w:val="00AA5B67"/>
    <w:rsid w:val="00AA637C"/>
    <w:rsid w:val="00AA6E29"/>
    <w:rsid w:val="00AA7353"/>
    <w:rsid w:val="00AB0357"/>
    <w:rsid w:val="00AB1802"/>
    <w:rsid w:val="00AB4F39"/>
    <w:rsid w:val="00AB56F5"/>
    <w:rsid w:val="00AB5BA0"/>
    <w:rsid w:val="00AB7902"/>
    <w:rsid w:val="00AB7976"/>
    <w:rsid w:val="00AC0929"/>
    <w:rsid w:val="00AC106F"/>
    <w:rsid w:val="00AC115D"/>
    <w:rsid w:val="00AC1566"/>
    <w:rsid w:val="00AC1A9F"/>
    <w:rsid w:val="00AC2C28"/>
    <w:rsid w:val="00AC4A92"/>
    <w:rsid w:val="00AC5C07"/>
    <w:rsid w:val="00AC63A5"/>
    <w:rsid w:val="00AC69B2"/>
    <w:rsid w:val="00AC71F3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4399"/>
    <w:rsid w:val="00AD45A2"/>
    <w:rsid w:val="00AD4EF2"/>
    <w:rsid w:val="00AD5863"/>
    <w:rsid w:val="00AD6B7F"/>
    <w:rsid w:val="00AE05A5"/>
    <w:rsid w:val="00AE0D10"/>
    <w:rsid w:val="00AE119F"/>
    <w:rsid w:val="00AE2158"/>
    <w:rsid w:val="00AE23EC"/>
    <w:rsid w:val="00AE50FA"/>
    <w:rsid w:val="00AE7042"/>
    <w:rsid w:val="00AE73A6"/>
    <w:rsid w:val="00AE755D"/>
    <w:rsid w:val="00AE7FC8"/>
    <w:rsid w:val="00AF1606"/>
    <w:rsid w:val="00AF27D8"/>
    <w:rsid w:val="00AF2C57"/>
    <w:rsid w:val="00AF2FEB"/>
    <w:rsid w:val="00AF407E"/>
    <w:rsid w:val="00AF4463"/>
    <w:rsid w:val="00AF4549"/>
    <w:rsid w:val="00AF4981"/>
    <w:rsid w:val="00AF680A"/>
    <w:rsid w:val="00AF6C17"/>
    <w:rsid w:val="00AF70D4"/>
    <w:rsid w:val="00AF7DF0"/>
    <w:rsid w:val="00B01289"/>
    <w:rsid w:val="00B017AE"/>
    <w:rsid w:val="00B01CAE"/>
    <w:rsid w:val="00B01CDF"/>
    <w:rsid w:val="00B03A4B"/>
    <w:rsid w:val="00B03EBC"/>
    <w:rsid w:val="00B042EA"/>
    <w:rsid w:val="00B051F8"/>
    <w:rsid w:val="00B06B70"/>
    <w:rsid w:val="00B0728D"/>
    <w:rsid w:val="00B10461"/>
    <w:rsid w:val="00B10896"/>
    <w:rsid w:val="00B10A7B"/>
    <w:rsid w:val="00B1115E"/>
    <w:rsid w:val="00B115E3"/>
    <w:rsid w:val="00B119F1"/>
    <w:rsid w:val="00B127FF"/>
    <w:rsid w:val="00B132F3"/>
    <w:rsid w:val="00B14128"/>
    <w:rsid w:val="00B14B02"/>
    <w:rsid w:val="00B14EA7"/>
    <w:rsid w:val="00B1652A"/>
    <w:rsid w:val="00B16DCC"/>
    <w:rsid w:val="00B17372"/>
    <w:rsid w:val="00B17902"/>
    <w:rsid w:val="00B20265"/>
    <w:rsid w:val="00B2032F"/>
    <w:rsid w:val="00B20D79"/>
    <w:rsid w:val="00B212D2"/>
    <w:rsid w:val="00B22B00"/>
    <w:rsid w:val="00B26932"/>
    <w:rsid w:val="00B27AAB"/>
    <w:rsid w:val="00B27E6C"/>
    <w:rsid w:val="00B3083B"/>
    <w:rsid w:val="00B314EE"/>
    <w:rsid w:val="00B31851"/>
    <w:rsid w:val="00B3255A"/>
    <w:rsid w:val="00B33705"/>
    <w:rsid w:val="00B33B15"/>
    <w:rsid w:val="00B345CA"/>
    <w:rsid w:val="00B34A94"/>
    <w:rsid w:val="00B356D4"/>
    <w:rsid w:val="00B359C5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4A"/>
    <w:rsid w:val="00B47E7A"/>
    <w:rsid w:val="00B51AC9"/>
    <w:rsid w:val="00B51CAD"/>
    <w:rsid w:val="00B52245"/>
    <w:rsid w:val="00B52565"/>
    <w:rsid w:val="00B54533"/>
    <w:rsid w:val="00B549FB"/>
    <w:rsid w:val="00B55A04"/>
    <w:rsid w:val="00B56949"/>
    <w:rsid w:val="00B56EF6"/>
    <w:rsid w:val="00B57BEC"/>
    <w:rsid w:val="00B60936"/>
    <w:rsid w:val="00B6179A"/>
    <w:rsid w:val="00B62AC3"/>
    <w:rsid w:val="00B62C33"/>
    <w:rsid w:val="00B62E3E"/>
    <w:rsid w:val="00B62FC7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759F"/>
    <w:rsid w:val="00B775FB"/>
    <w:rsid w:val="00B77787"/>
    <w:rsid w:val="00B77E57"/>
    <w:rsid w:val="00B816E4"/>
    <w:rsid w:val="00B85072"/>
    <w:rsid w:val="00B85219"/>
    <w:rsid w:val="00B8542F"/>
    <w:rsid w:val="00B8546E"/>
    <w:rsid w:val="00B86975"/>
    <w:rsid w:val="00B86B5C"/>
    <w:rsid w:val="00B87AF5"/>
    <w:rsid w:val="00B87B77"/>
    <w:rsid w:val="00B90236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EB7"/>
    <w:rsid w:val="00BA6759"/>
    <w:rsid w:val="00BA7505"/>
    <w:rsid w:val="00BB0369"/>
    <w:rsid w:val="00BB04AC"/>
    <w:rsid w:val="00BB0861"/>
    <w:rsid w:val="00BB2BAA"/>
    <w:rsid w:val="00BB32B2"/>
    <w:rsid w:val="00BB48F7"/>
    <w:rsid w:val="00BB4F02"/>
    <w:rsid w:val="00BB55E2"/>
    <w:rsid w:val="00BB74AF"/>
    <w:rsid w:val="00BC2864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953"/>
    <w:rsid w:val="00BC6B05"/>
    <w:rsid w:val="00BC6B60"/>
    <w:rsid w:val="00BC7C30"/>
    <w:rsid w:val="00BD02B4"/>
    <w:rsid w:val="00BD105F"/>
    <w:rsid w:val="00BD2A35"/>
    <w:rsid w:val="00BD2F2A"/>
    <w:rsid w:val="00BD32CC"/>
    <w:rsid w:val="00BD3AEB"/>
    <w:rsid w:val="00BD3CA5"/>
    <w:rsid w:val="00BD4419"/>
    <w:rsid w:val="00BD44B1"/>
    <w:rsid w:val="00BD4BBA"/>
    <w:rsid w:val="00BD5802"/>
    <w:rsid w:val="00BD5843"/>
    <w:rsid w:val="00BD6B73"/>
    <w:rsid w:val="00BE1A41"/>
    <w:rsid w:val="00BE1A94"/>
    <w:rsid w:val="00BE241F"/>
    <w:rsid w:val="00BE33BC"/>
    <w:rsid w:val="00BE3BB9"/>
    <w:rsid w:val="00BE4044"/>
    <w:rsid w:val="00BE4604"/>
    <w:rsid w:val="00BE49CD"/>
    <w:rsid w:val="00BE4A9D"/>
    <w:rsid w:val="00BE4C15"/>
    <w:rsid w:val="00BE4DFE"/>
    <w:rsid w:val="00BE658D"/>
    <w:rsid w:val="00BE6BDE"/>
    <w:rsid w:val="00BE6D6C"/>
    <w:rsid w:val="00BE76B6"/>
    <w:rsid w:val="00BE7B9C"/>
    <w:rsid w:val="00BE7CED"/>
    <w:rsid w:val="00BF195A"/>
    <w:rsid w:val="00BF25D2"/>
    <w:rsid w:val="00BF4637"/>
    <w:rsid w:val="00BF4FCE"/>
    <w:rsid w:val="00BF500A"/>
    <w:rsid w:val="00BF5179"/>
    <w:rsid w:val="00BF54DA"/>
    <w:rsid w:val="00BF5C03"/>
    <w:rsid w:val="00BF5EA0"/>
    <w:rsid w:val="00BF661C"/>
    <w:rsid w:val="00BF7D35"/>
    <w:rsid w:val="00C00025"/>
    <w:rsid w:val="00C00DAB"/>
    <w:rsid w:val="00C0153B"/>
    <w:rsid w:val="00C01FCE"/>
    <w:rsid w:val="00C03402"/>
    <w:rsid w:val="00C038C9"/>
    <w:rsid w:val="00C050BA"/>
    <w:rsid w:val="00C073D3"/>
    <w:rsid w:val="00C1045B"/>
    <w:rsid w:val="00C10471"/>
    <w:rsid w:val="00C129CE"/>
    <w:rsid w:val="00C12DF5"/>
    <w:rsid w:val="00C13BD9"/>
    <w:rsid w:val="00C1467B"/>
    <w:rsid w:val="00C14CAA"/>
    <w:rsid w:val="00C16EA8"/>
    <w:rsid w:val="00C21AA7"/>
    <w:rsid w:val="00C21F92"/>
    <w:rsid w:val="00C22B91"/>
    <w:rsid w:val="00C232A6"/>
    <w:rsid w:val="00C2373F"/>
    <w:rsid w:val="00C2456F"/>
    <w:rsid w:val="00C24603"/>
    <w:rsid w:val="00C24F99"/>
    <w:rsid w:val="00C2512D"/>
    <w:rsid w:val="00C271BB"/>
    <w:rsid w:val="00C271CA"/>
    <w:rsid w:val="00C27F6A"/>
    <w:rsid w:val="00C3086A"/>
    <w:rsid w:val="00C31189"/>
    <w:rsid w:val="00C3173A"/>
    <w:rsid w:val="00C31DCF"/>
    <w:rsid w:val="00C320BF"/>
    <w:rsid w:val="00C32C36"/>
    <w:rsid w:val="00C33834"/>
    <w:rsid w:val="00C33FFE"/>
    <w:rsid w:val="00C35A1F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57C3"/>
    <w:rsid w:val="00C46483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4B01"/>
    <w:rsid w:val="00C65262"/>
    <w:rsid w:val="00C652FF"/>
    <w:rsid w:val="00C653A7"/>
    <w:rsid w:val="00C658A4"/>
    <w:rsid w:val="00C66F1C"/>
    <w:rsid w:val="00C67AC7"/>
    <w:rsid w:val="00C67B31"/>
    <w:rsid w:val="00C70647"/>
    <w:rsid w:val="00C71DA0"/>
    <w:rsid w:val="00C726ED"/>
    <w:rsid w:val="00C7284C"/>
    <w:rsid w:val="00C733EC"/>
    <w:rsid w:val="00C73564"/>
    <w:rsid w:val="00C7381A"/>
    <w:rsid w:val="00C742B6"/>
    <w:rsid w:val="00C77B6F"/>
    <w:rsid w:val="00C806CE"/>
    <w:rsid w:val="00C81DC5"/>
    <w:rsid w:val="00C8246D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4CB"/>
    <w:rsid w:val="00C94C59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20E"/>
    <w:rsid w:val="00CA4B7F"/>
    <w:rsid w:val="00CA4F52"/>
    <w:rsid w:val="00CA51DE"/>
    <w:rsid w:val="00CA5D3B"/>
    <w:rsid w:val="00CA6D0C"/>
    <w:rsid w:val="00CA7111"/>
    <w:rsid w:val="00CB0528"/>
    <w:rsid w:val="00CB0FC8"/>
    <w:rsid w:val="00CB184E"/>
    <w:rsid w:val="00CB1DBE"/>
    <w:rsid w:val="00CB208B"/>
    <w:rsid w:val="00CB2781"/>
    <w:rsid w:val="00CB3AA3"/>
    <w:rsid w:val="00CB615B"/>
    <w:rsid w:val="00CB66ED"/>
    <w:rsid w:val="00CC18CC"/>
    <w:rsid w:val="00CC204D"/>
    <w:rsid w:val="00CC2EF9"/>
    <w:rsid w:val="00CC4002"/>
    <w:rsid w:val="00CC409B"/>
    <w:rsid w:val="00CC42B2"/>
    <w:rsid w:val="00CC47AF"/>
    <w:rsid w:val="00CC688D"/>
    <w:rsid w:val="00CC69B9"/>
    <w:rsid w:val="00CC75BA"/>
    <w:rsid w:val="00CC792B"/>
    <w:rsid w:val="00CD0506"/>
    <w:rsid w:val="00CD09A2"/>
    <w:rsid w:val="00CD2570"/>
    <w:rsid w:val="00CD2D30"/>
    <w:rsid w:val="00CD4049"/>
    <w:rsid w:val="00CD4689"/>
    <w:rsid w:val="00CD5303"/>
    <w:rsid w:val="00CD5905"/>
    <w:rsid w:val="00CD687F"/>
    <w:rsid w:val="00CD691F"/>
    <w:rsid w:val="00CD6D07"/>
    <w:rsid w:val="00CD6EBE"/>
    <w:rsid w:val="00CD7039"/>
    <w:rsid w:val="00CE2162"/>
    <w:rsid w:val="00CE236B"/>
    <w:rsid w:val="00CE356F"/>
    <w:rsid w:val="00CE35FC"/>
    <w:rsid w:val="00CE3C15"/>
    <w:rsid w:val="00CE503D"/>
    <w:rsid w:val="00CE5F0E"/>
    <w:rsid w:val="00CE6C73"/>
    <w:rsid w:val="00CF02C7"/>
    <w:rsid w:val="00CF0CFB"/>
    <w:rsid w:val="00CF0DE0"/>
    <w:rsid w:val="00CF103C"/>
    <w:rsid w:val="00CF2446"/>
    <w:rsid w:val="00CF274C"/>
    <w:rsid w:val="00CF2FDC"/>
    <w:rsid w:val="00CF3B8E"/>
    <w:rsid w:val="00CF3BB2"/>
    <w:rsid w:val="00CF4196"/>
    <w:rsid w:val="00CF4CBB"/>
    <w:rsid w:val="00CF57FB"/>
    <w:rsid w:val="00CF5AE7"/>
    <w:rsid w:val="00CF5D98"/>
    <w:rsid w:val="00CF66CA"/>
    <w:rsid w:val="00CF6927"/>
    <w:rsid w:val="00D003FD"/>
    <w:rsid w:val="00D00F71"/>
    <w:rsid w:val="00D0105A"/>
    <w:rsid w:val="00D02246"/>
    <w:rsid w:val="00D02E01"/>
    <w:rsid w:val="00D03975"/>
    <w:rsid w:val="00D047E3"/>
    <w:rsid w:val="00D053BC"/>
    <w:rsid w:val="00D06AF2"/>
    <w:rsid w:val="00D074E4"/>
    <w:rsid w:val="00D0774C"/>
    <w:rsid w:val="00D07C81"/>
    <w:rsid w:val="00D1036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864"/>
    <w:rsid w:val="00D20C31"/>
    <w:rsid w:val="00D217A7"/>
    <w:rsid w:val="00D227C5"/>
    <w:rsid w:val="00D239C2"/>
    <w:rsid w:val="00D23BD3"/>
    <w:rsid w:val="00D23FE1"/>
    <w:rsid w:val="00D243C0"/>
    <w:rsid w:val="00D24714"/>
    <w:rsid w:val="00D24E85"/>
    <w:rsid w:val="00D250DF"/>
    <w:rsid w:val="00D254CB"/>
    <w:rsid w:val="00D254CF"/>
    <w:rsid w:val="00D255E5"/>
    <w:rsid w:val="00D25BC5"/>
    <w:rsid w:val="00D26E82"/>
    <w:rsid w:val="00D27310"/>
    <w:rsid w:val="00D2772E"/>
    <w:rsid w:val="00D306A6"/>
    <w:rsid w:val="00D315A9"/>
    <w:rsid w:val="00D317FE"/>
    <w:rsid w:val="00D33495"/>
    <w:rsid w:val="00D33B90"/>
    <w:rsid w:val="00D34156"/>
    <w:rsid w:val="00D34349"/>
    <w:rsid w:val="00D34375"/>
    <w:rsid w:val="00D34B7C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47DDB"/>
    <w:rsid w:val="00D50A0F"/>
    <w:rsid w:val="00D515BA"/>
    <w:rsid w:val="00D52779"/>
    <w:rsid w:val="00D52D57"/>
    <w:rsid w:val="00D5461A"/>
    <w:rsid w:val="00D55C41"/>
    <w:rsid w:val="00D55D97"/>
    <w:rsid w:val="00D56A27"/>
    <w:rsid w:val="00D57D15"/>
    <w:rsid w:val="00D60623"/>
    <w:rsid w:val="00D61905"/>
    <w:rsid w:val="00D6305D"/>
    <w:rsid w:val="00D64872"/>
    <w:rsid w:val="00D660DA"/>
    <w:rsid w:val="00D66928"/>
    <w:rsid w:val="00D67E66"/>
    <w:rsid w:val="00D70FCE"/>
    <w:rsid w:val="00D715ED"/>
    <w:rsid w:val="00D71A6B"/>
    <w:rsid w:val="00D721B7"/>
    <w:rsid w:val="00D7349B"/>
    <w:rsid w:val="00D73780"/>
    <w:rsid w:val="00D74535"/>
    <w:rsid w:val="00D74C1E"/>
    <w:rsid w:val="00D74D1F"/>
    <w:rsid w:val="00D764C6"/>
    <w:rsid w:val="00D76B32"/>
    <w:rsid w:val="00D8069B"/>
    <w:rsid w:val="00D81594"/>
    <w:rsid w:val="00D81761"/>
    <w:rsid w:val="00D819F8"/>
    <w:rsid w:val="00D82872"/>
    <w:rsid w:val="00D82BB0"/>
    <w:rsid w:val="00D82F0B"/>
    <w:rsid w:val="00D833A0"/>
    <w:rsid w:val="00D83832"/>
    <w:rsid w:val="00D84758"/>
    <w:rsid w:val="00D86560"/>
    <w:rsid w:val="00D87576"/>
    <w:rsid w:val="00D87B58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060B"/>
    <w:rsid w:val="00DA2978"/>
    <w:rsid w:val="00DA2B8C"/>
    <w:rsid w:val="00DA5229"/>
    <w:rsid w:val="00DA5622"/>
    <w:rsid w:val="00DA5CB9"/>
    <w:rsid w:val="00DA6059"/>
    <w:rsid w:val="00DA6164"/>
    <w:rsid w:val="00DA667C"/>
    <w:rsid w:val="00DA702B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52E9"/>
    <w:rsid w:val="00DB69C1"/>
    <w:rsid w:val="00DB6A71"/>
    <w:rsid w:val="00DB6E24"/>
    <w:rsid w:val="00DB739B"/>
    <w:rsid w:val="00DC0C07"/>
    <w:rsid w:val="00DC1B3F"/>
    <w:rsid w:val="00DC2420"/>
    <w:rsid w:val="00DC25BF"/>
    <w:rsid w:val="00DC2C50"/>
    <w:rsid w:val="00DC2CB3"/>
    <w:rsid w:val="00DC33F1"/>
    <w:rsid w:val="00DC39B4"/>
    <w:rsid w:val="00DC3DB2"/>
    <w:rsid w:val="00DC42BB"/>
    <w:rsid w:val="00DC432D"/>
    <w:rsid w:val="00DC706A"/>
    <w:rsid w:val="00DC7305"/>
    <w:rsid w:val="00DC73DE"/>
    <w:rsid w:val="00DC73E7"/>
    <w:rsid w:val="00DC76E1"/>
    <w:rsid w:val="00DD0629"/>
    <w:rsid w:val="00DD0769"/>
    <w:rsid w:val="00DD0C53"/>
    <w:rsid w:val="00DD1A50"/>
    <w:rsid w:val="00DD1EE0"/>
    <w:rsid w:val="00DD243C"/>
    <w:rsid w:val="00DD2863"/>
    <w:rsid w:val="00DD4CDC"/>
    <w:rsid w:val="00DD604E"/>
    <w:rsid w:val="00DE0917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D3A"/>
    <w:rsid w:val="00DF7298"/>
    <w:rsid w:val="00DF731C"/>
    <w:rsid w:val="00DF7C88"/>
    <w:rsid w:val="00DF7CC2"/>
    <w:rsid w:val="00E00474"/>
    <w:rsid w:val="00E04666"/>
    <w:rsid w:val="00E04EED"/>
    <w:rsid w:val="00E050D3"/>
    <w:rsid w:val="00E059E4"/>
    <w:rsid w:val="00E06B87"/>
    <w:rsid w:val="00E075F1"/>
    <w:rsid w:val="00E07E4D"/>
    <w:rsid w:val="00E10119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1F2A"/>
    <w:rsid w:val="00E223E2"/>
    <w:rsid w:val="00E3043A"/>
    <w:rsid w:val="00E308A9"/>
    <w:rsid w:val="00E31159"/>
    <w:rsid w:val="00E32CEF"/>
    <w:rsid w:val="00E33180"/>
    <w:rsid w:val="00E3346D"/>
    <w:rsid w:val="00E3381D"/>
    <w:rsid w:val="00E34857"/>
    <w:rsid w:val="00E34C55"/>
    <w:rsid w:val="00E357AF"/>
    <w:rsid w:val="00E3697E"/>
    <w:rsid w:val="00E36D7B"/>
    <w:rsid w:val="00E37B64"/>
    <w:rsid w:val="00E40C9C"/>
    <w:rsid w:val="00E41588"/>
    <w:rsid w:val="00E41706"/>
    <w:rsid w:val="00E42482"/>
    <w:rsid w:val="00E42932"/>
    <w:rsid w:val="00E44C0A"/>
    <w:rsid w:val="00E45712"/>
    <w:rsid w:val="00E45887"/>
    <w:rsid w:val="00E45C0F"/>
    <w:rsid w:val="00E4610D"/>
    <w:rsid w:val="00E466F9"/>
    <w:rsid w:val="00E473AA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7ED"/>
    <w:rsid w:val="00E57A5D"/>
    <w:rsid w:val="00E57C33"/>
    <w:rsid w:val="00E6153F"/>
    <w:rsid w:val="00E618A8"/>
    <w:rsid w:val="00E6291D"/>
    <w:rsid w:val="00E634F9"/>
    <w:rsid w:val="00E63516"/>
    <w:rsid w:val="00E637EC"/>
    <w:rsid w:val="00E649BE"/>
    <w:rsid w:val="00E649E7"/>
    <w:rsid w:val="00E652F1"/>
    <w:rsid w:val="00E65777"/>
    <w:rsid w:val="00E65AE0"/>
    <w:rsid w:val="00E66110"/>
    <w:rsid w:val="00E66164"/>
    <w:rsid w:val="00E671DC"/>
    <w:rsid w:val="00E678E3"/>
    <w:rsid w:val="00E678F8"/>
    <w:rsid w:val="00E70A30"/>
    <w:rsid w:val="00E71740"/>
    <w:rsid w:val="00E7190C"/>
    <w:rsid w:val="00E71A48"/>
    <w:rsid w:val="00E71C25"/>
    <w:rsid w:val="00E72946"/>
    <w:rsid w:val="00E764E4"/>
    <w:rsid w:val="00E779A8"/>
    <w:rsid w:val="00E803CF"/>
    <w:rsid w:val="00E82145"/>
    <w:rsid w:val="00E82E99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727"/>
    <w:rsid w:val="00E91C35"/>
    <w:rsid w:val="00E92234"/>
    <w:rsid w:val="00E92924"/>
    <w:rsid w:val="00E937DF"/>
    <w:rsid w:val="00E945A1"/>
    <w:rsid w:val="00E94819"/>
    <w:rsid w:val="00E95172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357A"/>
    <w:rsid w:val="00EB3AD8"/>
    <w:rsid w:val="00EB7601"/>
    <w:rsid w:val="00EC06EE"/>
    <w:rsid w:val="00EC1578"/>
    <w:rsid w:val="00EC31D7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92D"/>
    <w:rsid w:val="00ED3CD1"/>
    <w:rsid w:val="00ED4201"/>
    <w:rsid w:val="00ED5742"/>
    <w:rsid w:val="00ED77BC"/>
    <w:rsid w:val="00EE0391"/>
    <w:rsid w:val="00EE0ACF"/>
    <w:rsid w:val="00EE21C4"/>
    <w:rsid w:val="00EE2642"/>
    <w:rsid w:val="00EE4D4C"/>
    <w:rsid w:val="00EE630E"/>
    <w:rsid w:val="00EF0CE9"/>
    <w:rsid w:val="00EF0FED"/>
    <w:rsid w:val="00EF1CD3"/>
    <w:rsid w:val="00EF1F44"/>
    <w:rsid w:val="00EF20C2"/>
    <w:rsid w:val="00EF2398"/>
    <w:rsid w:val="00EF23A6"/>
    <w:rsid w:val="00EF422D"/>
    <w:rsid w:val="00EF5602"/>
    <w:rsid w:val="00EF5A24"/>
    <w:rsid w:val="00EF6708"/>
    <w:rsid w:val="00F00541"/>
    <w:rsid w:val="00F00EC0"/>
    <w:rsid w:val="00F0140F"/>
    <w:rsid w:val="00F02506"/>
    <w:rsid w:val="00F02798"/>
    <w:rsid w:val="00F03218"/>
    <w:rsid w:val="00F0342D"/>
    <w:rsid w:val="00F043C7"/>
    <w:rsid w:val="00F075AA"/>
    <w:rsid w:val="00F10ACE"/>
    <w:rsid w:val="00F11041"/>
    <w:rsid w:val="00F114B2"/>
    <w:rsid w:val="00F11B42"/>
    <w:rsid w:val="00F12032"/>
    <w:rsid w:val="00F121DA"/>
    <w:rsid w:val="00F12700"/>
    <w:rsid w:val="00F1292B"/>
    <w:rsid w:val="00F15C6F"/>
    <w:rsid w:val="00F1632C"/>
    <w:rsid w:val="00F1657C"/>
    <w:rsid w:val="00F171CC"/>
    <w:rsid w:val="00F24888"/>
    <w:rsid w:val="00F25302"/>
    <w:rsid w:val="00F25D15"/>
    <w:rsid w:val="00F31142"/>
    <w:rsid w:val="00F3125B"/>
    <w:rsid w:val="00F31FE8"/>
    <w:rsid w:val="00F32956"/>
    <w:rsid w:val="00F32D12"/>
    <w:rsid w:val="00F32F32"/>
    <w:rsid w:val="00F3341A"/>
    <w:rsid w:val="00F33BFA"/>
    <w:rsid w:val="00F34443"/>
    <w:rsid w:val="00F34D17"/>
    <w:rsid w:val="00F34F93"/>
    <w:rsid w:val="00F35038"/>
    <w:rsid w:val="00F36733"/>
    <w:rsid w:val="00F37FF3"/>
    <w:rsid w:val="00F418A4"/>
    <w:rsid w:val="00F41DD9"/>
    <w:rsid w:val="00F426C8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2A32"/>
    <w:rsid w:val="00F5363E"/>
    <w:rsid w:val="00F53664"/>
    <w:rsid w:val="00F53D88"/>
    <w:rsid w:val="00F54987"/>
    <w:rsid w:val="00F5653E"/>
    <w:rsid w:val="00F56A99"/>
    <w:rsid w:val="00F575A4"/>
    <w:rsid w:val="00F57758"/>
    <w:rsid w:val="00F62C92"/>
    <w:rsid w:val="00F62D61"/>
    <w:rsid w:val="00F632BA"/>
    <w:rsid w:val="00F64239"/>
    <w:rsid w:val="00F6500C"/>
    <w:rsid w:val="00F65C15"/>
    <w:rsid w:val="00F66993"/>
    <w:rsid w:val="00F677ED"/>
    <w:rsid w:val="00F70493"/>
    <w:rsid w:val="00F70DDC"/>
    <w:rsid w:val="00F7124C"/>
    <w:rsid w:val="00F736CE"/>
    <w:rsid w:val="00F73F71"/>
    <w:rsid w:val="00F75952"/>
    <w:rsid w:val="00F761D7"/>
    <w:rsid w:val="00F76684"/>
    <w:rsid w:val="00F76B10"/>
    <w:rsid w:val="00F76CEC"/>
    <w:rsid w:val="00F77ACA"/>
    <w:rsid w:val="00F80846"/>
    <w:rsid w:val="00F80AFE"/>
    <w:rsid w:val="00F80D8F"/>
    <w:rsid w:val="00F810E2"/>
    <w:rsid w:val="00F814E8"/>
    <w:rsid w:val="00F8224F"/>
    <w:rsid w:val="00F83C32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505"/>
    <w:rsid w:val="00F949CE"/>
    <w:rsid w:val="00F95ADD"/>
    <w:rsid w:val="00F96FCF"/>
    <w:rsid w:val="00F977C0"/>
    <w:rsid w:val="00F97C47"/>
    <w:rsid w:val="00FA3672"/>
    <w:rsid w:val="00FA47E2"/>
    <w:rsid w:val="00FA51A4"/>
    <w:rsid w:val="00FA694F"/>
    <w:rsid w:val="00FA7886"/>
    <w:rsid w:val="00FB0687"/>
    <w:rsid w:val="00FB0BA3"/>
    <w:rsid w:val="00FB0BB8"/>
    <w:rsid w:val="00FB1054"/>
    <w:rsid w:val="00FB10A1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107C"/>
    <w:rsid w:val="00FD1E13"/>
    <w:rsid w:val="00FD224E"/>
    <w:rsid w:val="00FD230F"/>
    <w:rsid w:val="00FD3968"/>
    <w:rsid w:val="00FD3A1E"/>
    <w:rsid w:val="00FD4286"/>
    <w:rsid w:val="00FD4B99"/>
    <w:rsid w:val="00FD7303"/>
    <w:rsid w:val="00FE0160"/>
    <w:rsid w:val="00FE096E"/>
    <w:rsid w:val="00FE110D"/>
    <w:rsid w:val="00FE35D2"/>
    <w:rsid w:val="00FE47B3"/>
    <w:rsid w:val="00FE48AB"/>
    <w:rsid w:val="00FE5124"/>
    <w:rsid w:val="00FE59D3"/>
    <w:rsid w:val="00FF019D"/>
    <w:rsid w:val="00FF0675"/>
    <w:rsid w:val="00FF06B8"/>
    <w:rsid w:val="00FF333A"/>
    <w:rsid w:val="00FF3D1A"/>
    <w:rsid w:val="00FF474B"/>
    <w:rsid w:val="00FF4C46"/>
    <w:rsid w:val="00FF593C"/>
    <w:rsid w:val="00FF6E5A"/>
    <w:rsid w:val="00FF7C54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67626"/>
  <w15:docId w15:val="{9623897E-86F2-4C1F-8255-7794A7A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qFormat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34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paragraph" w:customStyle="1" w:styleId="pole">
    <w:name w:val="pole"/>
    <w:basedOn w:val="Normalny"/>
    <w:rsid w:val="0020545E"/>
    <w:rPr>
      <w:rFonts w:ascii="Bookman Old Style" w:hAnsi="Bookman Old Style"/>
      <w:sz w:val="22"/>
      <w:szCs w:val="22"/>
    </w:rPr>
  </w:style>
  <w:style w:type="paragraph" w:styleId="Listanumerowana">
    <w:name w:val="List Number"/>
    <w:basedOn w:val="Normalny"/>
    <w:uiPriority w:val="99"/>
    <w:semiHidden/>
    <w:unhideWhenUsed/>
    <w:rsid w:val="00544724"/>
    <w:pPr>
      <w:numPr>
        <w:numId w:val="23"/>
      </w:numPr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2032F"/>
    <w:pPr>
      <w:ind w:left="360" w:firstLine="36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2032F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opole@kru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sztyn@krus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ru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maszowmazowiecki@krus.gov.pl" TargetMode="External"/><Relationship Id="rId10" Type="http://schemas.openxmlformats.org/officeDocument/2006/relationships/hyperlink" Target="mailto:bzp@krus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Relationship Id="rId14" Type="http://schemas.openxmlformats.org/officeDocument/2006/relationships/hyperlink" Target="mailto:koszalin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7817C-83A1-4B4C-B83E-A52D8C41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28</Pages>
  <Words>7416</Words>
  <Characters>44498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51811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creator>k.stasikowska</dc:creator>
  <cp:lastModifiedBy>JOLANTA MAJCHROWSKA</cp:lastModifiedBy>
  <cp:revision>30</cp:revision>
  <cp:lastPrinted>2020-06-19T12:28:00Z</cp:lastPrinted>
  <dcterms:created xsi:type="dcterms:W3CDTF">2020-06-18T10:21:00Z</dcterms:created>
  <dcterms:modified xsi:type="dcterms:W3CDTF">2020-06-24T05:52:00Z</dcterms:modified>
</cp:coreProperties>
</file>