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2263" w:rsidRPr="00397C7B" w:rsidRDefault="002E2EC8" w:rsidP="00AE13FC">
      <w:pPr>
        <w:tabs>
          <w:tab w:val="left" w:pos="4172"/>
        </w:tabs>
        <w:spacing w:before="90"/>
        <w:jc w:val="center"/>
        <w:rPr>
          <w:rStyle w:val="FontStyle130"/>
          <w:b/>
          <w:sz w:val="24"/>
          <w:szCs w:val="24"/>
        </w:rPr>
      </w:pPr>
      <w:bookmarkStart w:id="0" w:name="_GoBack"/>
      <w:bookmarkEnd w:id="0"/>
      <w:r>
        <w:rPr>
          <w:rStyle w:val="FontStyle130"/>
          <w:b/>
          <w:sz w:val="24"/>
          <w:szCs w:val="24"/>
        </w:rPr>
        <w:t>Rozdział IV</w:t>
      </w:r>
      <w:r w:rsidR="00436A32">
        <w:rPr>
          <w:rStyle w:val="FontStyle130"/>
          <w:b/>
          <w:sz w:val="24"/>
          <w:szCs w:val="24"/>
        </w:rPr>
        <w:t xml:space="preserve"> - </w:t>
      </w:r>
      <w:r w:rsidR="00D92263" w:rsidRPr="00397C7B">
        <w:rPr>
          <w:rStyle w:val="FontStyle130"/>
          <w:b/>
          <w:sz w:val="24"/>
          <w:szCs w:val="24"/>
        </w:rPr>
        <w:t>Wzór umowy</w:t>
      </w:r>
    </w:p>
    <w:p w:rsidR="00017C59" w:rsidRDefault="00CE1BD9" w:rsidP="00017C59">
      <w:pPr>
        <w:tabs>
          <w:tab w:val="left" w:pos="4172"/>
        </w:tabs>
        <w:spacing w:before="90"/>
        <w:jc w:val="center"/>
        <w:rPr>
          <w:rStyle w:val="FontStyle154"/>
          <w:b/>
          <w:sz w:val="24"/>
          <w:szCs w:val="24"/>
        </w:rPr>
      </w:pPr>
      <w:r w:rsidRPr="00397C7B">
        <w:rPr>
          <w:b/>
          <w:sz w:val="24"/>
          <w:szCs w:val="24"/>
        </w:rPr>
        <w:t xml:space="preserve">Umowa </w:t>
      </w:r>
      <w:r w:rsidRPr="009D4E80">
        <w:rPr>
          <w:b/>
          <w:sz w:val="24"/>
          <w:szCs w:val="24"/>
        </w:rPr>
        <w:t xml:space="preserve">nr </w:t>
      </w:r>
      <w:r w:rsidR="0066568B">
        <w:rPr>
          <w:rStyle w:val="FontStyle154"/>
          <w:b/>
          <w:sz w:val="24"/>
          <w:szCs w:val="24"/>
        </w:rPr>
        <w:t>0200-OP.261.3.4.2020</w:t>
      </w:r>
    </w:p>
    <w:p w:rsidR="00465601" w:rsidRPr="0093037B" w:rsidRDefault="00465601" w:rsidP="00465601">
      <w:pPr>
        <w:tabs>
          <w:tab w:val="left" w:pos="4172"/>
        </w:tabs>
        <w:suppressAutoHyphens w:val="0"/>
        <w:spacing w:line="276" w:lineRule="auto"/>
        <w:rPr>
          <w:b/>
          <w:sz w:val="24"/>
          <w:szCs w:val="24"/>
          <w:lang w:eastAsia="pl-PL"/>
        </w:rPr>
      </w:pPr>
    </w:p>
    <w:p w:rsidR="004B354D" w:rsidRPr="004B354D" w:rsidRDefault="00CA3E23" w:rsidP="004B354D">
      <w:pPr>
        <w:pStyle w:val="Style35"/>
        <w:spacing w:line="276" w:lineRule="auto"/>
        <w:ind w:firstLine="0"/>
        <w:rPr>
          <w:spacing w:val="10"/>
          <w:szCs w:val="24"/>
        </w:rPr>
      </w:pPr>
      <w:r>
        <w:rPr>
          <w:rStyle w:val="FontStyle154"/>
          <w:szCs w:val="24"/>
        </w:rPr>
        <w:tab/>
        <w:t xml:space="preserve">    </w:t>
      </w:r>
    </w:p>
    <w:p w:rsidR="004B354D" w:rsidRPr="004B354D" w:rsidRDefault="004B354D" w:rsidP="004B354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4B354D">
        <w:rPr>
          <w:sz w:val="24"/>
          <w:szCs w:val="24"/>
          <w:lang w:eastAsia="pl-PL"/>
        </w:rPr>
        <w:t>Zawarta dnia ………………… w Bydgoszczy, pomiędzy:</w:t>
      </w:r>
    </w:p>
    <w:p w:rsidR="004B354D" w:rsidRPr="004B354D" w:rsidRDefault="004B354D" w:rsidP="004B354D">
      <w:pPr>
        <w:suppressAutoHyphens w:val="0"/>
        <w:spacing w:line="276" w:lineRule="auto"/>
        <w:jc w:val="both"/>
        <w:rPr>
          <w:b/>
          <w:sz w:val="24"/>
          <w:szCs w:val="24"/>
          <w:lang w:eastAsia="pl-PL"/>
        </w:rPr>
      </w:pPr>
    </w:p>
    <w:p w:rsidR="004B354D" w:rsidRPr="004B354D" w:rsidRDefault="004B354D" w:rsidP="004B354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4B354D">
        <w:rPr>
          <w:b/>
          <w:sz w:val="24"/>
          <w:szCs w:val="24"/>
          <w:lang w:eastAsia="pl-PL"/>
        </w:rPr>
        <w:t>Skarbem Państwa - Kasą Rolniczego Ubezpieczenia Społecznego Oddziałem Regionalnym</w:t>
      </w:r>
      <w:r w:rsidRPr="004B354D">
        <w:rPr>
          <w:b/>
          <w:sz w:val="24"/>
          <w:szCs w:val="24"/>
          <w:lang w:eastAsia="pl-PL"/>
        </w:rPr>
        <w:br/>
        <w:t>w Bydgoszczy</w:t>
      </w:r>
      <w:r w:rsidRPr="004B354D">
        <w:rPr>
          <w:sz w:val="24"/>
          <w:szCs w:val="24"/>
          <w:lang w:eastAsia="pl-PL"/>
        </w:rPr>
        <w:t>, ul. Wyczółkowskiego 22, 85-092 Bydgoszcz, NIP 526-00-13-054,                     REGON 012513262-00511, reprezentowaną przez:</w:t>
      </w:r>
    </w:p>
    <w:p w:rsidR="004B354D" w:rsidRPr="004B354D" w:rsidRDefault="004B354D" w:rsidP="004B354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</w:p>
    <w:p w:rsidR="004B354D" w:rsidRPr="004B354D" w:rsidRDefault="007D35AD" w:rsidP="004B354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</w:t>
      </w:r>
      <w:r w:rsidR="004B354D" w:rsidRPr="004B354D">
        <w:rPr>
          <w:sz w:val="24"/>
          <w:szCs w:val="24"/>
          <w:lang w:eastAsia="pl-PL"/>
        </w:rPr>
        <w:t xml:space="preserve"> - Dyrektora Oddziału Regionalnego KRUS w Bydgoszczy - na podstawie pełnomocnictwa udzielonego przez Prezesa Kasy Rolniczego Ubezpieczenia Społecznego z dnia </w:t>
      </w:r>
      <w:r>
        <w:rPr>
          <w:sz w:val="24"/>
          <w:szCs w:val="24"/>
          <w:lang w:eastAsia="pl-PL"/>
        </w:rPr>
        <w:t>………………………………</w:t>
      </w:r>
      <w:r w:rsidR="004B354D" w:rsidRPr="004B354D">
        <w:rPr>
          <w:sz w:val="24"/>
          <w:szCs w:val="24"/>
          <w:lang w:eastAsia="pl-PL"/>
        </w:rPr>
        <w:t xml:space="preserve"> roku, zwaną dalej „Zamawiającym”</w:t>
      </w:r>
    </w:p>
    <w:p w:rsidR="004B354D" w:rsidRPr="004B354D" w:rsidRDefault="004B354D" w:rsidP="004B354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4B354D">
        <w:rPr>
          <w:sz w:val="24"/>
          <w:szCs w:val="24"/>
          <w:lang w:eastAsia="pl-PL"/>
        </w:rPr>
        <w:t>a</w:t>
      </w:r>
    </w:p>
    <w:p w:rsidR="004B354D" w:rsidRPr="004B354D" w:rsidRDefault="004B354D" w:rsidP="004B354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4B354D">
        <w:rPr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  <w:r w:rsidRPr="004B354D">
        <w:rPr>
          <w:sz w:val="24"/>
          <w:szCs w:val="24"/>
          <w:lang w:eastAsia="pl-PL"/>
        </w:rPr>
        <w:br/>
        <w:t xml:space="preserve">NIP ....................................., REGON ............................................., reprezentowaną przez ................................................................................, </w:t>
      </w:r>
    </w:p>
    <w:p w:rsidR="004B354D" w:rsidRPr="004B354D" w:rsidRDefault="004B354D" w:rsidP="004B354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4B354D">
        <w:rPr>
          <w:sz w:val="24"/>
          <w:szCs w:val="24"/>
          <w:lang w:eastAsia="pl-PL"/>
        </w:rPr>
        <w:t>zwaną dalej „Wykonawcą”,</w:t>
      </w:r>
    </w:p>
    <w:p w:rsidR="004B354D" w:rsidRPr="004B354D" w:rsidRDefault="004B354D" w:rsidP="004B354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</w:p>
    <w:p w:rsidR="004B354D" w:rsidRPr="004B354D" w:rsidRDefault="004B354D" w:rsidP="004B354D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4B354D">
        <w:rPr>
          <w:sz w:val="24"/>
          <w:szCs w:val="24"/>
          <w:lang w:eastAsia="pl-PL"/>
        </w:rPr>
        <w:t>zwanych dalej „Stronami”.</w:t>
      </w:r>
    </w:p>
    <w:p w:rsidR="004B354D" w:rsidRPr="004B354D" w:rsidRDefault="004B354D" w:rsidP="004B354D">
      <w:pPr>
        <w:shd w:val="clear" w:color="auto" w:fill="FFFFFF"/>
        <w:suppressAutoHyphens w:val="0"/>
        <w:spacing w:line="276" w:lineRule="auto"/>
        <w:ind w:right="5"/>
        <w:jc w:val="both"/>
        <w:rPr>
          <w:color w:val="000000"/>
          <w:spacing w:val="-1"/>
          <w:sz w:val="24"/>
          <w:szCs w:val="24"/>
          <w:lang w:eastAsia="pl-PL"/>
        </w:rPr>
      </w:pPr>
    </w:p>
    <w:p w:rsidR="004B354D" w:rsidRPr="004B354D" w:rsidRDefault="004B354D" w:rsidP="004B354D">
      <w:pPr>
        <w:spacing w:line="276" w:lineRule="auto"/>
        <w:jc w:val="both"/>
        <w:rPr>
          <w:sz w:val="24"/>
          <w:szCs w:val="24"/>
          <w:lang w:eastAsia="pl-PL"/>
        </w:rPr>
      </w:pPr>
      <w:r w:rsidRPr="004B354D">
        <w:rPr>
          <w:sz w:val="24"/>
          <w:szCs w:val="24"/>
          <w:lang w:eastAsia="pl-PL"/>
        </w:rPr>
        <w:t>W ramach zamówienia publicznego prowadzonego w trybie przetargu nieograniczonego,        zgodnie z przepisami ustawy z dnia 29 stycznia 2004 r. Prawo zamówień publicznych (tj. Dz.U.</w:t>
      </w:r>
      <w:r w:rsidRPr="004B354D">
        <w:rPr>
          <w:sz w:val="24"/>
          <w:szCs w:val="24"/>
          <w:lang w:eastAsia="pl-PL"/>
        </w:rPr>
        <w:br/>
        <w:t>z 2019 poz. 1843 z późn. zm.) Strony zawierają umowę o następującej treści:</w:t>
      </w: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1</w:t>
      </w:r>
    </w:p>
    <w:p w:rsidR="004B354D" w:rsidRPr="004B354D" w:rsidRDefault="004B354D" w:rsidP="004B354D">
      <w:pPr>
        <w:numPr>
          <w:ilvl w:val="0"/>
          <w:numId w:val="29"/>
        </w:numPr>
        <w:tabs>
          <w:tab w:val="left" w:pos="400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z w:val="24"/>
          <w:szCs w:val="24"/>
        </w:rPr>
        <w:t xml:space="preserve"> Przedmiotem zamówienia jest </w:t>
      </w:r>
      <w:r w:rsidRPr="004B354D">
        <w:rPr>
          <w:sz w:val="24"/>
          <w:szCs w:val="24"/>
          <w:lang w:eastAsia="en-US"/>
        </w:rPr>
        <w:t>wykonywanie usługi sprzątania pomieszczeń, parkingów</w:t>
      </w:r>
      <w:r w:rsidRPr="004B354D">
        <w:rPr>
          <w:sz w:val="24"/>
          <w:szCs w:val="24"/>
          <w:lang w:eastAsia="en-US"/>
        </w:rPr>
        <w:br/>
        <w:t>i chodników.</w:t>
      </w:r>
    </w:p>
    <w:p w:rsidR="004B354D" w:rsidRPr="004B354D" w:rsidRDefault="004B354D" w:rsidP="004B354D">
      <w:pPr>
        <w:numPr>
          <w:ilvl w:val="0"/>
          <w:numId w:val="29"/>
        </w:numPr>
        <w:tabs>
          <w:tab w:val="left" w:pos="400"/>
        </w:tabs>
        <w:suppressAutoHyphens w:val="0"/>
        <w:spacing w:line="276" w:lineRule="auto"/>
        <w:ind w:left="426" w:hanging="426"/>
        <w:contextualSpacing/>
        <w:jc w:val="both"/>
        <w:rPr>
          <w:sz w:val="24"/>
          <w:szCs w:val="24"/>
          <w:lang w:eastAsia="en-US"/>
        </w:rPr>
      </w:pPr>
      <w:r w:rsidRPr="004B354D">
        <w:rPr>
          <w:sz w:val="24"/>
          <w:szCs w:val="24"/>
          <w:lang w:eastAsia="en-US"/>
        </w:rPr>
        <w:t>Przedmiot zamówienia będzie wykonywany w Oddziale Regionalnym Kasy Rolniczego Ubezpieczenia Społecznego w Bydgoszczy oraz w podległych Placówkach Terenowych w: Inowrocławiu, Sępólnie Krajeńskim, Świeciu, Żninie, Włocławku, Lipnie, Rypinie, Radziejowie, Aleksandrowie Kujawskim, Grudziądzu, Brodnicy, Golubiu-Dobrzyniu, Toruniu oraz Wąbrzeźnie.</w:t>
      </w:r>
    </w:p>
    <w:p w:rsidR="004B354D" w:rsidRPr="004B354D" w:rsidRDefault="004B354D" w:rsidP="004B354D">
      <w:pPr>
        <w:spacing w:line="276" w:lineRule="auto"/>
        <w:jc w:val="both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2</w:t>
      </w:r>
    </w:p>
    <w:p w:rsidR="004B354D" w:rsidRPr="004B354D" w:rsidRDefault="004B354D" w:rsidP="004B354D">
      <w:pPr>
        <w:tabs>
          <w:tab w:val="left" w:pos="400"/>
        </w:tabs>
        <w:suppressAutoHyphens w:val="0"/>
        <w:spacing w:line="276" w:lineRule="auto"/>
        <w:contextualSpacing/>
        <w:jc w:val="both"/>
        <w:rPr>
          <w:sz w:val="24"/>
          <w:szCs w:val="24"/>
          <w:lang w:eastAsia="en-US"/>
        </w:rPr>
      </w:pPr>
      <w:r w:rsidRPr="004B354D">
        <w:rPr>
          <w:sz w:val="24"/>
          <w:szCs w:val="24"/>
          <w:lang w:eastAsia="en-US"/>
        </w:rPr>
        <w:t>Szczegółowy rzeczowy wykaz usług oraz dane dotyczące przedmiotu zamówienia określają załączniki nr 1 – 4 do niniejszej umowy.</w:t>
      </w: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3</w:t>
      </w:r>
    </w:p>
    <w:p w:rsidR="004B354D" w:rsidRPr="004B354D" w:rsidRDefault="004B354D" w:rsidP="004B354D">
      <w:pPr>
        <w:spacing w:line="276" w:lineRule="auto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Ustala się następujące zasady wykonywania przedmiotu zamówienia:</w:t>
      </w:r>
    </w:p>
    <w:p w:rsidR="004B354D" w:rsidRPr="004B354D" w:rsidRDefault="004B354D" w:rsidP="004B354D">
      <w:pPr>
        <w:numPr>
          <w:ilvl w:val="0"/>
          <w:numId w:val="27"/>
        </w:numPr>
        <w:tabs>
          <w:tab w:val="left" w:pos="400"/>
          <w:tab w:val="num" w:pos="786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Wykonawca określa liczbę osób skierowanych do wykonania przedmiotu zamówienia przedkładając Zamawiającemu imienną listę osób, której wzór stanowi załącznik nr 5 do niniejszej umowy,</w:t>
      </w:r>
    </w:p>
    <w:p w:rsidR="004B354D" w:rsidRPr="004B354D" w:rsidRDefault="004B354D" w:rsidP="004B354D">
      <w:pPr>
        <w:numPr>
          <w:ilvl w:val="0"/>
          <w:numId w:val="27"/>
        </w:numPr>
        <w:tabs>
          <w:tab w:val="left" w:pos="400"/>
          <w:tab w:val="num" w:pos="786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 xml:space="preserve">w przypadku zmiany osób skierowanych do wykonania przedmiotu zamówienia Wykonawca zobowiązany jest do przedstawienia Zamawiającemu nowej listy najpóźniej w dniu zaistnienia zmiany. Zamawiający nie dopuści do wykonywania </w:t>
      </w:r>
      <w:r w:rsidRPr="004B354D">
        <w:rPr>
          <w:spacing w:val="10"/>
          <w:sz w:val="24"/>
          <w:szCs w:val="24"/>
        </w:rPr>
        <w:lastRenderedPageBreak/>
        <w:t>przedmiotu zamówienia personelu Wykonawcy nie znajdującego się na przedstawionej liście,</w:t>
      </w:r>
    </w:p>
    <w:p w:rsidR="004B354D" w:rsidRPr="004B354D" w:rsidRDefault="004B354D" w:rsidP="004B354D">
      <w:pPr>
        <w:numPr>
          <w:ilvl w:val="0"/>
          <w:numId w:val="27"/>
        </w:numPr>
        <w:tabs>
          <w:tab w:val="left" w:pos="400"/>
          <w:tab w:val="num" w:pos="786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Wykonawca zobowiązuje się zapewnić personel:</w:t>
      </w:r>
    </w:p>
    <w:p w:rsidR="004B354D" w:rsidRPr="004B354D" w:rsidRDefault="004B354D" w:rsidP="004B354D">
      <w:pPr>
        <w:numPr>
          <w:ilvl w:val="1"/>
          <w:numId w:val="27"/>
        </w:numPr>
        <w:tabs>
          <w:tab w:val="left" w:pos="400"/>
          <w:tab w:val="left" w:pos="851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przeszkolony w zakresie potrzebnym do wykonania przedmiotu zamówienia oraz znający przepisy BHP i ppoż.,</w:t>
      </w:r>
    </w:p>
    <w:p w:rsidR="004B354D" w:rsidRPr="004B354D" w:rsidRDefault="004B354D" w:rsidP="004B354D">
      <w:pPr>
        <w:numPr>
          <w:ilvl w:val="1"/>
          <w:numId w:val="27"/>
        </w:numPr>
        <w:tabs>
          <w:tab w:val="left" w:pos="400"/>
          <w:tab w:val="left" w:pos="851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zaopatrzony we wszelkie potrzebne narzędzia i sprzęt niezbędny do właściwego wykonywania przedmiotu zamówienia,</w:t>
      </w:r>
    </w:p>
    <w:p w:rsidR="004B354D" w:rsidRPr="004B354D" w:rsidRDefault="004B354D" w:rsidP="004B354D">
      <w:pPr>
        <w:numPr>
          <w:ilvl w:val="0"/>
          <w:numId w:val="27"/>
        </w:numPr>
        <w:tabs>
          <w:tab w:val="left" w:pos="400"/>
          <w:tab w:val="num" w:pos="786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personel Wykonawcy będzie wykonywał przedmiot zamówienia samodzielnie, bez możliwości wprowadzenia do sprzątanych pomieszczeń osób trzecich, po podpisaniu przez Wykonawcę i personel Wykonawcy oświadczenia, którego wzór stanowi załącznik nr 6 do niniejszej umowy,</w:t>
      </w:r>
    </w:p>
    <w:p w:rsidR="004B354D" w:rsidRPr="004B354D" w:rsidRDefault="004B354D" w:rsidP="004B354D">
      <w:pPr>
        <w:numPr>
          <w:ilvl w:val="0"/>
          <w:numId w:val="27"/>
        </w:numPr>
        <w:tabs>
          <w:tab w:val="left" w:pos="400"/>
          <w:tab w:val="num" w:pos="786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wykonywanie przedmiotu zamówienia w pomieszczeniach objętych strefą szczególnie chronioną może odbywać się wyłącznie przy osobistym udziale przedstawiciela Zamawiającego,</w:t>
      </w:r>
    </w:p>
    <w:p w:rsidR="004B354D" w:rsidRPr="004B354D" w:rsidRDefault="004B354D" w:rsidP="004B354D">
      <w:pPr>
        <w:numPr>
          <w:ilvl w:val="0"/>
          <w:numId w:val="27"/>
        </w:numPr>
        <w:tabs>
          <w:tab w:val="left" w:pos="400"/>
          <w:tab w:val="num" w:pos="786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każdorazowe wykonanie usług określonych w § 1 , upoważniony pracownik Zamawiającego potwierdza zgodnie ze wzorem stanowiącym załącznik nr 7 do umowy.</w:t>
      </w:r>
    </w:p>
    <w:p w:rsidR="004B354D" w:rsidRPr="004B354D" w:rsidRDefault="004B354D" w:rsidP="004B354D">
      <w:pPr>
        <w:spacing w:line="276" w:lineRule="auto"/>
        <w:ind w:left="284"/>
        <w:jc w:val="both"/>
        <w:rPr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4</w:t>
      </w:r>
    </w:p>
    <w:p w:rsidR="004B354D" w:rsidRPr="004B354D" w:rsidRDefault="004B354D" w:rsidP="004B354D">
      <w:pPr>
        <w:numPr>
          <w:ilvl w:val="0"/>
          <w:numId w:val="38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Zamawiający wymaga, aby personel Wykonawcy skierowany do wykonywania przedmiotu zamówienia w zakresie usług codziennych był zatrudniony na podstawie umowy o pracę.</w:t>
      </w:r>
    </w:p>
    <w:p w:rsidR="004B354D" w:rsidRPr="004B354D" w:rsidRDefault="004B354D" w:rsidP="004B354D">
      <w:pPr>
        <w:numPr>
          <w:ilvl w:val="0"/>
          <w:numId w:val="38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Zamawiający zastrzega sobie prawo do żądania od Wykonawcy dokumentów potwierdzających zatrudnienie na podstawie umowy o pracę personelu, o którym mowa w ust. 1.</w:t>
      </w:r>
    </w:p>
    <w:p w:rsidR="004B354D" w:rsidRPr="004B354D" w:rsidRDefault="004B354D" w:rsidP="004B354D">
      <w:pPr>
        <w:numPr>
          <w:ilvl w:val="0"/>
          <w:numId w:val="38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Wykonawca ma obowiązek przedłożenia stosownych dokumentów w terminie 7 dni od otrzymania wezwania od Zamawiającego. Brak przedłożenia dokumentów w terminie będzie tożsamy, ze stwierdzeniem, że dana osoba nie jest zatrudniona w oparciu o umowę o pracę.</w:t>
      </w:r>
    </w:p>
    <w:p w:rsidR="004B354D" w:rsidRPr="004B354D" w:rsidRDefault="004B354D" w:rsidP="004B354D">
      <w:pPr>
        <w:tabs>
          <w:tab w:val="left" w:pos="400"/>
        </w:tabs>
        <w:spacing w:line="276" w:lineRule="auto"/>
        <w:jc w:val="both"/>
        <w:rPr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5</w:t>
      </w:r>
    </w:p>
    <w:p w:rsidR="004B354D" w:rsidRPr="004B354D" w:rsidRDefault="004B354D" w:rsidP="004B354D">
      <w:pPr>
        <w:spacing w:line="276" w:lineRule="auto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Do kontaktów i przekazywania uwag wynikających z realizacji niniejszej umowy oraz do kontroli dyscypliny i jakości wykonania przedmiotu zamówienia przez personel Wykonawcy ze strony Zamawiającego upoważniony jest:</w:t>
      </w:r>
    </w:p>
    <w:p w:rsidR="004B354D" w:rsidRPr="004B354D" w:rsidRDefault="004B354D" w:rsidP="004B354D">
      <w:pPr>
        <w:numPr>
          <w:ilvl w:val="1"/>
          <w:numId w:val="28"/>
        </w:numPr>
        <w:tabs>
          <w:tab w:val="left" w:pos="400"/>
        </w:tabs>
        <w:suppressAutoHyphens w:val="0"/>
        <w:spacing w:line="276" w:lineRule="auto"/>
        <w:ind w:left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 zakresie wykonania przedmiotu zamówienia w Oddziale Regionalnym</w:t>
      </w:r>
      <w:r w:rsidRPr="004B354D">
        <w:rPr>
          <w:spacing w:val="10"/>
          <w:sz w:val="24"/>
          <w:szCs w:val="24"/>
        </w:rPr>
        <w:br/>
        <w:t>w Bydgoszczy:  …………………………….,</w:t>
      </w:r>
    </w:p>
    <w:p w:rsidR="004B354D" w:rsidRPr="004B354D" w:rsidRDefault="004B354D" w:rsidP="004B354D">
      <w:pPr>
        <w:numPr>
          <w:ilvl w:val="1"/>
          <w:numId w:val="28"/>
        </w:numPr>
        <w:tabs>
          <w:tab w:val="left" w:pos="400"/>
        </w:tabs>
        <w:suppressAutoHyphens w:val="0"/>
        <w:spacing w:line="276" w:lineRule="auto"/>
        <w:ind w:left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 zakresie wykonania przedmiotu zamówienia w Placówce Terenowej</w:t>
      </w:r>
      <w:r w:rsidRPr="004B354D">
        <w:rPr>
          <w:spacing w:val="10"/>
          <w:sz w:val="24"/>
          <w:szCs w:val="24"/>
        </w:rPr>
        <w:br/>
        <w:t>w Grudziądzu:  .……………………………….,</w:t>
      </w:r>
    </w:p>
    <w:p w:rsidR="004B354D" w:rsidRPr="004B354D" w:rsidRDefault="004B354D" w:rsidP="004B354D">
      <w:pPr>
        <w:numPr>
          <w:ilvl w:val="1"/>
          <w:numId w:val="28"/>
        </w:numPr>
        <w:tabs>
          <w:tab w:val="left" w:pos="400"/>
        </w:tabs>
        <w:suppressAutoHyphens w:val="0"/>
        <w:spacing w:line="276" w:lineRule="auto"/>
        <w:ind w:left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 zakresie wykonania przedmiotu zamówienia w Placówce Terenowej</w:t>
      </w:r>
      <w:r w:rsidRPr="004B354D">
        <w:rPr>
          <w:spacing w:val="10"/>
          <w:sz w:val="24"/>
          <w:szCs w:val="24"/>
        </w:rPr>
        <w:br/>
        <w:t>we Włocławku:  …………………………….,</w:t>
      </w:r>
    </w:p>
    <w:p w:rsidR="004B354D" w:rsidRPr="004B354D" w:rsidRDefault="004B354D" w:rsidP="004B354D">
      <w:pPr>
        <w:numPr>
          <w:ilvl w:val="1"/>
          <w:numId w:val="28"/>
        </w:numPr>
        <w:tabs>
          <w:tab w:val="left" w:pos="400"/>
        </w:tabs>
        <w:suppressAutoHyphens w:val="0"/>
        <w:spacing w:line="276" w:lineRule="auto"/>
        <w:ind w:left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 zakresie wykonania przedmiotu zamówienia w pozostałych Placówkach Terenowych – Kierownicy tych Placówek.</w:t>
      </w: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6</w:t>
      </w:r>
    </w:p>
    <w:p w:rsidR="004B354D" w:rsidRPr="004B354D" w:rsidRDefault="004B354D" w:rsidP="004B354D">
      <w:pPr>
        <w:tabs>
          <w:tab w:val="left" w:pos="356"/>
        </w:tabs>
        <w:spacing w:line="276" w:lineRule="auto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Umowa zostaje zawarta na okres od dnia 01.09.2020 roku do 31.08.2021 roku.</w:t>
      </w:r>
    </w:p>
    <w:p w:rsidR="004B354D" w:rsidRDefault="004B354D" w:rsidP="004B354D">
      <w:pPr>
        <w:spacing w:line="276" w:lineRule="auto"/>
        <w:jc w:val="both"/>
        <w:rPr>
          <w:b/>
          <w:spacing w:val="10"/>
          <w:sz w:val="24"/>
          <w:szCs w:val="24"/>
        </w:rPr>
      </w:pPr>
    </w:p>
    <w:p w:rsidR="00455794" w:rsidRDefault="00455794" w:rsidP="004B354D">
      <w:pPr>
        <w:spacing w:line="276" w:lineRule="auto"/>
        <w:jc w:val="both"/>
        <w:rPr>
          <w:b/>
          <w:spacing w:val="10"/>
          <w:sz w:val="24"/>
          <w:szCs w:val="24"/>
        </w:rPr>
      </w:pPr>
    </w:p>
    <w:p w:rsidR="00455794" w:rsidRPr="004B354D" w:rsidRDefault="00455794" w:rsidP="004B354D">
      <w:pPr>
        <w:spacing w:line="276" w:lineRule="auto"/>
        <w:jc w:val="both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lastRenderedPageBreak/>
        <w:t>§ 7</w:t>
      </w:r>
    </w:p>
    <w:p w:rsidR="004B354D" w:rsidRPr="004B354D" w:rsidRDefault="004B354D" w:rsidP="004B354D">
      <w:pPr>
        <w:numPr>
          <w:ilvl w:val="0"/>
          <w:numId w:val="30"/>
        </w:numPr>
        <w:tabs>
          <w:tab w:val="left" w:pos="400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 przypadku stwierdzenia nieprawidłowości w wykonaniu przedmiotu zamówienia, Zamawiający wezwie przedstawiciela Wykonawcy do ich usunięcia, wskazując stwierdzone nieprawidłowości oraz termin wykonania. Wzór wezwania stanowi załącznik nr 8 do umowy.</w:t>
      </w:r>
    </w:p>
    <w:p w:rsidR="004B354D" w:rsidRPr="004B354D" w:rsidRDefault="004B354D" w:rsidP="004B354D">
      <w:pPr>
        <w:numPr>
          <w:ilvl w:val="0"/>
          <w:numId w:val="30"/>
        </w:numPr>
        <w:tabs>
          <w:tab w:val="left" w:pos="400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 xml:space="preserve">Wezwanie zostanie dokonane drogą elektroniczną na następujący adres e-mail Wykonawcy: …………………………………………………………………………………. </w:t>
      </w:r>
    </w:p>
    <w:p w:rsidR="004B354D" w:rsidRPr="004B354D" w:rsidRDefault="004B354D" w:rsidP="004B354D">
      <w:pPr>
        <w:numPr>
          <w:ilvl w:val="0"/>
          <w:numId w:val="30"/>
        </w:numPr>
        <w:tabs>
          <w:tab w:val="left" w:pos="400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Wykonawca zobowiązany jest do niezwłocznego poinformowania Zamawiającego o zmianie adresu e-mail, o którym mowa w ust. 2.</w:t>
      </w:r>
    </w:p>
    <w:p w:rsidR="004B354D" w:rsidRPr="004B354D" w:rsidRDefault="004B354D" w:rsidP="004B354D">
      <w:pPr>
        <w:numPr>
          <w:ilvl w:val="0"/>
          <w:numId w:val="30"/>
        </w:numPr>
        <w:tabs>
          <w:tab w:val="left" w:pos="400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Zmiana adresu e-mail Wykonawcy nie wymaga zmiany umowy.</w:t>
      </w:r>
    </w:p>
    <w:p w:rsidR="004B354D" w:rsidRPr="004B354D" w:rsidRDefault="004B354D" w:rsidP="004B354D">
      <w:pPr>
        <w:numPr>
          <w:ilvl w:val="0"/>
          <w:numId w:val="30"/>
        </w:numPr>
        <w:tabs>
          <w:tab w:val="left" w:pos="400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Wykonawca usunie stwierdzone nieprawidłowości w terminie wskazanym przez Zamawiającego w wezwaniu, o którym mowa w ust. 1.</w:t>
      </w:r>
    </w:p>
    <w:p w:rsidR="004B354D" w:rsidRPr="004B354D" w:rsidRDefault="004B354D" w:rsidP="004B354D">
      <w:pPr>
        <w:numPr>
          <w:ilvl w:val="0"/>
          <w:numId w:val="30"/>
        </w:numPr>
        <w:tabs>
          <w:tab w:val="left" w:pos="400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 przypadku nie usunięcia nieprawidłowości w terminie, o którym mowa w ust. 5, Zamawiający sporządzi protokół, w którym wskaże nieprawidłowości w wykonaniu przedmiotu zamówienia oraz fakt ich nie usunięcia w wyznaczonym terminie. Do protokołu dołącza się wezwanie, o którym mowa w ust. 1 wraz z potwierdzeniem wysłania Wykonawcy. Wzór protokołu stanowi załącznik nr 9 do umowy.</w:t>
      </w:r>
    </w:p>
    <w:p w:rsidR="004B354D" w:rsidRPr="004B354D" w:rsidRDefault="004B354D" w:rsidP="004B354D">
      <w:pPr>
        <w:numPr>
          <w:ilvl w:val="0"/>
          <w:numId w:val="30"/>
        </w:numPr>
        <w:tabs>
          <w:tab w:val="left" w:pos="400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Protokół, o którym mowa w ust. 6, przesyłany jest do wiadomości Wykonawcy.</w:t>
      </w:r>
    </w:p>
    <w:p w:rsidR="004B354D" w:rsidRPr="004B354D" w:rsidRDefault="004B354D" w:rsidP="004B354D">
      <w:pPr>
        <w:numPr>
          <w:ilvl w:val="0"/>
          <w:numId w:val="30"/>
        </w:numPr>
        <w:tabs>
          <w:tab w:val="left" w:pos="400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 przypadku sporządzenia protokołu przez Kierownika Placówki Terenowej KRUS, protokół przesyłany jest także do Kierownika Wydziału Administracyjno – Gospodarczego Oddziału Regionalnego KRUS w Bydgoszczy.</w:t>
      </w:r>
    </w:p>
    <w:p w:rsidR="004B354D" w:rsidRPr="004B354D" w:rsidRDefault="004B354D" w:rsidP="004B354D">
      <w:pPr>
        <w:numPr>
          <w:ilvl w:val="0"/>
          <w:numId w:val="30"/>
        </w:numPr>
        <w:tabs>
          <w:tab w:val="left" w:pos="400"/>
        </w:tabs>
        <w:spacing w:line="276" w:lineRule="auto"/>
        <w:ind w:left="400" w:hanging="400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Protokół jest podstawą do naliczenia kar umownych.</w:t>
      </w:r>
    </w:p>
    <w:p w:rsidR="004B354D" w:rsidRPr="004B354D" w:rsidRDefault="004B354D" w:rsidP="004B354D">
      <w:pPr>
        <w:spacing w:line="276" w:lineRule="auto"/>
        <w:jc w:val="both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8</w:t>
      </w:r>
    </w:p>
    <w:p w:rsidR="004B354D" w:rsidRPr="004B354D" w:rsidRDefault="004B354D" w:rsidP="004B354D">
      <w:pPr>
        <w:numPr>
          <w:ilvl w:val="0"/>
          <w:numId w:val="21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Wynagrodzenie Wykonawcy za wykonanie przedmiotu zamówienia w całym okresie trwania umowy nie może przekroczyć kwoty brutto: ………………………… słownie:  ……………………………………………………</w:t>
      </w:r>
    </w:p>
    <w:p w:rsidR="004B354D" w:rsidRPr="004B354D" w:rsidRDefault="004B354D" w:rsidP="004B354D">
      <w:pPr>
        <w:numPr>
          <w:ilvl w:val="0"/>
          <w:numId w:val="21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Miesięczne wynagrodzenie Wykonawcy za wykonanie przedmiotu zamówienia określonego w § 1 ust. 1 niniejszej umowy wynosi brutto ………..…….., słownie: …………………………………………..………….. i jest zgodne ze złożoną ofertą.</w:t>
      </w:r>
    </w:p>
    <w:p w:rsidR="004B354D" w:rsidRPr="004B354D" w:rsidRDefault="004B354D" w:rsidP="004B354D">
      <w:pPr>
        <w:numPr>
          <w:ilvl w:val="0"/>
          <w:numId w:val="21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 czasie trwania umowy wynagrodzenie Wykonawcy nie będzie podlegało waloryzacji.</w:t>
      </w:r>
    </w:p>
    <w:p w:rsidR="004B354D" w:rsidRPr="004B354D" w:rsidRDefault="004B354D" w:rsidP="004B354D">
      <w:pPr>
        <w:numPr>
          <w:ilvl w:val="0"/>
          <w:numId w:val="21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Strony postanawiają, że rozliczenie za wykonanie przedmiotu zamówienia nastąpi na podstawie faktury wystawionej przez Wykonawcę po zakończeniu każdego miesiąca.</w:t>
      </w:r>
    </w:p>
    <w:p w:rsidR="004B354D" w:rsidRPr="004B354D" w:rsidRDefault="004B354D" w:rsidP="004B354D">
      <w:pPr>
        <w:numPr>
          <w:ilvl w:val="0"/>
          <w:numId w:val="21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Wynagrodzenie będzie płatne na rachunek bankowy Wykonawcy podany w treści faktury.</w:t>
      </w:r>
    </w:p>
    <w:p w:rsidR="004B354D" w:rsidRPr="004B354D" w:rsidRDefault="004B354D" w:rsidP="004B354D">
      <w:pPr>
        <w:numPr>
          <w:ilvl w:val="0"/>
          <w:numId w:val="21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Termin zapłaty strony ustalają na 21 dni od daty doręczenia prawidłowo wystawionej faktury Zamawiającemu. Zapłata za wykonanie przedmiotu zamówienia nastąpi po spełnieniu całości świadczenia objętego umową w danym miesiącu.</w:t>
      </w:r>
    </w:p>
    <w:p w:rsidR="004B354D" w:rsidRPr="004B354D" w:rsidRDefault="004B354D" w:rsidP="004B354D">
      <w:pPr>
        <w:numPr>
          <w:ilvl w:val="0"/>
          <w:numId w:val="21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</w:rPr>
        <w:t>W przypadku wystawienia ustrukturyzowanych faktur elektronicznych za pomocą platformy elektronicznego fakturowania, faktury dla OR KRUS Bydgoszcz powinny być przekazane na konto użytkownika o numerze identyfikacyjnym NIP 5260013054 tj. Kasy Rolniczego Ubezpieczenia Społecznego.</w:t>
      </w: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9</w:t>
      </w:r>
    </w:p>
    <w:p w:rsidR="004B354D" w:rsidRPr="004B354D" w:rsidRDefault="004B354D" w:rsidP="004B354D">
      <w:pPr>
        <w:numPr>
          <w:ilvl w:val="0"/>
          <w:numId w:val="23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Z tytułu niewykonania lub nienależytego wykonania przedmiotu zamówienia Wykonawca będzie zobowiązany do zapłacenia następujących kar umownych:</w:t>
      </w:r>
    </w:p>
    <w:p w:rsidR="004B354D" w:rsidRPr="004B354D" w:rsidRDefault="004B354D" w:rsidP="004B354D">
      <w:pPr>
        <w:numPr>
          <w:ilvl w:val="1"/>
          <w:numId w:val="23"/>
        </w:numPr>
        <w:tabs>
          <w:tab w:val="clear" w:pos="1440"/>
          <w:tab w:val="left" w:pos="851"/>
        </w:tabs>
        <w:spacing w:line="276" w:lineRule="auto"/>
        <w:ind w:left="851" w:hanging="425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500 zł brutto za każdorazowe stwierdzenie przez Zamawiającego uchybień</w:t>
      </w:r>
      <w:r w:rsidRPr="004B354D">
        <w:rPr>
          <w:spacing w:val="10"/>
          <w:sz w:val="24"/>
          <w:szCs w:val="24"/>
        </w:rPr>
        <w:br/>
        <w:t>w wykonaniu przedmiotu zamówienia w Oddziale Regionalnym i Placówkach Terenowych,</w:t>
      </w:r>
    </w:p>
    <w:p w:rsidR="004B354D" w:rsidRPr="004B354D" w:rsidRDefault="004B354D" w:rsidP="004B354D">
      <w:pPr>
        <w:numPr>
          <w:ilvl w:val="1"/>
          <w:numId w:val="23"/>
        </w:numPr>
        <w:tabs>
          <w:tab w:val="clear" w:pos="1440"/>
          <w:tab w:val="left" w:pos="851"/>
        </w:tabs>
        <w:spacing w:line="276" w:lineRule="auto"/>
        <w:ind w:left="851" w:hanging="425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za odstąpienie od umowy przez Zamawiającego z przyczyn, za które ponosi odpowiedzialność Wykonawca – w wysokości 2% wartości wynagrodzenia, o którym mowa w § 8 ust. 1,</w:t>
      </w:r>
    </w:p>
    <w:p w:rsidR="004B354D" w:rsidRPr="004B354D" w:rsidRDefault="004B354D" w:rsidP="004B354D">
      <w:pPr>
        <w:numPr>
          <w:ilvl w:val="1"/>
          <w:numId w:val="23"/>
        </w:numPr>
        <w:tabs>
          <w:tab w:val="clear" w:pos="1440"/>
          <w:tab w:val="left" w:pos="851"/>
        </w:tabs>
        <w:spacing w:line="276" w:lineRule="auto"/>
        <w:ind w:left="851" w:hanging="425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 xml:space="preserve">za każdorazowe stwierdzenie, że personel Wykonawcy wykonujący usługi codzienne, nie jest zatrudniony w oparciu o umowę o pracę - 500,00 zł za każdą osobę. </w:t>
      </w:r>
    </w:p>
    <w:p w:rsidR="004B354D" w:rsidRPr="004B354D" w:rsidRDefault="004B354D" w:rsidP="004B354D">
      <w:pPr>
        <w:numPr>
          <w:ilvl w:val="0"/>
          <w:numId w:val="23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 xml:space="preserve">Zamawiający zastrzega sobie prawo potrącenia kary umownej z wynagrodzenia Wykonawcy. </w:t>
      </w:r>
    </w:p>
    <w:p w:rsidR="004B354D" w:rsidRPr="004B354D" w:rsidRDefault="004B354D" w:rsidP="004B354D">
      <w:pPr>
        <w:numPr>
          <w:ilvl w:val="0"/>
          <w:numId w:val="23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 xml:space="preserve">Jeżeli zastrzeżone kary nie pokryją szkody powstałej w wyniku niewykonania lub nienależytego wykonania przedmiotu zamówienia, Zamawiający zastrzega sobie prawo dochodzenia odszkodowania uzupełniającego. </w:t>
      </w: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10</w:t>
      </w:r>
    </w:p>
    <w:p w:rsidR="004B354D" w:rsidRPr="004B354D" w:rsidRDefault="004B354D" w:rsidP="004B354D">
      <w:pPr>
        <w:spacing w:line="276" w:lineRule="auto"/>
        <w:ind w:left="426" w:hanging="426"/>
        <w:jc w:val="both"/>
        <w:rPr>
          <w:spacing w:val="10"/>
        </w:rPr>
      </w:pPr>
      <w:r w:rsidRPr="004B354D">
        <w:rPr>
          <w:spacing w:val="10"/>
          <w:sz w:val="24"/>
          <w:szCs w:val="24"/>
        </w:rPr>
        <w:t>1.</w:t>
      </w:r>
      <w:r w:rsidRPr="004B354D">
        <w:rPr>
          <w:spacing w:val="10"/>
          <w:sz w:val="14"/>
          <w:szCs w:val="14"/>
        </w:rPr>
        <w:t>    </w:t>
      </w:r>
      <w:r w:rsidRPr="004B354D">
        <w:rPr>
          <w:spacing w:val="10"/>
          <w:sz w:val="24"/>
          <w:szCs w:val="24"/>
        </w:rPr>
        <w:t>Wykonawca wniósł zabezpieczenie należytego wykonania umowy w wysokości 5% ceny oferowanej brutto tj. ………………..……. zł (słownie: ………….…………..……), w formie ……………………………………..………………….</w:t>
      </w:r>
    </w:p>
    <w:p w:rsidR="004B354D" w:rsidRPr="004B354D" w:rsidRDefault="004B354D" w:rsidP="004B354D">
      <w:pPr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2.</w:t>
      </w:r>
      <w:r w:rsidRPr="004B354D">
        <w:rPr>
          <w:spacing w:val="10"/>
          <w:sz w:val="14"/>
          <w:szCs w:val="14"/>
        </w:rPr>
        <w:t>    </w:t>
      </w:r>
      <w:r w:rsidRPr="004B354D">
        <w:rPr>
          <w:spacing w:val="10"/>
          <w:sz w:val="24"/>
          <w:szCs w:val="24"/>
        </w:rPr>
        <w:t>Zabezpieczenie należytego wykonania umowy służy do pokrycia roszczeń Zamawiającego z tytułu niewykonania lub nienależytego wykonania przedmiotu zamówienia.</w:t>
      </w:r>
    </w:p>
    <w:p w:rsidR="004B354D" w:rsidRPr="004B354D" w:rsidRDefault="004B354D" w:rsidP="004B354D">
      <w:pPr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3.</w:t>
      </w:r>
      <w:r w:rsidRPr="004B354D">
        <w:rPr>
          <w:spacing w:val="10"/>
          <w:sz w:val="14"/>
          <w:szCs w:val="14"/>
        </w:rPr>
        <w:t>    </w:t>
      </w:r>
      <w:r w:rsidRPr="004B354D">
        <w:rPr>
          <w:spacing w:val="10"/>
          <w:sz w:val="24"/>
          <w:szCs w:val="24"/>
        </w:rPr>
        <w:t>Zamawiający zwróci Wykonawcy kwotę zabezpieczenia w terminie 30 dni od dnia wykonania przedmiotu zamówienia i uznania przez Zamawiającego za należycie wykonane w całości.</w:t>
      </w:r>
    </w:p>
    <w:p w:rsidR="004B354D" w:rsidRPr="004B354D" w:rsidRDefault="004B354D" w:rsidP="004B354D">
      <w:pPr>
        <w:spacing w:line="276" w:lineRule="auto"/>
        <w:ind w:left="426"/>
        <w:jc w:val="both"/>
        <w:rPr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11</w:t>
      </w:r>
    </w:p>
    <w:p w:rsidR="004B354D" w:rsidRPr="004B354D" w:rsidRDefault="004B354D" w:rsidP="004B354D">
      <w:pPr>
        <w:numPr>
          <w:ilvl w:val="0"/>
          <w:numId w:val="22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 xml:space="preserve">Strony przewidują możliwość wcześniejszego rozwiązania umowy przez każdą ze stron za uprzednim 60-dniowym okresem wypowiedzenia. Wypowiedzenie powinno być dokonane w formie pisemnej na koniec miesiąca kalendarzowego. </w:t>
      </w:r>
    </w:p>
    <w:p w:rsidR="004B354D" w:rsidRPr="004B354D" w:rsidRDefault="004B354D" w:rsidP="004B354D">
      <w:pPr>
        <w:numPr>
          <w:ilvl w:val="0"/>
          <w:numId w:val="22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Zamawiający może rozwiązać umowę bez zachowania okresu wypowiedzenia w przypadku, gdy Wykonawca nienależycie wykonuje swoje obowiązki. Zamawiający ma prawo również rozwiązać umowę bez zachowania okresu wypowiedzenia w następujących sytuacjach:</w:t>
      </w:r>
    </w:p>
    <w:p w:rsidR="004B354D" w:rsidRPr="004B354D" w:rsidRDefault="004B354D" w:rsidP="004B354D">
      <w:pPr>
        <w:tabs>
          <w:tab w:val="left" w:pos="851"/>
        </w:tabs>
        <w:spacing w:line="276" w:lineRule="auto"/>
        <w:ind w:left="851" w:hanging="425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1)</w:t>
      </w:r>
      <w:r w:rsidRPr="004B354D">
        <w:rPr>
          <w:spacing w:val="10"/>
          <w:sz w:val="24"/>
          <w:szCs w:val="24"/>
        </w:rPr>
        <w:tab/>
        <w:t>trzykrotnego nałożenia kar umownych, o których mowa w § 9 ust. 1 pkt 1 i 3, w okresie jednego kwartału,</w:t>
      </w:r>
    </w:p>
    <w:p w:rsidR="004B354D" w:rsidRPr="004B354D" w:rsidRDefault="004B354D" w:rsidP="004B354D">
      <w:pPr>
        <w:tabs>
          <w:tab w:val="left" w:pos="851"/>
        </w:tabs>
        <w:spacing w:line="276" w:lineRule="auto"/>
        <w:ind w:left="851" w:hanging="425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2)</w:t>
      </w:r>
      <w:r w:rsidRPr="004B354D">
        <w:rPr>
          <w:spacing w:val="10"/>
          <w:sz w:val="24"/>
          <w:szCs w:val="24"/>
        </w:rPr>
        <w:tab/>
        <w:t>wykorzystywania przez Wykonawcę mienia Zamawiającego bez jego zgody,</w:t>
      </w:r>
    </w:p>
    <w:p w:rsidR="004B354D" w:rsidRPr="004B354D" w:rsidRDefault="004B354D" w:rsidP="004B354D">
      <w:pPr>
        <w:tabs>
          <w:tab w:val="left" w:pos="851"/>
        </w:tabs>
        <w:spacing w:line="276" w:lineRule="auto"/>
        <w:ind w:left="851" w:hanging="425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3)</w:t>
      </w:r>
      <w:r w:rsidRPr="004B354D">
        <w:rPr>
          <w:spacing w:val="10"/>
          <w:sz w:val="24"/>
          <w:szCs w:val="24"/>
        </w:rPr>
        <w:tab/>
        <w:t>w przypadku naruszenia przez Wykonawcę przepisów o ochronie danych osobowych, przepisów BHP i ppoż., przepisów prawa pracy oraz zasad poufności informacji.</w:t>
      </w:r>
    </w:p>
    <w:p w:rsidR="004B354D" w:rsidRPr="004B354D" w:rsidRDefault="004B354D" w:rsidP="004B354D">
      <w:pPr>
        <w:numPr>
          <w:ilvl w:val="0"/>
          <w:numId w:val="22"/>
        </w:numPr>
        <w:tabs>
          <w:tab w:val="left" w:pos="400"/>
        </w:tabs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 xml:space="preserve">W przypadku rozwiązania umowy w okolicznościach wymienionych w ust. 2 niniejszego paragrafu, Zamawiający wyznaczy termin, do którego Wykonawca ma obowiązek realizować przedmiot zamówienia. </w:t>
      </w: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12</w:t>
      </w:r>
    </w:p>
    <w:p w:rsidR="004B354D" w:rsidRPr="004B354D" w:rsidRDefault="004B354D" w:rsidP="004B354D">
      <w:pPr>
        <w:spacing w:line="276" w:lineRule="auto"/>
        <w:ind w:left="426" w:hanging="43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1.</w:t>
      </w:r>
      <w:r w:rsidRPr="004B354D">
        <w:rPr>
          <w:spacing w:val="10"/>
          <w:sz w:val="14"/>
          <w:szCs w:val="14"/>
        </w:rPr>
        <w:t xml:space="preserve">     </w:t>
      </w:r>
      <w:r w:rsidRPr="004B354D">
        <w:rPr>
          <w:spacing w:val="10"/>
          <w:sz w:val="24"/>
          <w:szCs w:val="24"/>
        </w:rPr>
        <w:t>Dla zabezpieczenia roszczeń z tytułu szkód na mieniu lub osobach spowodowanych świadczeniem usług objętych umową Wykonawca zobowiązany jest posiadać ubezpieczenie OC w zakresie prowadzonej działalności związanej z przedmiotem zamówienia z sumą gwarancyjną nie mniejszą niż 100 000,00 zł. Kopia dokumentu potwierdzającego ubezpieczenie stanowi załącznik nr 11 do niniejszej umowy.</w:t>
      </w:r>
    </w:p>
    <w:p w:rsidR="004B354D" w:rsidRPr="004B354D" w:rsidRDefault="004B354D" w:rsidP="004B354D">
      <w:pPr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2.</w:t>
      </w:r>
      <w:r w:rsidRPr="004B354D">
        <w:rPr>
          <w:spacing w:val="10"/>
          <w:sz w:val="14"/>
          <w:szCs w:val="14"/>
        </w:rPr>
        <w:t>    </w:t>
      </w:r>
      <w:r w:rsidRPr="004B354D">
        <w:rPr>
          <w:spacing w:val="10"/>
          <w:sz w:val="24"/>
          <w:szCs w:val="24"/>
        </w:rPr>
        <w:t>W przypadku jeżeli polisa ubezpieczeniowa, o której mowa w ust. 1 nie obejmuje całego okresu realizacji umowy, Wykonawca zobowiązuje się do kontynuacji ubezpieczenia wymienionego w ust. 1 przez cały okres trwania umowy oraz do niezwłocznego przekazania kopii nowo zawartej polisy do Zamawiającego.</w:t>
      </w:r>
    </w:p>
    <w:p w:rsidR="004B354D" w:rsidRPr="004B354D" w:rsidRDefault="004B354D" w:rsidP="004B354D">
      <w:pPr>
        <w:spacing w:line="276" w:lineRule="auto"/>
        <w:ind w:left="426" w:hanging="426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3.</w:t>
      </w:r>
      <w:r w:rsidRPr="004B354D">
        <w:rPr>
          <w:spacing w:val="10"/>
          <w:sz w:val="14"/>
          <w:szCs w:val="14"/>
        </w:rPr>
        <w:t xml:space="preserve">     </w:t>
      </w:r>
      <w:r w:rsidRPr="004B354D">
        <w:rPr>
          <w:spacing w:val="10"/>
          <w:sz w:val="24"/>
          <w:szCs w:val="24"/>
        </w:rPr>
        <w:t>W przypadku naruszenia przez Wykonawcę postanowień ust. 2, Zamawiający może rozwiązać umowę ze skutkiem natychmiastowym na zasadach określonych w § 11 umowy.</w:t>
      </w:r>
    </w:p>
    <w:p w:rsidR="004B354D" w:rsidRPr="004B354D" w:rsidRDefault="004B354D" w:rsidP="004B354D">
      <w:pPr>
        <w:spacing w:line="276" w:lineRule="auto"/>
        <w:jc w:val="both"/>
        <w:rPr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13</w:t>
      </w:r>
    </w:p>
    <w:p w:rsidR="004B354D" w:rsidRPr="004B354D" w:rsidRDefault="004B354D" w:rsidP="004B354D">
      <w:pPr>
        <w:spacing w:line="276" w:lineRule="auto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Wykonawca przy realizacji przedmiotu zamówienia w pomieszczeniach Zamawiającego jest odpowiedzialny za:</w:t>
      </w:r>
    </w:p>
    <w:p w:rsidR="004B354D" w:rsidRPr="004B354D" w:rsidRDefault="004B354D" w:rsidP="004B354D">
      <w:pPr>
        <w:numPr>
          <w:ilvl w:val="1"/>
          <w:numId w:val="20"/>
        </w:numPr>
        <w:tabs>
          <w:tab w:val="left" w:pos="800"/>
        </w:tabs>
        <w:spacing w:line="276" w:lineRule="auto"/>
        <w:ind w:left="851" w:hanging="425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bezpieczeństwo danych osobowych w postaci zbiorów elektronicznych i papierowych, a w szczególności za uniemożliwienie dostępu do danych osobom nieupoważnionym, a także za ich uszkodzenie lub zniszczenie – zgodnie z przepisami rozporządzenia Parlamentu Europejskiego i Rady (UE) 2016/679 z dnia 27 kwietnia 2016 r.</w:t>
      </w:r>
      <w:r w:rsidRPr="004B354D">
        <w:rPr>
          <w:sz w:val="24"/>
          <w:szCs w:val="24"/>
        </w:rPr>
        <w:t xml:space="preserve"> </w:t>
      </w:r>
      <w:r w:rsidRPr="004B354D">
        <w:rPr>
          <w:spacing w:val="10"/>
          <w:sz w:val="24"/>
          <w:szCs w:val="24"/>
        </w:rPr>
        <w:t>w sprawie ochrony osób fizycznych w związku z przetwarzaniem danych osobowych i w sprawie swobodnego przepływu takich danych,</w:t>
      </w:r>
    </w:p>
    <w:p w:rsidR="004B354D" w:rsidRPr="004B354D" w:rsidRDefault="004B354D" w:rsidP="004B354D">
      <w:pPr>
        <w:numPr>
          <w:ilvl w:val="1"/>
          <w:numId w:val="20"/>
        </w:numPr>
        <w:tabs>
          <w:tab w:val="left" w:pos="800"/>
        </w:tabs>
        <w:spacing w:line="276" w:lineRule="auto"/>
        <w:ind w:left="851" w:hanging="425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przestrzeganie przepisów BHP oraz ochrony przeciwpożarowej.</w:t>
      </w:r>
    </w:p>
    <w:p w:rsidR="004B354D" w:rsidRPr="004B354D" w:rsidRDefault="004B354D" w:rsidP="004B354D">
      <w:pPr>
        <w:spacing w:line="276" w:lineRule="auto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14</w:t>
      </w:r>
    </w:p>
    <w:p w:rsidR="004B354D" w:rsidRPr="004B354D" w:rsidRDefault="004B354D" w:rsidP="004B354D">
      <w:pPr>
        <w:numPr>
          <w:ilvl w:val="0"/>
          <w:numId w:val="24"/>
        </w:numPr>
        <w:tabs>
          <w:tab w:val="left" w:pos="40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B354D">
        <w:rPr>
          <w:color w:val="000000"/>
          <w:sz w:val="24"/>
          <w:szCs w:val="24"/>
        </w:rPr>
        <w:t xml:space="preserve">W razie zaistnienia istotnej zmiany okoliczności powodującej, że wykonanie umowy nie leży w 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 </w:t>
      </w:r>
    </w:p>
    <w:p w:rsidR="004B354D" w:rsidRPr="004B354D" w:rsidRDefault="004B354D" w:rsidP="004B354D">
      <w:pPr>
        <w:numPr>
          <w:ilvl w:val="0"/>
          <w:numId w:val="24"/>
        </w:numPr>
        <w:tabs>
          <w:tab w:val="left" w:pos="400"/>
        </w:tabs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4B354D">
        <w:rPr>
          <w:color w:val="000000"/>
          <w:sz w:val="24"/>
          <w:szCs w:val="24"/>
        </w:rPr>
        <w:t>Odstąpienie od umowy powinno nastąpić w formie pisemnej pod rygorem nieważności i powinno zawierać uzasadnienie.</w:t>
      </w:r>
    </w:p>
    <w:p w:rsidR="004B354D" w:rsidRPr="004B354D" w:rsidRDefault="004B354D" w:rsidP="004B354D">
      <w:pPr>
        <w:spacing w:line="276" w:lineRule="auto"/>
        <w:ind w:left="426"/>
        <w:jc w:val="both"/>
        <w:rPr>
          <w:color w:val="00000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15</w:t>
      </w:r>
    </w:p>
    <w:p w:rsidR="004B354D" w:rsidRPr="004B354D" w:rsidRDefault="004B354D" w:rsidP="004B354D">
      <w:pPr>
        <w:numPr>
          <w:ilvl w:val="0"/>
          <w:numId w:val="39"/>
        </w:numPr>
        <w:tabs>
          <w:tab w:val="left" w:pos="400"/>
        </w:tabs>
        <w:suppressAutoHyphens w:val="0"/>
        <w:spacing w:line="276" w:lineRule="auto"/>
        <w:ind w:left="400" w:hanging="400"/>
        <w:jc w:val="both"/>
        <w:rPr>
          <w:sz w:val="24"/>
          <w:szCs w:val="24"/>
        </w:rPr>
      </w:pPr>
      <w:r w:rsidRPr="004B354D">
        <w:rPr>
          <w:sz w:val="24"/>
          <w:szCs w:val="24"/>
        </w:rPr>
        <w:t>Zamawiający informuje, że utrzymuje i doskonali Zintegrowany System Zarządzania zgodny z wymaganiami norm PN-EN ISO 9001:2015-10, PN-EN ISO/IEC 27001:2017-06 i PN-ISO 37001:2017-05. Tym samym Zamawiający przekazuje do wiadomości Politykę Antykorupcyjną Kasy Rolniczego Ubezpieczenia Społecznego, celem jej zakomunikowania Wykonawcy. Polityka Antykorupcyjna Kasy Rolniczego Ubezpieczenia Społecznego stanowi załącznik nr 12 do umowy.</w:t>
      </w:r>
    </w:p>
    <w:p w:rsidR="004B354D" w:rsidRPr="004B354D" w:rsidRDefault="004B354D" w:rsidP="004B354D">
      <w:pPr>
        <w:numPr>
          <w:ilvl w:val="0"/>
          <w:numId w:val="39"/>
        </w:numPr>
        <w:tabs>
          <w:tab w:val="left" w:pos="400"/>
        </w:tabs>
        <w:suppressAutoHyphens w:val="0"/>
        <w:spacing w:line="276" w:lineRule="auto"/>
        <w:ind w:left="400" w:hanging="400"/>
        <w:jc w:val="both"/>
        <w:rPr>
          <w:sz w:val="24"/>
          <w:szCs w:val="24"/>
        </w:rPr>
      </w:pPr>
      <w:r w:rsidRPr="004B354D">
        <w:rPr>
          <w:sz w:val="24"/>
          <w:szCs w:val="24"/>
        </w:rPr>
        <w:t>Zamawiający, w celu wynikającym z prawidłowej realizacji umowy, powierza Wykonawcy  przetwarzanie danych osobowych, w stosunku do których Zamawiający jest administratorem danych osobowych. Zamawiający określa, że dane osobowe powierzone Wykonawcy i przetwarzane w ramach realizacji niniejszej umowy mogą być wykorzystywane wyłącznie w celu i w zakresie niezbędnym do realizacji umowy. Wykonawca oświadcza, że opracował i wdrożył środki, o których mowa w ustawie z dnia 10.05.2018r. o ochronie danych osobowych (Dz. U. z 2018r., poz. 1000), a także na podstawie rozporządzenia Parlamentu Europejskiego i Rady (UE) (2016/679 z 27.04.2016r.) w sprawie ochrony osób fizycznych w związku z przetwarzaniem danych osobowych i w sprawie swobodnego przepływu takich danych oraz uchylenia dyrektywy 95/46/WE (ogólne rozporządzenie o ochronie danych) (Dz. U. UE L119 z 04.05.2016r.) zwanej RODO, zapewniając ochronę powierzonych danych osobowych przed dostępem osób nieuprawnionych.</w:t>
      </w:r>
      <w:r w:rsidRPr="004B354D">
        <w:rPr>
          <w:sz w:val="24"/>
        </w:rPr>
        <w:t xml:space="preserve"> </w:t>
      </w:r>
    </w:p>
    <w:p w:rsidR="004B354D" w:rsidRPr="004B354D" w:rsidRDefault="004B354D" w:rsidP="004B354D">
      <w:pPr>
        <w:numPr>
          <w:ilvl w:val="0"/>
          <w:numId w:val="39"/>
        </w:numPr>
        <w:tabs>
          <w:tab w:val="left" w:pos="400"/>
        </w:tabs>
        <w:suppressAutoHyphens w:val="0"/>
        <w:spacing w:line="276" w:lineRule="auto"/>
        <w:ind w:left="400" w:hanging="400"/>
        <w:jc w:val="both"/>
        <w:rPr>
          <w:sz w:val="24"/>
          <w:szCs w:val="24"/>
        </w:rPr>
      </w:pPr>
      <w:r w:rsidRPr="004B354D">
        <w:rPr>
          <w:sz w:val="24"/>
          <w:szCs w:val="24"/>
        </w:rPr>
        <w:t>Strony umowy zobowiązują się do zachowania zasad poufności w stosunku do wszelkich informacji, w szczególności informacji o danych osobowych, w których posiadanie weszły lub wejdą w związku z realizacją niniejszej umowy. Strony umowy zobowiązują się do zachowania</w:t>
      </w:r>
      <w:r w:rsidRPr="004B354D">
        <w:rPr>
          <w:sz w:val="24"/>
          <w:szCs w:val="24"/>
        </w:rPr>
        <w:br/>
        <w:t>w tajemnicy oraz odpowiedniego zabezpieczenia wszelkich dokumentów przekazanych przez drugą stronę. Uzyskane informacje oraz otrzymane dokumenty mogą być wykorzystywane wyłącznie w celach związanych z realizacją przedmiotowej umowy.</w:t>
      </w:r>
    </w:p>
    <w:p w:rsidR="004B354D" w:rsidRPr="004B354D" w:rsidRDefault="004B354D" w:rsidP="004B354D">
      <w:pPr>
        <w:spacing w:line="276" w:lineRule="auto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16</w:t>
      </w:r>
    </w:p>
    <w:p w:rsidR="004B354D" w:rsidRPr="004B354D" w:rsidRDefault="004B354D" w:rsidP="004B354D">
      <w:pPr>
        <w:spacing w:line="276" w:lineRule="auto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Załączniki do przedmiotowej umowy stanowią jej integralną część.</w:t>
      </w: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17</w:t>
      </w:r>
    </w:p>
    <w:p w:rsidR="004B354D" w:rsidRPr="004B354D" w:rsidRDefault="004B354D" w:rsidP="004B354D">
      <w:pPr>
        <w:spacing w:line="276" w:lineRule="auto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Wykonawca nie może, bez zgody Zamawiającego, przenieść wierzytelności wynikających z niniejszej umowy na osobę trzecią.</w:t>
      </w:r>
    </w:p>
    <w:p w:rsidR="004B354D" w:rsidRPr="004B354D" w:rsidRDefault="004B354D" w:rsidP="004B354D">
      <w:pPr>
        <w:spacing w:line="276" w:lineRule="auto"/>
        <w:jc w:val="both"/>
        <w:rPr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18</w:t>
      </w:r>
    </w:p>
    <w:p w:rsidR="004B354D" w:rsidRPr="004B354D" w:rsidRDefault="004B354D" w:rsidP="004B354D">
      <w:pPr>
        <w:spacing w:line="276" w:lineRule="auto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Spory powstałe na tle wykonywania niniejszej umowy będą rozstrzygane przez Sąd miejscowo właściwy dla siedziby Zamawiającego.</w:t>
      </w: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19</w:t>
      </w:r>
    </w:p>
    <w:p w:rsidR="004B354D" w:rsidRPr="004B354D" w:rsidRDefault="004B354D" w:rsidP="004B354D">
      <w:pPr>
        <w:spacing w:line="276" w:lineRule="auto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 xml:space="preserve">W sprawach nieuregulowanych niniejszą umową zastosowanie mają się przepisy Kodeksu cywilnego (Dz.U. 2019 poz. 1145 z późn. zm.) i ustawy z dnia 29 stycznia 2004r. Prawo zamówień publicznych (Dz. U. z </w:t>
      </w:r>
      <w:r w:rsidRPr="004B354D">
        <w:rPr>
          <w:sz w:val="24"/>
          <w:szCs w:val="24"/>
          <w:lang w:eastAsia="pl-PL"/>
        </w:rPr>
        <w:t>2019 poz. 1843 z późn. zm</w:t>
      </w:r>
      <w:r w:rsidRPr="004B354D">
        <w:rPr>
          <w:spacing w:val="10"/>
          <w:sz w:val="24"/>
          <w:szCs w:val="24"/>
        </w:rPr>
        <w:t>.).</w:t>
      </w:r>
    </w:p>
    <w:p w:rsidR="004B354D" w:rsidRPr="004B354D" w:rsidRDefault="004B354D" w:rsidP="004B354D">
      <w:pPr>
        <w:spacing w:line="276" w:lineRule="auto"/>
        <w:rPr>
          <w:b/>
          <w:spacing w:val="10"/>
          <w:sz w:val="24"/>
          <w:szCs w:val="24"/>
        </w:rPr>
      </w:pPr>
    </w:p>
    <w:p w:rsidR="004B354D" w:rsidRPr="004B354D" w:rsidRDefault="004B354D" w:rsidP="004B354D">
      <w:pPr>
        <w:spacing w:line="276" w:lineRule="auto"/>
        <w:jc w:val="center"/>
        <w:rPr>
          <w:b/>
          <w:spacing w:val="10"/>
          <w:sz w:val="24"/>
          <w:szCs w:val="24"/>
        </w:rPr>
      </w:pPr>
      <w:r w:rsidRPr="004B354D">
        <w:rPr>
          <w:b/>
          <w:spacing w:val="10"/>
          <w:sz w:val="24"/>
          <w:szCs w:val="24"/>
        </w:rPr>
        <w:t>§ 20</w:t>
      </w:r>
    </w:p>
    <w:p w:rsidR="004B354D" w:rsidRPr="004B354D" w:rsidRDefault="004B354D" w:rsidP="004B354D">
      <w:pPr>
        <w:spacing w:line="276" w:lineRule="auto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Umowę sporządzono w dwóch jednobrzmiących egzemplarzach, po jednym dla każdej ze stron.</w:t>
      </w:r>
    </w:p>
    <w:p w:rsidR="004B354D" w:rsidRPr="004B354D" w:rsidRDefault="004B354D" w:rsidP="004B354D">
      <w:pPr>
        <w:spacing w:line="276" w:lineRule="auto"/>
        <w:jc w:val="both"/>
        <w:rPr>
          <w:spacing w:val="10"/>
          <w:sz w:val="24"/>
          <w:szCs w:val="24"/>
        </w:rPr>
      </w:pPr>
    </w:p>
    <w:p w:rsidR="00455794" w:rsidRDefault="004B354D" w:rsidP="00455794">
      <w:pPr>
        <w:spacing w:line="276" w:lineRule="auto"/>
        <w:ind w:left="708" w:firstLine="708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Zamawiający:</w:t>
      </w:r>
      <w:r w:rsidRPr="004B354D">
        <w:rPr>
          <w:spacing w:val="10"/>
          <w:sz w:val="24"/>
          <w:szCs w:val="24"/>
        </w:rPr>
        <w:tab/>
      </w:r>
      <w:r w:rsidRPr="004B354D">
        <w:rPr>
          <w:spacing w:val="10"/>
          <w:sz w:val="24"/>
          <w:szCs w:val="24"/>
        </w:rPr>
        <w:tab/>
      </w:r>
      <w:r w:rsidR="00455794">
        <w:rPr>
          <w:spacing w:val="10"/>
          <w:sz w:val="24"/>
          <w:szCs w:val="24"/>
        </w:rPr>
        <w:tab/>
      </w:r>
      <w:r w:rsidR="00455794">
        <w:rPr>
          <w:spacing w:val="10"/>
          <w:sz w:val="24"/>
          <w:szCs w:val="24"/>
        </w:rPr>
        <w:tab/>
      </w:r>
      <w:r w:rsidRPr="004B354D">
        <w:rPr>
          <w:spacing w:val="10"/>
          <w:sz w:val="24"/>
          <w:szCs w:val="24"/>
        </w:rPr>
        <w:tab/>
      </w:r>
      <w:r w:rsidR="00455794" w:rsidRPr="004B354D">
        <w:rPr>
          <w:spacing w:val="10"/>
          <w:sz w:val="24"/>
          <w:szCs w:val="24"/>
        </w:rPr>
        <w:t>Wykonawca:</w:t>
      </w:r>
      <w:r w:rsidRPr="004B354D">
        <w:rPr>
          <w:spacing w:val="10"/>
          <w:sz w:val="24"/>
          <w:szCs w:val="24"/>
        </w:rPr>
        <w:tab/>
      </w:r>
      <w:r w:rsidRPr="004B354D">
        <w:rPr>
          <w:spacing w:val="10"/>
          <w:sz w:val="24"/>
          <w:szCs w:val="24"/>
        </w:rPr>
        <w:tab/>
      </w:r>
      <w:r w:rsidRPr="004B354D">
        <w:rPr>
          <w:spacing w:val="10"/>
          <w:sz w:val="24"/>
          <w:szCs w:val="24"/>
        </w:rPr>
        <w:tab/>
      </w:r>
      <w:r w:rsidRPr="004B354D">
        <w:rPr>
          <w:spacing w:val="10"/>
          <w:sz w:val="24"/>
          <w:szCs w:val="24"/>
        </w:rPr>
        <w:tab/>
      </w:r>
    </w:p>
    <w:p w:rsidR="004B354D" w:rsidRPr="00455794" w:rsidRDefault="004B354D" w:rsidP="00455794">
      <w:pPr>
        <w:spacing w:line="276" w:lineRule="auto"/>
        <w:ind w:left="708" w:firstLine="708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ab/>
      </w:r>
      <w:r w:rsidRPr="004B354D">
        <w:rPr>
          <w:spacing w:val="10"/>
          <w:sz w:val="24"/>
          <w:szCs w:val="24"/>
        </w:rPr>
        <w:tab/>
      </w:r>
      <w:r w:rsidRPr="004B354D">
        <w:rPr>
          <w:spacing w:val="10"/>
          <w:sz w:val="24"/>
          <w:szCs w:val="24"/>
        </w:rPr>
        <w:tab/>
        <w:t xml:space="preserve">                            </w:t>
      </w:r>
      <w:r w:rsidR="00455794">
        <w:rPr>
          <w:spacing w:val="10"/>
          <w:sz w:val="24"/>
          <w:szCs w:val="24"/>
        </w:rPr>
        <w:t xml:space="preserve">                             </w:t>
      </w:r>
    </w:p>
    <w:p w:rsidR="004B354D" w:rsidRPr="004B354D" w:rsidRDefault="004B354D" w:rsidP="004B354D">
      <w:pPr>
        <w:spacing w:line="276" w:lineRule="auto"/>
        <w:jc w:val="both"/>
        <w:rPr>
          <w:i/>
          <w:spacing w:val="10"/>
          <w:sz w:val="24"/>
          <w:szCs w:val="24"/>
        </w:rPr>
      </w:pPr>
      <w:r w:rsidRPr="004B354D">
        <w:rPr>
          <w:i/>
          <w:spacing w:val="10"/>
          <w:sz w:val="24"/>
          <w:szCs w:val="24"/>
        </w:rPr>
        <w:t>Załączniki:</w:t>
      </w:r>
    </w:p>
    <w:p w:rsidR="004B354D" w:rsidRPr="004B354D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opis przedmiotu zamówienia,</w:t>
      </w:r>
    </w:p>
    <w:p w:rsidR="004B354D" w:rsidRPr="004B354D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tabela nr 1,</w:t>
      </w:r>
    </w:p>
    <w:p w:rsidR="004B354D" w:rsidRPr="004B354D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tabela nr 2,</w:t>
      </w:r>
    </w:p>
    <w:p w:rsidR="004B354D" w:rsidRPr="004B354D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tabela nr 3,</w:t>
      </w:r>
    </w:p>
    <w:p w:rsidR="004B354D" w:rsidRPr="004B354D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wykaz osób skierowanych do sprzątania,</w:t>
      </w:r>
    </w:p>
    <w:p w:rsidR="004B354D" w:rsidRPr="004B354D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oświadczenie,</w:t>
      </w:r>
    </w:p>
    <w:p w:rsidR="004B354D" w:rsidRPr="004B354D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potwierdzenie wykonania usługi sprzątania,</w:t>
      </w:r>
    </w:p>
    <w:p w:rsidR="004B354D" w:rsidRPr="004B354D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wzór wezwania do usunięcia stwierdzenia nieprawidłowości,</w:t>
      </w:r>
    </w:p>
    <w:p w:rsidR="004B354D" w:rsidRPr="004B354D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wzór protokołu stwierdzonych nieprawidłowości,</w:t>
      </w:r>
    </w:p>
    <w:p w:rsidR="004B354D" w:rsidRPr="004B354D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kosztorys ofertowy,</w:t>
      </w:r>
    </w:p>
    <w:p w:rsidR="004B354D" w:rsidRPr="004B354D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pacing w:val="10"/>
          <w:sz w:val="24"/>
          <w:szCs w:val="24"/>
        </w:rPr>
        <w:t>kopia dokumentu potwierdzającego ubezpieczenie OC,</w:t>
      </w:r>
    </w:p>
    <w:p w:rsidR="004B354D" w:rsidRPr="00555563" w:rsidRDefault="004B354D" w:rsidP="004B354D">
      <w:pPr>
        <w:numPr>
          <w:ilvl w:val="0"/>
          <w:numId w:val="19"/>
        </w:numPr>
        <w:tabs>
          <w:tab w:val="left" w:pos="600"/>
        </w:tabs>
        <w:spacing w:line="276" w:lineRule="auto"/>
        <w:ind w:left="567"/>
        <w:jc w:val="both"/>
        <w:rPr>
          <w:spacing w:val="10"/>
          <w:sz w:val="24"/>
          <w:szCs w:val="24"/>
        </w:rPr>
      </w:pPr>
      <w:r w:rsidRPr="004B354D">
        <w:rPr>
          <w:sz w:val="24"/>
          <w:szCs w:val="24"/>
        </w:rPr>
        <w:t>Polityka Antykorupcyjna Kasy Rolniczego Ubezpieczenia Społecznego.</w:t>
      </w:r>
    </w:p>
    <w:p w:rsidR="00C0698C" w:rsidRPr="004B354D" w:rsidRDefault="00C0698C" w:rsidP="004B354D">
      <w:pPr>
        <w:tabs>
          <w:tab w:val="left" w:pos="600"/>
        </w:tabs>
        <w:spacing w:line="276" w:lineRule="auto"/>
        <w:jc w:val="both"/>
        <w:rPr>
          <w:spacing w:val="10"/>
          <w:sz w:val="24"/>
          <w:szCs w:val="24"/>
        </w:rPr>
        <w:sectPr w:rsidR="00C0698C" w:rsidRPr="004B354D" w:rsidSect="004B354D">
          <w:footerReference w:type="even" r:id="rId8"/>
          <w:footerReference w:type="default" r:id="rId9"/>
          <w:footnotePr>
            <w:pos w:val="beneathText"/>
          </w:footnotePr>
          <w:pgSz w:w="11905" w:h="16837"/>
          <w:pgMar w:top="709" w:right="1077" w:bottom="1134" w:left="1077" w:header="709" w:footer="454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C0698C" w:rsidRPr="006A0058" w:rsidRDefault="00C0698C" w:rsidP="00CC24C4">
      <w:pPr>
        <w:jc w:val="right"/>
        <w:rPr>
          <w:rStyle w:val="FontStyle154"/>
        </w:rPr>
      </w:pPr>
      <w:r w:rsidRPr="006A0058">
        <w:rPr>
          <w:bCs/>
          <w:color w:val="000000"/>
          <w:spacing w:val="-8"/>
        </w:rPr>
        <w:t>Załącznik nr 1</w:t>
      </w:r>
      <w:r w:rsidRPr="006A0058">
        <w:rPr>
          <w:rStyle w:val="FontStyle154"/>
        </w:rPr>
        <w:t xml:space="preserve"> do umowy nr </w:t>
      </w:r>
      <w:r>
        <w:rPr>
          <w:rStyle w:val="FontStyle154"/>
        </w:rPr>
        <w:t>0200-OP.261.3.4.2020</w:t>
      </w:r>
    </w:p>
    <w:p w:rsidR="00C0698C" w:rsidRDefault="00C0698C" w:rsidP="00C0698C">
      <w:pPr>
        <w:rPr>
          <w:rStyle w:val="FontStyle154"/>
        </w:rPr>
      </w:pPr>
    </w:p>
    <w:p w:rsidR="00C0698C" w:rsidRPr="00A52E56" w:rsidRDefault="00C0698C" w:rsidP="00C0698C">
      <w:pPr>
        <w:rPr>
          <w:rStyle w:val="FontStyle154"/>
        </w:rPr>
      </w:pPr>
    </w:p>
    <w:p w:rsidR="00C0698C" w:rsidRPr="006F1A12" w:rsidRDefault="00C0698C" w:rsidP="00C0698C">
      <w:pPr>
        <w:rPr>
          <w:rStyle w:val="FontStyle154"/>
          <w:sz w:val="6"/>
        </w:rPr>
      </w:pPr>
    </w:p>
    <w:p w:rsidR="00C0698C" w:rsidRPr="0062636A" w:rsidRDefault="00C0698C" w:rsidP="00C0698C">
      <w:pPr>
        <w:jc w:val="center"/>
        <w:rPr>
          <w:rStyle w:val="FontStyle154"/>
          <w:b/>
          <w:sz w:val="28"/>
          <w:szCs w:val="28"/>
        </w:rPr>
      </w:pPr>
      <w:r w:rsidRPr="0062636A">
        <w:rPr>
          <w:rStyle w:val="FontStyle154"/>
          <w:b/>
          <w:sz w:val="28"/>
          <w:szCs w:val="28"/>
        </w:rPr>
        <w:t>OPIS PRZEDMIOTU ZAMÓWIENIA</w:t>
      </w:r>
    </w:p>
    <w:p w:rsidR="00C0698C" w:rsidRPr="008C326E" w:rsidRDefault="00C0698C" w:rsidP="00C0698C">
      <w:pPr>
        <w:jc w:val="both"/>
        <w:rPr>
          <w:rStyle w:val="FontStyle154"/>
          <w:sz w:val="24"/>
          <w:szCs w:val="24"/>
        </w:rPr>
      </w:pPr>
    </w:p>
    <w:p w:rsidR="00C0698C" w:rsidRPr="008C326E" w:rsidRDefault="00C0698C" w:rsidP="00C0698C">
      <w:pPr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Przedmiotem zamówienia jest wykonywanie usługi sprzątania pomieszczeń, parkingów</w:t>
      </w:r>
      <w:r w:rsidRPr="008C326E">
        <w:rPr>
          <w:rStyle w:val="FontStyle154"/>
          <w:sz w:val="24"/>
          <w:szCs w:val="24"/>
        </w:rPr>
        <w:br/>
        <w:t>i chodników w Oddziale Regionalnym Kasy Rolniczeg</w:t>
      </w:r>
      <w:r>
        <w:rPr>
          <w:rStyle w:val="FontStyle154"/>
          <w:sz w:val="24"/>
          <w:szCs w:val="24"/>
        </w:rPr>
        <w:t>o Ubezpieczenia Społecznego</w:t>
      </w:r>
      <w:r>
        <w:rPr>
          <w:rStyle w:val="FontStyle154"/>
          <w:sz w:val="24"/>
          <w:szCs w:val="24"/>
        </w:rPr>
        <w:br/>
      </w:r>
      <w:r w:rsidRPr="008C326E">
        <w:rPr>
          <w:rStyle w:val="FontStyle154"/>
          <w:sz w:val="24"/>
          <w:szCs w:val="24"/>
        </w:rPr>
        <w:t>w Bydgoszczy oraz w podległych Placówkach Terenowych w: Inowrocławiu, Sępólnie Krajeńskim, Świeciu, Żninie, Włocławku, Lipnie, Rypinie, Radziejowie, Aleksandrowie Kujawskim, Grudziądzu, Brodnicy, Golubiu-Dobrzyniu, Toruniu, Wąbrzeźnie.</w:t>
      </w:r>
    </w:p>
    <w:p w:rsidR="00C0698C" w:rsidRPr="008C326E" w:rsidRDefault="00C0698C" w:rsidP="00C0698C">
      <w:pPr>
        <w:jc w:val="both"/>
        <w:rPr>
          <w:rStyle w:val="FontStyle154"/>
          <w:sz w:val="24"/>
          <w:szCs w:val="24"/>
        </w:rPr>
      </w:pPr>
    </w:p>
    <w:p w:rsidR="00C0698C" w:rsidRPr="008C326E" w:rsidRDefault="00C0698C" w:rsidP="00C0698C">
      <w:pPr>
        <w:jc w:val="center"/>
        <w:rPr>
          <w:rStyle w:val="FontStyle154"/>
          <w:b/>
          <w:sz w:val="28"/>
          <w:szCs w:val="24"/>
        </w:rPr>
      </w:pPr>
      <w:r w:rsidRPr="008C326E">
        <w:rPr>
          <w:rStyle w:val="FontStyle154"/>
          <w:b/>
          <w:sz w:val="28"/>
          <w:szCs w:val="24"/>
        </w:rPr>
        <w:t>Zakres usług wchodzących w skład przedmiotu zamówienia obejmuje:</w:t>
      </w:r>
    </w:p>
    <w:p w:rsidR="00C0698C" w:rsidRPr="008C326E" w:rsidRDefault="00C0698C" w:rsidP="00C0698C">
      <w:pPr>
        <w:jc w:val="center"/>
        <w:rPr>
          <w:rStyle w:val="FontStyle154"/>
          <w:sz w:val="24"/>
          <w:szCs w:val="24"/>
        </w:rPr>
      </w:pPr>
    </w:p>
    <w:p w:rsidR="00C0698C" w:rsidRPr="008C326E" w:rsidRDefault="00C0698C" w:rsidP="00C0698C">
      <w:pPr>
        <w:suppressAutoHyphens w:val="0"/>
        <w:jc w:val="both"/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>Zakres usług codziennych: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opróżnianie koszy na śmieci, wymiana worków,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opróżnianie koszy niszczarek, wymiana worków,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wysypywanie śmieci do śmietnika głównego znajd</w:t>
      </w:r>
      <w:r>
        <w:rPr>
          <w:rStyle w:val="FontStyle154"/>
          <w:sz w:val="24"/>
          <w:szCs w:val="24"/>
        </w:rPr>
        <w:t xml:space="preserve">ującego się na zewnątrz budynku, </w:t>
      </w:r>
      <w:r w:rsidRPr="008C326E">
        <w:rPr>
          <w:rStyle w:val="FontStyle154"/>
          <w:sz w:val="24"/>
          <w:szCs w:val="24"/>
        </w:rPr>
        <w:t>z uwzględnieniem segregacji odpadów,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zamiatanie</w:t>
      </w:r>
      <w:r>
        <w:rPr>
          <w:rStyle w:val="FontStyle154"/>
          <w:sz w:val="24"/>
          <w:szCs w:val="24"/>
        </w:rPr>
        <w:t xml:space="preserve"> </w:t>
      </w:r>
      <w:r w:rsidRPr="00454437">
        <w:rPr>
          <w:rStyle w:val="FontStyle154"/>
          <w:sz w:val="24"/>
          <w:szCs w:val="24"/>
        </w:rPr>
        <w:t>podłóg</w:t>
      </w:r>
      <w:r>
        <w:rPr>
          <w:rStyle w:val="FontStyle154"/>
          <w:sz w:val="24"/>
          <w:szCs w:val="24"/>
        </w:rPr>
        <w:t>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 xml:space="preserve">mycie podłóg w okresie od października do marca, 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 xml:space="preserve">mycie i dezynfekcja pomieszczeń WC, pomieszczeń kuchennych, mycie armatury </w:t>
      </w:r>
      <w:r w:rsidRPr="008C326E">
        <w:rPr>
          <w:rStyle w:val="FontStyle154"/>
          <w:sz w:val="24"/>
          <w:szCs w:val="24"/>
        </w:rPr>
        <w:br/>
        <w:t>i sanitariatów środkami dezynfekującymi, czyszczenie luster, opróżnianie koszy w łazienkach i wymiana worków, mycie posadzek z glazury i terakoty,</w:t>
      </w:r>
    </w:p>
    <w:p w:rsidR="00C0698C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mycie i dezynfekcja gabinetów orzecznictwa lekarskiego (w tym również kozetek lekarskich),</w:t>
      </w:r>
    </w:p>
    <w:p w:rsidR="00C0698C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bieżące utrzymanie czystości kabin dźwigów</w:t>
      </w:r>
      <w:r>
        <w:rPr>
          <w:rStyle w:val="FontStyle154"/>
          <w:sz w:val="24"/>
          <w:szCs w:val="24"/>
        </w:rPr>
        <w:t xml:space="preserve"> oraz ich dezynfekcja</w:t>
      </w:r>
      <w:r w:rsidRPr="008C326E">
        <w:rPr>
          <w:rStyle w:val="FontStyle154"/>
          <w:sz w:val="24"/>
          <w:szCs w:val="24"/>
        </w:rPr>
        <w:t xml:space="preserve"> – dot. OR KRUS w Bydgoszcz</w:t>
      </w:r>
      <w:r>
        <w:rPr>
          <w:rStyle w:val="FontStyle154"/>
          <w:sz w:val="24"/>
          <w:szCs w:val="24"/>
        </w:rPr>
        <w:t>y</w:t>
      </w:r>
      <w:r w:rsidRPr="008C326E">
        <w:rPr>
          <w:rStyle w:val="FontStyle154"/>
          <w:sz w:val="24"/>
          <w:szCs w:val="24"/>
        </w:rPr>
        <w:t xml:space="preserve"> i PT </w:t>
      </w:r>
      <w:r>
        <w:rPr>
          <w:rStyle w:val="FontStyle154"/>
          <w:sz w:val="24"/>
          <w:szCs w:val="24"/>
        </w:rPr>
        <w:t xml:space="preserve">KRUS w </w:t>
      </w:r>
      <w:r w:rsidRPr="008C326E">
        <w:rPr>
          <w:rStyle w:val="FontStyle154"/>
          <w:sz w:val="24"/>
          <w:szCs w:val="24"/>
        </w:rPr>
        <w:t>Grudziądz</w:t>
      </w:r>
      <w:r>
        <w:rPr>
          <w:rStyle w:val="FontStyle154"/>
          <w:sz w:val="24"/>
          <w:szCs w:val="24"/>
        </w:rPr>
        <w:t>u,</w:t>
      </w:r>
    </w:p>
    <w:p w:rsidR="00C0698C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>dezynfekcja klamek, poręczy, balustrad, przycisków przywołujących windę,</w:t>
      </w:r>
    </w:p>
    <w:p w:rsidR="00C0698C" w:rsidRPr="00014F4C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z miejsc wyznaczonych do palenia – opróżnian</w:t>
      </w:r>
      <w:r>
        <w:rPr>
          <w:rStyle w:val="FontStyle154"/>
          <w:sz w:val="24"/>
          <w:szCs w:val="24"/>
        </w:rPr>
        <w:t>ie popielniczek oraz ich mycie.</w:t>
      </w:r>
    </w:p>
    <w:p w:rsidR="00C0698C" w:rsidRPr="008C326E" w:rsidRDefault="00C0698C" w:rsidP="00C0698C">
      <w:pPr>
        <w:jc w:val="both"/>
        <w:rPr>
          <w:rStyle w:val="FontStyle154"/>
          <w:sz w:val="24"/>
          <w:szCs w:val="24"/>
        </w:rPr>
      </w:pPr>
    </w:p>
    <w:p w:rsidR="00C0698C" w:rsidRPr="008C326E" w:rsidRDefault="00C0698C" w:rsidP="00C0698C">
      <w:pPr>
        <w:suppressAutoHyphens w:val="0"/>
        <w:jc w:val="both"/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>Zakres usług cotygodniowych: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odkurzanie wykładzin dywanowych,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 xml:space="preserve">mycie podłóg w okresie od kwietnia do września, 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wycieranie kurzu z wszystkich mebli znajdujących się w pomieszczeniach,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wycieranie kurzu z parapetów,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mycie szyb w drzwiach wejściowych, szklanych przepierzeń, elementów szklanych na stanowiskach obsługi interesantów,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czyszczenie wycieraczek.</w:t>
      </w:r>
    </w:p>
    <w:p w:rsidR="00C0698C" w:rsidRPr="008C326E" w:rsidRDefault="00C0698C" w:rsidP="00C0698C">
      <w:pPr>
        <w:jc w:val="both"/>
        <w:rPr>
          <w:rStyle w:val="FontStyle154"/>
          <w:sz w:val="24"/>
          <w:szCs w:val="24"/>
        </w:rPr>
      </w:pPr>
    </w:p>
    <w:p w:rsidR="00C0698C" w:rsidRPr="008C326E" w:rsidRDefault="00C0698C" w:rsidP="00C0698C">
      <w:pPr>
        <w:suppressAutoHyphens w:val="0"/>
        <w:jc w:val="both"/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 xml:space="preserve">Zakres usług okresowych: </w:t>
      </w:r>
    </w:p>
    <w:p w:rsidR="00C0698C" w:rsidRPr="008C326E" w:rsidRDefault="00C0698C" w:rsidP="00C0698C">
      <w:pPr>
        <w:suppressAutoHyphens w:val="0"/>
        <w:jc w:val="both"/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 xml:space="preserve">     1 raz w miesiącu </w:t>
      </w:r>
      <w:r w:rsidRPr="008C326E">
        <w:rPr>
          <w:rStyle w:val="FontStyle154"/>
          <w:b/>
          <w:i/>
          <w:sz w:val="24"/>
          <w:szCs w:val="24"/>
        </w:rPr>
        <w:t>(termin wykonania między 20 a 30 każdego miesiąca)</w:t>
      </w:r>
      <w:r w:rsidRPr="008C326E">
        <w:rPr>
          <w:rStyle w:val="FontStyle154"/>
          <w:b/>
          <w:sz w:val="24"/>
          <w:szCs w:val="24"/>
        </w:rPr>
        <w:t>: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czyszczenie </w:t>
      </w:r>
      <w:r w:rsidRPr="008C326E">
        <w:rPr>
          <w:rStyle w:val="FontStyle154"/>
          <w:sz w:val="24"/>
          <w:szCs w:val="24"/>
        </w:rPr>
        <w:t>grzejników,</w:t>
      </w:r>
      <w:r>
        <w:rPr>
          <w:rStyle w:val="FontStyle154"/>
          <w:sz w:val="24"/>
          <w:szCs w:val="24"/>
        </w:rPr>
        <w:t xml:space="preserve"> odkrytych powierzchni regałów  </w:t>
      </w:r>
      <w:r w:rsidRPr="008C326E">
        <w:rPr>
          <w:rStyle w:val="FontStyle154"/>
          <w:sz w:val="24"/>
          <w:szCs w:val="24"/>
        </w:rPr>
        <w:t xml:space="preserve">w </w:t>
      </w:r>
      <w:r>
        <w:rPr>
          <w:rStyle w:val="FontStyle154"/>
          <w:sz w:val="24"/>
          <w:szCs w:val="24"/>
        </w:rPr>
        <w:t>składnicach akt, włączników światła,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usuwanie tworzących się pajęczyn,</w:t>
      </w:r>
    </w:p>
    <w:p w:rsidR="00C0698C" w:rsidRPr="00454437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454437">
        <w:rPr>
          <w:rStyle w:val="FontStyle154"/>
          <w:sz w:val="24"/>
          <w:szCs w:val="24"/>
        </w:rPr>
        <w:t>odku</w:t>
      </w:r>
      <w:r>
        <w:rPr>
          <w:rStyle w:val="FontStyle154"/>
          <w:sz w:val="24"/>
          <w:szCs w:val="24"/>
        </w:rPr>
        <w:t>rzanie otworów wentylacyjnych</w:t>
      </w:r>
    </w:p>
    <w:p w:rsidR="00C0698C" w:rsidRPr="008A354D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 xml:space="preserve">sprzątanie garaży (Toruń x2, Golub-Dobrzyń, Wąbrzeźno, Grudziądz x2, Brodnica, Świecie, Żnin, Sępólno Krajeńskie, Włocławek x2, </w:t>
      </w:r>
      <w:r w:rsidRPr="00041C40">
        <w:rPr>
          <w:rStyle w:val="FontStyle154"/>
          <w:sz w:val="24"/>
          <w:szCs w:val="24"/>
        </w:rPr>
        <w:t>Radziejów,</w:t>
      </w:r>
      <w:r w:rsidRPr="008C326E">
        <w:rPr>
          <w:rStyle w:val="FontStyle154"/>
          <w:sz w:val="24"/>
          <w:szCs w:val="24"/>
        </w:rPr>
        <w:t xml:space="preserve"> Rypin, Lipno, Aleksandrów Kujawski) i kotłowni (Włocła</w:t>
      </w:r>
      <w:r w:rsidRPr="00041C40">
        <w:rPr>
          <w:rStyle w:val="FontStyle154"/>
          <w:sz w:val="24"/>
          <w:szCs w:val="24"/>
        </w:rPr>
        <w:t>wek, Radziejów,</w:t>
      </w:r>
      <w:r w:rsidRPr="008C326E">
        <w:rPr>
          <w:rStyle w:val="FontStyle154"/>
          <w:sz w:val="24"/>
          <w:szCs w:val="24"/>
        </w:rPr>
        <w:t xml:space="preserve"> Rypin, Aleksandrów Kujawski, Lipno, Golub-Dobrzyń, Wąbrzeźno, Żnin, Świecie, Sępólno Krajeńskie).</w:t>
      </w:r>
    </w:p>
    <w:p w:rsidR="00C0698C" w:rsidRPr="008C326E" w:rsidRDefault="00C0698C" w:rsidP="00C0698C">
      <w:pPr>
        <w:suppressAutoHyphens w:val="0"/>
        <w:ind w:left="360"/>
        <w:jc w:val="both"/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 xml:space="preserve">1 raz w kwartale </w:t>
      </w:r>
      <w:r w:rsidRPr="008C326E">
        <w:rPr>
          <w:rStyle w:val="FontStyle154"/>
          <w:b/>
          <w:i/>
          <w:sz w:val="24"/>
          <w:szCs w:val="24"/>
        </w:rPr>
        <w:t>(termin wykonania ostatni miesiąc kwartału tj.: marzec, czerwiec, wrzesień, grudzień)</w:t>
      </w:r>
      <w:r w:rsidRPr="008C326E">
        <w:rPr>
          <w:rStyle w:val="FontStyle154"/>
          <w:b/>
          <w:sz w:val="24"/>
          <w:szCs w:val="24"/>
        </w:rPr>
        <w:t>:</w:t>
      </w:r>
    </w:p>
    <w:p w:rsidR="00C0698C" w:rsidRPr="00133005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133005">
        <w:rPr>
          <w:rStyle w:val="FontStyle154"/>
          <w:sz w:val="24"/>
          <w:szCs w:val="24"/>
        </w:rPr>
        <w:t>dostarczenie prześcieradeł jednorazowych 49 szt. (8 szt. do PT Grudziądz, 6 szt. do PT Brodnica, 6 szt. do PT Wąbrzeźno, 6 szt. do PT Włocławek, 3 szt. do PT Sępólno Krajeńskie i po 2 szt. do OR Bydgoszcz i pozostałych podległych Placówek Terenowych).</w:t>
      </w:r>
    </w:p>
    <w:p w:rsidR="00C0698C" w:rsidRPr="008C326E" w:rsidRDefault="00C0698C" w:rsidP="00C0698C">
      <w:pPr>
        <w:suppressAutoHyphens w:val="0"/>
        <w:ind w:left="360"/>
        <w:jc w:val="both"/>
        <w:rPr>
          <w:rStyle w:val="FontStyle154"/>
          <w:b/>
          <w:sz w:val="24"/>
          <w:szCs w:val="24"/>
        </w:rPr>
      </w:pPr>
    </w:p>
    <w:p w:rsidR="00C0698C" w:rsidRPr="008C326E" w:rsidRDefault="00C0698C" w:rsidP="00C0698C">
      <w:pPr>
        <w:suppressAutoHyphens w:val="0"/>
        <w:ind w:left="360"/>
        <w:jc w:val="both"/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 xml:space="preserve">1 raz w roku </w:t>
      </w:r>
      <w:r w:rsidRPr="008C326E">
        <w:rPr>
          <w:rStyle w:val="FontStyle154"/>
          <w:b/>
          <w:i/>
          <w:sz w:val="24"/>
          <w:szCs w:val="24"/>
        </w:rPr>
        <w:t xml:space="preserve">(termin </w:t>
      </w:r>
      <w:r w:rsidRPr="00133005">
        <w:rPr>
          <w:rStyle w:val="FontStyle154"/>
          <w:b/>
          <w:i/>
          <w:sz w:val="24"/>
          <w:szCs w:val="24"/>
        </w:rPr>
        <w:t>wykonania: maj / czerwiec)</w:t>
      </w:r>
      <w:r w:rsidRPr="00133005">
        <w:rPr>
          <w:rStyle w:val="FontStyle154"/>
          <w:b/>
          <w:sz w:val="24"/>
          <w:szCs w:val="24"/>
        </w:rPr>
        <w:t>: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czyszczenie mebli płynem do czyszczenia powierzchni drewnianych oraz ścieranie kurzu z górnych partii szaf,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 xml:space="preserve">mechaniczne pranie i czyszczenie wszystkich wykładzin dywanowych przy użyciu specjalistycznego urządzenia przeznaczonego do tego celu, 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wykładanie w pomieszczeniach WC nowych szczotek do czyszczenia toalet,</w:t>
      </w:r>
    </w:p>
    <w:p w:rsidR="00C0698C" w:rsidRPr="008C326E" w:rsidRDefault="00C0698C" w:rsidP="00C0698C">
      <w:pPr>
        <w:suppressAutoHyphens w:val="0"/>
        <w:jc w:val="both"/>
        <w:rPr>
          <w:rStyle w:val="FontStyle154"/>
          <w:sz w:val="24"/>
          <w:szCs w:val="24"/>
        </w:rPr>
      </w:pPr>
    </w:p>
    <w:p w:rsidR="00C0698C" w:rsidRPr="008C326E" w:rsidRDefault="00C0698C" w:rsidP="00C0698C">
      <w:pPr>
        <w:suppressAutoHyphens w:val="0"/>
        <w:jc w:val="both"/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>Zakres usług dodatkowych związanych z pomieszczeniami: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uzupełnianie na bieżąco papieru toaletowego w pomieszczeniach WC (nie mniej niż dwie pełne rolki dziennie na każde pomieszczenie),</w:t>
      </w:r>
    </w:p>
    <w:p w:rsidR="00C0698C" w:rsidRPr="00E4690B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E4690B">
        <w:rPr>
          <w:rStyle w:val="FontStyle154"/>
          <w:sz w:val="24"/>
          <w:szCs w:val="24"/>
        </w:rPr>
        <w:t>uzupełnianie na bieżąco mydła w płynie z gliceryną w pomieszczeniach WC,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 xml:space="preserve">uzupełnianie na bieżąco ręczników papierowych w pomieszczeniach WC, 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 xml:space="preserve">uzupełnianie na bieżąco kostek zapachowo-dezynfekujących w toaletach i pisuarach, </w:t>
      </w:r>
    </w:p>
    <w:p w:rsidR="00C0698C" w:rsidRPr="008C326E" w:rsidRDefault="00C0698C" w:rsidP="00C0698C">
      <w:pPr>
        <w:suppressAutoHyphens w:val="0"/>
        <w:ind w:left="720"/>
        <w:jc w:val="both"/>
        <w:rPr>
          <w:rStyle w:val="FontStyle154"/>
          <w:sz w:val="24"/>
          <w:szCs w:val="24"/>
        </w:rPr>
      </w:pPr>
    </w:p>
    <w:p w:rsidR="00C0698C" w:rsidRPr="008C326E" w:rsidRDefault="00C0698C" w:rsidP="00C0698C">
      <w:pPr>
        <w:suppressAutoHyphens w:val="0"/>
        <w:jc w:val="both"/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>Zakres usług dodatkowych związanych z terenami przyległymi:</w:t>
      </w:r>
    </w:p>
    <w:p w:rsidR="00C0698C" w:rsidRPr="008C326E" w:rsidRDefault="00C0698C" w:rsidP="00C0698C">
      <w:p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 xml:space="preserve">Utrzymanie czystości i porządku na terenie posesji w Oddziale Regionalnym KRUS </w:t>
      </w:r>
      <w:r w:rsidRPr="008C326E">
        <w:rPr>
          <w:rStyle w:val="FontStyle154"/>
          <w:sz w:val="24"/>
          <w:szCs w:val="24"/>
        </w:rPr>
        <w:br/>
        <w:t xml:space="preserve">w Bydgoszczy oraz w Placówkach Terenowych we Włocławku, Rypinie, </w:t>
      </w:r>
      <w:r w:rsidRPr="001A7C3C">
        <w:rPr>
          <w:rStyle w:val="FontStyle154"/>
          <w:sz w:val="24"/>
          <w:szCs w:val="24"/>
        </w:rPr>
        <w:t>Radziejowie,</w:t>
      </w:r>
      <w:r w:rsidRPr="008C326E">
        <w:rPr>
          <w:rStyle w:val="FontStyle154"/>
          <w:sz w:val="24"/>
          <w:szCs w:val="24"/>
        </w:rPr>
        <w:t xml:space="preserve"> Aleksandrowie Kujawskim, Lipnie, Sępólnie Krajeńskim, Świeciu, Żninie, Brodnicy, Golubiu-Dobrzyniu, Wąbrzeźnie polegające na sprzątaniu parkingów</w:t>
      </w:r>
      <w:r>
        <w:rPr>
          <w:rStyle w:val="FontStyle154"/>
          <w:sz w:val="24"/>
          <w:szCs w:val="24"/>
        </w:rPr>
        <w:t xml:space="preserve"> i chodników - w razie potrzeb.</w:t>
      </w:r>
    </w:p>
    <w:p w:rsidR="00C0698C" w:rsidRDefault="00C0698C" w:rsidP="00C0698C">
      <w:pPr>
        <w:suppressAutoHyphens w:val="0"/>
        <w:jc w:val="both"/>
        <w:rPr>
          <w:rStyle w:val="FontStyle154"/>
          <w:sz w:val="24"/>
          <w:szCs w:val="24"/>
        </w:rPr>
      </w:pPr>
    </w:p>
    <w:p w:rsidR="00C0698C" w:rsidRPr="008C326E" w:rsidRDefault="00C0698C" w:rsidP="00C0698C">
      <w:pPr>
        <w:suppressAutoHyphens w:val="0"/>
        <w:jc w:val="both"/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 xml:space="preserve">Terminy wykonania usług codziennych: </w:t>
      </w:r>
    </w:p>
    <w:p w:rsidR="00C0698C" w:rsidRPr="00454437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454437">
        <w:rPr>
          <w:rStyle w:val="FontStyle154"/>
          <w:sz w:val="24"/>
          <w:szCs w:val="24"/>
        </w:rPr>
        <w:t>w pomieszczeniach wskazanych przez Zamawiającego, w których przechowywane są dane osobowe w godzinach pracy Urzędu i w obecności pracownika KRUS/przedstawiciela Zamawiającego (pokoje biurowe, pomie</w:t>
      </w:r>
      <w:r>
        <w:rPr>
          <w:rStyle w:val="FontStyle154"/>
          <w:sz w:val="24"/>
          <w:szCs w:val="24"/>
        </w:rPr>
        <w:t>szczenia plombowane, składnice,</w:t>
      </w:r>
      <w:r w:rsidRPr="00454437">
        <w:rPr>
          <w:rStyle w:val="FontStyle154"/>
          <w:sz w:val="24"/>
          <w:szCs w:val="24"/>
        </w:rPr>
        <w:t xml:space="preserve"> itp.),</w:t>
      </w:r>
    </w:p>
    <w:p w:rsidR="00C0698C" w:rsidRPr="00454437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454437">
        <w:rPr>
          <w:rStyle w:val="FontStyle154"/>
          <w:sz w:val="24"/>
          <w:szCs w:val="24"/>
        </w:rPr>
        <w:t>w pozostałych pomieszczeniach (korytarze, klatki schodowe, WC) po godzinie 15.</w:t>
      </w:r>
    </w:p>
    <w:p w:rsidR="00C0698C" w:rsidRPr="008C326E" w:rsidRDefault="00C0698C" w:rsidP="00C0698C">
      <w:pPr>
        <w:suppressAutoHyphens w:val="0"/>
        <w:jc w:val="both"/>
        <w:rPr>
          <w:rStyle w:val="FontStyle154"/>
          <w:sz w:val="24"/>
          <w:szCs w:val="24"/>
        </w:rPr>
      </w:pPr>
    </w:p>
    <w:p w:rsidR="00C0698C" w:rsidRPr="008C326E" w:rsidRDefault="00C0698C" w:rsidP="00C0698C">
      <w:pPr>
        <w:suppressAutoHyphens w:val="0"/>
        <w:jc w:val="both"/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>Codzienne obowiązki po wykonaniu usługi sprzątania (po zakończeniu pracy):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sprawdzić skuteczność zamknięcia wszystkich okien,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sprawdzić czy zakręcone są wszystkie krany,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454437">
        <w:rPr>
          <w:rStyle w:val="FontStyle154"/>
          <w:sz w:val="24"/>
          <w:szCs w:val="24"/>
        </w:rPr>
        <w:t>sprawdzić czy są wyłączone wszystkie urządzenia elektryczne</w:t>
      </w:r>
      <w:r w:rsidRPr="008C326E">
        <w:rPr>
          <w:rStyle w:val="FontStyle154"/>
          <w:sz w:val="24"/>
          <w:szCs w:val="24"/>
        </w:rPr>
        <w:t xml:space="preserve"> (m.in. czajniki elektryczne, wentylatory),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zamknąć wszystkie pomieszczenia, zamknąć budynek, zapewnić skuteczną ochronę kl</w:t>
      </w:r>
      <w:r>
        <w:rPr>
          <w:rStyle w:val="FontStyle154"/>
          <w:sz w:val="24"/>
          <w:szCs w:val="24"/>
        </w:rPr>
        <w:t>uczy (wg przyjętej przez placówki t</w:t>
      </w:r>
      <w:r w:rsidRPr="008C326E">
        <w:rPr>
          <w:rStyle w:val="FontStyle154"/>
          <w:sz w:val="24"/>
          <w:szCs w:val="24"/>
        </w:rPr>
        <w:t>erenowe zasady),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 xml:space="preserve">uruchomić instalację alarmową zainstalowaną w obiektach będących siedzibami </w:t>
      </w:r>
      <w:r>
        <w:rPr>
          <w:rStyle w:val="FontStyle154"/>
          <w:sz w:val="24"/>
          <w:szCs w:val="24"/>
        </w:rPr>
        <w:t>placówek t</w:t>
      </w:r>
      <w:r w:rsidRPr="008C326E">
        <w:rPr>
          <w:rStyle w:val="FontStyle154"/>
          <w:sz w:val="24"/>
          <w:szCs w:val="24"/>
        </w:rPr>
        <w:t>erenowych,</w:t>
      </w:r>
    </w:p>
    <w:p w:rsidR="00C0698C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>
        <w:rPr>
          <w:rStyle w:val="FontStyle154"/>
          <w:sz w:val="24"/>
          <w:szCs w:val="24"/>
        </w:rPr>
        <w:t xml:space="preserve">w placówkach w których </w:t>
      </w:r>
      <w:r w:rsidRPr="008C326E">
        <w:rPr>
          <w:rStyle w:val="FontStyle154"/>
          <w:sz w:val="24"/>
          <w:szCs w:val="24"/>
        </w:rPr>
        <w:t>znajduje się ochrona, klucze przekazać osobie prowadzącej nadzór nad obiektem.</w:t>
      </w:r>
    </w:p>
    <w:p w:rsidR="00EE3321" w:rsidRDefault="00EE3321" w:rsidP="00EE3321">
      <w:pPr>
        <w:suppressAutoHyphens w:val="0"/>
        <w:ind w:left="720"/>
        <w:jc w:val="both"/>
        <w:rPr>
          <w:rStyle w:val="FontStyle154"/>
          <w:sz w:val="24"/>
          <w:szCs w:val="24"/>
        </w:rPr>
      </w:pPr>
    </w:p>
    <w:p w:rsidR="00EE3321" w:rsidRDefault="00EE3321" w:rsidP="00EE3321">
      <w:pPr>
        <w:suppressAutoHyphens w:val="0"/>
        <w:ind w:left="720"/>
        <w:jc w:val="both"/>
        <w:rPr>
          <w:rStyle w:val="FontStyle154"/>
          <w:sz w:val="24"/>
          <w:szCs w:val="24"/>
        </w:rPr>
      </w:pPr>
    </w:p>
    <w:p w:rsidR="00EE3321" w:rsidRPr="00310905" w:rsidRDefault="00EE3321" w:rsidP="00EE3321">
      <w:pPr>
        <w:suppressAutoHyphens w:val="0"/>
        <w:ind w:left="720"/>
        <w:jc w:val="both"/>
        <w:rPr>
          <w:rStyle w:val="FontStyle154"/>
          <w:sz w:val="24"/>
          <w:szCs w:val="24"/>
        </w:rPr>
      </w:pPr>
    </w:p>
    <w:p w:rsidR="00C0698C" w:rsidRPr="008C326E" w:rsidRDefault="00C0698C" w:rsidP="00C0698C">
      <w:pPr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>Dodatkowe wymagania:</w:t>
      </w:r>
    </w:p>
    <w:p w:rsidR="00C0698C" w:rsidRPr="00133005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133005">
        <w:rPr>
          <w:rStyle w:val="FontStyle154"/>
          <w:sz w:val="24"/>
          <w:szCs w:val="24"/>
        </w:rPr>
        <w:t>osoby sprzątające zobowiązane są posiadać jednolitą wyróżniającą się odzież roboczą (fartuch, identyfikator) oraz</w:t>
      </w:r>
      <w:r w:rsidRPr="00133005">
        <w:t xml:space="preserve"> </w:t>
      </w:r>
      <w:r w:rsidRPr="00133005">
        <w:rPr>
          <w:rStyle w:val="FontStyle154"/>
          <w:sz w:val="24"/>
          <w:szCs w:val="24"/>
        </w:rPr>
        <w:t>stosować środki ochrony indywidualnej, w szczególności rękawiczki</w:t>
      </w:r>
    </w:p>
    <w:p w:rsidR="00C0698C" w:rsidRPr="008C326E" w:rsidRDefault="00C0698C" w:rsidP="00C0698C">
      <w:pPr>
        <w:pStyle w:val="Style36"/>
        <w:numPr>
          <w:ilvl w:val="1"/>
          <w:numId w:val="25"/>
        </w:numPr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osoby sprzątające zobowiązane są przestrzegać przepisy BHP oraz ochrony przeciwpożarowej,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Wykonawca wykonuje usługę własnym sprzętem,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 xml:space="preserve">Wykonawca zapewnia - chemiczne i dezynfekujące środki czystości, materiały </w:t>
      </w:r>
      <w:r w:rsidRPr="008C326E">
        <w:rPr>
          <w:rStyle w:val="FontStyle154"/>
          <w:sz w:val="24"/>
          <w:szCs w:val="24"/>
        </w:rPr>
        <w:br/>
        <w:t>(w tym worki na śmieci</w:t>
      </w:r>
      <w:r w:rsidRPr="00454437">
        <w:rPr>
          <w:rStyle w:val="FontStyle154"/>
          <w:sz w:val="24"/>
          <w:szCs w:val="24"/>
        </w:rPr>
        <w:t>, papier toaletowy, ręczniki papierowe),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wymiana worków na śmieci z zachowaniem odmiennych kolorów worków</w:t>
      </w:r>
      <w:r w:rsidRPr="008C326E">
        <w:rPr>
          <w:rStyle w:val="FontStyle154"/>
          <w:sz w:val="24"/>
          <w:szCs w:val="24"/>
        </w:rPr>
        <w:br/>
        <w:t>dla odpadów komunalnych i segregowanych oraz wynoszenie śmieci do odpowiadających im pojemników znajdujących się na zewnętrz budynku,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Wykonawca środki czystości oraz sprzęt dowozi we własnym zakresie.</w:t>
      </w:r>
    </w:p>
    <w:p w:rsidR="00C0698C" w:rsidRPr="008C326E" w:rsidRDefault="00C0698C" w:rsidP="00C0698C">
      <w:pPr>
        <w:suppressAutoHyphens w:val="0"/>
        <w:jc w:val="both"/>
        <w:rPr>
          <w:rStyle w:val="FontStyle154"/>
          <w:sz w:val="24"/>
          <w:szCs w:val="24"/>
        </w:rPr>
      </w:pPr>
    </w:p>
    <w:p w:rsidR="00C0698C" w:rsidRPr="008C326E" w:rsidRDefault="00C0698C" w:rsidP="00C0698C">
      <w:pPr>
        <w:suppressAutoHyphens w:val="0"/>
        <w:jc w:val="both"/>
        <w:rPr>
          <w:rStyle w:val="FontStyle154"/>
          <w:b/>
          <w:sz w:val="24"/>
          <w:szCs w:val="24"/>
        </w:rPr>
      </w:pPr>
      <w:r w:rsidRPr="008C326E">
        <w:rPr>
          <w:rStyle w:val="FontStyle154"/>
          <w:b/>
          <w:sz w:val="24"/>
          <w:szCs w:val="24"/>
        </w:rPr>
        <w:t>Specyfikacja środków czystości i materiałów:</w:t>
      </w:r>
    </w:p>
    <w:p w:rsidR="00C0698C" w:rsidRPr="008C326E" w:rsidRDefault="00C0698C" w:rsidP="00C0698C">
      <w:p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Środki czystości i materiały powinny spełniać co najmniej wskazane parametry: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ręczniki papierowe ZZ 4000, (wymiar 25x23 cm), biały, gofrowany, dwuwarstwowy, miękki, 100 % celulozy,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papier toaletowy z perforacją 30 mb gr. 40g/m2 biały, gofrowany, dwuwarstwowy, miękki, 100 % celulozy,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spacing w:val="10"/>
          <w:sz w:val="24"/>
          <w:szCs w:val="24"/>
        </w:rPr>
      </w:pPr>
      <w:r w:rsidRPr="008C326E">
        <w:rPr>
          <w:sz w:val="24"/>
          <w:szCs w:val="24"/>
        </w:rPr>
        <w:t>papier toaletowy „jambo” 145 mb gr.40g/m2 biały, gofrowany, dwuwarstwowy, miękki,</w:t>
      </w:r>
      <w:r w:rsidRPr="008C326E">
        <w:rPr>
          <w:sz w:val="24"/>
          <w:szCs w:val="24"/>
        </w:rPr>
        <w:br/>
        <w:t xml:space="preserve">100 % celulozy, 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spacing w:val="10"/>
          <w:sz w:val="24"/>
          <w:szCs w:val="24"/>
        </w:rPr>
      </w:pPr>
      <w:r w:rsidRPr="008C326E">
        <w:rPr>
          <w:sz w:val="24"/>
          <w:szCs w:val="24"/>
        </w:rPr>
        <w:t xml:space="preserve">prześcieradła jednorazowe – </w:t>
      </w:r>
      <w:r w:rsidRPr="008C326E">
        <w:rPr>
          <w:color w:val="000000"/>
          <w:sz w:val="24"/>
          <w:szCs w:val="24"/>
          <w:lang w:eastAsia="pl-PL"/>
        </w:rPr>
        <w:t xml:space="preserve">celulozowe, dwuwarstwowe </w:t>
      </w:r>
      <w:r w:rsidRPr="008C326E">
        <w:rPr>
          <w:spacing w:val="10"/>
          <w:sz w:val="24"/>
          <w:szCs w:val="24"/>
        </w:rPr>
        <w:t>(szer. 49, dł. 50m),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spacing w:val="10"/>
          <w:sz w:val="24"/>
          <w:szCs w:val="24"/>
        </w:rPr>
      </w:pPr>
      <w:r w:rsidRPr="008C326E">
        <w:rPr>
          <w:sz w:val="24"/>
          <w:szCs w:val="24"/>
        </w:rPr>
        <w:t>worki na śmieci do małych śmietników 35l. z zachowaniem odmiennych kolorów- zgodnie</w:t>
      </w:r>
      <w:r w:rsidRPr="008C326E">
        <w:rPr>
          <w:sz w:val="24"/>
          <w:szCs w:val="24"/>
        </w:rPr>
        <w:br/>
        <w:t>z uchwałami władz jednostek terytorialnych, na których terenie umiejscowione</w:t>
      </w:r>
      <w:r w:rsidRPr="008C326E">
        <w:rPr>
          <w:sz w:val="24"/>
          <w:szCs w:val="24"/>
        </w:rPr>
        <w:br/>
        <w:t>są placówki należące do KRUS, w celu segregacji,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spacing w:val="10"/>
          <w:sz w:val="24"/>
          <w:szCs w:val="24"/>
        </w:rPr>
      </w:pPr>
      <w:r w:rsidRPr="008C326E">
        <w:rPr>
          <w:rStyle w:val="FontStyle154"/>
          <w:sz w:val="24"/>
          <w:szCs w:val="24"/>
        </w:rPr>
        <w:t>płyn do czyszczenia toalet – z zawartością chloru i środków zapachowych,</w:t>
      </w:r>
    </w:p>
    <w:p w:rsidR="00C0698C" w:rsidRPr="00E4690B" w:rsidRDefault="00C0698C" w:rsidP="00C0698C">
      <w:pPr>
        <w:numPr>
          <w:ilvl w:val="1"/>
          <w:numId w:val="25"/>
        </w:numPr>
        <w:suppressAutoHyphens w:val="0"/>
        <w:jc w:val="both"/>
        <w:rPr>
          <w:spacing w:val="10"/>
          <w:sz w:val="24"/>
          <w:szCs w:val="24"/>
        </w:rPr>
      </w:pPr>
      <w:r w:rsidRPr="00E4690B">
        <w:rPr>
          <w:spacing w:val="10"/>
          <w:sz w:val="24"/>
          <w:szCs w:val="24"/>
        </w:rPr>
        <w:t>mydło w płynie – z dodatkiem gliceryny i środków zapachowych,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spacing w:val="10"/>
          <w:sz w:val="24"/>
          <w:szCs w:val="24"/>
        </w:rPr>
      </w:pPr>
      <w:r>
        <w:rPr>
          <w:spacing w:val="10"/>
          <w:sz w:val="24"/>
          <w:szCs w:val="24"/>
        </w:rPr>
        <w:t xml:space="preserve">płyn do dezynfekcji – zwalczający grzyby, bakterie i wirusy w szczególności </w:t>
      </w:r>
      <w:r w:rsidRPr="002F35EB">
        <w:rPr>
          <w:spacing w:val="10"/>
          <w:sz w:val="24"/>
          <w:szCs w:val="24"/>
        </w:rPr>
        <w:t>SARS-CoV-2</w:t>
      </w:r>
      <w:r>
        <w:rPr>
          <w:spacing w:val="10"/>
          <w:sz w:val="24"/>
          <w:szCs w:val="24"/>
        </w:rPr>
        <w:t>,</w:t>
      </w:r>
    </w:p>
    <w:p w:rsidR="00C0698C" w:rsidRPr="00E4690B" w:rsidRDefault="00C0698C" w:rsidP="00C0698C">
      <w:pPr>
        <w:numPr>
          <w:ilvl w:val="1"/>
          <w:numId w:val="25"/>
        </w:numPr>
        <w:suppressAutoHyphens w:val="0"/>
        <w:jc w:val="both"/>
        <w:rPr>
          <w:spacing w:val="10"/>
          <w:sz w:val="24"/>
          <w:szCs w:val="24"/>
        </w:rPr>
      </w:pPr>
      <w:r w:rsidRPr="008C326E">
        <w:rPr>
          <w:sz w:val="24"/>
          <w:szCs w:val="24"/>
        </w:rPr>
        <w:t>płyn do mycia szyb – z dodatkiem alkoholu i środków zapachowych,</w:t>
      </w:r>
    </w:p>
    <w:p w:rsidR="00C0698C" w:rsidRPr="008C326E" w:rsidRDefault="00C0698C" w:rsidP="00C0698C">
      <w:pPr>
        <w:numPr>
          <w:ilvl w:val="1"/>
          <w:numId w:val="25"/>
        </w:numPr>
        <w:suppressAutoHyphens w:val="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>środk</w:t>
      </w:r>
      <w:r>
        <w:rPr>
          <w:rStyle w:val="FontStyle154"/>
          <w:sz w:val="24"/>
          <w:szCs w:val="24"/>
        </w:rPr>
        <w:t xml:space="preserve">i czystości </w:t>
      </w:r>
      <w:r w:rsidRPr="008C326E">
        <w:rPr>
          <w:rStyle w:val="FontStyle154"/>
          <w:sz w:val="24"/>
          <w:szCs w:val="24"/>
        </w:rPr>
        <w:t xml:space="preserve">powinny </w:t>
      </w:r>
      <w:r>
        <w:rPr>
          <w:rStyle w:val="FontStyle154"/>
          <w:sz w:val="24"/>
          <w:szCs w:val="24"/>
        </w:rPr>
        <w:t>być dopuszczone do obrotu i użytkowania</w:t>
      </w:r>
      <w:r w:rsidRPr="008C326E">
        <w:rPr>
          <w:rStyle w:val="FontStyle154"/>
          <w:sz w:val="24"/>
          <w:szCs w:val="24"/>
        </w:rPr>
        <w:t xml:space="preserve"> oraz</w:t>
      </w:r>
      <w:r>
        <w:rPr>
          <w:rStyle w:val="FontStyle154"/>
          <w:sz w:val="24"/>
          <w:szCs w:val="24"/>
        </w:rPr>
        <w:t xml:space="preserve"> posiadać</w:t>
      </w:r>
      <w:r w:rsidRPr="008C326E">
        <w:rPr>
          <w:rStyle w:val="FontStyle154"/>
          <w:sz w:val="24"/>
          <w:szCs w:val="24"/>
        </w:rPr>
        <w:t xml:space="preserve"> kartę charakterystyki preparatu chemicznego.</w:t>
      </w:r>
    </w:p>
    <w:p w:rsidR="00C0698C" w:rsidRPr="008C326E" w:rsidRDefault="00C0698C" w:rsidP="00C0698C">
      <w:pPr>
        <w:suppressAutoHyphens w:val="0"/>
        <w:ind w:left="360"/>
        <w:jc w:val="both"/>
        <w:rPr>
          <w:rStyle w:val="FontStyle154"/>
          <w:sz w:val="24"/>
          <w:szCs w:val="24"/>
        </w:rPr>
      </w:pPr>
      <w:r w:rsidRPr="008C326E">
        <w:rPr>
          <w:rStyle w:val="FontStyle154"/>
          <w:sz w:val="24"/>
          <w:szCs w:val="24"/>
        </w:rPr>
        <w:t xml:space="preserve">Wszystkie środki i ich opakowania muszą być biodegradalne i bez zawartości fosforanów. </w:t>
      </w:r>
    </w:p>
    <w:p w:rsidR="00C0698C" w:rsidRPr="00A52E56" w:rsidRDefault="00C0698C" w:rsidP="00C0698C">
      <w:pPr>
        <w:suppressAutoHyphens w:val="0"/>
        <w:ind w:left="360"/>
        <w:rPr>
          <w:rStyle w:val="FontStyle154"/>
          <w:sz w:val="24"/>
        </w:rPr>
      </w:pPr>
    </w:p>
    <w:p w:rsidR="00555563" w:rsidRDefault="00555563" w:rsidP="00555563">
      <w:pPr>
        <w:jc w:val="right"/>
        <w:rPr>
          <w:bCs/>
          <w:color w:val="000000"/>
          <w:spacing w:val="-8"/>
        </w:rPr>
      </w:pPr>
    </w:p>
    <w:p w:rsidR="00555563" w:rsidRDefault="00555563" w:rsidP="00555563">
      <w:pPr>
        <w:jc w:val="right"/>
        <w:rPr>
          <w:bCs/>
          <w:color w:val="000000"/>
          <w:spacing w:val="-8"/>
        </w:rPr>
      </w:pPr>
    </w:p>
    <w:p w:rsidR="00555563" w:rsidRDefault="00555563" w:rsidP="00555563">
      <w:pPr>
        <w:jc w:val="right"/>
        <w:rPr>
          <w:bCs/>
          <w:color w:val="000000"/>
          <w:spacing w:val="-8"/>
        </w:rPr>
      </w:pPr>
    </w:p>
    <w:p w:rsidR="00555563" w:rsidRDefault="00555563" w:rsidP="00555563">
      <w:pPr>
        <w:jc w:val="right"/>
        <w:rPr>
          <w:bCs/>
          <w:color w:val="000000"/>
          <w:spacing w:val="-8"/>
        </w:rPr>
      </w:pPr>
    </w:p>
    <w:p w:rsidR="00555563" w:rsidRDefault="00555563" w:rsidP="00555563">
      <w:pPr>
        <w:jc w:val="right"/>
        <w:rPr>
          <w:bCs/>
          <w:color w:val="000000"/>
          <w:spacing w:val="-8"/>
        </w:rPr>
      </w:pPr>
    </w:p>
    <w:p w:rsidR="00555563" w:rsidRDefault="00555563" w:rsidP="00555563">
      <w:pPr>
        <w:jc w:val="right"/>
        <w:rPr>
          <w:bCs/>
          <w:color w:val="000000"/>
          <w:spacing w:val="-8"/>
        </w:rPr>
      </w:pPr>
    </w:p>
    <w:p w:rsidR="00555563" w:rsidRDefault="00555563" w:rsidP="00555563">
      <w:pPr>
        <w:jc w:val="right"/>
        <w:rPr>
          <w:bCs/>
          <w:color w:val="000000"/>
          <w:spacing w:val="-8"/>
        </w:rPr>
      </w:pPr>
    </w:p>
    <w:p w:rsidR="00555563" w:rsidRDefault="00555563" w:rsidP="00555563">
      <w:pPr>
        <w:jc w:val="right"/>
        <w:rPr>
          <w:bCs/>
          <w:color w:val="000000"/>
          <w:spacing w:val="-8"/>
        </w:rPr>
      </w:pPr>
    </w:p>
    <w:p w:rsidR="00555563" w:rsidRDefault="00555563" w:rsidP="00907EF9">
      <w:pPr>
        <w:rPr>
          <w:bCs/>
          <w:color w:val="000000"/>
          <w:spacing w:val="-8"/>
        </w:rPr>
      </w:pPr>
    </w:p>
    <w:p w:rsidR="00907EF9" w:rsidRDefault="00907EF9" w:rsidP="00907EF9">
      <w:pPr>
        <w:jc w:val="right"/>
        <w:rPr>
          <w:bCs/>
          <w:color w:val="000000"/>
          <w:spacing w:val="-8"/>
        </w:rPr>
        <w:sectPr w:rsidR="00907EF9" w:rsidSect="00907EF9">
          <w:footnotePr>
            <w:pos w:val="beneathText"/>
          </w:footnotePr>
          <w:pgSz w:w="11905" w:h="16837"/>
          <w:pgMar w:top="1440" w:right="1080" w:bottom="1440" w:left="1080" w:header="709" w:footer="454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907EF9" w:rsidRDefault="00907EF9" w:rsidP="00907EF9">
      <w:pPr>
        <w:jc w:val="right"/>
        <w:rPr>
          <w:rStyle w:val="FontStyle154"/>
        </w:rPr>
      </w:pPr>
      <w:r w:rsidRPr="006A0058">
        <w:rPr>
          <w:bCs/>
          <w:color w:val="000000"/>
          <w:spacing w:val="-8"/>
        </w:rPr>
        <w:t xml:space="preserve">Załącznik nr </w:t>
      </w:r>
      <w:r>
        <w:rPr>
          <w:bCs/>
          <w:color w:val="000000"/>
          <w:spacing w:val="-8"/>
        </w:rPr>
        <w:t>2</w:t>
      </w:r>
      <w:r w:rsidRPr="006A0058">
        <w:rPr>
          <w:rStyle w:val="FontStyle154"/>
        </w:rPr>
        <w:t xml:space="preserve"> do umowy nr </w:t>
      </w:r>
      <w:r>
        <w:rPr>
          <w:rStyle w:val="FontStyle154"/>
        </w:rPr>
        <w:t>0200-OP.261.3.4.2020</w:t>
      </w:r>
    </w:p>
    <w:p w:rsidR="00907EF9" w:rsidRPr="00CE73C3" w:rsidRDefault="00907EF9" w:rsidP="00907EF9">
      <w:pPr>
        <w:rPr>
          <w:rStyle w:val="FontStyle154"/>
        </w:rPr>
      </w:pPr>
      <w:r>
        <w:rPr>
          <w:rStyle w:val="FontStyle154"/>
          <w:szCs w:val="24"/>
        </w:rPr>
        <w:t>Tabela nr 1</w:t>
      </w:r>
    </w:p>
    <w:tbl>
      <w:tblPr>
        <w:tblW w:w="1304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712"/>
        <w:gridCol w:w="2700"/>
        <w:gridCol w:w="1332"/>
        <w:gridCol w:w="1332"/>
        <w:gridCol w:w="1422"/>
        <w:gridCol w:w="1559"/>
        <w:gridCol w:w="1417"/>
      </w:tblGrid>
      <w:tr w:rsidR="00907EF9" w:rsidRPr="00D96F55" w:rsidTr="00FF16EC">
        <w:trPr>
          <w:cantSplit/>
          <w:tblHeader/>
        </w:trPr>
        <w:tc>
          <w:tcPr>
            <w:tcW w:w="567" w:type="dxa"/>
            <w:shd w:val="clear" w:color="auto" w:fill="D9D9D9"/>
            <w:vAlign w:val="center"/>
          </w:tcPr>
          <w:p w:rsidR="00907EF9" w:rsidRPr="00D96F55" w:rsidRDefault="00907EF9" w:rsidP="00890F2C">
            <w:pPr>
              <w:jc w:val="center"/>
              <w:rPr>
                <w:b/>
              </w:rPr>
            </w:pPr>
            <w:r w:rsidRPr="00D96F55">
              <w:rPr>
                <w:b/>
              </w:rPr>
              <w:t>Lp.</w:t>
            </w:r>
          </w:p>
        </w:tc>
        <w:tc>
          <w:tcPr>
            <w:tcW w:w="2712" w:type="dxa"/>
            <w:shd w:val="clear" w:color="auto" w:fill="D9D9D9"/>
            <w:vAlign w:val="center"/>
          </w:tcPr>
          <w:p w:rsidR="00907EF9" w:rsidRPr="00D96F55" w:rsidRDefault="00907EF9" w:rsidP="00890F2C">
            <w:pPr>
              <w:jc w:val="center"/>
              <w:rPr>
                <w:b/>
              </w:rPr>
            </w:pPr>
            <w:r w:rsidRPr="00D96F55">
              <w:rPr>
                <w:b/>
              </w:rPr>
              <w:t>Nazwa jednostki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907EF9" w:rsidRPr="00D96F55" w:rsidRDefault="00907EF9" w:rsidP="00890F2C">
            <w:pPr>
              <w:jc w:val="center"/>
              <w:rPr>
                <w:b/>
              </w:rPr>
            </w:pPr>
            <w:r w:rsidRPr="00D96F55">
              <w:rPr>
                <w:b/>
              </w:rPr>
              <w:t>Adres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907EF9" w:rsidRPr="00D96F55" w:rsidRDefault="00907EF9" w:rsidP="00890F2C">
            <w:pPr>
              <w:jc w:val="center"/>
              <w:rPr>
                <w:b/>
              </w:rPr>
            </w:pPr>
            <w:r w:rsidRPr="00D96F55">
              <w:rPr>
                <w:b/>
              </w:rPr>
              <w:t>Płytki ceramiczne, gres, terakota, parkiet (m</w:t>
            </w:r>
            <w:r w:rsidRPr="00D96F55">
              <w:rPr>
                <w:b/>
                <w:vertAlign w:val="superscript"/>
              </w:rPr>
              <w:t>2</w:t>
            </w:r>
            <w:r w:rsidRPr="00D96F55">
              <w:rPr>
                <w:b/>
              </w:rPr>
              <w:t>)</w:t>
            </w:r>
          </w:p>
        </w:tc>
        <w:tc>
          <w:tcPr>
            <w:tcW w:w="1332" w:type="dxa"/>
            <w:shd w:val="clear" w:color="auto" w:fill="D9D9D9"/>
            <w:vAlign w:val="center"/>
          </w:tcPr>
          <w:p w:rsidR="00907EF9" w:rsidRPr="00D96F55" w:rsidRDefault="00907EF9" w:rsidP="00890F2C">
            <w:pPr>
              <w:jc w:val="center"/>
              <w:rPr>
                <w:b/>
              </w:rPr>
            </w:pPr>
            <w:r w:rsidRPr="00D96F55">
              <w:rPr>
                <w:b/>
              </w:rPr>
              <w:t>Wykładzina dywanowa</w:t>
            </w:r>
          </w:p>
          <w:p w:rsidR="00907EF9" w:rsidRPr="00D96F55" w:rsidRDefault="00907EF9" w:rsidP="00890F2C">
            <w:pPr>
              <w:jc w:val="center"/>
              <w:rPr>
                <w:b/>
              </w:rPr>
            </w:pPr>
            <w:r w:rsidRPr="00D96F55">
              <w:rPr>
                <w:b/>
              </w:rPr>
              <w:t>(m</w:t>
            </w:r>
            <w:r w:rsidRPr="00D96F55">
              <w:rPr>
                <w:b/>
                <w:vertAlign w:val="superscript"/>
              </w:rPr>
              <w:t>2</w:t>
            </w:r>
            <w:r w:rsidRPr="00D96F55">
              <w:rPr>
                <w:b/>
              </w:rPr>
              <w:t xml:space="preserve">) </w:t>
            </w:r>
          </w:p>
        </w:tc>
        <w:tc>
          <w:tcPr>
            <w:tcW w:w="1422" w:type="dxa"/>
            <w:shd w:val="clear" w:color="auto" w:fill="D9D9D9"/>
            <w:vAlign w:val="center"/>
          </w:tcPr>
          <w:p w:rsidR="00907EF9" w:rsidRPr="00D96F55" w:rsidRDefault="00907EF9" w:rsidP="00890F2C">
            <w:pPr>
              <w:jc w:val="center"/>
              <w:rPr>
                <w:b/>
              </w:rPr>
            </w:pPr>
            <w:r w:rsidRPr="00D96F55">
              <w:rPr>
                <w:b/>
              </w:rPr>
              <w:t>Pow. płytek łazienkowych /ściany/(m</w:t>
            </w:r>
            <w:r w:rsidRPr="00D96F55">
              <w:rPr>
                <w:b/>
                <w:vertAlign w:val="superscript"/>
              </w:rPr>
              <w:t>2</w:t>
            </w:r>
            <w:r w:rsidRPr="00D96F55">
              <w:rPr>
                <w:b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907EF9" w:rsidRPr="00D7670C" w:rsidRDefault="00907EF9" w:rsidP="00890F2C">
            <w:pPr>
              <w:jc w:val="center"/>
              <w:rPr>
                <w:rStyle w:val="FontStyle154"/>
                <w:b/>
                <w:spacing w:val="0"/>
              </w:rPr>
            </w:pPr>
            <w:r w:rsidRPr="00D96F55">
              <w:rPr>
                <w:b/>
              </w:rPr>
              <w:t>Łączna powierzchnia do sprzątania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907EF9" w:rsidRPr="00D96F55" w:rsidRDefault="00907EF9" w:rsidP="00890F2C">
            <w:pPr>
              <w:jc w:val="center"/>
              <w:rPr>
                <w:rStyle w:val="FontStyle154"/>
              </w:rPr>
            </w:pPr>
            <w:r w:rsidRPr="00D96F55">
              <w:rPr>
                <w:b/>
              </w:rPr>
              <w:t>Ilość  kuchni i pomieszczeń socjalnych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 xml:space="preserve">Oddział Regionalny </w:t>
            </w:r>
            <w:r w:rsidRPr="00AC6F8C">
              <w:rPr>
                <w:sz w:val="22"/>
                <w:szCs w:val="22"/>
              </w:rPr>
              <w:br/>
              <w:t>w Bydgoszczy</w:t>
            </w:r>
          </w:p>
        </w:tc>
        <w:tc>
          <w:tcPr>
            <w:tcW w:w="2700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ul. Wyczó</w:t>
            </w:r>
            <w:r>
              <w:rPr>
                <w:sz w:val="22"/>
                <w:szCs w:val="22"/>
              </w:rPr>
              <w:t>łkowskiego 22</w:t>
            </w:r>
            <w:r>
              <w:rPr>
                <w:sz w:val="22"/>
                <w:szCs w:val="22"/>
              </w:rPr>
              <w:br/>
              <w:t>85-092 Bydgoszcz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1 903,83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312,55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466,11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2 682,49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</w:t>
            </w:r>
            <w:r w:rsidRPr="00AC6F8C">
              <w:rPr>
                <w:sz w:val="22"/>
                <w:szCs w:val="22"/>
              </w:rPr>
              <w:br/>
              <w:t>w Inowrocławiu</w:t>
            </w:r>
          </w:p>
        </w:tc>
        <w:tc>
          <w:tcPr>
            <w:tcW w:w="2700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ul. Andrzeja 29/31</w:t>
            </w:r>
            <w:r w:rsidRPr="00AC6F8C">
              <w:rPr>
                <w:sz w:val="22"/>
                <w:szCs w:val="22"/>
              </w:rPr>
              <w:br/>
              <w:t>88-100 Inowrocław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240,08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Brak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80,87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502,23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3.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</w:t>
            </w:r>
            <w:r w:rsidRPr="00AC6F8C">
              <w:rPr>
                <w:sz w:val="22"/>
                <w:szCs w:val="22"/>
              </w:rPr>
              <w:br/>
              <w:t>w Sępólnie Kraj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ul. Kościuszki 13</w:t>
            </w:r>
            <w:r w:rsidRPr="00AC6F8C">
              <w:rPr>
                <w:sz w:val="22"/>
                <w:szCs w:val="22"/>
              </w:rPr>
              <w:br/>
              <w:t>89-400 Sępólno Kraj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149,60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108,64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76,5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546,47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color w:val="FF0000"/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4</w:t>
            </w:r>
            <w:r w:rsidRPr="00AC6F8C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 w Świeciu</w:t>
            </w:r>
          </w:p>
        </w:tc>
        <w:tc>
          <w:tcPr>
            <w:tcW w:w="2700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ul. Wojska Polskiego 87C</w:t>
            </w:r>
            <w:r w:rsidRPr="00AC6F8C">
              <w:rPr>
                <w:sz w:val="22"/>
                <w:szCs w:val="22"/>
              </w:rPr>
              <w:br/>
              <w:t>86-100 Świecie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165,09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Brak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141,63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535,96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brak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5.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 w Żninie</w:t>
            </w:r>
          </w:p>
        </w:tc>
        <w:tc>
          <w:tcPr>
            <w:tcW w:w="2700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ul. </w:t>
            </w:r>
            <w:r w:rsidRPr="00AC6F8C">
              <w:rPr>
                <w:sz w:val="22"/>
                <w:szCs w:val="22"/>
              </w:rPr>
              <w:t>Szpitalna 20</w:t>
            </w:r>
            <w:r w:rsidRPr="00AC6F8C">
              <w:rPr>
                <w:sz w:val="22"/>
                <w:szCs w:val="22"/>
              </w:rPr>
              <w:br/>
              <w:t>88-400 Żnin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199,45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23,89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40,50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447,44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6.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</w:t>
            </w:r>
            <w:r>
              <w:rPr>
                <w:sz w:val="22"/>
                <w:szCs w:val="22"/>
              </w:rPr>
              <w:br/>
            </w:r>
            <w:r w:rsidRPr="00AC6F8C">
              <w:rPr>
                <w:sz w:val="22"/>
                <w:szCs w:val="22"/>
              </w:rPr>
              <w:t>we Włocławku</w:t>
            </w:r>
          </w:p>
        </w:tc>
        <w:tc>
          <w:tcPr>
            <w:tcW w:w="2700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 xml:space="preserve">ul. Barska 6                               87-806 Włocławek 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233,10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Brak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238,01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1 511,11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7.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</w:t>
            </w:r>
            <w:r>
              <w:rPr>
                <w:sz w:val="22"/>
                <w:szCs w:val="22"/>
              </w:rPr>
              <w:br/>
            </w:r>
            <w:r w:rsidRPr="00AC6F8C">
              <w:rPr>
                <w:sz w:val="22"/>
                <w:szCs w:val="22"/>
              </w:rPr>
              <w:t>w Lipnie</w:t>
            </w:r>
          </w:p>
        </w:tc>
        <w:tc>
          <w:tcPr>
            <w:tcW w:w="2700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 xml:space="preserve">ul. Wyszyńskiego 10A            87-600 Lipno 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272,29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101,51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58,30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510,10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8.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</w:t>
            </w:r>
            <w:r>
              <w:rPr>
                <w:sz w:val="22"/>
                <w:szCs w:val="22"/>
              </w:rPr>
              <w:br/>
            </w:r>
            <w:r w:rsidRPr="00AC6F8C">
              <w:rPr>
                <w:sz w:val="22"/>
                <w:szCs w:val="22"/>
              </w:rPr>
              <w:t>w Rypinie</w:t>
            </w:r>
          </w:p>
        </w:tc>
        <w:tc>
          <w:tcPr>
            <w:tcW w:w="2700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 xml:space="preserve">ul. Warszawska 47A                87-500 Rypin 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130,26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123,70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11,60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322,66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9.</w:t>
            </w:r>
          </w:p>
        </w:tc>
        <w:tc>
          <w:tcPr>
            <w:tcW w:w="2712" w:type="dxa"/>
            <w:vAlign w:val="center"/>
          </w:tcPr>
          <w:p w:rsidR="00907EF9" w:rsidRPr="0070461F" w:rsidRDefault="00907EF9" w:rsidP="00890F2C">
            <w:pPr>
              <w:rPr>
                <w:sz w:val="22"/>
                <w:szCs w:val="22"/>
              </w:rPr>
            </w:pPr>
            <w:r w:rsidRPr="0070461F">
              <w:rPr>
                <w:sz w:val="22"/>
                <w:szCs w:val="22"/>
              </w:rPr>
              <w:t>Placówka Terenowa</w:t>
            </w:r>
            <w:r w:rsidRPr="0070461F">
              <w:rPr>
                <w:sz w:val="22"/>
                <w:szCs w:val="22"/>
              </w:rPr>
              <w:br/>
              <w:t>w Radziejowie</w:t>
            </w:r>
          </w:p>
        </w:tc>
        <w:tc>
          <w:tcPr>
            <w:tcW w:w="2700" w:type="dxa"/>
            <w:vAlign w:val="center"/>
          </w:tcPr>
          <w:p w:rsidR="00907EF9" w:rsidRPr="001F5925" w:rsidRDefault="00907EF9" w:rsidP="00890F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1 Maja 25b</w:t>
            </w:r>
            <w:r w:rsidRPr="001F5925">
              <w:rPr>
                <w:sz w:val="22"/>
                <w:szCs w:val="22"/>
              </w:rPr>
              <w:t xml:space="preserve">                             88-200 Radziejów </w:t>
            </w:r>
          </w:p>
        </w:tc>
        <w:tc>
          <w:tcPr>
            <w:tcW w:w="1332" w:type="dxa"/>
            <w:vAlign w:val="center"/>
          </w:tcPr>
          <w:p w:rsidR="00907EF9" w:rsidRPr="0070461F" w:rsidRDefault="00907EF9" w:rsidP="00890F2C">
            <w:pPr>
              <w:jc w:val="center"/>
              <w:rPr>
                <w:sz w:val="22"/>
                <w:szCs w:val="22"/>
              </w:rPr>
            </w:pPr>
            <w:r w:rsidRPr="0070461F">
              <w:rPr>
                <w:sz w:val="22"/>
                <w:szCs w:val="22"/>
              </w:rPr>
              <w:t>297,92</w:t>
            </w:r>
          </w:p>
        </w:tc>
        <w:tc>
          <w:tcPr>
            <w:tcW w:w="1332" w:type="dxa"/>
            <w:vAlign w:val="center"/>
          </w:tcPr>
          <w:p w:rsidR="00907EF9" w:rsidRPr="0070461F" w:rsidRDefault="00907EF9" w:rsidP="00890F2C">
            <w:pPr>
              <w:jc w:val="center"/>
              <w:rPr>
                <w:sz w:val="22"/>
                <w:szCs w:val="22"/>
              </w:rPr>
            </w:pPr>
            <w:r w:rsidRPr="0070461F">
              <w:rPr>
                <w:sz w:val="22"/>
                <w:szCs w:val="22"/>
              </w:rPr>
              <w:t>96,55</w:t>
            </w:r>
          </w:p>
        </w:tc>
        <w:tc>
          <w:tcPr>
            <w:tcW w:w="1422" w:type="dxa"/>
            <w:vAlign w:val="center"/>
          </w:tcPr>
          <w:p w:rsidR="00907EF9" w:rsidRPr="0070461F" w:rsidRDefault="00907EF9" w:rsidP="00890F2C">
            <w:pPr>
              <w:jc w:val="center"/>
              <w:rPr>
                <w:sz w:val="22"/>
                <w:szCs w:val="22"/>
              </w:rPr>
            </w:pPr>
            <w:r w:rsidRPr="0070461F">
              <w:rPr>
                <w:sz w:val="22"/>
                <w:szCs w:val="22"/>
              </w:rPr>
              <w:t>107,14</w:t>
            </w:r>
          </w:p>
        </w:tc>
        <w:tc>
          <w:tcPr>
            <w:tcW w:w="1559" w:type="dxa"/>
            <w:vAlign w:val="center"/>
          </w:tcPr>
          <w:p w:rsidR="00907EF9" w:rsidRPr="0070461F" w:rsidRDefault="00907EF9" w:rsidP="00890F2C">
            <w:pPr>
              <w:jc w:val="center"/>
              <w:rPr>
                <w:sz w:val="22"/>
                <w:szCs w:val="22"/>
              </w:rPr>
            </w:pPr>
            <w:r w:rsidRPr="0070461F">
              <w:rPr>
                <w:sz w:val="22"/>
                <w:szCs w:val="22"/>
              </w:rPr>
              <w:t>501,61</w:t>
            </w:r>
          </w:p>
        </w:tc>
        <w:tc>
          <w:tcPr>
            <w:tcW w:w="1417" w:type="dxa"/>
            <w:vAlign w:val="center"/>
          </w:tcPr>
          <w:p w:rsidR="00907EF9" w:rsidRPr="0070461F" w:rsidRDefault="00907EF9" w:rsidP="00890F2C">
            <w:pPr>
              <w:jc w:val="center"/>
              <w:rPr>
                <w:sz w:val="22"/>
                <w:szCs w:val="22"/>
              </w:rPr>
            </w:pPr>
            <w:r w:rsidRPr="0070461F">
              <w:rPr>
                <w:sz w:val="22"/>
                <w:szCs w:val="22"/>
              </w:rPr>
              <w:t>2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10.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</w:t>
            </w:r>
            <w:r>
              <w:rPr>
                <w:sz w:val="22"/>
                <w:szCs w:val="22"/>
              </w:rPr>
              <w:br/>
            </w:r>
            <w:r w:rsidRPr="00AC6F8C">
              <w:rPr>
                <w:sz w:val="22"/>
                <w:szCs w:val="22"/>
              </w:rPr>
              <w:t xml:space="preserve">w Aleksandrowie </w:t>
            </w:r>
            <w:r>
              <w:rPr>
                <w:sz w:val="22"/>
                <w:szCs w:val="22"/>
              </w:rPr>
              <w:t>K</w:t>
            </w:r>
            <w:r w:rsidRPr="00AC6F8C">
              <w:rPr>
                <w:sz w:val="22"/>
                <w:szCs w:val="22"/>
              </w:rPr>
              <w:t>uj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700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ul. Szczygłowskiego 13                    87-800 Aleksandrów Kuj</w:t>
            </w:r>
            <w:r>
              <w:rPr>
                <w:sz w:val="22"/>
                <w:szCs w:val="22"/>
              </w:rPr>
              <w:t>.</w:t>
            </w:r>
            <w:r w:rsidRPr="00AC6F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132,55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80,04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69,5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388,80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11.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</w:t>
            </w:r>
            <w:r>
              <w:rPr>
                <w:sz w:val="22"/>
                <w:szCs w:val="22"/>
              </w:rPr>
              <w:br/>
            </w:r>
            <w:r w:rsidRPr="00AC6F8C">
              <w:rPr>
                <w:sz w:val="22"/>
                <w:szCs w:val="22"/>
              </w:rPr>
              <w:t>w Grudziądzu</w:t>
            </w:r>
          </w:p>
        </w:tc>
        <w:tc>
          <w:tcPr>
            <w:tcW w:w="2700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 xml:space="preserve">ul. Mickiewicza 40                   86-300 Grudziądz  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224,30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1 062,40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315,70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1 898,50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12.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</w:t>
            </w:r>
            <w:r>
              <w:rPr>
                <w:sz w:val="22"/>
                <w:szCs w:val="22"/>
              </w:rPr>
              <w:br/>
            </w:r>
            <w:r w:rsidRPr="00AC6F8C">
              <w:rPr>
                <w:sz w:val="22"/>
                <w:szCs w:val="22"/>
              </w:rPr>
              <w:t xml:space="preserve">w Toruniu </w:t>
            </w:r>
          </w:p>
        </w:tc>
        <w:tc>
          <w:tcPr>
            <w:tcW w:w="2700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 xml:space="preserve">ul. Szosa Chełmińska 30/32                               87-100 Toruń 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92,70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276,10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99,10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510,50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13.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</w:t>
            </w:r>
            <w:r>
              <w:rPr>
                <w:sz w:val="22"/>
                <w:szCs w:val="22"/>
              </w:rPr>
              <w:br/>
            </w:r>
            <w:r w:rsidRPr="00AC6F8C">
              <w:rPr>
                <w:sz w:val="22"/>
                <w:szCs w:val="22"/>
              </w:rPr>
              <w:t>w Brodnicy</w:t>
            </w:r>
          </w:p>
        </w:tc>
        <w:tc>
          <w:tcPr>
            <w:tcW w:w="2700" w:type="dxa"/>
            <w:vAlign w:val="center"/>
          </w:tcPr>
          <w:p w:rsidR="00907EF9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ul. Przykop 49A</w:t>
            </w:r>
          </w:p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 xml:space="preserve">87-300 Brodnica 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124,69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222,97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114,16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648,67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14.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</w:t>
            </w:r>
            <w:r>
              <w:rPr>
                <w:sz w:val="22"/>
                <w:szCs w:val="22"/>
              </w:rPr>
              <w:br/>
            </w:r>
            <w:r w:rsidRPr="00AC6F8C">
              <w:rPr>
                <w:sz w:val="22"/>
                <w:szCs w:val="22"/>
              </w:rPr>
              <w:t>w Golubiu-Dobrzyniu</w:t>
            </w:r>
          </w:p>
        </w:tc>
        <w:tc>
          <w:tcPr>
            <w:tcW w:w="2700" w:type="dxa"/>
            <w:vAlign w:val="center"/>
          </w:tcPr>
          <w:p w:rsidR="00907EF9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ul. Szosa Rypińska 21</w:t>
            </w:r>
          </w:p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 xml:space="preserve">87-400 Golub-Dobrzyń 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132,13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29,82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46,25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413,70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</w:t>
            </w:r>
          </w:p>
        </w:tc>
      </w:tr>
      <w:tr w:rsidR="00907EF9" w:rsidRPr="00A52E56" w:rsidTr="00FF16EC">
        <w:trPr>
          <w:cantSplit/>
          <w:trHeight w:val="510"/>
        </w:trPr>
        <w:tc>
          <w:tcPr>
            <w:tcW w:w="567" w:type="dxa"/>
            <w:vAlign w:val="center"/>
          </w:tcPr>
          <w:p w:rsidR="00907EF9" w:rsidRPr="00AC6F8C" w:rsidRDefault="00907EF9" w:rsidP="00890F2C">
            <w:pPr>
              <w:jc w:val="center"/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15.</w:t>
            </w:r>
          </w:p>
        </w:tc>
        <w:tc>
          <w:tcPr>
            <w:tcW w:w="2712" w:type="dxa"/>
            <w:vAlign w:val="center"/>
          </w:tcPr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Placówka Terenowa</w:t>
            </w:r>
            <w:r>
              <w:rPr>
                <w:sz w:val="22"/>
                <w:szCs w:val="22"/>
              </w:rPr>
              <w:br/>
            </w:r>
            <w:r w:rsidRPr="00AC6F8C">
              <w:rPr>
                <w:sz w:val="22"/>
                <w:szCs w:val="22"/>
              </w:rPr>
              <w:t>w Wąbrzeźnie</w:t>
            </w:r>
          </w:p>
        </w:tc>
        <w:tc>
          <w:tcPr>
            <w:tcW w:w="2700" w:type="dxa"/>
            <w:vAlign w:val="center"/>
          </w:tcPr>
          <w:p w:rsidR="00907EF9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>ul. Budowlana 2</w:t>
            </w:r>
          </w:p>
          <w:p w:rsidR="00907EF9" w:rsidRPr="00AC6F8C" w:rsidRDefault="00907EF9" w:rsidP="00890F2C">
            <w:pPr>
              <w:rPr>
                <w:sz w:val="22"/>
                <w:szCs w:val="22"/>
              </w:rPr>
            </w:pPr>
            <w:r w:rsidRPr="00AC6F8C">
              <w:rPr>
                <w:sz w:val="22"/>
                <w:szCs w:val="22"/>
              </w:rPr>
              <w:t xml:space="preserve">87-200 Wąbrzeźno 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AC6F8C">
              <w:rPr>
                <w:rStyle w:val="FontStyle154"/>
                <w:sz w:val="22"/>
                <w:szCs w:val="22"/>
              </w:rPr>
              <w:t>174,80</w:t>
            </w:r>
          </w:p>
        </w:tc>
        <w:tc>
          <w:tcPr>
            <w:tcW w:w="1332" w:type="dxa"/>
            <w:vAlign w:val="center"/>
          </w:tcPr>
          <w:p w:rsidR="00907EF9" w:rsidRPr="00AC6F8C" w:rsidRDefault="00907EF9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AC6F8C">
              <w:rPr>
                <w:rStyle w:val="FontStyle154"/>
                <w:sz w:val="22"/>
                <w:szCs w:val="22"/>
              </w:rPr>
              <w:t>82,10</w:t>
            </w:r>
          </w:p>
        </w:tc>
        <w:tc>
          <w:tcPr>
            <w:tcW w:w="1422" w:type="dxa"/>
            <w:vAlign w:val="center"/>
          </w:tcPr>
          <w:p w:rsidR="00907EF9" w:rsidRPr="00AC6F8C" w:rsidRDefault="00907EF9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AC6F8C">
              <w:rPr>
                <w:rStyle w:val="FontStyle154"/>
                <w:sz w:val="22"/>
                <w:szCs w:val="22"/>
              </w:rPr>
              <w:t>58,60</w:t>
            </w:r>
          </w:p>
        </w:tc>
        <w:tc>
          <w:tcPr>
            <w:tcW w:w="1559" w:type="dxa"/>
            <w:vAlign w:val="center"/>
          </w:tcPr>
          <w:p w:rsidR="00907EF9" w:rsidRPr="00AC6F8C" w:rsidRDefault="00907EF9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AC6F8C">
              <w:rPr>
                <w:rStyle w:val="FontStyle154"/>
                <w:sz w:val="22"/>
                <w:szCs w:val="22"/>
              </w:rPr>
              <w:t>411,10</w:t>
            </w:r>
          </w:p>
        </w:tc>
        <w:tc>
          <w:tcPr>
            <w:tcW w:w="1417" w:type="dxa"/>
            <w:vAlign w:val="center"/>
          </w:tcPr>
          <w:p w:rsidR="00907EF9" w:rsidRPr="00AC6F8C" w:rsidRDefault="00907EF9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AC6F8C">
              <w:rPr>
                <w:rStyle w:val="FontStyle154"/>
                <w:sz w:val="22"/>
                <w:szCs w:val="22"/>
              </w:rPr>
              <w:t>1</w:t>
            </w:r>
          </w:p>
        </w:tc>
      </w:tr>
      <w:tr w:rsidR="00907EF9" w:rsidRPr="00A52E56" w:rsidTr="00FF16EC">
        <w:trPr>
          <w:cantSplit/>
          <w:trHeight w:val="484"/>
        </w:trPr>
        <w:tc>
          <w:tcPr>
            <w:tcW w:w="5979" w:type="dxa"/>
            <w:gridSpan w:val="3"/>
            <w:shd w:val="clear" w:color="auto" w:fill="E0E0E0"/>
            <w:vAlign w:val="center"/>
          </w:tcPr>
          <w:p w:rsidR="00907EF9" w:rsidRPr="00D7670C" w:rsidRDefault="00907EF9" w:rsidP="00890F2C">
            <w:pPr>
              <w:jc w:val="right"/>
              <w:rPr>
                <w:b/>
                <w:sz w:val="22"/>
                <w:szCs w:val="22"/>
              </w:rPr>
            </w:pPr>
            <w:r w:rsidRPr="00D7670C">
              <w:rPr>
                <w:rStyle w:val="FontStyle154"/>
                <w:b/>
                <w:sz w:val="22"/>
                <w:szCs w:val="22"/>
              </w:rPr>
              <w:t>Suma</w:t>
            </w:r>
          </w:p>
        </w:tc>
        <w:tc>
          <w:tcPr>
            <w:tcW w:w="1332" w:type="dxa"/>
            <w:vAlign w:val="center"/>
          </w:tcPr>
          <w:p w:rsidR="00907EF9" w:rsidRPr="00D7670C" w:rsidRDefault="00907EF9" w:rsidP="00890F2C">
            <w:pPr>
              <w:jc w:val="center"/>
              <w:rPr>
                <w:rStyle w:val="FontStyle154"/>
                <w:b/>
                <w:sz w:val="22"/>
                <w:szCs w:val="22"/>
              </w:rPr>
            </w:pPr>
            <w:r>
              <w:rPr>
                <w:rStyle w:val="FontStyle154"/>
                <w:b/>
                <w:sz w:val="22"/>
                <w:szCs w:val="22"/>
              </w:rPr>
              <w:t>4 472,79</w:t>
            </w:r>
            <w:r w:rsidRPr="00D7670C">
              <w:rPr>
                <w:rStyle w:val="FontStyle154"/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332" w:type="dxa"/>
            <w:vAlign w:val="center"/>
          </w:tcPr>
          <w:p w:rsidR="00907EF9" w:rsidRPr="00D7670C" w:rsidRDefault="00907EF9" w:rsidP="00890F2C">
            <w:pPr>
              <w:jc w:val="center"/>
              <w:rPr>
                <w:rStyle w:val="FontStyle154"/>
                <w:b/>
                <w:sz w:val="22"/>
                <w:szCs w:val="22"/>
              </w:rPr>
            </w:pPr>
            <w:r>
              <w:rPr>
                <w:rStyle w:val="FontStyle154"/>
                <w:b/>
                <w:sz w:val="22"/>
                <w:szCs w:val="22"/>
              </w:rPr>
              <w:t>2 520,27</w:t>
            </w:r>
            <w:r w:rsidRPr="00D7670C">
              <w:rPr>
                <w:rStyle w:val="FontStyle154"/>
                <w:b/>
                <w:sz w:val="22"/>
                <w:szCs w:val="22"/>
              </w:rPr>
              <w:t xml:space="preserve">       </w:t>
            </w:r>
          </w:p>
        </w:tc>
        <w:tc>
          <w:tcPr>
            <w:tcW w:w="1422" w:type="dxa"/>
            <w:vAlign w:val="center"/>
          </w:tcPr>
          <w:p w:rsidR="00907EF9" w:rsidRPr="00D7670C" w:rsidRDefault="00907EF9" w:rsidP="00890F2C">
            <w:pPr>
              <w:jc w:val="center"/>
              <w:rPr>
                <w:rStyle w:val="FontStyle154"/>
                <w:b/>
                <w:sz w:val="22"/>
                <w:szCs w:val="22"/>
              </w:rPr>
            </w:pPr>
            <w:r>
              <w:rPr>
                <w:rStyle w:val="FontStyle154"/>
                <w:b/>
                <w:sz w:val="22"/>
                <w:szCs w:val="22"/>
              </w:rPr>
              <w:t>1 923,97</w:t>
            </w:r>
            <w:r w:rsidRPr="00D7670C">
              <w:rPr>
                <w:rStyle w:val="FontStyle154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559" w:type="dxa"/>
            <w:vAlign w:val="center"/>
          </w:tcPr>
          <w:p w:rsidR="00907EF9" w:rsidRPr="00D7670C" w:rsidRDefault="00907EF9" w:rsidP="00890F2C">
            <w:pPr>
              <w:jc w:val="center"/>
              <w:rPr>
                <w:rStyle w:val="FontStyle154"/>
                <w:b/>
                <w:sz w:val="22"/>
                <w:szCs w:val="22"/>
              </w:rPr>
            </w:pPr>
            <w:r>
              <w:rPr>
                <w:rStyle w:val="FontStyle154"/>
                <w:b/>
                <w:sz w:val="22"/>
                <w:szCs w:val="22"/>
              </w:rPr>
              <w:t>11 831,34</w:t>
            </w:r>
            <w:r w:rsidRPr="00D7670C">
              <w:rPr>
                <w:rStyle w:val="FontStyle154"/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417" w:type="dxa"/>
            <w:vAlign w:val="center"/>
          </w:tcPr>
          <w:p w:rsidR="00907EF9" w:rsidRPr="00D7670C" w:rsidRDefault="00907EF9" w:rsidP="00890F2C">
            <w:pPr>
              <w:jc w:val="center"/>
              <w:rPr>
                <w:rStyle w:val="FontStyle154"/>
                <w:b/>
                <w:sz w:val="22"/>
                <w:szCs w:val="22"/>
              </w:rPr>
            </w:pPr>
            <w:r>
              <w:rPr>
                <w:rStyle w:val="FontStyle154"/>
                <w:b/>
                <w:sz w:val="22"/>
                <w:szCs w:val="22"/>
              </w:rPr>
              <w:t>20</w:t>
            </w:r>
          </w:p>
        </w:tc>
      </w:tr>
    </w:tbl>
    <w:p w:rsidR="00907EF9" w:rsidRDefault="00907EF9" w:rsidP="00907EF9">
      <w:pPr>
        <w:suppressAutoHyphens w:val="0"/>
        <w:ind w:left="360"/>
        <w:rPr>
          <w:rStyle w:val="FontStyle154"/>
          <w:sz w:val="24"/>
          <w:szCs w:val="24"/>
        </w:rPr>
      </w:pPr>
    </w:p>
    <w:p w:rsidR="004B354D" w:rsidRPr="004B354D" w:rsidRDefault="004B354D" w:rsidP="004B354D">
      <w:pPr>
        <w:jc w:val="right"/>
        <w:rPr>
          <w:bCs/>
          <w:color w:val="000000"/>
          <w:spacing w:val="-8"/>
        </w:rPr>
        <w:sectPr w:rsidR="004B354D" w:rsidRPr="004B354D" w:rsidSect="00907EF9">
          <w:footnotePr>
            <w:pos w:val="beneathText"/>
          </w:footnotePr>
          <w:pgSz w:w="16837" w:h="11905" w:orient="landscape"/>
          <w:pgMar w:top="680" w:right="1361" w:bottom="680" w:left="1361" w:header="709" w:footer="454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907EF9" w:rsidRPr="00354DAF" w:rsidRDefault="00907EF9" w:rsidP="00907EF9">
      <w:pPr>
        <w:rPr>
          <w:rStyle w:val="FontStyle154"/>
          <w:szCs w:val="24"/>
        </w:rPr>
      </w:pPr>
      <w:r w:rsidRPr="00354DAF">
        <w:rPr>
          <w:rStyle w:val="FontStyle154"/>
          <w:szCs w:val="24"/>
        </w:rPr>
        <w:t xml:space="preserve">Tabela nr 2                                                                                                                </w:t>
      </w:r>
      <w:r>
        <w:rPr>
          <w:rStyle w:val="FontStyle154"/>
          <w:szCs w:val="24"/>
        </w:rPr>
        <w:t xml:space="preserve">                                    </w:t>
      </w:r>
      <w:r w:rsidRPr="00354DAF">
        <w:rPr>
          <w:rStyle w:val="FontStyle154"/>
          <w:szCs w:val="24"/>
        </w:rPr>
        <w:t xml:space="preserve"> </w:t>
      </w:r>
      <w:r w:rsidRPr="006A0058">
        <w:rPr>
          <w:bCs/>
          <w:color w:val="000000"/>
          <w:spacing w:val="-8"/>
        </w:rPr>
        <w:t xml:space="preserve">Załącznik nr </w:t>
      </w:r>
      <w:r>
        <w:rPr>
          <w:bCs/>
          <w:color w:val="000000"/>
          <w:spacing w:val="-8"/>
        </w:rPr>
        <w:t>3</w:t>
      </w:r>
      <w:r w:rsidRPr="006A0058">
        <w:rPr>
          <w:rStyle w:val="FontStyle154"/>
        </w:rPr>
        <w:t xml:space="preserve"> do umowy nr </w:t>
      </w:r>
      <w:r>
        <w:rPr>
          <w:rStyle w:val="FontStyle154"/>
        </w:rPr>
        <w:t>0200-OP.261.3.4.2020</w:t>
      </w:r>
    </w:p>
    <w:p w:rsidR="00907EF9" w:rsidRPr="008C326E" w:rsidRDefault="00907EF9" w:rsidP="00907EF9">
      <w:pPr>
        <w:rPr>
          <w:rStyle w:val="FontStyle154"/>
          <w:sz w:val="24"/>
          <w:szCs w:val="24"/>
        </w:rPr>
      </w:pPr>
    </w:p>
    <w:tbl>
      <w:tblPr>
        <w:tblW w:w="12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109"/>
        <w:gridCol w:w="1939"/>
        <w:gridCol w:w="1829"/>
        <w:gridCol w:w="2461"/>
      </w:tblGrid>
      <w:tr w:rsidR="00907EF9" w:rsidRPr="00A52E56" w:rsidTr="00890F2C">
        <w:trPr>
          <w:trHeight w:val="700"/>
          <w:jc w:val="center"/>
        </w:trPr>
        <w:tc>
          <w:tcPr>
            <w:tcW w:w="728" w:type="dxa"/>
            <w:vMerge w:val="restart"/>
            <w:shd w:val="clear" w:color="auto" w:fill="D9D9D9"/>
            <w:vAlign w:val="center"/>
          </w:tcPr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  <w:r w:rsidRPr="00A52E5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5109" w:type="dxa"/>
            <w:vMerge w:val="restart"/>
            <w:shd w:val="clear" w:color="auto" w:fill="D9D9D9"/>
            <w:vAlign w:val="center"/>
          </w:tcPr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  <w:r w:rsidRPr="00A52E56">
              <w:rPr>
                <w:b/>
                <w:sz w:val="22"/>
                <w:szCs w:val="22"/>
              </w:rPr>
              <w:t>Nazwa jednostki</w:t>
            </w:r>
          </w:p>
        </w:tc>
        <w:tc>
          <w:tcPr>
            <w:tcW w:w="1939" w:type="dxa"/>
            <w:vMerge w:val="restart"/>
            <w:shd w:val="clear" w:color="auto" w:fill="D9D9D9"/>
            <w:vAlign w:val="center"/>
          </w:tcPr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  <w:r w:rsidRPr="00A52E56">
              <w:rPr>
                <w:b/>
                <w:sz w:val="22"/>
                <w:szCs w:val="22"/>
              </w:rPr>
              <w:t>Kosze na śmieci</w:t>
            </w:r>
          </w:p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  <w:r w:rsidRPr="00A52E56">
              <w:rPr>
                <w:b/>
                <w:sz w:val="22"/>
                <w:szCs w:val="22"/>
              </w:rPr>
              <w:t>(szt.)</w:t>
            </w:r>
          </w:p>
        </w:tc>
        <w:tc>
          <w:tcPr>
            <w:tcW w:w="1829" w:type="dxa"/>
            <w:vMerge w:val="restart"/>
            <w:shd w:val="clear" w:color="auto" w:fill="D9D9D9"/>
            <w:vAlign w:val="center"/>
          </w:tcPr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  <w:r w:rsidRPr="00A52E56">
              <w:rPr>
                <w:b/>
                <w:sz w:val="22"/>
                <w:szCs w:val="22"/>
              </w:rPr>
              <w:t>Niszczarki</w:t>
            </w:r>
          </w:p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  <w:r w:rsidRPr="00A52E56">
              <w:rPr>
                <w:b/>
                <w:sz w:val="22"/>
                <w:szCs w:val="22"/>
              </w:rPr>
              <w:t>(szt.)</w:t>
            </w:r>
          </w:p>
        </w:tc>
        <w:tc>
          <w:tcPr>
            <w:tcW w:w="2461" w:type="dxa"/>
            <w:vMerge w:val="restart"/>
            <w:shd w:val="clear" w:color="auto" w:fill="D9D9D9"/>
            <w:vAlign w:val="center"/>
          </w:tcPr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  <w:r w:rsidRPr="00A52E56">
              <w:rPr>
                <w:b/>
                <w:sz w:val="22"/>
                <w:szCs w:val="22"/>
              </w:rPr>
              <w:t>Ilość ubikacji, pisuarów/zlewów</w:t>
            </w:r>
          </w:p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  <w:r w:rsidRPr="00A52E56">
              <w:rPr>
                <w:b/>
                <w:sz w:val="22"/>
                <w:szCs w:val="22"/>
              </w:rPr>
              <w:t>(szt.)</w:t>
            </w:r>
          </w:p>
        </w:tc>
      </w:tr>
      <w:tr w:rsidR="00907EF9" w:rsidRPr="00A52E56" w:rsidTr="00890F2C">
        <w:trPr>
          <w:trHeight w:val="426"/>
          <w:jc w:val="center"/>
        </w:trPr>
        <w:tc>
          <w:tcPr>
            <w:tcW w:w="728" w:type="dxa"/>
            <w:vMerge/>
            <w:shd w:val="clear" w:color="auto" w:fill="D9D9D9"/>
            <w:vAlign w:val="center"/>
          </w:tcPr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109" w:type="dxa"/>
            <w:vMerge/>
            <w:shd w:val="clear" w:color="auto" w:fill="D9D9D9"/>
            <w:vAlign w:val="center"/>
          </w:tcPr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39" w:type="dxa"/>
            <w:vMerge/>
            <w:shd w:val="clear" w:color="auto" w:fill="D9D9D9"/>
            <w:vAlign w:val="center"/>
          </w:tcPr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9" w:type="dxa"/>
            <w:vMerge/>
            <w:shd w:val="clear" w:color="auto" w:fill="D9D9D9"/>
            <w:vAlign w:val="center"/>
          </w:tcPr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61" w:type="dxa"/>
            <w:vMerge/>
            <w:shd w:val="clear" w:color="auto" w:fill="D9D9D9"/>
            <w:vAlign w:val="center"/>
          </w:tcPr>
          <w:p w:rsidR="00907EF9" w:rsidRPr="00A52E56" w:rsidRDefault="00907EF9" w:rsidP="00890F2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Oddział Regionalny w Bydgoszczy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83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A52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3</w:t>
            </w:r>
            <w:r w:rsidRPr="00A52E56">
              <w:rPr>
                <w:sz w:val="22"/>
                <w:szCs w:val="22"/>
              </w:rPr>
              <w:t>0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2.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 Inowrocławiu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25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6/</w:t>
            </w:r>
            <w:r>
              <w:rPr>
                <w:sz w:val="22"/>
                <w:szCs w:val="22"/>
              </w:rPr>
              <w:t>7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3.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 Sępólnie Kraj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4/</w:t>
            </w:r>
            <w:r>
              <w:rPr>
                <w:sz w:val="22"/>
                <w:szCs w:val="22"/>
              </w:rPr>
              <w:t>8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4.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</w:t>
            </w:r>
            <w:r>
              <w:rPr>
                <w:sz w:val="22"/>
                <w:szCs w:val="22"/>
              </w:rPr>
              <w:t xml:space="preserve"> </w:t>
            </w:r>
            <w:r w:rsidRPr="00A52E56">
              <w:rPr>
                <w:sz w:val="22"/>
                <w:szCs w:val="22"/>
              </w:rPr>
              <w:t>Świeciu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6/8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5.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</w:t>
            </w:r>
            <w:r>
              <w:rPr>
                <w:sz w:val="22"/>
                <w:szCs w:val="22"/>
              </w:rPr>
              <w:t xml:space="preserve"> </w:t>
            </w:r>
            <w:r w:rsidRPr="00A52E56">
              <w:rPr>
                <w:sz w:val="22"/>
                <w:szCs w:val="22"/>
              </w:rPr>
              <w:t>Żninie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A52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6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6.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we Włocławku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10/12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7.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 Lipnie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25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3/5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8.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 Rypinie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3/</w:t>
            </w:r>
            <w:r>
              <w:rPr>
                <w:sz w:val="22"/>
                <w:szCs w:val="22"/>
              </w:rPr>
              <w:t>6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9.</w:t>
            </w:r>
          </w:p>
        </w:tc>
        <w:tc>
          <w:tcPr>
            <w:tcW w:w="5109" w:type="dxa"/>
            <w:vAlign w:val="center"/>
          </w:tcPr>
          <w:p w:rsidR="00907EF9" w:rsidRPr="002221DE" w:rsidRDefault="00907EF9" w:rsidP="00890F2C">
            <w:pPr>
              <w:rPr>
                <w:sz w:val="22"/>
                <w:szCs w:val="22"/>
              </w:rPr>
            </w:pPr>
            <w:r w:rsidRPr="002221DE">
              <w:rPr>
                <w:sz w:val="22"/>
                <w:szCs w:val="22"/>
              </w:rPr>
              <w:t>Placówka Terenowa w Radziejowie</w:t>
            </w:r>
          </w:p>
        </w:tc>
        <w:tc>
          <w:tcPr>
            <w:tcW w:w="1939" w:type="dxa"/>
            <w:vAlign w:val="center"/>
          </w:tcPr>
          <w:p w:rsidR="00907EF9" w:rsidRPr="002221DE" w:rsidRDefault="00907EF9" w:rsidP="00890F2C">
            <w:pPr>
              <w:jc w:val="center"/>
              <w:rPr>
                <w:sz w:val="22"/>
                <w:szCs w:val="22"/>
              </w:rPr>
            </w:pPr>
            <w:r w:rsidRPr="002221DE">
              <w:rPr>
                <w:sz w:val="22"/>
                <w:szCs w:val="22"/>
              </w:rPr>
              <w:t>15</w:t>
            </w:r>
          </w:p>
        </w:tc>
        <w:tc>
          <w:tcPr>
            <w:tcW w:w="1829" w:type="dxa"/>
            <w:vAlign w:val="center"/>
          </w:tcPr>
          <w:p w:rsidR="00907EF9" w:rsidRPr="002221DE" w:rsidRDefault="00907EF9" w:rsidP="00890F2C">
            <w:pPr>
              <w:jc w:val="center"/>
              <w:rPr>
                <w:sz w:val="22"/>
                <w:szCs w:val="22"/>
              </w:rPr>
            </w:pPr>
            <w:r w:rsidRPr="002221DE">
              <w:rPr>
                <w:sz w:val="22"/>
                <w:szCs w:val="22"/>
              </w:rPr>
              <w:t>5</w:t>
            </w:r>
          </w:p>
        </w:tc>
        <w:tc>
          <w:tcPr>
            <w:tcW w:w="2461" w:type="dxa"/>
            <w:vAlign w:val="center"/>
          </w:tcPr>
          <w:p w:rsidR="00907EF9" w:rsidRPr="002221DE" w:rsidRDefault="00907EF9" w:rsidP="00890F2C">
            <w:pPr>
              <w:jc w:val="center"/>
              <w:rPr>
                <w:sz w:val="22"/>
                <w:szCs w:val="22"/>
              </w:rPr>
            </w:pPr>
            <w:r w:rsidRPr="002221DE">
              <w:rPr>
                <w:sz w:val="22"/>
                <w:szCs w:val="22"/>
              </w:rPr>
              <w:t>4/10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10.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 Aleksandrowie Kuj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3/6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11.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 Grudziądzu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60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15/17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12.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 Toruniu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4/6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13.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 Brodnicy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19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6/8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14.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 Golubiu-Dobrzyniu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26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52E5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8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728" w:type="dxa"/>
            <w:vAlign w:val="center"/>
          </w:tcPr>
          <w:p w:rsidR="00907EF9" w:rsidRPr="00A52E56" w:rsidRDefault="00907EF9" w:rsidP="00890F2C">
            <w:pPr>
              <w:jc w:val="center"/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15.</w:t>
            </w:r>
          </w:p>
        </w:tc>
        <w:tc>
          <w:tcPr>
            <w:tcW w:w="5109" w:type="dxa"/>
            <w:vAlign w:val="center"/>
          </w:tcPr>
          <w:p w:rsidR="00907EF9" w:rsidRPr="00A52E56" w:rsidRDefault="00907EF9" w:rsidP="00890F2C">
            <w:pPr>
              <w:rPr>
                <w:sz w:val="22"/>
                <w:szCs w:val="22"/>
              </w:rPr>
            </w:pPr>
            <w:r w:rsidRPr="00A52E56">
              <w:rPr>
                <w:sz w:val="22"/>
                <w:szCs w:val="22"/>
              </w:rPr>
              <w:t>Placówka Terenowa w Wąbrzeźnie</w:t>
            </w:r>
          </w:p>
        </w:tc>
        <w:tc>
          <w:tcPr>
            <w:tcW w:w="1939" w:type="dxa"/>
            <w:vAlign w:val="center"/>
          </w:tcPr>
          <w:p w:rsidR="00907EF9" w:rsidRPr="00A52E56" w:rsidRDefault="00907EF9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A52E56">
              <w:rPr>
                <w:rStyle w:val="FontStyle154"/>
                <w:sz w:val="22"/>
                <w:szCs w:val="22"/>
              </w:rPr>
              <w:t>19</w:t>
            </w:r>
          </w:p>
        </w:tc>
        <w:tc>
          <w:tcPr>
            <w:tcW w:w="1829" w:type="dxa"/>
            <w:vAlign w:val="center"/>
          </w:tcPr>
          <w:p w:rsidR="00907EF9" w:rsidRPr="00A52E56" w:rsidRDefault="00907EF9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>
              <w:rPr>
                <w:rStyle w:val="FontStyle154"/>
                <w:sz w:val="22"/>
                <w:szCs w:val="22"/>
              </w:rPr>
              <w:t>7</w:t>
            </w:r>
          </w:p>
        </w:tc>
        <w:tc>
          <w:tcPr>
            <w:tcW w:w="2461" w:type="dxa"/>
            <w:vAlign w:val="center"/>
          </w:tcPr>
          <w:p w:rsidR="00907EF9" w:rsidRPr="00A52E56" w:rsidRDefault="00907EF9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A52E56">
              <w:rPr>
                <w:rStyle w:val="FontStyle154"/>
                <w:sz w:val="22"/>
                <w:szCs w:val="22"/>
              </w:rPr>
              <w:t>3/6</w:t>
            </w:r>
          </w:p>
        </w:tc>
      </w:tr>
      <w:tr w:rsidR="00907EF9" w:rsidRPr="00A52E56" w:rsidTr="00890F2C">
        <w:trPr>
          <w:trHeight w:val="398"/>
          <w:jc w:val="center"/>
        </w:trPr>
        <w:tc>
          <w:tcPr>
            <w:tcW w:w="5837" w:type="dxa"/>
            <w:gridSpan w:val="2"/>
            <w:shd w:val="clear" w:color="auto" w:fill="E0E0E0"/>
            <w:vAlign w:val="center"/>
          </w:tcPr>
          <w:p w:rsidR="00907EF9" w:rsidRPr="00A52E56" w:rsidRDefault="00907EF9" w:rsidP="00890F2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</w:t>
            </w:r>
            <w:r w:rsidRPr="00A52E5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939" w:type="dxa"/>
            <w:vAlign w:val="center"/>
          </w:tcPr>
          <w:p w:rsidR="00907EF9" w:rsidRPr="00D7670C" w:rsidRDefault="00907EF9" w:rsidP="00890F2C">
            <w:pPr>
              <w:jc w:val="center"/>
              <w:rPr>
                <w:rStyle w:val="FontStyle154"/>
                <w:b/>
                <w:sz w:val="22"/>
                <w:szCs w:val="22"/>
              </w:rPr>
            </w:pPr>
            <w:r w:rsidRPr="00D7670C">
              <w:rPr>
                <w:rStyle w:val="FontStyle154"/>
                <w:b/>
                <w:sz w:val="22"/>
                <w:szCs w:val="22"/>
              </w:rPr>
              <w:t>49</w:t>
            </w:r>
            <w:r>
              <w:rPr>
                <w:rStyle w:val="FontStyle154"/>
                <w:b/>
                <w:sz w:val="22"/>
                <w:szCs w:val="22"/>
              </w:rPr>
              <w:t>1</w:t>
            </w:r>
          </w:p>
        </w:tc>
        <w:tc>
          <w:tcPr>
            <w:tcW w:w="1829" w:type="dxa"/>
            <w:vAlign w:val="center"/>
          </w:tcPr>
          <w:p w:rsidR="00907EF9" w:rsidRPr="00D7670C" w:rsidRDefault="00907EF9" w:rsidP="00890F2C">
            <w:pPr>
              <w:jc w:val="center"/>
              <w:rPr>
                <w:rStyle w:val="FontStyle154"/>
                <w:b/>
                <w:sz w:val="22"/>
                <w:szCs w:val="22"/>
              </w:rPr>
            </w:pPr>
            <w:r w:rsidRPr="00D7670C">
              <w:rPr>
                <w:rStyle w:val="FontStyle154"/>
                <w:b/>
                <w:sz w:val="22"/>
                <w:szCs w:val="22"/>
              </w:rPr>
              <w:t>178</w:t>
            </w:r>
          </w:p>
        </w:tc>
        <w:tc>
          <w:tcPr>
            <w:tcW w:w="2461" w:type="dxa"/>
            <w:vAlign w:val="center"/>
          </w:tcPr>
          <w:p w:rsidR="00907EF9" w:rsidRPr="00D7670C" w:rsidRDefault="00907EF9" w:rsidP="00890F2C">
            <w:pPr>
              <w:jc w:val="center"/>
              <w:rPr>
                <w:rStyle w:val="FontStyle154"/>
                <w:b/>
                <w:sz w:val="22"/>
                <w:szCs w:val="22"/>
              </w:rPr>
            </w:pPr>
            <w:r>
              <w:rPr>
                <w:rStyle w:val="FontStyle154"/>
                <w:b/>
                <w:sz w:val="22"/>
                <w:szCs w:val="22"/>
              </w:rPr>
              <w:t>92</w:t>
            </w:r>
            <w:r w:rsidRPr="00D7670C">
              <w:rPr>
                <w:rStyle w:val="FontStyle154"/>
                <w:b/>
                <w:sz w:val="22"/>
                <w:szCs w:val="22"/>
              </w:rPr>
              <w:t>/1</w:t>
            </w:r>
            <w:r>
              <w:rPr>
                <w:rStyle w:val="FontStyle154"/>
                <w:b/>
                <w:sz w:val="22"/>
                <w:szCs w:val="22"/>
              </w:rPr>
              <w:t>43</w:t>
            </w:r>
          </w:p>
        </w:tc>
      </w:tr>
    </w:tbl>
    <w:p w:rsidR="00907EF9" w:rsidRPr="008C326E" w:rsidRDefault="00907EF9" w:rsidP="00907EF9">
      <w:pPr>
        <w:rPr>
          <w:rStyle w:val="FontStyle154"/>
          <w:sz w:val="24"/>
          <w:szCs w:val="24"/>
        </w:rPr>
      </w:pPr>
    </w:p>
    <w:p w:rsidR="00907EF9" w:rsidRPr="006A0058" w:rsidRDefault="00907EF9" w:rsidP="00907EF9">
      <w:pPr>
        <w:jc w:val="center"/>
        <w:rPr>
          <w:rStyle w:val="FontStyle154"/>
        </w:rPr>
      </w:pPr>
      <w:r w:rsidRPr="008C326E">
        <w:rPr>
          <w:rStyle w:val="FontStyle154"/>
          <w:sz w:val="24"/>
          <w:szCs w:val="24"/>
        </w:rPr>
        <w:t>Zmiana ilości koszy na śmieci, niszczarek oraz ubikacji, pisuarów/zlewów nie powoduje zmiany umowy</w:t>
      </w:r>
      <w:r>
        <w:rPr>
          <w:rStyle w:val="FontStyle154"/>
          <w:sz w:val="24"/>
          <w:szCs w:val="24"/>
        </w:rPr>
        <w:t xml:space="preserve"> </w:t>
      </w:r>
    </w:p>
    <w:p w:rsidR="00CA3E23" w:rsidRPr="00CA3E23" w:rsidRDefault="00CA3E23" w:rsidP="00465601">
      <w:pPr>
        <w:pStyle w:val="Style35"/>
        <w:spacing w:line="276" w:lineRule="auto"/>
        <w:ind w:firstLine="0"/>
        <w:rPr>
          <w:spacing w:val="10"/>
          <w:sz w:val="24"/>
          <w:szCs w:val="24"/>
        </w:rPr>
        <w:sectPr w:rsidR="00CA3E23" w:rsidRPr="00CA3E23" w:rsidSect="00907EF9">
          <w:footerReference w:type="even" r:id="rId10"/>
          <w:footerReference w:type="default" r:id="rId11"/>
          <w:footnotePr>
            <w:pos w:val="beneathText"/>
          </w:footnotePr>
          <w:pgSz w:w="16837" w:h="11905" w:orient="landscape"/>
          <w:pgMar w:top="1077" w:right="1134" w:bottom="1077" w:left="1134" w:header="709" w:footer="454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890F2C" w:rsidRDefault="00890F2C" w:rsidP="00007F16">
      <w:pPr>
        <w:suppressAutoHyphens w:val="0"/>
        <w:ind w:left="360"/>
        <w:rPr>
          <w:rStyle w:val="FontStyle154"/>
        </w:rPr>
      </w:pPr>
    </w:p>
    <w:p w:rsidR="00890F2C" w:rsidRDefault="00890F2C" w:rsidP="00890F2C">
      <w:pPr>
        <w:suppressAutoHyphens w:val="0"/>
        <w:ind w:left="360"/>
        <w:rPr>
          <w:rStyle w:val="FontStyle154"/>
        </w:rPr>
      </w:pPr>
      <w:r w:rsidRPr="00967513">
        <w:rPr>
          <w:rStyle w:val="FontStyle154"/>
          <w:szCs w:val="24"/>
        </w:rPr>
        <w:t xml:space="preserve">                                                                                                         </w:t>
      </w:r>
      <w:r>
        <w:rPr>
          <w:rStyle w:val="FontStyle154"/>
          <w:szCs w:val="24"/>
        </w:rPr>
        <w:t xml:space="preserve">                                    </w:t>
      </w:r>
      <w:r w:rsidRPr="00967513">
        <w:rPr>
          <w:rStyle w:val="FontStyle154"/>
          <w:szCs w:val="24"/>
        </w:rPr>
        <w:t xml:space="preserve"> </w:t>
      </w:r>
      <w:r w:rsidRPr="006A0058">
        <w:rPr>
          <w:bCs/>
          <w:color w:val="000000"/>
          <w:spacing w:val="-8"/>
        </w:rPr>
        <w:t xml:space="preserve">Załącznik nr </w:t>
      </w:r>
      <w:r>
        <w:rPr>
          <w:bCs/>
          <w:color w:val="000000"/>
          <w:spacing w:val="-8"/>
        </w:rPr>
        <w:t xml:space="preserve">4 </w:t>
      </w:r>
      <w:r w:rsidRPr="006A0058">
        <w:rPr>
          <w:rStyle w:val="FontStyle154"/>
        </w:rPr>
        <w:t xml:space="preserve">do umowy nr </w:t>
      </w:r>
      <w:r>
        <w:rPr>
          <w:rStyle w:val="FontStyle154"/>
        </w:rPr>
        <w:t>0200-OP.261.3.4.2020</w:t>
      </w:r>
    </w:p>
    <w:p w:rsidR="00890F2C" w:rsidRPr="00967513" w:rsidRDefault="00890F2C" w:rsidP="00890F2C">
      <w:pPr>
        <w:rPr>
          <w:rStyle w:val="FontStyle154"/>
          <w:szCs w:val="24"/>
        </w:rPr>
      </w:pPr>
      <w:r w:rsidRPr="00967513">
        <w:rPr>
          <w:rStyle w:val="FontStyle154"/>
          <w:szCs w:val="24"/>
        </w:rPr>
        <w:t xml:space="preserve">Tabela nr 3       </w:t>
      </w:r>
    </w:p>
    <w:p w:rsidR="00890F2C" w:rsidRPr="008C326E" w:rsidRDefault="00890F2C" w:rsidP="00890F2C">
      <w:pPr>
        <w:rPr>
          <w:rStyle w:val="FontStyle154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395"/>
        <w:gridCol w:w="3535"/>
      </w:tblGrid>
      <w:tr w:rsidR="00890F2C" w:rsidRPr="00E112A1" w:rsidTr="00890F2C">
        <w:trPr>
          <w:trHeight w:val="488"/>
          <w:jc w:val="center"/>
        </w:trPr>
        <w:tc>
          <w:tcPr>
            <w:tcW w:w="675" w:type="dxa"/>
            <w:shd w:val="clear" w:color="auto" w:fill="D9D9D9"/>
            <w:vAlign w:val="center"/>
          </w:tcPr>
          <w:p w:rsidR="00890F2C" w:rsidRPr="00996BFF" w:rsidRDefault="00890F2C" w:rsidP="00890F2C">
            <w:pPr>
              <w:jc w:val="center"/>
              <w:rPr>
                <w:rStyle w:val="FontStyle154"/>
                <w:b/>
                <w:sz w:val="22"/>
                <w:szCs w:val="22"/>
              </w:rPr>
            </w:pPr>
            <w:bookmarkStart w:id="1" w:name="OLE_LINK1"/>
            <w:r w:rsidRPr="00996BFF">
              <w:rPr>
                <w:rStyle w:val="FontStyle154"/>
                <w:b/>
                <w:sz w:val="22"/>
                <w:szCs w:val="22"/>
              </w:rPr>
              <w:t>L.p.</w:t>
            </w:r>
          </w:p>
        </w:tc>
        <w:tc>
          <w:tcPr>
            <w:tcW w:w="6395" w:type="dxa"/>
            <w:shd w:val="clear" w:color="auto" w:fill="D9D9D9"/>
            <w:vAlign w:val="center"/>
          </w:tcPr>
          <w:p w:rsidR="00890F2C" w:rsidRPr="00996BFF" w:rsidRDefault="00890F2C" w:rsidP="00890F2C">
            <w:pPr>
              <w:jc w:val="center"/>
              <w:rPr>
                <w:rStyle w:val="FontStyle154"/>
                <w:b/>
                <w:sz w:val="22"/>
                <w:szCs w:val="22"/>
              </w:rPr>
            </w:pPr>
            <w:r w:rsidRPr="00996BFF">
              <w:rPr>
                <w:rStyle w:val="FontStyle154"/>
                <w:b/>
                <w:sz w:val="22"/>
                <w:szCs w:val="22"/>
              </w:rPr>
              <w:t>Nazwa jednostki</w:t>
            </w:r>
          </w:p>
        </w:tc>
        <w:tc>
          <w:tcPr>
            <w:tcW w:w="3535" w:type="dxa"/>
            <w:shd w:val="clear" w:color="auto" w:fill="D9D9D9"/>
            <w:vAlign w:val="center"/>
          </w:tcPr>
          <w:p w:rsidR="00890F2C" w:rsidRPr="00996BFF" w:rsidRDefault="00890F2C" w:rsidP="00890F2C">
            <w:pPr>
              <w:jc w:val="center"/>
              <w:rPr>
                <w:rStyle w:val="FontStyle154"/>
                <w:b/>
                <w:sz w:val="22"/>
                <w:szCs w:val="22"/>
              </w:rPr>
            </w:pPr>
            <w:r w:rsidRPr="00996BFF">
              <w:rPr>
                <w:rStyle w:val="FontStyle154"/>
                <w:b/>
                <w:sz w:val="22"/>
                <w:szCs w:val="22"/>
              </w:rPr>
              <w:t xml:space="preserve">Chodniki i parkingi </w:t>
            </w:r>
            <w:r w:rsidRPr="00996BFF">
              <w:rPr>
                <w:b/>
                <w:sz w:val="22"/>
                <w:szCs w:val="22"/>
              </w:rPr>
              <w:t>(m</w:t>
            </w:r>
            <w:r w:rsidRPr="00996BFF">
              <w:rPr>
                <w:b/>
                <w:sz w:val="22"/>
                <w:szCs w:val="22"/>
                <w:vertAlign w:val="superscript"/>
              </w:rPr>
              <w:t>2</w:t>
            </w:r>
            <w:r w:rsidRPr="00996BFF">
              <w:rPr>
                <w:b/>
                <w:sz w:val="22"/>
                <w:szCs w:val="22"/>
              </w:rPr>
              <w:t>)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1</w:t>
            </w:r>
          </w:p>
        </w:tc>
        <w:tc>
          <w:tcPr>
            <w:tcW w:w="6395" w:type="dxa"/>
            <w:vAlign w:val="center"/>
          </w:tcPr>
          <w:p w:rsidR="00890F2C" w:rsidRPr="00E112A1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Placówka Terenowa we Włocławku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940,00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2</w:t>
            </w:r>
          </w:p>
        </w:tc>
        <w:tc>
          <w:tcPr>
            <w:tcW w:w="6395" w:type="dxa"/>
            <w:vAlign w:val="center"/>
          </w:tcPr>
          <w:p w:rsidR="00890F2C" w:rsidRPr="00E112A1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Placówka Terenowa w Rypinie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425,00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3</w:t>
            </w:r>
          </w:p>
        </w:tc>
        <w:tc>
          <w:tcPr>
            <w:tcW w:w="6395" w:type="dxa"/>
            <w:vAlign w:val="center"/>
          </w:tcPr>
          <w:p w:rsidR="00890F2C" w:rsidRPr="001306F7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1306F7">
              <w:rPr>
                <w:sz w:val="22"/>
                <w:szCs w:val="22"/>
              </w:rPr>
              <w:t>Placówka Terenowa w Radziejowie</w:t>
            </w:r>
          </w:p>
        </w:tc>
        <w:tc>
          <w:tcPr>
            <w:tcW w:w="3535" w:type="dxa"/>
            <w:vAlign w:val="center"/>
          </w:tcPr>
          <w:p w:rsidR="00890F2C" w:rsidRPr="001306F7" w:rsidRDefault="00890F2C" w:rsidP="00890F2C">
            <w:pPr>
              <w:jc w:val="center"/>
              <w:rPr>
                <w:sz w:val="22"/>
                <w:szCs w:val="22"/>
              </w:rPr>
            </w:pPr>
            <w:r w:rsidRPr="001306F7">
              <w:rPr>
                <w:sz w:val="22"/>
                <w:szCs w:val="22"/>
              </w:rPr>
              <w:t>862,90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4</w:t>
            </w:r>
          </w:p>
        </w:tc>
        <w:tc>
          <w:tcPr>
            <w:tcW w:w="6395" w:type="dxa"/>
            <w:vAlign w:val="center"/>
          </w:tcPr>
          <w:p w:rsidR="00890F2C" w:rsidRPr="00E112A1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Placówka Terenowa w Brodnicy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220,00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5</w:t>
            </w:r>
          </w:p>
        </w:tc>
        <w:tc>
          <w:tcPr>
            <w:tcW w:w="6395" w:type="dxa"/>
            <w:vAlign w:val="center"/>
          </w:tcPr>
          <w:p w:rsidR="00890F2C" w:rsidRPr="00E112A1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Placówka Terenowa w  Golubiu-Dobrzyniu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244,00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6</w:t>
            </w:r>
          </w:p>
        </w:tc>
        <w:tc>
          <w:tcPr>
            <w:tcW w:w="6395" w:type="dxa"/>
            <w:vAlign w:val="center"/>
          </w:tcPr>
          <w:p w:rsidR="00890F2C" w:rsidRPr="00E112A1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Placówka Terenowa w Wąbrzeźnie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305,00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7</w:t>
            </w:r>
          </w:p>
        </w:tc>
        <w:tc>
          <w:tcPr>
            <w:tcW w:w="6395" w:type="dxa"/>
            <w:vAlign w:val="center"/>
          </w:tcPr>
          <w:p w:rsidR="00890F2C" w:rsidRPr="00E112A1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Placówka Terenowa w Sępólnie Krajeńskim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574,00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8</w:t>
            </w:r>
          </w:p>
        </w:tc>
        <w:tc>
          <w:tcPr>
            <w:tcW w:w="6395" w:type="dxa"/>
            <w:vAlign w:val="center"/>
          </w:tcPr>
          <w:p w:rsidR="00890F2C" w:rsidRPr="00E112A1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Placówka w Aleksandrowie Kujawskim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461,00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9</w:t>
            </w:r>
          </w:p>
        </w:tc>
        <w:tc>
          <w:tcPr>
            <w:tcW w:w="6395" w:type="dxa"/>
            <w:vAlign w:val="center"/>
          </w:tcPr>
          <w:p w:rsidR="00890F2C" w:rsidRPr="00E112A1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Placówka Terenowa w Świeciu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642,00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10</w:t>
            </w:r>
          </w:p>
        </w:tc>
        <w:tc>
          <w:tcPr>
            <w:tcW w:w="6395" w:type="dxa"/>
            <w:vAlign w:val="center"/>
          </w:tcPr>
          <w:p w:rsidR="00890F2C" w:rsidRPr="00E112A1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Placówka Terenowa w Żninie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158,00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11</w:t>
            </w:r>
          </w:p>
        </w:tc>
        <w:tc>
          <w:tcPr>
            <w:tcW w:w="6395" w:type="dxa"/>
            <w:vAlign w:val="center"/>
          </w:tcPr>
          <w:p w:rsidR="00890F2C" w:rsidRPr="00E112A1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Placówka Terenowa w Lipnie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329,00</w:t>
            </w:r>
          </w:p>
        </w:tc>
      </w:tr>
      <w:tr w:rsidR="00890F2C" w:rsidRPr="00E112A1" w:rsidTr="00890F2C">
        <w:trPr>
          <w:jc w:val="center"/>
        </w:trPr>
        <w:tc>
          <w:tcPr>
            <w:tcW w:w="675" w:type="dxa"/>
            <w:vAlign w:val="center"/>
          </w:tcPr>
          <w:p w:rsidR="00890F2C" w:rsidRPr="00E112A1" w:rsidRDefault="00890F2C" w:rsidP="00890F2C">
            <w:pPr>
              <w:jc w:val="center"/>
              <w:rPr>
                <w:rStyle w:val="FontStyle154"/>
                <w:sz w:val="22"/>
                <w:szCs w:val="22"/>
              </w:rPr>
            </w:pPr>
            <w:r w:rsidRPr="00E112A1">
              <w:rPr>
                <w:rStyle w:val="FontStyle154"/>
                <w:sz w:val="22"/>
                <w:szCs w:val="22"/>
              </w:rPr>
              <w:t>12</w:t>
            </w:r>
          </w:p>
        </w:tc>
        <w:tc>
          <w:tcPr>
            <w:tcW w:w="6395" w:type="dxa"/>
            <w:vAlign w:val="center"/>
          </w:tcPr>
          <w:p w:rsidR="00890F2C" w:rsidRPr="00E112A1" w:rsidRDefault="00890F2C" w:rsidP="00890F2C">
            <w:pPr>
              <w:spacing w:before="120" w:after="100" w:afterAutospacing="1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Oddział Regionalny w Bydgoszczy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>938,00</w:t>
            </w:r>
          </w:p>
        </w:tc>
      </w:tr>
      <w:tr w:rsidR="00890F2C" w:rsidRPr="00E112A1" w:rsidTr="00890F2C">
        <w:trPr>
          <w:jc w:val="center"/>
        </w:trPr>
        <w:tc>
          <w:tcPr>
            <w:tcW w:w="7070" w:type="dxa"/>
            <w:gridSpan w:val="2"/>
            <w:shd w:val="clear" w:color="auto" w:fill="E0E0E0"/>
          </w:tcPr>
          <w:p w:rsidR="00890F2C" w:rsidRPr="00E112A1" w:rsidRDefault="00890F2C" w:rsidP="00890F2C">
            <w:pPr>
              <w:spacing w:before="120" w:after="100" w:afterAutospacing="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Suma:</w:t>
            </w:r>
          </w:p>
        </w:tc>
        <w:tc>
          <w:tcPr>
            <w:tcW w:w="3535" w:type="dxa"/>
            <w:vAlign w:val="center"/>
          </w:tcPr>
          <w:p w:rsidR="00890F2C" w:rsidRPr="00E112A1" w:rsidRDefault="00890F2C" w:rsidP="00890F2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6 098,90</w:t>
            </w:r>
          </w:p>
        </w:tc>
      </w:tr>
      <w:bookmarkEnd w:id="1"/>
    </w:tbl>
    <w:p w:rsidR="00890F2C" w:rsidRPr="00A52E56" w:rsidRDefault="00890F2C" w:rsidP="00007F16">
      <w:pPr>
        <w:suppressAutoHyphens w:val="0"/>
        <w:ind w:left="360"/>
        <w:rPr>
          <w:rStyle w:val="FontStyle154"/>
          <w:sz w:val="24"/>
        </w:rPr>
        <w:sectPr w:rsidR="00890F2C" w:rsidRPr="00A52E56" w:rsidSect="00907EF9">
          <w:footnotePr>
            <w:pos w:val="beneathText"/>
          </w:footnotePr>
          <w:pgSz w:w="16837" w:h="11905" w:orient="landscape"/>
          <w:pgMar w:top="1077" w:right="1418" w:bottom="1077" w:left="1440" w:header="709" w:footer="454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753C74" w:rsidRDefault="00753C74" w:rsidP="00753C74">
      <w:pPr>
        <w:jc w:val="right"/>
        <w:rPr>
          <w:rStyle w:val="FontStyle154"/>
        </w:rPr>
      </w:pPr>
      <w:r w:rsidRPr="006A0058">
        <w:rPr>
          <w:bCs/>
          <w:color w:val="000000"/>
          <w:spacing w:val="-8"/>
        </w:rPr>
        <w:t xml:space="preserve">Załącznik nr </w:t>
      </w:r>
      <w:r>
        <w:rPr>
          <w:bCs/>
          <w:color w:val="000000"/>
          <w:spacing w:val="-8"/>
        </w:rPr>
        <w:t xml:space="preserve">5 </w:t>
      </w:r>
      <w:r w:rsidRPr="006A0058">
        <w:rPr>
          <w:rStyle w:val="FontStyle154"/>
        </w:rPr>
        <w:t xml:space="preserve">do umowy nr </w:t>
      </w:r>
      <w:r>
        <w:rPr>
          <w:rStyle w:val="FontStyle154"/>
        </w:rPr>
        <w:t>0200-OP.261.3.4.2020</w:t>
      </w:r>
    </w:p>
    <w:p w:rsidR="00753C74" w:rsidRPr="00A52E56" w:rsidRDefault="00753C74" w:rsidP="00753C74">
      <w:pPr>
        <w:jc w:val="right"/>
        <w:rPr>
          <w:sz w:val="24"/>
          <w:szCs w:val="24"/>
        </w:rPr>
      </w:pPr>
    </w:p>
    <w:tbl>
      <w:tblPr>
        <w:tblpPr w:leftFromText="141" w:rightFromText="141" w:vertAnchor="text" w:horzAnchor="margin" w:tblpX="-24" w:tblpY="10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8"/>
        <w:gridCol w:w="5077"/>
        <w:gridCol w:w="2307"/>
      </w:tblGrid>
      <w:tr w:rsidR="00753C74" w:rsidRPr="00E112A1" w:rsidTr="001462E8">
        <w:tc>
          <w:tcPr>
            <w:tcW w:w="1294" w:type="pct"/>
            <w:shd w:val="clear" w:color="auto" w:fill="D9D9D9"/>
            <w:vAlign w:val="center"/>
          </w:tcPr>
          <w:p w:rsidR="00753C74" w:rsidRPr="00E112A1" w:rsidRDefault="00753C74" w:rsidP="001462E8">
            <w:pPr>
              <w:jc w:val="center"/>
              <w:rPr>
                <w:b/>
                <w:sz w:val="22"/>
                <w:szCs w:val="22"/>
              </w:rPr>
            </w:pPr>
            <w:r w:rsidRPr="00E112A1">
              <w:rPr>
                <w:b/>
                <w:sz w:val="22"/>
                <w:szCs w:val="22"/>
              </w:rPr>
              <w:t>Siedziba</w:t>
            </w:r>
          </w:p>
        </w:tc>
        <w:tc>
          <w:tcPr>
            <w:tcW w:w="2548" w:type="pct"/>
            <w:shd w:val="clear" w:color="auto" w:fill="D9D9D9"/>
            <w:vAlign w:val="center"/>
          </w:tcPr>
          <w:p w:rsidR="00753C74" w:rsidRPr="00E112A1" w:rsidRDefault="00753C74" w:rsidP="001462E8">
            <w:pPr>
              <w:jc w:val="center"/>
              <w:rPr>
                <w:b/>
                <w:sz w:val="22"/>
                <w:szCs w:val="22"/>
              </w:rPr>
            </w:pPr>
            <w:r w:rsidRPr="00E112A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158" w:type="pct"/>
            <w:shd w:val="clear" w:color="auto" w:fill="D9D9D9"/>
          </w:tcPr>
          <w:p w:rsidR="00753C74" w:rsidRPr="00E112A1" w:rsidRDefault="00753C74" w:rsidP="001462E8">
            <w:pPr>
              <w:suppressAutoHyphens w:val="0"/>
              <w:jc w:val="center"/>
              <w:rPr>
                <w:b/>
                <w:sz w:val="22"/>
                <w:szCs w:val="22"/>
              </w:rPr>
            </w:pPr>
            <w:r w:rsidRPr="00E112A1">
              <w:rPr>
                <w:b/>
                <w:sz w:val="22"/>
                <w:szCs w:val="22"/>
              </w:rPr>
              <w:t>Umowa o pracę TAK/NIE</w:t>
            </w: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Oddział Regionalny </w:t>
            </w:r>
            <w:r w:rsidRPr="00E112A1">
              <w:rPr>
                <w:sz w:val="22"/>
                <w:szCs w:val="22"/>
              </w:rPr>
              <w:br/>
              <w:t>w Bydgoszczy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Aleksandrowie Kuj.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Brodnicy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Golubiu-Dobrzyniu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Grudziądzu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Inowrocławiu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Lipnie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Radziejowie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Rypinie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Sępólnie Kraj.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Świeciu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Toruniu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Wąbrzeźnie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we Włocławku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  <w:tr w:rsidR="00753C74" w:rsidRPr="00A52E56" w:rsidTr="001462E8">
        <w:tc>
          <w:tcPr>
            <w:tcW w:w="1294" w:type="pct"/>
          </w:tcPr>
          <w:p w:rsidR="00753C74" w:rsidRPr="00E112A1" w:rsidRDefault="00753C74" w:rsidP="001462E8">
            <w:pPr>
              <w:rPr>
                <w:sz w:val="22"/>
                <w:szCs w:val="22"/>
              </w:rPr>
            </w:pPr>
            <w:r w:rsidRPr="00E112A1">
              <w:rPr>
                <w:sz w:val="22"/>
                <w:szCs w:val="22"/>
              </w:rPr>
              <w:t xml:space="preserve">Placówka Terenowa </w:t>
            </w:r>
            <w:r w:rsidRPr="00E112A1">
              <w:rPr>
                <w:sz w:val="22"/>
                <w:szCs w:val="22"/>
              </w:rPr>
              <w:br/>
              <w:t>w Żninie</w:t>
            </w:r>
          </w:p>
        </w:tc>
        <w:tc>
          <w:tcPr>
            <w:tcW w:w="2548" w:type="pct"/>
          </w:tcPr>
          <w:p w:rsidR="00753C74" w:rsidRPr="00A52E56" w:rsidRDefault="00753C74" w:rsidP="001462E8">
            <w:pPr>
              <w:jc w:val="both"/>
            </w:pPr>
          </w:p>
        </w:tc>
        <w:tc>
          <w:tcPr>
            <w:tcW w:w="1158" w:type="pct"/>
          </w:tcPr>
          <w:p w:rsidR="00753C74" w:rsidRPr="00A52E56" w:rsidRDefault="00753C74" w:rsidP="001462E8">
            <w:pPr>
              <w:suppressAutoHyphens w:val="0"/>
            </w:pPr>
          </w:p>
        </w:tc>
      </w:tr>
    </w:tbl>
    <w:p w:rsidR="00753C74" w:rsidRPr="000E3477" w:rsidRDefault="00753C74" w:rsidP="00753C74">
      <w:pPr>
        <w:jc w:val="center"/>
        <w:rPr>
          <w:b/>
          <w:sz w:val="26"/>
          <w:szCs w:val="26"/>
          <w:u w:val="single"/>
        </w:rPr>
      </w:pPr>
      <w:r w:rsidRPr="00A52E56">
        <w:rPr>
          <w:b/>
          <w:sz w:val="26"/>
          <w:szCs w:val="26"/>
        </w:rPr>
        <w:t>WYKAZ OSÓB SKIEROWANYCH DO WYKONANIA PRZEDMIOTU ZAMÓWIENIA</w:t>
      </w:r>
      <w:r>
        <w:rPr>
          <w:b/>
          <w:sz w:val="26"/>
          <w:szCs w:val="26"/>
        </w:rPr>
        <w:t xml:space="preserve"> W ZAKRESIE SPRZĄTANIA</w:t>
      </w:r>
    </w:p>
    <w:p w:rsidR="00753C74" w:rsidRDefault="00753C74" w:rsidP="00753C74">
      <w:pPr>
        <w:jc w:val="both"/>
      </w:pPr>
    </w:p>
    <w:p w:rsidR="00753C74" w:rsidRDefault="00753C74" w:rsidP="00753C74">
      <w:pPr>
        <w:jc w:val="both"/>
      </w:pPr>
    </w:p>
    <w:p w:rsidR="00753C74" w:rsidRDefault="00753C74" w:rsidP="00753C74">
      <w:pPr>
        <w:jc w:val="both"/>
      </w:pPr>
    </w:p>
    <w:p w:rsidR="00753C74" w:rsidRDefault="00753C74" w:rsidP="00753C74">
      <w:pPr>
        <w:jc w:val="both"/>
      </w:pPr>
    </w:p>
    <w:p w:rsidR="00753C74" w:rsidRDefault="00753C74" w:rsidP="00753C74">
      <w:pPr>
        <w:jc w:val="both"/>
      </w:pPr>
    </w:p>
    <w:p w:rsidR="00753C74" w:rsidRDefault="00753C74" w:rsidP="00753C74">
      <w:pPr>
        <w:jc w:val="both"/>
        <w:rPr>
          <w:sz w:val="26"/>
          <w:szCs w:val="26"/>
        </w:rPr>
      </w:pPr>
    </w:p>
    <w:p w:rsidR="00753C74" w:rsidRPr="00A52E56" w:rsidRDefault="00753C74" w:rsidP="00753C74">
      <w:pPr>
        <w:ind w:left="4536"/>
        <w:jc w:val="center"/>
        <w:rPr>
          <w:sz w:val="26"/>
          <w:szCs w:val="26"/>
        </w:rPr>
      </w:pPr>
      <w:r w:rsidRPr="00A52E56">
        <w:rPr>
          <w:sz w:val="26"/>
          <w:szCs w:val="26"/>
        </w:rPr>
        <w:tab/>
      </w:r>
      <w:r w:rsidRPr="00A52E56">
        <w:rPr>
          <w:sz w:val="26"/>
          <w:szCs w:val="26"/>
        </w:rPr>
        <w:tab/>
      </w:r>
      <w:r w:rsidRPr="00A52E56">
        <w:rPr>
          <w:sz w:val="26"/>
          <w:szCs w:val="26"/>
        </w:rPr>
        <w:tab/>
        <w:t>…………………………………</w:t>
      </w:r>
    </w:p>
    <w:p w:rsidR="00753C74" w:rsidRPr="00615E40" w:rsidRDefault="00753C74" w:rsidP="00753C74">
      <w:pPr>
        <w:ind w:left="4536"/>
        <w:jc w:val="center"/>
        <w:rPr>
          <w:sz w:val="26"/>
          <w:szCs w:val="26"/>
        </w:rPr>
      </w:pPr>
      <w:r w:rsidRPr="00A52E56">
        <w:rPr>
          <w:sz w:val="26"/>
          <w:szCs w:val="26"/>
        </w:rPr>
        <w:t>Wykonawca</w:t>
      </w:r>
    </w:p>
    <w:p w:rsidR="00753C74" w:rsidRPr="00615E40" w:rsidRDefault="00753C74" w:rsidP="00753C74">
      <w:pPr>
        <w:ind w:right="850"/>
        <w:jc w:val="both"/>
        <w:rPr>
          <w:b/>
          <w:sz w:val="26"/>
          <w:szCs w:val="26"/>
        </w:rPr>
      </w:pPr>
    </w:p>
    <w:p w:rsidR="00753C74" w:rsidRDefault="00753C74" w:rsidP="00753C74">
      <w:pPr>
        <w:jc w:val="right"/>
      </w:pPr>
    </w:p>
    <w:p w:rsidR="00753C74" w:rsidRDefault="00753C74" w:rsidP="00753C74">
      <w:pPr>
        <w:jc w:val="right"/>
      </w:pPr>
    </w:p>
    <w:p w:rsidR="00753C74" w:rsidRDefault="00753C74" w:rsidP="00753C74"/>
    <w:p w:rsidR="00753C74" w:rsidRDefault="00753C74" w:rsidP="00753C74"/>
    <w:p w:rsidR="00753C74" w:rsidRDefault="00753C74" w:rsidP="00753C74"/>
    <w:p w:rsidR="00753C74" w:rsidRDefault="00753C74" w:rsidP="00753C74"/>
    <w:p w:rsidR="00753C74" w:rsidRDefault="00753C74" w:rsidP="00753C74">
      <w:pPr>
        <w:jc w:val="both"/>
        <w:rPr>
          <w:sz w:val="24"/>
          <w:szCs w:val="24"/>
        </w:rPr>
      </w:pPr>
    </w:p>
    <w:p w:rsidR="00753C74" w:rsidRDefault="00753C74" w:rsidP="00753C74">
      <w:pPr>
        <w:jc w:val="right"/>
      </w:pPr>
    </w:p>
    <w:p w:rsidR="00753C74" w:rsidRDefault="00753C74" w:rsidP="00753C74">
      <w:pPr>
        <w:ind w:left="284" w:hanging="284"/>
        <w:jc w:val="both"/>
        <w:sectPr w:rsidR="00753C74" w:rsidSect="001462E8">
          <w:pgSz w:w="11906" w:h="16838"/>
          <w:pgMar w:top="851" w:right="1080" w:bottom="993" w:left="1080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753C74" w:rsidRDefault="00753C74" w:rsidP="00753C74">
      <w:pPr>
        <w:jc w:val="right"/>
        <w:rPr>
          <w:sz w:val="24"/>
          <w:szCs w:val="24"/>
        </w:rPr>
      </w:pPr>
      <w:r w:rsidRPr="006A0058">
        <w:rPr>
          <w:bCs/>
          <w:color w:val="000000"/>
          <w:spacing w:val="-8"/>
        </w:rPr>
        <w:t xml:space="preserve">Załącznik nr </w:t>
      </w:r>
      <w:r>
        <w:rPr>
          <w:bCs/>
          <w:color w:val="000000"/>
          <w:spacing w:val="-8"/>
        </w:rPr>
        <w:t xml:space="preserve">6 </w:t>
      </w:r>
      <w:r w:rsidRPr="006A0058">
        <w:rPr>
          <w:rStyle w:val="FontStyle154"/>
        </w:rPr>
        <w:t xml:space="preserve">do umowy nr </w:t>
      </w:r>
      <w:r>
        <w:rPr>
          <w:rStyle w:val="FontStyle154"/>
        </w:rPr>
        <w:t>0200-OP.261.3.4.2020</w:t>
      </w:r>
    </w:p>
    <w:p w:rsidR="00753C74" w:rsidRDefault="00753C74" w:rsidP="00753C74">
      <w:pPr>
        <w:jc w:val="center"/>
        <w:rPr>
          <w:sz w:val="24"/>
          <w:szCs w:val="24"/>
        </w:rPr>
      </w:pPr>
    </w:p>
    <w:p w:rsidR="00753C74" w:rsidRPr="00A52E56" w:rsidRDefault="00753C74" w:rsidP="00753C74">
      <w:pPr>
        <w:jc w:val="center"/>
        <w:rPr>
          <w:sz w:val="24"/>
          <w:szCs w:val="24"/>
        </w:rPr>
      </w:pPr>
    </w:p>
    <w:p w:rsidR="00753C74" w:rsidRPr="00A52E56" w:rsidRDefault="00753C74" w:rsidP="00753C74">
      <w:pPr>
        <w:jc w:val="center"/>
        <w:rPr>
          <w:b/>
          <w:sz w:val="26"/>
          <w:szCs w:val="26"/>
        </w:rPr>
      </w:pPr>
      <w:r w:rsidRPr="00A52E56">
        <w:rPr>
          <w:b/>
          <w:sz w:val="26"/>
          <w:szCs w:val="26"/>
        </w:rPr>
        <w:t>OŚWIADCZENIE</w:t>
      </w:r>
    </w:p>
    <w:p w:rsidR="00753C74" w:rsidRPr="00A52E56" w:rsidRDefault="00753C74" w:rsidP="00753C74">
      <w:pPr>
        <w:jc w:val="center"/>
        <w:rPr>
          <w:b/>
          <w:sz w:val="26"/>
          <w:szCs w:val="26"/>
        </w:rPr>
      </w:pPr>
    </w:p>
    <w:p w:rsidR="00753C74" w:rsidRPr="00A52E56" w:rsidRDefault="00753C74" w:rsidP="00753C74">
      <w:pPr>
        <w:pStyle w:val="Akapitzlist"/>
        <w:numPr>
          <w:ilvl w:val="0"/>
          <w:numId w:val="26"/>
        </w:numPr>
        <w:spacing w:after="200" w:line="360" w:lineRule="auto"/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2E56">
        <w:rPr>
          <w:sz w:val="26"/>
          <w:szCs w:val="26"/>
        </w:rPr>
        <w:t>Zobowiązuję się w stosunku do Zamawiającego do ni</w:t>
      </w:r>
      <w:r>
        <w:rPr>
          <w:sz w:val="26"/>
          <w:szCs w:val="26"/>
        </w:rPr>
        <w:t>ewykorzystywania pozyskanych, w </w:t>
      </w:r>
      <w:r w:rsidRPr="00A52E56">
        <w:rPr>
          <w:sz w:val="26"/>
          <w:szCs w:val="26"/>
        </w:rPr>
        <w:t>związku z realizacją umowy, informacji w celach innych niż określone w niniejszej umowie.</w:t>
      </w:r>
    </w:p>
    <w:p w:rsidR="00753C74" w:rsidRPr="00CB5728" w:rsidRDefault="00753C74" w:rsidP="00753C74">
      <w:pPr>
        <w:pStyle w:val="Akapitzlist"/>
        <w:numPr>
          <w:ilvl w:val="0"/>
          <w:numId w:val="26"/>
        </w:numPr>
        <w:spacing w:after="200" w:line="360" w:lineRule="auto"/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CB5728">
        <w:rPr>
          <w:sz w:val="26"/>
          <w:szCs w:val="26"/>
        </w:rPr>
        <w:t xml:space="preserve">Zobowiązuję się do przestrzegania tajemnicy danych osobowych, określonych </w:t>
      </w:r>
      <w:r w:rsidRPr="00CB5728">
        <w:rPr>
          <w:sz w:val="26"/>
          <w:szCs w:val="26"/>
        </w:rPr>
        <w:br/>
        <w:t xml:space="preserve">w </w:t>
      </w:r>
      <w:r w:rsidRPr="00454437">
        <w:rPr>
          <w:rStyle w:val="FontStyle154"/>
          <w:sz w:val="26"/>
          <w:szCs w:val="26"/>
        </w:rPr>
        <w:t xml:space="preserve">rozporządzeniu Parlamentu Europejskiego i Rady (UE) 2016/679 z dnia 27 </w:t>
      </w:r>
      <w:r>
        <w:rPr>
          <w:rStyle w:val="FontStyle154"/>
          <w:sz w:val="26"/>
          <w:szCs w:val="26"/>
        </w:rPr>
        <w:t>kwietnia 2016</w:t>
      </w:r>
      <w:r w:rsidRPr="00454437">
        <w:rPr>
          <w:rStyle w:val="FontStyle154"/>
          <w:sz w:val="26"/>
          <w:szCs w:val="26"/>
        </w:rPr>
        <w:t>r.</w:t>
      </w:r>
      <w:r w:rsidRPr="007D25E4">
        <w:rPr>
          <w:sz w:val="26"/>
          <w:szCs w:val="26"/>
        </w:rPr>
        <w:t xml:space="preserve"> </w:t>
      </w:r>
      <w:r w:rsidRPr="00454437">
        <w:rPr>
          <w:rStyle w:val="FontStyle154"/>
          <w:sz w:val="26"/>
          <w:szCs w:val="26"/>
        </w:rPr>
        <w:t>w sprawie ochrony osób fizycznych w związku z przetwarzaniem danych osobowych i w sprawie swobodnego przepływu takich danych</w:t>
      </w:r>
      <w:r w:rsidRPr="007D25E4">
        <w:rPr>
          <w:sz w:val="26"/>
          <w:szCs w:val="26"/>
        </w:rPr>
        <w:t>.</w:t>
      </w:r>
    </w:p>
    <w:p w:rsidR="00753C74" w:rsidRPr="00A52E56" w:rsidRDefault="00753C74" w:rsidP="00753C74">
      <w:pPr>
        <w:pStyle w:val="Akapitzlist"/>
        <w:numPr>
          <w:ilvl w:val="0"/>
          <w:numId w:val="26"/>
        </w:numPr>
        <w:spacing w:after="200" w:line="360" w:lineRule="auto"/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2E56">
        <w:rPr>
          <w:sz w:val="26"/>
          <w:szCs w:val="26"/>
        </w:rPr>
        <w:t>Zobowiązuję się zachować w tajemnicy wszelkie informacje dotyczące Zamawiającego lub działalności przez niego prowadzonej, które znajdą się w moim posiadaniu w związku z realizacją niniejszej umowy. Postanowienie to nie odnosi się do informacji, które są powszechnie znane lub zostaną podane do wiadomości publicznej samodzielnie przez Zamawiającego.</w:t>
      </w:r>
    </w:p>
    <w:p w:rsidR="00753C74" w:rsidRDefault="00753C74" w:rsidP="00753C74">
      <w:pPr>
        <w:pStyle w:val="Akapitzlist"/>
        <w:numPr>
          <w:ilvl w:val="0"/>
          <w:numId w:val="26"/>
        </w:numPr>
        <w:spacing w:after="200" w:line="360" w:lineRule="auto"/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A52E56">
        <w:rPr>
          <w:sz w:val="26"/>
          <w:szCs w:val="26"/>
        </w:rPr>
        <w:t>Zobowiązuję się do nieprzekazywania o</w:t>
      </w:r>
      <w:r>
        <w:rPr>
          <w:sz w:val="26"/>
          <w:szCs w:val="26"/>
        </w:rPr>
        <w:t xml:space="preserve">sobom trzecim powierzonych mi, </w:t>
      </w:r>
      <w:r w:rsidRPr="00A52E56">
        <w:rPr>
          <w:sz w:val="26"/>
          <w:szCs w:val="26"/>
        </w:rPr>
        <w:t>w ramach realizacji umowy, kodów dostępu do poszczególnych jednostek KRUS oraz kluczy do pomieszczeń.</w:t>
      </w:r>
    </w:p>
    <w:p w:rsidR="00753C74" w:rsidRPr="00133005" w:rsidRDefault="00753C74" w:rsidP="00753C74">
      <w:pPr>
        <w:pStyle w:val="Akapitzlist"/>
        <w:numPr>
          <w:ilvl w:val="0"/>
          <w:numId w:val="26"/>
        </w:numPr>
        <w:spacing w:after="200" w:line="360" w:lineRule="auto"/>
        <w:ind w:left="426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33005">
        <w:rPr>
          <w:sz w:val="26"/>
          <w:szCs w:val="26"/>
        </w:rPr>
        <w:t>Zobowiązuję się nie wprowadzać osób trzecich do poszczególnych jednostek KRUS.</w:t>
      </w:r>
    </w:p>
    <w:p w:rsidR="00753C74" w:rsidRPr="00133005" w:rsidRDefault="00753C74" w:rsidP="00753C74">
      <w:pPr>
        <w:pStyle w:val="Akapitzlist"/>
        <w:numPr>
          <w:ilvl w:val="0"/>
          <w:numId w:val="26"/>
        </w:numPr>
        <w:spacing w:after="200" w:line="360" w:lineRule="auto"/>
        <w:ind w:left="426"/>
        <w:contextualSpacing/>
        <w:jc w:val="both"/>
        <w:rPr>
          <w:sz w:val="26"/>
          <w:szCs w:val="26"/>
        </w:rPr>
      </w:pPr>
      <w:r w:rsidRPr="00133005">
        <w:rPr>
          <w:sz w:val="26"/>
          <w:szCs w:val="26"/>
        </w:rPr>
        <w:t xml:space="preserve"> Zobowiązuję się informować Zamawiającego o każdorazowym kontakcie z osobą zarażoną koronawirusem.</w:t>
      </w:r>
    </w:p>
    <w:p w:rsidR="00753C74" w:rsidRPr="00A52E56" w:rsidRDefault="00753C74" w:rsidP="00753C74">
      <w:pPr>
        <w:spacing w:line="360" w:lineRule="auto"/>
        <w:ind w:left="360"/>
        <w:jc w:val="both"/>
        <w:rPr>
          <w:sz w:val="26"/>
          <w:szCs w:val="26"/>
        </w:rPr>
      </w:pPr>
    </w:p>
    <w:p w:rsidR="00753C74" w:rsidRPr="00A52E56" w:rsidRDefault="00753C74" w:rsidP="00753C74">
      <w:pPr>
        <w:spacing w:line="360" w:lineRule="auto"/>
        <w:ind w:left="360"/>
        <w:jc w:val="both"/>
        <w:rPr>
          <w:sz w:val="26"/>
          <w:szCs w:val="26"/>
        </w:rPr>
      </w:pPr>
    </w:p>
    <w:p w:rsidR="00753C74" w:rsidRPr="00A52E56" w:rsidRDefault="00753C74" w:rsidP="00753C74">
      <w:pPr>
        <w:ind w:left="357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</w:t>
      </w:r>
      <w:r w:rsidRPr="00A52E56">
        <w:rPr>
          <w:sz w:val="26"/>
          <w:szCs w:val="26"/>
        </w:rPr>
        <w:tab/>
        <w:t>…………</w:t>
      </w:r>
      <w:r>
        <w:rPr>
          <w:sz w:val="26"/>
          <w:szCs w:val="26"/>
        </w:rPr>
        <w:t>……..</w:t>
      </w:r>
      <w:r w:rsidRPr="00A52E56">
        <w:rPr>
          <w:sz w:val="26"/>
          <w:szCs w:val="26"/>
        </w:rPr>
        <w:t>………………</w:t>
      </w:r>
    </w:p>
    <w:p w:rsidR="00753C74" w:rsidRDefault="00753C74" w:rsidP="00753C74">
      <w:pPr>
        <w:ind w:left="357"/>
        <w:jc w:val="both"/>
        <w:rPr>
          <w:sz w:val="26"/>
          <w:szCs w:val="26"/>
        </w:rPr>
      </w:pPr>
      <w:r w:rsidRPr="00A52E56">
        <w:rPr>
          <w:sz w:val="26"/>
          <w:szCs w:val="26"/>
        </w:rPr>
        <w:t xml:space="preserve">     (mi</w:t>
      </w:r>
      <w:r>
        <w:rPr>
          <w:sz w:val="26"/>
          <w:szCs w:val="26"/>
        </w:rPr>
        <w:t>ejscowość, data)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</w:t>
      </w:r>
      <w:r w:rsidRPr="00A52E56">
        <w:rPr>
          <w:sz w:val="26"/>
          <w:szCs w:val="26"/>
        </w:rPr>
        <w:t>(imię i nazwisko)</w:t>
      </w:r>
    </w:p>
    <w:p w:rsidR="00BB4AC3" w:rsidRDefault="00BB4AC3" w:rsidP="00187E84">
      <w:pPr>
        <w:rPr>
          <w:b/>
          <w:sz w:val="28"/>
          <w:szCs w:val="22"/>
        </w:rPr>
        <w:sectPr w:rsidR="00BB4AC3" w:rsidSect="00753C74">
          <w:footerReference w:type="default" r:id="rId12"/>
          <w:footnotePr>
            <w:pos w:val="beneathText"/>
          </w:footnotePr>
          <w:pgSz w:w="11905" w:h="16837"/>
          <w:pgMar w:top="902" w:right="567" w:bottom="737" w:left="567" w:header="709" w:footer="454" w:gutter="0"/>
          <w:cols w:space="708"/>
          <w:docGrid w:linePitch="360"/>
        </w:sectPr>
      </w:pPr>
    </w:p>
    <w:p w:rsidR="00187E84" w:rsidRDefault="00187E84" w:rsidP="00187E84">
      <w:pPr>
        <w:suppressAutoHyphens w:val="0"/>
        <w:spacing w:line="360" w:lineRule="auto"/>
        <w:rPr>
          <w:b/>
          <w:sz w:val="26"/>
          <w:szCs w:val="26"/>
          <w:lang w:eastAsia="pl-PL"/>
        </w:rPr>
      </w:pPr>
    </w:p>
    <w:p w:rsidR="00187E84" w:rsidRDefault="00187E84" w:rsidP="00187E84">
      <w:pPr>
        <w:jc w:val="right"/>
        <w:rPr>
          <w:sz w:val="24"/>
          <w:szCs w:val="24"/>
        </w:rPr>
      </w:pPr>
      <w:r w:rsidRPr="006A0058">
        <w:rPr>
          <w:bCs/>
          <w:color w:val="000000"/>
          <w:spacing w:val="-8"/>
        </w:rPr>
        <w:t xml:space="preserve">Załącznik nr </w:t>
      </w:r>
      <w:r>
        <w:rPr>
          <w:bCs/>
          <w:color w:val="000000"/>
          <w:spacing w:val="-8"/>
        </w:rPr>
        <w:t xml:space="preserve">7 </w:t>
      </w:r>
      <w:r w:rsidRPr="006A0058">
        <w:rPr>
          <w:rStyle w:val="FontStyle154"/>
        </w:rPr>
        <w:t xml:space="preserve">do umowy nr </w:t>
      </w:r>
      <w:r>
        <w:rPr>
          <w:rStyle w:val="FontStyle154"/>
        </w:rPr>
        <w:t>0200-OP.261.3.4.2020</w:t>
      </w:r>
    </w:p>
    <w:p w:rsidR="00187E84" w:rsidRDefault="00187E84" w:rsidP="00187E84">
      <w:pPr>
        <w:jc w:val="right"/>
      </w:pPr>
    </w:p>
    <w:p w:rsidR="00187E84" w:rsidRDefault="00187E84" w:rsidP="00187E84">
      <w:pPr>
        <w:jc w:val="right"/>
      </w:pPr>
    </w:p>
    <w:p w:rsidR="00187E84" w:rsidRPr="00B229AB" w:rsidRDefault="00187E84" w:rsidP="00187E84">
      <w:pPr>
        <w:jc w:val="center"/>
        <w:rPr>
          <w:b/>
          <w:sz w:val="22"/>
          <w:szCs w:val="22"/>
        </w:rPr>
      </w:pPr>
      <w:r w:rsidRPr="00B229AB">
        <w:rPr>
          <w:b/>
          <w:sz w:val="22"/>
          <w:szCs w:val="22"/>
        </w:rPr>
        <w:t xml:space="preserve">PROTOKÓŁ ODBIORU USŁUG WCHODZĄCYCH W ZAKRES SPRZĄTANIA </w:t>
      </w:r>
    </w:p>
    <w:p w:rsidR="00187E84" w:rsidRPr="00B229AB" w:rsidRDefault="00187E84" w:rsidP="00187E84">
      <w:pPr>
        <w:jc w:val="center"/>
        <w:rPr>
          <w:b/>
          <w:sz w:val="22"/>
          <w:szCs w:val="22"/>
        </w:rPr>
      </w:pPr>
      <w:r w:rsidRPr="00B229AB">
        <w:rPr>
          <w:b/>
          <w:sz w:val="22"/>
          <w:szCs w:val="22"/>
        </w:rPr>
        <w:t xml:space="preserve">w OR / PT </w:t>
      </w:r>
      <w:r w:rsidRPr="00B229AB">
        <w:rPr>
          <w:sz w:val="22"/>
          <w:szCs w:val="22"/>
        </w:rPr>
        <w:t>….………………………….,</w:t>
      </w:r>
      <w:r w:rsidRPr="00B229AB">
        <w:rPr>
          <w:b/>
          <w:sz w:val="22"/>
          <w:szCs w:val="22"/>
        </w:rPr>
        <w:t xml:space="preserve"> w miesiącu: </w:t>
      </w:r>
      <w:r w:rsidRPr="00B229AB">
        <w:rPr>
          <w:sz w:val="22"/>
          <w:szCs w:val="22"/>
        </w:rPr>
        <w:t>…………….......……………</w:t>
      </w:r>
    </w:p>
    <w:p w:rsidR="00187E84" w:rsidRDefault="00187E84" w:rsidP="00187E84">
      <w:pPr>
        <w:jc w:val="both"/>
        <w:rPr>
          <w:sz w:val="24"/>
          <w:szCs w:val="26"/>
        </w:rPr>
      </w:pPr>
    </w:p>
    <w:p w:rsidR="00187E84" w:rsidRDefault="00187E84" w:rsidP="00187E84">
      <w:pPr>
        <w:jc w:val="both"/>
      </w:pPr>
      <w:r w:rsidRPr="00B520D4">
        <w:rPr>
          <w:sz w:val="24"/>
          <w:szCs w:val="26"/>
        </w:rPr>
        <w:t>Niniejszym potwierdzam wykonanie następujących usług:</w:t>
      </w:r>
    </w:p>
    <w:tbl>
      <w:tblPr>
        <w:tblW w:w="153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0"/>
        <w:gridCol w:w="1516"/>
        <w:gridCol w:w="1517"/>
        <w:gridCol w:w="1517"/>
        <w:gridCol w:w="1516"/>
        <w:gridCol w:w="1517"/>
        <w:gridCol w:w="1517"/>
      </w:tblGrid>
      <w:tr w:rsidR="00187E84" w:rsidTr="001462E8">
        <w:tc>
          <w:tcPr>
            <w:tcW w:w="6200" w:type="dxa"/>
            <w:shd w:val="clear" w:color="auto" w:fill="E0E0E0"/>
            <w:vAlign w:val="center"/>
          </w:tcPr>
          <w:p w:rsidR="00187E84" w:rsidRPr="00B229AB" w:rsidRDefault="00187E84" w:rsidP="001462E8">
            <w:pPr>
              <w:jc w:val="center"/>
              <w:rPr>
                <w:b/>
                <w:sz w:val="18"/>
                <w:szCs w:val="18"/>
              </w:rPr>
            </w:pPr>
            <w:r w:rsidRPr="00B229AB">
              <w:rPr>
                <w:b/>
                <w:sz w:val="18"/>
                <w:szCs w:val="18"/>
              </w:rPr>
              <w:t>RODZAJ CZYNNOŚCI</w:t>
            </w:r>
          </w:p>
        </w:tc>
        <w:tc>
          <w:tcPr>
            <w:tcW w:w="1516" w:type="dxa"/>
            <w:shd w:val="clear" w:color="auto" w:fill="E0E0E0"/>
            <w:vAlign w:val="center"/>
          </w:tcPr>
          <w:p w:rsidR="00187E84" w:rsidRPr="00B229AB" w:rsidRDefault="00187E84" w:rsidP="001462E8">
            <w:pPr>
              <w:jc w:val="center"/>
              <w:rPr>
                <w:b/>
                <w:sz w:val="18"/>
                <w:szCs w:val="18"/>
              </w:rPr>
            </w:pPr>
            <w:r w:rsidRPr="00B229AB">
              <w:rPr>
                <w:b/>
                <w:sz w:val="18"/>
                <w:szCs w:val="18"/>
              </w:rPr>
              <w:t>CODZIENNE</w:t>
            </w:r>
          </w:p>
          <w:p w:rsidR="00187E84" w:rsidRPr="00557CA7" w:rsidRDefault="00187E84" w:rsidP="001462E8">
            <w:pPr>
              <w:jc w:val="center"/>
              <w:rPr>
                <w:b/>
                <w:sz w:val="16"/>
                <w:szCs w:val="16"/>
              </w:rPr>
            </w:pPr>
            <w:r w:rsidRPr="00557CA7">
              <w:rPr>
                <w:b/>
                <w:sz w:val="16"/>
                <w:szCs w:val="16"/>
              </w:rPr>
              <w:t>(TAK / NIE*)</w:t>
            </w:r>
          </w:p>
        </w:tc>
        <w:tc>
          <w:tcPr>
            <w:tcW w:w="1517" w:type="dxa"/>
            <w:shd w:val="clear" w:color="auto" w:fill="E0E0E0"/>
            <w:vAlign w:val="center"/>
          </w:tcPr>
          <w:p w:rsidR="00187E84" w:rsidRPr="00B229AB" w:rsidRDefault="00187E84" w:rsidP="001462E8">
            <w:pPr>
              <w:jc w:val="center"/>
              <w:rPr>
                <w:b/>
                <w:sz w:val="18"/>
                <w:szCs w:val="18"/>
              </w:rPr>
            </w:pPr>
            <w:r w:rsidRPr="00B229AB">
              <w:rPr>
                <w:b/>
                <w:sz w:val="18"/>
                <w:szCs w:val="18"/>
              </w:rPr>
              <w:t>TYGODNIOWE</w:t>
            </w:r>
          </w:p>
          <w:p w:rsidR="00187E84" w:rsidRPr="00557CA7" w:rsidRDefault="00187E84" w:rsidP="001462E8">
            <w:pPr>
              <w:jc w:val="center"/>
              <w:rPr>
                <w:b/>
                <w:sz w:val="16"/>
                <w:szCs w:val="16"/>
              </w:rPr>
            </w:pPr>
            <w:r w:rsidRPr="00557CA7">
              <w:rPr>
                <w:b/>
                <w:sz w:val="16"/>
                <w:szCs w:val="16"/>
              </w:rPr>
              <w:t>(TAK / NIE*)</w:t>
            </w:r>
          </w:p>
        </w:tc>
        <w:tc>
          <w:tcPr>
            <w:tcW w:w="1517" w:type="dxa"/>
            <w:shd w:val="clear" w:color="auto" w:fill="E0E0E0"/>
            <w:vAlign w:val="center"/>
          </w:tcPr>
          <w:p w:rsidR="00187E84" w:rsidRPr="00B229AB" w:rsidRDefault="00187E84" w:rsidP="001462E8">
            <w:pPr>
              <w:jc w:val="center"/>
              <w:rPr>
                <w:b/>
                <w:sz w:val="18"/>
                <w:szCs w:val="18"/>
              </w:rPr>
            </w:pPr>
            <w:r w:rsidRPr="00B229AB">
              <w:rPr>
                <w:b/>
                <w:sz w:val="18"/>
                <w:szCs w:val="18"/>
              </w:rPr>
              <w:t>MIESIĘCZNE</w:t>
            </w:r>
          </w:p>
          <w:p w:rsidR="00187E84" w:rsidRPr="00557CA7" w:rsidRDefault="00187E84" w:rsidP="001462E8">
            <w:pPr>
              <w:jc w:val="center"/>
              <w:rPr>
                <w:b/>
              </w:rPr>
            </w:pPr>
            <w:r w:rsidRPr="00557CA7">
              <w:rPr>
                <w:b/>
                <w:sz w:val="16"/>
                <w:szCs w:val="16"/>
              </w:rPr>
              <w:t>(TAK / NIE*)</w:t>
            </w:r>
          </w:p>
        </w:tc>
        <w:tc>
          <w:tcPr>
            <w:tcW w:w="1516" w:type="dxa"/>
            <w:shd w:val="clear" w:color="auto" w:fill="E0E0E0"/>
            <w:vAlign w:val="center"/>
          </w:tcPr>
          <w:p w:rsidR="00187E84" w:rsidRPr="00B229AB" w:rsidRDefault="00187E84" w:rsidP="001462E8">
            <w:pPr>
              <w:jc w:val="center"/>
              <w:rPr>
                <w:b/>
                <w:sz w:val="18"/>
                <w:szCs w:val="18"/>
              </w:rPr>
            </w:pPr>
            <w:r w:rsidRPr="00B229AB">
              <w:rPr>
                <w:b/>
                <w:sz w:val="18"/>
                <w:szCs w:val="18"/>
              </w:rPr>
              <w:t>KWARTALNE</w:t>
            </w:r>
          </w:p>
          <w:p w:rsidR="00187E84" w:rsidRPr="00B229AB" w:rsidRDefault="00187E84" w:rsidP="001462E8">
            <w:pPr>
              <w:jc w:val="center"/>
              <w:rPr>
                <w:b/>
                <w:i/>
                <w:sz w:val="18"/>
                <w:szCs w:val="18"/>
              </w:rPr>
            </w:pPr>
            <w:r w:rsidRPr="00B229AB">
              <w:rPr>
                <w:b/>
                <w:i/>
                <w:sz w:val="18"/>
                <w:szCs w:val="18"/>
              </w:rPr>
              <w:t>III, VI, IX, XII</w:t>
            </w:r>
          </w:p>
          <w:p w:rsidR="00187E84" w:rsidRPr="00557CA7" w:rsidRDefault="00187E84" w:rsidP="001462E8">
            <w:pPr>
              <w:jc w:val="center"/>
              <w:rPr>
                <w:b/>
              </w:rPr>
            </w:pPr>
            <w:r w:rsidRPr="00557CA7">
              <w:rPr>
                <w:b/>
                <w:sz w:val="16"/>
                <w:szCs w:val="16"/>
              </w:rPr>
              <w:t>(TAK / NIE*)</w:t>
            </w:r>
          </w:p>
        </w:tc>
        <w:tc>
          <w:tcPr>
            <w:tcW w:w="1517" w:type="dxa"/>
            <w:shd w:val="clear" w:color="auto" w:fill="E0E0E0"/>
            <w:vAlign w:val="center"/>
          </w:tcPr>
          <w:p w:rsidR="00187E84" w:rsidRPr="00B229AB" w:rsidRDefault="00187E84" w:rsidP="001462E8">
            <w:pPr>
              <w:jc w:val="center"/>
              <w:rPr>
                <w:b/>
                <w:sz w:val="18"/>
                <w:szCs w:val="18"/>
              </w:rPr>
            </w:pPr>
            <w:r w:rsidRPr="00B229AB">
              <w:rPr>
                <w:b/>
                <w:sz w:val="18"/>
                <w:szCs w:val="18"/>
              </w:rPr>
              <w:t>ROCZNE</w:t>
            </w:r>
          </w:p>
          <w:p w:rsidR="00187E84" w:rsidRPr="00B229AB" w:rsidRDefault="00187E84" w:rsidP="001462E8">
            <w:pPr>
              <w:jc w:val="center"/>
              <w:rPr>
                <w:b/>
                <w:i/>
                <w:sz w:val="18"/>
                <w:szCs w:val="18"/>
              </w:rPr>
            </w:pPr>
            <w:r w:rsidRPr="00B229AB">
              <w:rPr>
                <w:b/>
                <w:i/>
                <w:sz w:val="18"/>
                <w:szCs w:val="18"/>
              </w:rPr>
              <w:t>IV</w:t>
            </w:r>
          </w:p>
          <w:p w:rsidR="00187E84" w:rsidRPr="00557CA7" w:rsidRDefault="00187E84" w:rsidP="001462E8">
            <w:pPr>
              <w:jc w:val="center"/>
              <w:rPr>
                <w:b/>
              </w:rPr>
            </w:pPr>
            <w:r w:rsidRPr="00557CA7">
              <w:rPr>
                <w:b/>
                <w:sz w:val="16"/>
                <w:szCs w:val="16"/>
              </w:rPr>
              <w:t>(TAK / NIE*)</w:t>
            </w:r>
          </w:p>
        </w:tc>
        <w:tc>
          <w:tcPr>
            <w:tcW w:w="1517" w:type="dxa"/>
            <w:shd w:val="clear" w:color="auto" w:fill="E0E0E0"/>
            <w:vAlign w:val="center"/>
          </w:tcPr>
          <w:p w:rsidR="00187E84" w:rsidRPr="00B229AB" w:rsidRDefault="00187E84" w:rsidP="001462E8">
            <w:pPr>
              <w:jc w:val="center"/>
              <w:rPr>
                <w:b/>
                <w:sz w:val="18"/>
                <w:szCs w:val="18"/>
              </w:rPr>
            </w:pPr>
            <w:r w:rsidRPr="00B229AB">
              <w:rPr>
                <w:b/>
                <w:sz w:val="18"/>
                <w:szCs w:val="18"/>
              </w:rPr>
              <w:t>ROCZNE</w:t>
            </w:r>
          </w:p>
          <w:p w:rsidR="00187E84" w:rsidRPr="00B229AB" w:rsidRDefault="00187E84" w:rsidP="001462E8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 lub VI</w:t>
            </w:r>
          </w:p>
          <w:p w:rsidR="00187E84" w:rsidRPr="00557CA7" w:rsidRDefault="00187E84" w:rsidP="001462E8">
            <w:pPr>
              <w:jc w:val="center"/>
              <w:rPr>
                <w:b/>
              </w:rPr>
            </w:pPr>
            <w:r w:rsidRPr="00557CA7">
              <w:rPr>
                <w:b/>
                <w:sz w:val="16"/>
                <w:szCs w:val="16"/>
              </w:rPr>
              <w:t>(TAK / NIE*)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opróżnianie koszy na śmieci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opróżnianie koszy niszczarek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zamiatanie podłóg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mycie podłóg (I-III, X-XII)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mycie i dezynfekcja WC, kuchni, gabinetów lekarskich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utrzymanie czystości kabin dźwigów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mycie podłóg (IV-IX)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odkurzanie wykładzin dywanowych, czyszczenie wycieraczek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mycie szyb w drzwiach szklanych przepierzeń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czyszczenie poręczy, balustrad, grzejników, odkrytych półek regałów, itp.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sprzątanie garaży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dostarczenie prześcieradeł jednorazowych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mechaniczne pranie wykładzin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</w:p>
        </w:tc>
      </w:tr>
      <w:tr w:rsidR="00187E84" w:rsidTr="001462E8">
        <w:trPr>
          <w:trHeight w:val="397"/>
        </w:trPr>
        <w:tc>
          <w:tcPr>
            <w:tcW w:w="6200" w:type="dxa"/>
            <w:vAlign w:val="center"/>
          </w:tcPr>
          <w:p w:rsidR="00187E84" w:rsidRDefault="00187E84" w:rsidP="001462E8">
            <w:r>
              <w:t>szczotki do toalet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6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  <w:r>
              <w:t>X</w:t>
            </w:r>
          </w:p>
        </w:tc>
        <w:tc>
          <w:tcPr>
            <w:tcW w:w="1517" w:type="dxa"/>
            <w:vAlign w:val="center"/>
          </w:tcPr>
          <w:p w:rsidR="00187E84" w:rsidRDefault="00187E84" w:rsidP="001462E8">
            <w:pPr>
              <w:jc w:val="center"/>
            </w:pPr>
          </w:p>
        </w:tc>
      </w:tr>
    </w:tbl>
    <w:p w:rsidR="00187E84" w:rsidRDefault="00187E84" w:rsidP="00187E84">
      <w:pPr>
        <w:jc w:val="both"/>
        <w:rPr>
          <w:sz w:val="18"/>
          <w:szCs w:val="18"/>
        </w:rPr>
      </w:pPr>
      <w:r w:rsidRPr="00B229AB">
        <w:rPr>
          <w:sz w:val="18"/>
          <w:szCs w:val="18"/>
        </w:rPr>
        <w:t xml:space="preserve">* - protokół nieprawidłowości w załączeniu zgodnie z § 7 umowy </w:t>
      </w:r>
    </w:p>
    <w:p w:rsidR="00187E84" w:rsidRPr="00B229AB" w:rsidRDefault="00187E84" w:rsidP="00187E84">
      <w:pPr>
        <w:jc w:val="both"/>
        <w:rPr>
          <w:sz w:val="18"/>
          <w:szCs w:val="18"/>
        </w:rPr>
      </w:pPr>
    </w:p>
    <w:p w:rsidR="00187E84" w:rsidRDefault="00187E84" w:rsidP="00187E84">
      <w:pPr>
        <w:ind w:left="8000"/>
        <w:jc w:val="center"/>
        <w:rPr>
          <w:i/>
          <w:sz w:val="18"/>
          <w:szCs w:val="18"/>
        </w:rPr>
      </w:pPr>
      <w:r w:rsidRPr="00B229AB">
        <w:rPr>
          <w:sz w:val="18"/>
          <w:szCs w:val="18"/>
        </w:rPr>
        <w:t>…………...…</w:t>
      </w:r>
      <w:r>
        <w:rPr>
          <w:sz w:val="18"/>
          <w:szCs w:val="18"/>
        </w:rPr>
        <w:t>..............</w:t>
      </w:r>
      <w:r w:rsidRPr="00B229AB">
        <w:rPr>
          <w:sz w:val="18"/>
          <w:szCs w:val="18"/>
        </w:rPr>
        <w:t>….…………..</w:t>
      </w:r>
      <w:r>
        <w:rPr>
          <w:sz w:val="18"/>
          <w:szCs w:val="18"/>
        </w:rPr>
        <w:t xml:space="preserve">  </w:t>
      </w:r>
      <w:r w:rsidRPr="00B229AB">
        <w:rPr>
          <w:i/>
          <w:sz w:val="18"/>
          <w:szCs w:val="18"/>
        </w:rPr>
        <w:t>Upoważniony pracownik Zamawiającego</w:t>
      </w:r>
    </w:p>
    <w:p w:rsidR="00187E84" w:rsidRDefault="00187E84" w:rsidP="00187E84">
      <w:pPr>
        <w:jc w:val="both"/>
        <w:rPr>
          <w:sz w:val="18"/>
          <w:szCs w:val="18"/>
        </w:rPr>
      </w:pPr>
    </w:p>
    <w:p w:rsidR="00187E84" w:rsidRDefault="00187E84" w:rsidP="00187E84">
      <w:pPr>
        <w:jc w:val="both"/>
        <w:rPr>
          <w:sz w:val="18"/>
          <w:szCs w:val="18"/>
        </w:rPr>
        <w:sectPr w:rsidR="00187E84" w:rsidSect="00187E84">
          <w:pgSz w:w="16838" w:h="11906" w:orient="landscape"/>
          <w:pgMar w:top="1077" w:right="1440" w:bottom="1077" w:left="1440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187E84" w:rsidRDefault="00187E84" w:rsidP="00187E84">
      <w:pPr>
        <w:suppressAutoHyphens w:val="0"/>
        <w:spacing w:line="360" w:lineRule="auto"/>
        <w:rPr>
          <w:b/>
          <w:sz w:val="26"/>
          <w:szCs w:val="26"/>
          <w:lang w:eastAsia="pl-PL"/>
        </w:rPr>
      </w:pPr>
    </w:p>
    <w:p w:rsidR="00187E84" w:rsidRDefault="00187E84" w:rsidP="00187E84">
      <w:pPr>
        <w:jc w:val="right"/>
        <w:rPr>
          <w:sz w:val="24"/>
          <w:szCs w:val="24"/>
        </w:rPr>
      </w:pPr>
      <w:r w:rsidRPr="006A0058">
        <w:rPr>
          <w:bCs/>
          <w:color w:val="000000"/>
          <w:spacing w:val="-8"/>
        </w:rPr>
        <w:t xml:space="preserve">Załącznik nr </w:t>
      </w:r>
      <w:r>
        <w:rPr>
          <w:bCs/>
          <w:color w:val="000000"/>
          <w:spacing w:val="-8"/>
        </w:rPr>
        <w:t xml:space="preserve">8 </w:t>
      </w:r>
      <w:r w:rsidRPr="006A0058">
        <w:rPr>
          <w:rStyle w:val="FontStyle154"/>
        </w:rPr>
        <w:t xml:space="preserve">do umowy nr </w:t>
      </w:r>
      <w:r>
        <w:rPr>
          <w:rStyle w:val="FontStyle154"/>
        </w:rPr>
        <w:t>0200-OP.261.3.4.2020</w:t>
      </w:r>
    </w:p>
    <w:p w:rsidR="00187E84" w:rsidRDefault="00187E84" w:rsidP="00187E84">
      <w:pPr>
        <w:suppressAutoHyphens w:val="0"/>
        <w:spacing w:line="360" w:lineRule="auto"/>
        <w:jc w:val="center"/>
        <w:rPr>
          <w:b/>
          <w:sz w:val="26"/>
          <w:szCs w:val="26"/>
          <w:lang w:eastAsia="pl-PL"/>
        </w:rPr>
      </w:pPr>
    </w:p>
    <w:p w:rsidR="00187E84" w:rsidRDefault="00187E84" w:rsidP="00187E84">
      <w:pPr>
        <w:suppressAutoHyphens w:val="0"/>
        <w:spacing w:line="360" w:lineRule="auto"/>
        <w:jc w:val="center"/>
        <w:rPr>
          <w:b/>
          <w:sz w:val="26"/>
          <w:szCs w:val="26"/>
          <w:lang w:eastAsia="pl-PL"/>
        </w:rPr>
      </w:pPr>
    </w:p>
    <w:p w:rsidR="00187E84" w:rsidRDefault="00187E84" w:rsidP="00187E84">
      <w:pPr>
        <w:suppressAutoHyphens w:val="0"/>
        <w:spacing w:line="360" w:lineRule="auto"/>
        <w:jc w:val="center"/>
        <w:rPr>
          <w:b/>
          <w:sz w:val="26"/>
          <w:szCs w:val="26"/>
          <w:lang w:eastAsia="pl-PL"/>
        </w:rPr>
      </w:pPr>
    </w:p>
    <w:p w:rsidR="00187E84" w:rsidRPr="00A641CA" w:rsidRDefault="00187E84" w:rsidP="00187E84">
      <w:pPr>
        <w:jc w:val="right"/>
        <w:rPr>
          <w:sz w:val="24"/>
          <w:szCs w:val="26"/>
        </w:rPr>
      </w:pPr>
      <w:r w:rsidRPr="00E669C1">
        <w:rPr>
          <w:sz w:val="24"/>
          <w:szCs w:val="26"/>
        </w:rPr>
        <w:t>…………</w:t>
      </w:r>
      <w:r>
        <w:rPr>
          <w:sz w:val="24"/>
          <w:szCs w:val="26"/>
        </w:rPr>
        <w:t>……………., dnia ………………..</w:t>
      </w:r>
    </w:p>
    <w:p w:rsidR="00187E84" w:rsidRDefault="00187E84" w:rsidP="00187E84">
      <w:pPr>
        <w:jc w:val="right"/>
        <w:rPr>
          <w:sz w:val="24"/>
          <w:szCs w:val="26"/>
        </w:rPr>
      </w:pPr>
    </w:p>
    <w:p w:rsidR="00187E84" w:rsidRDefault="00187E84" w:rsidP="00187E84">
      <w:pPr>
        <w:jc w:val="right"/>
        <w:rPr>
          <w:sz w:val="24"/>
          <w:szCs w:val="26"/>
        </w:rPr>
      </w:pPr>
    </w:p>
    <w:p w:rsidR="00187E84" w:rsidRDefault="00187E84" w:rsidP="00187E84">
      <w:pPr>
        <w:jc w:val="right"/>
        <w:rPr>
          <w:sz w:val="24"/>
          <w:szCs w:val="26"/>
        </w:rPr>
      </w:pPr>
      <w:r w:rsidRPr="00F770F2">
        <w:rPr>
          <w:sz w:val="24"/>
          <w:szCs w:val="26"/>
        </w:rPr>
        <w:t>………………………</w:t>
      </w:r>
      <w:r>
        <w:rPr>
          <w:sz w:val="24"/>
          <w:szCs w:val="26"/>
        </w:rPr>
        <w:t>……………………</w:t>
      </w:r>
      <w:r w:rsidRPr="00F770F2">
        <w:rPr>
          <w:sz w:val="24"/>
          <w:szCs w:val="26"/>
        </w:rPr>
        <w:t>….</w:t>
      </w:r>
    </w:p>
    <w:p w:rsidR="00187E84" w:rsidRDefault="00187E84" w:rsidP="00187E84">
      <w:pPr>
        <w:jc w:val="right"/>
        <w:rPr>
          <w:sz w:val="24"/>
          <w:szCs w:val="26"/>
        </w:rPr>
      </w:pPr>
      <w:r>
        <w:rPr>
          <w:sz w:val="24"/>
          <w:szCs w:val="26"/>
        </w:rPr>
        <w:t>……………………………………………….</w:t>
      </w:r>
    </w:p>
    <w:p w:rsidR="00187E84" w:rsidRDefault="00187E84" w:rsidP="00187E84">
      <w:pPr>
        <w:jc w:val="right"/>
        <w:rPr>
          <w:sz w:val="24"/>
          <w:szCs w:val="26"/>
        </w:rPr>
      </w:pPr>
      <w:r>
        <w:rPr>
          <w:sz w:val="24"/>
          <w:szCs w:val="26"/>
        </w:rPr>
        <w:t>……………………………………………….</w:t>
      </w:r>
    </w:p>
    <w:p w:rsidR="00187E84" w:rsidRPr="008715C3" w:rsidRDefault="00187E84" w:rsidP="00187E84">
      <w:pPr>
        <w:jc w:val="center"/>
      </w:pPr>
      <w:r>
        <w:t xml:space="preserve">                                                                                                          </w:t>
      </w:r>
      <w:r w:rsidRPr="008715C3">
        <w:t>(nazwa i adres Wykonawcy)</w:t>
      </w:r>
    </w:p>
    <w:p w:rsidR="00187E84" w:rsidRDefault="00187E84" w:rsidP="00187E84">
      <w:pPr>
        <w:jc w:val="center"/>
        <w:rPr>
          <w:b/>
          <w:sz w:val="24"/>
          <w:szCs w:val="26"/>
        </w:rPr>
      </w:pPr>
    </w:p>
    <w:p w:rsidR="00187E84" w:rsidRDefault="00187E84" w:rsidP="00187E84">
      <w:pPr>
        <w:jc w:val="center"/>
        <w:rPr>
          <w:b/>
          <w:sz w:val="24"/>
          <w:szCs w:val="26"/>
        </w:rPr>
      </w:pPr>
    </w:p>
    <w:p w:rsidR="00187E84" w:rsidRDefault="00187E84" w:rsidP="00187E84">
      <w:pPr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WEZWANIE DO USUNIĘCIA NIEPRAWIDŁOWOŚCI</w:t>
      </w:r>
    </w:p>
    <w:p w:rsidR="00187E84" w:rsidRDefault="00187E84" w:rsidP="00187E84">
      <w:pPr>
        <w:jc w:val="both"/>
        <w:rPr>
          <w:b/>
          <w:sz w:val="24"/>
          <w:szCs w:val="26"/>
        </w:rPr>
      </w:pPr>
    </w:p>
    <w:p w:rsidR="00187E84" w:rsidRPr="0066668B" w:rsidRDefault="00187E84" w:rsidP="00187E84">
      <w:pPr>
        <w:spacing w:line="360" w:lineRule="auto"/>
        <w:jc w:val="both"/>
        <w:rPr>
          <w:sz w:val="24"/>
          <w:szCs w:val="26"/>
        </w:rPr>
      </w:pPr>
      <w:r w:rsidRPr="0066668B">
        <w:rPr>
          <w:sz w:val="24"/>
          <w:szCs w:val="26"/>
        </w:rPr>
        <w:t>Z</w:t>
      </w:r>
      <w:r>
        <w:rPr>
          <w:sz w:val="24"/>
          <w:szCs w:val="26"/>
        </w:rPr>
        <w:t xml:space="preserve">godnie z </w:t>
      </w:r>
      <w:r w:rsidRPr="0066668B">
        <w:rPr>
          <w:sz w:val="24"/>
          <w:szCs w:val="26"/>
        </w:rPr>
        <w:t>§</w:t>
      </w:r>
      <w:r>
        <w:rPr>
          <w:sz w:val="24"/>
          <w:szCs w:val="26"/>
        </w:rPr>
        <w:t xml:space="preserve"> 7 ust. 1 umowy nr ………………………….. OR / PT KRUS w ………………...…….. wzywa Wykonawcę do usunięcia stwierdzonej nieprawidłowości w wykonaniu przedmiotu zamówienia polegającej na : ……………………………………………………….……………….. w terminie do …………..…………..….. .</w:t>
      </w:r>
    </w:p>
    <w:p w:rsidR="00187E84" w:rsidRDefault="00187E84" w:rsidP="00187E84">
      <w:pPr>
        <w:jc w:val="both"/>
        <w:rPr>
          <w:sz w:val="18"/>
          <w:szCs w:val="18"/>
        </w:rPr>
      </w:pPr>
    </w:p>
    <w:p w:rsidR="00187E84" w:rsidRDefault="00187E84" w:rsidP="00187E84">
      <w:pPr>
        <w:jc w:val="both"/>
        <w:rPr>
          <w:sz w:val="18"/>
          <w:szCs w:val="18"/>
        </w:rPr>
      </w:pPr>
    </w:p>
    <w:p w:rsidR="00187E84" w:rsidRDefault="00187E84" w:rsidP="00187E84">
      <w:pPr>
        <w:jc w:val="both"/>
        <w:rPr>
          <w:sz w:val="18"/>
          <w:szCs w:val="18"/>
        </w:rPr>
      </w:pPr>
    </w:p>
    <w:p w:rsidR="00187E84" w:rsidRDefault="00187E84" w:rsidP="00187E84">
      <w:pPr>
        <w:jc w:val="both"/>
        <w:rPr>
          <w:sz w:val="18"/>
          <w:szCs w:val="18"/>
        </w:rPr>
      </w:pPr>
    </w:p>
    <w:p w:rsidR="00187E84" w:rsidRDefault="00187E84" w:rsidP="00187E84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…………...…….…………..</w:t>
      </w:r>
    </w:p>
    <w:p w:rsidR="00187E84" w:rsidRPr="00A53D44" w:rsidRDefault="00187E84" w:rsidP="00187E84">
      <w:pPr>
        <w:ind w:left="5103"/>
        <w:jc w:val="center"/>
        <w:rPr>
          <w:i/>
          <w:szCs w:val="26"/>
        </w:rPr>
      </w:pPr>
      <w:r>
        <w:rPr>
          <w:i/>
          <w:szCs w:val="26"/>
        </w:rPr>
        <w:t>Upoważniony pracownik Zamawiającego</w:t>
      </w:r>
    </w:p>
    <w:p w:rsidR="00187E84" w:rsidRDefault="00187E84" w:rsidP="00187E84">
      <w:pPr>
        <w:jc w:val="both"/>
        <w:rPr>
          <w:sz w:val="18"/>
          <w:szCs w:val="18"/>
        </w:rPr>
      </w:pPr>
    </w:p>
    <w:p w:rsidR="00187E84" w:rsidRDefault="00187E84" w:rsidP="00187E84">
      <w:pPr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87E84">
      <w:pPr>
        <w:ind w:left="567"/>
        <w:jc w:val="both"/>
        <w:rPr>
          <w:sz w:val="18"/>
          <w:szCs w:val="18"/>
        </w:rPr>
      </w:pPr>
    </w:p>
    <w:p w:rsidR="00187E84" w:rsidRDefault="00187E84" w:rsidP="001C57ED">
      <w:pPr>
        <w:suppressAutoHyphens w:val="0"/>
        <w:spacing w:line="360" w:lineRule="auto"/>
        <w:jc w:val="center"/>
        <w:rPr>
          <w:b/>
          <w:sz w:val="26"/>
          <w:szCs w:val="26"/>
          <w:lang w:eastAsia="pl-PL"/>
        </w:rPr>
      </w:pPr>
    </w:p>
    <w:p w:rsidR="00187E84" w:rsidRDefault="00187E84" w:rsidP="001C57ED">
      <w:pPr>
        <w:suppressAutoHyphens w:val="0"/>
        <w:spacing w:line="360" w:lineRule="auto"/>
        <w:jc w:val="center"/>
        <w:rPr>
          <w:b/>
          <w:sz w:val="26"/>
          <w:szCs w:val="26"/>
          <w:lang w:eastAsia="pl-PL"/>
        </w:rPr>
      </w:pPr>
    </w:p>
    <w:p w:rsidR="00187E84" w:rsidRDefault="00187E84" w:rsidP="00187E84">
      <w:pPr>
        <w:suppressAutoHyphens w:val="0"/>
        <w:spacing w:line="360" w:lineRule="auto"/>
        <w:rPr>
          <w:b/>
          <w:sz w:val="26"/>
          <w:szCs w:val="26"/>
          <w:lang w:eastAsia="pl-PL"/>
        </w:rPr>
      </w:pPr>
    </w:p>
    <w:p w:rsidR="00187E84" w:rsidRDefault="00187E84" w:rsidP="00187E84">
      <w:pPr>
        <w:jc w:val="right"/>
        <w:rPr>
          <w:sz w:val="24"/>
          <w:szCs w:val="24"/>
        </w:rPr>
      </w:pPr>
      <w:r w:rsidRPr="006A0058">
        <w:rPr>
          <w:bCs/>
          <w:color w:val="000000"/>
          <w:spacing w:val="-8"/>
        </w:rPr>
        <w:t xml:space="preserve">Załącznik nr </w:t>
      </w:r>
      <w:r>
        <w:rPr>
          <w:bCs/>
          <w:color w:val="000000"/>
          <w:spacing w:val="-8"/>
        </w:rPr>
        <w:t xml:space="preserve">9 </w:t>
      </w:r>
      <w:r w:rsidRPr="006A0058">
        <w:rPr>
          <w:rStyle w:val="FontStyle154"/>
        </w:rPr>
        <w:t xml:space="preserve">do umowy nr </w:t>
      </w:r>
      <w:r>
        <w:rPr>
          <w:rStyle w:val="FontStyle154"/>
        </w:rPr>
        <w:t>0200-OP.261.3.4.2020</w:t>
      </w:r>
    </w:p>
    <w:p w:rsidR="00187E84" w:rsidRDefault="00187E84" w:rsidP="001C57ED">
      <w:pPr>
        <w:suppressAutoHyphens w:val="0"/>
        <w:spacing w:line="360" w:lineRule="auto"/>
        <w:jc w:val="center"/>
        <w:rPr>
          <w:b/>
          <w:sz w:val="26"/>
          <w:szCs w:val="26"/>
          <w:lang w:eastAsia="pl-PL"/>
        </w:rPr>
      </w:pPr>
    </w:p>
    <w:p w:rsidR="00187E84" w:rsidRDefault="00187E84" w:rsidP="00187E84">
      <w:pPr>
        <w:suppressAutoHyphens w:val="0"/>
        <w:spacing w:line="360" w:lineRule="auto"/>
        <w:rPr>
          <w:b/>
          <w:sz w:val="26"/>
          <w:szCs w:val="26"/>
          <w:lang w:eastAsia="pl-PL"/>
        </w:rPr>
      </w:pPr>
    </w:p>
    <w:p w:rsidR="00187E84" w:rsidRPr="00A641CA" w:rsidRDefault="00187E84" w:rsidP="00187E84">
      <w:pPr>
        <w:jc w:val="right"/>
        <w:rPr>
          <w:sz w:val="24"/>
          <w:szCs w:val="26"/>
        </w:rPr>
      </w:pPr>
      <w:r w:rsidRPr="00E669C1">
        <w:rPr>
          <w:sz w:val="24"/>
          <w:szCs w:val="26"/>
        </w:rPr>
        <w:t>…………</w:t>
      </w:r>
      <w:r>
        <w:rPr>
          <w:sz w:val="24"/>
          <w:szCs w:val="26"/>
        </w:rPr>
        <w:t>……………., dnia ………………..</w:t>
      </w:r>
    </w:p>
    <w:p w:rsidR="00187E84" w:rsidRDefault="00187E84" w:rsidP="00187E84">
      <w:pPr>
        <w:jc w:val="right"/>
        <w:rPr>
          <w:sz w:val="24"/>
          <w:szCs w:val="26"/>
        </w:rPr>
      </w:pPr>
    </w:p>
    <w:p w:rsidR="00187E84" w:rsidRDefault="00187E84" w:rsidP="00187E84">
      <w:pPr>
        <w:jc w:val="right"/>
        <w:rPr>
          <w:sz w:val="24"/>
          <w:szCs w:val="26"/>
        </w:rPr>
      </w:pPr>
    </w:p>
    <w:p w:rsidR="00187E84" w:rsidRDefault="00187E84" w:rsidP="00187E84">
      <w:pPr>
        <w:jc w:val="right"/>
        <w:rPr>
          <w:sz w:val="24"/>
          <w:szCs w:val="26"/>
        </w:rPr>
      </w:pPr>
      <w:r w:rsidRPr="00F770F2">
        <w:rPr>
          <w:sz w:val="24"/>
          <w:szCs w:val="26"/>
        </w:rPr>
        <w:t>………………………</w:t>
      </w:r>
      <w:r>
        <w:rPr>
          <w:sz w:val="24"/>
          <w:szCs w:val="26"/>
        </w:rPr>
        <w:t>……………………</w:t>
      </w:r>
      <w:r w:rsidRPr="00F770F2">
        <w:rPr>
          <w:sz w:val="24"/>
          <w:szCs w:val="26"/>
        </w:rPr>
        <w:t>….</w:t>
      </w:r>
    </w:p>
    <w:p w:rsidR="00187E84" w:rsidRDefault="00187E84" w:rsidP="00187E84">
      <w:pPr>
        <w:jc w:val="right"/>
        <w:rPr>
          <w:sz w:val="24"/>
          <w:szCs w:val="26"/>
        </w:rPr>
      </w:pPr>
      <w:r>
        <w:rPr>
          <w:sz w:val="24"/>
          <w:szCs w:val="26"/>
        </w:rPr>
        <w:t>……………………………………………….</w:t>
      </w:r>
    </w:p>
    <w:p w:rsidR="00187E84" w:rsidRDefault="00187E84" w:rsidP="00187E84">
      <w:pPr>
        <w:jc w:val="right"/>
        <w:rPr>
          <w:sz w:val="24"/>
          <w:szCs w:val="26"/>
        </w:rPr>
      </w:pPr>
      <w:r>
        <w:rPr>
          <w:sz w:val="24"/>
          <w:szCs w:val="26"/>
        </w:rPr>
        <w:t>……………………………………………….</w:t>
      </w:r>
    </w:p>
    <w:p w:rsidR="00187E84" w:rsidRPr="008715C3" w:rsidRDefault="00187E84" w:rsidP="00187E84">
      <w:pPr>
        <w:jc w:val="center"/>
      </w:pPr>
      <w:r>
        <w:t xml:space="preserve">                                                                                                          </w:t>
      </w:r>
      <w:r w:rsidRPr="008715C3">
        <w:t>(nazwa i adres Wykonawcy)</w:t>
      </w:r>
    </w:p>
    <w:p w:rsidR="00187E84" w:rsidRDefault="00187E84" w:rsidP="00187E84">
      <w:pPr>
        <w:jc w:val="center"/>
        <w:rPr>
          <w:b/>
          <w:sz w:val="24"/>
          <w:szCs w:val="26"/>
        </w:rPr>
      </w:pPr>
    </w:p>
    <w:p w:rsidR="00187E84" w:rsidRDefault="00187E84" w:rsidP="00187E84">
      <w:pPr>
        <w:jc w:val="center"/>
        <w:rPr>
          <w:b/>
          <w:sz w:val="24"/>
          <w:szCs w:val="26"/>
        </w:rPr>
      </w:pPr>
    </w:p>
    <w:p w:rsidR="00187E84" w:rsidRDefault="00187E84" w:rsidP="00187E8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PROTOKÓŁ STWIERDZONYCH NIEPRAWIDŁOWOŚCI</w:t>
      </w:r>
    </w:p>
    <w:p w:rsidR="00187E84" w:rsidRDefault="00187E84" w:rsidP="00187E84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dotyczący realizacji przedmiotu zamówienia w OR / PT KRUS w ……………………………… </w:t>
      </w:r>
    </w:p>
    <w:p w:rsidR="00187E84" w:rsidRDefault="00187E84" w:rsidP="00187E84">
      <w:pPr>
        <w:jc w:val="both"/>
        <w:rPr>
          <w:b/>
          <w:sz w:val="24"/>
          <w:szCs w:val="24"/>
        </w:rPr>
      </w:pPr>
    </w:p>
    <w:p w:rsidR="00187E84" w:rsidRDefault="00187E84" w:rsidP="00187E84">
      <w:pPr>
        <w:spacing w:line="276" w:lineRule="auto"/>
        <w:jc w:val="both"/>
        <w:rPr>
          <w:b/>
          <w:sz w:val="24"/>
          <w:szCs w:val="24"/>
        </w:rPr>
      </w:pPr>
    </w:p>
    <w:p w:rsidR="00187E84" w:rsidRPr="009D1FB0" w:rsidRDefault="00187E84" w:rsidP="00187E84">
      <w:pPr>
        <w:spacing w:line="276" w:lineRule="auto"/>
        <w:jc w:val="both"/>
        <w:rPr>
          <w:b/>
          <w:sz w:val="22"/>
          <w:szCs w:val="22"/>
        </w:rPr>
      </w:pPr>
      <w:r w:rsidRPr="009D1FB0">
        <w:rPr>
          <w:b/>
          <w:sz w:val="22"/>
          <w:szCs w:val="22"/>
        </w:rPr>
        <w:t>Zakres stwierdzonych nieprawidłowości:</w:t>
      </w:r>
    </w:p>
    <w:p w:rsidR="00187E84" w:rsidRPr="009D1FB0" w:rsidRDefault="00187E84" w:rsidP="00187E84">
      <w:pPr>
        <w:numPr>
          <w:ilvl w:val="0"/>
          <w:numId w:val="50"/>
        </w:numPr>
        <w:suppressAutoHyphens w:val="0"/>
        <w:spacing w:line="276" w:lineRule="auto"/>
        <w:jc w:val="both"/>
        <w:rPr>
          <w:rStyle w:val="FontStyle154"/>
          <w:sz w:val="22"/>
          <w:szCs w:val="22"/>
        </w:rPr>
      </w:pPr>
      <w:r w:rsidRPr="009D1FB0">
        <w:rPr>
          <w:rStyle w:val="FontStyle154"/>
          <w:sz w:val="22"/>
          <w:szCs w:val="22"/>
        </w:rPr>
        <w:t>………………………………………………………………………………………………………</w:t>
      </w:r>
    </w:p>
    <w:p w:rsidR="00187E84" w:rsidRPr="009D1FB0" w:rsidRDefault="00187E84" w:rsidP="00187E84">
      <w:pPr>
        <w:numPr>
          <w:ilvl w:val="0"/>
          <w:numId w:val="50"/>
        </w:numPr>
        <w:suppressAutoHyphens w:val="0"/>
        <w:spacing w:line="276" w:lineRule="auto"/>
        <w:jc w:val="both"/>
        <w:rPr>
          <w:rStyle w:val="FontStyle154"/>
          <w:sz w:val="22"/>
          <w:szCs w:val="22"/>
        </w:rPr>
      </w:pPr>
      <w:r w:rsidRPr="009D1FB0">
        <w:rPr>
          <w:rStyle w:val="FontStyle154"/>
          <w:sz w:val="22"/>
          <w:szCs w:val="22"/>
        </w:rPr>
        <w:t>………………………………………………………………………………………………………</w:t>
      </w:r>
    </w:p>
    <w:p w:rsidR="00187E84" w:rsidRPr="009D1FB0" w:rsidRDefault="00187E84" w:rsidP="00187E84">
      <w:pPr>
        <w:numPr>
          <w:ilvl w:val="0"/>
          <w:numId w:val="50"/>
        </w:numPr>
        <w:suppressAutoHyphens w:val="0"/>
        <w:spacing w:line="276" w:lineRule="auto"/>
        <w:jc w:val="both"/>
        <w:rPr>
          <w:rStyle w:val="FontStyle154"/>
          <w:sz w:val="22"/>
          <w:szCs w:val="22"/>
        </w:rPr>
      </w:pPr>
      <w:r w:rsidRPr="009D1FB0">
        <w:rPr>
          <w:rStyle w:val="FontStyle154"/>
          <w:sz w:val="22"/>
          <w:szCs w:val="22"/>
        </w:rPr>
        <w:t>………………………………………………………………………………………………………</w:t>
      </w:r>
    </w:p>
    <w:p w:rsidR="00187E84" w:rsidRPr="009D1FB0" w:rsidRDefault="00187E84" w:rsidP="00187E84">
      <w:pPr>
        <w:spacing w:line="276" w:lineRule="auto"/>
        <w:jc w:val="both"/>
        <w:rPr>
          <w:rStyle w:val="FontStyle154"/>
          <w:sz w:val="22"/>
          <w:szCs w:val="22"/>
        </w:rPr>
      </w:pPr>
    </w:p>
    <w:p w:rsidR="00187E84" w:rsidRPr="009D1FB0" w:rsidRDefault="00187E84" w:rsidP="00187E84">
      <w:pPr>
        <w:spacing w:line="276" w:lineRule="auto"/>
        <w:jc w:val="both"/>
        <w:rPr>
          <w:rStyle w:val="FontStyle154"/>
          <w:sz w:val="22"/>
          <w:szCs w:val="22"/>
        </w:rPr>
      </w:pPr>
      <w:r w:rsidRPr="009D1FB0">
        <w:rPr>
          <w:rStyle w:val="FontStyle154"/>
          <w:b/>
          <w:sz w:val="22"/>
          <w:szCs w:val="22"/>
        </w:rPr>
        <w:t>Wezwanie do usunięcia nieprawidłowości:</w:t>
      </w:r>
    </w:p>
    <w:p w:rsidR="00187E84" w:rsidRPr="009D1FB0" w:rsidRDefault="00187E84" w:rsidP="00187E84">
      <w:pPr>
        <w:spacing w:line="276" w:lineRule="auto"/>
        <w:jc w:val="both"/>
        <w:rPr>
          <w:rStyle w:val="FontStyle154"/>
          <w:sz w:val="22"/>
          <w:szCs w:val="22"/>
        </w:rPr>
      </w:pPr>
      <w:r w:rsidRPr="009D1FB0">
        <w:rPr>
          <w:rStyle w:val="FontStyle154"/>
          <w:sz w:val="22"/>
          <w:szCs w:val="22"/>
        </w:rPr>
        <w:t xml:space="preserve">W dniu </w:t>
      </w:r>
      <w:r>
        <w:rPr>
          <w:rStyle w:val="FontStyle154"/>
          <w:sz w:val="22"/>
          <w:szCs w:val="22"/>
        </w:rPr>
        <w:t>…………………</w:t>
      </w:r>
      <w:r w:rsidRPr="009D1FB0">
        <w:rPr>
          <w:rStyle w:val="FontStyle154"/>
          <w:sz w:val="22"/>
          <w:szCs w:val="22"/>
        </w:rPr>
        <w:t xml:space="preserve"> r. wezwano firmę </w:t>
      </w:r>
      <w:r>
        <w:rPr>
          <w:rStyle w:val="FontStyle154"/>
          <w:sz w:val="22"/>
          <w:szCs w:val="22"/>
        </w:rPr>
        <w:t>………...…………………..</w:t>
      </w:r>
      <w:r w:rsidRPr="009D1FB0">
        <w:rPr>
          <w:rStyle w:val="FontStyle154"/>
          <w:sz w:val="22"/>
          <w:szCs w:val="22"/>
        </w:rPr>
        <w:t xml:space="preserve"> do usunięcia stwierdzonych nieprawidłowości do dnia </w:t>
      </w:r>
      <w:r>
        <w:rPr>
          <w:rStyle w:val="FontStyle154"/>
          <w:sz w:val="22"/>
          <w:szCs w:val="22"/>
        </w:rPr>
        <w:t>………………….</w:t>
      </w:r>
      <w:r w:rsidRPr="009D1FB0">
        <w:rPr>
          <w:rStyle w:val="FontStyle154"/>
          <w:sz w:val="22"/>
          <w:szCs w:val="22"/>
        </w:rPr>
        <w:t xml:space="preserve"> r.</w:t>
      </w:r>
    </w:p>
    <w:p w:rsidR="00187E84" w:rsidRPr="009D1FB0" w:rsidRDefault="00187E84" w:rsidP="00187E84">
      <w:pPr>
        <w:spacing w:line="276" w:lineRule="auto"/>
        <w:jc w:val="both"/>
        <w:rPr>
          <w:rStyle w:val="FontStyle154"/>
          <w:sz w:val="22"/>
          <w:szCs w:val="22"/>
        </w:rPr>
      </w:pPr>
    </w:p>
    <w:p w:rsidR="00187E84" w:rsidRPr="009D1FB0" w:rsidRDefault="00187E84" w:rsidP="00187E84">
      <w:pPr>
        <w:spacing w:line="276" w:lineRule="auto"/>
        <w:jc w:val="both"/>
        <w:rPr>
          <w:rStyle w:val="FontStyle154"/>
          <w:b/>
          <w:sz w:val="22"/>
          <w:szCs w:val="22"/>
        </w:rPr>
      </w:pPr>
      <w:r w:rsidRPr="009D1FB0">
        <w:rPr>
          <w:rStyle w:val="FontStyle154"/>
          <w:b/>
          <w:sz w:val="22"/>
          <w:szCs w:val="22"/>
        </w:rPr>
        <w:t>Ustalenia:</w:t>
      </w:r>
    </w:p>
    <w:p w:rsidR="00187E84" w:rsidRPr="009D1FB0" w:rsidRDefault="00187E84" w:rsidP="00187E84">
      <w:pPr>
        <w:spacing w:line="276" w:lineRule="auto"/>
        <w:jc w:val="both"/>
        <w:rPr>
          <w:sz w:val="22"/>
          <w:szCs w:val="22"/>
        </w:rPr>
      </w:pPr>
      <w:r w:rsidRPr="009D1FB0">
        <w:rPr>
          <w:rStyle w:val="FontStyle154"/>
          <w:sz w:val="22"/>
          <w:szCs w:val="22"/>
        </w:rPr>
        <w:t xml:space="preserve">Do dnia </w:t>
      </w:r>
      <w:r>
        <w:rPr>
          <w:rStyle w:val="FontStyle154"/>
          <w:sz w:val="22"/>
          <w:szCs w:val="22"/>
        </w:rPr>
        <w:t>…………………</w:t>
      </w:r>
      <w:r w:rsidRPr="009D1FB0">
        <w:rPr>
          <w:rStyle w:val="FontStyle154"/>
          <w:sz w:val="22"/>
          <w:szCs w:val="22"/>
        </w:rPr>
        <w:t xml:space="preserve"> r. do godz. </w:t>
      </w:r>
      <w:r>
        <w:rPr>
          <w:rStyle w:val="FontStyle154"/>
          <w:sz w:val="22"/>
          <w:szCs w:val="22"/>
        </w:rPr>
        <w:t>…….</w:t>
      </w:r>
      <w:r w:rsidRPr="009D1FB0">
        <w:rPr>
          <w:rStyle w:val="FontStyle154"/>
          <w:sz w:val="22"/>
          <w:szCs w:val="22"/>
        </w:rPr>
        <w:t xml:space="preserve"> w OR</w:t>
      </w:r>
      <w:r>
        <w:rPr>
          <w:rStyle w:val="FontStyle154"/>
          <w:sz w:val="22"/>
          <w:szCs w:val="22"/>
        </w:rPr>
        <w:t xml:space="preserve"> / PT</w:t>
      </w:r>
      <w:r w:rsidRPr="009D1FB0">
        <w:rPr>
          <w:rStyle w:val="FontStyle154"/>
          <w:sz w:val="22"/>
          <w:szCs w:val="22"/>
        </w:rPr>
        <w:t xml:space="preserve"> KRUS w </w:t>
      </w:r>
      <w:r>
        <w:rPr>
          <w:rStyle w:val="FontStyle154"/>
          <w:sz w:val="22"/>
          <w:szCs w:val="22"/>
        </w:rPr>
        <w:t>………...…………..</w:t>
      </w:r>
      <w:r w:rsidRPr="009D1FB0">
        <w:rPr>
          <w:rStyle w:val="FontStyle154"/>
          <w:sz w:val="22"/>
          <w:szCs w:val="22"/>
        </w:rPr>
        <w:t xml:space="preserve"> nie wykonano wskazanych w wezwaniu zadań.</w:t>
      </w:r>
    </w:p>
    <w:p w:rsidR="00187E84" w:rsidRDefault="00187E84" w:rsidP="00187E84">
      <w:pPr>
        <w:spacing w:line="276" w:lineRule="auto"/>
        <w:jc w:val="both"/>
        <w:rPr>
          <w:sz w:val="24"/>
          <w:szCs w:val="24"/>
        </w:rPr>
      </w:pPr>
    </w:p>
    <w:p w:rsidR="00187E84" w:rsidRDefault="00187E84" w:rsidP="00187E84">
      <w:pPr>
        <w:spacing w:line="276" w:lineRule="auto"/>
        <w:jc w:val="both"/>
        <w:rPr>
          <w:sz w:val="24"/>
          <w:szCs w:val="24"/>
        </w:rPr>
      </w:pPr>
    </w:p>
    <w:p w:rsidR="00187E84" w:rsidRDefault="00187E84" w:rsidP="00187E84">
      <w:pPr>
        <w:spacing w:line="276" w:lineRule="auto"/>
        <w:jc w:val="both"/>
        <w:rPr>
          <w:sz w:val="24"/>
          <w:szCs w:val="24"/>
        </w:rPr>
      </w:pPr>
    </w:p>
    <w:p w:rsidR="00187E84" w:rsidRDefault="00187E84" w:rsidP="00187E84">
      <w:pPr>
        <w:ind w:left="5103"/>
        <w:jc w:val="center"/>
        <w:rPr>
          <w:sz w:val="26"/>
          <w:szCs w:val="26"/>
        </w:rPr>
      </w:pPr>
      <w:r>
        <w:rPr>
          <w:sz w:val="26"/>
          <w:szCs w:val="26"/>
        </w:rPr>
        <w:t>…………...…….…………..</w:t>
      </w:r>
    </w:p>
    <w:p w:rsidR="00187E84" w:rsidRPr="00A53D44" w:rsidRDefault="00187E84" w:rsidP="00187E84">
      <w:pPr>
        <w:ind w:left="5103"/>
        <w:jc w:val="center"/>
        <w:rPr>
          <w:i/>
          <w:szCs w:val="26"/>
        </w:rPr>
      </w:pPr>
      <w:r>
        <w:rPr>
          <w:i/>
          <w:szCs w:val="26"/>
        </w:rPr>
        <w:t>Upoważniony pracownik Zamawiającego</w:t>
      </w:r>
    </w:p>
    <w:p w:rsidR="00187E84" w:rsidRDefault="00187E84" w:rsidP="00187E84">
      <w:pPr>
        <w:spacing w:line="276" w:lineRule="auto"/>
        <w:jc w:val="both"/>
        <w:rPr>
          <w:sz w:val="24"/>
          <w:szCs w:val="24"/>
        </w:rPr>
      </w:pPr>
    </w:p>
    <w:p w:rsidR="00187E84" w:rsidRDefault="00187E84" w:rsidP="00187E84">
      <w:pPr>
        <w:spacing w:line="276" w:lineRule="auto"/>
        <w:jc w:val="both"/>
        <w:rPr>
          <w:sz w:val="24"/>
          <w:szCs w:val="24"/>
        </w:rPr>
      </w:pPr>
    </w:p>
    <w:p w:rsidR="00187E84" w:rsidRDefault="00187E84" w:rsidP="00187E84">
      <w:pPr>
        <w:spacing w:line="276" w:lineRule="auto"/>
        <w:jc w:val="both"/>
        <w:rPr>
          <w:sz w:val="24"/>
          <w:szCs w:val="24"/>
        </w:rPr>
      </w:pPr>
    </w:p>
    <w:p w:rsidR="00187E84" w:rsidRDefault="00187E84" w:rsidP="00187E84">
      <w:pPr>
        <w:spacing w:line="276" w:lineRule="auto"/>
        <w:jc w:val="both"/>
        <w:rPr>
          <w:sz w:val="24"/>
          <w:szCs w:val="24"/>
        </w:rPr>
      </w:pPr>
    </w:p>
    <w:p w:rsidR="00187E84" w:rsidRDefault="00187E84" w:rsidP="00187E84">
      <w:pPr>
        <w:spacing w:line="276" w:lineRule="auto"/>
        <w:jc w:val="both"/>
        <w:rPr>
          <w:sz w:val="24"/>
          <w:szCs w:val="24"/>
        </w:rPr>
      </w:pPr>
    </w:p>
    <w:p w:rsidR="00187E84" w:rsidRDefault="00187E84" w:rsidP="00187E84">
      <w:pPr>
        <w:spacing w:line="276" w:lineRule="auto"/>
        <w:jc w:val="both"/>
        <w:rPr>
          <w:sz w:val="24"/>
          <w:szCs w:val="24"/>
        </w:rPr>
      </w:pPr>
    </w:p>
    <w:p w:rsidR="00187E84" w:rsidRDefault="00187E84" w:rsidP="00187E84">
      <w:pPr>
        <w:spacing w:line="276" w:lineRule="auto"/>
        <w:jc w:val="both"/>
        <w:rPr>
          <w:sz w:val="24"/>
          <w:szCs w:val="24"/>
        </w:rPr>
      </w:pPr>
    </w:p>
    <w:p w:rsidR="00187E84" w:rsidRDefault="00187E84" w:rsidP="00187E84">
      <w:pPr>
        <w:spacing w:line="276" w:lineRule="auto"/>
        <w:jc w:val="both"/>
        <w:rPr>
          <w:sz w:val="24"/>
          <w:szCs w:val="24"/>
        </w:rPr>
      </w:pPr>
    </w:p>
    <w:p w:rsidR="00187E84" w:rsidRPr="00A14E39" w:rsidRDefault="00187E84" w:rsidP="00187E84">
      <w:pPr>
        <w:spacing w:line="276" w:lineRule="auto"/>
        <w:jc w:val="both"/>
        <w:rPr>
          <w:i/>
          <w:sz w:val="24"/>
          <w:szCs w:val="24"/>
        </w:rPr>
      </w:pPr>
      <w:r w:rsidRPr="00A14E39">
        <w:rPr>
          <w:i/>
          <w:sz w:val="24"/>
          <w:szCs w:val="24"/>
        </w:rPr>
        <w:t>Załączniki:</w:t>
      </w:r>
    </w:p>
    <w:p w:rsidR="00187E84" w:rsidRPr="003573BF" w:rsidRDefault="00187E84" w:rsidP="00187E84">
      <w:pPr>
        <w:numPr>
          <w:ilvl w:val="0"/>
          <w:numId w:val="49"/>
        </w:num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Kopia wezwania do wykonania usług</w:t>
      </w:r>
    </w:p>
    <w:p w:rsidR="00187E84" w:rsidRDefault="00187E84" w:rsidP="00187E84">
      <w:pPr>
        <w:suppressAutoHyphens w:val="0"/>
        <w:spacing w:line="360" w:lineRule="auto"/>
        <w:rPr>
          <w:b/>
          <w:sz w:val="26"/>
          <w:szCs w:val="26"/>
          <w:lang w:eastAsia="pl-PL"/>
        </w:rPr>
        <w:sectPr w:rsidR="00187E84" w:rsidSect="00187E84">
          <w:pgSz w:w="11906" w:h="16838"/>
          <w:pgMar w:top="1440" w:right="1077" w:bottom="1440" w:left="1077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187E84" w:rsidRDefault="00187E84" w:rsidP="00187E84">
      <w:pPr>
        <w:suppressAutoHyphens w:val="0"/>
        <w:spacing w:line="360" w:lineRule="auto"/>
        <w:rPr>
          <w:b/>
          <w:sz w:val="26"/>
          <w:szCs w:val="26"/>
          <w:lang w:eastAsia="pl-PL"/>
        </w:rPr>
      </w:pPr>
    </w:p>
    <w:p w:rsidR="00187E84" w:rsidRDefault="00187E84" w:rsidP="00187E84">
      <w:pPr>
        <w:jc w:val="right"/>
        <w:rPr>
          <w:sz w:val="24"/>
          <w:szCs w:val="24"/>
        </w:rPr>
      </w:pPr>
      <w:r w:rsidRPr="006A0058">
        <w:rPr>
          <w:bCs/>
          <w:color w:val="000000"/>
          <w:spacing w:val="-8"/>
        </w:rPr>
        <w:t xml:space="preserve">Załącznik nr </w:t>
      </w:r>
      <w:r>
        <w:rPr>
          <w:bCs/>
          <w:color w:val="000000"/>
          <w:spacing w:val="-8"/>
        </w:rPr>
        <w:t xml:space="preserve">10 </w:t>
      </w:r>
      <w:r w:rsidRPr="006A0058">
        <w:rPr>
          <w:rStyle w:val="FontStyle154"/>
        </w:rPr>
        <w:t xml:space="preserve">do umowy nr </w:t>
      </w:r>
      <w:r>
        <w:rPr>
          <w:rStyle w:val="FontStyle154"/>
        </w:rPr>
        <w:t>0200-OP.261.3.4.2020</w:t>
      </w:r>
    </w:p>
    <w:p w:rsidR="00187E84" w:rsidRPr="0045686D" w:rsidRDefault="00187E84" w:rsidP="00187E84">
      <w:pPr>
        <w:jc w:val="right"/>
      </w:pPr>
    </w:p>
    <w:tbl>
      <w:tblPr>
        <w:tblpPr w:leftFromText="141" w:rightFromText="141" w:vertAnchor="text" w:tblpY="55"/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2416"/>
        <w:gridCol w:w="2234"/>
        <w:gridCol w:w="1560"/>
        <w:gridCol w:w="1815"/>
        <w:gridCol w:w="1020"/>
        <w:gridCol w:w="2196"/>
        <w:gridCol w:w="2801"/>
      </w:tblGrid>
      <w:tr w:rsidR="00187E84" w:rsidRPr="0045686D" w:rsidTr="001462E8">
        <w:trPr>
          <w:trHeight w:val="20"/>
        </w:trPr>
        <w:tc>
          <w:tcPr>
            <w:tcW w:w="561" w:type="dxa"/>
            <w:shd w:val="clear" w:color="auto" w:fill="BFBFBF"/>
            <w:vAlign w:val="center"/>
          </w:tcPr>
          <w:p w:rsidR="00187E84" w:rsidRPr="004E184E" w:rsidRDefault="00187E84" w:rsidP="001462E8">
            <w:pPr>
              <w:jc w:val="center"/>
              <w:rPr>
                <w:b/>
              </w:rPr>
            </w:pPr>
            <w:r w:rsidRPr="004E184E">
              <w:rPr>
                <w:b/>
              </w:rPr>
              <w:t>L.p.</w:t>
            </w:r>
          </w:p>
        </w:tc>
        <w:tc>
          <w:tcPr>
            <w:tcW w:w="2416" w:type="dxa"/>
            <w:shd w:val="clear" w:color="auto" w:fill="BFBFBF"/>
            <w:vAlign w:val="center"/>
          </w:tcPr>
          <w:p w:rsidR="00187E84" w:rsidRPr="004E184E" w:rsidRDefault="00187E84" w:rsidP="001462E8">
            <w:pPr>
              <w:tabs>
                <w:tab w:val="left" w:pos="300"/>
                <w:tab w:val="center" w:pos="666"/>
              </w:tabs>
              <w:jc w:val="center"/>
              <w:rPr>
                <w:b/>
              </w:rPr>
            </w:pPr>
            <w:r w:rsidRPr="004E184E">
              <w:rPr>
                <w:b/>
              </w:rPr>
              <w:t>Zakres usługi</w:t>
            </w:r>
          </w:p>
        </w:tc>
        <w:tc>
          <w:tcPr>
            <w:tcW w:w="2234" w:type="dxa"/>
            <w:shd w:val="clear" w:color="auto" w:fill="BFBFBF"/>
            <w:vAlign w:val="center"/>
          </w:tcPr>
          <w:p w:rsidR="00187E84" w:rsidRDefault="00187E84" w:rsidP="001462E8">
            <w:pPr>
              <w:jc w:val="center"/>
              <w:rPr>
                <w:b/>
              </w:rPr>
            </w:pPr>
            <w:r w:rsidRPr="004E184E">
              <w:rPr>
                <w:b/>
              </w:rPr>
              <w:t>Cena jednostkowa netto za:</w:t>
            </w:r>
            <w:r>
              <w:rPr>
                <w:b/>
              </w:rPr>
              <w:t xml:space="preserve"> </w:t>
            </w:r>
            <w:r w:rsidRPr="004E184E">
              <w:rPr>
                <w:b/>
              </w:rPr>
              <w:t>1m</w:t>
            </w:r>
            <w:r w:rsidRPr="004E184E">
              <w:rPr>
                <w:b/>
                <w:vertAlign w:val="superscript"/>
              </w:rPr>
              <w:t>2</w:t>
            </w:r>
            <w:r w:rsidRPr="004E184E">
              <w:rPr>
                <w:b/>
              </w:rPr>
              <w:t>/ miesiąc//</w:t>
            </w:r>
            <w:r>
              <w:rPr>
                <w:b/>
              </w:rPr>
              <w:t xml:space="preserve"> </w:t>
            </w:r>
          </w:p>
          <w:p w:rsidR="00187E84" w:rsidRPr="004E184E" w:rsidRDefault="00187E84" w:rsidP="001462E8">
            <w:pPr>
              <w:jc w:val="center"/>
              <w:rPr>
                <w:b/>
              </w:rPr>
            </w:pPr>
            <w:r w:rsidRPr="004E184E">
              <w:rPr>
                <w:b/>
              </w:rPr>
              <w:t>1 szt.</w:t>
            </w:r>
            <w:r>
              <w:rPr>
                <w:b/>
              </w:rPr>
              <w:t>/ miesiąc</w:t>
            </w:r>
          </w:p>
        </w:tc>
        <w:tc>
          <w:tcPr>
            <w:tcW w:w="1560" w:type="dxa"/>
            <w:shd w:val="clear" w:color="auto" w:fill="BFBFBF"/>
            <w:vAlign w:val="center"/>
          </w:tcPr>
          <w:p w:rsidR="00187E84" w:rsidRPr="004E184E" w:rsidRDefault="00187E84" w:rsidP="001462E8">
            <w:pPr>
              <w:jc w:val="center"/>
              <w:rPr>
                <w:b/>
              </w:rPr>
            </w:pPr>
            <w:r w:rsidRPr="004E184E">
              <w:rPr>
                <w:b/>
              </w:rPr>
              <w:t>Powierzchnia [m</w:t>
            </w:r>
            <w:r w:rsidRPr="004E184E">
              <w:rPr>
                <w:b/>
                <w:vertAlign w:val="superscript"/>
              </w:rPr>
              <w:t>2</w:t>
            </w:r>
            <w:r w:rsidRPr="004E184E">
              <w:rPr>
                <w:b/>
              </w:rPr>
              <w:t>]</w:t>
            </w:r>
            <w:r>
              <w:rPr>
                <w:b/>
              </w:rPr>
              <w:t>/ ilość [szt.]</w:t>
            </w:r>
          </w:p>
        </w:tc>
        <w:tc>
          <w:tcPr>
            <w:tcW w:w="1815" w:type="dxa"/>
            <w:shd w:val="clear" w:color="auto" w:fill="BFBFBF"/>
            <w:vAlign w:val="center"/>
          </w:tcPr>
          <w:p w:rsidR="00187E84" w:rsidRPr="004E184E" w:rsidRDefault="00187E84" w:rsidP="001462E8">
            <w:pPr>
              <w:jc w:val="center"/>
              <w:rPr>
                <w:b/>
              </w:rPr>
            </w:pPr>
            <w:r w:rsidRPr="004E184E">
              <w:rPr>
                <w:b/>
              </w:rPr>
              <w:t>Cena netto</w:t>
            </w:r>
          </w:p>
          <w:p w:rsidR="00187E84" w:rsidRPr="004E184E" w:rsidRDefault="00187E84" w:rsidP="001462E8">
            <w:pPr>
              <w:jc w:val="center"/>
              <w:rPr>
                <w:b/>
              </w:rPr>
            </w:pPr>
            <w:r w:rsidRPr="004E184E">
              <w:rPr>
                <w:b/>
              </w:rPr>
              <w:t>(zł/ miesiąc)</w:t>
            </w:r>
          </w:p>
        </w:tc>
        <w:tc>
          <w:tcPr>
            <w:tcW w:w="1020" w:type="dxa"/>
            <w:shd w:val="clear" w:color="auto" w:fill="BFBFBF"/>
            <w:vAlign w:val="center"/>
          </w:tcPr>
          <w:p w:rsidR="00187E84" w:rsidRPr="004E184E" w:rsidRDefault="00187E84" w:rsidP="001462E8">
            <w:pPr>
              <w:jc w:val="center"/>
              <w:rPr>
                <w:b/>
              </w:rPr>
            </w:pPr>
            <w:r w:rsidRPr="004E184E">
              <w:rPr>
                <w:b/>
              </w:rPr>
              <w:t>Stawka VAT (w%)</w:t>
            </w:r>
          </w:p>
        </w:tc>
        <w:tc>
          <w:tcPr>
            <w:tcW w:w="2196" w:type="dxa"/>
            <w:shd w:val="clear" w:color="auto" w:fill="BFBFBF"/>
            <w:vAlign w:val="center"/>
          </w:tcPr>
          <w:p w:rsidR="00187E84" w:rsidRPr="004E184E" w:rsidRDefault="00187E84" w:rsidP="001462E8">
            <w:pPr>
              <w:jc w:val="center"/>
              <w:rPr>
                <w:b/>
              </w:rPr>
            </w:pPr>
            <w:r w:rsidRPr="004E184E">
              <w:rPr>
                <w:b/>
              </w:rPr>
              <w:t>Cena brutto</w:t>
            </w:r>
          </w:p>
          <w:p w:rsidR="00187E84" w:rsidRPr="004E184E" w:rsidRDefault="00187E84" w:rsidP="001462E8">
            <w:pPr>
              <w:jc w:val="center"/>
              <w:rPr>
                <w:b/>
              </w:rPr>
            </w:pPr>
            <w:r w:rsidRPr="004E184E">
              <w:rPr>
                <w:b/>
              </w:rPr>
              <w:t>(zł/ miesiąc)</w:t>
            </w:r>
          </w:p>
        </w:tc>
        <w:tc>
          <w:tcPr>
            <w:tcW w:w="2801" w:type="dxa"/>
            <w:shd w:val="clear" w:color="auto" w:fill="BFBFBF"/>
            <w:vAlign w:val="center"/>
          </w:tcPr>
          <w:p w:rsidR="00187E84" w:rsidRPr="004E184E" w:rsidRDefault="00187E84" w:rsidP="001462E8">
            <w:pPr>
              <w:jc w:val="center"/>
              <w:rPr>
                <w:b/>
              </w:rPr>
            </w:pPr>
            <w:r w:rsidRPr="004E184E">
              <w:rPr>
                <w:b/>
              </w:rPr>
              <w:t>Wartość brutto za cały okres realizacji zamówienia (12 miesięcy)</w:t>
            </w:r>
          </w:p>
        </w:tc>
      </w:tr>
      <w:tr w:rsidR="00187E84" w:rsidRPr="0045686D" w:rsidTr="001462E8">
        <w:trPr>
          <w:trHeight w:val="20"/>
        </w:trPr>
        <w:tc>
          <w:tcPr>
            <w:tcW w:w="14603" w:type="dxa"/>
            <w:gridSpan w:val="8"/>
            <w:shd w:val="clear" w:color="auto" w:fill="F2F2F2"/>
            <w:vAlign w:val="center"/>
          </w:tcPr>
          <w:p w:rsidR="00187E84" w:rsidRPr="00EC34D6" w:rsidRDefault="00187E84" w:rsidP="001462E8">
            <w:pPr>
              <w:jc w:val="center"/>
              <w:rPr>
                <w:sz w:val="8"/>
              </w:rPr>
            </w:pPr>
          </w:p>
          <w:p w:rsidR="00187E84" w:rsidRPr="00865CA9" w:rsidRDefault="00187E84" w:rsidP="001462E8">
            <w:pPr>
              <w:jc w:val="center"/>
              <w:rPr>
                <w:b/>
              </w:rPr>
            </w:pPr>
            <w:r w:rsidRPr="00865CA9">
              <w:rPr>
                <w:b/>
              </w:rPr>
              <w:t>Utrzymanie czystości w budynku (zamiatanie/</w:t>
            </w:r>
            <w:r>
              <w:rPr>
                <w:b/>
              </w:rPr>
              <w:t xml:space="preserve"> </w:t>
            </w:r>
            <w:r w:rsidRPr="00865CA9">
              <w:rPr>
                <w:b/>
              </w:rPr>
              <w:t>mycie)</w:t>
            </w:r>
          </w:p>
        </w:tc>
      </w:tr>
      <w:tr w:rsidR="00187E84" w:rsidRPr="0045686D" w:rsidTr="001462E8">
        <w:trPr>
          <w:trHeight w:val="567"/>
        </w:trPr>
        <w:tc>
          <w:tcPr>
            <w:tcW w:w="561" w:type="dxa"/>
            <w:vAlign w:val="center"/>
          </w:tcPr>
          <w:p w:rsidR="00187E84" w:rsidRPr="006A0058" w:rsidRDefault="00187E84" w:rsidP="001462E8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16" w:type="dxa"/>
            <w:vAlign w:val="center"/>
          </w:tcPr>
          <w:p w:rsidR="00187E84" w:rsidRPr="0045686D" w:rsidRDefault="00187E84" w:rsidP="001462E8">
            <w:pPr>
              <w:jc w:val="center"/>
              <w:rPr>
                <w:vertAlign w:val="superscript"/>
              </w:rPr>
            </w:pPr>
            <w:r w:rsidRPr="0045686D">
              <w:t>Płytki ceramiczne, gres, terakota, parkiet</w:t>
            </w:r>
          </w:p>
        </w:tc>
        <w:tc>
          <w:tcPr>
            <w:tcW w:w="2234" w:type="dxa"/>
            <w:vAlign w:val="center"/>
          </w:tcPr>
          <w:p w:rsidR="00187E84" w:rsidRPr="0045686D" w:rsidRDefault="00187E84" w:rsidP="001462E8">
            <w:pPr>
              <w:jc w:val="center"/>
              <w:rPr>
                <w:rStyle w:val="FontStyle154"/>
              </w:rPr>
            </w:pPr>
          </w:p>
        </w:tc>
        <w:tc>
          <w:tcPr>
            <w:tcW w:w="1560" w:type="dxa"/>
            <w:vAlign w:val="center"/>
          </w:tcPr>
          <w:p w:rsidR="00187E84" w:rsidRPr="003D4441" w:rsidRDefault="00187E84" w:rsidP="001462E8">
            <w:pPr>
              <w:jc w:val="center"/>
            </w:pPr>
            <w:r w:rsidRPr="003D4441">
              <w:rPr>
                <w:rStyle w:val="FontStyle154"/>
              </w:rPr>
              <w:t>4 472,79</w:t>
            </w:r>
          </w:p>
        </w:tc>
        <w:tc>
          <w:tcPr>
            <w:tcW w:w="1815" w:type="dxa"/>
            <w:vAlign w:val="center"/>
          </w:tcPr>
          <w:p w:rsidR="00187E84" w:rsidRPr="003D4441" w:rsidRDefault="00187E84" w:rsidP="001462E8">
            <w:pPr>
              <w:jc w:val="center"/>
              <w:rPr>
                <w:rStyle w:val="FontStyle154"/>
              </w:rPr>
            </w:pPr>
          </w:p>
        </w:tc>
        <w:tc>
          <w:tcPr>
            <w:tcW w:w="1020" w:type="dxa"/>
            <w:vAlign w:val="center"/>
          </w:tcPr>
          <w:p w:rsidR="00187E84" w:rsidRPr="003D4441" w:rsidRDefault="00187E84" w:rsidP="001462E8">
            <w:pPr>
              <w:jc w:val="right"/>
              <w:rPr>
                <w:rStyle w:val="FontStyle154"/>
              </w:rPr>
            </w:pPr>
            <w:r w:rsidRPr="003D4441">
              <w:rPr>
                <w:rStyle w:val="FontStyle154"/>
              </w:rPr>
              <w:t>%</w:t>
            </w:r>
          </w:p>
        </w:tc>
        <w:tc>
          <w:tcPr>
            <w:tcW w:w="2196" w:type="dxa"/>
            <w:vAlign w:val="center"/>
          </w:tcPr>
          <w:p w:rsidR="00187E84" w:rsidRPr="003D4441" w:rsidRDefault="00187E84" w:rsidP="001462E8">
            <w:pPr>
              <w:jc w:val="center"/>
              <w:rPr>
                <w:rStyle w:val="FontStyle154"/>
              </w:rPr>
            </w:pPr>
          </w:p>
        </w:tc>
        <w:tc>
          <w:tcPr>
            <w:tcW w:w="2801" w:type="dxa"/>
            <w:vAlign w:val="center"/>
          </w:tcPr>
          <w:p w:rsidR="00187E84" w:rsidRPr="003D4441" w:rsidRDefault="00187E84" w:rsidP="001462E8">
            <w:pPr>
              <w:jc w:val="center"/>
              <w:rPr>
                <w:rStyle w:val="FontStyle154"/>
              </w:rPr>
            </w:pPr>
          </w:p>
        </w:tc>
      </w:tr>
      <w:tr w:rsidR="00187E84" w:rsidRPr="0045686D" w:rsidTr="001462E8">
        <w:trPr>
          <w:trHeight w:val="567"/>
        </w:trPr>
        <w:tc>
          <w:tcPr>
            <w:tcW w:w="561" w:type="dxa"/>
            <w:vAlign w:val="center"/>
          </w:tcPr>
          <w:p w:rsidR="00187E84" w:rsidRPr="006A0058" w:rsidRDefault="00187E84" w:rsidP="001462E8">
            <w:pPr>
              <w:spacing w:before="360"/>
              <w:jc w:val="center"/>
              <w:rPr>
                <w:b/>
              </w:rPr>
            </w:pPr>
            <w:r w:rsidRPr="006A0058">
              <w:rPr>
                <w:b/>
              </w:rPr>
              <w:t>2</w:t>
            </w:r>
          </w:p>
        </w:tc>
        <w:tc>
          <w:tcPr>
            <w:tcW w:w="2416" w:type="dxa"/>
            <w:vAlign w:val="center"/>
          </w:tcPr>
          <w:p w:rsidR="00187E84" w:rsidRPr="0045686D" w:rsidRDefault="00187E84" w:rsidP="001462E8">
            <w:pPr>
              <w:jc w:val="center"/>
            </w:pPr>
            <w:r w:rsidRPr="0045686D">
              <w:t>Wykładzina dywanowa</w:t>
            </w:r>
          </w:p>
        </w:tc>
        <w:tc>
          <w:tcPr>
            <w:tcW w:w="2234" w:type="dxa"/>
            <w:vAlign w:val="center"/>
          </w:tcPr>
          <w:p w:rsidR="00187E84" w:rsidRPr="0045686D" w:rsidRDefault="00187E84" w:rsidP="001462E8">
            <w:pPr>
              <w:jc w:val="center"/>
              <w:rPr>
                <w:rStyle w:val="FontStyle154"/>
              </w:rPr>
            </w:pPr>
          </w:p>
        </w:tc>
        <w:tc>
          <w:tcPr>
            <w:tcW w:w="1560" w:type="dxa"/>
            <w:vAlign w:val="center"/>
          </w:tcPr>
          <w:p w:rsidR="00187E84" w:rsidRPr="003D4441" w:rsidRDefault="00187E84" w:rsidP="001462E8">
            <w:pPr>
              <w:jc w:val="center"/>
            </w:pPr>
            <w:r w:rsidRPr="003D4441">
              <w:rPr>
                <w:rStyle w:val="FontStyle154"/>
              </w:rPr>
              <w:t>2 520,27</w:t>
            </w:r>
          </w:p>
        </w:tc>
        <w:tc>
          <w:tcPr>
            <w:tcW w:w="1815" w:type="dxa"/>
            <w:vAlign w:val="center"/>
          </w:tcPr>
          <w:p w:rsidR="00187E84" w:rsidRPr="003D4441" w:rsidRDefault="00187E84" w:rsidP="001462E8">
            <w:pPr>
              <w:jc w:val="center"/>
            </w:pPr>
          </w:p>
        </w:tc>
        <w:tc>
          <w:tcPr>
            <w:tcW w:w="1020" w:type="dxa"/>
            <w:vAlign w:val="center"/>
          </w:tcPr>
          <w:p w:rsidR="00187E84" w:rsidRPr="003D4441" w:rsidRDefault="00187E84" w:rsidP="001462E8">
            <w:pPr>
              <w:jc w:val="right"/>
            </w:pPr>
            <w:r w:rsidRPr="003D4441">
              <w:rPr>
                <w:rStyle w:val="FontStyle154"/>
              </w:rPr>
              <w:t>%</w:t>
            </w:r>
          </w:p>
        </w:tc>
        <w:tc>
          <w:tcPr>
            <w:tcW w:w="2196" w:type="dxa"/>
          </w:tcPr>
          <w:p w:rsidR="00187E84" w:rsidRPr="003D4441" w:rsidRDefault="00187E84" w:rsidP="001462E8"/>
        </w:tc>
        <w:tc>
          <w:tcPr>
            <w:tcW w:w="2801" w:type="dxa"/>
          </w:tcPr>
          <w:p w:rsidR="00187E84" w:rsidRPr="003D4441" w:rsidRDefault="00187E84" w:rsidP="001462E8">
            <w:pPr>
              <w:spacing w:before="120"/>
              <w:jc w:val="center"/>
            </w:pPr>
          </w:p>
        </w:tc>
      </w:tr>
      <w:tr w:rsidR="00187E84" w:rsidRPr="0045686D" w:rsidTr="001462E8">
        <w:trPr>
          <w:trHeight w:val="567"/>
        </w:trPr>
        <w:tc>
          <w:tcPr>
            <w:tcW w:w="561" w:type="dxa"/>
            <w:vAlign w:val="center"/>
          </w:tcPr>
          <w:p w:rsidR="00187E84" w:rsidRPr="006A0058" w:rsidRDefault="00187E84" w:rsidP="001462E8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16" w:type="dxa"/>
            <w:vAlign w:val="center"/>
          </w:tcPr>
          <w:p w:rsidR="00187E84" w:rsidRPr="0045686D" w:rsidRDefault="00187E84" w:rsidP="001462E8">
            <w:pPr>
              <w:jc w:val="center"/>
              <w:rPr>
                <w:vertAlign w:val="superscript"/>
              </w:rPr>
            </w:pPr>
            <w:r>
              <w:t>Płyt</w:t>
            </w:r>
            <w:r w:rsidRPr="0045686D">
              <w:t>k</w:t>
            </w:r>
            <w:r>
              <w:t>i łazienkowe</w:t>
            </w:r>
            <w:r w:rsidRPr="0045686D">
              <w:t xml:space="preserve"> /ściany/</w:t>
            </w:r>
          </w:p>
        </w:tc>
        <w:tc>
          <w:tcPr>
            <w:tcW w:w="2234" w:type="dxa"/>
            <w:vAlign w:val="center"/>
          </w:tcPr>
          <w:p w:rsidR="00187E84" w:rsidRPr="0045686D" w:rsidRDefault="00187E84" w:rsidP="001462E8">
            <w:pPr>
              <w:jc w:val="center"/>
              <w:rPr>
                <w:rStyle w:val="FontStyle154"/>
              </w:rPr>
            </w:pPr>
          </w:p>
        </w:tc>
        <w:tc>
          <w:tcPr>
            <w:tcW w:w="1560" w:type="dxa"/>
            <w:vAlign w:val="center"/>
          </w:tcPr>
          <w:p w:rsidR="00187E84" w:rsidRPr="003D4441" w:rsidRDefault="00187E84" w:rsidP="001462E8">
            <w:pPr>
              <w:jc w:val="center"/>
            </w:pPr>
            <w:r w:rsidRPr="003D4441">
              <w:rPr>
                <w:rStyle w:val="FontStyle154"/>
              </w:rPr>
              <w:t>1 923,97</w:t>
            </w:r>
          </w:p>
        </w:tc>
        <w:tc>
          <w:tcPr>
            <w:tcW w:w="1815" w:type="dxa"/>
            <w:vAlign w:val="center"/>
          </w:tcPr>
          <w:p w:rsidR="00187E84" w:rsidRPr="003D4441" w:rsidRDefault="00187E84" w:rsidP="001462E8">
            <w:pPr>
              <w:jc w:val="center"/>
            </w:pPr>
          </w:p>
        </w:tc>
        <w:tc>
          <w:tcPr>
            <w:tcW w:w="1020" w:type="dxa"/>
            <w:vAlign w:val="center"/>
          </w:tcPr>
          <w:p w:rsidR="00187E84" w:rsidRPr="003D4441" w:rsidRDefault="00187E84" w:rsidP="001462E8">
            <w:pPr>
              <w:jc w:val="right"/>
            </w:pPr>
            <w:r w:rsidRPr="003D4441">
              <w:rPr>
                <w:rStyle w:val="FontStyle154"/>
              </w:rPr>
              <w:t>%</w:t>
            </w:r>
          </w:p>
        </w:tc>
        <w:tc>
          <w:tcPr>
            <w:tcW w:w="2196" w:type="dxa"/>
          </w:tcPr>
          <w:p w:rsidR="00187E84" w:rsidRPr="003D4441" w:rsidRDefault="00187E84" w:rsidP="001462E8"/>
        </w:tc>
        <w:tc>
          <w:tcPr>
            <w:tcW w:w="2801" w:type="dxa"/>
          </w:tcPr>
          <w:p w:rsidR="00187E84" w:rsidRPr="003D4441" w:rsidRDefault="00187E84" w:rsidP="001462E8">
            <w:pPr>
              <w:spacing w:before="120"/>
              <w:jc w:val="center"/>
            </w:pPr>
          </w:p>
        </w:tc>
      </w:tr>
      <w:tr w:rsidR="00187E84" w:rsidRPr="0045686D" w:rsidTr="001462E8">
        <w:trPr>
          <w:trHeight w:val="20"/>
        </w:trPr>
        <w:tc>
          <w:tcPr>
            <w:tcW w:w="14603" w:type="dxa"/>
            <w:gridSpan w:val="8"/>
            <w:shd w:val="clear" w:color="auto" w:fill="F2F2F2"/>
            <w:vAlign w:val="center"/>
          </w:tcPr>
          <w:p w:rsidR="00187E84" w:rsidRPr="003D4441" w:rsidRDefault="00187E84" w:rsidP="001462E8">
            <w:pPr>
              <w:spacing w:before="120"/>
              <w:jc w:val="center"/>
              <w:rPr>
                <w:b/>
              </w:rPr>
            </w:pPr>
            <w:r w:rsidRPr="003D4441">
              <w:rPr>
                <w:b/>
              </w:rPr>
              <w:t>Utrzymanie czystości na terenie zewnętrznym</w:t>
            </w:r>
          </w:p>
        </w:tc>
      </w:tr>
      <w:tr w:rsidR="00187E84" w:rsidRPr="0045686D" w:rsidTr="001462E8">
        <w:trPr>
          <w:trHeight w:val="20"/>
        </w:trPr>
        <w:tc>
          <w:tcPr>
            <w:tcW w:w="561" w:type="dxa"/>
            <w:vAlign w:val="center"/>
          </w:tcPr>
          <w:p w:rsidR="00187E84" w:rsidRPr="006A0058" w:rsidRDefault="00187E84" w:rsidP="001462E8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16" w:type="dxa"/>
            <w:vAlign w:val="center"/>
          </w:tcPr>
          <w:p w:rsidR="00187E84" w:rsidRPr="006A0058" w:rsidRDefault="00187E84" w:rsidP="001462E8">
            <w:pPr>
              <w:jc w:val="center"/>
            </w:pPr>
            <w:r w:rsidRPr="006A0058">
              <w:rPr>
                <w:rStyle w:val="FontStyle154"/>
                <w:szCs w:val="22"/>
              </w:rPr>
              <w:t>Chodniki i parkingi</w:t>
            </w:r>
          </w:p>
        </w:tc>
        <w:tc>
          <w:tcPr>
            <w:tcW w:w="2234" w:type="dxa"/>
            <w:vAlign w:val="center"/>
          </w:tcPr>
          <w:p w:rsidR="00187E84" w:rsidRPr="0045686D" w:rsidRDefault="00187E84" w:rsidP="001462E8">
            <w:pPr>
              <w:jc w:val="center"/>
            </w:pPr>
          </w:p>
        </w:tc>
        <w:tc>
          <w:tcPr>
            <w:tcW w:w="1560" w:type="dxa"/>
            <w:vAlign w:val="center"/>
          </w:tcPr>
          <w:p w:rsidR="00187E84" w:rsidRPr="003D4441" w:rsidRDefault="00187E84" w:rsidP="001462E8">
            <w:pPr>
              <w:jc w:val="center"/>
            </w:pPr>
            <w:r w:rsidRPr="003D4441">
              <w:t>6 098,90</w:t>
            </w:r>
          </w:p>
        </w:tc>
        <w:tc>
          <w:tcPr>
            <w:tcW w:w="1815" w:type="dxa"/>
            <w:vAlign w:val="center"/>
          </w:tcPr>
          <w:p w:rsidR="00187E84" w:rsidRPr="003D4441" w:rsidRDefault="00187E84" w:rsidP="001462E8">
            <w:pPr>
              <w:jc w:val="center"/>
            </w:pPr>
          </w:p>
        </w:tc>
        <w:tc>
          <w:tcPr>
            <w:tcW w:w="1020" w:type="dxa"/>
            <w:vAlign w:val="center"/>
          </w:tcPr>
          <w:p w:rsidR="00187E84" w:rsidRPr="003D4441" w:rsidRDefault="00187E84" w:rsidP="001462E8">
            <w:pPr>
              <w:jc w:val="right"/>
            </w:pPr>
            <w:r w:rsidRPr="003D4441">
              <w:rPr>
                <w:rStyle w:val="FontStyle154"/>
              </w:rPr>
              <w:t>%</w:t>
            </w:r>
          </w:p>
        </w:tc>
        <w:tc>
          <w:tcPr>
            <w:tcW w:w="2196" w:type="dxa"/>
            <w:vAlign w:val="center"/>
          </w:tcPr>
          <w:p w:rsidR="00187E84" w:rsidRPr="003D4441" w:rsidRDefault="00187E84" w:rsidP="001462E8">
            <w:pPr>
              <w:jc w:val="center"/>
            </w:pPr>
          </w:p>
        </w:tc>
        <w:tc>
          <w:tcPr>
            <w:tcW w:w="2801" w:type="dxa"/>
            <w:vAlign w:val="center"/>
          </w:tcPr>
          <w:p w:rsidR="00187E84" w:rsidRPr="003D4441" w:rsidRDefault="00187E84" w:rsidP="001462E8">
            <w:pPr>
              <w:spacing w:before="120"/>
              <w:jc w:val="center"/>
            </w:pPr>
          </w:p>
        </w:tc>
      </w:tr>
      <w:tr w:rsidR="00187E84" w:rsidRPr="0045686D" w:rsidTr="001462E8">
        <w:trPr>
          <w:trHeight w:val="20"/>
        </w:trPr>
        <w:tc>
          <w:tcPr>
            <w:tcW w:w="14603" w:type="dxa"/>
            <w:gridSpan w:val="8"/>
            <w:shd w:val="clear" w:color="auto" w:fill="F2F2F2"/>
            <w:vAlign w:val="center"/>
          </w:tcPr>
          <w:p w:rsidR="00187E84" w:rsidRPr="003D4441" w:rsidRDefault="00187E84" w:rsidP="001462E8">
            <w:pPr>
              <w:spacing w:before="120"/>
              <w:jc w:val="center"/>
              <w:rPr>
                <w:b/>
              </w:rPr>
            </w:pPr>
            <w:r w:rsidRPr="003D4441">
              <w:rPr>
                <w:b/>
              </w:rPr>
              <w:t>Pozostałe (opróżnianie/ mycie)</w:t>
            </w:r>
          </w:p>
        </w:tc>
      </w:tr>
      <w:tr w:rsidR="00187E84" w:rsidRPr="0045686D" w:rsidTr="001462E8">
        <w:trPr>
          <w:trHeight w:val="20"/>
        </w:trPr>
        <w:tc>
          <w:tcPr>
            <w:tcW w:w="561" w:type="dxa"/>
            <w:vAlign w:val="center"/>
          </w:tcPr>
          <w:p w:rsidR="00187E84" w:rsidRPr="006A0058" w:rsidRDefault="00187E84" w:rsidP="001462E8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16" w:type="dxa"/>
            <w:vAlign w:val="center"/>
          </w:tcPr>
          <w:p w:rsidR="00187E84" w:rsidRPr="006A0058" w:rsidRDefault="00187E84" w:rsidP="001462E8">
            <w:pPr>
              <w:pStyle w:val="Style15"/>
              <w:spacing w:line="276" w:lineRule="auto"/>
              <w:jc w:val="center"/>
              <w:rPr>
                <w:rStyle w:val="FontStyle154"/>
              </w:rPr>
            </w:pPr>
            <w:r>
              <w:rPr>
                <w:rStyle w:val="FontStyle154"/>
              </w:rPr>
              <w:t>Kosze na śmieci/ niszczarki</w:t>
            </w:r>
          </w:p>
        </w:tc>
        <w:tc>
          <w:tcPr>
            <w:tcW w:w="2234" w:type="dxa"/>
            <w:vAlign w:val="center"/>
          </w:tcPr>
          <w:p w:rsidR="00187E84" w:rsidRPr="0045686D" w:rsidRDefault="00187E84" w:rsidP="001462E8">
            <w:pPr>
              <w:jc w:val="center"/>
              <w:rPr>
                <w:rStyle w:val="FontStyle154"/>
              </w:rPr>
            </w:pPr>
          </w:p>
        </w:tc>
        <w:tc>
          <w:tcPr>
            <w:tcW w:w="1560" w:type="dxa"/>
            <w:vAlign w:val="center"/>
          </w:tcPr>
          <w:p w:rsidR="00187E84" w:rsidRPr="003D4441" w:rsidRDefault="00187E84" w:rsidP="001462E8">
            <w:pPr>
              <w:jc w:val="center"/>
              <w:rPr>
                <w:rStyle w:val="FontStyle154"/>
              </w:rPr>
            </w:pPr>
            <w:r w:rsidRPr="003D4441">
              <w:rPr>
                <w:rStyle w:val="FontStyle154"/>
              </w:rPr>
              <w:t>669</w:t>
            </w:r>
          </w:p>
        </w:tc>
        <w:tc>
          <w:tcPr>
            <w:tcW w:w="1815" w:type="dxa"/>
            <w:vAlign w:val="center"/>
          </w:tcPr>
          <w:p w:rsidR="00187E84" w:rsidRPr="003D4441" w:rsidRDefault="00187E84" w:rsidP="001462E8">
            <w:pPr>
              <w:jc w:val="center"/>
            </w:pPr>
          </w:p>
        </w:tc>
        <w:tc>
          <w:tcPr>
            <w:tcW w:w="1020" w:type="dxa"/>
            <w:vAlign w:val="center"/>
          </w:tcPr>
          <w:p w:rsidR="00187E84" w:rsidRPr="003D4441" w:rsidRDefault="00187E84" w:rsidP="001462E8">
            <w:pPr>
              <w:jc w:val="right"/>
              <w:rPr>
                <w:rStyle w:val="FontStyle154"/>
              </w:rPr>
            </w:pPr>
            <w:r w:rsidRPr="003D4441">
              <w:rPr>
                <w:rStyle w:val="FontStyle154"/>
              </w:rPr>
              <w:t>%</w:t>
            </w:r>
          </w:p>
        </w:tc>
        <w:tc>
          <w:tcPr>
            <w:tcW w:w="2196" w:type="dxa"/>
          </w:tcPr>
          <w:p w:rsidR="00187E84" w:rsidRPr="003D4441" w:rsidRDefault="00187E84" w:rsidP="001462E8"/>
        </w:tc>
        <w:tc>
          <w:tcPr>
            <w:tcW w:w="2801" w:type="dxa"/>
          </w:tcPr>
          <w:p w:rsidR="00187E84" w:rsidRPr="003D4441" w:rsidRDefault="00187E84" w:rsidP="001462E8">
            <w:pPr>
              <w:spacing w:before="120"/>
              <w:jc w:val="center"/>
            </w:pPr>
          </w:p>
        </w:tc>
      </w:tr>
      <w:tr w:rsidR="00187E84" w:rsidRPr="0045686D" w:rsidTr="001462E8">
        <w:trPr>
          <w:trHeight w:val="20"/>
        </w:trPr>
        <w:tc>
          <w:tcPr>
            <w:tcW w:w="561" w:type="dxa"/>
            <w:tcBorders>
              <w:bottom w:val="single" w:sz="12" w:space="0" w:color="auto"/>
            </w:tcBorders>
            <w:vAlign w:val="center"/>
          </w:tcPr>
          <w:p w:rsidR="00187E84" w:rsidRPr="006A0058" w:rsidRDefault="00187E84" w:rsidP="001462E8">
            <w:pPr>
              <w:spacing w:before="36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187E84" w:rsidRDefault="00187E84" w:rsidP="001462E8">
            <w:pPr>
              <w:pStyle w:val="Style15"/>
              <w:spacing w:line="276" w:lineRule="auto"/>
              <w:jc w:val="center"/>
              <w:rPr>
                <w:rStyle w:val="FontStyle154"/>
              </w:rPr>
            </w:pPr>
            <w:r>
              <w:rPr>
                <w:rStyle w:val="FontStyle154"/>
              </w:rPr>
              <w:t>Ubikacje, pisuary/</w:t>
            </w:r>
          </w:p>
          <w:p w:rsidR="00187E84" w:rsidRPr="006A0058" w:rsidRDefault="00187E84" w:rsidP="001462E8">
            <w:pPr>
              <w:pStyle w:val="Style15"/>
              <w:spacing w:line="276" w:lineRule="auto"/>
              <w:jc w:val="center"/>
              <w:rPr>
                <w:rStyle w:val="FontStyle154"/>
              </w:rPr>
            </w:pPr>
            <w:r>
              <w:rPr>
                <w:rStyle w:val="FontStyle154"/>
              </w:rPr>
              <w:t>zlewy</w:t>
            </w:r>
          </w:p>
        </w:tc>
        <w:tc>
          <w:tcPr>
            <w:tcW w:w="2234" w:type="dxa"/>
            <w:tcBorders>
              <w:bottom w:val="single" w:sz="12" w:space="0" w:color="auto"/>
            </w:tcBorders>
            <w:vAlign w:val="center"/>
          </w:tcPr>
          <w:p w:rsidR="00187E84" w:rsidRPr="0045686D" w:rsidRDefault="00187E84" w:rsidP="001462E8">
            <w:pPr>
              <w:jc w:val="center"/>
              <w:rPr>
                <w:rStyle w:val="FontStyle154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187E84" w:rsidRPr="003D4441" w:rsidRDefault="00187E84" w:rsidP="001462E8">
            <w:pPr>
              <w:jc w:val="center"/>
              <w:rPr>
                <w:rStyle w:val="FontStyle154"/>
              </w:rPr>
            </w:pPr>
            <w:r w:rsidRPr="003D4441">
              <w:rPr>
                <w:rStyle w:val="FontStyle154"/>
              </w:rPr>
              <w:t>235</w:t>
            </w:r>
          </w:p>
        </w:tc>
        <w:tc>
          <w:tcPr>
            <w:tcW w:w="1815" w:type="dxa"/>
            <w:tcBorders>
              <w:bottom w:val="single" w:sz="12" w:space="0" w:color="auto"/>
            </w:tcBorders>
            <w:vAlign w:val="center"/>
          </w:tcPr>
          <w:p w:rsidR="00187E84" w:rsidRPr="003D4441" w:rsidRDefault="00187E84" w:rsidP="001462E8">
            <w:pPr>
              <w:jc w:val="center"/>
            </w:pPr>
          </w:p>
        </w:tc>
        <w:tc>
          <w:tcPr>
            <w:tcW w:w="1020" w:type="dxa"/>
            <w:tcBorders>
              <w:bottom w:val="single" w:sz="12" w:space="0" w:color="auto"/>
            </w:tcBorders>
            <w:vAlign w:val="center"/>
          </w:tcPr>
          <w:p w:rsidR="00187E84" w:rsidRPr="003D4441" w:rsidRDefault="00187E84" w:rsidP="001462E8">
            <w:pPr>
              <w:jc w:val="right"/>
              <w:rPr>
                <w:rStyle w:val="FontStyle154"/>
              </w:rPr>
            </w:pPr>
            <w:r w:rsidRPr="003D4441">
              <w:rPr>
                <w:rStyle w:val="FontStyle154"/>
              </w:rPr>
              <w:t>%</w:t>
            </w:r>
          </w:p>
        </w:tc>
        <w:tc>
          <w:tcPr>
            <w:tcW w:w="2196" w:type="dxa"/>
            <w:tcBorders>
              <w:bottom w:val="single" w:sz="12" w:space="0" w:color="auto"/>
            </w:tcBorders>
          </w:tcPr>
          <w:p w:rsidR="00187E84" w:rsidRPr="003D4441" w:rsidRDefault="00187E84" w:rsidP="001462E8"/>
        </w:tc>
        <w:tc>
          <w:tcPr>
            <w:tcW w:w="2801" w:type="dxa"/>
            <w:tcBorders>
              <w:bottom w:val="single" w:sz="12" w:space="0" w:color="auto"/>
            </w:tcBorders>
          </w:tcPr>
          <w:p w:rsidR="00187E84" w:rsidRPr="003D4441" w:rsidRDefault="00187E84" w:rsidP="001462E8">
            <w:pPr>
              <w:spacing w:before="120"/>
              <w:jc w:val="center"/>
            </w:pPr>
          </w:p>
        </w:tc>
      </w:tr>
      <w:tr w:rsidR="00187E84" w:rsidRPr="0045686D" w:rsidTr="001417DA">
        <w:trPr>
          <w:trHeight w:val="572"/>
        </w:trPr>
        <w:tc>
          <w:tcPr>
            <w:tcW w:w="9606" w:type="dxa"/>
            <w:gridSpan w:val="6"/>
            <w:tcBorders>
              <w:top w:val="single" w:sz="12" w:space="0" w:color="auto"/>
            </w:tcBorders>
            <w:shd w:val="clear" w:color="auto" w:fill="BFBFBF"/>
            <w:vAlign w:val="center"/>
          </w:tcPr>
          <w:p w:rsidR="00187E84" w:rsidRPr="0045686D" w:rsidRDefault="00187E84" w:rsidP="001462E8">
            <w:pPr>
              <w:jc w:val="center"/>
            </w:pPr>
            <w:r w:rsidRPr="006A0058">
              <w:rPr>
                <w:b/>
                <w:sz w:val="28"/>
              </w:rPr>
              <w:t>SUMA:</w:t>
            </w:r>
          </w:p>
        </w:tc>
        <w:tc>
          <w:tcPr>
            <w:tcW w:w="2196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187E84" w:rsidRPr="006A0058" w:rsidRDefault="00187E84" w:rsidP="001462E8">
            <w:pPr>
              <w:jc w:val="center"/>
              <w:rPr>
                <w:b/>
              </w:rPr>
            </w:pPr>
          </w:p>
        </w:tc>
        <w:tc>
          <w:tcPr>
            <w:tcW w:w="2801" w:type="dxa"/>
            <w:tcBorders>
              <w:top w:val="single" w:sz="12" w:space="0" w:color="auto"/>
            </w:tcBorders>
          </w:tcPr>
          <w:p w:rsidR="00187E84" w:rsidRPr="0045686D" w:rsidRDefault="00187E84" w:rsidP="001462E8">
            <w:pPr>
              <w:spacing w:before="120"/>
              <w:jc w:val="center"/>
            </w:pPr>
          </w:p>
        </w:tc>
      </w:tr>
    </w:tbl>
    <w:p w:rsidR="00187E84" w:rsidRDefault="00187E84" w:rsidP="00187E84">
      <w:pPr>
        <w:suppressAutoHyphens w:val="0"/>
        <w:spacing w:line="360" w:lineRule="auto"/>
        <w:rPr>
          <w:b/>
          <w:sz w:val="26"/>
          <w:szCs w:val="26"/>
          <w:lang w:eastAsia="pl-PL"/>
        </w:rPr>
        <w:sectPr w:rsidR="00187E84" w:rsidSect="00187E84">
          <w:pgSz w:w="16838" w:h="11906" w:orient="landscape"/>
          <w:pgMar w:top="1077" w:right="1440" w:bottom="1077" w:left="1440" w:header="709" w:footer="709" w:gutter="0"/>
          <w:pgBorders w:offsetFrom="page">
            <w:top w:val="single" w:sz="4" w:space="24" w:color="FFFFFF"/>
            <w:left w:val="single" w:sz="4" w:space="24" w:color="FFFFFF"/>
            <w:bottom w:val="single" w:sz="4" w:space="24" w:color="FFFFFF"/>
            <w:right w:val="single" w:sz="4" w:space="24" w:color="FFFFFF"/>
          </w:pgBorders>
          <w:cols w:space="708"/>
          <w:docGrid w:linePitch="360"/>
        </w:sectPr>
      </w:pPr>
    </w:p>
    <w:p w:rsidR="00187E84" w:rsidRDefault="00187E84" w:rsidP="00187E84">
      <w:pPr>
        <w:suppressAutoHyphens w:val="0"/>
        <w:spacing w:line="360" w:lineRule="auto"/>
        <w:rPr>
          <w:b/>
          <w:sz w:val="26"/>
          <w:szCs w:val="26"/>
          <w:lang w:eastAsia="pl-PL"/>
        </w:rPr>
      </w:pPr>
      <w:r w:rsidRPr="006708E3">
        <w:rPr>
          <w:noProof/>
          <w:lang w:eastAsia="pl-PL"/>
        </w:rPr>
        <w:drawing>
          <wp:inline distT="0" distB="0" distL="0" distR="0">
            <wp:extent cx="5975131" cy="9120505"/>
            <wp:effectExtent l="0" t="0" r="0" b="0"/>
            <wp:docPr id="2" name="Obraz 2" descr="Polityka antykorupcyjna KR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ityka antykorupcyjna KRU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8" t="3215" r="5367" b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131" cy="91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7E84" w:rsidSect="00EE3B44">
      <w:footerReference w:type="default" r:id="rId14"/>
      <w:pgSz w:w="11906" w:h="16838"/>
      <w:pgMar w:top="1440" w:right="1077" w:bottom="1440" w:left="1077" w:header="709" w:footer="709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2E8" w:rsidRDefault="001462E8">
      <w:r>
        <w:separator/>
      </w:r>
    </w:p>
  </w:endnote>
  <w:endnote w:type="continuationSeparator" w:id="0">
    <w:p w:rsidR="001462E8" w:rsidRDefault="0014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E8" w:rsidRDefault="001462E8" w:rsidP="00890F2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2E8" w:rsidRDefault="001462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2515560"/>
      <w:docPartObj>
        <w:docPartGallery w:val="Page Numbers (Bottom of Page)"/>
        <w:docPartUnique/>
      </w:docPartObj>
    </w:sdtPr>
    <w:sdtEndPr/>
    <w:sdtContent>
      <w:p w:rsidR="001462E8" w:rsidRDefault="001462E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3FC">
          <w:rPr>
            <w:noProof/>
          </w:rPr>
          <w:t>1</w:t>
        </w:r>
        <w:r>
          <w:fldChar w:fldCharType="end"/>
        </w:r>
      </w:p>
    </w:sdtContent>
  </w:sdt>
  <w:p w:rsidR="001462E8" w:rsidRDefault="001462E8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E8" w:rsidRDefault="001462E8" w:rsidP="0046560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62E8" w:rsidRDefault="001462E8">
    <w:pPr>
      <w:pStyle w:val="Stopka"/>
    </w:pPr>
  </w:p>
  <w:p w:rsidR="001462E8" w:rsidRDefault="001462E8"/>
  <w:p w:rsidR="001462E8" w:rsidRDefault="001462E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8658"/>
      <w:docPartObj>
        <w:docPartGallery w:val="Page Numbers (Bottom of Page)"/>
        <w:docPartUnique/>
      </w:docPartObj>
    </w:sdtPr>
    <w:sdtEndPr/>
    <w:sdtContent>
      <w:p w:rsidR="001462E8" w:rsidRDefault="001462E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3F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1462E8" w:rsidRDefault="001462E8">
    <w:pPr>
      <w:pStyle w:val="Stopka"/>
      <w:jc w:val="center"/>
    </w:pPr>
  </w:p>
  <w:p w:rsidR="001462E8" w:rsidRDefault="001462E8"/>
  <w:p w:rsidR="001462E8" w:rsidRDefault="001462E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E8" w:rsidRDefault="00AE13FC" w:rsidP="00A35EA3">
    <w:pPr>
      <w:pStyle w:val="Stopka"/>
      <w:tabs>
        <w:tab w:val="clear" w:pos="4536"/>
        <w:tab w:val="clear" w:pos="907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0;margin-top:.05pt;width:10.05pt;height:11.7pt;z-index:251664384;mso-wrap-distance-left:0;mso-wrap-distance-right:0;mso-position-horizontal:center;mso-position-horizontal-relative:margin" stroked="f">
          <v:fill opacity="0" color2="black"/>
          <v:textbox style="mso-next-textbox:#_x0000_s1038" inset="0,0,0,0">
            <w:txbxContent>
              <w:p w:rsidR="001462E8" w:rsidRDefault="001462E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E13FC">
                  <w:rPr>
                    <w:rStyle w:val="Numerstrony"/>
                    <w:noProof/>
                  </w:rPr>
                  <w:t>18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2E8" w:rsidRDefault="00AE13FC" w:rsidP="00A35EA3">
    <w:pPr>
      <w:pStyle w:val="Stopka"/>
      <w:tabs>
        <w:tab w:val="clear" w:pos="4536"/>
        <w:tab w:val="clear" w:pos="9072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0.05pt;height:11.7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1462E8" w:rsidRDefault="001462E8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AE13FC">
                  <w:rPr>
                    <w:rStyle w:val="Numerstrony"/>
                    <w:noProof/>
                  </w:rPr>
                  <w:t>19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2E8" w:rsidRDefault="001462E8">
      <w:r>
        <w:separator/>
      </w:r>
    </w:p>
  </w:footnote>
  <w:footnote w:type="continuationSeparator" w:id="0">
    <w:p w:rsidR="001462E8" w:rsidRDefault="0014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4150011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A"/>
    <w:multiLevelType w:val="singleLevel"/>
    <w:tmpl w:val="8A2E9994"/>
    <w:name w:val="WW8Num10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4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5" w15:restartNumberingAfterBreak="0">
    <w:nsid w:val="00000011"/>
    <w:multiLevelType w:val="singleLevel"/>
    <w:tmpl w:val="0415000F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5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7" w15:restartNumberingAfterBreak="0">
    <w:nsid w:val="00000013"/>
    <w:multiLevelType w:val="singleLevel"/>
    <w:tmpl w:val="63DEDA42"/>
    <w:name w:val="WW8Num19"/>
    <w:lvl w:ilvl="0">
      <w:start w:val="1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8" w15:restartNumberingAfterBreak="0">
    <w:nsid w:val="00000014"/>
    <w:multiLevelType w:val="singleLevel"/>
    <w:tmpl w:val="04150011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0" w15:restartNumberingAfterBreak="0">
    <w:nsid w:val="00000016"/>
    <w:multiLevelType w:val="singleLevel"/>
    <w:tmpl w:val="7F64A5EE"/>
    <w:name w:val="WW8Num2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1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3" w15:restartNumberingAfterBreak="0">
    <w:nsid w:val="00000019"/>
    <w:multiLevelType w:val="multilevel"/>
    <w:tmpl w:val="1CD44F2C"/>
    <w:name w:val="WW8Num25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2145"/>
        </w:tabs>
        <w:ind w:left="2145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2505"/>
        </w:tabs>
        <w:ind w:left="2505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865"/>
        </w:tabs>
        <w:ind w:left="2865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3225"/>
        </w:tabs>
        <w:ind w:left="3225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3585"/>
        </w:tabs>
        <w:ind w:left="3585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945"/>
        </w:tabs>
        <w:ind w:left="3945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4305"/>
        </w:tabs>
        <w:ind w:left="4305" w:hanging="360"/>
      </w:pPr>
      <w:rPr>
        <w:rFonts w:ascii="Symbol" w:hAnsi="Symbol" w:cs="Times New Roman"/>
      </w:rPr>
    </w:lvl>
  </w:abstractNum>
  <w:abstractNum w:abstractNumId="24" w15:restartNumberingAfterBreak="0">
    <w:nsid w:val="0000001A"/>
    <w:multiLevelType w:val="singleLevel"/>
    <w:tmpl w:val="E81286F2"/>
    <w:name w:val="WW8Num29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0000001F"/>
    <w:multiLevelType w:val="singleLevel"/>
    <w:tmpl w:val="0000001F"/>
    <w:name w:val="WW8Num34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6" w15:restartNumberingAfterBreak="0">
    <w:nsid w:val="00000020"/>
    <w:multiLevelType w:val="singleLevel"/>
    <w:tmpl w:val="00000020"/>
    <w:name w:val="WW8Num35"/>
    <w:lvl w:ilvl="0">
      <w:start w:val="1"/>
      <w:numFmt w:val="lowerLetter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7" w15:restartNumberingAfterBreak="0">
    <w:nsid w:val="00000029"/>
    <w:multiLevelType w:val="singleLevel"/>
    <w:tmpl w:val="00000029"/>
    <w:name w:val="WW8Num48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8" w15:restartNumberingAfterBreak="0">
    <w:nsid w:val="0684374D"/>
    <w:multiLevelType w:val="hybridMultilevel"/>
    <w:tmpl w:val="6E366D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074D5582"/>
    <w:multiLevelType w:val="hybridMultilevel"/>
    <w:tmpl w:val="4ABEE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84C7912"/>
    <w:multiLevelType w:val="hybridMultilevel"/>
    <w:tmpl w:val="8D183A02"/>
    <w:name w:val="WW8Num20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97C0EC2"/>
    <w:multiLevelType w:val="hybridMultilevel"/>
    <w:tmpl w:val="591AA9D6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3FA64F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94C932">
      <w:start w:val="10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ADE2996"/>
    <w:multiLevelType w:val="hybridMultilevel"/>
    <w:tmpl w:val="4B6AA6D4"/>
    <w:name w:val="WW8Num204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1174641"/>
    <w:multiLevelType w:val="singleLevel"/>
    <w:tmpl w:val="C108EFF0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145E0F41"/>
    <w:multiLevelType w:val="hybridMultilevel"/>
    <w:tmpl w:val="E4D210C2"/>
    <w:name w:val="WW8Num173"/>
    <w:lvl w:ilvl="0" w:tplc="303E0C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5" w15:restartNumberingAfterBreak="0">
    <w:nsid w:val="18EA7EF2"/>
    <w:multiLevelType w:val="hybridMultilevel"/>
    <w:tmpl w:val="6A8840FA"/>
    <w:lvl w:ilvl="0" w:tplc="0415000F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FA1CDD"/>
    <w:multiLevelType w:val="multilevel"/>
    <w:tmpl w:val="6D165F84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1B76222D"/>
    <w:multiLevelType w:val="hybridMultilevel"/>
    <w:tmpl w:val="F44A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F900609"/>
    <w:multiLevelType w:val="hybridMultilevel"/>
    <w:tmpl w:val="84F42858"/>
    <w:name w:val="WW8Num2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39A789D"/>
    <w:multiLevelType w:val="hybridMultilevel"/>
    <w:tmpl w:val="1EBEBF90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6635D78"/>
    <w:multiLevelType w:val="hybridMultilevel"/>
    <w:tmpl w:val="FA2AE754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276630E2"/>
    <w:multiLevelType w:val="hybridMultilevel"/>
    <w:tmpl w:val="19CE3DEA"/>
    <w:name w:val="WW8Num1722422222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7733191"/>
    <w:multiLevelType w:val="hybridMultilevel"/>
    <w:tmpl w:val="1592E474"/>
    <w:lvl w:ilvl="0" w:tplc="CFDCDFB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8A04289"/>
    <w:multiLevelType w:val="hybridMultilevel"/>
    <w:tmpl w:val="307682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EAB09CF"/>
    <w:multiLevelType w:val="hybridMultilevel"/>
    <w:tmpl w:val="EB5A69BC"/>
    <w:name w:val="WW8Num17224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EED03E9"/>
    <w:multiLevelType w:val="hybridMultilevel"/>
    <w:tmpl w:val="4BB60D4C"/>
    <w:lvl w:ilvl="0" w:tplc="6BE4657C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30F84B06"/>
    <w:multiLevelType w:val="hybridMultilevel"/>
    <w:tmpl w:val="87F41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9F53A7"/>
    <w:multiLevelType w:val="hybridMultilevel"/>
    <w:tmpl w:val="6F9AED3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3577632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6D95C9C"/>
    <w:multiLevelType w:val="hybridMultilevel"/>
    <w:tmpl w:val="2786ABA8"/>
    <w:name w:val="WW8Num162"/>
    <w:lvl w:ilvl="0" w:tplc="000000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381007B2"/>
    <w:multiLevelType w:val="hybridMultilevel"/>
    <w:tmpl w:val="7DB883CE"/>
    <w:name w:val="WW8Num2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AD4B1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8986507"/>
    <w:multiLevelType w:val="hybridMultilevel"/>
    <w:tmpl w:val="16B20406"/>
    <w:lvl w:ilvl="0" w:tplc="AF3E61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3A481995"/>
    <w:multiLevelType w:val="hybridMultilevel"/>
    <w:tmpl w:val="9E2C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9F0FAB"/>
    <w:multiLevelType w:val="hybridMultilevel"/>
    <w:tmpl w:val="BB6004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3E395165"/>
    <w:multiLevelType w:val="hybridMultilevel"/>
    <w:tmpl w:val="BA8030B4"/>
    <w:lvl w:ilvl="0" w:tplc="6AC0B7B2">
      <w:start w:val="1"/>
      <w:numFmt w:val="decimal"/>
      <w:lvlText w:val="%1)"/>
      <w:lvlJc w:val="left"/>
      <w:pPr>
        <w:ind w:left="82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55" w15:restartNumberingAfterBreak="0">
    <w:nsid w:val="3E9B07E1"/>
    <w:multiLevelType w:val="hybridMultilevel"/>
    <w:tmpl w:val="F8AA19F2"/>
    <w:name w:val="WW8Num1722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3F5F6DB6"/>
    <w:multiLevelType w:val="hybridMultilevel"/>
    <w:tmpl w:val="5C12BB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31D7339"/>
    <w:multiLevelType w:val="hybridMultilevel"/>
    <w:tmpl w:val="40B4BD26"/>
    <w:name w:val="WW8Num204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48F63ACE"/>
    <w:multiLevelType w:val="hybridMultilevel"/>
    <w:tmpl w:val="5080BA4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49F927E7"/>
    <w:multiLevelType w:val="hybridMultilevel"/>
    <w:tmpl w:val="39362C4E"/>
    <w:lvl w:ilvl="0" w:tplc="13B202A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2CE7702"/>
    <w:multiLevelType w:val="hybridMultilevel"/>
    <w:tmpl w:val="9CDC1742"/>
    <w:name w:val="WW8Num20322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1" w15:restartNumberingAfterBreak="0">
    <w:nsid w:val="55BE314C"/>
    <w:multiLevelType w:val="multilevel"/>
    <w:tmpl w:val="A9CC6848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39"/>
        </w:tabs>
        <w:ind w:left="1939" w:hanging="51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 w15:restartNumberingAfterBreak="0">
    <w:nsid w:val="57E24FB8"/>
    <w:multiLevelType w:val="multilevel"/>
    <w:tmpl w:val="425649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3" w15:restartNumberingAfterBreak="0">
    <w:nsid w:val="59194FE5"/>
    <w:multiLevelType w:val="hybridMultilevel"/>
    <w:tmpl w:val="8C6A4614"/>
    <w:name w:val="WW8Num17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E309E1"/>
    <w:multiLevelType w:val="hybridMultilevel"/>
    <w:tmpl w:val="3C7E0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F60243E"/>
    <w:multiLevelType w:val="hybridMultilevel"/>
    <w:tmpl w:val="291C5AB8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6" w15:restartNumberingAfterBreak="0">
    <w:nsid w:val="5F9C2574"/>
    <w:multiLevelType w:val="hybridMultilevel"/>
    <w:tmpl w:val="6DEEE314"/>
    <w:lvl w:ilvl="0" w:tplc="2FAE6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127701B"/>
    <w:multiLevelType w:val="hybridMultilevel"/>
    <w:tmpl w:val="C53E683E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8" w15:restartNumberingAfterBreak="0">
    <w:nsid w:val="618C148E"/>
    <w:multiLevelType w:val="hybridMultilevel"/>
    <w:tmpl w:val="948097CA"/>
    <w:name w:val="WW8Num1722"/>
    <w:lvl w:ilvl="0" w:tplc="96E45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3C41AFC"/>
    <w:multiLevelType w:val="hybridMultilevel"/>
    <w:tmpl w:val="E1EE1834"/>
    <w:name w:val="WW8Num1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D7746E"/>
    <w:multiLevelType w:val="hybridMultilevel"/>
    <w:tmpl w:val="64FA64E8"/>
    <w:lvl w:ilvl="0" w:tplc="46DCDDB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4C82ADC"/>
    <w:multiLevelType w:val="hybridMultilevel"/>
    <w:tmpl w:val="FD5C73BA"/>
    <w:name w:val="WW8Num1722422222"/>
    <w:lvl w:ilvl="0" w:tplc="0415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0000009">
      <w:start w:val="1"/>
      <w:numFmt w:val="decimal"/>
      <w:suff w:val="nothing"/>
      <w:lvlText w:val="%2)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5F11AD6"/>
    <w:multiLevelType w:val="hybridMultilevel"/>
    <w:tmpl w:val="9698D4BC"/>
    <w:name w:val="WW8Num17223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60636B8"/>
    <w:multiLevelType w:val="hybridMultilevel"/>
    <w:tmpl w:val="EF2C2BF8"/>
    <w:lvl w:ilvl="0" w:tplc="6D9ECA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4" w15:restartNumberingAfterBreak="0">
    <w:nsid w:val="66BC0805"/>
    <w:multiLevelType w:val="hybridMultilevel"/>
    <w:tmpl w:val="AB0EE48E"/>
    <w:lvl w:ilvl="0" w:tplc="822A294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5" w15:restartNumberingAfterBreak="0">
    <w:nsid w:val="677E0A03"/>
    <w:multiLevelType w:val="hybridMultilevel"/>
    <w:tmpl w:val="A36854B8"/>
    <w:name w:val="WW8Num17224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6C4E2ECF"/>
    <w:multiLevelType w:val="hybridMultilevel"/>
    <w:tmpl w:val="3664E8EE"/>
    <w:lvl w:ilvl="0" w:tplc="FE280A1A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CE73B31"/>
    <w:multiLevelType w:val="hybridMultilevel"/>
    <w:tmpl w:val="2176EF50"/>
    <w:name w:val="WW8Num172242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6D540C4E"/>
    <w:multiLevelType w:val="hybridMultilevel"/>
    <w:tmpl w:val="6B4A9230"/>
    <w:lvl w:ilvl="0" w:tplc="F44485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D6D385E"/>
    <w:multiLevelType w:val="hybridMultilevel"/>
    <w:tmpl w:val="34F27F28"/>
    <w:lvl w:ilvl="0" w:tplc="29A0616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DC7489E"/>
    <w:multiLevelType w:val="hybridMultilevel"/>
    <w:tmpl w:val="463489AA"/>
    <w:name w:val="WW8Num20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E993C7C"/>
    <w:multiLevelType w:val="hybridMultilevel"/>
    <w:tmpl w:val="3FB68C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 w15:restartNumberingAfterBreak="0">
    <w:nsid w:val="6F9C7E60"/>
    <w:multiLevelType w:val="hybridMultilevel"/>
    <w:tmpl w:val="107A68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44485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4023111"/>
    <w:multiLevelType w:val="hybridMultilevel"/>
    <w:tmpl w:val="5E0A329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7">
      <w:start w:val="1"/>
      <w:numFmt w:val="lowerLetter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746B6F03"/>
    <w:multiLevelType w:val="hybridMultilevel"/>
    <w:tmpl w:val="2072FEAC"/>
    <w:name w:val="WW8Num17224"/>
    <w:lvl w:ilvl="0" w:tplc="D0504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6E752E8"/>
    <w:multiLevelType w:val="hybridMultilevel"/>
    <w:tmpl w:val="DBFAAD1A"/>
    <w:lvl w:ilvl="0" w:tplc="392828F8">
      <w:start w:val="1"/>
      <w:numFmt w:val="decimal"/>
      <w:lvlText w:val="%1."/>
      <w:lvlJc w:val="left"/>
      <w:pPr>
        <w:ind w:left="1425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8"/>
  </w:num>
  <w:num w:numId="5">
    <w:abstractNumId w:val="69"/>
  </w:num>
  <w:num w:numId="6">
    <w:abstractNumId w:val="68"/>
  </w:num>
  <w:num w:numId="7">
    <w:abstractNumId w:val="61"/>
  </w:num>
  <w:num w:numId="8">
    <w:abstractNumId w:val="84"/>
  </w:num>
  <w:num w:numId="9">
    <w:abstractNumId w:val="75"/>
  </w:num>
  <w:num w:numId="10">
    <w:abstractNumId w:val="44"/>
  </w:num>
  <w:num w:numId="11">
    <w:abstractNumId w:val="77"/>
  </w:num>
  <w:num w:numId="12">
    <w:abstractNumId w:val="71"/>
  </w:num>
  <w:num w:numId="13">
    <w:abstractNumId w:val="50"/>
  </w:num>
  <w:num w:numId="14">
    <w:abstractNumId w:val="33"/>
  </w:num>
  <w:num w:numId="15">
    <w:abstractNumId w:val="85"/>
  </w:num>
  <w:num w:numId="16">
    <w:abstractNumId w:val="66"/>
  </w:num>
  <w:num w:numId="17">
    <w:abstractNumId w:val="45"/>
  </w:num>
  <w:num w:numId="18">
    <w:abstractNumId w:val="76"/>
  </w:num>
  <w:num w:numId="19">
    <w:abstractNumId w:val="42"/>
  </w:num>
  <w:num w:numId="20">
    <w:abstractNumId w:val="31"/>
  </w:num>
  <w:num w:numId="21">
    <w:abstractNumId w:val="39"/>
  </w:num>
  <w:num w:numId="22">
    <w:abstractNumId w:val="47"/>
  </w:num>
  <w:num w:numId="23">
    <w:abstractNumId w:val="70"/>
  </w:num>
  <w:num w:numId="24">
    <w:abstractNumId w:val="40"/>
  </w:num>
  <w:num w:numId="25">
    <w:abstractNumId w:val="36"/>
  </w:num>
  <w:num w:numId="26">
    <w:abstractNumId w:val="29"/>
  </w:num>
  <w:num w:numId="27">
    <w:abstractNumId w:val="83"/>
  </w:num>
  <w:num w:numId="28">
    <w:abstractNumId w:val="58"/>
  </w:num>
  <w:num w:numId="29">
    <w:abstractNumId w:val="59"/>
  </w:num>
  <w:num w:numId="30">
    <w:abstractNumId w:val="35"/>
  </w:num>
  <w:num w:numId="31">
    <w:abstractNumId w:val="56"/>
  </w:num>
  <w:num w:numId="32">
    <w:abstractNumId w:val="82"/>
  </w:num>
  <w:num w:numId="33">
    <w:abstractNumId w:val="65"/>
  </w:num>
  <w:num w:numId="34">
    <w:abstractNumId w:val="48"/>
  </w:num>
  <w:num w:numId="35">
    <w:abstractNumId w:val="78"/>
  </w:num>
  <w:num w:numId="36">
    <w:abstractNumId w:val="67"/>
  </w:num>
  <w:num w:numId="37">
    <w:abstractNumId w:val="54"/>
  </w:num>
  <w:num w:numId="38">
    <w:abstractNumId w:val="53"/>
  </w:num>
  <w:num w:numId="39">
    <w:abstractNumId w:val="81"/>
  </w:num>
  <w:num w:numId="40">
    <w:abstractNumId w:val="74"/>
  </w:num>
  <w:num w:numId="41">
    <w:abstractNumId w:val="52"/>
  </w:num>
  <w:num w:numId="42">
    <w:abstractNumId w:val="73"/>
  </w:num>
  <w:num w:numId="43">
    <w:abstractNumId w:val="79"/>
  </w:num>
  <w:num w:numId="44">
    <w:abstractNumId w:val="43"/>
  </w:num>
  <w:num w:numId="45">
    <w:abstractNumId w:val="51"/>
  </w:num>
  <w:num w:numId="46">
    <w:abstractNumId w:val="62"/>
  </w:num>
  <w:num w:numId="47">
    <w:abstractNumId w:val="28"/>
  </w:num>
  <w:num w:numId="48">
    <w:abstractNumId w:val="46"/>
  </w:num>
  <w:num w:numId="49">
    <w:abstractNumId w:val="37"/>
  </w:num>
  <w:num w:numId="50">
    <w:abstractNumId w:val="64"/>
  </w:num>
  <w:num w:numId="51">
    <w:abstractNumId w:val="3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70F2"/>
    <w:rsid w:val="00000277"/>
    <w:rsid w:val="00001062"/>
    <w:rsid w:val="00004167"/>
    <w:rsid w:val="00004734"/>
    <w:rsid w:val="000067CC"/>
    <w:rsid w:val="00006E80"/>
    <w:rsid w:val="00007576"/>
    <w:rsid w:val="00007F16"/>
    <w:rsid w:val="00007F4F"/>
    <w:rsid w:val="00010356"/>
    <w:rsid w:val="0001371A"/>
    <w:rsid w:val="00017C59"/>
    <w:rsid w:val="000206B5"/>
    <w:rsid w:val="000234F2"/>
    <w:rsid w:val="00024160"/>
    <w:rsid w:val="000257CE"/>
    <w:rsid w:val="00027BA9"/>
    <w:rsid w:val="00030C70"/>
    <w:rsid w:val="0003181F"/>
    <w:rsid w:val="00033BDB"/>
    <w:rsid w:val="00033D74"/>
    <w:rsid w:val="00036A7D"/>
    <w:rsid w:val="00041277"/>
    <w:rsid w:val="0004158B"/>
    <w:rsid w:val="0004158D"/>
    <w:rsid w:val="00042B4E"/>
    <w:rsid w:val="0004472E"/>
    <w:rsid w:val="000459D6"/>
    <w:rsid w:val="00046433"/>
    <w:rsid w:val="0004780B"/>
    <w:rsid w:val="000518B4"/>
    <w:rsid w:val="00051FED"/>
    <w:rsid w:val="00053D18"/>
    <w:rsid w:val="000549DD"/>
    <w:rsid w:val="00055C8E"/>
    <w:rsid w:val="00056277"/>
    <w:rsid w:val="000568D4"/>
    <w:rsid w:val="00056D99"/>
    <w:rsid w:val="0006044B"/>
    <w:rsid w:val="000623B2"/>
    <w:rsid w:val="00062933"/>
    <w:rsid w:val="00065825"/>
    <w:rsid w:val="00066250"/>
    <w:rsid w:val="00074DB4"/>
    <w:rsid w:val="00075907"/>
    <w:rsid w:val="00081954"/>
    <w:rsid w:val="00081A5F"/>
    <w:rsid w:val="00082777"/>
    <w:rsid w:val="00083571"/>
    <w:rsid w:val="0008387B"/>
    <w:rsid w:val="00085BCE"/>
    <w:rsid w:val="000872EF"/>
    <w:rsid w:val="0009139C"/>
    <w:rsid w:val="0009347A"/>
    <w:rsid w:val="00094ED7"/>
    <w:rsid w:val="00095F9D"/>
    <w:rsid w:val="000965BA"/>
    <w:rsid w:val="000A2F85"/>
    <w:rsid w:val="000A5D3F"/>
    <w:rsid w:val="000A72E3"/>
    <w:rsid w:val="000B1441"/>
    <w:rsid w:val="000B2F23"/>
    <w:rsid w:val="000B489A"/>
    <w:rsid w:val="000B5FE9"/>
    <w:rsid w:val="000B71BB"/>
    <w:rsid w:val="000B7414"/>
    <w:rsid w:val="000B7C85"/>
    <w:rsid w:val="000C18D5"/>
    <w:rsid w:val="000C2E8A"/>
    <w:rsid w:val="000C30BE"/>
    <w:rsid w:val="000C41E9"/>
    <w:rsid w:val="000C594A"/>
    <w:rsid w:val="000C69DB"/>
    <w:rsid w:val="000C7C78"/>
    <w:rsid w:val="000D0072"/>
    <w:rsid w:val="000D2485"/>
    <w:rsid w:val="000D263D"/>
    <w:rsid w:val="000D3450"/>
    <w:rsid w:val="000D3FF8"/>
    <w:rsid w:val="000D4616"/>
    <w:rsid w:val="000D6676"/>
    <w:rsid w:val="000D7C33"/>
    <w:rsid w:val="000D7E44"/>
    <w:rsid w:val="000E2BAF"/>
    <w:rsid w:val="000F0A1B"/>
    <w:rsid w:val="000F0F95"/>
    <w:rsid w:val="000F6190"/>
    <w:rsid w:val="000F7F87"/>
    <w:rsid w:val="00101E1A"/>
    <w:rsid w:val="00102B6C"/>
    <w:rsid w:val="001044CC"/>
    <w:rsid w:val="00105123"/>
    <w:rsid w:val="001108B0"/>
    <w:rsid w:val="001118A7"/>
    <w:rsid w:val="00111BD1"/>
    <w:rsid w:val="00112C28"/>
    <w:rsid w:val="001132B0"/>
    <w:rsid w:val="00113ECC"/>
    <w:rsid w:val="00116806"/>
    <w:rsid w:val="001220C6"/>
    <w:rsid w:val="001233AB"/>
    <w:rsid w:val="00123BD1"/>
    <w:rsid w:val="00123E6D"/>
    <w:rsid w:val="00126A9A"/>
    <w:rsid w:val="00126BA4"/>
    <w:rsid w:val="0012729C"/>
    <w:rsid w:val="00132550"/>
    <w:rsid w:val="0013351B"/>
    <w:rsid w:val="00134E2C"/>
    <w:rsid w:val="001401B5"/>
    <w:rsid w:val="0014025A"/>
    <w:rsid w:val="00140F8A"/>
    <w:rsid w:val="001417DA"/>
    <w:rsid w:val="00142FDC"/>
    <w:rsid w:val="00143C28"/>
    <w:rsid w:val="00143ECB"/>
    <w:rsid w:val="00144D2A"/>
    <w:rsid w:val="001453CF"/>
    <w:rsid w:val="001462E8"/>
    <w:rsid w:val="0014785A"/>
    <w:rsid w:val="00152FB8"/>
    <w:rsid w:val="0015394D"/>
    <w:rsid w:val="00153E71"/>
    <w:rsid w:val="00155F8C"/>
    <w:rsid w:val="0015600C"/>
    <w:rsid w:val="00160BF8"/>
    <w:rsid w:val="00163317"/>
    <w:rsid w:val="00163BF4"/>
    <w:rsid w:val="00164109"/>
    <w:rsid w:val="00164404"/>
    <w:rsid w:val="001648B8"/>
    <w:rsid w:val="00166A0D"/>
    <w:rsid w:val="00166AF1"/>
    <w:rsid w:val="001671AE"/>
    <w:rsid w:val="00167C11"/>
    <w:rsid w:val="00171264"/>
    <w:rsid w:val="00172760"/>
    <w:rsid w:val="00172E86"/>
    <w:rsid w:val="00177A19"/>
    <w:rsid w:val="00180B63"/>
    <w:rsid w:val="00180C94"/>
    <w:rsid w:val="00181F61"/>
    <w:rsid w:val="001825FA"/>
    <w:rsid w:val="001835BD"/>
    <w:rsid w:val="00184409"/>
    <w:rsid w:val="00186613"/>
    <w:rsid w:val="0018661C"/>
    <w:rsid w:val="00186B3D"/>
    <w:rsid w:val="00187441"/>
    <w:rsid w:val="00187E84"/>
    <w:rsid w:val="00187F1F"/>
    <w:rsid w:val="00190B03"/>
    <w:rsid w:val="00193C3A"/>
    <w:rsid w:val="00195087"/>
    <w:rsid w:val="00195BDC"/>
    <w:rsid w:val="00196E8E"/>
    <w:rsid w:val="001A16DB"/>
    <w:rsid w:val="001A1CFE"/>
    <w:rsid w:val="001A5191"/>
    <w:rsid w:val="001A63B6"/>
    <w:rsid w:val="001B1BCE"/>
    <w:rsid w:val="001B41F9"/>
    <w:rsid w:val="001B7125"/>
    <w:rsid w:val="001C19AA"/>
    <w:rsid w:val="001C531E"/>
    <w:rsid w:val="001C57ED"/>
    <w:rsid w:val="001C72B8"/>
    <w:rsid w:val="001C76AB"/>
    <w:rsid w:val="001D09E9"/>
    <w:rsid w:val="001D1249"/>
    <w:rsid w:val="001D12E9"/>
    <w:rsid w:val="001D1BFA"/>
    <w:rsid w:val="001D21C7"/>
    <w:rsid w:val="001D318D"/>
    <w:rsid w:val="001D39DA"/>
    <w:rsid w:val="001D3E28"/>
    <w:rsid w:val="001D42B6"/>
    <w:rsid w:val="001D49CF"/>
    <w:rsid w:val="001D51D5"/>
    <w:rsid w:val="001E0209"/>
    <w:rsid w:val="001E1751"/>
    <w:rsid w:val="001E1BCB"/>
    <w:rsid w:val="001E3663"/>
    <w:rsid w:val="001E3C98"/>
    <w:rsid w:val="001E6ADA"/>
    <w:rsid w:val="001E7C9A"/>
    <w:rsid w:val="001F1EA5"/>
    <w:rsid w:val="001F247A"/>
    <w:rsid w:val="001F5FCC"/>
    <w:rsid w:val="001F6555"/>
    <w:rsid w:val="001F7398"/>
    <w:rsid w:val="0020309D"/>
    <w:rsid w:val="002034F9"/>
    <w:rsid w:val="00204B4D"/>
    <w:rsid w:val="00206445"/>
    <w:rsid w:val="00206A23"/>
    <w:rsid w:val="00206C00"/>
    <w:rsid w:val="00211CF6"/>
    <w:rsid w:val="002152FE"/>
    <w:rsid w:val="0021572C"/>
    <w:rsid w:val="00215E6E"/>
    <w:rsid w:val="00220D09"/>
    <w:rsid w:val="00222EDA"/>
    <w:rsid w:val="00224D95"/>
    <w:rsid w:val="002270C8"/>
    <w:rsid w:val="002279ED"/>
    <w:rsid w:val="0023266F"/>
    <w:rsid w:val="002331DA"/>
    <w:rsid w:val="002338AE"/>
    <w:rsid w:val="00237728"/>
    <w:rsid w:val="00241936"/>
    <w:rsid w:val="002420DC"/>
    <w:rsid w:val="002432A4"/>
    <w:rsid w:val="00243AD8"/>
    <w:rsid w:val="00243AED"/>
    <w:rsid w:val="00243DF4"/>
    <w:rsid w:val="002450B5"/>
    <w:rsid w:val="00250D9C"/>
    <w:rsid w:val="002517D3"/>
    <w:rsid w:val="0025236A"/>
    <w:rsid w:val="00252E78"/>
    <w:rsid w:val="002542A5"/>
    <w:rsid w:val="002553B2"/>
    <w:rsid w:val="002555AB"/>
    <w:rsid w:val="00255EB6"/>
    <w:rsid w:val="002573BF"/>
    <w:rsid w:val="00257ED6"/>
    <w:rsid w:val="00264859"/>
    <w:rsid w:val="0027223A"/>
    <w:rsid w:val="00272D3B"/>
    <w:rsid w:val="00272E18"/>
    <w:rsid w:val="00274FE5"/>
    <w:rsid w:val="00275918"/>
    <w:rsid w:val="00275BBC"/>
    <w:rsid w:val="002771D4"/>
    <w:rsid w:val="00277377"/>
    <w:rsid w:val="00277415"/>
    <w:rsid w:val="00277F1D"/>
    <w:rsid w:val="00280171"/>
    <w:rsid w:val="002842FA"/>
    <w:rsid w:val="00284FAE"/>
    <w:rsid w:val="0028661A"/>
    <w:rsid w:val="002867A3"/>
    <w:rsid w:val="0029018F"/>
    <w:rsid w:val="00293C75"/>
    <w:rsid w:val="00296C86"/>
    <w:rsid w:val="00297493"/>
    <w:rsid w:val="00297BC2"/>
    <w:rsid w:val="002A2803"/>
    <w:rsid w:val="002A28F6"/>
    <w:rsid w:val="002A43FE"/>
    <w:rsid w:val="002A5228"/>
    <w:rsid w:val="002A5254"/>
    <w:rsid w:val="002B419E"/>
    <w:rsid w:val="002B49FB"/>
    <w:rsid w:val="002B4AEC"/>
    <w:rsid w:val="002B74C8"/>
    <w:rsid w:val="002C0C20"/>
    <w:rsid w:val="002C2D25"/>
    <w:rsid w:val="002C3FA2"/>
    <w:rsid w:val="002D017E"/>
    <w:rsid w:val="002D23FC"/>
    <w:rsid w:val="002D3B35"/>
    <w:rsid w:val="002D40CE"/>
    <w:rsid w:val="002D47D0"/>
    <w:rsid w:val="002D547B"/>
    <w:rsid w:val="002D6055"/>
    <w:rsid w:val="002D74A7"/>
    <w:rsid w:val="002E0692"/>
    <w:rsid w:val="002E0711"/>
    <w:rsid w:val="002E114B"/>
    <w:rsid w:val="002E1D2E"/>
    <w:rsid w:val="002E2389"/>
    <w:rsid w:val="002E2C3F"/>
    <w:rsid w:val="002E2EC8"/>
    <w:rsid w:val="002E34C5"/>
    <w:rsid w:val="002E48C3"/>
    <w:rsid w:val="002E6089"/>
    <w:rsid w:val="002E623B"/>
    <w:rsid w:val="002E6887"/>
    <w:rsid w:val="002E72EA"/>
    <w:rsid w:val="002F0F52"/>
    <w:rsid w:val="002F37F0"/>
    <w:rsid w:val="0030113D"/>
    <w:rsid w:val="00301C3C"/>
    <w:rsid w:val="003106EA"/>
    <w:rsid w:val="003115E3"/>
    <w:rsid w:val="003142B9"/>
    <w:rsid w:val="00317AFA"/>
    <w:rsid w:val="00321687"/>
    <w:rsid w:val="00322105"/>
    <w:rsid w:val="00326E36"/>
    <w:rsid w:val="00327A4F"/>
    <w:rsid w:val="003327AB"/>
    <w:rsid w:val="003332A1"/>
    <w:rsid w:val="00336B04"/>
    <w:rsid w:val="00337590"/>
    <w:rsid w:val="0033762A"/>
    <w:rsid w:val="00341073"/>
    <w:rsid w:val="003410E1"/>
    <w:rsid w:val="00341CFD"/>
    <w:rsid w:val="00341E42"/>
    <w:rsid w:val="00342BBC"/>
    <w:rsid w:val="0034439E"/>
    <w:rsid w:val="00344500"/>
    <w:rsid w:val="00344FBA"/>
    <w:rsid w:val="00345008"/>
    <w:rsid w:val="0034664C"/>
    <w:rsid w:val="00346F77"/>
    <w:rsid w:val="00347D50"/>
    <w:rsid w:val="0035461C"/>
    <w:rsid w:val="00357593"/>
    <w:rsid w:val="00357FC6"/>
    <w:rsid w:val="00360D45"/>
    <w:rsid w:val="00361679"/>
    <w:rsid w:val="00361E82"/>
    <w:rsid w:val="003633A0"/>
    <w:rsid w:val="00363600"/>
    <w:rsid w:val="0036391A"/>
    <w:rsid w:val="00367635"/>
    <w:rsid w:val="003721F5"/>
    <w:rsid w:val="00373C10"/>
    <w:rsid w:val="003770F9"/>
    <w:rsid w:val="003771A4"/>
    <w:rsid w:val="00377EE2"/>
    <w:rsid w:val="0038052D"/>
    <w:rsid w:val="00380A9D"/>
    <w:rsid w:val="003818E4"/>
    <w:rsid w:val="003851D0"/>
    <w:rsid w:val="00386690"/>
    <w:rsid w:val="003905EE"/>
    <w:rsid w:val="00391F55"/>
    <w:rsid w:val="003929C5"/>
    <w:rsid w:val="00392F40"/>
    <w:rsid w:val="00394150"/>
    <w:rsid w:val="00394381"/>
    <w:rsid w:val="0039460F"/>
    <w:rsid w:val="0039675D"/>
    <w:rsid w:val="00397C7B"/>
    <w:rsid w:val="003A1166"/>
    <w:rsid w:val="003A13CB"/>
    <w:rsid w:val="003A16C2"/>
    <w:rsid w:val="003A205B"/>
    <w:rsid w:val="003A3502"/>
    <w:rsid w:val="003A3A9D"/>
    <w:rsid w:val="003A65B7"/>
    <w:rsid w:val="003A6D58"/>
    <w:rsid w:val="003A78B2"/>
    <w:rsid w:val="003B3077"/>
    <w:rsid w:val="003B4CB3"/>
    <w:rsid w:val="003B5E40"/>
    <w:rsid w:val="003B629B"/>
    <w:rsid w:val="003B7843"/>
    <w:rsid w:val="003B7E82"/>
    <w:rsid w:val="003C01A7"/>
    <w:rsid w:val="003C193A"/>
    <w:rsid w:val="003C1952"/>
    <w:rsid w:val="003C2552"/>
    <w:rsid w:val="003C5941"/>
    <w:rsid w:val="003C6AA1"/>
    <w:rsid w:val="003C79E2"/>
    <w:rsid w:val="003C7F8C"/>
    <w:rsid w:val="003D73B4"/>
    <w:rsid w:val="003E28C3"/>
    <w:rsid w:val="003E2AAC"/>
    <w:rsid w:val="003E32FB"/>
    <w:rsid w:val="003E34F7"/>
    <w:rsid w:val="003F0300"/>
    <w:rsid w:val="003F32BA"/>
    <w:rsid w:val="003F4241"/>
    <w:rsid w:val="003F605E"/>
    <w:rsid w:val="003F7DEA"/>
    <w:rsid w:val="00401142"/>
    <w:rsid w:val="004034D1"/>
    <w:rsid w:val="00404805"/>
    <w:rsid w:val="00405C75"/>
    <w:rsid w:val="00411050"/>
    <w:rsid w:val="0041400F"/>
    <w:rsid w:val="004148A6"/>
    <w:rsid w:val="00415E5B"/>
    <w:rsid w:val="00416380"/>
    <w:rsid w:val="004164CF"/>
    <w:rsid w:val="0042417A"/>
    <w:rsid w:val="00424265"/>
    <w:rsid w:val="0043097E"/>
    <w:rsid w:val="00430C82"/>
    <w:rsid w:val="00432417"/>
    <w:rsid w:val="00436A32"/>
    <w:rsid w:val="00446C63"/>
    <w:rsid w:val="004479B9"/>
    <w:rsid w:val="00447F6B"/>
    <w:rsid w:val="0045039E"/>
    <w:rsid w:val="00450799"/>
    <w:rsid w:val="00451D0B"/>
    <w:rsid w:val="00451EF7"/>
    <w:rsid w:val="004523F8"/>
    <w:rsid w:val="00452701"/>
    <w:rsid w:val="00455794"/>
    <w:rsid w:val="00457C3B"/>
    <w:rsid w:val="00460F27"/>
    <w:rsid w:val="0046101D"/>
    <w:rsid w:val="004630AC"/>
    <w:rsid w:val="004636B3"/>
    <w:rsid w:val="004649D5"/>
    <w:rsid w:val="00464AC1"/>
    <w:rsid w:val="00464D58"/>
    <w:rsid w:val="00465601"/>
    <w:rsid w:val="00467004"/>
    <w:rsid w:val="00471B78"/>
    <w:rsid w:val="00473230"/>
    <w:rsid w:val="00474FCF"/>
    <w:rsid w:val="0047656E"/>
    <w:rsid w:val="00476B85"/>
    <w:rsid w:val="0048096F"/>
    <w:rsid w:val="00480E2B"/>
    <w:rsid w:val="004857CB"/>
    <w:rsid w:val="004875DA"/>
    <w:rsid w:val="00487F75"/>
    <w:rsid w:val="00490104"/>
    <w:rsid w:val="00491699"/>
    <w:rsid w:val="0049251E"/>
    <w:rsid w:val="00492793"/>
    <w:rsid w:val="00493753"/>
    <w:rsid w:val="004940DC"/>
    <w:rsid w:val="00495E36"/>
    <w:rsid w:val="0049624C"/>
    <w:rsid w:val="00497099"/>
    <w:rsid w:val="004A050A"/>
    <w:rsid w:val="004A0580"/>
    <w:rsid w:val="004A0994"/>
    <w:rsid w:val="004A2D7A"/>
    <w:rsid w:val="004A34C9"/>
    <w:rsid w:val="004A51A1"/>
    <w:rsid w:val="004B09FE"/>
    <w:rsid w:val="004B1498"/>
    <w:rsid w:val="004B17FA"/>
    <w:rsid w:val="004B268C"/>
    <w:rsid w:val="004B2FA5"/>
    <w:rsid w:val="004B354D"/>
    <w:rsid w:val="004C01B3"/>
    <w:rsid w:val="004C0469"/>
    <w:rsid w:val="004C2EAF"/>
    <w:rsid w:val="004C335F"/>
    <w:rsid w:val="004C3DA9"/>
    <w:rsid w:val="004D5B42"/>
    <w:rsid w:val="004D62AC"/>
    <w:rsid w:val="004D62D1"/>
    <w:rsid w:val="004D6D43"/>
    <w:rsid w:val="004D71D9"/>
    <w:rsid w:val="004E11F3"/>
    <w:rsid w:val="004E13C1"/>
    <w:rsid w:val="004E14D8"/>
    <w:rsid w:val="004E2246"/>
    <w:rsid w:val="004E2F41"/>
    <w:rsid w:val="004E4BF4"/>
    <w:rsid w:val="004E62C1"/>
    <w:rsid w:val="004F0B29"/>
    <w:rsid w:val="004F48BC"/>
    <w:rsid w:val="004F4903"/>
    <w:rsid w:val="004F6CC7"/>
    <w:rsid w:val="004F74F2"/>
    <w:rsid w:val="00503EB4"/>
    <w:rsid w:val="00506F40"/>
    <w:rsid w:val="00507130"/>
    <w:rsid w:val="005076F0"/>
    <w:rsid w:val="00510C73"/>
    <w:rsid w:val="0051150A"/>
    <w:rsid w:val="0051250A"/>
    <w:rsid w:val="00512597"/>
    <w:rsid w:val="00513A34"/>
    <w:rsid w:val="005152D8"/>
    <w:rsid w:val="00522029"/>
    <w:rsid w:val="00523031"/>
    <w:rsid w:val="00525EAD"/>
    <w:rsid w:val="0052745C"/>
    <w:rsid w:val="00532B58"/>
    <w:rsid w:val="00536957"/>
    <w:rsid w:val="00536CDE"/>
    <w:rsid w:val="005411EF"/>
    <w:rsid w:val="00541CF7"/>
    <w:rsid w:val="00541F72"/>
    <w:rsid w:val="005421BF"/>
    <w:rsid w:val="00543717"/>
    <w:rsid w:val="005440B6"/>
    <w:rsid w:val="005467C5"/>
    <w:rsid w:val="00546F5C"/>
    <w:rsid w:val="00553959"/>
    <w:rsid w:val="005553BC"/>
    <w:rsid w:val="00555563"/>
    <w:rsid w:val="00556054"/>
    <w:rsid w:val="00556928"/>
    <w:rsid w:val="0056079D"/>
    <w:rsid w:val="00563A6F"/>
    <w:rsid w:val="00566244"/>
    <w:rsid w:val="00571083"/>
    <w:rsid w:val="00571D83"/>
    <w:rsid w:val="0057238C"/>
    <w:rsid w:val="00572432"/>
    <w:rsid w:val="005727E5"/>
    <w:rsid w:val="0057345D"/>
    <w:rsid w:val="00574035"/>
    <w:rsid w:val="0057492F"/>
    <w:rsid w:val="00575106"/>
    <w:rsid w:val="00575C21"/>
    <w:rsid w:val="0057722C"/>
    <w:rsid w:val="00581103"/>
    <w:rsid w:val="00582850"/>
    <w:rsid w:val="00584CF2"/>
    <w:rsid w:val="0058650F"/>
    <w:rsid w:val="00590C08"/>
    <w:rsid w:val="00591448"/>
    <w:rsid w:val="005941DA"/>
    <w:rsid w:val="005957DA"/>
    <w:rsid w:val="005961F1"/>
    <w:rsid w:val="00596298"/>
    <w:rsid w:val="005A08CD"/>
    <w:rsid w:val="005A296E"/>
    <w:rsid w:val="005A2B34"/>
    <w:rsid w:val="005A5F40"/>
    <w:rsid w:val="005A6B2D"/>
    <w:rsid w:val="005A7205"/>
    <w:rsid w:val="005A7225"/>
    <w:rsid w:val="005B03B7"/>
    <w:rsid w:val="005B1E86"/>
    <w:rsid w:val="005B60B1"/>
    <w:rsid w:val="005B6EBA"/>
    <w:rsid w:val="005B739D"/>
    <w:rsid w:val="005C7748"/>
    <w:rsid w:val="005D0AD2"/>
    <w:rsid w:val="005D4A28"/>
    <w:rsid w:val="005D4ABB"/>
    <w:rsid w:val="005D7598"/>
    <w:rsid w:val="005D76FF"/>
    <w:rsid w:val="005E2945"/>
    <w:rsid w:val="005E775E"/>
    <w:rsid w:val="005E7C0B"/>
    <w:rsid w:val="005F0B3D"/>
    <w:rsid w:val="005F10B4"/>
    <w:rsid w:val="006052CA"/>
    <w:rsid w:val="00610668"/>
    <w:rsid w:val="00615D92"/>
    <w:rsid w:val="00615F7F"/>
    <w:rsid w:val="006165F6"/>
    <w:rsid w:val="006224D5"/>
    <w:rsid w:val="00622DB4"/>
    <w:rsid w:val="0063186D"/>
    <w:rsid w:val="006334DF"/>
    <w:rsid w:val="00633CC4"/>
    <w:rsid w:val="00634EF8"/>
    <w:rsid w:val="00635D28"/>
    <w:rsid w:val="00640A65"/>
    <w:rsid w:val="00642D42"/>
    <w:rsid w:val="00645560"/>
    <w:rsid w:val="00645EB7"/>
    <w:rsid w:val="006476B7"/>
    <w:rsid w:val="00651835"/>
    <w:rsid w:val="00651ADD"/>
    <w:rsid w:val="00651FAB"/>
    <w:rsid w:val="00651FF2"/>
    <w:rsid w:val="00653922"/>
    <w:rsid w:val="00654911"/>
    <w:rsid w:val="0066088B"/>
    <w:rsid w:val="006609D8"/>
    <w:rsid w:val="00661DAB"/>
    <w:rsid w:val="00663C6B"/>
    <w:rsid w:val="00664E78"/>
    <w:rsid w:val="0066568B"/>
    <w:rsid w:val="00666047"/>
    <w:rsid w:val="00667A43"/>
    <w:rsid w:val="00674D15"/>
    <w:rsid w:val="006771B4"/>
    <w:rsid w:val="00677AE4"/>
    <w:rsid w:val="00677DC6"/>
    <w:rsid w:val="00681467"/>
    <w:rsid w:val="00681C66"/>
    <w:rsid w:val="00686360"/>
    <w:rsid w:val="00687B74"/>
    <w:rsid w:val="00690F71"/>
    <w:rsid w:val="00691521"/>
    <w:rsid w:val="00693B8D"/>
    <w:rsid w:val="00694084"/>
    <w:rsid w:val="00695214"/>
    <w:rsid w:val="006955EB"/>
    <w:rsid w:val="006977FF"/>
    <w:rsid w:val="00697D51"/>
    <w:rsid w:val="006A7A3B"/>
    <w:rsid w:val="006B0503"/>
    <w:rsid w:val="006B1CAC"/>
    <w:rsid w:val="006B2119"/>
    <w:rsid w:val="006B4422"/>
    <w:rsid w:val="006B46F2"/>
    <w:rsid w:val="006C01EC"/>
    <w:rsid w:val="006C15D5"/>
    <w:rsid w:val="006C161C"/>
    <w:rsid w:val="006C4C59"/>
    <w:rsid w:val="006C6AC2"/>
    <w:rsid w:val="006C706F"/>
    <w:rsid w:val="006D1969"/>
    <w:rsid w:val="006D1F5D"/>
    <w:rsid w:val="006D440F"/>
    <w:rsid w:val="006D5C7D"/>
    <w:rsid w:val="006D618B"/>
    <w:rsid w:val="006E0AF2"/>
    <w:rsid w:val="006E36D9"/>
    <w:rsid w:val="006E46A4"/>
    <w:rsid w:val="006F1464"/>
    <w:rsid w:val="006F1996"/>
    <w:rsid w:val="006F1DF8"/>
    <w:rsid w:val="006F26FB"/>
    <w:rsid w:val="007006BD"/>
    <w:rsid w:val="00702C13"/>
    <w:rsid w:val="007034C8"/>
    <w:rsid w:val="00703A9C"/>
    <w:rsid w:val="0070607E"/>
    <w:rsid w:val="00707C39"/>
    <w:rsid w:val="00710253"/>
    <w:rsid w:val="007113F8"/>
    <w:rsid w:val="00711D8C"/>
    <w:rsid w:val="00713356"/>
    <w:rsid w:val="007135C3"/>
    <w:rsid w:val="007139EE"/>
    <w:rsid w:val="00713E97"/>
    <w:rsid w:val="007142AF"/>
    <w:rsid w:val="00715C75"/>
    <w:rsid w:val="0071736C"/>
    <w:rsid w:val="00720427"/>
    <w:rsid w:val="00723D64"/>
    <w:rsid w:val="00725AA6"/>
    <w:rsid w:val="00725D15"/>
    <w:rsid w:val="00730CF5"/>
    <w:rsid w:val="00732634"/>
    <w:rsid w:val="007330EC"/>
    <w:rsid w:val="00733CB9"/>
    <w:rsid w:val="00734263"/>
    <w:rsid w:val="007369F4"/>
    <w:rsid w:val="00736C62"/>
    <w:rsid w:val="007441DE"/>
    <w:rsid w:val="007505E0"/>
    <w:rsid w:val="007509E6"/>
    <w:rsid w:val="00751518"/>
    <w:rsid w:val="0075324B"/>
    <w:rsid w:val="00753369"/>
    <w:rsid w:val="00753C74"/>
    <w:rsid w:val="007540A0"/>
    <w:rsid w:val="007543C4"/>
    <w:rsid w:val="00756644"/>
    <w:rsid w:val="00756A04"/>
    <w:rsid w:val="00760E51"/>
    <w:rsid w:val="00761123"/>
    <w:rsid w:val="0076181C"/>
    <w:rsid w:val="00761A26"/>
    <w:rsid w:val="00762544"/>
    <w:rsid w:val="00762F5C"/>
    <w:rsid w:val="0076392B"/>
    <w:rsid w:val="0076400D"/>
    <w:rsid w:val="00766ED4"/>
    <w:rsid w:val="00767D43"/>
    <w:rsid w:val="00770809"/>
    <w:rsid w:val="0077170F"/>
    <w:rsid w:val="007741CF"/>
    <w:rsid w:val="0077432D"/>
    <w:rsid w:val="00774479"/>
    <w:rsid w:val="0077472F"/>
    <w:rsid w:val="00774FAD"/>
    <w:rsid w:val="00775467"/>
    <w:rsid w:val="00776820"/>
    <w:rsid w:val="0078145E"/>
    <w:rsid w:val="00781F05"/>
    <w:rsid w:val="00782607"/>
    <w:rsid w:val="007838EB"/>
    <w:rsid w:val="00783ECA"/>
    <w:rsid w:val="00785696"/>
    <w:rsid w:val="00787108"/>
    <w:rsid w:val="00790105"/>
    <w:rsid w:val="00791916"/>
    <w:rsid w:val="00791FEE"/>
    <w:rsid w:val="00794067"/>
    <w:rsid w:val="00795D21"/>
    <w:rsid w:val="00797922"/>
    <w:rsid w:val="007A4B05"/>
    <w:rsid w:val="007A679A"/>
    <w:rsid w:val="007A6FE0"/>
    <w:rsid w:val="007A75C6"/>
    <w:rsid w:val="007B2A8D"/>
    <w:rsid w:val="007B65D7"/>
    <w:rsid w:val="007C0196"/>
    <w:rsid w:val="007C0366"/>
    <w:rsid w:val="007C2D4A"/>
    <w:rsid w:val="007C465D"/>
    <w:rsid w:val="007C5985"/>
    <w:rsid w:val="007C5BA7"/>
    <w:rsid w:val="007C5DDC"/>
    <w:rsid w:val="007C767D"/>
    <w:rsid w:val="007D0BFA"/>
    <w:rsid w:val="007D1405"/>
    <w:rsid w:val="007D16A2"/>
    <w:rsid w:val="007D1F02"/>
    <w:rsid w:val="007D35AD"/>
    <w:rsid w:val="007D4205"/>
    <w:rsid w:val="007D5553"/>
    <w:rsid w:val="007D6781"/>
    <w:rsid w:val="007D6C81"/>
    <w:rsid w:val="007E0CB4"/>
    <w:rsid w:val="007E42A5"/>
    <w:rsid w:val="007E5C70"/>
    <w:rsid w:val="007E6244"/>
    <w:rsid w:val="007E68A2"/>
    <w:rsid w:val="007E75D7"/>
    <w:rsid w:val="007E7C5A"/>
    <w:rsid w:val="007F0324"/>
    <w:rsid w:val="007F1851"/>
    <w:rsid w:val="007F35FE"/>
    <w:rsid w:val="007F6F3F"/>
    <w:rsid w:val="008007DA"/>
    <w:rsid w:val="008027D1"/>
    <w:rsid w:val="008032CA"/>
    <w:rsid w:val="00805535"/>
    <w:rsid w:val="00807254"/>
    <w:rsid w:val="0081093E"/>
    <w:rsid w:val="00810B3F"/>
    <w:rsid w:val="00812FDC"/>
    <w:rsid w:val="00813A17"/>
    <w:rsid w:val="00816E17"/>
    <w:rsid w:val="00820E56"/>
    <w:rsid w:val="00820FFE"/>
    <w:rsid w:val="00821937"/>
    <w:rsid w:val="00823E30"/>
    <w:rsid w:val="008248A0"/>
    <w:rsid w:val="00824FB6"/>
    <w:rsid w:val="00824FE5"/>
    <w:rsid w:val="00825EEA"/>
    <w:rsid w:val="00832616"/>
    <w:rsid w:val="0083363C"/>
    <w:rsid w:val="0083532D"/>
    <w:rsid w:val="00845ABC"/>
    <w:rsid w:val="00845C8F"/>
    <w:rsid w:val="00845EBB"/>
    <w:rsid w:val="00847402"/>
    <w:rsid w:val="00851665"/>
    <w:rsid w:val="00852D81"/>
    <w:rsid w:val="00852DD9"/>
    <w:rsid w:val="008535FA"/>
    <w:rsid w:val="00856114"/>
    <w:rsid w:val="008567AC"/>
    <w:rsid w:val="00866900"/>
    <w:rsid w:val="008672F4"/>
    <w:rsid w:val="008673F4"/>
    <w:rsid w:val="00867813"/>
    <w:rsid w:val="00871BC2"/>
    <w:rsid w:val="00872D60"/>
    <w:rsid w:val="00874E61"/>
    <w:rsid w:val="0087758E"/>
    <w:rsid w:val="00880576"/>
    <w:rsid w:val="00884EB9"/>
    <w:rsid w:val="00886441"/>
    <w:rsid w:val="00887736"/>
    <w:rsid w:val="00887C06"/>
    <w:rsid w:val="0089086F"/>
    <w:rsid w:val="00890F2C"/>
    <w:rsid w:val="00895B07"/>
    <w:rsid w:val="00897149"/>
    <w:rsid w:val="008A0D73"/>
    <w:rsid w:val="008A253D"/>
    <w:rsid w:val="008A45F6"/>
    <w:rsid w:val="008A6FEB"/>
    <w:rsid w:val="008B0121"/>
    <w:rsid w:val="008B1C0F"/>
    <w:rsid w:val="008B1DA1"/>
    <w:rsid w:val="008B1FC1"/>
    <w:rsid w:val="008B28A7"/>
    <w:rsid w:val="008B3254"/>
    <w:rsid w:val="008B4ABD"/>
    <w:rsid w:val="008B592B"/>
    <w:rsid w:val="008B5DA5"/>
    <w:rsid w:val="008C5A0C"/>
    <w:rsid w:val="008C5C98"/>
    <w:rsid w:val="008C65A4"/>
    <w:rsid w:val="008C6B91"/>
    <w:rsid w:val="008C75C8"/>
    <w:rsid w:val="008D43FA"/>
    <w:rsid w:val="008D4D19"/>
    <w:rsid w:val="008D5705"/>
    <w:rsid w:val="008D5935"/>
    <w:rsid w:val="008D7C30"/>
    <w:rsid w:val="008E098B"/>
    <w:rsid w:val="008E0F4B"/>
    <w:rsid w:val="008E20F9"/>
    <w:rsid w:val="008E4DD9"/>
    <w:rsid w:val="008E4FF8"/>
    <w:rsid w:val="008E745C"/>
    <w:rsid w:val="008F052F"/>
    <w:rsid w:val="008F0973"/>
    <w:rsid w:val="008F32B6"/>
    <w:rsid w:val="008F6568"/>
    <w:rsid w:val="008F6CBF"/>
    <w:rsid w:val="0090094E"/>
    <w:rsid w:val="009017A3"/>
    <w:rsid w:val="00901B3D"/>
    <w:rsid w:val="00901BA8"/>
    <w:rsid w:val="0090363F"/>
    <w:rsid w:val="0090492A"/>
    <w:rsid w:val="00905226"/>
    <w:rsid w:val="009056C9"/>
    <w:rsid w:val="0090575D"/>
    <w:rsid w:val="00905C18"/>
    <w:rsid w:val="00907B8B"/>
    <w:rsid w:val="00907EF9"/>
    <w:rsid w:val="00907FE8"/>
    <w:rsid w:val="00910D63"/>
    <w:rsid w:val="00912D96"/>
    <w:rsid w:val="00914359"/>
    <w:rsid w:val="00914A17"/>
    <w:rsid w:val="00914B3C"/>
    <w:rsid w:val="00914E46"/>
    <w:rsid w:val="0091745E"/>
    <w:rsid w:val="00920464"/>
    <w:rsid w:val="009214A0"/>
    <w:rsid w:val="00921A44"/>
    <w:rsid w:val="00922901"/>
    <w:rsid w:val="00922FCE"/>
    <w:rsid w:val="009302F7"/>
    <w:rsid w:val="00930A7C"/>
    <w:rsid w:val="0093414A"/>
    <w:rsid w:val="009344E4"/>
    <w:rsid w:val="00935447"/>
    <w:rsid w:val="00935887"/>
    <w:rsid w:val="00940957"/>
    <w:rsid w:val="00941C74"/>
    <w:rsid w:val="0094203C"/>
    <w:rsid w:val="00942B66"/>
    <w:rsid w:val="0094505B"/>
    <w:rsid w:val="00945EA3"/>
    <w:rsid w:val="00951EC1"/>
    <w:rsid w:val="009527BC"/>
    <w:rsid w:val="00954996"/>
    <w:rsid w:val="009562D4"/>
    <w:rsid w:val="009621BE"/>
    <w:rsid w:val="00962783"/>
    <w:rsid w:val="00962BE5"/>
    <w:rsid w:val="009649ED"/>
    <w:rsid w:val="00964B62"/>
    <w:rsid w:val="0096571A"/>
    <w:rsid w:val="00970AF5"/>
    <w:rsid w:val="0097115F"/>
    <w:rsid w:val="00971B7B"/>
    <w:rsid w:val="009747DE"/>
    <w:rsid w:val="00975127"/>
    <w:rsid w:val="009753F8"/>
    <w:rsid w:val="00984658"/>
    <w:rsid w:val="009852EE"/>
    <w:rsid w:val="00986B7A"/>
    <w:rsid w:val="00986FC3"/>
    <w:rsid w:val="00991057"/>
    <w:rsid w:val="009913F7"/>
    <w:rsid w:val="00992C27"/>
    <w:rsid w:val="00994E29"/>
    <w:rsid w:val="009A007B"/>
    <w:rsid w:val="009A15A1"/>
    <w:rsid w:val="009A40BB"/>
    <w:rsid w:val="009A4480"/>
    <w:rsid w:val="009A5B95"/>
    <w:rsid w:val="009A6CC9"/>
    <w:rsid w:val="009B0856"/>
    <w:rsid w:val="009B17B8"/>
    <w:rsid w:val="009B3DE6"/>
    <w:rsid w:val="009B5648"/>
    <w:rsid w:val="009B57FA"/>
    <w:rsid w:val="009B65C3"/>
    <w:rsid w:val="009B65DF"/>
    <w:rsid w:val="009C020E"/>
    <w:rsid w:val="009C0282"/>
    <w:rsid w:val="009C2C04"/>
    <w:rsid w:val="009C300A"/>
    <w:rsid w:val="009C4C00"/>
    <w:rsid w:val="009C50C1"/>
    <w:rsid w:val="009C69BE"/>
    <w:rsid w:val="009C7977"/>
    <w:rsid w:val="009D0416"/>
    <w:rsid w:val="009D06E9"/>
    <w:rsid w:val="009D15FF"/>
    <w:rsid w:val="009D1F48"/>
    <w:rsid w:val="009D24CF"/>
    <w:rsid w:val="009D4C50"/>
    <w:rsid w:val="009D4E80"/>
    <w:rsid w:val="009D7751"/>
    <w:rsid w:val="009D783C"/>
    <w:rsid w:val="009E21A7"/>
    <w:rsid w:val="009E3438"/>
    <w:rsid w:val="009E3661"/>
    <w:rsid w:val="009E64CE"/>
    <w:rsid w:val="009E65E3"/>
    <w:rsid w:val="009E7E4E"/>
    <w:rsid w:val="009F1A66"/>
    <w:rsid w:val="009F1D90"/>
    <w:rsid w:val="009F3D86"/>
    <w:rsid w:val="009F5A20"/>
    <w:rsid w:val="009F6EFD"/>
    <w:rsid w:val="00A005DD"/>
    <w:rsid w:val="00A00764"/>
    <w:rsid w:val="00A00B16"/>
    <w:rsid w:val="00A01D89"/>
    <w:rsid w:val="00A02EE4"/>
    <w:rsid w:val="00A04F8C"/>
    <w:rsid w:val="00A05865"/>
    <w:rsid w:val="00A065D7"/>
    <w:rsid w:val="00A06619"/>
    <w:rsid w:val="00A0718B"/>
    <w:rsid w:val="00A10716"/>
    <w:rsid w:val="00A12733"/>
    <w:rsid w:val="00A13B64"/>
    <w:rsid w:val="00A13C71"/>
    <w:rsid w:val="00A13EA4"/>
    <w:rsid w:val="00A141C3"/>
    <w:rsid w:val="00A14A73"/>
    <w:rsid w:val="00A15281"/>
    <w:rsid w:val="00A1582F"/>
    <w:rsid w:val="00A205F8"/>
    <w:rsid w:val="00A24F48"/>
    <w:rsid w:val="00A2504E"/>
    <w:rsid w:val="00A263A3"/>
    <w:rsid w:val="00A30737"/>
    <w:rsid w:val="00A31ADF"/>
    <w:rsid w:val="00A3221B"/>
    <w:rsid w:val="00A33013"/>
    <w:rsid w:val="00A35EA3"/>
    <w:rsid w:val="00A36008"/>
    <w:rsid w:val="00A3641A"/>
    <w:rsid w:val="00A373DC"/>
    <w:rsid w:val="00A375C4"/>
    <w:rsid w:val="00A43BE0"/>
    <w:rsid w:val="00A442F7"/>
    <w:rsid w:val="00A4550B"/>
    <w:rsid w:val="00A45949"/>
    <w:rsid w:val="00A47B39"/>
    <w:rsid w:val="00A47F4D"/>
    <w:rsid w:val="00A515B8"/>
    <w:rsid w:val="00A519D6"/>
    <w:rsid w:val="00A528D1"/>
    <w:rsid w:val="00A52D6D"/>
    <w:rsid w:val="00A5316D"/>
    <w:rsid w:val="00A53405"/>
    <w:rsid w:val="00A55341"/>
    <w:rsid w:val="00A55A92"/>
    <w:rsid w:val="00A55D62"/>
    <w:rsid w:val="00A56033"/>
    <w:rsid w:val="00A610EE"/>
    <w:rsid w:val="00A62717"/>
    <w:rsid w:val="00A65443"/>
    <w:rsid w:val="00A6566E"/>
    <w:rsid w:val="00A66511"/>
    <w:rsid w:val="00A67546"/>
    <w:rsid w:val="00A7156A"/>
    <w:rsid w:val="00A72379"/>
    <w:rsid w:val="00A73EEB"/>
    <w:rsid w:val="00A75B12"/>
    <w:rsid w:val="00A76C54"/>
    <w:rsid w:val="00A81578"/>
    <w:rsid w:val="00A81C22"/>
    <w:rsid w:val="00A81C23"/>
    <w:rsid w:val="00A82171"/>
    <w:rsid w:val="00A82587"/>
    <w:rsid w:val="00A828A8"/>
    <w:rsid w:val="00A82B44"/>
    <w:rsid w:val="00A8483A"/>
    <w:rsid w:val="00A85D93"/>
    <w:rsid w:val="00A87F97"/>
    <w:rsid w:val="00A9006D"/>
    <w:rsid w:val="00A90356"/>
    <w:rsid w:val="00A941C3"/>
    <w:rsid w:val="00A94612"/>
    <w:rsid w:val="00A97415"/>
    <w:rsid w:val="00AA0C4C"/>
    <w:rsid w:val="00AA1AD9"/>
    <w:rsid w:val="00AA3E66"/>
    <w:rsid w:val="00AA426C"/>
    <w:rsid w:val="00AA4CAD"/>
    <w:rsid w:val="00AB7BA8"/>
    <w:rsid w:val="00AC3260"/>
    <w:rsid w:val="00AC491D"/>
    <w:rsid w:val="00AC6874"/>
    <w:rsid w:val="00AC74CF"/>
    <w:rsid w:val="00AD118B"/>
    <w:rsid w:val="00AD1759"/>
    <w:rsid w:val="00AD1AB0"/>
    <w:rsid w:val="00AD209B"/>
    <w:rsid w:val="00AD20C4"/>
    <w:rsid w:val="00AD20EB"/>
    <w:rsid w:val="00AD293E"/>
    <w:rsid w:val="00AD2CEC"/>
    <w:rsid w:val="00AD4534"/>
    <w:rsid w:val="00AD62F0"/>
    <w:rsid w:val="00AD769C"/>
    <w:rsid w:val="00AE13FC"/>
    <w:rsid w:val="00AE1F00"/>
    <w:rsid w:val="00AE36BA"/>
    <w:rsid w:val="00AE3B59"/>
    <w:rsid w:val="00AE4347"/>
    <w:rsid w:val="00AE4614"/>
    <w:rsid w:val="00AE49C8"/>
    <w:rsid w:val="00AE63A0"/>
    <w:rsid w:val="00AE680A"/>
    <w:rsid w:val="00AE70B1"/>
    <w:rsid w:val="00AF138E"/>
    <w:rsid w:val="00AF1F32"/>
    <w:rsid w:val="00AF33CC"/>
    <w:rsid w:val="00AF5896"/>
    <w:rsid w:val="00AF748C"/>
    <w:rsid w:val="00AF7578"/>
    <w:rsid w:val="00B00458"/>
    <w:rsid w:val="00B0151F"/>
    <w:rsid w:val="00B04495"/>
    <w:rsid w:val="00B06AEE"/>
    <w:rsid w:val="00B073CC"/>
    <w:rsid w:val="00B077CF"/>
    <w:rsid w:val="00B101D3"/>
    <w:rsid w:val="00B12D4E"/>
    <w:rsid w:val="00B15DAB"/>
    <w:rsid w:val="00B15DD6"/>
    <w:rsid w:val="00B16205"/>
    <w:rsid w:val="00B16329"/>
    <w:rsid w:val="00B16CC6"/>
    <w:rsid w:val="00B17146"/>
    <w:rsid w:val="00B23319"/>
    <w:rsid w:val="00B233A9"/>
    <w:rsid w:val="00B25736"/>
    <w:rsid w:val="00B258B4"/>
    <w:rsid w:val="00B26E92"/>
    <w:rsid w:val="00B26FC8"/>
    <w:rsid w:val="00B27995"/>
    <w:rsid w:val="00B279E0"/>
    <w:rsid w:val="00B30109"/>
    <w:rsid w:val="00B33F3F"/>
    <w:rsid w:val="00B340B5"/>
    <w:rsid w:val="00B34E5A"/>
    <w:rsid w:val="00B37DA4"/>
    <w:rsid w:val="00B40737"/>
    <w:rsid w:val="00B40BD1"/>
    <w:rsid w:val="00B43DF5"/>
    <w:rsid w:val="00B442EB"/>
    <w:rsid w:val="00B444F0"/>
    <w:rsid w:val="00B45ADE"/>
    <w:rsid w:val="00B46118"/>
    <w:rsid w:val="00B47E1F"/>
    <w:rsid w:val="00B51159"/>
    <w:rsid w:val="00B52599"/>
    <w:rsid w:val="00B53E25"/>
    <w:rsid w:val="00B5566F"/>
    <w:rsid w:val="00B567DF"/>
    <w:rsid w:val="00B576AF"/>
    <w:rsid w:val="00B57FED"/>
    <w:rsid w:val="00B60C45"/>
    <w:rsid w:val="00B61290"/>
    <w:rsid w:val="00B6147E"/>
    <w:rsid w:val="00B6195F"/>
    <w:rsid w:val="00B61F16"/>
    <w:rsid w:val="00B6420B"/>
    <w:rsid w:val="00B71351"/>
    <w:rsid w:val="00B74466"/>
    <w:rsid w:val="00B761BD"/>
    <w:rsid w:val="00B7645A"/>
    <w:rsid w:val="00B77E58"/>
    <w:rsid w:val="00B80171"/>
    <w:rsid w:val="00B819C9"/>
    <w:rsid w:val="00B81AF0"/>
    <w:rsid w:val="00B837F0"/>
    <w:rsid w:val="00B85945"/>
    <w:rsid w:val="00B874A8"/>
    <w:rsid w:val="00B9382D"/>
    <w:rsid w:val="00B938D1"/>
    <w:rsid w:val="00B94C21"/>
    <w:rsid w:val="00BA0C5E"/>
    <w:rsid w:val="00BA1804"/>
    <w:rsid w:val="00BA1FD2"/>
    <w:rsid w:val="00BA591E"/>
    <w:rsid w:val="00BA5B7D"/>
    <w:rsid w:val="00BA6688"/>
    <w:rsid w:val="00BB0D08"/>
    <w:rsid w:val="00BB15F2"/>
    <w:rsid w:val="00BB1620"/>
    <w:rsid w:val="00BB1F2C"/>
    <w:rsid w:val="00BB21FA"/>
    <w:rsid w:val="00BB29B3"/>
    <w:rsid w:val="00BB3898"/>
    <w:rsid w:val="00BB4AC3"/>
    <w:rsid w:val="00BB53DB"/>
    <w:rsid w:val="00BB586F"/>
    <w:rsid w:val="00BB78C3"/>
    <w:rsid w:val="00BC30A6"/>
    <w:rsid w:val="00BC34CE"/>
    <w:rsid w:val="00BC353A"/>
    <w:rsid w:val="00BC637A"/>
    <w:rsid w:val="00BD207E"/>
    <w:rsid w:val="00BD2C86"/>
    <w:rsid w:val="00BD5358"/>
    <w:rsid w:val="00BD693F"/>
    <w:rsid w:val="00BD7FEB"/>
    <w:rsid w:val="00BE0C16"/>
    <w:rsid w:val="00BE5F12"/>
    <w:rsid w:val="00BE7BBF"/>
    <w:rsid w:val="00BE7F5F"/>
    <w:rsid w:val="00BF16F8"/>
    <w:rsid w:val="00BF25CD"/>
    <w:rsid w:val="00BF2C78"/>
    <w:rsid w:val="00BF73DA"/>
    <w:rsid w:val="00C006BD"/>
    <w:rsid w:val="00C00E98"/>
    <w:rsid w:val="00C01130"/>
    <w:rsid w:val="00C029F4"/>
    <w:rsid w:val="00C041B9"/>
    <w:rsid w:val="00C05A81"/>
    <w:rsid w:val="00C05E9B"/>
    <w:rsid w:val="00C06091"/>
    <w:rsid w:val="00C0698C"/>
    <w:rsid w:val="00C10BB2"/>
    <w:rsid w:val="00C16818"/>
    <w:rsid w:val="00C17924"/>
    <w:rsid w:val="00C24C86"/>
    <w:rsid w:val="00C253A0"/>
    <w:rsid w:val="00C26257"/>
    <w:rsid w:val="00C27D53"/>
    <w:rsid w:val="00C308B5"/>
    <w:rsid w:val="00C32FC4"/>
    <w:rsid w:val="00C3381F"/>
    <w:rsid w:val="00C34760"/>
    <w:rsid w:val="00C34C11"/>
    <w:rsid w:val="00C34D4F"/>
    <w:rsid w:val="00C379A6"/>
    <w:rsid w:val="00C37A42"/>
    <w:rsid w:val="00C40E49"/>
    <w:rsid w:val="00C4363E"/>
    <w:rsid w:val="00C43D6C"/>
    <w:rsid w:val="00C44334"/>
    <w:rsid w:val="00C456FA"/>
    <w:rsid w:val="00C45D93"/>
    <w:rsid w:val="00C469C1"/>
    <w:rsid w:val="00C473CB"/>
    <w:rsid w:val="00C519EB"/>
    <w:rsid w:val="00C52AAD"/>
    <w:rsid w:val="00C530F9"/>
    <w:rsid w:val="00C545CD"/>
    <w:rsid w:val="00C557C6"/>
    <w:rsid w:val="00C55A7B"/>
    <w:rsid w:val="00C57047"/>
    <w:rsid w:val="00C61CF5"/>
    <w:rsid w:val="00C62FD6"/>
    <w:rsid w:val="00C707B4"/>
    <w:rsid w:val="00C710BC"/>
    <w:rsid w:val="00C719D7"/>
    <w:rsid w:val="00C72B0C"/>
    <w:rsid w:val="00C73267"/>
    <w:rsid w:val="00C734A7"/>
    <w:rsid w:val="00C74609"/>
    <w:rsid w:val="00C74F49"/>
    <w:rsid w:val="00C770F2"/>
    <w:rsid w:val="00C8069F"/>
    <w:rsid w:val="00C80EE6"/>
    <w:rsid w:val="00C80F02"/>
    <w:rsid w:val="00C8147C"/>
    <w:rsid w:val="00C81B90"/>
    <w:rsid w:val="00C82F5A"/>
    <w:rsid w:val="00C835C5"/>
    <w:rsid w:val="00C85A94"/>
    <w:rsid w:val="00C86017"/>
    <w:rsid w:val="00C8782B"/>
    <w:rsid w:val="00C901C0"/>
    <w:rsid w:val="00C90B4F"/>
    <w:rsid w:val="00C90B66"/>
    <w:rsid w:val="00C92CD8"/>
    <w:rsid w:val="00C92D01"/>
    <w:rsid w:val="00C96054"/>
    <w:rsid w:val="00C97A19"/>
    <w:rsid w:val="00CA242E"/>
    <w:rsid w:val="00CA26D5"/>
    <w:rsid w:val="00CA27F0"/>
    <w:rsid w:val="00CA3E23"/>
    <w:rsid w:val="00CA71A5"/>
    <w:rsid w:val="00CA7E89"/>
    <w:rsid w:val="00CB22C2"/>
    <w:rsid w:val="00CB3843"/>
    <w:rsid w:val="00CB5A73"/>
    <w:rsid w:val="00CB5B42"/>
    <w:rsid w:val="00CB6940"/>
    <w:rsid w:val="00CB7486"/>
    <w:rsid w:val="00CB7BB8"/>
    <w:rsid w:val="00CC0407"/>
    <w:rsid w:val="00CC1BE3"/>
    <w:rsid w:val="00CC1F1F"/>
    <w:rsid w:val="00CC24C4"/>
    <w:rsid w:val="00CC2591"/>
    <w:rsid w:val="00CC2B0D"/>
    <w:rsid w:val="00CC35E0"/>
    <w:rsid w:val="00CC3A2A"/>
    <w:rsid w:val="00CC7A00"/>
    <w:rsid w:val="00CC7B30"/>
    <w:rsid w:val="00CC7E7A"/>
    <w:rsid w:val="00CD1DD7"/>
    <w:rsid w:val="00CD28DE"/>
    <w:rsid w:val="00CD3797"/>
    <w:rsid w:val="00CD3AF9"/>
    <w:rsid w:val="00CD424E"/>
    <w:rsid w:val="00CD6560"/>
    <w:rsid w:val="00CE1BD9"/>
    <w:rsid w:val="00CE1FF6"/>
    <w:rsid w:val="00CE21AD"/>
    <w:rsid w:val="00CE6214"/>
    <w:rsid w:val="00CE73C3"/>
    <w:rsid w:val="00CE760D"/>
    <w:rsid w:val="00CF1452"/>
    <w:rsid w:val="00CF3FF2"/>
    <w:rsid w:val="00CF4B0B"/>
    <w:rsid w:val="00CF64B8"/>
    <w:rsid w:val="00D00EA8"/>
    <w:rsid w:val="00D02087"/>
    <w:rsid w:val="00D02590"/>
    <w:rsid w:val="00D025D7"/>
    <w:rsid w:val="00D12A11"/>
    <w:rsid w:val="00D13F94"/>
    <w:rsid w:val="00D145EF"/>
    <w:rsid w:val="00D147F7"/>
    <w:rsid w:val="00D23874"/>
    <w:rsid w:val="00D241F8"/>
    <w:rsid w:val="00D26967"/>
    <w:rsid w:val="00D3130F"/>
    <w:rsid w:val="00D31DE0"/>
    <w:rsid w:val="00D32C95"/>
    <w:rsid w:val="00D33CEF"/>
    <w:rsid w:val="00D34028"/>
    <w:rsid w:val="00D3420B"/>
    <w:rsid w:val="00D345DB"/>
    <w:rsid w:val="00D428C1"/>
    <w:rsid w:val="00D43AF9"/>
    <w:rsid w:val="00D4656B"/>
    <w:rsid w:val="00D46638"/>
    <w:rsid w:val="00D46F16"/>
    <w:rsid w:val="00D47D3B"/>
    <w:rsid w:val="00D500E4"/>
    <w:rsid w:val="00D5023C"/>
    <w:rsid w:val="00D503D4"/>
    <w:rsid w:val="00D51FA9"/>
    <w:rsid w:val="00D5430B"/>
    <w:rsid w:val="00D5775C"/>
    <w:rsid w:val="00D60872"/>
    <w:rsid w:val="00D666F6"/>
    <w:rsid w:val="00D66E21"/>
    <w:rsid w:val="00D679D4"/>
    <w:rsid w:val="00D7376A"/>
    <w:rsid w:val="00D73794"/>
    <w:rsid w:val="00D7561E"/>
    <w:rsid w:val="00D757BB"/>
    <w:rsid w:val="00D75E5F"/>
    <w:rsid w:val="00D75EDE"/>
    <w:rsid w:val="00D76C5B"/>
    <w:rsid w:val="00D849CE"/>
    <w:rsid w:val="00D850CF"/>
    <w:rsid w:val="00D858D2"/>
    <w:rsid w:val="00D85C7C"/>
    <w:rsid w:val="00D8719F"/>
    <w:rsid w:val="00D92263"/>
    <w:rsid w:val="00D94591"/>
    <w:rsid w:val="00D948C0"/>
    <w:rsid w:val="00D948C9"/>
    <w:rsid w:val="00D94CB7"/>
    <w:rsid w:val="00D9587C"/>
    <w:rsid w:val="00D9755B"/>
    <w:rsid w:val="00DA162E"/>
    <w:rsid w:val="00DA34B6"/>
    <w:rsid w:val="00DA3BCA"/>
    <w:rsid w:val="00DA4439"/>
    <w:rsid w:val="00DA6E30"/>
    <w:rsid w:val="00DB2122"/>
    <w:rsid w:val="00DB2B8B"/>
    <w:rsid w:val="00DB32DB"/>
    <w:rsid w:val="00DB4BF8"/>
    <w:rsid w:val="00DB51B3"/>
    <w:rsid w:val="00DB5471"/>
    <w:rsid w:val="00DB5788"/>
    <w:rsid w:val="00DC1D3A"/>
    <w:rsid w:val="00DC2866"/>
    <w:rsid w:val="00DC2A29"/>
    <w:rsid w:val="00DC4030"/>
    <w:rsid w:val="00DC5FAB"/>
    <w:rsid w:val="00DC7580"/>
    <w:rsid w:val="00DD171E"/>
    <w:rsid w:val="00DD2D8F"/>
    <w:rsid w:val="00DD5BF4"/>
    <w:rsid w:val="00DE2332"/>
    <w:rsid w:val="00DE24A0"/>
    <w:rsid w:val="00DE265C"/>
    <w:rsid w:val="00DE2ABA"/>
    <w:rsid w:val="00DE2B17"/>
    <w:rsid w:val="00DE5E72"/>
    <w:rsid w:val="00DF02EC"/>
    <w:rsid w:val="00DF28C0"/>
    <w:rsid w:val="00DF4983"/>
    <w:rsid w:val="00DF4B89"/>
    <w:rsid w:val="00DF5CAA"/>
    <w:rsid w:val="00DF5EBF"/>
    <w:rsid w:val="00E027C2"/>
    <w:rsid w:val="00E06E94"/>
    <w:rsid w:val="00E07497"/>
    <w:rsid w:val="00E07E58"/>
    <w:rsid w:val="00E12081"/>
    <w:rsid w:val="00E120A0"/>
    <w:rsid w:val="00E12D55"/>
    <w:rsid w:val="00E13B4C"/>
    <w:rsid w:val="00E14E43"/>
    <w:rsid w:val="00E15D23"/>
    <w:rsid w:val="00E16354"/>
    <w:rsid w:val="00E163B3"/>
    <w:rsid w:val="00E16AA1"/>
    <w:rsid w:val="00E17CFE"/>
    <w:rsid w:val="00E20DFA"/>
    <w:rsid w:val="00E21065"/>
    <w:rsid w:val="00E21F7E"/>
    <w:rsid w:val="00E25C20"/>
    <w:rsid w:val="00E26064"/>
    <w:rsid w:val="00E30767"/>
    <w:rsid w:val="00E3291C"/>
    <w:rsid w:val="00E33931"/>
    <w:rsid w:val="00E341BE"/>
    <w:rsid w:val="00E346FD"/>
    <w:rsid w:val="00E361F5"/>
    <w:rsid w:val="00E367C4"/>
    <w:rsid w:val="00E371FE"/>
    <w:rsid w:val="00E4035B"/>
    <w:rsid w:val="00E4306E"/>
    <w:rsid w:val="00E43EB4"/>
    <w:rsid w:val="00E50C4C"/>
    <w:rsid w:val="00E5129F"/>
    <w:rsid w:val="00E5242B"/>
    <w:rsid w:val="00E62564"/>
    <w:rsid w:val="00E65E97"/>
    <w:rsid w:val="00E66D83"/>
    <w:rsid w:val="00E6715F"/>
    <w:rsid w:val="00E70417"/>
    <w:rsid w:val="00E73AFF"/>
    <w:rsid w:val="00E81A27"/>
    <w:rsid w:val="00E81E59"/>
    <w:rsid w:val="00E83373"/>
    <w:rsid w:val="00E847D9"/>
    <w:rsid w:val="00E84F60"/>
    <w:rsid w:val="00E872A7"/>
    <w:rsid w:val="00E90175"/>
    <w:rsid w:val="00E91E65"/>
    <w:rsid w:val="00E92157"/>
    <w:rsid w:val="00E921C2"/>
    <w:rsid w:val="00E93CB6"/>
    <w:rsid w:val="00E94B95"/>
    <w:rsid w:val="00E94C3B"/>
    <w:rsid w:val="00E95458"/>
    <w:rsid w:val="00E97120"/>
    <w:rsid w:val="00E973A4"/>
    <w:rsid w:val="00EA01C9"/>
    <w:rsid w:val="00EA0D0C"/>
    <w:rsid w:val="00EA337D"/>
    <w:rsid w:val="00EA4863"/>
    <w:rsid w:val="00EA5290"/>
    <w:rsid w:val="00EA5954"/>
    <w:rsid w:val="00EB1C5B"/>
    <w:rsid w:val="00EB215A"/>
    <w:rsid w:val="00EB2324"/>
    <w:rsid w:val="00EB3ABC"/>
    <w:rsid w:val="00EB5832"/>
    <w:rsid w:val="00EB7BF1"/>
    <w:rsid w:val="00EC03CB"/>
    <w:rsid w:val="00EC3903"/>
    <w:rsid w:val="00EC5866"/>
    <w:rsid w:val="00EC6C04"/>
    <w:rsid w:val="00EC6D84"/>
    <w:rsid w:val="00ED0E01"/>
    <w:rsid w:val="00ED0ED5"/>
    <w:rsid w:val="00ED1C9D"/>
    <w:rsid w:val="00ED42EF"/>
    <w:rsid w:val="00ED4367"/>
    <w:rsid w:val="00ED44D7"/>
    <w:rsid w:val="00ED4E23"/>
    <w:rsid w:val="00ED5AA8"/>
    <w:rsid w:val="00ED67CE"/>
    <w:rsid w:val="00ED73D8"/>
    <w:rsid w:val="00EE08C5"/>
    <w:rsid w:val="00EE0EF7"/>
    <w:rsid w:val="00EE2350"/>
    <w:rsid w:val="00EE2F99"/>
    <w:rsid w:val="00EE3321"/>
    <w:rsid w:val="00EE3B44"/>
    <w:rsid w:val="00EE6D2A"/>
    <w:rsid w:val="00EE724F"/>
    <w:rsid w:val="00EE79B9"/>
    <w:rsid w:val="00EF026D"/>
    <w:rsid w:val="00EF296F"/>
    <w:rsid w:val="00EF2ED8"/>
    <w:rsid w:val="00EF30DB"/>
    <w:rsid w:val="00EF4B47"/>
    <w:rsid w:val="00EF6821"/>
    <w:rsid w:val="00EF7419"/>
    <w:rsid w:val="00F00074"/>
    <w:rsid w:val="00F02129"/>
    <w:rsid w:val="00F023A1"/>
    <w:rsid w:val="00F029DC"/>
    <w:rsid w:val="00F0353A"/>
    <w:rsid w:val="00F042AB"/>
    <w:rsid w:val="00F04300"/>
    <w:rsid w:val="00F04597"/>
    <w:rsid w:val="00F045A5"/>
    <w:rsid w:val="00F0566C"/>
    <w:rsid w:val="00F06B79"/>
    <w:rsid w:val="00F0777D"/>
    <w:rsid w:val="00F078B2"/>
    <w:rsid w:val="00F100F6"/>
    <w:rsid w:val="00F10918"/>
    <w:rsid w:val="00F11650"/>
    <w:rsid w:val="00F13966"/>
    <w:rsid w:val="00F17678"/>
    <w:rsid w:val="00F227AB"/>
    <w:rsid w:val="00F25AC6"/>
    <w:rsid w:val="00F3547A"/>
    <w:rsid w:val="00F3552D"/>
    <w:rsid w:val="00F43597"/>
    <w:rsid w:val="00F436AB"/>
    <w:rsid w:val="00F4441F"/>
    <w:rsid w:val="00F4487F"/>
    <w:rsid w:val="00F4553A"/>
    <w:rsid w:val="00F460DA"/>
    <w:rsid w:val="00F47548"/>
    <w:rsid w:val="00F47629"/>
    <w:rsid w:val="00F47EA8"/>
    <w:rsid w:val="00F50676"/>
    <w:rsid w:val="00F50FA0"/>
    <w:rsid w:val="00F5321A"/>
    <w:rsid w:val="00F55719"/>
    <w:rsid w:val="00F565D6"/>
    <w:rsid w:val="00F5777E"/>
    <w:rsid w:val="00F606EB"/>
    <w:rsid w:val="00F611A3"/>
    <w:rsid w:val="00F62186"/>
    <w:rsid w:val="00F63834"/>
    <w:rsid w:val="00F64372"/>
    <w:rsid w:val="00F669F5"/>
    <w:rsid w:val="00F724F1"/>
    <w:rsid w:val="00F727CA"/>
    <w:rsid w:val="00F72900"/>
    <w:rsid w:val="00F72A49"/>
    <w:rsid w:val="00F72E4B"/>
    <w:rsid w:val="00F72F1A"/>
    <w:rsid w:val="00F7345C"/>
    <w:rsid w:val="00F75CE9"/>
    <w:rsid w:val="00F761A2"/>
    <w:rsid w:val="00F76D20"/>
    <w:rsid w:val="00F812E3"/>
    <w:rsid w:val="00F812FF"/>
    <w:rsid w:val="00F81C34"/>
    <w:rsid w:val="00F84E3E"/>
    <w:rsid w:val="00F84FE1"/>
    <w:rsid w:val="00F8590A"/>
    <w:rsid w:val="00F85F93"/>
    <w:rsid w:val="00F870EE"/>
    <w:rsid w:val="00F90442"/>
    <w:rsid w:val="00F90CA5"/>
    <w:rsid w:val="00F918F1"/>
    <w:rsid w:val="00F91FDF"/>
    <w:rsid w:val="00F92352"/>
    <w:rsid w:val="00F9455B"/>
    <w:rsid w:val="00F952DC"/>
    <w:rsid w:val="00F967AC"/>
    <w:rsid w:val="00FA0A61"/>
    <w:rsid w:val="00FA3900"/>
    <w:rsid w:val="00FA50CD"/>
    <w:rsid w:val="00FA7B28"/>
    <w:rsid w:val="00FB0F2E"/>
    <w:rsid w:val="00FB4FB2"/>
    <w:rsid w:val="00FC2162"/>
    <w:rsid w:val="00FC22B4"/>
    <w:rsid w:val="00FC2581"/>
    <w:rsid w:val="00FC3A9D"/>
    <w:rsid w:val="00FC6EB2"/>
    <w:rsid w:val="00FD007A"/>
    <w:rsid w:val="00FD0FAE"/>
    <w:rsid w:val="00FD1896"/>
    <w:rsid w:val="00FD1ADD"/>
    <w:rsid w:val="00FD4C52"/>
    <w:rsid w:val="00FD6AA4"/>
    <w:rsid w:val="00FE00E1"/>
    <w:rsid w:val="00FE1A47"/>
    <w:rsid w:val="00FE2119"/>
    <w:rsid w:val="00FE263C"/>
    <w:rsid w:val="00FE39E3"/>
    <w:rsid w:val="00FF0CE6"/>
    <w:rsid w:val="00FF16EC"/>
    <w:rsid w:val="00FF183A"/>
    <w:rsid w:val="00FF19CB"/>
    <w:rsid w:val="00FF24A7"/>
    <w:rsid w:val="00FF3BBD"/>
    <w:rsid w:val="00FF3CD4"/>
    <w:rsid w:val="00FF4310"/>
    <w:rsid w:val="00FF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355EBB9C"/>
  <w15:docId w15:val="{84B248B2-2474-4BD5-A97B-11EACC61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32CA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342BBC"/>
    <w:pPr>
      <w:keepNext/>
      <w:numPr>
        <w:numId w:val="1"/>
      </w:numPr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qFormat/>
    <w:rsid w:val="00342BBC"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342BB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342BB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42BBC"/>
    <w:pPr>
      <w:keepNext/>
      <w:numPr>
        <w:ilvl w:val="8"/>
        <w:numId w:val="1"/>
      </w:numPr>
      <w:spacing w:line="360" w:lineRule="auto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61E82"/>
    <w:rPr>
      <w:b/>
      <w:sz w:val="22"/>
      <w:lang w:eastAsia="ar-SA"/>
    </w:rPr>
  </w:style>
  <w:style w:type="character" w:customStyle="1" w:styleId="Nagwek2Znak">
    <w:name w:val="Nagłówek 2 Znak"/>
    <w:basedOn w:val="Domylnaczcionkaakapitu"/>
    <w:link w:val="Nagwek2"/>
    <w:rsid w:val="00361E82"/>
    <w:rPr>
      <w:b/>
      <w:sz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361E82"/>
    <w:rPr>
      <w:b/>
      <w:bCs/>
      <w:sz w:val="28"/>
      <w:szCs w:val="28"/>
      <w:lang w:eastAsia="ar-SA"/>
    </w:rPr>
  </w:style>
  <w:style w:type="character" w:customStyle="1" w:styleId="Nagwek7Znak">
    <w:name w:val="Nagłówek 7 Znak"/>
    <w:basedOn w:val="Domylnaczcionkaakapitu"/>
    <w:link w:val="Nagwek7"/>
    <w:rsid w:val="00361E82"/>
    <w:rPr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61E82"/>
    <w:rPr>
      <w:b/>
      <w:i/>
      <w:sz w:val="28"/>
      <w:lang w:eastAsia="ar-SA"/>
    </w:rPr>
  </w:style>
  <w:style w:type="character" w:customStyle="1" w:styleId="WW8Num2z0">
    <w:name w:val="WW8Num2z0"/>
    <w:rsid w:val="00342BBC"/>
    <w:rPr>
      <w:rFonts w:ascii="Times New Roman" w:hAnsi="Times New Roman" w:cs="Times New Roman"/>
    </w:rPr>
  </w:style>
  <w:style w:type="character" w:customStyle="1" w:styleId="WW8Num3z0">
    <w:name w:val="WW8Num3z0"/>
    <w:rsid w:val="00342BBC"/>
    <w:rPr>
      <w:rFonts w:ascii="Times New Roman" w:hAnsi="Times New Roman" w:cs="Times New Roman"/>
    </w:rPr>
  </w:style>
  <w:style w:type="character" w:customStyle="1" w:styleId="WW8Num4z0">
    <w:name w:val="WW8Num4z0"/>
    <w:rsid w:val="00342BBC"/>
    <w:rPr>
      <w:rFonts w:ascii="Times New Roman" w:hAnsi="Times New Roman" w:cs="Times New Roman"/>
    </w:rPr>
  </w:style>
  <w:style w:type="character" w:customStyle="1" w:styleId="WW8Num5z0">
    <w:name w:val="WW8Num5z0"/>
    <w:rsid w:val="00342BBC"/>
    <w:rPr>
      <w:rFonts w:ascii="Times New Roman" w:hAnsi="Times New Roman" w:cs="Times New Roman"/>
    </w:rPr>
  </w:style>
  <w:style w:type="character" w:customStyle="1" w:styleId="WW8Num6z0">
    <w:name w:val="WW8Num6z0"/>
    <w:rsid w:val="00342BBC"/>
    <w:rPr>
      <w:rFonts w:ascii="Times New Roman" w:hAnsi="Times New Roman" w:cs="Times New Roman"/>
    </w:rPr>
  </w:style>
  <w:style w:type="character" w:customStyle="1" w:styleId="WW8Num7z0">
    <w:name w:val="WW8Num7z0"/>
    <w:rsid w:val="00342BBC"/>
    <w:rPr>
      <w:rFonts w:ascii="Times New Roman" w:hAnsi="Times New Roman" w:cs="Times New Roman"/>
    </w:rPr>
  </w:style>
  <w:style w:type="character" w:customStyle="1" w:styleId="WW8Num8z0">
    <w:name w:val="WW8Num8z0"/>
    <w:rsid w:val="00342BBC"/>
    <w:rPr>
      <w:rFonts w:ascii="Times New Roman" w:hAnsi="Times New Roman" w:cs="Times New Roman"/>
    </w:rPr>
  </w:style>
  <w:style w:type="character" w:customStyle="1" w:styleId="WW8Num9z0">
    <w:name w:val="WW8Num9z0"/>
    <w:rsid w:val="00342BBC"/>
    <w:rPr>
      <w:rFonts w:ascii="Times New Roman" w:hAnsi="Times New Roman" w:cs="Times New Roman"/>
    </w:rPr>
  </w:style>
  <w:style w:type="character" w:customStyle="1" w:styleId="WW8Num10z0">
    <w:name w:val="WW8Num10z0"/>
    <w:rsid w:val="00342BBC"/>
    <w:rPr>
      <w:rFonts w:ascii="Times New Roman" w:hAnsi="Times New Roman" w:cs="Times New Roman"/>
    </w:rPr>
  </w:style>
  <w:style w:type="character" w:customStyle="1" w:styleId="WW8Num11z0">
    <w:name w:val="WW8Num11z0"/>
    <w:rsid w:val="00342BBC"/>
    <w:rPr>
      <w:rFonts w:ascii="Times New Roman" w:hAnsi="Times New Roman" w:cs="Times New Roman"/>
    </w:rPr>
  </w:style>
  <w:style w:type="character" w:customStyle="1" w:styleId="WW8Num12z0">
    <w:name w:val="WW8Num12z0"/>
    <w:rsid w:val="00342BBC"/>
    <w:rPr>
      <w:rFonts w:ascii="Times New Roman" w:hAnsi="Times New Roman" w:cs="Times New Roman"/>
    </w:rPr>
  </w:style>
  <w:style w:type="character" w:customStyle="1" w:styleId="WW8Num13z0">
    <w:name w:val="WW8Num13z0"/>
    <w:rsid w:val="00342BBC"/>
    <w:rPr>
      <w:rFonts w:ascii="Times New Roman" w:hAnsi="Times New Roman" w:cs="Times New Roman"/>
    </w:rPr>
  </w:style>
  <w:style w:type="character" w:customStyle="1" w:styleId="WW8Num14z0">
    <w:name w:val="WW8Num14z0"/>
    <w:rsid w:val="00342BBC"/>
    <w:rPr>
      <w:rFonts w:ascii="Times New Roman" w:hAnsi="Times New Roman" w:cs="Times New Roman"/>
    </w:rPr>
  </w:style>
  <w:style w:type="character" w:customStyle="1" w:styleId="WW8Num15z0">
    <w:name w:val="WW8Num15z0"/>
    <w:rsid w:val="00342BBC"/>
    <w:rPr>
      <w:rFonts w:ascii="Times New Roman" w:hAnsi="Times New Roman" w:cs="Times New Roman"/>
    </w:rPr>
  </w:style>
  <w:style w:type="character" w:customStyle="1" w:styleId="WW8Num16z0">
    <w:name w:val="WW8Num16z0"/>
    <w:rsid w:val="00342BB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342BBC"/>
    <w:rPr>
      <w:rFonts w:ascii="Times New Roman" w:hAnsi="Times New Roman" w:cs="Times New Roman"/>
    </w:rPr>
  </w:style>
  <w:style w:type="character" w:customStyle="1" w:styleId="WW8Num18z0">
    <w:name w:val="WW8Num18z0"/>
    <w:rsid w:val="00342BBC"/>
    <w:rPr>
      <w:rFonts w:ascii="Times New Roman" w:hAnsi="Times New Roman" w:cs="Times New Roman"/>
    </w:rPr>
  </w:style>
  <w:style w:type="character" w:customStyle="1" w:styleId="WW8Num19z0">
    <w:name w:val="WW8Num19z0"/>
    <w:rsid w:val="00342BBC"/>
    <w:rPr>
      <w:rFonts w:ascii="Times New Roman" w:hAnsi="Times New Roman" w:cs="Times New Roman"/>
    </w:rPr>
  </w:style>
  <w:style w:type="character" w:customStyle="1" w:styleId="WW8Num20z0">
    <w:name w:val="WW8Num20z0"/>
    <w:rsid w:val="00342BBC"/>
    <w:rPr>
      <w:rFonts w:ascii="Times New Roman" w:hAnsi="Times New Roman" w:cs="Times New Roman"/>
    </w:rPr>
  </w:style>
  <w:style w:type="character" w:customStyle="1" w:styleId="WW8Num21z0">
    <w:name w:val="WW8Num21z0"/>
    <w:rsid w:val="00342BBC"/>
    <w:rPr>
      <w:rFonts w:ascii="Times New Roman" w:hAnsi="Times New Roman" w:cs="Times New Roman"/>
    </w:rPr>
  </w:style>
  <w:style w:type="character" w:customStyle="1" w:styleId="WW8Num22z0">
    <w:name w:val="WW8Num22z0"/>
    <w:rsid w:val="00342BBC"/>
    <w:rPr>
      <w:rFonts w:ascii="Times New Roman" w:hAnsi="Times New Roman" w:cs="Times New Roman"/>
    </w:rPr>
  </w:style>
  <w:style w:type="character" w:customStyle="1" w:styleId="WW8Num24z0">
    <w:name w:val="WW8Num24z0"/>
    <w:rsid w:val="00342BBC"/>
    <w:rPr>
      <w:rFonts w:ascii="Times New Roman" w:hAnsi="Times New Roman" w:cs="Times New Roman"/>
    </w:rPr>
  </w:style>
  <w:style w:type="character" w:customStyle="1" w:styleId="WW8Num25z0">
    <w:name w:val="WW8Num25z0"/>
    <w:rsid w:val="00342BBC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342BBC"/>
  </w:style>
  <w:style w:type="character" w:customStyle="1" w:styleId="WW8Num23z0">
    <w:name w:val="WW8Num23z0"/>
    <w:rsid w:val="00342BBC"/>
    <w:rPr>
      <w:rFonts w:ascii="Times New Roman" w:hAnsi="Times New Roman" w:cs="Times New Roman"/>
    </w:rPr>
  </w:style>
  <w:style w:type="character" w:customStyle="1" w:styleId="WW8Num26z0">
    <w:name w:val="WW8Num26z0"/>
    <w:rsid w:val="00342BBC"/>
    <w:rPr>
      <w:rFonts w:ascii="Times New Roman" w:hAnsi="Times New Roman" w:cs="Times New Roman"/>
    </w:rPr>
  </w:style>
  <w:style w:type="character" w:customStyle="1" w:styleId="WW8Num27z0">
    <w:name w:val="WW8Num27z0"/>
    <w:rsid w:val="00342BBC"/>
    <w:rPr>
      <w:rFonts w:ascii="Times New Roman" w:hAnsi="Times New Roman" w:cs="Times New Roman"/>
    </w:rPr>
  </w:style>
  <w:style w:type="character" w:customStyle="1" w:styleId="WW8Num28z0">
    <w:name w:val="WW8Num28z0"/>
    <w:rsid w:val="00342BBC"/>
    <w:rPr>
      <w:sz w:val="24"/>
      <w:szCs w:val="24"/>
    </w:rPr>
  </w:style>
  <w:style w:type="character" w:customStyle="1" w:styleId="WW8Num29z0">
    <w:name w:val="WW8Num29z0"/>
    <w:rsid w:val="00342BBC"/>
    <w:rPr>
      <w:rFonts w:ascii="Times New Roman" w:hAnsi="Times New Roman" w:cs="Times New Roman"/>
    </w:rPr>
  </w:style>
  <w:style w:type="character" w:customStyle="1" w:styleId="WW8Num30z0">
    <w:name w:val="WW8Num30z0"/>
    <w:rsid w:val="00342BBC"/>
    <w:rPr>
      <w:rFonts w:ascii="Times New Roman" w:hAnsi="Times New Roman" w:cs="Times New Roman"/>
    </w:rPr>
  </w:style>
  <w:style w:type="character" w:customStyle="1" w:styleId="WW8Num31z0">
    <w:name w:val="WW8Num31z0"/>
    <w:rsid w:val="00342BBC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342BBC"/>
    <w:rPr>
      <w:rFonts w:ascii="Times New Roman" w:hAnsi="Times New Roman" w:cs="Times New Roman"/>
    </w:rPr>
  </w:style>
  <w:style w:type="character" w:customStyle="1" w:styleId="WW8Num33z0">
    <w:name w:val="WW8Num33z0"/>
    <w:rsid w:val="00342BBC"/>
    <w:rPr>
      <w:rFonts w:ascii="Times New Roman" w:hAnsi="Times New Roman" w:cs="Times New Roman"/>
    </w:rPr>
  </w:style>
  <w:style w:type="character" w:customStyle="1" w:styleId="WW8Num35z0">
    <w:name w:val="WW8Num35z0"/>
    <w:rsid w:val="00342BBC"/>
    <w:rPr>
      <w:rFonts w:ascii="Times New Roman" w:hAnsi="Times New Roman" w:cs="Times New Roman"/>
    </w:rPr>
  </w:style>
  <w:style w:type="character" w:customStyle="1" w:styleId="WW8Num36z0">
    <w:name w:val="WW8Num36z0"/>
    <w:rsid w:val="00342BBC"/>
    <w:rPr>
      <w:rFonts w:ascii="Times New Roman" w:hAnsi="Times New Roman" w:cs="Times New Roman"/>
    </w:rPr>
  </w:style>
  <w:style w:type="character" w:customStyle="1" w:styleId="WW8Num37z0">
    <w:name w:val="WW8Num37z0"/>
    <w:rsid w:val="00342BBC"/>
    <w:rPr>
      <w:rFonts w:ascii="Times New Roman" w:hAnsi="Times New Roman" w:cs="Times New Roman"/>
    </w:rPr>
  </w:style>
  <w:style w:type="character" w:customStyle="1" w:styleId="WW8Num38z0">
    <w:name w:val="WW8Num38z0"/>
    <w:rsid w:val="00342BBC"/>
    <w:rPr>
      <w:rFonts w:ascii="Symbol" w:hAnsi="Symbol"/>
    </w:rPr>
  </w:style>
  <w:style w:type="character" w:customStyle="1" w:styleId="WW8Num39z0">
    <w:name w:val="WW8Num39z0"/>
    <w:rsid w:val="00342BBC"/>
    <w:rPr>
      <w:rFonts w:ascii="Times New Roman" w:hAnsi="Times New Roman" w:cs="Times New Roman"/>
    </w:rPr>
  </w:style>
  <w:style w:type="character" w:customStyle="1" w:styleId="WW8Num40z0">
    <w:name w:val="WW8Num40z0"/>
    <w:rsid w:val="00342BBC"/>
    <w:rPr>
      <w:rFonts w:ascii="Times New Roman" w:hAnsi="Times New Roman" w:cs="Times New Roman"/>
    </w:rPr>
  </w:style>
  <w:style w:type="character" w:customStyle="1" w:styleId="WW8Num41z0">
    <w:name w:val="WW8Num41z0"/>
    <w:rsid w:val="00342BBC"/>
    <w:rPr>
      <w:rFonts w:ascii="Times New Roman" w:hAnsi="Times New Roman" w:cs="Times New Roman"/>
    </w:rPr>
  </w:style>
  <w:style w:type="character" w:customStyle="1" w:styleId="WW8Num42z0">
    <w:name w:val="WW8Num42z0"/>
    <w:rsid w:val="00342BBC"/>
    <w:rPr>
      <w:rFonts w:ascii="Times New Roman" w:hAnsi="Times New Roman" w:cs="Times New Roman"/>
    </w:rPr>
  </w:style>
  <w:style w:type="character" w:customStyle="1" w:styleId="WW8Num43z0">
    <w:name w:val="WW8Num43z0"/>
    <w:rsid w:val="00342BBC"/>
    <w:rPr>
      <w:rFonts w:ascii="Times New Roman" w:hAnsi="Times New Roman" w:cs="Times New Roman"/>
    </w:rPr>
  </w:style>
  <w:style w:type="character" w:customStyle="1" w:styleId="WW8Num45z0">
    <w:name w:val="WW8Num45z0"/>
    <w:rsid w:val="00342BBC"/>
    <w:rPr>
      <w:rFonts w:ascii="Times New Roman" w:hAnsi="Times New Roman" w:cs="Times New Roman"/>
    </w:rPr>
  </w:style>
  <w:style w:type="character" w:customStyle="1" w:styleId="WW8Num46z0">
    <w:name w:val="WW8Num46z0"/>
    <w:rsid w:val="00342BBC"/>
    <w:rPr>
      <w:rFonts w:ascii="Times New Roman" w:hAnsi="Times New Roman" w:cs="Times New Roman"/>
    </w:rPr>
  </w:style>
  <w:style w:type="character" w:customStyle="1" w:styleId="WW8Num47z0">
    <w:name w:val="WW8Num47z0"/>
    <w:rsid w:val="00342BBC"/>
    <w:rPr>
      <w:rFonts w:ascii="Times New Roman" w:hAnsi="Times New Roman" w:cs="Times New Roman"/>
    </w:rPr>
  </w:style>
  <w:style w:type="character" w:customStyle="1" w:styleId="WW8Num48z0">
    <w:name w:val="WW8Num48z0"/>
    <w:rsid w:val="00342BBC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342BBC"/>
  </w:style>
  <w:style w:type="character" w:customStyle="1" w:styleId="WW8Num34z0">
    <w:name w:val="WW8Num34z0"/>
    <w:rsid w:val="00342BBC"/>
    <w:rPr>
      <w:rFonts w:ascii="Times New Roman" w:hAnsi="Times New Roman" w:cs="Times New Roman"/>
    </w:rPr>
  </w:style>
  <w:style w:type="character" w:customStyle="1" w:styleId="WW-Absatz-Standardschriftart">
    <w:name w:val="WW-Absatz-Standardschriftart"/>
    <w:rsid w:val="00342BBC"/>
  </w:style>
  <w:style w:type="character" w:customStyle="1" w:styleId="WW8Num1z0">
    <w:name w:val="WW8Num1z0"/>
    <w:rsid w:val="00342BBC"/>
    <w:rPr>
      <w:rFonts w:ascii="Times New Roman" w:hAnsi="Times New Roman" w:cs="Times New Roman"/>
    </w:rPr>
  </w:style>
  <w:style w:type="character" w:customStyle="1" w:styleId="WW8Num28z3">
    <w:name w:val="WW8Num28z3"/>
    <w:rsid w:val="00342BBC"/>
    <w:rPr>
      <w:color w:val="000000"/>
      <w:sz w:val="24"/>
    </w:rPr>
  </w:style>
  <w:style w:type="character" w:customStyle="1" w:styleId="WW8Num38z1">
    <w:name w:val="WW8Num38z1"/>
    <w:rsid w:val="00342BBC"/>
    <w:rPr>
      <w:rFonts w:ascii="Courier New" w:hAnsi="Courier New" w:cs="Courier New"/>
    </w:rPr>
  </w:style>
  <w:style w:type="character" w:customStyle="1" w:styleId="WW8Num38z2">
    <w:name w:val="WW8Num38z2"/>
    <w:rsid w:val="00342BBC"/>
    <w:rPr>
      <w:rFonts w:ascii="Wingdings" w:hAnsi="Wingdings"/>
    </w:rPr>
  </w:style>
  <w:style w:type="character" w:customStyle="1" w:styleId="WW8Num44z0">
    <w:name w:val="WW8Num44z0"/>
    <w:rsid w:val="00342BBC"/>
    <w:rPr>
      <w:rFonts w:ascii="Times New Roman" w:hAnsi="Times New Roman" w:cs="Times New Roman"/>
    </w:rPr>
  </w:style>
  <w:style w:type="character" w:customStyle="1" w:styleId="WW8NumSt12z0">
    <w:name w:val="WW8NumSt12z0"/>
    <w:rsid w:val="00342BBC"/>
    <w:rPr>
      <w:rFonts w:ascii="Times New Roman" w:hAnsi="Times New Roman" w:cs="Times New Roman"/>
    </w:rPr>
  </w:style>
  <w:style w:type="character" w:customStyle="1" w:styleId="WW8NumSt18z0">
    <w:name w:val="WW8NumSt18z0"/>
    <w:rsid w:val="00342BBC"/>
    <w:rPr>
      <w:rFonts w:ascii="Times New Roman" w:hAnsi="Times New Roman" w:cs="Times New Roman"/>
    </w:rPr>
  </w:style>
  <w:style w:type="character" w:customStyle="1" w:styleId="WW8NumSt32z0">
    <w:name w:val="WW8NumSt32z0"/>
    <w:rsid w:val="00342BBC"/>
    <w:rPr>
      <w:rFonts w:ascii="Times New Roman" w:hAnsi="Times New Roman" w:cs="Times New Roman"/>
    </w:rPr>
  </w:style>
  <w:style w:type="character" w:customStyle="1" w:styleId="WW8NumSt45z0">
    <w:name w:val="WW8NumSt45z0"/>
    <w:rsid w:val="00342BBC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342BBC"/>
  </w:style>
  <w:style w:type="character" w:styleId="Hipercze">
    <w:name w:val="Hyperlink"/>
    <w:basedOn w:val="Domylnaczcionkaakapitu1"/>
    <w:rsid w:val="00342BBC"/>
    <w:rPr>
      <w:color w:val="0000FF"/>
      <w:u w:val="single"/>
    </w:rPr>
  </w:style>
  <w:style w:type="character" w:styleId="Numerstrony">
    <w:name w:val="page number"/>
    <w:basedOn w:val="Domylnaczcionkaakapitu1"/>
    <w:uiPriority w:val="99"/>
    <w:rsid w:val="00342BBC"/>
  </w:style>
  <w:style w:type="character" w:customStyle="1" w:styleId="Znakiprzypiswkocowych">
    <w:name w:val="Znaki przypisów końcowych"/>
    <w:basedOn w:val="Domylnaczcionkaakapitu1"/>
    <w:rsid w:val="00342BBC"/>
    <w:rPr>
      <w:vertAlign w:val="superscript"/>
    </w:rPr>
  </w:style>
  <w:style w:type="character" w:styleId="UyteHipercze">
    <w:name w:val="FollowedHyperlink"/>
    <w:basedOn w:val="Domylnaczcionkaakapitu1"/>
    <w:uiPriority w:val="99"/>
    <w:rsid w:val="00342BBC"/>
    <w:rPr>
      <w:color w:val="800080"/>
      <w:u w:val="single"/>
    </w:rPr>
  </w:style>
  <w:style w:type="character" w:customStyle="1" w:styleId="Symbolewypunktowania">
    <w:name w:val="Symbole wypunktowania"/>
    <w:rsid w:val="00342BBC"/>
    <w:rPr>
      <w:rFonts w:ascii="StarSymbol" w:eastAsia="StarSymbol" w:hAnsi="StarSymbol" w:cs="StarSymbol"/>
      <w:sz w:val="18"/>
      <w:szCs w:val="18"/>
    </w:rPr>
  </w:style>
  <w:style w:type="character" w:customStyle="1" w:styleId="Znakinumeracji">
    <w:name w:val="Znaki numeracji"/>
    <w:rsid w:val="00342BBC"/>
  </w:style>
  <w:style w:type="character" w:customStyle="1" w:styleId="FontStyle154">
    <w:name w:val="Font Style154"/>
    <w:basedOn w:val="Domylnaczcionkaakapitu1"/>
    <w:uiPriority w:val="99"/>
    <w:rsid w:val="00342BBC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22">
    <w:name w:val="Font Style122"/>
    <w:basedOn w:val="Domylnaczcionkaakapitu1"/>
    <w:rsid w:val="00342BB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4">
    <w:name w:val="Font Style124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WW8Num53z0">
    <w:name w:val="WW8Num53z0"/>
    <w:rsid w:val="00342BBC"/>
    <w:rPr>
      <w:rFonts w:ascii="Times New Roman" w:hAnsi="Times New Roman" w:cs="Times New Roman"/>
    </w:rPr>
  </w:style>
  <w:style w:type="character" w:customStyle="1" w:styleId="FontStyle137">
    <w:name w:val="Font Style137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6">
    <w:name w:val="Font Style136"/>
    <w:basedOn w:val="Domylnaczcionkaakapitu1"/>
    <w:rsid w:val="00342BBC"/>
    <w:rPr>
      <w:rFonts w:ascii="Times New Roman" w:hAnsi="Times New Roman" w:cs="Times New Roman"/>
      <w:b/>
      <w:bCs/>
      <w:spacing w:val="20"/>
      <w:sz w:val="24"/>
      <w:szCs w:val="24"/>
    </w:rPr>
  </w:style>
  <w:style w:type="character" w:customStyle="1" w:styleId="FontStyle135">
    <w:name w:val="Font Style135"/>
    <w:basedOn w:val="Domylnaczcionkaakapitu1"/>
    <w:rsid w:val="00342BBC"/>
    <w:rPr>
      <w:rFonts w:ascii="Times New Roman" w:hAnsi="Times New Roman" w:cs="Times New Roman"/>
      <w:sz w:val="24"/>
      <w:szCs w:val="24"/>
    </w:rPr>
  </w:style>
  <w:style w:type="character" w:customStyle="1" w:styleId="FontStyle143">
    <w:name w:val="Font Style143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19">
    <w:name w:val="Font Style119"/>
    <w:basedOn w:val="Domylnaczcionkaakapitu1"/>
    <w:rsid w:val="00342BBC"/>
    <w:rPr>
      <w:rFonts w:ascii="Times New Roman" w:hAnsi="Times New Roman" w:cs="Times New Roman"/>
      <w:sz w:val="18"/>
      <w:szCs w:val="18"/>
    </w:rPr>
  </w:style>
  <w:style w:type="character" w:customStyle="1" w:styleId="FontStyle146">
    <w:name w:val="Font Style146"/>
    <w:basedOn w:val="Domylnaczcionkaakapitu1"/>
    <w:rsid w:val="00342BBC"/>
    <w:rPr>
      <w:rFonts w:ascii="Constantia" w:hAnsi="Constantia" w:cs="Constantia"/>
      <w:sz w:val="14"/>
      <w:szCs w:val="14"/>
    </w:rPr>
  </w:style>
  <w:style w:type="character" w:customStyle="1" w:styleId="FontStyle138">
    <w:name w:val="Font Style138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0">
    <w:name w:val="Font Style130"/>
    <w:basedOn w:val="Domylnaczcionkaakapitu1"/>
    <w:rsid w:val="00342BBC"/>
    <w:rPr>
      <w:rFonts w:ascii="Times New Roman" w:hAnsi="Times New Roman" w:cs="Times New Roman"/>
      <w:sz w:val="16"/>
      <w:szCs w:val="16"/>
    </w:rPr>
  </w:style>
  <w:style w:type="character" w:customStyle="1" w:styleId="FontStyle126">
    <w:name w:val="Font Style126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39">
    <w:name w:val="Font Style139"/>
    <w:basedOn w:val="Domylnaczcionkaakapitu1"/>
    <w:rsid w:val="00342BBC"/>
    <w:rPr>
      <w:rFonts w:ascii="Times New Roman" w:hAnsi="Times New Roman" w:cs="Times New Roman"/>
      <w:i/>
      <w:iCs/>
      <w:spacing w:val="30"/>
      <w:sz w:val="20"/>
      <w:szCs w:val="20"/>
    </w:rPr>
  </w:style>
  <w:style w:type="character" w:customStyle="1" w:styleId="FontStyle77">
    <w:name w:val="Font Style77"/>
    <w:basedOn w:val="Domylnaczcionkaakapitu1"/>
    <w:rsid w:val="00342BBC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Domylnaczcionkaakapitu1"/>
    <w:rsid w:val="00342BBC"/>
    <w:rPr>
      <w:rFonts w:ascii="Times New Roman" w:hAnsi="Times New Roman" w:cs="Times New Roman"/>
      <w:b/>
      <w:bCs/>
      <w:sz w:val="16"/>
      <w:szCs w:val="16"/>
    </w:rPr>
  </w:style>
  <w:style w:type="character" w:customStyle="1" w:styleId="WW8Num78z0">
    <w:name w:val="WW8Num78z0"/>
    <w:rsid w:val="00342BBC"/>
    <w:rPr>
      <w:rFonts w:ascii="Times New Roman" w:hAnsi="Times New Roman" w:cs="Times New Roman"/>
    </w:rPr>
  </w:style>
  <w:style w:type="character" w:customStyle="1" w:styleId="WW8NumSt4z0">
    <w:name w:val="WW8NumSt4z0"/>
    <w:rsid w:val="00342BBC"/>
    <w:rPr>
      <w:rFonts w:ascii="Times New Roman" w:hAnsi="Times New Roman" w:cs="Times New Roman"/>
    </w:rPr>
  </w:style>
  <w:style w:type="character" w:customStyle="1" w:styleId="WW8NumSt3z0">
    <w:name w:val="WW8NumSt3z0"/>
    <w:rsid w:val="00342BBC"/>
    <w:rPr>
      <w:rFonts w:ascii="Times New Roman" w:hAnsi="Times New Roman" w:cs="Times New Roman"/>
    </w:rPr>
  </w:style>
  <w:style w:type="character" w:customStyle="1" w:styleId="FontStyle149">
    <w:name w:val="Font Style149"/>
    <w:basedOn w:val="Domylnaczcionkaakapitu1"/>
    <w:rsid w:val="00342BBC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WW8Num55z0">
    <w:name w:val="WW8Num55z0"/>
    <w:rsid w:val="00342BBC"/>
    <w:rPr>
      <w:rFonts w:ascii="Times New Roman" w:hAnsi="Times New Roman" w:cs="Times New Roman"/>
    </w:rPr>
  </w:style>
  <w:style w:type="character" w:customStyle="1" w:styleId="WW8Num52z0">
    <w:name w:val="WW8Num52z0"/>
    <w:rsid w:val="00342BBC"/>
    <w:rPr>
      <w:rFonts w:ascii="Times New Roman" w:hAnsi="Times New Roman" w:cs="Times New Roman"/>
    </w:rPr>
  </w:style>
  <w:style w:type="character" w:customStyle="1" w:styleId="FontStyle148">
    <w:name w:val="Font Style148"/>
    <w:basedOn w:val="Domylnaczcionkaakapitu1"/>
    <w:rsid w:val="00342BBC"/>
    <w:rPr>
      <w:rFonts w:ascii="Times New Roman" w:hAnsi="Times New Roman" w:cs="Times New Roman"/>
      <w:b/>
      <w:bCs/>
      <w:spacing w:val="10"/>
      <w:sz w:val="18"/>
      <w:szCs w:val="18"/>
    </w:rPr>
  </w:style>
  <w:style w:type="character" w:customStyle="1" w:styleId="FontStyle151">
    <w:name w:val="Font Style151"/>
    <w:basedOn w:val="Domylnaczcionkaakapitu1"/>
    <w:rsid w:val="00342BBC"/>
    <w:rPr>
      <w:rFonts w:ascii="Times New Roman" w:hAnsi="Times New Roman" w:cs="Times New Roman"/>
      <w:sz w:val="20"/>
      <w:szCs w:val="20"/>
    </w:rPr>
  </w:style>
  <w:style w:type="character" w:customStyle="1" w:styleId="FontStyle150">
    <w:name w:val="Font Style150"/>
    <w:basedOn w:val="Domylnaczcionkaakapitu1"/>
    <w:rsid w:val="00342BBC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52">
    <w:name w:val="Font Style152"/>
    <w:basedOn w:val="Domylnaczcionkaakapitu1"/>
    <w:rsid w:val="00342BBC"/>
    <w:rPr>
      <w:rFonts w:ascii="Times New Roman" w:hAnsi="Times New Roman" w:cs="Times New Roman"/>
      <w:spacing w:val="30"/>
      <w:sz w:val="20"/>
      <w:szCs w:val="20"/>
    </w:rPr>
  </w:style>
  <w:style w:type="character" w:customStyle="1" w:styleId="FontStyle153">
    <w:name w:val="Font Style153"/>
    <w:basedOn w:val="Domylnaczcionkaakapitu1"/>
    <w:rsid w:val="00342BBC"/>
    <w:rPr>
      <w:rFonts w:ascii="Times New Roman" w:hAnsi="Times New Roman" w:cs="Times New Roman"/>
      <w:spacing w:val="80"/>
      <w:sz w:val="34"/>
      <w:szCs w:val="34"/>
    </w:rPr>
  </w:style>
  <w:style w:type="character" w:customStyle="1" w:styleId="WW8NumSt77z0">
    <w:name w:val="WW8NumSt77z0"/>
    <w:rsid w:val="00342BBC"/>
    <w:rPr>
      <w:rFonts w:ascii="Times New Roman" w:hAnsi="Times New Roman" w:cs="Times New Roman"/>
    </w:rPr>
  </w:style>
  <w:style w:type="character" w:customStyle="1" w:styleId="Odwoanieprzypisukocowego1">
    <w:name w:val="Odwołanie przypisu końcowego1"/>
    <w:basedOn w:val="Domylnaczcionkaakapitu2"/>
    <w:rsid w:val="00342BBC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342BBC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E82"/>
    <w:rPr>
      <w:sz w:val="24"/>
      <w:lang w:eastAsia="ar-SA"/>
    </w:rPr>
  </w:style>
  <w:style w:type="paragraph" w:styleId="Lista">
    <w:name w:val="List"/>
    <w:basedOn w:val="Tekstpodstawowy"/>
    <w:rsid w:val="00342BBC"/>
    <w:rPr>
      <w:rFonts w:cs="Tahoma"/>
    </w:rPr>
  </w:style>
  <w:style w:type="paragraph" w:customStyle="1" w:styleId="Podpis2">
    <w:name w:val="Podpis2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342BBC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342BB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342BB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link w:val="NagwekZnak"/>
    <w:rsid w:val="00342B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0309D"/>
    <w:rPr>
      <w:lang w:eastAsia="ar-SA"/>
    </w:rPr>
  </w:style>
  <w:style w:type="paragraph" w:styleId="Stopka">
    <w:name w:val="footer"/>
    <w:basedOn w:val="Normalny"/>
    <w:link w:val="StopkaZnak"/>
    <w:uiPriority w:val="99"/>
    <w:rsid w:val="00342B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09D"/>
    <w:rPr>
      <w:lang w:eastAsia="ar-SA"/>
    </w:rPr>
  </w:style>
  <w:style w:type="paragraph" w:customStyle="1" w:styleId="Legenda1">
    <w:name w:val="Legenda1"/>
    <w:basedOn w:val="Normalny"/>
    <w:next w:val="Normalny"/>
    <w:rsid w:val="00342BBC"/>
    <w:pPr>
      <w:jc w:val="right"/>
    </w:pPr>
    <w:rPr>
      <w:sz w:val="24"/>
    </w:rPr>
  </w:style>
  <w:style w:type="paragraph" w:styleId="Tekstdymka">
    <w:name w:val="Balloon Text"/>
    <w:basedOn w:val="Normalny"/>
    <w:link w:val="TekstdymkaZnak"/>
    <w:rsid w:val="00342B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55719"/>
    <w:rPr>
      <w:rFonts w:ascii="Tahoma" w:hAnsi="Tahoma" w:cs="Tahoma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342B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1E82"/>
    <w:rPr>
      <w:lang w:eastAsia="ar-SA"/>
    </w:rPr>
  </w:style>
  <w:style w:type="paragraph" w:customStyle="1" w:styleId="Tekstpodstawowywcity21">
    <w:name w:val="Tekst podstawowy wcięty 21"/>
    <w:basedOn w:val="Normalny"/>
    <w:rsid w:val="00342BBC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342BBC"/>
    <w:pPr>
      <w:spacing w:after="120" w:line="480" w:lineRule="auto"/>
    </w:pPr>
  </w:style>
  <w:style w:type="paragraph" w:customStyle="1" w:styleId="Tekstpodstawowy31">
    <w:name w:val="Tekst podstawowy 31"/>
    <w:basedOn w:val="Normalny"/>
    <w:rsid w:val="00342BBC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342BBC"/>
    <w:pPr>
      <w:spacing w:after="120"/>
      <w:ind w:left="283"/>
    </w:pPr>
    <w:rPr>
      <w:sz w:val="16"/>
      <w:szCs w:val="16"/>
    </w:rPr>
  </w:style>
  <w:style w:type="paragraph" w:styleId="Tytu">
    <w:name w:val="Title"/>
    <w:basedOn w:val="Normalny"/>
    <w:next w:val="Podtytu"/>
    <w:link w:val="TytuZnak"/>
    <w:qFormat/>
    <w:rsid w:val="00342BBC"/>
    <w:pPr>
      <w:jc w:val="center"/>
    </w:pPr>
    <w:rPr>
      <w:b/>
      <w:sz w:val="32"/>
    </w:rPr>
  </w:style>
  <w:style w:type="paragraph" w:styleId="Podtytu">
    <w:name w:val="Subtitle"/>
    <w:basedOn w:val="Nagwek10"/>
    <w:next w:val="Tekstpodstawowy"/>
    <w:link w:val="PodtytuZnak"/>
    <w:qFormat/>
    <w:rsid w:val="00342BB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361E82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rsid w:val="00361E82"/>
    <w:rPr>
      <w:b/>
      <w:sz w:val="32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342BBC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61E82"/>
    <w:rPr>
      <w:lang w:eastAsia="ar-SA"/>
    </w:rPr>
  </w:style>
  <w:style w:type="paragraph" w:customStyle="1" w:styleId="xl24">
    <w:name w:val="xl24"/>
    <w:basedOn w:val="Normalny"/>
    <w:rsid w:val="00342BBC"/>
    <w:pPr>
      <w:pBdr>
        <w:top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24"/>
      <w:szCs w:val="24"/>
    </w:rPr>
  </w:style>
  <w:style w:type="paragraph" w:customStyle="1" w:styleId="Zawartoramki">
    <w:name w:val="Zawartość ramki"/>
    <w:basedOn w:val="Tekstpodstawowy"/>
    <w:rsid w:val="00342BBC"/>
  </w:style>
  <w:style w:type="paragraph" w:customStyle="1" w:styleId="Zawartotabeli">
    <w:name w:val="Zawartość tabeli"/>
    <w:basedOn w:val="Normalny"/>
    <w:rsid w:val="00342BBC"/>
    <w:pPr>
      <w:suppressLineNumbers/>
    </w:pPr>
  </w:style>
  <w:style w:type="paragraph" w:customStyle="1" w:styleId="Nagwektabeli">
    <w:name w:val="Nagłówek tabeli"/>
    <w:basedOn w:val="Zawartotabeli"/>
    <w:rsid w:val="00342BBC"/>
    <w:pPr>
      <w:jc w:val="center"/>
    </w:pPr>
    <w:rPr>
      <w:b/>
      <w:bCs/>
    </w:rPr>
  </w:style>
  <w:style w:type="paragraph" w:customStyle="1" w:styleId="Style5">
    <w:name w:val="Style5"/>
    <w:basedOn w:val="Normalny"/>
    <w:rsid w:val="00342BBC"/>
    <w:pPr>
      <w:jc w:val="both"/>
    </w:pPr>
  </w:style>
  <w:style w:type="paragraph" w:customStyle="1" w:styleId="Style25">
    <w:name w:val="Style25"/>
    <w:basedOn w:val="Normalny"/>
    <w:rsid w:val="00342BBC"/>
    <w:pPr>
      <w:spacing w:line="277" w:lineRule="exact"/>
    </w:pPr>
  </w:style>
  <w:style w:type="paragraph" w:customStyle="1" w:styleId="Style32">
    <w:name w:val="Style32"/>
    <w:basedOn w:val="Normalny"/>
    <w:rsid w:val="00342BBC"/>
    <w:pPr>
      <w:spacing w:line="274" w:lineRule="exact"/>
      <w:ind w:firstLine="706"/>
    </w:pPr>
  </w:style>
  <w:style w:type="paragraph" w:customStyle="1" w:styleId="Style46">
    <w:name w:val="Style46"/>
    <w:basedOn w:val="Normalny"/>
    <w:rsid w:val="00342BBC"/>
    <w:pPr>
      <w:spacing w:line="256" w:lineRule="exact"/>
      <w:ind w:hanging="360"/>
    </w:pPr>
  </w:style>
  <w:style w:type="paragraph" w:customStyle="1" w:styleId="Style63">
    <w:name w:val="Style63"/>
    <w:basedOn w:val="Normalny"/>
    <w:rsid w:val="00342BBC"/>
    <w:pPr>
      <w:spacing w:line="281" w:lineRule="exact"/>
      <w:ind w:firstLine="378"/>
    </w:pPr>
  </w:style>
  <w:style w:type="paragraph" w:customStyle="1" w:styleId="Style12">
    <w:name w:val="Style12"/>
    <w:basedOn w:val="Normalny"/>
    <w:rsid w:val="00342BBC"/>
    <w:pPr>
      <w:spacing w:line="277" w:lineRule="exact"/>
      <w:jc w:val="center"/>
    </w:pPr>
  </w:style>
  <w:style w:type="paragraph" w:customStyle="1" w:styleId="Style36">
    <w:name w:val="Style36"/>
    <w:basedOn w:val="Normalny"/>
    <w:uiPriority w:val="99"/>
    <w:rsid w:val="00342BBC"/>
    <w:pPr>
      <w:jc w:val="both"/>
    </w:pPr>
  </w:style>
  <w:style w:type="paragraph" w:customStyle="1" w:styleId="Style35">
    <w:name w:val="Style35"/>
    <w:basedOn w:val="Normalny"/>
    <w:uiPriority w:val="99"/>
    <w:rsid w:val="00342BBC"/>
    <w:pPr>
      <w:spacing w:line="274" w:lineRule="exact"/>
      <w:ind w:hanging="238"/>
      <w:jc w:val="both"/>
    </w:pPr>
  </w:style>
  <w:style w:type="paragraph" w:customStyle="1" w:styleId="Style37">
    <w:name w:val="Style37"/>
    <w:basedOn w:val="Normalny"/>
    <w:rsid w:val="00342BBC"/>
    <w:pPr>
      <w:spacing w:line="274" w:lineRule="exact"/>
    </w:pPr>
  </w:style>
  <w:style w:type="paragraph" w:customStyle="1" w:styleId="Style4">
    <w:name w:val="Style4"/>
    <w:basedOn w:val="Normalny"/>
    <w:rsid w:val="00342BBC"/>
  </w:style>
  <w:style w:type="paragraph" w:customStyle="1" w:styleId="Style14">
    <w:name w:val="Style14"/>
    <w:basedOn w:val="Normalny"/>
    <w:rsid w:val="00342BBC"/>
  </w:style>
  <w:style w:type="paragraph" w:customStyle="1" w:styleId="Style88">
    <w:name w:val="Style88"/>
    <w:basedOn w:val="Normalny"/>
    <w:rsid w:val="00342BBC"/>
  </w:style>
  <w:style w:type="paragraph" w:customStyle="1" w:styleId="Style96">
    <w:name w:val="Style96"/>
    <w:basedOn w:val="Normalny"/>
    <w:rsid w:val="00342BBC"/>
    <w:pPr>
      <w:spacing w:line="253" w:lineRule="exact"/>
      <w:ind w:firstLine="587"/>
      <w:jc w:val="both"/>
    </w:pPr>
  </w:style>
  <w:style w:type="paragraph" w:customStyle="1" w:styleId="Style99">
    <w:name w:val="Style99"/>
    <w:basedOn w:val="Normalny"/>
    <w:rsid w:val="00342BBC"/>
    <w:pPr>
      <w:spacing w:line="274" w:lineRule="exact"/>
    </w:pPr>
  </w:style>
  <w:style w:type="paragraph" w:customStyle="1" w:styleId="Style80">
    <w:name w:val="Style80"/>
    <w:basedOn w:val="Normalny"/>
    <w:rsid w:val="00342BBC"/>
    <w:pPr>
      <w:spacing w:line="230" w:lineRule="exact"/>
      <w:jc w:val="center"/>
    </w:pPr>
  </w:style>
  <w:style w:type="paragraph" w:customStyle="1" w:styleId="Style100">
    <w:name w:val="Style100"/>
    <w:basedOn w:val="Normalny"/>
    <w:rsid w:val="00342BBC"/>
    <w:pPr>
      <w:spacing w:line="230" w:lineRule="exact"/>
      <w:jc w:val="both"/>
    </w:pPr>
  </w:style>
  <w:style w:type="paragraph" w:customStyle="1" w:styleId="Style19">
    <w:name w:val="Style19"/>
    <w:basedOn w:val="Normalny"/>
    <w:rsid w:val="00342BBC"/>
  </w:style>
  <w:style w:type="paragraph" w:customStyle="1" w:styleId="Style75">
    <w:name w:val="Style75"/>
    <w:basedOn w:val="Normalny"/>
    <w:rsid w:val="00342BBC"/>
  </w:style>
  <w:style w:type="paragraph" w:customStyle="1" w:styleId="Style68">
    <w:name w:val="Style68"/>
    <w:basedOn w:val="Normalny"/>
    <w:rsid w:val="00342BBC"/>
    <w:pPr>
      <w:spacing w:line="229" w:lineRule="exact"/>
      <w:ind w:firstLine="266"/>
      <w:jc w:val="both"/>
    </w:pPr>
  </w:style>
  <w:style w:type="paragraph" w:customStyle="1" w:styleId="Style73">
    <w:name w:val="Style73"/>
    <w:basedOn w:val="Normalny"/>
    <w:rsid w:val="00342BBC"/>
    <w:pPr>
      <w:spacing w:line="364" w:lineRule="exact"/>
      <w:ind w:hanging="353"/>
      <w:jc w:val="both"/>
    </w:pPr>
  </w:style>
  <w:style w:type="paragraph" w:customStyle="1" w:styleId="Style29">
    <w:name w:val="Style29"/>
    <w:basedOn w:val="Normalny"/>
    <w:uiPriority w:val="99"/>
    <w:rsid w:val="00342BBC"/>
    <w:pPr>
      <w:spacing w:line="274" w:lineRule="exact"/>
      <w:ind w:hanging="360"/>
      <w:jc w:val="both"/>
    </w:pPr>
  </w:style>
  <w:style w:type="paragraph" w:customStyle="1" w:styleId="Style2">
    <w:name w:val="Style2"/>
    <w:basedOn w:val="Normalny"/>
    <w:rsid w:val="00342BBC"/>
    <w:pPr>
      <w:jc w:val="both"/>
    </w:pPr>
  </w:style>
  <w:style w:type="paragraph" w:customStyle="1" w:styleId="Style65">
    <w:name w:val="Style65"/>
    <w:basedOn w:val="Normalny"/>
    <w:rsid w:val="00342BBC"/>
    <w:pPr>
      <w:spacing w:line="355" w:lineRule="exact"/>
      <w:ind w:hanging="115"/>
      <w:jc w:val="both"/>
    </w:pPr>
  </w:style>
  <w:style w:type="paragraph" w:customStyle="1" w:styleId="Style54">
    <w:name w:val="Style54"/>
    <w:basedOn w:val="Normalny"/>
    <w:rsid w:val="00342BBC"/>
  </w:style>
  <w:style w:type="paragraph" w:customStyle="1" w:styleId="Style48">
    <w:name w:val="Style48"/>
    <w:basedOn w:val="Normalny"/>
    <w:rsid w:val="00342BBC"/>
  </w:style>
  <w:style w:type="paragraph" w:customStyle="1" w:styleId="Style1">
    <w:name w:val="Style1"/>
    <w:basedOn w:val="Normalny"/>
    <w:rsid w:val="00342BBC"/>
    <w:pPr>
      <w:jc w:val="center"/>
    </w:pPr>
  </w:style>
  <w:style w:type="paragraph" w:customStyle="1" w:styleId="Style64">
    <w:name w:val="Style64"/>
    <w:basedOn w:val="Normalny"/>
    <w:rsid w:val="00342BBC"/>
  </w:style>
  <w:style w:type="paragraph" w:customStyle="1" w:styleId="Style23">
    <w:name w:val="Style23"/>
    <w:basedOn w:val="Normalny"/>
    <w:rsid w:val="00342BBC"/>
    <w:pPr>
      <w:spacing w:line="274" w:lineRule="exact"/>
      <w:jc w:val="both"/>
    </w:pPr>
  </w:style>
  <w:style w:type="paragraph" w:customStyle="1" w:styleId="Style27">
    <w:name w:val="Style27"/>
    <w:basedOn w:val="Normalny"/>
    <w:rsid w:val="00342BBC"/>
    <w:pPr>
      <w:spacing w:line="276" w:lineRule="exact"/>
      <w:jc w:val="both"/>
    </w:pPr>
  </w:style>
  <w:style w:type="paragraph" w:customStyle="1" w:styleId="Style13">
    <w:name w:val="Style13"/>
    <w:basedOn w:val="Normalny"/>
    <w:rsid w:val="00342BBC"/>
    <w:pPr>
      <w:jc w:val="center"/>
    </w:pPr>
  </w:style>
  <w:style w:type="paragraph" w:customStyle="1" w:styleId="Style93">
    <w:name w:val="Style93"/>
    <w:basedOn w:val="Normalny"/>
    <w:rsid w:val="00342BBC"/>
  </w:style>
  <w:style w:type="paragraph" w:customStyle="1" w:styleId="Style76">
    <w:name w:val="Style76"/>
    <w:basedOn w:val="Normalny"/>
    <w:rsid w:val="00342BBC"/>
  </w:style>
  <w:style w:type="paragraph" w:customStyle="1" w:styleId="Style15">
    <w:name w:val="Style15"/>
    <w:basedOn w:val="Normalny"/>
    <w:uiPriority w:val="99"/>
    <w:rsid w:val="00342BBC"/>
    <w:pPr>
      <w:jc w:val="both"/>
    </w:pPr>
  </w:style>
  <w:style w:type="paragraph" w:customStyle="1" w:styleId="Style17">
    <w:name w:val="Style17"/>
    <w:basedOn w:val="Normalny"/>
    <w:rsid w:val="00342BBC"/>
  </w:style>
  <w:style w:type="paragraph" w:customStyle="1" w:styleId="Style3">
    <w:name w:val="Style3"/>
    <w:basedOn w:val="Normalny"/>
    <w:rsid w:val="00342BBC"/>
  </w:style>
  <w:style w:type="paragraph" w:customStyle="1" w:styleId="Style70">
    <w:name w:val="Style70"/>
    <w:basedOn w:val="Normalny"/>
    <w:rsid w:val="00342BBC"/>
  </w:style>
  <w:style w:type="paragraph" w:customStyle="1" w:styleId="Style40">
    <w:name w:val="Style40"/>
    <w:basedOn w:val="Normalny"/>
    <w:rsid w:val="00342BBC"/>
    <w:pPr>
      <w:spacing w:line="254" w:lineRule="exact"/>
      <w:ind w:hanging="364"/>
      <w:jc w:val="both"/>
    </w:pPr>
  </w:style>
  <w:style w:type="paragraph" w:customStyle="1" w:styleId="Style61">
    <w:name w:val="Style61"/>
    <w:basedOn w:val="Normalny"/>
    <w:rsid w:val="00342BBC"/>
    <w:pPr>
      <w:spacing w:line="360" w:lineRule="exact"/>
      <w:ind w:hanging="108"/>
    </w:pPr>
  </w:style>
  <w:style w:type="paragraph" w:customStyle="1" w:styleId="Style90">
    <w:name w:val="Style90"/>
    <w:basedOn w:val="Normalny"/>
    <w:rsid w:val="00342BBC"/>
    <w:pPr>
      <w:spacing w:line="274" w:lineRule="exact"/>
      <w:jc w:val="both"/>
    </w:pPr>
  </w:style>
  <w:style w:type="paragraph" w:customStyle="1" w:styleId="Style97">
    <w:name w:val="Style97"/>
    <w:basedOn w:val="Normalny"/>
    <w:rsid w:val="00342BBC"/>
    <w:pPr>
      <w:spacing w:line="421" w:lineRule="exact"/>
    </w:pPr>
  </w:style>
  <w:style w:type="paragraph" w:customStyle="1" w:styleId="Style67">
    <w:name w:val="Style67"/>
    <w:basedOn w:val="Normalny"/>
    <w:rsid w:val="00342BBC"/>
    <w:pPr>
      <w:spacing w:line="362" w:lineRule="exact"/>
      <w:ind w:hanging="335"/>
    </w:pPr>
  </w:style>
  <w:style w:type="paragraph" w:customStyle="1" w:styleId="Style66">
    <w:name w:val="Style66"/>
    <w:basedOn w:val="Normalny"/>
    <w:rsid w:val="00342BBC"/>
    <w:pPr>
      <w:spacing w:line="360" w:lineRule="exact"/>
      <w:jc w:val="both"/>
    </w:pPr>
  </w:style>
  <w:style w:type="paragraph" w:customStyle="1" w:styleId="Style102">
    <w:name w:val="Style102"/>
    <w:basedOn w:val="Normalny"/>
    <w:rsid w:val="00342BBC"/>
    <w:pPr>
      <w:spacing w:line="360" w:lineRule="exact"/>
      <w:ind w:hanging="252"/>
    </w:pPr>
  </w:style>
  <w:style w:type="paragraph" w:customStyle="1" w:styleId="Style55">
    <w:name w:val="Style55"/>
    <w:basedOn w:val="Normalny"/>
    <w:rsid w:val="00342BBC"/>
  </w:style>
  <w:style w:type="paragraph" w:customStyle="1" w:styleId="Style44">
    <w:name w:val="Style44"/>
    <w:basedOn w:val="Normalny"/>
    <w:rsid w:val="00342BBC"/>
  </w:style>
  <w:style w:type="paragraph" w:customStyle="1" w:styleId="Style28">
    <w:name w:val="Style28"/>
    <w:basedOn w:val="Normalny"/>
    <w:rsid w:val="00342BBC"/>
  </w:style>
  <w:style w:type="character" w:customStyle="1" w:styleId="pa">
    <w:name w:val="pa"/>
    <w:basedOn w:val="Domylnaczcionkaakapitu"/>
    <w:rsid w:val="00E847D9"/>
  </w:style>
  <w:style w:type="paragraph" w:customStyle="1" w:styleId="tyt">
    <w:name w:val="tyt"/>
    <w:basedOn w:val="Normalny"/>
    <w:rsid w:val="009C69BE"/>
    <w:pPr>
      <w:keepNext/>
      <w:widowControl w:val="0"/>
      <w:spacing w:before="60" w:after="60"/>
      <w:jc w:val="center"/>
    </w:pPr>
    <w:rPr>
      <w:rFonts w:eastAsia="Lucida Sans Unicode"/>
      <w:b/>
      <w:sz w:val="24"/>
      <w:lang w:eastAsia="pl-PL"/>
    </w:rPr>
  </w:style>
  <w:style w:type="paragraph" w:customStyle="1" w:styleId="font5">
    <w:name w:val="font5"/>
    <w:basedOn w:val="Normalny"/>
    <w:rsid w:val="00852DD9"/>
    <w:pPr>
      <w:suppressAutoHyphens w:val="0"/>
      <w:spacing w:before="100" w:beforeAutospacing="1" w:after="100" w:afterAutospacing="1"/>
    </w:pPr>
    <w:rPr>
      <w:rFonts w:ascii="Arial" w:hAnsi="Arial" w:cs="Arial"/>
      <w:b/>
      <w:bCs/>
      <w:i/>
      <w:iCs/>
      <w:lang w:eastAsia="pl-PL"/>
    </w:rPr>
  </w:style>
  <w:style w:type="paragraph" w:customStyle="1" w:styleId="xl65">
    <w:name w:val="xl65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6">
    <w:name w:val="xl66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7">
    <w:name w:val="xl67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8">
    <w:name w:val="xl6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69">
    <w:name w:val="xl6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0">
    <w:name w:val="xl70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1">
    <w:name w:val="xl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2">
    <w:name w:val="xl72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3">
    <w:name w:val="xl7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74">
    <w:name w:val="xl74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852DD9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79">
    <w:name w:val="xl79"/>
    <w:basedOn w:val="Normalny"/>
    <w:rsid w:val="00852DD9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0">
    <w:name w:val="xl8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852DD9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2">
    <w:name w:val="xl8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852DD9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84">
    <w:name w:val="xl84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87">
    <w:name w:val="xl8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8">
    <w:name w:val="xl8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89">
    <w:name w:val="xl8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0">
    <w:name w:val="xl90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1">
    <w:name w:val="xl91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2">
    <w:name w:val="xl92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93">
    <w:name w:val="xl93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4">
    <w:name w:val="xl9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95">
    <w:name w:val="xl95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96">
    <w:name w:val="xl96"/>
    <w:basedOn w:val="Normalny"/>
    <w:rsid w:val="00852DD9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pl-PL"/>
    </w:rPr>
  </w:style>
  <w:style w:type="paragraph" w:customStyle="1" w:styleId="xl97">
    <w:name w:val="xl97"/>
    <w:basedOn w:val="Normalny"/>
    <w:rsid w:val="00852DD9"/>
    <w:pP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852DD9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0">
    <w:name w:val="xl10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1">
    <w:name w:val="xl101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2">
    <w:name w:val="xl102"/>
    <w:basedOn w:val="Normalny"/>
    <w:rsid w:val="00852DD9"/>
    <w:pPr>
      <w:pBdr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3">
    <w:name w:val="xl10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4">
    <w:name w:val="xl104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5">
    <w:name w:val="xl105"/>
    <w:basedOn w:val="Normalny"/>
    <w:rsid w:val="00852DD9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6">
    <w:name w:val="xl106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7">
    <w:name w:val="xl107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09">
    <w:name w:val="xl10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0">
    <w:name w:val="xl110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1">
    <w:name w:val="xl111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2">
    <w:name w:val="xl112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3">
    <w:name w:val="xl113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4">
    <w:name w:val="xl114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5">
    <w:name w:val="xl115"/>
    <w:basedOn w:val="Normalny"/>
    <w:rsid w:val="00852DD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16">
    <w:name w:val="xl11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7">
    <w:name w:val="xl117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18">
    <w:name w:val="xl118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19">
    <w:name w:val="xl119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0">
    <w:name w:val="xl120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1">
    <w:name w:val="xl121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22">
    <w:name w:val="xl12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23">
    <w:name w:val="xl12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969696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  <w:lang w:eastAsia="pl-PL"/>
    </w:rPr>
  </w:style>
  <w:style w:type="paragraph" w:customStyle="1" w:styleId="xl124">
    <w:name w:val="xl12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5">
    <w:name w:val="xl12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6">
    <w:name w:val="xl126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27">
    <w:name w:val="xl12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xl128">
    <w:name w:val="xl12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29">
    <w:name w:val="xl129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0">
    <w:name w:val="xl130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1">
    <w:name w:val="xl13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2">
    <w:name w:val="xl13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3">
    <w:name w:val="xl133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34">
    <w:name w:val="xl134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5">
    <w:name w:val="xl13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36">
    <w:name w:val="xl136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7">
    <w:name w:val="xl137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39">
    <w:name w:val="xl139"/>
    <w:basedOn w:val="Normalny"/>
    <w:rsid w:val="00852DD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0">
    <w:name w:val="xl140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1">
    <w:name w:val="xl141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2">
    <w:name w:val="xl142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3">
    <w:name w:val="xl143"/>
    <w:basedOn w:val="Normalny"/>
    <w:rsid w:val="00852DD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4">
    <w:name w:val="xl144"/>
    <w:basedOn w:val="Normalny"/>
    <w:rsid w:val="00852D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5">
    <w:name w:val="xl145"/>
    <w:basedOn w:val="Normalny"/>
    <w:rsid w:val="00852DD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6">
    <w:name w:val="xl146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852DD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852DD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49">
    <w:name w:val="xl149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852DD9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1">
    <w:name w:val="xl15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2">
    <w:name w:val="xl152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153">
    <w:name w:val="xl153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4">
    <w:name w:val="xl154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5">
    <w:name w:val="xl155"/>
    <w:basedOn w:val="Normalny"/>
    <w:rsid w:val="00852DD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pl-PL"/>
    </w:rPr>
  </w:style>
  <w:style w:type="paragraph" w:customStyle="1" w:styleId="xl156">
    <w:name w:val="xl156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customStyle="1" w:styleId="xl157">
    <w:name w:val="xl157"/>
    <w:basedOn w:val="Normalny"/>
    <w:rsid w:val="00852DD9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58">
    <w:name w:val="xl158"/>
    <w:basedOn w:val="Normalny"/>
    <w:rsid w:val="00852DD9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pl-PL"/>
    </w:rPr>
  </w:style>
  <w:style w:type="paragraph" w:customStyle="1" w:styleId="xl159">
    <w:name w:val="xl159"/>
    <w:basedOn w:val="Normalny"/>
    <w:rsid w:val="00852DD9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0">
    <w:name w:val="xl160"/>
    <w:basedOn w:val="Normalny"/>
    <w:rsid w:val="00852DD9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1">
    <w:name w:val="xl161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852DD9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5">
    <w:name w:val="xl165"/>
    <w:basedOn w:val="Normalny"/>
    <w:rsid w:val="00852DD9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6">
    <w:name w:val="xl166"/>
    <w:basedOn w:val="Normalny"/>
    <w:rsid w:val="00852DD9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eastAsia="pl-PL"/>
    </w:rPr>
  </w:style>
  <w:style w:type="paragraph" w:customStyle="1" w:styleId="xl167">
    <w:name w:val="xl167"/>
    <w:basedOn w:val="Normalny"/>
    <w:rsid w:val="00852DD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852DD9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852DD9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852DD9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1">
    <w:name w:val="xl171"/>
    <w:basedOn w:val="Normalny"/>
    <w:rsid w:val="00852DD9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2">
    <w:name w:val="xl172"/>
    <w:basedOn w:val="Normalny"/>
    <w:rsid w:val="00852DD9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3">
    <w:name w:val="xl173"/>
    <w:basedOn w:val="Normalny"/>
    <w:rsid w:val="00852DD9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174">
    <w:name w:val="xl174"/>
    <w:basedOn w:val="Normalny"/>
    <w:rsid w:val="00852DD9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pl-PL"/>
    </w:rPr>
  </w:style>
  <w:style w:type="paragraph" w:styleId="Bezodstpw">
    <w:name w:val="No Spacing"/>
    <w:uiPriority w:val="1"/>
    <w:qFormat/>
    <w:rsid w:val="005E775E"/>
  </w:style>
  <w:style w:type="character" w:customStyle="1" w:styleId="FontStyle51">
    <w:name w:val="Font Style51"/>
    <w:basedOn w:val="Domylnaczcionkaakapitu"/>
    <w:rsid w:val="00284FAE"/>
    <w:rPr>
      <w:rFonts w:ascii="Times New Roman" w:hAnsi="Times New Roman" w:cs="Times New Roman"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487F75"/>
    <w:pPr>
      <w:suppressAutoHyphens w:val="0"/>
      <w:ind w:left="708"/>
    </w:pPr>
    <w:rPr>
      <w:lang w:eastAsia="pl-PL"/>
    </w:rPr>
  </w:style>
  <w:style w:type="paragraph" w:styleId="NormalnyWeb">
    <w:name w:val="Normal (Web)"/>
    <w:basedOn w:val="Normalny"/>
    <w:uiPriority w:val="99"/>
    <w:unhideWhenUsed/>
    <w:rsid w:val="00BF73DA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efault">
    <w:name w:val="Default"/>
    <w:rsid w:val="00E84F6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E84F6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-new">
    <w:name w:val="txt-new"/>
    <w:basedOn w:val="Domylnaczcionkaakapitu"/>
    <w:rsid w:val="00452701"/>
  </w:style>
  <w:style w:type="character" w:customStyle="1" w:styleId="tabulatory">
    <w:name w:val="tabulatory"/>
    <w:basedOn w:val="Domylnaczcionkaakapitu"/>
    <w:rsid w:val="00452701"/>
  </w:style>
  <w:style w:type="character" w:styleId="Odwoanieprzypisukocowego">
    <w:name w:val="endnote reference"/>
    <w:basedOn w:val="Domylnaczcionkaakapitu"/>
    <w:rsid w:val="009D4E8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99"/>
    <w:rsid w:val="00795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06AEE"/>
    <w:pPr>
      <w:suppressAutoHyphens w:val="0"/>
      <w:ind w:left="-567" w:right="3685" w:firstLine="567"/>
    </w:pPr>
    <w:rPr>
      <w:sz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690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43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112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826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10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28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265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1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3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3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189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9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09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50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5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50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0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9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2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60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0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5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9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36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328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2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631A2-C7A0-42B6-AD3B-77CA062F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19</Pages>
  <Words>4407</Words>
  <Characters>26443</Characters>
  <Application>Microsoft Office Word</Application>
  <DocSecurity>0</DocSecurity>
  <Lines>220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29 marca 2000r</vt:lpstr>
    </vt:vector>
  </TitlesOfParts>
  <Company>KRUS</Company>
  <LinksUpToDate>false</LinksUpToDate>
  <CharactersWithSpaces>30789</CharactersWithSpaces>
  <SharedDoc>false</SharedDoc>
  <HLinks>
    <vt:vector size="18" baseType="variant">
      <vt:variant>
        <vt:i4>8257650</vt:i4>
      </vt:variant>
      <vt:variant>
        <vt:i4>6</vt:i4>
      </vt:variant>
      <vt:variant>
        <vt:i4>0</vt:i4>
      </vt:variant>
      <vt:variant>
        <vt:i4>5</vt:i4>
      </vt:variant>
      <vt:variant>
        <vt:lpwstr>http://n45.lex.pl/WKPLOnline/index.rpc</vt:lpwstr>
      </vt:variant>
      <vt:variant>
        <vt:lpwstr>hiperlinkDocsList.rpc?hiperlink=type=merytoryczny:nro=Powszechny.616002:part=a24u1p9:nr=1&amp;full=1#hiperlinkDocsList.rpc?hiperlink=type=merytoryczny:nro=Powszechny.616002:part=a24u1p9:nr=1&amp;full=1</vt:lpwstr>
      </vt:variant>
      <vt:variant>
        <vt:i4>1441892</vt:i4>
      </vt:variant>
      <vt:variant>
        <vt:i4>3</vt:i4>
      </vt:variant>
      <vt:variant>
        <vt:i4>0</vt:i4>
      </vt:variant>
      <vt:variant>
        <vt:i4>5</vt:i4>
      </vt:variant>
      <vt:variant>
        <vt:lpwstr>mailto:bydgoszcz@krus.gov.pl</vt:lpwstr>
      </vt:variant>
      <vt:variant>
        <vt:lpwstr/>
      </vt:variant>
      <vt:variant>
        <vt:i4>3538992</vt:i4>
      </vt:variant>
      <vt:variant>
        <vt:i4>0</vt:i4>
      </vt:variant>
      <vt:variant>
        <vt:i4>0</vt:i4>
      </vt:variant>
      <vt:variant>
        <vt:i4>5</vt:i4>
      </vt:variant>
      <vt:variant>
        <vt:lpwstr>http://www.krus.gov.pl/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29 marca 2000r</dc:title>
  <dc:creator>Joanna Siluk</dc:creator>
  <cp:lastModifiedBy>ewacie2</cp:lastModifiedBy>
  <cp:revision>224</cp:revision>
  <cp:lastPrinted>2018-10-29T07:40:00Z</cp:lastPrinted>
  <dcterms:created xsi:type="dcterms:W3CDTF">2015-10-19T10:19:00Z</dcterms:created>
  <dcterms:modified xsi:type="dcterms:W3CDTF">2020-07-30T06:46:00Z</dcterms:modified>
</cp:coreProperties>
</file>