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CB" w:rsidRDefault="009C377E" w:rsidP="004E4B6D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 w:rsidRPr="003A092E">
        <w:rPr>
          <w:rFonts w:ascii="Times New Roman" w:hAnsi="Times New Roman"/>
          <w:b/>
          <w:sz w:val="22"/>
          <w:szCs w:val="22"/>
        </w:rPr>
        <w:t xml:space="preserve"> </w:t>
      </w:r>
    </w:p>
    <w:p w:rsidR="00BF2697" w:rsidRPr="0080328B" w:rsidRDefault="005F09F8" w:rsidP="00027C4B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WZÓR - </w:t>
      </w:r>
      <w:r w:rsidR="005014D3" w:rsidRPr="0080328B">
        <w:rPr>
          <w:rFonts w:ascii="Times New Roman" w:hAnsi="Times New Roman"/>
          <w:b/>
          <w:sz w:val="22"/>
          <w:szCs w:val="22"/>
        </w:rPr>
        <w:t>U M O W A  Nr ……2021</w:t>
      </w:r>
    </w:p>
    <w:p w:rsidR="00F96FCF" w:rsidRPr="0080328B" w:rsidRDefault="00F96FCF" w:rsidP="00CD772C">
      <w:pPr>
        <w:pStyle w:val="Tekstpodstawowy"/>
        <w:spacing w:line="240" w:lineRule="auto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p w:rsidR="00277001" w:rsidRPr="0080328B" w:rsidRDefault="00277001" w:rsidP="00CD772C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80328B">
        <w:rPr>
          <w:rFonts w:ascii="Times New Roman" w:hAnsi="Times New Roman"/>
          <w:sz w:val="22"/>
          <w:szCs w:val="22"/>
        </w:rPr>
        <w:t xml:space="preserve">zawarta w Warszawie w </w:t>
      </w:r>
      <w:r w:rsidR="001D252A" w:rsidRPr="0080328B">
        <w:rPr>
          <w:rFonts w:ascii="Times New Roman" w:hAnsi="Times New Roman"/>
          <w:sz w:val="22"/>
          <w:szCs w:val="22"/>
        </w:rPr>
        <w:t xml:space="preserve"> dniu ....</w:t>
      </w:r>
      <w:r w:rsidR="00C5046A" w:rsidRPr="0080328B">
        <w:rPr>
          <w:rFonts w:ascii="Times New Roman" w:hAnsi="Times New Roman"/>
          <w:sz w:val="22"/>
          <w:szCs w:val="22"/>
        </w:rPr>
        <w:t>...</w:t>
      </w:r>
      <w:r w:rsidR="000625F0" w:rsidRPr="0080328B">
        <w:rPr>
          <w:rFonts w:ascii="Times New Roman" w:hAnsi="Times New Roman"/>
          <w:sz w:val="22"/>
          <w:szCs w:val="22"/>
        </w:rPr>
        <w:t>........</w:t>
      </w:r>
      <w:r w:rsidR="005014D3" w:rsidRPr="0080328B">
        <w:rPr>
          <w:rFonts w:ascii="Times New Roman" w:hAnsi="Times New Roman"/>
          <w:sz w:val="22"/>
          <w:szCs w:val="22"/>
        </w:rPr>
        <w:t>..........2021</w:t>
      </w:r>
      <w:r w:rsidR="00AA5DD7" w:rsidRPr="0080328B">
        <w:rPr>
          <w:rFonts w:ascii="Times New Roman" w:hAnsi="Times New Roman"/>
          <w:sz w:val="22"/>
          <w:szCs w:val="22"/>
        </w:rPr>
        <w:t xml:space="preserve"> </w:t>
      </w:r>
      <w:r w:rsidRPr="0080328B">
        <w:rPr>
          <w:rFonts w:ascii="Times New Roman" w:hAnsi="Times New Roman"/>
          <w:sz w:val="22"/>
          <w:szCs w:val="22"/>
        </w:rPr>
        <w:t>r.,</w:t>
      </w:r>
    </w:p>
    <w:p w:rsidR="00277001" w:rsidRPr="0080328B" w:rsidRDefault="00277001" w:rsidP="00CD772C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1D252A" w:rsidRPr="0080328B" w:rsidRDefault="00277001" w:rsidP="00CD772C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80328B">
        <w:rPr>
          <w:rFonts w:ascii="Times New Roman" w:hAnsi="Times New Roman"/>
          <w:sz w:val="22"/>
          <w:szCs w:val="22"/>
        </w:rPr>
        <w:t>po</w:t>
      </w:r>
      <w:r w:rsidR="001D252A" w:rsidRPr="0080328B">
        <w:rPr>
          <w:rFonts w:ascii="Times New Roman" w:hAnsi="Times New Roman"/>
          <w:sz w:val="22"/>
          <w:szCs w:val="22"/>
        </w:rPr>
        <w:t xml:space="preserve">między: </w:t>
      </w:r>
    </w:p>
    <w:p w:rsidR="00277001" w:rsidRPr="0080328B" w:rsidRDefault="00277001" w:rsidP="00CD772C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813FE3" w:rsidRPr="0080328B" w:rsidRDefault="00813FE3" w:rsidP="00813FE3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80328B">
        <w:rPr>
          <w:rFonts w:ascii="Times New Roman" w:hAnsi="Times New Roman"/>
          <w:b/>
          <w:bCs/>
          <w:sz w:val="22"/>
          <w:szCs w:val="22"/>
        </w:rPr>
        <w:t>Skarbem Państwa - Kasa Rolniczego Ubezpieczenia Społecznego</w:t>
      </w:r>
      <w:r w:rsidRPr="0080328B">
        <w:rPr>
          <w:rFonts w:ascii="Times New Roman" w:hAnsi="Times New Roman"/>
          <w:sz w:val="22"/>
          <w:szCs w:val="22"/>
        </w:rPr>
        <w:t xml:space="preserve"> reprezentowaną przez Prezesa Kasy Rolniczego Ubezpieczenia Społecznego, w imieniu którego działa Dyrektor Oddziału Regionalnego KRUS w Warszawie, ul. Mińska 25, 03-808 Warszawa –</w:t>
      </w:r>
      <w:r w:rsidRPr="0080328B">
        <w:rPr>
          <w:rFonts w:ascii="Times New Roman" w:hAnsi="Times New Roman"/>
          <w:b/>
          <w:bCs/>
          <w:sz w:val="22"/>
          <w:szCs w:val="22"/>
        </w:rPr>
        <w:t xml:space="preserve"> mgr Joanna </w:t>
      </w:r>
      <w:proofErr w:type="spellStart"/>
      <w:r w:rsidRPr="0080328B">
        <w:rPr>
          <w:rFonts w:ascii="Times New Roman" w:hAnsi="Times New Roman"/>
          <w:b/>
          <w:bCs/>
          <w:sz w:val="22"/>
          <w:szCs w:val="22"/>
        </w:rPr>
        <w:t>Bala</w:t>
      </w:r>
      <w:proofErr w:type="spellEnd"/>
      <w:r w:rsidRPr="0080328B">
        <w:rPr>
          <w:rFonts w:ascii="Times New Roman" w:hAnsi="Times New Roman"/>
          <w:sz w:val="22"/>
          <w:szCs w:val="22"/>
        </w:rPr>
        <w:br/>
        <w:t xml:space="preserve">na podstawie udzielonego Pełnomocnictwa nr 158/2020 z dnia 13 marca 2020r. </w:t>
      </w:r>
      <w:r w:rsidRPr="0080328B">
        <w:rPr>
          <w:rFonts w:ascii="Times New Roman" w:hAnsi="Times New Roman"/>
          <w:sz w:val="22"/>
          <w:szCs w:val="22"/>
        </w:rPr>
        <w:br/>
      </w:r>
      <w:r w:rsidRPr="0080328B">
        <w:rPr>
          <w:rFonts w:ascii="Times New Roman" w:hAnsi="Times New Roman"/>
          <w:b/>
          <w:sz w:val="22"/>
          <w:szCs w:val="22"/>
        </w:rPr>
        <w:t>NIP</w:t>
      </w:r>
      <w:r w:rsidRPr="0080328B">
        <w:rPr>
          <w:rFonts w:ascii="Times New Roman" w:hAnsi="Times New Roman"/>
          <w:sz w:val="22"/>
          <w:szCs w:val="22"/>
        </w:rPr>
        <w:t xml:space="preserve">: 526-00-13-054, </w:t>
      </w:r>
      <w:r w:rsidRPr="0080328B">
        <w:rPr>
          <w:rFonts w:ascii="Times New Roman" w:hAnsi="Times New Roman"/>
          <w:b/>
          <w:sz w:val="22"/>
          <w:szCs w:val="22"/>
        </w:rPr>
        <w:t>REGON</w:t>
      </w:r>
      <w:r w:rsidRPr="0080328B">
        <w:rPr>
          <w:rFonts w:ascii="Times New Roman" w:hAnsi="Times New Roman"/>
          <w:sz w:val="22"/>
          <w:szCs w:val="22"/>
        </w:rPr>
        <w:t xml:space="preserve">: 012513262, zwaną dalej </w:t>
      </w:r>
      <w:r w:rsidRPr="0080328B">
        <w:rPr>
          <w:rFonts w:ascii="Times New Roman" w:hAnsi="Times New Roman"/>
          <w:b/>
          <w:i/>
          <w:sz w:val="22"/>
          <w:szCs w:val="22"/>
        </w:rPr>
        <w:t>„Zamawiającym“;</w:t>
      </w:r>
    </w:p>
    <w:p w:rsidR="00BF2697" w:rsidRPr="0080328B" w:rsidRDefault="00BF2697" w:rsidP="00CD772C">
      <w:pPr>
        <w:pStyle w:val="Tekstpodstawowy"/>
        <w:spacing w:line="240" w:lineRule="auto"/>
        <w:rPr>
          <w:rFonts w:ascii="Times New Roman" w:hAnsi="Times New Roman"/>
          <w:sz w:val="22"/>
          <w:szCs w:val="22"/>
          <w:lang w:val="de-DE"/>
        </w:rPr>
      </w:pPr>
    </w:p>
    <w:p w:rsidR="00277001" w:rsidRPr="0080328B" w:rsidRDefault="00BF2697" w:rsidP="00CD772C">
      <w:pPr>
        <w:jc w:val="both"/>
        <w:rPr>
          <w:sz w:val="22"/>
          <w:szCs w:val="22"/>
        </w:rPr>
      </w:pPr>
      <w:r w:rsidRPr="0080328B">
        <w:rPr>
          <w:sz w:val="22"/>
          <w:szCs w:val="22"/>
        </w:rPr>
        <w:t>a</w:t>
      </w:r>
    </w:p>
    <w:p w:rsidR="00BF2697" w:rsidRPr="0080328B" w:rsidRDefault="00BF2697" w:rsidP="00CD772C">
      <w:pPr>
        <w:jc w:val="both"/>
        <w:rPr>
          <w:rStyle w:val="grame"/>
          <w:bCs/>
          <w:sz w:val="22"/>
          <w:szCs w:val="22"/>
        </w:rPr>
      </w:pPr>
    </w:p>
    <w:p w:rsidR="00F55A58" w:rsidRPr="008911AF" w:rsidRDefault="00F55A58" w:rsidP="00F55A58">
      <w:pPr>
        <w:jc w:val="both"/>
        <w:rPr>
          <w:rStyle w:val="grame"/>
          <w:bCs/>
          <w:sz w:val="22"/>
          <w:szCs w:val="22"/>
        </w:rPr>
      </w:pPr>
      <w:r w:rsidRPr="008911AF">
        <w:rPr>
          <w:rStyle w:val="grame"/>
          <w:bCs/>
          <w:sz w:val="22"/>
          <w:szCs w:val="22"/>
        </w:rPr>
        <w:t>Nazwa/ Firma ………………………………………….………</w:t>
      </w:r>
    </w:p>
    <w:p w:rsidR="00F55A58" w:rsidRPr="008911AF" w:rsidRDefault="00F55A58" w:rsidP="00F55A58">
      <w:pPr>
        <w:jc w:val="both"/>
        <w:rPr>
          <w:sz w:val="22"/>
          <w:szCs w:val="22"/>
        </w:rPr>
      </w:pPr>
      <w:r w:rsidRPr="008911AF">
        <w:rPr>
          <w:bCs/>
          <w:sz w:val="22"/>
          <w:szCs w:val="22"/>
        </w:rPr>
        <w:t>NIP:</w:t>
      </w:r>
      <w:r w:rsidRPr="008911AF">
        <w:rPr>
          <w:sz w:val="22"/>
          <w:szCs w:val="22"/>
        </w:rPr>
        <w:t xml:space="preserve"> …………………., REGON:………………..…………</w:t>
      </w:r>
    </w:p>
    <w:p w:rsidR="00F55A58" w:rsidRPr="008911AF" w:rsidRDefault="00F55A58" w:rsidP="00F55A58">
      <w:pPr>
        <w:jc w:val="both"/>
        <w:rPr>
          <w:rStyle w:val="grame"/>
          <w:bCs/>
          <w:sz w:val="22"/>
          <w:szCs w:val="22"/>
        </w:rPr>
      </w:pPr>
      <w:r w:rsidRPr="008911AF">
        <w:rPr>
          <w:sz w:val="22"/>
          <w:szCs w:val="22"/>
        </w:rPr>
        <w:t>adres zakładu głównego………………………………………</w:t>
      </w:r>
      <w:r w:rsidRPr="008911AF">
        <w:rPr>
          <w:rStyle w:val="grame"/>
          <w:bCs/>
          <w:sz w:val="22"/>
          <w:szCs w:val="22"/>
        </w:rPr>
        <w:t xml:space="preserve">                      </w:t>
      </w:r>
    </w:p>
    <w:p w:rsidR="00F55A58" w:rsidRPr="008911AF" w:rsidRDefault="00F55A58" w:rsidP="00F55A58">
      <w:pPr>
        <w:jc w:val="both"/>
        <w:rPr>
          <w:sz w:val="22"/>
          <w:szCs w:val="22"/>
        </w:rPr>
      </w:pPr>
      <w:r w:rsidRPr="008911AF">
        <w:rPr>
          <w:sz w:val="22"/>
          <w:szCs w:val="22"/>
        </w:rPr>
        <w:t>reprezentowaną przez :………………………………………..</w:t>
      </w:r>
    </w:p>
    <w:p w:rsidR="00F55A58" w:rsidRPr="008911AF" w:rsidRDefault="00F55A58" w:rsidP="00F55A58">
      <w:pPr>
        <w:jc w:val="both"/>
        <w:rPr>
          <w:i/>
          <w:iCs/>
          <w:sz w:val="22"/>
          <w:szCs w:val="22"/>
        </w:rPr>
      </w:pPr>
      <w:r w:rsidRPr="008911AF">
        <w:rPr>
          <w:sz w:val="22"/>
          <w:szCs w:val="22"/>
        </w:rPr>
        <w:t xml:space="preserve">zwana dalej </w:t>
      </w:r>
      <w:r w:rsidRPr="008911AF">
        <w:rPr>
          <w:b/>
          <w:i/>
          <w:iCs/>
          <w:sz w:val="22"/>
          <w:szCs w:val="22"/>
        </w:rPr>
        <w:t>„Wykonawcą”</w:t>
      </w:r>
      <w:r w:rsidRPr="008911AF">
        <w:rPr>
          <w:i/>
          <w:iCs/>
          <w:sz w:val="22"/>
          <w:szCs w:val="22"/>
        </w:rPr>
        <w:t xml:space="preserve">, </w:t>
      </w:r>
    </w:p>
    <w:p w:rsidR="00277001" w:rsidRPr="0080328B" w:rsidRDefault="00277001" w:rsidP="00CD772C">
      <w:pPr>
        <w:jc w:val="both"/>
        <w:rPr>
          <w:i/>
          <w:iCs/>
          <w:sz w:val="22"/>
          <w:szCs w:val="22"/>
        </w:rPr>
      </w:pPr>
    </w:p>
    <w:p w:rsidR="00277001" w:rsidRPr="00924C95" w:rsidRDefault="00277001" w:rsidP="00CD772C">
      <w:pPr>
        <w:jc w:val="both"/>
        <w:rPr>
          <w:sz w:val="22"/>
          <w:szCs w:val="22"/>
        </w:rPr>
      </w:pPr>
      <w:r w:rsidRPr="00924C95">
        <w:rPr>
          <w:i/>
          <w:iCs/>
          <w:sz w:val="22"/>
          <w:szCs w:val="22"/>
        </w:rPr>
        <w:t xml:space="preserve">łącznie zwani </w:t>
      </w:r>
      <w:r w:rsidRPr="00924C95">
        <w:rPr>
          <w:b/>
          <w:i/>
          <w:iCs/>
          <w:sz w:val="22"/>
          <w:szCs w:val="22"/>
        </w:rPr>
        <w:t>„Stronami”</w:t>
      </w:r>
      <w:r w:rsidRPr="00924C95">
        <w:rPr>
          <w:i/>
          <w:iCs/>
          <w:sz w:val="22"/>
          <w:szCs w:val="22"/>
        </w:rPr>
        <w:t xml:space="preserve"> lub z osobna </w:t>
      </w:r>
      <w:r w:rsidRPr="00924C95">
        <w:rPr>
          <w:b/>
          <w:i/>
          <w:iCs/>
          <w:sz w:val="22"/>
          <w:szCs w:val="22"/>
        </w:rPr>
        <w:t>„Strona”</w:t>
      </w:r>
      <w:r w:rsidRPr="00924C95">
        <w:rPr>
          <w:i/>
          <w:iCs/>
          <w:sz w:val="22"/>
          <w:szCs w:val="22"/>
        </w:rPr>
        <w:t>,</w:t>
      </w:r>
    </w:p>
    <w:p w:rsidR="00F96FCF" w:rsidRPr="00924C95" w:rsidRDefault="00F96FCF" w:rsidP="00CD772C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5014D3" w:rsidRPr="00924C95" w:rsidRDefault="005014D3" w:rsidP="00B24779">
      <w:pPr>
        <w:spacing w:line="276" w:lineRule="auto"/>
        <w:jc w:val="both"/>
        <w:rPr>
          <w:sz w:val="22"/>
          <w:szCs w:val="22"/>
        </w:rPr>
      </w:pPr>
      <w:r w:rsidRPr="00924C95">
        <w:rPr>
          <w:sz w:val="22"/>
          <w:szCs w:val="22"/>
        </w:rPr>
        <w:t xml:space="preserve">w wyniku przeprowadzenia postępowania, do którego zgodnie z art.2 ust.1 pkt.1 ustawy z dnia   </w:t>
      </w:r>
    </w:p>
    <w:p w:rsidR="005014D3" w:rsidRPr="00924C95" w:rsidRDefault="005014D3" w:rsidP="00B24779">
      <w:pPr>
        <w:spacing w:line="276" w:lineRule="auto"/>
        <w:jc w:val="both"/>
        <w:rPr>
          <w:sz w:val="22"/>
          <w:szCs w:val="22"/>
        </w:rPr>
      </w:pPr>
      <w:r w:rsidRPr="00924C95">
        <w:rPr>
          <w:sz w:val="22"/>
          <w:szCs w:val="22"/>
        </w:rPr>
        <w:t>11 września 2019</w:t>
      </w:r>
      <w:r w:rsidR="00B24779" w:rsidRPr="00924C95">
        <w:rPr>
          <w:sz w:val="22"/>
          <w:szCs w:val="22"/>
        </w:rPr>
        <w:t xml:space="preserve"> </w:t>
      </w:r>
      <w:r w:rsidRPr="00924C95">
        <w:rPr>
          <w:sz w:val="22"/>
          <w:szCs w:val="22"/>
        </w:rPr>
        <w:t>r. Prawo za</w:t>
      </w:r>
      <w:r w:rsidR="002C6250">
        <w:rPr>
          <w:sz w:val="22"/>
          <w:szCs w:val="22"/>
        </w:rPr>
        <w:t>mówień publicznych (</w:t>
      </w:r>
      <w:proofErr w:type="spellStart"/>
      <w:r w:rsidR="002C6250">
        <w:rPr>
          <w:sz w:val="22"/>
          <w:szCs w:val="22"/>
        </w:rPr>
        <w:t>Dz.U</w:t>
      </w:r>
      <w:proofErr w:type="spellEnd"/>
      <w:r w:rsidR="002C6250">
        <w:rPr>
          <w:sz w:val="22"/>
          <w:szCs w:val="22"/>
        </w:rPr>
        <w:t>. z 2021</w:t>
      </w:r>
      <w:r w:rsidR="00B24779" w:rsidRPr="00924C95">
        <w:rPr>
          <w:sz w:val="22"/>
          <w:szCs w:val="22"/>
        </w:rPr>
        <w:t xml:space="preserve"> </w:t>
      </w:r>
      <w:r w:rsidR="0045270D">
        <w:rPr>
          <w:sz w:val="22"/>
          <w:szCs w:val="22"/>
        </w:rPr>
        <w:t>r. poz. 1</w:t>
      </w:r>
      <w:r w:rsidR="002C6250">
        <w:rPr>
          <w:sz w:val="22"/>
          <w:szCs w:val="22"/>
        </w:rPr>
        <w:t>12</w:t>
      </w:r>
      <w:r w:rsidRPr="00924C95">
        <w:rPr>
          <w:sz w:val="22"/>
          <w:szCs w:val="22"/>
        </w:rPr>
        <w:t xml:space="preserve">9 z </w:t>
      </w:r>
      <w:proofErr w:type="spellStart"/>
      <w:r w:rsidRPr="00924C95">
        <w:rPr>
          <w:sz w:val="22"/>
          <w:szCs w:val="22"/>
        </w:rPr>
        <w:t>późn</w:t>
      </w:r>
      <w:proofErr w:type="spellEnd"/>
      <w:r w:rsidRPr="00924C95">
        <w:rPr>
          <w:sz w:val="22"/>
          <w:szCs w:val="22"/>
        </w:rPr>
        <w:t>. zm.) nie stosuje się przepisów tej ustawy, zawarto umowę następującej treści:</w:t>
      </w:r>
    </w:p>
    <w:p w:rsidR="00BE77E9" w:rsidRPr="00924C95" w:rsidRDefault="00BE77E9" w:rsidP="00B24779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CD772C" w:rsidRPr="00924C95" w:rsidRDefault="00F96FCF" w:rsidP="00A07BB0">
      <w:pPr>
        <w:jc w:val="center"/>
        <w:rPr>
          <w:b/>
          <w:sz w:val="22"/>
          <w:szCs w:val="22"/>
        </w:rPr>
      </w:pPr>
      <w:r w:rsidRPr="00924C95">
        <w:rPr>
          <w:b/>
          <w:sz w:val="22"/>
          <w:szCs w:val="22"/>
        </w:rPr>
        <w:t>§ 1</w:t>
      </w:r>
    </w:p>
    <w:p w:rsidR="002428AC" w:rsidRPr="00E14CE7" w:rsidRDefault="00AE7289" w:rsidP="002428AC">
      <w:pPr>
        <w:pStyle w:val="Akapitzlist"/>
        <w:numPr>
          <w:ilvl w:val="0"/>
          <w:numId w:val="29"/>
        </w:numPr>
        <w:shd w:val="clear" w:color="auto" w:fill="FFFFFF"/>
        <w:ind w:left="0" w:firstLine="0"/>
        <w:jc w:val="both"/>
        <w:rPr>
          <w:color w:val="C00000"/>
          <w:sz w:val="22"/>
          <w:szCs w:val="22"/>
        </w:rPr>
      </w:pPr>
      <w:r w:rsidRPr="002428AC">
        <w:rPr>
          <w:bCs/>
          <w:sz w:val="22"/>
          <w:szCs w:val="22"/>
        </w:rPr>
        <w:t>Przedmiotem umowy jest:</w:t>
      </w:r>
      <w:r w:rsidR="00A07038" w:rsidRPr="002428AC">
        <w:rPr>
          <w:sz w:val="22"/>
          <w:szCs w:val="22"/>
        </w:rPr>
        <w:t xml:space="preserve"> </w:t>
      </w:r>
      <w:r w:rsidR="00924C95" w:rsidRPr="002428AC">
        <w:rPr>
          <w:sz w:val="22"/>
          <w:szCs w:val="22"/>
        </w:rPr>
        <w:t>zakup wraz z dostawą, montażem i uruchomieniem</w:t>
      </w:r>
      <w:r w:rsidR="00365F81">
        <w:rPr>
          <w:sz w:val="22"/>
          <w:szCs w:val="22"/>
        </w:rPr>
        <w:t xml:space="preserve"> 26 szt. </w:t>
      </w:r>
      <w:r w:rsidR="00924C95" w:rsidRPr="002428AC">
        <w:rPr>
          <w:sz w:val="22"/>
          <w:szCs w:val="22"/>
        </w:rPr>
        <w:t xml:space="preserve"> k</w:t>
      </w:r>
      <w:r w:rsidR="00D14E7E" w:rsidRPr="002428AC">
        <w:rPr>
          <w:sz w:val="22"/>
          <w:szCs w:val="22"/>
        </w:rPr>
        <w:t xml:space="preserve">limatyzatorów w obiektach </w:t>
      </w:r>
      <w:r w:rsidR="00924C95" w:rsidRPr="002428AC">
        <w:rPr>
          <w:sz w:val="22"/>
          <w:szCs w:val="22"/>
        </w:rPr>
        <w:t>OR KRUS w Warszawie ul. Mińska 25, 03-808 Warszawa</w:t>
      </w:r>
      <w:r w:rsidR="00D14E7E" w:rsidRPr="002428AC">
        <w:rPr>
          <w:sz w:val="22"/>
          <w:szCs w:val="22"/>
        </w:rPr>
        <w:t xml:space="preserve"> oraz podległych PT</w:t>
      </w:r>
      <w:r w:rsidR="00365F81">
        <w:rPr>
          <w:sz w:val="22"/>
          <w:szCs w:val="22"/>
        </w:rPr>
        <w:t xml:space="preserve"> KRUS</w:t>
      </w:r>
      <w:r w:rsidR="00D14E7E" w:rsidRPr="002428AC">
        <w:rPr>
          <w:sz w:val="22"/>
          <w:szCs w:val="22"/>
        </w:rPr>
        <w:t xml:space="preserve"> w </w:t>
      </w:r>
      <w:r w:rsidR="002428AC" w:rsidRPr="002428AC">
        <w:rPr>
          <w:sz w:val="22"/>
          <w:szCs w:val="22"/>
        </w:rPr>
        <w:t>Radomiu, Grójcu, Kozienicach, Zwoleniu, Siedlcach, Łosicac</w:t>
      </w:r>
      <w:r w:rsidR="0045270D">
        <w:rPr>
          <w:sz w:val="22"/>
          <w:szCs w:val="22"/>
        </w:rPr>
        <w:t>h, Płocku, Myszyńcu i Wyszkowie</w:t>
      </w:r>
      <w:r w:rsidR="002428AC" w:rsidRPr="002428AC">
        <w:rPr>
          <w:sz w:val="22"/>
          <w:szCs w:val="22"/>
        </w:rPr>
        <w:t xml:space="preserve"> </w:t>
      </w:r>
      <w:r w:rsidR="002428AC" w:rsidRPr="00E14CE7">
        <w:rPr>
          <w:sz w:val="22"/>
          <w:szCs w:val="22"/>
        </w:rPr>
        <w:t xml:space="preserve">(dalej </w:t>
      </w:r>
      <w:r w:rsidR="0045270D">
        <w:rPr>
          <w:sz w:val="22"/>
          <w:szCs w:val="22"/>
        </w:rPr>
        <w:t>w umowie „</w:t>
      </w:r>
      <w:r w:rsidR="002428AC" w:rsidRPr="00E14CE7">
        <w:rPr>
          <w:sz w:val="22"/>
          <w:szCs w:val="22"/>
        </w:rPr>
        <w:t>przedmiot umowy</w:t>
      </w:r>
      <w:r w:rsidR="0045270D">
        <w:rPr>
          <w:sz w:val="22"/>
          <w:szCs w:val="22"/>
        </w:rPr>
        <w:t>”</w:t>
      </w:r>
      <w:r w:rsidR="002428AC" w:rsidRPr="00E14CE7">
        <w:rPr>
          <w:sz w:val="22"/>
          <w:szCs w:val="22"/>
        </w:rPr>
        <w:t>)</w:t>
      </w:r>
      <w:r w:rsidR="0045270D">
        <w:rPr>
          <w:sz w:val="22"/>
          <w:szCs w:val="22"/>
        </w:rPr>
        <w:t>.</w:t>
      </w:r>
      <w:r w:rsidR="002428AC" w:rsidRPr="00E14CE7">
        <w:rPr>
          <w:sz w:val="22"/>
          <w:szCs w:val="22"/>
        </w:rPr>
        <w:t xml:space="preserve"> </w:t>
      </w:r>
    </w:p>
    <w:p w:rsidR="00365F81" w:rsidRDefault="00365F81" w:rsidP="002428A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6A11D3" w:rsidRDefault="0045270D" w:rsidP="004819A1">
      <w:pPr>
        <w:jc w:val="both"/>
        <w:rPr>
          <w:sz w:val="22"/>
          <w:szCs w:val="22"/>
        </w:rPr>
      </w:pPr>
      <w:r>
        <w:rPr>
          <w:sz w:val="22"/>
          <w:szCs w:val="22"/>
        </w:rPr>
        <w:t>Zakres przedmiotu umowy</w:t>
      </w:r>
      <w:r w:rsidR="00794914" w:rsidRPr="002428AC">
        <w:rPr>
          <w:sz w:val="22"/>
          <w:szCs w:val="22"/>
        </w:rPr>
        <w:t xml:space="preserve"> obejmuje:</w:t>
      </w:r>
      <w:r w:rsidR="004819A1" w:rsidRPr="004819A1">
        <w:rPr>
          <w:sz w:val="22"/>
          <w:szCs w:val="22"/>
        </w:rPr>
        <w:t xml:space="preserve"> </w:t>
      </w:r>
    </w:p>
    <w:p w:rsidR="004819A1" w:rsidRPr="00003CE2" w:rsidRDefault="006A11D3" w:rsidP="004819A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</w:t>
      </w:r>
      <w:r w:rsidR="004819A1" w:rsidRPr="0062021D">
        <w:rPr>
          <w:sz w:val="22"/>
          <w:szCs w:val="22"/>
        </w:rPr>
        <w:t>akup</w:t>
      </w:r>
      <w:r w:rsidR="006E2D94">
        <w:rPr>
          <w:sz w:val="22"/>
          <w:szCs w:val="22"/>
        </w:rPr>
        <w:t xml:space="preserve"> 26 szt.</w:t>
      </w:r>
      <w:r>
        <w:rPr>
          <w:sz w:val="22"/>
          <w:szCs w:val="22"/>
        </w:rPr>
        <w:t xml:space="preserve"> klimatyzatorów</w:t>
      </w:r>
      <w:r w:rsidRPr="006A11D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inwer</w:t>
      </w:r>
      <w:r w:rsidRPr="0062021D">
        <w:rPr>
          <w:sz w:val="22"/>
          <w:szCs w:val="22"/>
        </w:rPr>
        <w:t>terowych</w:t>
      </w:r>
      <w:proofErr w:type="spellEnd"/>
      <w:r w:rsidR="004819A1" w:rsidRPr="0062021D">
        <w:rPr>
          <w:sz w:val="22"/>
          <w:szCs w:val="22"/>
        </w:rPr>
        <w:t xml:space="preserve"> wraz</w:t>
      </w:r>
      <w:r w:rsidR="004819A1">
        <w:rPr>
          <w:sz w:val="22"/>
          <w:szCs w:val="22"/>
        </w:rPr>
        <w:t xml:space="preserve"> z dostawą</w:t>
      </w:r>
      <w:r w:rsidR="00365F81">
        <w:rPr>
          <w:sz w:val="22"/>
          <w:szCs w:val="22"/>
        </w:rPr>
        <w:t xml:space="preserve"> i transportem Wykonawcy</w:t>
      </w:r>
      <w:r w:rsidR="004819A1">
        <w:rPr>
          <w:sz w:val="22"/>
          <w:szCs w:val="22"/>
        </w:rPr>
        <w:t>,</w:t>
      </w:r>
      <w:r w:rsidR="00365F81">
        <w:rPr>
          <w:sz w:val="22"/>
          <w:szCs w:val="22"/>
        </w:rPr>
        <w:t xml:space="preserve"> wniesieniem</w:t>
      </w:r>
      <w:r w:rsidR="00365F81" w:rsidRPr="00365F81">
        <w:rPr>
          <w:sz w:val="22"/>
          <w:szCs w:val="22"/>
        </w:rPr>
        <w:t xml:space="preserve"> </w:t>
      </w:r>
      <w:r w:rsidR="00365F81">
        <w:rPr>
          <w:sz w:val="22"/>
          <w:szCs w:val="22"/>
        </w:rPr>
        <w:t xml:space="preserve">do </w:t>
      </w:r>
      <w:r w:rsidR="00E14CE7">
        <w:rPr>
          <w:sz w:val="22"/>
          <w:szCs w:val="22"/>
        </w:rPr>
        <w:t xml:space="preserve">pomieszczeń </w:t>
      </w:r>
      <w:r w:rsidR="00365F81">
        <w:rPr>
          <w:sz w:val="22"/>
          <w:szCs w:val="22"/>
        </w:rPr>
        <w:t>wskazanych w załączniku nr 1</w:t>
      </w:r>
      <w:r w:rsidR="00DF19E3">
        <w:rPr>
          <w:sz w:val="22"/>
          <w:szCs w:val="22"/>
        </w:rPr>
        <w:t xml:space="preserve"> (specyfikacja)</w:t>
      </w:r>
      <w:r w:rsidR="00365F81">
        <w:rPr>
          <w:sz w:val="22"/>
          <w:szCs w:val="22"/>
        </w:rPr>
        <w:t xml:space="preserve"> niniejszej umowy oraz</w:t>
      </w:r>
      <w:r w:rsidR="004819A1">
        <w:rPr>
          <w:sz w:val="22"/>
          <w:szCs w:val="22"/>
        </w:rPr>
        <w:t xml:space="preserve"> montażem</w:t>
      </w:r>
      <w:r>
        <w:rPr>
          <w:sz w:val="22"/>
          <w:szCs w:val="22"/>
        </w:rPr>
        <w:t xml:space="preserve"> urządzeń w obiektach KRUS jw.</w:t>
      </w:r>
      <w:r w:rsidR="004819A1" w:rsidRPr="006202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instalacji chłodniczej, skroplinowej, elektrycznej </w:t>
      </w:r>
      <w:r w:rsidR="00365F81">
        <w:rPr>
          <w:sz w:val="22"/>
          <w:szCs w:val="22"/>
        </w:rPr>
        <w:t xml:space="preserve">ułożonych </w:t>
      </w:r>
      <w:r>
        <w:rPr>
          <w:sz w:val="22"/>
          <w:szCs w:val="22"/>
        </w:rPr>
        <w:t>w korytach osłonowych</w:t>
      </w:r>
      <w:r w:rsidR="00365F81">
        <w:rPr>
          <w:sz w:val="22"/>
          <w:szCs w:val="22"/>
        </w:rPr>
        <w:t>. N</w:t>
      </w:r>
      <w:r>
        <w:rPr>
          <w:sz w:val="22"/>
          <w:szCs w:val="22"/>
        </w:rPr>
        <w:t>apełnienie instalacji gazem chłodniczym</w:t>
      </w:r>
      <w:r w:rsidR="00365F81">
        <w:rPr>
          <w:sz w:val="22"/>
          <w:szCs w:val="22"/>
        </w:rPr>
        <w:t xml:space="preserve"> i u</w:t>
      </w:r>
      <w:r w:rsidR="004819A1" w:rsidRPr="0062021D">
        <w:rPr>
          <w:sz w:val="22"/>
          <w:szCs w:val="22"/>
        </w:rPr>
        <w:t>r</w:t>
      </w:r>
      <w:r>
        <w:rPr>
          <w:sz w:val="22"/>
          <w:szCs w:val="22"/>
        </w:rPr>
        <w:t>uchomienie klimatyzatorów</w:t>
      </w:r>
      <w:r w:rsidR="00365F81">
        <w:rPr>
          <w:sz w:val="22"/>
          <w:szCs w:val="22"/>
        </w:rPr>
        <w:t xml:space="preserve">. </w:t>
      </w:r>
      <w:r w:rsidRPr="00003CE2">
        <w:rPr>
          <w:sz w:val="22"/>
          <w:szCs w:val="22"/>
          <w:u w:val="single"/>
        </w:rPr>
        <w:t>W</w:t>
      </w:r>
      <w:r w:rsidR="004819A1" w:rsidRPr="00003CE2">
        <w:rPr>
          <w:sz w:val="22"/>
          <w:szCs w:val="22"/>
          <w:u w:val="single"/>
        </w:rPr>
        <w:t>ykonanie obowiązkowych</w:t>
      </w:r>
      <w:r w:rsidR="0045270D" w:rsidRPr="00003CE2">
        <w:rPr>
          <w:sz w:val="22"/>
          <w:szCs w:val="22"/>
          <w:u w:val="single"/>
        </w:rPr>
        <w:t xml:space="preserve"> nieodpłatnych</w:t>
      </w:r>
      <w:r w:rsidR="004819A1" w:rsidRPr="00003CE2">
        <w:rPr>
          <w:sz w:val="22"/>
          <w:szCs w:val="22"/>
          <w:u w:val="single"/>
        </w:rPr>
        <w:t xml:space="preserve"> przeglądów gwarancyjnych</w:t>
      </w:r>
      <w:r w:rsidR="00D64EB3" w:rsidRPr="00003CE2">
        <w:rPr>
          <w:sz w:val="22"/>
          <w:szCs w:val="22"/>
          <w:u w:val="single"/>
        </w:rPr>
        <w:t xml:space="preserve"> zgodnie </w:t>
      </w:r>
      <w:r w:rsidR="00AE363A" w:rsidRPr="00003CE2">
        <w:rPr>
          <w:sz w:val="22"/>
          <w:szCs w:val="22"/>
          <w:u w:val="single"/>
        </w:rPr>
        <w:t xml:space="preserve">           </w:t>
      </w:r>
      <w:r w:rsidR="00D64EB3" w:rsidRPr="00003CE2">
        <w:rPr>
          <w:sz w:val="22"/>
          <w:szCs w:val="22"/>
          <w:u w:val="single"/>
        </w:rPr>
        <w:t xml:space="preserve">z zaleceniem </w:t>
      </w:r>
      <w:r w:rsidR="00AE363A" w:rsidRPr="00003CE2">
        <w:rPr>
          <w:sz w:val="22"/>
          <w:szCs w:val="22"/>
          <w:u w:val="single"/>
        </w:rPr>
        <w:t xml:space="preserve">zachowania gwarancji </w:t>
      </w:r>
      <w:r w:rsidR="00D64EB3" w:rsidRPr="00003CE2">
        <w:rPr>
          <w:sz w:val="22"/>
          <w:szCs w:val="22"/>
          <w:u w:val="single"/>
        </w:rPr>
        <w:t>producenta klimatyzatorów</w:t>
      </w:r>
      <w:r w:rsidR="004819A1" w:rsidRPr="00003CE2">
        <w:rPr>
          <w:sz w:val="22"/>
          <w:szCs w:val="22"/>
          <w:u w:val="single"/>
        </w:rPr>
        <w:t xml:space="preserve"> w okresie </w:t>
      </w:r>
      <w:r w:rsidR="004819A1" w:rsidRPr="00003CE2">
        <w:rPr>
          <w:b/>
          <w:sz w:val="22"/>
          <w:szCs w:val="22"/>
          <w:u w:val="single"/>
        </w:rPr>
        <w:t>36 miesięcy</w:t>
      </w:r>
      <w:r w:rsidR="004819A1" w:rsidRPr="00003CE2">
        <w:rPr>
          <w:sz w:val="22"/>
          <w:szCs w:val="22"/>
          <w:u w:val="single"/>
        </w:rPr>
        <w:t xml:space="preserve"> (w tym koszty dojazdu, uzupełnienie czynnika chłodniczego, materiały eksploatacyjne itp.)</w:t>
      </w:r>
    </w:p>
    <w:p w:rsidR="00F55A58" w:rsidRDefault="00F55A58" w:rsidP="00CF3F42">
      <w:pPr>
        <w:jc w:val="both"/>
        <w:rPr>
          <w:color w:val="C00000"/>
          <w:sz w:val="22"/>
          <w:szCs w:val="22"/>
        </w:rPr>
      </w:pPr>
    </w:p>
    <w:p w:rsidR="0074203F" w:rsidRPr="00D14E7E" w:rsidRDefault="00CF3F42" w:rsidP="00CF3F42">
      <w:pPr>
        <w:jc w:val="both"/>
        <w:rPr>
          <w:sz w:val="22"/>
          <w:szCs w:val="22"/>
        </w:rPr>
      </w:pPr>
      <w:r w:rsidRPr="00D14E7E">
        <w:rPr>
          <w:sz w:val="22"/>
          <w:szCs w:val="22"/>
        </w:rPr>
        <w:t>2</w:t>
      </w:r>
      <w:r w:rsidR="006A3BC5" w:rsidRPr="00D14E7E">
        <w:rPr>
          <w:sz w:val="22"/>
          <w:szCs w:val="22"/>
        </w:rPr>
        <w:t>.</w:t>
      </w:r>
      <w:r w:rsidRPr="00D14E7E">
        <w:rPr>
          <w:sz w:val="22"/>
          <w:szCs w:val="22"/>
        </w:rPr>
        <w:t xml:space="preserve"> </w:t>
      </w:r>
      <w:r w:rsidR="006A3BC5" w:rsidRPr="00D14E7E">
        <w:rPr>
          <w:sz w:val="22"/>
          <w:szCs w:val="22"/>
        </w:rPr>
        <w:t xml:space="preserve"> </w:t>
      </w:r>
      <w:r w:rsidR="009615EB" w:rsidRPr="00D14E7E">
        <w:rPr>
          <w:sz w:val="22"/>
          <w:szCs w:val="22"/>
        </w:rPr>
        <w:t>S</w:t>
      </w:r>
      <w:r w:rsidR="00E13F20" w:rsidRPr="00D14E7E">
        <w:rPr>
          <w:sz w:val="22"/>
          <w:szCs w:val="22"/>
        </w:rPr>
        <w:t>zczegółowy zakres przedmiotu umowy określa oferta stanowiąca załącznik do niniejszej umowy.</w:t>
      </w:r>
    </w:p>
    <w:p w:rsidR="00431A2D" w:rsidRPr="00D14E7E" w:rsidRDefault="00431A2D" w:rsidP="00CF3F42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D14E7E">
        <w:rPr>
          <w:sz w:val="22"/>
          <w:szCs w:val="22"/>
        </w:rPr>
        <w:t>Zamawiający zleca, a Wykonawca zobowiązuje</w:t>
      </w:r>
      <w:r w:rsidR="0071734A" w:rsidRPr="00D14E7E">
        <w:rPr>
          <w:sz w:val="22"/>
          <w:szCs w:val="22"/>
        </w:rPr>
        <w:t xml:space="preserve"> się wykonać wszelkie niezbędne</w:t>
      </w:r>
      <w:r w:rsidR="004B6951" w:rsidRPr="00D14E7E">
        <w:rPr>
          <w:sz w:val="22"/>
          <w:szCs w:val="22"/>
        </w:rPr>
        <w:t xml:space="preserve"> </w:t>
      </w:r>
      <w:r w:rsidRPr="00D14E7E">
        <w:rPr>
          <w:sz w:val="22"/>
          <w:szCs w:val="22"/>
        </w:rPr>
        <w:t>czynności dla zrealizowania przed</w:t>
      </w:r>
      <w:r w:rsidR="008B362E" w:rsidRPr="00D14E7E">
        <w:rPr>
          <w:sz w:val="22"/>
          <w:szCs w:val="22"/>
        </w:rPr>
        <w:t>miotu umowy.</w:t>
      </w:r>
    </w:p>
    <w:p w:rsidR="00431A2D" w:rsidRPr="00D14E7E" w:rsidRDefault="00431A2D" w:rsidP="00E13F20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D14E7E">
        <w:rPr>
          <w:sz w:val="22"/>
          <w:szCs w:val="22"/>
        </w:rPr>
        <w:t>Wykonawca oświadcza, iż przedmiot umowy zost</w:t>
      </w:r>
      <w:r w:rsidR="0071734A" w:rsidRPr="00D14E7E">
        <w:rPr>
          <w:sz w:val="22"/>
          <w:szCs w:val="22"/>
        </w:rPr>
        <w:t xml:space="preserve">anie zrealizowany z zachowaniem </w:t>
      </w:r>
      <w:r w:rsidRPr="00D14E7E">
        <w:rPr>
          <w:sz w:val="22"/>
          <w:szCs w:val="22"/>
        </w:rPr>
        <w:t>umówionych terminów oraz należytą starannością.</w:t>
      </w:r>
    </w:p>
    <w:p w:rsidR="00A07038" w:rsidRPr="00D14E7E" w:rsidRDefault="00431A2D" w:rsidP="006A3627">
      <w:pPr>
        <w:numPr>
          <w:ilvl w:val="0"/>
          <w:numId w:val="23"/>
        </w:numPr>
        <w:tabs>
          <w:tab w:val="left" w:pos="0"/>
        </w:tabs>
        <w:autoSpaceDN w:val="0"/>
        <w:ind w:left="284" w:hanging="284"/>
        <w:jc w:val="both"/>
        <w:rPr>
          <w:sz w:val="22"/>
          <w:szCs w:val="22"/>
        </w:rPr>
      </w:pPr>
      <w:r w:rsidRPr="00D14E7E">
        <w:rPr>
          <w:sz w:val="22"/>
          <w:szCs w:val="22"/>
        </w:rPr>
        <w:t>Wykonawca zobowiązuje się zrealizow</w:t>
      </w:r>
      <w:r w:rsidR="00C6572F" w:rsidRPr="00D14E7E">
        <w:rPr>
          <w:sz w:val="22"/>
          <w:szCs w:val="22"/>
        </w:rPr>
        <w:t xml:space="preserve">ać przedmiot umowy w </w:t>
      </w:r>
      <w:r w:rsidR="00A07038" w:rsidRPr="00D14E7E">
        <w:rPr>
          <w:sz w:val="22"/>
          <w:szCs w:val="22"/>
        </w:rPr>
        <w:t>nieprzekraczalnym</w:t>
      </w:r>
      <w:r w:rsidR="00C66116" w:rsidRPr="00D14E7E">
        <w:rPr>
          <w:sz w:val="22"/>
          <w:szCs w:val="22"/>
        </w:rPr>
        <w:t xml:space="preserve"> </w:t>
      </w:r>
      <w:r w:rsidR="00C6572F" w:rsidRPr="00D14E7E">
        <w:rPr>
          <w:sz w:val="22"/>
          <w:szCs w:val="22"/>
        </w:rPr>
        <w:t>term</w:t>
      </w:r>
      <w:r w:rsidR="006A3627" w:rsidRPr="00D14E7E">
        <w:rPr>
          <w:sz w:val="22"/>
          <w:szCs w:val="22"/>
        </w:rPr>
        <w:t>inie</w:t>
      </w:r>
      <w:r w:rsidR="00D4489C" w:rsidRPr="00D14E7E">
        <w:rPr>
          <w:sz w:val="22"/>
          <w:szCs w:val="22"/>
        </w:rPr>
        <w:t xml:space="preserve"> </w:t>
      </w:r>
      <w:r w:rsidR="00A96072">
        <w:rPr>
          <w:sz w:val="22"/>
          <w:szCs w:val="22"/>
        </w:rPr>
        <w:t>30</w:t>
      </w:r>
      <w:r w:rsidR="000A7B49" w:rsidRPr="00D14E7E">
        <w:rPr>
          <w:sz w:val="22"/>
          <w:szCs w:val="22"/>
        </w:rPr>
        <w:t xml:space="preserve"> dni od</w:t>
      </w:r>
      <w:r w:rsidR="00961D3C" w:rsidRPr="00D14E7E">
        <w:rPr>
          <w:sz w:val="22"/>
          <w:szCs w:val="22"/>
        </w:rPr>
        <w:t xml:space="preserve"> </w:t>
      </w:r>
      <w:r w:rsidR="000A7B49" w:rsidRPr="00D14E7E">
        <w:rPr>
          <w:sz w:val="22"/>
          <w:szCs w:val="22"/>
        </w:rPr>
        <w:t>dnia podpisania umowy.</w:t>
      </w:r>
    </w:p>
    <w:p w:rsidR="009C2D92" w:rsidRPr="00D14E7E" w:rsidRDefault="00431A2D" w:rsidP="00E13F20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D14E7E">
        <w:rPr>
          <w:sz w:val="22"/>
          <w:szCs w:val="22"/>
        </w:rPr>
        <w:t xml:space="preserve">Integralną częścią niniejszej umowy jest </w:t>
      </w:r>
      <w:r w:rsidR="00A41C59" w:rsidRPr="00D14E7E">
        <w:rPr>
          <w:sz w:val="22"/>
          <w:szCs w:val="22"/>
        </w:rPr>
        <w:t xml:space="preserve">dokumentacja z przeprowadzonego rozpoznania cenowego i oferta </w:t>
      </w:r>
      <w:r w:rsidR="00F55A58" w:rsidRPr="00D14E7E">
        <w:rPr>
          <w:sz w:val="22"/>
          <w:szCs w:val="22"/>
        </w:rPr>
        <w:t>Wykonawcy</w:t>
      </w:r>
      <w:r w:rsidR="00110C28" w:rsidRPr="00D14E7E">
        <w:rPr>
          <w:sz w:val="22"/>
          <w:szCs w:val="22"/>
        </w:rPr>
        <w:t xml:space="preserve"> z dnia</w:t>
      </w:r>
      <w:r w:rsidR="00F55A58" w:rsidRPr="00D14E7E">
        <w:rPr>
          <w:sz w:val="22"/>
          <w:szCs w:val="22"/>
        </w:rPr>
        <w:t>……………..</w:t>
      </w:r>
      <w:r w:rsidR="006A3BC5" w:rsidRPr="00D14E7E">
        <w:rPr>
          <w:sz w:val="22"/>
          <w:szCs w:val="22"/>
        </w:rPr>
        <w:t>.2021 r.</w:t>
      </w:r>
    </w:p>
    <w:p w:rsidR="006A3BC5" w:rsidRPr="00D14E7E" w:rsidRDefault="006A3BC5" w:rsidP="009B1375">
      <w:pPr>
        <w:shd w:val="clear" w:color="auto" w:fill="FFFFFF"/>
        <w:spacing w:before="288"/>
        <w:ind w:right="43"/>
        <w:jc w:val="center"/>
        <w:rPr>
          <w:b/>
          <w:sz w:val="22"/>
          <w:szCs w:val="22"/>
        </w:rPr>
      </w:pPr>
    </w:p>
    <w:p w:rsidR="00E165C9" w:rsidRPr="00C00CC6" w:rsidRDefault="00E165C9" w:rsidP="009B1375">
      <w:pPr>
        <w:shd w:val="clear" w:color="auto" w:fill="FFFFFF"/>
        <w:spacing w:before="288"/>
        <w:ind w:right="43"/>
        <w:jc w:val="center"/>
        <w:rPr>
          <w:b/>
          <w:color w:val="C00000"/>
          <w:sz w:val="22"/>
          <w:szCs w:val="22"/>
        </w:rPr>
      </w:pPr>
    </w:p>
    <w:p w:rsidR="009B1375" w:rsidRPr="00D14E7E" w:rsidRDefault="009B1375" w:rsidP="009B1375">
      <w:pPr>
        <w:shd w:val="clear" w:color="auto" w:fill="FFFFFF"/>
        <w:spacing w:before="288"/>
        <w:ind w:right="43"/>
        <w:jc w:val="center"/>
        <w:rPr>
          <w:b/>
          <w:sz w:val="22"/>
          <w:szCs w:val="22"/>
        </w:rPr>
      </w:pPr>
      <w:r w:rsidRPr="00D14E7E">
        <w:rPr>
          <w:b/>
          <w:sz w:val="22"/>
          <w:szCs w:val="22"/>
        </w:rPr>
        <w:lastRenderedPageBreak/>
        <w:t>§2</w:t>
      </w:r>
    </w:p>
    <w:p w:rsidR="00BF2697" w:rsidRPr="007A0FB5" w:rsidRDefault="00431A2D" w:rsidP="007A0FB5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</w:tabs>
        <w:ind w:left="426" w:right="45"/>
        <w:jc w:val="both"/>
        <w:rPr>
          <w:sz w:val="22"/>
          <w:szCs w:val="22"/>
        </w:rPr>
      </w:pPr>
      <w:r w:rsidRPr="007A0FB5">
        <w:rPr>
          <w:sz w:val="22"/>
          <w:szCs w:val="22"/>
        </w:rPr>
        <w:t>Wykonawca oświadcza, że posiada odpowiednią wiedzę, doświad</w:t>
      </w:r>
      <w:r w:rsidR="00C5346C" w:rsidRPr="007A0FB5">
        <w:rPr>
          <w:sz w:val="22"/>
          <w:szCs w:val="22"/>
        </w:rPr>
        <w:t>czenie i dysponuje stosowną bazą</w:t>
      </w:r>
      <w:r w:rsidRPr="007A0FB5">
        <w:rPr>
          <w:sz w:val="22"/>
          <w:szCs w:val="22"/>
        </w:rPr>
        <w:t xml:space="preserve"> do wykonania przedmiotu umowy.</w:t>
      </w:r>
    </w:p>
    <w:p w:rsidR="00C639E8" w:rsidRPr="007A0FB5" w:rsidRDefault="00C639E8" w:rsidP="007A0FB5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</w:tabs>
        <w:ind w:left="426" w:right="45"/>
        <w:jc w:val="both"/>
        <w:rPr>
          <w:sz w:val="22"/>
          <w:szCs w:val="22"/>
        </w:rPr>
      </w:pPr>
      <w:r w:rsidRPr="007A0FB5">
        <w:rPr>
          <w:sz w:val="22"/>
          <w:szCs w:val="22"/>
        </w:rPr>
        <w:t>Wykonawca z</w:t>
      </w:r>
      <w:r w:rsidR="00BF6403" w:rsidRPr="007A0FB5">
        <w:rPr>
          <w:sz w:val="22"/>
          <w:szCs w:val="22"/>
        </w:rPr>
        <w:t>realizuje nieodpłatne</w:t>
      </w:r>
      <w:r w:rsidRPr="007A0FB5">
        <w:rPr>
          <w:sz w:val="22"/>
          <w:szCs w:val="22"/>
        </w:rPr>
        <w:t xml:space="preserve"> przegląd</w:t>
      </w:r>
      <w:r w:rsidR="00BF6403" w:rsidRPr="007A0FB5">
        <w:rPr>
          <w:sz w:val="22"/>
          <w:szCs w:val="22"/>
        </w:rPr>
        <w:t>y gwarancyjne</w:t>
      </w:r>
      <w:r w:rsidRPr="007A0FB5">
        <w:rPr>
          <w:sz w:val="22"/>
          <w:szCs w:val="22"/>
        </w:rPr>
        <w:t xml:space="preserve"> kl</w:t>
      </w:r>
      <w:r w:rsidR="00BF6403" w:rsidRPr="007A0FB5">
        <w:rPr>
          <w:sz w:val="22"/>
          <w:szCs w:val="22"/>
        </w:rPr>
        <w:t>imatyzatorów w okresie 36 miesięcy od dnia zawarcia umowy</w:t>
      </w:r>
      <w:r w:rsidRPr="007A0FB5">
        <w:rPr>
          <w:sz w:val="22"/>
          <w:szCs w:val="22"/>
        </w:rPr>
        <w:t xml:space="preserve"> w terminie 30 dni od dnia otrzymania zawiadomienia o</w:t>
      </w:r>
      <w:r w:rsidR="00BF6403" w:rsidRPr="007A0FB5">
        <w:rPr>
          <w:sz w:val="22"/>
          <w:szCs w:val="22"/>
        </w:rPr>
        <w:t>d Zamawiającego o potrzebie ich</w:t>
      </w:r>
      <w:r w:rsidRPr="007A0FB5">
        <w:rPr>
          <w:sz w:val="22"/>
          <w:szCs w:val="22"/>
        </w:rPr>
        <w:t xml:space="preserve"> realizacji.</w:t>
      </w:r>
    </w:p>
    <w:p w:rsidR="00BF6403" w:rsidRPr="007A0FB5" w:rsidRDefault="00BF6403" w:rsidP="007A0FB5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</w:tabs>
        <w:ind w:left="426" w:right="45"/>
        <w:jc w:val="both"/>
        <w:rPr>
          <w:sz w:val="22"/>
          <w:szCs w:val="22"/>
        </w:rPr>
      </w:pPr>
      <w:r w:rsidRPr="007A0FB5">
        <w:rPr>
          <w:sz w:val="22"/>
          <w:szCs w:val="22"/>
        </w:rPr>
        <w:t>Dla potrzeb realizacji umowy strony ustanawiają osoby upoważnione do wzajemnych kontaktów:</w:t>
      </w:r>
    </w:p>
    <w:p w:rsidR="00BF6403" w:rsidRPr="00BF6403" w:rsidRDefault="00BF6403" w:rsidP="007A0FB5">
      <w:pPr>
        <w:pStyle w:val="Akapitzlist"/>
        <w:numPr>
          <w:ilvl w:val="0"/>
          <w:numId w:val="31"/>
        </w:numPr>
        <w:shd w:val="clear" w:color="auto" w:fill="FFFFFF"/>
        <w:ind w:left="426" w:right="45"/>
        <w:jc w:val="both"/>
        <w:rPr>
          <w:b/>
          <w:sz w:val="22"/>
          <w:szCs w:val="22"/>
        </w:rPr>
      </w:pPr>
      <w:r>
        <w:rPr>
          <w:sz w:val="22"/>
          <w:szCs w:val="22"/>
        </w:rPr>
        <w:t>Ze strony Zamawiającego osobą uprawnioną do kontaktów z Wykonawcą jest</w:t>
      </w:r>
      <w:r w:rsidR="00AE363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…………………. Tel…………….. e-mail……………..</w:t>
      </w:r>
    </w:p>
    <w:p w:rsidR="00BF6403" w:rsidRPr="00AE363A" w:rsidRDefault="00BF6403" w:rsidP="00AE363A">
      <w:pPr>
        <w:pStyle w:val="Akapitzlist"/>
        <w:numPr>
          <w:ilvl w:val="0"/>
          <w:numId w:val="31"/>
        </w:numPr>
        <w:shd w:val="clear" w:color="auto" w:fill="FFFFFF"/>
        <w:ind w:left="426" w:right="45"/>
        <w:jc w:val="both"/>
        <w:rPr>
          <w:b/>
          <w:sz w:val="22"/>
          <w:szCs w:val="22"/>
        </w:rPr>
      </w:pPr>
      <w:r>
        <w:rPr>
          <w:sz w:val="22"/>
          <w:szCs w:val="22"/>
        </w:rPr>
        <w:t>Ze strony Wykonawcy osobą uprawnioną do kontaktów z Zamawiającym jest:</w:t>
      </w:r>
      <w:r w:rsidR="00AE363A">
        <w:rPr>
          <w:sz w:val="22"/>
          <w:szCs w:val="22"/>
        </w:rPr>
        <w:t xml:space="preserve">    </w:t>
      </w:r>
      <w:r w:rsidRPr="00AE363A">
        <w:rPr>
          <w:sz w:val="22"/>
          <w:szCs w:val="22"/>
        </w:rPr>
        <w:t>…………………. Tel…………….. e-mail …………….</w:t>
      </w:r>
    </w:p>
    <w:p w:rsidR="00BF6403" w:rsidRPr="00BF6403" w:rsidRDefault="00BF6403" w:rsidP="007A0FB5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</w:tabs>
        <w:ind w:left="426"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osób upoważnionych do wzajemnych kontaktów nie stanowi zmiany umowy, dla swej skuteczności wystarczające jest pisemne powiadomienie drugiej ze stron. </w:t>
      </w:r>
      <w:r w:rsidRPr="00BF6403">
        <w:rPr>
          <w:sz w:val="22"/>
          <w:szCs w:val="22"/>
        </w:rPr>
        <w:t xml:space="preserve"> </w:t>
      </w:r>
    </w:p>
    <w:p w:rsidR="000C143F" w:rsidRPr="00D14E7E" w:rsidRDefault="000C143F" w:rsidP="000C143F">
      <w:pPr>
        <w:shd w:val="clear" w:color="auto" w:fill="FFFFFF"/>
        <w:spacing w:before="293"/>
        <w:ind w:right="53"/>
        <w:jc w:val="center"/>
        <w:rPr>
          <w:b/>
          <w:sz w:val="22"/>
          <w:szCs w:val="22"/>
          <w:lang w:val="en-US"/>
        </w:rPr>
      </w:pPr>
      <w:r w:rsidRPr="00D14E7E">
        <w:rPr>
          <w:b/>
          <w:sz w:val="22"/>
          <w:szCs w:val="22"/>
        </w:rPr>
        <w:t>§3</w:t>
      </w:r>
    </w:p>
    <w:p w:rsidR="000C143F" w:rsidRPr="00D14E7E" w:rsidRDefault="000C143F" w:rsidP="000C143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ind w:left="295" w:hanging="295"/>
        <w:jc w:val="both"/>
        <w:rPr>
          <w:sz w:val="22"/>
          <w:szCs w:val="22"/>
        </w:rPr>
      </w:pPr>
      <w:r w:rsidRPr="00D14E7E">
        <w:rPr>
          <w:sz w:val="22"/>
          <w:szCs w:val="22"/>
        </w:rPr>
        <w:t>Wysokość wynagrodzenia przysługującego Wykonawcy za wykonanie</w:t>
      </w:r>
      <w:r w:rsidR="00F63608" w:rsidRPr="00D14E7E">
        <w:rPr>
          <w:sz w:val="22"/>
          <w:szCs w:val="22"/>
        </w:rPr>
        <w:t xml:space="preserve"> całości</w:t>
      </w:r>
      <w:r w:rsidRPr="00D14E7E">
        <w:rPr>
          <w:sz w:val="22"/>
          <w:szCs w:val="22"/>
        </w:rPr>
        <w:t xml:space="preserve"> przedmiotu umowy ustalona została na podstawie oferty Wykonawcy.</w:t>
      </w:r>
    </w:p>
    <w:p w:rsidR="000C143F" w:rsidRPr="002A48D4" w:rsidRDefault="000C143F" w:rsidP="000C143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ind w:left="295" w:hanging="295"/>
        <w:jc w:val="both"/>
        <w:rPr>
          <w:sz w:val="22"/>
          <w:szCs w:val="22"/>
        </w:rPr>
      </w:pPr>
      <w:r w:rsidRPr="002A48D4">
        <w:rPr>
          <w:sz w:val="22"/>
          <w:szCs w:val="22"/>
        </w:rPr>
        <w:t xml:space="preserve">Wynagrodzenie za wykonanie całości </w:t>
      </w:r>
      <w:r w:rsidR="00D14E7E" w:rsidRPr="002A48D4">
        <w:rPr>
          <w:sz w:val="22"/>
          <w:szCs w:val="22"/>
        </w:rPr>
        <w:t xml:space="preserve">(części) </w:t>
      </w:r>
      <w:r w:rsidRPr="002A48D4">
        <w:rPr>
          <w:sz w:val="22"/>
          <w:szCs w:val="22"/>
        </w:rPr>
        <w:t>przedmiotu umo</w:t>
      </w:r>
      <w:r w:rsidR="00961D3C" w:rsidRPr="002A48D4">
        <w:rPr>
          <w:sz w:val="22"/>
          <w:szCs w:val="22"/>
        </w:rPr>
        <w:t>wy us</w:t>
      </w:r>
      <w:r w:rsidR="000A7B49" w:rsidRPr="002A48D4">
        <w:rPr>
          <w:sz w:val="22"/>
          <w:szCs w:val="22"/>
        </w:rPr>
        <w:t>t</w:t>
      </w:r>
      <w:r w:rsidR="00D14E7E" w:rsidRPr="002A48D4">
        <w:rPr>
          <w:sz w:val="22"/>
          <w:szCs w:val="22"/>
        </w:rPr>
        <w:t>ala się na kwotę netto: ………………..</w:t>
      </w:r>
      <w:r w:rsidR="00961D3C" w:rsidRPr="002A48D4">
        <w:rPr>
          <w:sz w:val="22"/>
          <w:szCs w:val="22"/>
        </w:rPr>
        <w:t xml:space="preserve"> </w:t>
      </w:r>
      <w:r w:rsidR="00110C28" w:rsidRPr="002A48D4">
        <w:rPr>
          <w:sz w:val="22"/>
          <w:szCs w:val="22"/>
        </w:rPr>
        <w:t>zł.</w:t>
      </w:r>
      <w:r w:rsidRPr="002A48D4">
        <w:rPr>
          <w:sz w:val="22"/>
          <w:szCs w:val="22"/>
        </w:rPr>
        <w:t xml:space="preserve"> </w:t>
      </w:r>
      <w:r w:rsidR="00961D3C" w:rsidRPr="002A48D4">
        <w:rPr>
          <w:sz w:val="22"/>
          <w:szCs w:val="22"/>
        </w:rPr>
        <w:t>(słownie:</w:t>
      </w:r>
      <w:r w:rsidR="00D14E7E" w:rsidRPr="002A48D4">
        <w:rPr>
          <w:sz w:val="22"/>
          <w:szCs w:val="22"/>
        </w:rPr>
        <w:t xml:space="preserve"> …………………………………………….. zł …….</w:t>
      </w:r>
      <w:r w:rsidR="00961D3C" w:rsidRPr="002A48D4">
        <w:rPr>
          <w:sz w:val="22"/>
          <w:szCs w:val="22"/>
        </w:rPr>
        <w:t xml:space="preserve">/100 </w:t>
      </w:r>
      <w:proofErr w:type="spellStart"/>
      <w:r w:rsidR="00961D3C" w:rsidRPr="002A48D4">
        <w:rPr>
          <w:sz w:val="22"/>
          <w:szCs w:val="22"/>
        </w:rPr>
        <w:t>gr</w:t>
      </w:r>
      <w:proofErr w:type="spellEnd"/>
      <w:r w:rsidRPr="002A48D4">
        <w:rPr>
          <w:sz w:val="22"/>
          <w:szCs w:val="22"/>
        </w:rPr>
        <w:t>),</w:t>
      </w:r>
      <w:r w:rsidR="00F63608" w:rsidRPr="002A48D4">
        <w:rPr>
          <w:sz w:val="22"/>
          <w:szCs w:val="22"/>
        </w:rPr>
        <w:t xml:space="preserve"> a</w:t>
      </w:r>
      <w:r w:rsidRPr="002A48D4">
        <w:rPr>
          <w:sz w:val="22"/>
          <w:szCs w:val="22"/>
        </w:rPr>
        <w:t xml:space="preserve"> wraz z należ</w:t>
      </w:r>
      <w:r w:rsidR="00D14E7E" w:rsidRPr="002A48D4">
        <w:rPr>
          <w:sz w:val="22"/>
          <w:szCs w:val="22"/>
        </w:rPr>
        <w:t>nym podatkiem VAT</w:t>
      </w:r>
      <w:r w:rsidR="00DF21CD" w:rsidRPr="002A48D4">
        <w:rPr>
          <w:sz w:val="22"/>
          <w:szCs w:val="22"/>
        </w:rPr>
        <w:t xml:space="preserve"> </w:t>
      </w:r>
      <w:r w:rsidR="00961D3C" w:rsidRPr="002A48D4">
        <w:rPr>
          <w:sz w:val="22"/>
          <w:szCs w:val="22"/>
        </w:rPr>
        <w:t>w wyso</w:t>
      </w:r>
      <w:r w:rsidR="00D14E7E" w:rsidRPr="002A48D4">
        <w:rPr>
          <w:sz w:val="22"/>
          <w:szCs w:val="22"/>
        </w:rPr>
        <w:t>kości …. %, kwotę brutto: ……………………</w:t>
      </w:r>
      <w:r w:rsidR="00961D3C" w:rsidRPr="002A48D4">
        <w:rPr>
          <w:sz w:val="22"/>
          <w:szCs w:val="22"/>
        </w:rPr>
        <w:t xml:space="preserve"> zł.</w:t>
      </w:r>
      <w:r w:rsidR="00576DD7" w:rsidRPr="002A48D4">
        <w:rPr>
          <w:sz w:val="22"/>
          <w:szCs w:val="22"/>
        </w:rPr>
        <w:t xml:space="preserve"> </w:t>
      </w:r>
      <w:r w:rsidR="00961D3C" w:rsidRPr="002A48D4">
        <w:rPr>
          <w:sz w:val="22"/>
          <w:szCs w:val="22"/>
        </w:rPr>
        <w:t>(słown</w:t>
      </w:r>
      <w:r w:rsidR="00D14E7E" w:rsidRPr="002A48D4">
        <w:rPr>
          <w:sz w:val="22"/>
          <w:szCs w:val="22"/>
        </w:rPr>
        <w:t>ie: ………………………………………..</w:t>
      </w:r>
      <w:r w:rsidR="00961D3C" w:rsidRPr="002A48D4">
        <w:rPr>
          <w:sz w:val="22"/>
          <w:szCs w:val="22"/>
        </w:rPr>
        <w:t xml:space="preserve"> zł </w:t>
      </w:r>
      <w:r w:rsidR="00D14E7E" w:rsidRPr="002A48D4">
        <w:rPr>
          <w:sz w:val="22"/>
          <w:szCs w:val="22"/>
        </w:rPr>
        <w:t>……..</w:t>
      </w:r>
      <w:r w:rsidR="0069174D" w:rsidRPr="002A48D4">
        <w:rPr>
          <w:sz w:val="22"/>
          <w:szCs w:val="22"/>
        </w:rPr>
        <w:t xml:space="preserve">/100 </w:t>
      </w:r>
      <w:proofErr w:type="spellStart"/>
      <w:r w:rsidR="0069174D" w:rsidRPr="002A48D4">
        <w:rPr>
          <w:sz w:val="22"/>
          <w:szCs w:val="22"/>
        </w:rPr>
        <w:t>gr</w:t>
      </w:r>
      <w:proofErr w:type="spellEnd"/>
      <w:r w:rsidRPr="002A48D4">
        <w:rPr>
          <w:sz w:val="22"/>
          <w:szCs w:val="22"/>
        </w:rPr>
        <w:t>).</w:t>
      </w:r>
    </w:p>
    <w:p w:rsidR="000C143F" w:rsidRPr="002A48D4" w:rsidRDefault="0069174D" w:rsidP="000C143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  <w:tab w:val="left" w:leader="dot" w:pos="7699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48D4">
        <w:rPr>
          <w:sz w:val="22"/>
          <w:szCs w:val="22"/>
        </w:rPr>
        <w:t>Wykonawca jest płatnikiem VA</w:t>
      </w:r>
      <w:r w:rsidR="00576DD7" w:rsidRPr="002A48D4">
        <w:rPr>
          <w:sz w:val="22"/>
          <w:szCs w:val="22"/>
        </w:rPr>
        <w:t xml:space="preserve">T i posiada NIP: </w:t>
      </w:r>
      <w:r w:rsidR="00D14E7E" w:rsidRPr="002A48D4">
        <w:rPr>
          <w:sz w:val="22"/>
          <w:szCs w:val="22"/>
        </w:rPr>
        <w:t>……………………..</w:t>
      </w:r>
      <w:r w:rsidRPr="002A48D4">
        <w:rPr>
          <w:sz w:val="22"/>
          <w:szCs w:val="22"/>
        </w:rPr>
        <w:t xml:space="preserve">,                    </w:t>
      </w:r>
    </w:p>
    <w:p w:rsidR="000C143F" w:rsidRPr="005F09F8" w:rsidRDefault="000C143F" w:rsidP="000C143F">
      <w:pPr>
        <w:shd w:val="clear" w:color="auto" w:fill="FFFFFF"/>
        <w:spacing w:before="302"/>
        <w:ind w:right="38"/>
        <w:jc w:val="center"/>
        <w:rPr>
          <w:b/>
          <w:sz w:val="22"/>
          <w:szCs w:val="22"/>
        </w:rPr>
      </w:pPr>
      <w:r w:rsidRPr="005F09F8">
        <w:rPr>
          <w:b/>
          <w:sz w:val="22"/>
          <w:szCs w:val="22"/>
        </w:rPr>
        <w:t>§4</w:t>
      </w:r>
    </w:p>
    <w:p w:rsidR="000C143F" w:rsidRPr="00DF160F" w:rsidRDefault="000C143F" w:rsidP="000C143F">
      <w:pPr>
        <w:pStyle w:val="Tytu"/>
        <w:numPr>
          <w:ilvl w:val="0"/>
          <w:numId w:val="15"/>
        </w:numPr>
        <w:spacing w:before="0"/>
        <w:ind w:left="284" w:hanging="295"/>
        <w:jc w:val="both"/>
        <w:rPr>
          <w:rFonts w:ascii="Times New Roman" w:hAnsi="Times New Roman"/>
          <w:b w:val="0"/>
          <w:sz w:val="22"/>
          <w:szCs w:val="22"/>
        </w:rPr>
      </w:pPr>
      <w:r w:rsidRPr="00DF160F">
        <w:rPr>
          <w:rFonts w:ascii="Times New Roman" w:hAnsi="Times New Roman"/>
          <w:b w:val="0"/>
          <w:sz w:val="22"/>
          <w:szCs w:val="22"/>
        </w:rPr>
        <w:t xml:space="preserve">Zapłata wynagrodzenia brutto, o którym mowa w § 3 ust. 2 nastąpi </w:t>
      </w:r>
      <w:r w:rsidR="002355D2" w:rsidRPr="00DF160F">
        <w:rPr>
          <w:rFonts w:ascii="Times New Roman" w:hAnsi="Times New Roman"/>
          <w:b w:val="0"/>
          <w:sz w:val="22"/>
          <w:szCs w:val="22"/>
        </w:rPr>
        <w:t xml:space="preserve">z dołu </w:t>
      </w:r>
      <w:r w:rsidRPr="00DF160F">
        <w:rPr>
          <w:rFonts w:ascii="Times New Roman" w:hAnsi="Times New Roman"/>
          <w:b w:val="0"/>
          <w:sz w:val="22"/>
          <w:szCs w:val="22"/>
        </w:rPr>
        <w:t>przelewem na rachu</w:t>
      </w:r>
      <w:r w:rsidR="00A07038" w:rsidRPr="00DF160F">
        <w:rPr>
          <w:rFonts w:ascii="Times New Roman" w:hAnsi="Times New Roman"/>
          <w:b w:val="0"/>
          <w:sz w:val="22"/>
          <w:szCs w:val="22"/>
        </w:rPr>
        <w:t>nek bankowy Wykonawcy o numerze wskazanym na fakturze</w:t>
      </w:r>
      <w:r w:rsidR="00A27E42" w:rsidRPr="00DF160F">
        <w:rPr>
          <w:rFonts w:ascii="Times New Roman" w:hAnsi="Times New Roman"/>
          <w:b w:val="0"/>
          <w:sz w:val="22"/>
          <w:szCs w:val="22"/>
        </w:rPr>
        <w:t xml:space="preserve"> w terminie 14</w:t>
      </w:r>
      <w:r w:rsidRPr="00DF160F">
        <w:rPr>
          <w:rFonts w:ascii="Times New Roman" w:hAnsi="Times New Roman"/>
          <w:b w:val="0"/>
          <w:sz w:val="22"/>
          <w:szCs w:val="22"/>
        </w:rPr>
        <w:t xml:space="preserve"> dni od daty otrzymania od Wykonawcy prawidłowo wystawionej faktury VAT. Zamawiający będzie zobowiązany do z</w:t>
      </w:r>
      <w:r w:rsidR="00A07038" w:rsidRPr="00DF160F">
        <w:rPr>
          <w:rFonts w:ascii="Times New Roman" w:hAnsi="Times New Roman"/>
          <w:b w:val="0"/>
          <w:sz w:val="22"/>
          <w:szCs w:val="22"/>
        </w:rPr>
        <w:t>apłacenia faktury VAT Wykonawcy</w:t>
      </w:r>
      <w:r w:rsidRPr="00DF160F">
        <w:rPr>
          <w:rFonts w:ascii="Times New Roman" w:hAnsi="Times New Roman"/>
          <w:b w:val="0"/>
          <w:sz w:val="22"/>
          <w:szCs w:val="22"/>
        </w:rPr>
        <w:t xml:space="preserve"> w przypadku, gdy faktura ta zostanie wystawiona zgodnie </w:t>
      </w:r>
      <w:r w:rsidR="00A27E42" w:rsidRPr="00DF160F">
        <w:rPr>
          <w:rFonts w:ascii="Times New Roman" w:hAnsi="Times New Roman"/>
          <w:b w:val="0"/>
          <w:sz w:val="22"/>
          <w:szCs w:val="22"/>
        </w:rPr>
        <w:t xml:space="preserve"> </w:t>
      </w:r>
      <w:r w:rsidR="004A58C7">
        <w:rPr>
          <w:rFonts w:ascii="Times New Roman" w:hAnsi="Times New Roman"/>
          <w:b w:val="0"/>
          <w:sz w:val="22"/>
          <w:szCs w:val="22"/>
        </w:rPr>
        <w:t xml:space="preserve"> </w:t>
      </w:r>
      <w:r w:rsidR="00A27E42" w:rsidRPr="00DF160F">
        <w:rPr>
          <w:rFonts w:ascii="Times New Roman" w:hAnsi="Times New Roman"/>
          <w:b w:val="0"/>
          <w:sz w:val="22"/>
          <w:szCs w:val="22"/>
        </w:rPr>
        <w:t xml:space="preserve">  </w:t>
      </w:r>
      <w:r w:rsidRPr="00DF160F">
        <w:rPr>
          <w:rFonts w:ascii="Times New Roman" w:hAnsi="Times New Roman"/>
          <w:b w:val="0"/>
          <w:sz w:val="22"/>
          <w:szCs w:val="22"/>
        </w:rPr>
        <w:t>z obowiązującymi przepisami prawa i postanowieniami niniejszej Umowy. Za datę zapłaty wynagrodzenia Strony uznają dzień obciążenia rachunku bankowego Zamawiającego poleceniem zapłaty wynagrodzenia.</w:t>
      </w:r>
    </w:p>
    <w:p w:rsidR="000C143F" w:rsidRPr="00DF160F" w:rsidRDefault="000C143F" w:rsidP="000C143F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Podst</w:t>
      </w:r>
      <w:r w:rsidR="00A27E42" w:rsidRPr="00DF160F">
        <w:rPr>
          <w:sz w:val="22"/>
          <w:szCs w:val="22"/>
        </w:rPr>
        <w:t>awą wystawienia faktury</w:t>
      </w:r>
      <w:r w:rsidRPr="00DF160F">
        <w:rPr>
          <w:sz w:val="22"/>
          <w:szCs w:val="22"/>
        </w:rPr>
        <w:t xml:space="preserve"> jest protokół </w:t>
      </w:r>
      <w:r w:rsidR="005C5463" w:rsidRPr="00DF160F">
        <w:rPr>
          <w:sz w:val="22"/>
          <w:szCs w:val="22"/>
        </w:rPr>
        <w:t>odbioru</w:t>
      </w:r>
      <w:r w:rsidRPr="00DF160F">
        <w:rPr>
          <w:sz w:val="22"/>
          <w:szCs w:val="22"/>
        </w:rPr>
        <w:t>, potwierdzających należyte wykonanie przedmiotu umowy.</w:t>
      </w:r>
    </w:p>
    <w:p w:rsidR="000C143F" w:rsidRPr="00DF160F" w:rsidRDefault="000C143F" w:rsidP="000C143F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DF160F">
        <w:rPr>
          <w:sz w:val="22"/>
          <w:szCs w:val="22"/>
        </w:rPr>
        <w:t xml:space="preserve">Wykonawca oświadcza ze wskazany w umowie rachunek bankowy jest rachunkiem rozliczeniowym służącym wyłącznie dla celów rozliczeń z tytułu prowadzonej przez niego działalności gospodarczej. </w:t>
      </w:r>
    </w:p>
    <w:p w:rsidR="00B63BE7" w:rsidRPr="00DF160F" w:rsidRDefault="00B63BE7" w:rsidP="00B63BE7">
      <w:pPr>
        <w:numPr>
          <w:ilvl w:val="0"/>
          <w:numId w:val="15"/>
        </w:numPr>
        <w:suppressAutoHyphens w:val="0"/>
        <w:overflowPunct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W przypadku wystawienia ustrukturyzowanej faktury elektronicznej za pośrednictwem platformy elektronicznego fakturowania, faktura powinna zostać przekazana na konto użytkownika o numerze identyfikacyjnym NIP 5260013054 tj. Kasy Rolniczego Ubezpieczenia Społecznego.</w:t>
      </w:r>
    </w:p>
    <w:p w:rsidR="00B63BE7" w:rsidRPr="00DF160F" w:rsidRDefault="00B63BE7" w:rsidP="00B63BE7">
      <w:pPr>
        <w:numPr>
          <w:ilvl w:val="0"/>
          <w:numId w:val="15"/>
        </w:numPr>
        <w:suppressAutoHyphens w:val="0"/>
        <w:overflowPunct w:val="0"/>
        <w:autoSpaceDE w:val="0"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DF160F">
        <w:rPr>
          <w:i/>
          <w:iCs/>
          <w:sz w:val="22"/>
          <w:szCs w:val="22"/>
        </w:rPr>
        <w:t>(dotyczy przypadku, gdy Wykonawca będzie korzystał z przesyłania faktur VAT za pośrednictwem poczty elektronicznej)</w:t>
      </w:r>
      <w:r w:rsidRPr="00DF160F">
        <w:rPr>
          <w:sz w:val="22"/>
          <w:szCs w:val="22"/>
        </w:rPr>
        <w:t xml:space="preserve"> Zamawiający oświadcza, że zgodnie z przepisami ustawy z dnia 11 marca 2004 roku o podatku od towarów i usług (Dz. U. z 2020 r. poz.106 z </w:t>
      </w:r>
      <w:proofErr w:type="spellStart"/>
      <w:r w:rsidRPr="00DF160F">
        <w:rPr>
          <w:sz w:val="22"/>
          <w:szCs w:val="22"/>
        </w:rPr>
        <w:t>późn</w:t>
      </w:r>
      <w:proofErr w:type="spellEnd"/>
      <w:r w:rsidRPr="00DF160F">
        <w:rPr>
          <w:sz w:val="22"/>
          <w:szCs w:val="22"/>
        </w:rPr>
        <w:t xml:space="preserve">. zm.), wyraża zgodę na wystawianie przez Wykonawcę faktur VAT, korekt faktur VAT oraz ich duplikatów w formie elektronicznej (w formacie PDF) i przesłanie ich za pośrednictwem poczty elektronicznej na adres: </w:t>
      </w:r>
      <w:hyperlink r:id="rId8" w:history="1">
        <w:r w:rsidRPr="00DF160F">
          <w:rPr>
            <w:rStyle w:val="Hipercze"/>
            <w:color w:val="auto"/>
            <w:sz w:val="22"/>
            <w:szCs w:val="22"/>
          </w:rPr>
          <w:t>warszawa@krus.gov.pl</w:t>
        </w:r>
      </w:hyperlink>
      <w:r w:rsidRPr="00DF160F">
        <w:rPr>
          <w:sz w:val="22"/>
          <w:szCs w:val="22"/>
        </w:rPr>
        <w:t xml:space="preserve"> Wykonawca oświadcza, że adresem z którego będą wysłane faktury VAT, korekty faktur VAT oraz ich duplikaty jest następ</w:t>
      </w:r>
      <w:r w:rsidR="00A27E42" w:rsidRPr="00DF160F">
        <w:rPr>
          <w:sz w:val="22"/>
          <w:szCs w:val="22"/>
        </w:rPr>
        <w:t xml:space="preserve">ujący adres: </w:t>
      </w:r>
      <w:r w:rsidR="002A48D4" w:rsidRPr="00DF160F">
        <w:rPr>
          <w:sz w:val="22"/>
          <w:szCs w:val="22"/>
          <w:u w:val="single"/>
        </w:rPr>
        <w:t>…………………………</w:t>
      </w:r>
    </w:p>
    <w:p w:rsidR="000C143F" w:rsidRPr="00DF160F" w:rsidRDefault="000C143F" w:rsidP="000C143F">
      <w:pPr>
        <w:numPr>
          <w:ilvl w:val="0"/>
          <w:numId w:val="15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Zamawiający oświadcza, że będzie dokonyw</w:t>
      </w:r>
      <w:r w:rsidR="00A27E42" w:rsidRPr="00DF160F">
        <w:rPr>
          <w:sz w:val="22"/>
          <w:szCs w:val="22"/>
        </w:rPr>
        <w:t>ał płatności za wykonaną usługę</w:t>
      </w:r>
      <w:r w:rsidRPr="00DF160F">
        <w:rPr>
          <w:sz w:val="22"/>
          <w:szCs w:val="22"/>
        </w:rPr>
        <w:t xml:space="preserve"> z zastosowaniem mechanizmu podzielonej płatności.</w:t>
      </w:r>
    </w:p>
    <w:p w:rsidR="00CD772C" w:rsidRPr="00DF160F" w:rsidRDefault="00431A2D" w:rsidP="0080328B">
      <w:pPr>
        <w:shd w:val="clear" w:color="auto" w:fill="FFFFFF"/>
        <w:spacing w:before="120"/>
        <w:jc w:val="center"/>
        <w:rPr>
          <w:b/>
          <w:sz w:val="22"/>
          <w:szCs w:val="22"/>
        </w:rPr>
      </w:pPr>
      <w:r w:rsidRPr="00DF160F">
        <w:rPr>
          <w:b/>
          <w:sz w:val="22"/>
          <w:szCs w:val="22"/>
        </w:rPr>
        <w:t>§5</w:t>
      </w:r>
    </w:p>
    <w:p w:rsidR="00B07EA8" w:rsidRPr="00DF160F" w:rsidRDefault="00B07EA8" w:rsidP="00B07EA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4" w:lineRule="exact"/>
        <w:ind w:left="284" w:hanging="284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1. Wykonawc</w:t>
      </w:r>
      <w:r w:rsidR="00DF160F">
        <w:rPr>
          <w:sz w:val="22"/>
          <w:szCs w:val="22"/>
        </w:rPr>
        <w:t>a udziela Zamawiającemu ……..</w:t>
      </w:r>
      <w:r w:rsidRPr="00DF160F">
        <w:rPr>
          <w:sz w:val="22"/>
          <w:szCs w:val="22"/>
        </w:rPr>
        <w:t xml:space="preserve"> miesięcznej gwarancji na dostarczone urządzenie </w:t>
      </w:r>
      <w:r w:rsidR="00D64D8E" w:rsidRPr="00DF160F">
        <w:rPr>
          <w:sz w:val="22"/>
          <w:szCs w:val="22"/>
        </w:rPr>
        <w:t xml:space="preserve">oraz </w:t>
      </w:r>
      <w:r w:rsidRPr="00DF160F">
        <w:rPr>
          <w:sz w:val="22"/>
          <w:szCs w:val="22"/>
        </w:rPr>
        <w:t>wykonawstwo przedmiotu umowy.</w:t>
      </w:r>
    </w:p>
    <w:p w:rsidR="00A07BB0" w:rsidRPr="00E14CE7" w:rsidRDefault="00B07EA8" w:rsidP="00E14CE7">
      <w:pPr>
        <w:widowControl w:val="0"/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F160F">
        <w:rPr>
          <w:sz w:val="22"/>
          <w:szCs w:val="22"/>
        </w:rPr>
        <w:t xml:space="preserve">2. </w:t>
      </w:r>
      <w:r w:rsidR="0011381E" w:rsidRPr="00DF160F">
        <w:rPr>
          <w:sz w:val="22"/>
          <w:szCs w:val="22"/>
        </w:rPr>
        <w:t>W przypadku stwierdzenia uchybień</w:t>
      </w:r>
      <w:r w:rsidR="00431A2D" w:rsidRPr="00DF160F">
        <w:rPr>
          <w:sz w:val="22"/>
          <w:szCs w:val="22"/>
        </w:rPr>
        <w:t xml:space="preserve"> w wykonanym przedmiocie umowy Wykonawca zobowiązuje </w:t>
      </w:r>
      <w:r w:rsidR="00431A2D" w:rsidRPr="00DF160F">
        <w:rPr>
          <w:sz w:val="22"/>
          <w:szCs w:val="22"/>
        </w:rPr>
        <w:lastRenderedPageBreak/>
        <w:t>się do ich nieodpłatnego usunięcia w terminie do 7 dni od daty zgłoszenia.</w:t>
      </w:r>
    </w:p>
    <w:p w:rsidR="0080328B" w:rsidRPr="00C00CC6" w:rsidRDefault="0080328B" w:rsidP="00EB4CF4">
      <w:pPr>
        <w:shd w:val="clear" w:color="auto" w:fill="FFFFFF"/>
        <w:ind w:right="2765"/>
        <w:rPr>
          <w:b/>
          <w:color w:val="C00000"/>
          <w:sz w:val="22"/>
          <w:szCs w:val="22"/>
        </w:rPr>
      </w:pPr>
    </w:p>
    <w:p w:rsidR="00CD772C" w:rsidRPr="00DF160F" w:rsidRDefault="00431A2D" w:rsidP="009B1375">
      <w:pPr>
        <w:shd w:val="clear" w:color="auto" w:fill="FFFFFF"/>
        <w:ind w:left="23" w:right="2765" w:firstLine="4397"/>
        <w:rPr>
          <w:b/>
          <w:sz w:val="22"/>
          <w:szCs w:val="22"/>
        </w:rPr>
      </w:pPr>
      <w:r w:rsidRPr="00DF160F">
        <w:rPr>
          <w:b/>
          <w:sz w:val="22"/>
          <w:szCs w:val="22"/>
        </w:rPr>
        <w:t>§6</w:t>
      </w:r>
    </w:p>
    <w:p w:rsidR="00A9428F" w:rsidRPr="00DF160F" w:rsidRDefault="00A9428F" w:rsidP="00A9428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-77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Wykonawca zapłaci Zamawiającemu karę umowną w przypadku:</w:t>
      </w:r>
    </w:p>
    <w:p w:rsidR="00A9428F" w:rsidRPr="00DF160F" w:rsidRDefault="00A9428F" w:rsidP="00A9428F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leader="dot" w:pos="936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DF160F">
        <w:rPr>
          <w:sz w:val="22"/>
          <w:szCs w:val="22"/>
        </w:rPr>
        <w:t xml:space="preserve">zwłoki w wykonaniu przedmiotu umowy, a także jej określonej części </w:t>
      </w:r>
      <w:r w:rsidRPr="00DF160F">
        <w:rPr>
          <w:sz w:val="22"/>
          <w:szCs w:val="22"/>
        </w:rPr>
        <w:br/>
        <w:t>w wysokości 0,5 % wartości wynagrodzenia brutto, o którym mowa w § 3 ust. 2. za każdy dzień zwłoki,</w:t>
      </w:r>
    </w:p>
    <w:p w:rsidR="00A9428F" w:rsidRPr="00DF160F" w:rsidRDefault="00A9428F" w:rsidP="00A9428F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DF160F">
        <w:rPr>
          <w:sz w:val="22"/>
          <w:szCs w:val="22"/>
        </w:rPr>
        <w:t xml:space="preserve">zwłoki w usunięciu wad przedmiotu umowy, a także jej określonej części </w:t>
      </w:r>
      <w:r w:rsidRPr="00DF160F">
        <w:rPr>
          <w:sz w:val="22"/>
          <w:szCs w:val="22"/>
        </w:rPr>
        <w:br/>
        <w:t>w wysokości 0,5 % wartości wynagrodzenia brutto, o którym mowa w § 3 ust. 2. za każdy dzień zwłoki, licząc od następnego dnia po upływie terminu określonego przez Zamawiającego w celu usunięcia wad,</w:t>
      </w:r>
    </w:p>
    <w:p w:rsidR="00A9428F" w:rsidRDefault="00A9428F" w:rsidP="00A9428F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odstąpienia od umowy wsku</w:t>
      </w:r>
      <w:r w:rsidR="0045270D">
        <w:rPr>
          <w:sz w:val="22"/>
          <w:szCs w:val="22"/>
        </w:rPr>
        <w:t>tek okoliczności zależnych od Wykonawcy</w:t>
      </w:r>
      <w:r w:rsidRPr="00DF160F">
        <w:rPr>
          <w:sz w:val="22"/>
          <w:szCs w:val="22"/>
        </w:rPr>
        <w:t xml:space="preserve"> w wysokości 10% wynagrodzenia brutto, o którym mowa w § 3 ust. 2. </w:t>
      </w:r>
    </w:p>
    <w:p w:rsidR="00C639E8" w:rsidRPr="00DF160F" w:rsidRDefault="00C639E8" w:rsidP="00A9428F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Każdorazowy stwierdzony przypadek nie wykonania nieodpłatnego przeglądu gwarancyjnego w wysokości 5% wartości wynagrodzenia brutto, o którym mowa w §3 ust.2.</w:t>
      </w:r>
    </w:p>
    <w:p w:rsidR="00530A40" w:rsidRPr="00DF160F" w:rsidRDefault="00A9428F" w:rsidP="007B6ED0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Zamawiający zastrzega sobie prawo do dochodzenia odszkodowania na zasadach ogóln</w:t>
      </w:r>
      <w:r w:rsidRPr="004A58C7">
        <w:rPr>
          <w:sz w:val="22"/>
          <w:szCs w:val="22"/>
        </w:rPr>
        <w:t xml:space="preserve">ych </w:t>
      </w:r>
      <w:r w:rsidRPr="00C00CC6">
        <w:rPr>
          <w:color w:val="C00000"/>
          <w:sz w:val="22"/>
          <w:szCs w:val="22"/>
        </w:rPr>
        <w:t xml:space="preserve">          </w:t>
      </w:r>
      <w:r w:rsidRPr="00DF160F">
        <w:rPr>
          <w:sz w:val="22"/>
          <w:szCs w:val="22"/>
        </w:rPr>
        <w:t>w przypadku, gdy wysokość wyrządzonej szkody przenosi wysokość zastrzeżonych kar.</w:t>
      </w:r>
    </w:p>
    <w:p w:rsidR="00622D8E" w:rsidRPr="00DF160F" w:rsidRDefault="00622D8E" w:rsidP="003E16CB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276" w:lineRule="auto"/>
        <w:ind w:left="284" w:hanging="261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Zamawiający uprawniony jest do potrącenia kar umownych z wynagrodzenia Wykonawcy bez potrzeby odrębnego wyzwania go do zapłaty na co Wykonawca wyraża zgodę.</w:t>
      </w:r>
    </w:p>
    <w:p w:rsidR="00A21FEE" w:rsidRPr="005F09F8" w:rsidRDefault="00A21FEE" w:rsidP="00EB4CF4">
      <w:pPr>
        <w:shd w:val="clear" w:color="auto" w:fill="FFFFFF"/>
        <w:spacing w:before="120"/>
        <w:ind w:right="6"/>
        <w:jc w:val="center"/>
        <w:rPr>
          <w:b/>
          <w:sz w:val="22"/>
          <w:szCs w:val="22"/>
        </w:rPr>
      </w:pPr>
      <w:r w:rsidRPr="005F09F8">
        <w:rPr>
          <w:b/>
          <w:sz w:val="22"/>
          <w:szCs w:val="22"/>
        </w:rPr>
        <w:t>§7</w:t>
      </w:r>
    </w:p>
    <w:p w:rsidR="00B1305B" w:rsidRPr="00DF160F" w:rsidRDefault="00185912" w:rsidP="00A07BB0">
      <w:pPr>
        <w:numPr>
          <w:ilvl w:val="0"/>
          <w:numId w:val="25"/>
        </w:numPr>
        <w:shd w:val="clear" w:color="auto" w:fill="FFFFFF"/>
        <w:ind w:left="284" w:right="6" w:hanging="284"/>
        <w:jc w:val="both"/>
        <w:rPr>
          <w:sz w:val="22"/>
          <w:szCs w:val="22"/>
        </w:rPr>
      </w:pPr>
      <w:r w:rsidRPr="005F09F8">
        <w:rPr>
          <w:sz w:val="22"/>
          <w:szCs w:val="22"/>
        </w:rPr>
        <w:t xml:space="preserve">Zamawiający upoważniony jest do odstąpienia od </w:t>
      </w:r>
      <w:r w:rsidRPr="00DF160F">
        <w:rPr>
          <w:sz w:val="22"/>
          <w:szCs w:val="22"/>
        </w:rPr>
        <w:t>umowy z przyczyn leżących po stronie Wykonawcy w następujących przypadkach:</w:t>
      </w:r>
    </w:p>
    <w:p w:rsidR="00185912" w:rsidRPr="00DF160F" w:rsidRDefault="00185912" w:rsidP="00185912">
      <w:pPr>
        <w:numPr>
          <w:ilvl w:val="0"/>
          <w:numId w:val="26"/>
        </w:numPr>
        <w:shd w:val="clear" w:color="auto" w:fill="FFFFFF"/>
        <w:ind w:right="6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Wykonawca opóźnia się w realizacji przedmiotu umowy tak dalece, iż wi</w:t>
      </w:r>
      <w:r w:rsidR="005C5463" w:rsidRPr="00DF160F">
        <w:rPr>
          <w:sz w:val="22"/>
          <w:szCs w:val="22"/>
        </w:rPr>
        <w:t>adomym</w:t>
      </w:r>
      <w:r w:rsidRPr="00DF160F">
        <w:rPr>
          <w:sz w:val="22"/>
          <w:szCs w:val="22"/>
        </w:rPr>
        <w:t xml:space="preserve"> jest, że nie zrealizuje </w:t>
      </w:r>
      <w:r w:rsidR="005C5463" w:rsidRPr="00DF160F">
        <w:rPr>
          <w:sz w:val="22"/>
          <w:szCs w:val="22"/>
        </w:rPr>
        <w:t>go</w:t>
      </w:r>
      <w:r w:rsidRPr="00DF160F">
        <w:rPr>
          <w:sz w:val="22"/>
          <w:szCs w:val="22"/>
        </w:rPr>
        <w:t xml:space="preserve"> w terminie </w:t>
      </w:r>
      <w:r w:rsidR="00B1305B" w:rsidRPr="00DF160F">
        <w:rPr>
          <w:sz w:val="22"/>
          <w:szCs w:val="22"/>
        </w:rPr>
        <w:t xml:space="preserve">określonym w </w:t>
      </w:r>
      <w:r w:rsidRPr="00DF160F">
        <w:rPr>
          <w:b/>
          <w:sz w:val="22"/>
          <w:szCs w:val="22"/>
        </w:rPr>
        <w:t>§</w:t>
      </w:r>
      <w:r w:rsidRPr="00DF160F">
        <w:rPr>
          <w:sz w:val="22"/>
          <w:szCs w:val="22"/>
        </w:rPr>
        <w:t xml:space="preserve"> 1 ust. 5;</w:t>
      </w:r>
    </w:p>
    <w:p w:rsidR="00185912" w:rsidRPr="00DF160F" w:rsidRDefault="00185912" w:rsidP="00185912">
      <w:pPr>
        <w:numPr>
          <w:ilvl w:val="0"/>
          <w:numId w:val="26"/>
        </w:numPr>
        <w:shd w:val="clear" w:color="auto" w:fill="FFFFFF"/>
        <w:ind w:right="6"/>
        <w:jc w:val="both"/>
        <w:rPr>
          <w:sz w:val="22"/>
          <w:szCs w:val="22"/>
        </w:rPr>
      </w:pPr>
      <w:r w:rsidRPr="00DF160F">
        <w:rPr>
          <w:sz w:val="22"/>
          <w:szCs w:val="22"/>
        </w:rPr>
        <w:t xml:space="preserve">Wykonawca realizuje </w:t>
      </w:r>
      <w:r w:rsidR="00B1305B" w:rsidRPr="00DF160F">
        <w:rPr>
          <w:sz w:val="22"/>
          <w:szCs w:val="22"/>
        </w:rPr>
        <w:t>przedmiot umowy sprzecznie z postanowieniami niniejszej umowy po mimo uprzedniego pisemnego</w:t>
      </w:r>
      <w:r w:rsidR="005C5463" w:rsidRPr="00DF160F">
        <w:rPr>
          <w:sz w:val="22"/>
          <w:szCs w:val="22"/>
        </w:rPr>
        <w:t xml:space="preserve"> wezwania do</w:t>
      </w:r>
      <w:r w:rsidR="00B1305B" w:rsidRPr="00DF160F">
        <w:rPr>
          <w:sz w:val="22"/>
          <w:szCs w:val="22"/>
        </w:rPr>
        <w:t xml:space="preserve"> zaprzestania naruszeń;</w:t>
      </w:r>
    </w:p>
    <w:p w:rsidR="00C639E8" w:rsidRPr="00C639E8" w:rsidRDefault="00B1305B" w:rsidP="00C639E8">
      <w:pPr>
        <w:numPr>
          <w:ilvl w:val="0"/>
          <w:numId w:val="26"/>
        </w:numPr>
        <w:shd w:val="clear" w:color="auto" w:fill="FFFFFF"/>
        <w:ind w:right="6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Wykonawca co najmniej dwukrotnie prz</w:t>
      </w:r>
      <w:r w:rsidR="00C639E8">
        <w:rPr>
          <w:sz w:val="22"/>
          <w:szCs w:val="22"/>
        </w:rPr>
        <w:t>ekazał przedmiot umowy z wadami;</w:t>
      </w:r>
    </w:p>
    <w:p w:rsidR="00A07BB0" w:rsidRPr="00DF160F" w:rsidRDefault="00B1305B" w:rsidP="00EB4CF4">
      <w:pPr>
        <w:numPr>
          <w:ilvl w:val="0"/>
          <w:numId w:val="25"/>
        </w:numPr>
        <w:shd w:val="clear" w:color="auto" w:fill="FFFFFF"/>
        <w:ind w:left="284" w:right="6" w:hanging="284"/>
        <w:jc w:val="both"/>
        <w:rPr>
          <w:sz w:val="22"/>
          <w:szCs w:val="22"/>
        </w:rPr>
      </w:pPr>
      <w:r w:rsidRPr="00DF160F">
        <w:rPr>
          <w:sz w:val="22"/>
          <w:szCs w:val="22"/>
        </w:rPr>
        <w:t xml:space="preserve">Zamawiający może odstąpić od umowy </w:t>
      </w:r>
      <w:r w:rsidR="00A07BB0" w:rsidRPr="00DF160F">
        <w:rPr>
          <w:sz w:val="22"/>
          <w:szCs w:val="22"/>
        </w:rPr>
        <w:t xml:space="preserve">z przyczyn, o których mowa w </w:t>
      </w:r>
      <w:r w:rsidR="005C5463" w:rsidRPr="00DF160F">
        <w:rPr>
          <w:sz w:val="22"/>
          <w:szCs w:val="22"/>
        </w:rPr>
        <w:t>ust</w:t>
      </w:r>
      <w:r w:rsidR="00A07BB0" w:rsidRPr="00DF160F">
        <w:rPr>
          <w:sz w:val="22"/>
          <w:szCs w:val="22"/>
        </w:rPr>
        <w:t>. 1 w terminie 14 dni od dnia zaistnienia zdarzenia upoważniającego go do skorzystania z tego prawa.</w:t>
      </w:r>
    </w:p>
    <w:p w:rsidR="00185912" w:rsidRPr="00DF160F" w:rsidRDefault="00185912" w:rsidP="00EB4CF4">
      <w:pPr>
        <w:shd w:val="clear" w:color="auto" w:fill="FFFFFF"/>
        <w:spacing w:before="120"/>
        <w:ind w:left="11" w:right="62" w:hanging="11"/>
        <w:jc w:val="center"/>
        <w:rPr>
          <w:b/>
          <w:sz w:val="22"/>
          <w:szCs w:val="22"/>
        </w:rPr>
      </w:pPr>
      <w:r w:rsidRPr="00DF160F">
        <w:rPr>
          <w:b/>
          <w:sz w:val="22"/>
          <w:szCs w:val="22"/>
        </w:rPr>
        <w:t>§8</w:t>
      </w:r>
    </w:p>
    <w:p w:rsidR="00A21FEE" w:rsidRPr="00DF160F" w:rsidRDefault="00A21FEE" w:rsidP="00A21FEE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76" w:lineRule="auto"/>
        <w:ind w:left="298" w:hanging="283"/>
        <w:jc w:val="both"/>
        <w:rPr>
          <w:sz w:val="22"/>
          <w:szCs w:val="22"/>
        </w:rPr>
      </w:pPr>
      <w:r w:rsidRPr="00DF160F">
        <w:rPr>
          <w:sz w:val="22"/>
          <w:szCs w:val="22"/>
        </w:rPr>
        <w:t xml:space="preserve">W sprawach nieuregulowanych niniejszą umową mają zastosowanie przepisy ustawy </w:t>
      </w:r>
      <w:r w:rsidRPr="00DF160F">
        <w:rPr>
          <w:sz w:val="22"/>
          <w:szCs w:val="22"/>
        </w:rPr>
        <w:br/>
        <w:t>z dnia 23 kwietnia 1964 r. - Kodeks cywilny (Dz. U. z 20</w:t>
      </w:r>
      <w:r w:rsidR="00622D8E" w:rsidRPr="00DF160F">
        <w:rPr>
          <w:sz w:val="22"/>
          <w:szCs w:val="22"/>
        </w:rPr>
        <w:t>20</w:t>
      </w:r>
      <w:r w:rsidR="004D7D33" w:rsidRPr="00DF160F">
        <w:rPr>
          <w:sz w:val="22"/>
          <w:szCs w:val="22"/>
        </w:rPr>
        <w:t xml:space="preserve"> </w:t>
      </w:r>
      <w:r w:rsidRPr="00DF160F">
        <w:rPr>
          <w:sz w:val="22"/>
          <w:szCs w:val="22"/>
        </w:rPr>
        <w:t>r. poz. 1</w:t>
      </w:r>
      <w:r w:rsidR="00622D8E" w:rsidRPr="00DF160F">
        <w:rPr>
          <w:sz w:val="22"/>
          <w:szCs w:val="22"/>
        </w:rPr>
        <w:t>740</w:t>
      </w:r>
      <w:r w:rsidRPr="00DF160F">
        <w:rPr>
          <w:sz w:val="22"/>
          <w:szCs w:val="22"/>
        </w:rPr>
        <w:t xml:space="preserve"> z </w:t>
      </w:r>
      <w:proofErr w:type="spellStart"/>
      <w:r w:rsidRPr="00DF160F">
        <w:rPr>
          <w:sz w:val="22"/>
          <w:szCs w:val="22"/>
        </w:rPr>
        <w:t>pozn</w:t>
      </w:r>
      <w:proofErr w:type="spellEnd"/>
      <w:r w:rsidRPr="00DF160F">
        <w:rPr>
          <w:sz w:val="22"/>
          <w:szCs w:val="22"/>
        </w:rPr>
        <w:t>. zm.).</w:t>
      </w:r>
    </w:p>
    <w:p w:rsidR="00A21FEE" w:rsidRPr="00DF160F" w:rsidRDefault="00A21FEE" w:rsidP="00A21FEE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3"/>
        <w:jc w:val="both"/>
        <w:rPr>
          <w:sz w:val="22"/>
          <w:szCs w:val="22"/>
        </w:rPr>
      </w:pPr>
      <w:r w:rsidRPr="00DF160F">
        <w:rPr>
          <w:sz w:val="22"/>
          <w:szCs w:val="22"/>
        </w:rPr>
        <w:t xml:space="preserve">Wszelkie zmiany lub uzupełnienia niniejszej umowy mogą nastąpić za zgodą Stron </w:t>
      </w:r>
      <w:r w:rsidRPr="00DF160F">
        <w:rPr>
          <w:sz w:val="22"/>
          <w:szCs w:val="22"/>
        </w:rPr>
        <w:br/>
        <w:t>w formie pisemnego aneksu pod rygorem nieważności.</w:t>
      </w:r>
    </w:p>
    <w:p w:rsidR="00474083" w:rsidRPr="00DF160F" w:rsidRDefault="00A21FEE" w:rsidP="00EB4CF4">
      <w:pPr>
        <w:widowControl w:val="0"/>
        <w:numPr>
          <w:ilvl w:val="0"/>
          <w:numId w:val="19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3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stronę. Uzyskane informacje oraz otrzymane dokumenty mogą być wykorzystywane wyłącznie w celach związanych z realizacją umowy.</w:t>
      </w:r>
    </w:p>
    <w:p w:rsidR="00CD772C" w:rsidRPr="00DF160F" w:rsidRDefault="00A07BB0" w:rsidP="00EB4CF4">
      <w:pPr>
        <w:shd w:val="clear" w:color="auto" w:fill="FFFFFF"/>
        <w:spacing w:before="120"/>
        <w:ind w:left="11" w:right="62" w:hanging="11"/>
        <w:jc w:val="center"/>
        <w:rPr>
          <w:b/>
          <w:sz w:val="22"/>
          <w:szCs w:val="22"/>
        </w:rPr>
      </w:pPr>
      <w:r w:rsidRPr="00DF160F">
        <w:rPr>
          <w:b/>
          <w:sz w:val="22"/>
          <w:szCs w:val="22"/>
        </w:rPr>
        <w:t>§9</w:t>
      </w:r>
    </w:p>
    <w:p w:rsidR="00431A2D" w:rsidRPr="00DF160F" w:rsidRDefault="00431A2D" w:rsidP="00CD772C">
      <w:pPr>
        <w:shd w:val="clear" w:color="auto" w:fill="FFFFFF"/>
        <w:ind w:left="11" w:right="62" w:hanging="11"/>
        <w:rPr>
          <w:sz w:val="22"/>
          <w:szCs w:val="22"/>
        </w:rPr>
      </w:pPr>
      <w:r w:rsidRPr="00DF160F">
        <w:rPr>
          <w:sz w:val="22"/>
          <w:szCs w:val="22"/>
        </w:rPr>
        <w:t xml:space="preserve"> Zamawiający nie wyraża zgody na cesje wierzytelności.</w:t>
      </w:r>
    </w:p>
    <w:p w:rsidR="003E16CB" w:rsidRPr="00DF160F" w:rsidRDefault="00A07BB0" w:rsidP="00EB4CF4">
      <w:pPr>
        <w:shd w:val="clear" w:color="auto" w:fill="FFFFFF"/>
        <w:spacing w:before="120"/>
        <w:ind w:right="6"/>
        <w:jc w:val="center"/>
        <w:rPr>
          <w:b/>
          <w:sz w:val="22"/>
          <w:szCs w:val="22"/>
        </w:rPr>
      </w:pPr>
      <w:r w:rsidRPr="00DF160F">
        <w:rPr>
          <w:b/>
          <w:sz w:val="22"/>
          <w:szCs w:val="22"/>
        </w:rPr>
        <w:t>§10</w:t>
      </w:r>
    </w:p>
    <w:p w:rsidR="00CD772C" w:rsidRPr="00DF160F" w:rsidRDefault="00431A2D" w:rsidP="00EB4CF4">
      <w:pPr>
        <w:shd w:val="clear" w:color="auto" w:fill="FFFFFF"/>
        <w:ind w:left="10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Sądem właściwym dla wszystkich spraw, które wynikną z realizacji tej umowy</w:t>
      </w:r>
      <w:r w:rsidR="001E3117" w:rsidRPr="00DF160F">
        <w:rPr>
          <w:sz w:val="22"/>
          <w:szCs w:val="22"/>
        </w:rPr>
        <w:t>,</w:t>
      </w:r>
      <w:r w:rsidR="009B1375" w:rsidRPr="00DF160F">
        <w:rPr>
          <w:sz w:val="22"/>
          <w:szCs w:val="22"/>
        </w:rPr>
        <w:t xml:space="preserve"> będzie Są</w:t>
      </w:r>
      <w:r w:rsidRPr="00DF160F">
        <w:rPr>
          <w:sz w:val="22"/>
          <w:szCs w:val="22"/>
        </w:rPr>
        <w:t>d właściwy miejscowo dla siedziby Zamawiającego</w:t>
      </w:r>
      <w:r w:rsidR="00F27C40" w:rsidRPr="00DF160F">
        <w:rPr>
          <w:sz w:val="22"/>
          <w:szCs w:val="22"/>
        </w:rPr>
        <w:t>.</w:t>
      </w:r>
    </w:p>
    <w:p w:rsidR="00CD772C" w:rsidRPr="00DF160F" w:rsidRDefault="00A07BB0" w:rsidP="00EB4CF4">
      <w:pPr>
        <w:shd w:val="clear" w:color="auto" w:fill="FFFFFF"/>
        <w:spacing w:before="120"/>
        <w:ind w:left="11"/>
        <w:jc w:val="center"/>
        <w:rPr>
          <w:b/>
          <w:sz w:val="22"/>
          <w:szCs w:val="22"/>
        </w:rPr>
      </w:pPr>
      <w:r w:rsidRPr="00DF160F">
        <w:rPr>
          <w:b/>
          <w:sz w:val="22"/>
          <w:szCs w:val="22"/>
        </w:rPr>
        <w:t>§11</w:t>
      </w:r>
    </w:p>
    <w:p w:rsidR="00CD772C" w:rsidRPr="00DF160F" w:rsidRDefault="00431A2D" w:rsidP="008E4882">
      <w:pPr>
        <w:shd w:val="clear" w:color="auto" w:fill="FFFFFF"/>
        <w:ind w:left="10"/>
        <w:jc w:val="both"/>
        <w:rPr>
          <w:sz w:val="22"/>
          <w:szCs w:val="22"/>
        </w:rPr>
      </w:pPr>
      <w:r w:rsidRPr="00DF160F">
        <w:rPr>
          <w:sz w:val="22"/>
          <w:szCs w:val="22"/>
        </w:rPr>
        <w:t>Niniejszą umowę sporządzono w dwóch (2) jednobrzmiących egzemplarzach po jednym (1) egzemplarzu dla każdej ze Stron.</w:t>
      </w:r>
    </w:p>
    <w:p w:rsidR="00431A2D" w:rsidRPr="00DF160F" w:rsidRDefault="00431A2D" w:rsidP="00CD772C">
      <w:pPr>
        <w:shd w:val="clear" w:color="auto" w:fill="FFFFFF"/>
        <w:tabs>
          <w:tab w:val="left" w:pos="4459"/>
        </w:tabs>
        <w:spacing w:before="283"/>
        <w:ind w:right="43"/>
        <w:jc w:val="center"/>
        <w:rPr>
          <w:b/>
          <w:sz w:val="22"/>
          <w:szCs w:val="22"/>
        </w:rPr>
      </w:pPr>
      <w:r w:rsidRPr="00DF160F">
        <w:rPr>
          <w:b/>
          <w:i/>
          <w:iCs/>
          <w:sz w:val="22"/>
          <w:szCs w:val="22"/>
        </w:rPr>
        <w:t>Zamawiający                                                                       Wykonawca</w:t>
      </w:r>
    </w:p>
    <w:p w:rsidR="002F2343" w:rsidRPr="00DF160F" w:rsidRDefault="002F2343" w:rsidP="00CD772C">
      <w:pPr>
        <w:jc w:val="center"/>
        <w:rPr>
          <w:sz w:val="22"/>
          <w:szCs w:val="22"/>
        </w:rPr>
      </w:pPr>
    </w:p>
    <w:sectPr w:rsidR="002F2343" w:rsidRPr="00DF160F" w:rsidSect="00563358">
      <w:pgSz w:w="11906" w:h="16838"/>
      <w:pgMar w:top="107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3C" w:rsidRDefault="00961D3C" w:rsidP="00AB01D0">
      <w:r>
        <w:separator/>
      </w:r>
    </w:p>
  </w:endnote>
  <w:endnote w:type="continuationSeparator" w:id="0">
    <w:p w:rsidR="00961D3C" w:rsidRDefault="00961D3C" w:rsidP="00AB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3C" w:rsidRDefault="00961D3C" w:rsidP="00AB01D0">
      <w:r>
        <w:separator/>
      </w:r>
    </w:p>
  </w:footnote>
  <w:footnote w:type="continuationSeparator" w:id="0">
    <w:p w:rsidR="00961D3C" w:rsidRDefault="00961D3C" w:rsidP="00AB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5"/>
    <w:multiLevelType w:val="singleLevel"/>
    <w:tmpl w:val="CA02303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6812565"/>
    <w:multiLevelType w:val="hybridMultilevel"/>
    <w:tmpl w:val="2102D2D4"/>
    <w:lvl w:ilvl="0" w:tplc="8DE29A0A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0BAC654C"/>
    <w:multiLevelType w:val="hybridMultilevel"/>
    <w:tmpl w:val="7AE2CA0E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C1599"/>
    <w:multiLevelType w:val="hybridMultilevel"/>
    <w:tmpl w:val="81147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C6966"/>
    <w:multiLevelType w:val="hybridMultilevel"/>
    <w:tmpl w:val="0792C2D4"/>
    <w:lvl w:ilvl="0" w:tplc="578E6A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6E3FAA"/>
    <w:multiLevelType w:val="hybridMultilevel"/>
    <w:tmpl w:val="08841BA6"/>
    <w:lvl w:ilvl="0" w:tplc="19E49A3A">
      <w:start w:val="1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E874F74"/>
    <w:multiLevelType w:val="hybridMultilevel"/>
    <w:tmpl w:val="A3B2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3BCE"/>
    <w:multiLevelType w:val="hybridMultilevel"/>
    <w:tmpl w:val="E3D639C4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20F341D9"/>
    <w:multiLevelType w:val="hybridMultilevel"/>
    <w:tmpl w:val="E8D6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509D9"/>
    <w:multiLevelType w:val="hybridMultilevel"/>
    <w:tmpl w:val="FDE025B4"/>
    <w:lvl w:ilvl="0" w:tplc="F564B97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437DF"/>
    <w:multiLevelType w:val="hybridMultilevel"/>
    <w:tmpl w:val="1916C4EE"/>
    <w:lvl w:ilvl="0" w:tplc="978664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E8E0929"/>
    <w:multiLevelType w:val="hybridMultilevel"/>
    <w:tmpl w:val="2B34CBF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07CE8"/>
    <w:multiLevelType w:val="hybridMultilevel"/>
    <w:tmpl w:val="00028D9E"/>
    <w:lvl w:ilvl="0" w:tplc="E7BCD68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45E406CB"/>
    <w:multiLevelType w:val="multilevel"/>
    <w:tmpl w:val="7B1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C6601"/>
    <w:multiLevelType w:val="multilevel"/>
    <w:tmpl w:val="6C348B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854618A"/>
    <w:multiLevelType w:val="hybridMultilevel"/>
    <w:tmpl w:val="0EF2D3D6"/>
    <w:lvl w:ilvl="0" w:tplc="70E0A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5C993452"/>
    <w:multiLevelType w:val="hybridMultilevel"/>
    <w:tmpl w:val="D92038B2"/>
    <w:lvl w:ilvl="0" w:tplc="343EAA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E287A21"/>
    <w:multiLevelType w:val="hybridMultilevel"/>
    <w:tmpl w:val="8F02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B2E80"/>
    <w:multiLevelType w:val="hybridMultilevel"/>
    <w:tmpl w:val="76A28464"/>
    <w:lvl w:ilvl="0" w:tplc="46906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EE7D11"/>
    <w:multiLevelType w:val="hybridMultilevel"/>
    <w:tmpl w:val="23EEA3AE"/>
    <w:lvl w:ilvl="0" w:tplc="929612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B783A51"/>
    <w:multiLevelType w:val="singleLevel"/>
    <w:tmpl w:val="C87A77A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AC113D4"/>
    <w:multiLevelType w:val="hybridMultilevel"/>
    <w:tmpl w:val="825450E4"/>
    <w:lvl w:ilvl="0" w:tplc="2DB6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1"/>
  </w:num>
  <w:num w:numId="6">
    <w:abstractNumId w:val="24"/>
  </w:num>
  <w:num w:numId="7">
    <w:abstractNumId w:val="1"/>
  </w:num>
  <w:num w:numId="8">
    <w:abstractNumId w:val="1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18"/>
  </w:num>
  <w:num w:numId="15">
    <w:abstractNumId w:val="25"/>
  </w:num>
  <w:num w:numId="16">
    <w:abstractNumId w:val="26"/>
  </w:num>
  <w:num w:numId="17">
    <w:abstractNumId w:val="20"/>
  </w:num>
  <w:num w:numId="18">
    <w:abstractNumId w:val="20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10"/>
  </w:num>
  <w:num w:numId="21">
    <w:abstractNumId w:val="11"/>
  </w:num>
  <w:num w:numId="22">
    <w:abstractNumId w:val="16"/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3"/>
  </w:num>
  <w:num w:numId="27">
    <w:abstractNumId w:val="17"/>
  </w:num>
  <w:num w:numId="28">
    <w:abstractNumId w:val="9"/>
  </w:num>
  <w:num w:numId="29">
    <w:abstractNumId w:val="4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FCF"/>
    <w:rsid w:val="00003CE2"/>
    <w:rsid w:val="00004BB8"/>
    <w:rsid w:val="000112BD"/>
    <w:rsid w:val="0001182A"/>
    <w:rsid w:val="0001336C"/>
    <w:rsid w:val="00017CA6"/>
    <w:rsid w:val="00023B87"/>
    <w:rsid w:val="00027C4B"/>
    <w:rsid w:val="00027D07"/>
    <w:rsid w:val="0003090F"/>
    <w:rsid w:val="00033B49"/>
    <w:rsid w:val="00045F63"/>
    <w:rsid w:val="00046E83"/>
    <w:rsid w:val="0004792D"/>
    <w:rsid w:val="00061B44"/>
    <w:rsid w:val="000625F0"/>
    <w:rsid w:val="000663CE"/>
    <w:rsid w:val="000757EF"/>
    <w:rsid w:val="00077D7E"/>
    <w:rsid w:val="000A2762"/>
    <w:rsid w:val="000A2E20"/>
    <w:rsid w:val="000A7B49"/>
    <w:rsid w:val="000B13A0"/>
    <w:rsid w:val="000B5A53"/>
    <w:rsid w:val="000B6068"/>
    <w:rsid w:val="000B6AE7"/>
    <w:rsid w:val="000C143F"/>
    <w:rsid w:val="000C1986"/>
    <w:rsid w:val="000C5D21"/>
    <w:rsid w:val="000E183F"/>
    <w:rsid w:val="000E468D"/>
    <w:rsid w:val="000F5E47"/>
    <w:rsid w:val="00102701"/>
    <w:rsid w:val="00110C28"/>
    <w:rsid w:val="0011381E"/>
    <w:rsid w:val="001332F0"/>
    <w:rsid w:val="001445F5"/>
    <w:rsid w:val="00165065"/>
    <w:rsid w:val="00167745"/>
    <w:rsid w:val="001734AC"/>
    <w:rsid w:val="00182551"/>
    <w:rsid w:val="0018328D"/>
    <w:rsid w:val="00185912"/>
    <w:rsid w:val="0019301D"/>
    <w:rsid w:val="001A2A50"/>
    <w:rsid w:val="001A585C"/>
    <w:rsid w:val="001B1B7D"/>
    <w:rsid w:val="001C2D9E"/>
    <w:rsid w:val="001C688F"/>
    <w:rsid w:val="001D1CDE"/>
    <w:rsid w:val="001D252A"/>
    <w:rsid w:val="001D4BFD"/>
    <w:rsid w:val="001D67DB"/>
    <w:rsid w:val="001E09E3"/>
    <w:rsid w:val="001E3117"/>
    <w:rsid w:val="001E51CE"/>
    <w:rsid w:val="00204C02"/>
    <w:rsid w:val="0021149C"/>
    <w:rsid w:val="002170F5"/>
    <w:rsid w:val="00217AAC"/>
    <w:rsid w:val="002355D2"/>
    <w:rsid w:val="00236A61"/>
    <w:rsid w:val="002428AC"/>
    <w:rsid w:val="0024757F"/>
    <w:rsid w:val="0026195E"/>
    <w:rsid w:val="00276A1B"/>
    <w:rsid w:val="00277001"/>
    <w:rsid w:val="002A019C"/>
    <w:rsid w:val="002A2CE5"/>
    <w:rsid w:val="002A48D4"/>
    <w:rsid w:val="002B3372"/>
    <w:rsid w:val="002B4E1A"/>
    <w:rsid w:val="002C43D5"/>
    <w:rsid w:val="002C47A9"/>
    <w:rsid w:val="002C6250"/>
    <w:rsid w:val="002E28AC"/>
    <w:rsid w:val="002F0E0A"/>
    <w:rsid w:val="002F2343"/>
    <w:rsid w:val="003041AC"/>
    <w:rsid w:val="00305195"/>
    <w:rsid w:val="00305A38"/>
    <w:rsid w:val="00312139"/>
    <w:rsid w:val="00312145"/>
    <w:rsid w:val="003161A3"/>
    <w:rsid w:val="003224C3"/>
    <w:rsid w:val="0032462B"/>
    <w:rsid w:val="003325E4"/>
    <w:rsid w:val="00342B67"/>
    <w:rsid w:val="00343792"/>
    <w:rsid w:val="003452FE"/>
    <w:rsid w:val="00355C1E"/>
    <w:rsid w:val="00365F81"/>
    <w:rsid w:val="00381D96"/>
    <w:rsid w:val="00384F27"/>
    <w:rsid w:val="00393FD3"/>
    <w:rsid w:val="003A092E"/>
    <w:rsid w:val="003A133D"/>
    <w:rsid w:val="003A4FC7"/>
    <w:rsid w:val="003A65D0"/>
    <w:rsid w:val="003B252C"/>
    <w:rsid w:val="003C4200"/>
    <w:rsid w:val="003E16CB"/>
    <w:rsid w:val="003E1BC6"/>
    <w:rsid w:val="003E1C56"/>
    <w:rsid w:val="003E6A89"/>
    <w:rsid w:val="00400B26"/>
    <w:rsid w:val="00400F20"/>
    <w:rsid w:val="00401194"/>
    <w:rsid w:val="00406F75"/>
    <w:rsid w:val="004114DA"/>
    <w:rsid w:val="00415074"/>
    <w:rsid w:val="0042077A"/>
    <w:rsid w:val="00423F28"/>
    <w:rsid w:val="00430BFB"/>
    <w:rsid w:val="00431A2D"/>
    <w:rsid w:val="00433CE0"/>
    <w:rsid w:val="00436820"/>
    <w:rsid w:val="004426D5"/>
    <w:rsid w:val="00447C5F"/>
    <w:rsid w:val="0045270D"/>
    <w:rsid w:val="00463AD3"/>
    <w:rsid w:val="00466A5A"/>
    <w:rsid w:val="00467ABD"/>
    <w:rsid w:val="00470EF3"/>
    <w:rsid w:val="00474083"/>
    <w:rsid w:val="004819A1"/>
    <w:rsid w:val="00483F5E"/>
    <w:rsid w:val="00496C9E"/>
    <w:rsid w:val="004A58C7"/>
    <w:rsid w:val="004B2765"/>
    <w:rsid w:val="004B2EEA"/>
    <w:rsid w:val="004B3F41"/>
    <w:rsid w:val="004B50D9"/>
    <w:rsid w:val="004B6951"/>
    <w:rsid w:val="004C0F85"/>
    <w:rsid w:val="004C43B5"/>
    <w:rsid w:val="004D7D33"/>
    <w:rsid w:val="004E35D1"/>
    <w:rsid w:val="004E37B7"/>
    <w:rsid w:val="004E3E90"/>
    <w:rsid w:val="004E4B6D"/>
    <w:rsid w:val="004F020D"/>
    <w:rsid w:val="004F4590"/>
    <w:rsid w:val="004F4ECC"/>
    <w:rsid w:val="004F6561"/>
    <w:rsid w:val="005014D3"/>
    <w:rsid w:val="00505A33"/>
    <w:rsid w:val="00511734"/>
    <w:rsid w:val="00527CAF"/>
    <w:rsid w:val="00530A40"/>
    <w:rsid w:val="005533CC"/>
    <w:rsid w:val="00554CFD"/>
    <w:rsid w:val="00563358"/>
    <w:rsid w:val="00573336"/>
    <w:rsid w:val="00576DD7"/>
    <w:rsid w:val="00581F1F"/>
    <w:rsid w:val="005A1AEF"/>
    <w:rsid w:val="005B1910"/>
    <w:rsid w:val="005B5F78"/>
    <w:rsid w:val="005C5463"/>
    <w:rsid w:val="005D2424"/>
    <w:rsid w:val="005D26EE"/>
    <w:rsid w:val="005D30CD"/>
    <w:rsid w:val="005D3BE9"/>
    <w:rsid w:val="005D6547"/>
    <w:rsid w:val="005D7965"/>
    <w:rsid w:val="005F09F8"/>
    <w:rsid w:val="00601888"/>
    <w:rsid w:val="00602B1E"/>
    <w:rsid w:val="00612106"/>
    <w:rsid w:val="00622D8E"/>
    <w:rsid w:val="0062474F"/>
    <w:rsid w:val="00626203"/>
    <w:rsid w:val="006545A6"/>
    <w:rsid w:val="00655703"/>
    <w:rsid w:val="00655C20"/>
    <w:rsid w:val="006563D9"/>
    <w:rsid w:val="00662DB5"/>
    <w:rsid w:val="00663F39"/>
    <w:rsid w:val="00671643"/>
    <w:rsid w:val="00671BB8"/>
    <w:rsid w:val="006816BC"/>
    <w:rsid w:val="006843EE"/>
    <w:rsid w:val="00690385"/>
    <w:rsid w:val="0069174D"/>
    <w:rsid w:val="006A11D3"/>
    <w:rsid w:val="006A1733"/>
    <w:rsid w:val="006A3627"/>
    <w:rsid w:val="006A3BC5"/>
    <w:rsid w:val="006A519C"/>
    <w:rsid w:val="006E2D94"/>
    <w:rsid w:val="006E42E5"/>
    <w:rsid w:val="006E49A9"/>
    <w:rsid w:val="006F09B4"/>
    <w:rsid w:val="0070201D"/>
    <w:rsid w:val="007068B5"/>
    <w:rsid w:val="00714456"/>
    <w:rsid w:val="0071734A"/>
    <w:rsid w:val="007243E8"/>
    <w:rsid w:val="00730D11"/>
    <w:rsid w:val="0074203F"/>
    <w:rsid w:val="0075266B"/>
    <w:rsid w:val="0076464B"/>
    <w:rsid w:val="007671CC"/>
    <w:rsid w:val="0078509A"/>
    <w:rsid w:val="00794914"/>
    <w:rsid w:val="00794ACB"/>
    <w:rsid w:val="007A099C"/>
    <w:rsid w:val="007A0FB5"/>
    <w:rsid w:val="007A4276"/>
    <w:rsid w:val="007B6ED0"/>
    <w:rsid w:val="007D3344"/>
    <w:rsid w:val="007D3733"/>
    <w:rsid w:val="007E1507"/>
    <w:rsid w:val="007E360C"/>
    <w:rsid w:val="007E7904"/>
    <w:rsid w:val="007F4C0E"/>
    <w:rsid w:val="0080328B"/>
    <w:rsid w:val="0080568E"/>
    <w:rsid w:val="00813FE3"/>
    <w:rsid w:val="00814716"/>
    <w:rsid w:val="00863B89"/>
    <w:rsid w:val="008660C5"/>
    <w:rsid w:val="008800C6"/>
    <w:rsid w:val="008816A2"/>
    <w:rsid w:val="00890792"/>
    <w:rsid w:val="008911AF"/>
    <w:rsid w:val="008B362E"/>
    <w:rsid w:val="008B45D7"/>
    <w:rsid w:val="008C5DEA"/>
    <w:rsid w:val="008C6AE2"/>
    <w:rsid w:val="008E4882"/>
    <w:rsid w:val="008F38EC"/>
    <w:rsid w:val="009112A4"/>
    <w:rsid w:val="00914CFF"/>
    <w:rsid w:val="0091528D"/>
    <w:rsid w:val="00924C95"/>
    <w:rsid w:val="00925AF8"/>
    <w:rsid w:val="00926D4A"/>
    <w:rsid w:val="00931D59"/>
    <w:rsid w:val="009409FB"/>
    <w:rsid w:val="00954067"/>
    <w:rsid w:val="009578DA"/>
    <w:rsid w:val="009615EB"/>
    <w:rsid w:val="0096166E"/>
    <w:rsid w:val="00961D3C"/>
    <w:rsid w:val="0097066B"/>
    <w:rsid w:val="00970DBC"/>
    <w:rsid w:val="00970F4B"/>
    <w:rsid w:val="009711BF"/>
    <w:rsid w:val="009716DC"/>
    <w:rsid w:val="00981C4C"/>
    <w:rsid w:val="00982458"/>
    <w:rsid w:val="009826FC"/>
    <w:rsid w:val="00984604"/>
    <w:rsid w:val="009928CD"/>
    <w:rsid w:val="009A018C"/>
    <w:rsid w:val="009B0CD8"/>
    <w:rsid w:val="009B1375"/>
    <w:rsid w:val="009B5757"/>
    <w:rsid w:val="009C2D92"/>
    <w:rsid w:val="009C377E"/>
    <w:rsid w:val="009C3B54"/>
    <w:rsid w:val="009D03AC"/>
    <w:rsid w:val="009D0D21"/>
    <w:rsid w:val="009F1E17"/>
    <w:rsid w:val="009F29C3"/>
    <w:rsid w:val="009F3B8A"/>
    <w:rsid w:val="00A057C1"/>
    <w:rsid w:val="00A07038"/>
    <w:rsid w:val="00A07BB0"/>
    <w:rsid w:val="00A11D35"/>
    <w:rsid w:val="00A1430E"/>
    <w:rsid w:val="00A21926"/>
    <w:rsid w:val="00A21FEE"/>
    <w:rsid w:val="00A2213D"/>
    <w:rsid w:val="00A27E42"/>
    <w:rsid w:val="00A30E7A"/>
    <w:rsid w:val="00A31DC8"/>
    <w:rsid w:val="00A351E1"/>
    <w:rsid w:val="00A41C59"/>
    <w:rsid w:val="00A42F71"/>
    <w:rsid w:val="00A57970"/>
    <w:rsid w:val="00A64519"/>
    <w:rsid w:val="00A66786"/>
    <w:rsid w:val="00A84612"/>
    <w:rsid w:val="00A85701"/>
    <w:rsid w:val="00A9428F"/>
    <w:rsid w:val="00A96072"/>
    <w:rsid w:val="00AA41EC"/>
    <w:rsid w:val="00AA4D07"/>
    <w:rsid w:val="00AA5DD7"/>
    <w:rsid w:val="00AB01D0"/>
    <w:rsid w:val="00AB0C0E"/>
    <w:rsid w:val="00AB17D5"/>
    <w:rsid w:val="00AC0AF5"/>
    <w:rsid w:val="00AC328A"/>
    <w:rsid w:val="00AC3B3D"/>
    <w:rsid w:val="00AC3E69"/>
    <w:rsid w:val="00AC56CB"/>
    <w:rsid w:val="00AC7441"/>
    <w:rsid w:val="00AC7A71"/>
    <w:rsid w:val="00AE07B7"/>
    <w:rsid w:val="00AE0AB9"/>
    <w:rsid w:val="00AE363A"/>
    <w:rsid w:val="00AE7289"/>
    <w:rsid w:val="00B07EA8"/>
    <w:rsid w:val="00B12610"/>
    <w:rsid w:val="00B1305B"/>
    <w:rsid w:val="00B1536B"/>
    <w:rsid w:val="00B217EB"/>
    <w:rsid w:val="00B240E4"/>
    <w:rsid w:val="00B24779"/>
    <w:rsid w:val="00B35FD0"/>
    <w:rsid w:val="00B36D1E"/>
    <w:rsid w:val="00B46BCC"/>
    <w:rsid w:val="00B47F17"/>
    <w:rsid w:val="00B51255"/>
    <w:rsid w:val="00B53011"/>
    <w:rsid w:val="00B620D1"/>
    <w:rsid w:val="00B63BE7"/>
    <w:rsid w:val="00B80B3D"/>
    <w:rsid w:val="00B855BC"/>
    <w:rsid w:val="00B87E76"/>
    <w:rsid w:val="00B9479D"/>
    <w:rsid w:val="00BB1A60"/>
    <w:rsid w:val="00BB7719"/>
    <w:rsid w:val="00BC2877"/>
    <w:rsid w:val="00BC5693"/>
    <w:rsid w:val="00BD301C"/>
    <w:rsid w:val="00BD5F31"/>
    <w:rsid w:val="00BE77E9"/>
    <w:rsid w:val="00BF2697"/>
    <w:rsid w:val="00BF6403"/>
    <w:rsid w:val="00C00CC6"/>
    <w:rsid w:val="00C10D4F"/>
    <w:rsid w:val="00C11010"/>
    <w:rsid w:val="00C23D1B"/>
    <w:rsid w:val="00C32AE1"/>
    <w:rsid w:val="00C5002E"/>
    <w:rsid w:val="00C5046A"/>
    <w:rsid w:val="00C5346C"/>
    <w:rsid w:val="00C639E8"/>
    <w:rsid w:val="00C6572F"/>
    <w:rsid w:val="00C66116"/>
    <w:rsid w:val="00C81960"/>
    <w:rsid w:val="00C8318A"/>
    <w:rsid w:val="00C836DB"/>
    <w:rsid w:val="00C87A63"/>
    <w:rsid w:val="00C92357"/>
    <w:rsid w:val="00CA0F69"/>
    <w:rsid w:val="00CA1CE1"/>
    <w:rsid w:val="00CA4AA9"/>
    <w:rsid w:val="00CD160A"/>
    <w:rsid w:val="00CD4D6B"/>
    <w:rsid w:val="00CD772C"/>
    <w:rsid w:val="00CE4926"/>
    <w:rsid w:val="00CE70B2"/>
    <w:rsid w:val="00CF3F42"/>
    <w:rsid w:val="00D00DAA"/>
    <w:rsid w:val="00D11727"/>
    <w:rsid w:val="00D139DC"/>
    <w:rsid w:val="00D14E7E"/>
    <w:rsid w:val="00D20A08"/>
    <w:rsid w:val="00D20D8C"/>
    <w:rsid w:val="00D25B61"/>
    <w:rsid w:val="00D306C2"/>
    <w:rsid w:val="00D4489C"/>
    <w:rsid w:val="00D53B2F"/>
    <w:rsid w:val="00D6183C"/>
    <w:rsid w:val="00D64B11"/>
    <w:rsid w:val="00D64D8E"/>
    <w:rsid w:val="00D64EB3"/>
    <w:rsid w:val="00D81974"/>
    <w:rsid w:val="00D84537"/>
    <w:rsid w:val="00D86D05"/>
    <w:rsid w:val="00DB0628"/>
    <w:rsid w:val="00DB0DF1"/>
    <w:rsid w:val="00DC2BCD"/>
    <w:rsid w:val="00DF160F"/>
    <w:rsid w:val="00DF19E3"/>
    <w:rsid w:val="00DF21CD"/>
    <w:rsid w:val="00DF2AB1"/>
    <w:rsid w:val="00E00B06"/>
    <w:rsid w:val="00E10F06"/>
    <w:rsid w:val="00E130F4"/>
    <w:rsid w:val="00E13F20"/>
    <w:rsid w:val="00E14BC9"/>
    <w:rsid w:val="00E14CE7"/>
    <w:rsid w:val="00E165C9"/>
    <w:rsid w:val="00E32EF5"/>
    <w:rsid w:val="00E35281"/>
    <w:rsid w:val="00E40472"/>
    <w:rsid w:val="00E42918"/>
    <w:rsid w:val="00E4337A"/>
    <w:rsid w:val="00E46A58"/>
    <w:rsid w:val="00E46A5C"/>
    <w:rsid w:val="00E5133E"/>
    <w:rsid w:val="00E63D75"/>
    <w:rsid w:val="00E829DA"/>
    <w:rsid w:val="00E940F8"/>
    <w:rsid w:val="00EA73B8"/>
    <w:rsid w:val="00EB06D8"/>
    <w:rsid w:val="00EB4CF4"/>
    <w:rsid w:val="00EB5CD9"/>
    <w:rsid w:val="00EB6ED6"/>
    <w:rsid w:val="00EC1D11"/>
    <w:rsid w:val="00EC1E8F"/>
    <w:rsid w:val="00ED26D2"/>
    <w:rsid w:val="00EE2718"/>
    <w:rsid w:val="00EF42C6"/>
    <w:rsid w:val="00EF6F40"/>
    <w:rsid w:val="00F10357"/>
    <w:rsid w:val="00F1326F"/>
    <w:rsid w:val="00F23FDD"/>
    <w:rsid w:val="00F27C40"/>
    <w:rsid w:val="00F27F39"/>
    <w:rsid w:val="00F34495"/>
    <w:rsid w:val="00F44935"/>
    <w:rsid w:val="00F502DD"/>
    <w:rsid w:val="00F50408"/>
    <w:rsid w:val="00F507BD"/>
    <w:rsid w:val="00F5217D"/>
    <w:rsid w:val="00F55A58"/>
    <w:rsid w:val="00F63608"/>
    <w:rsid w:val="00F70EB6"/>
    <w:rsid w:val="00F72B28"/>
    <w:rsid w:val="00F805BF"/>
    <w:rsid w:val="00F8622F"/>
    <w:rsid w:val="00F87438"/>
    <w:rsid w:val="00F91A94"/>
    <w:rsid w:val="00F96FCF"/>
    <w:rsid w:val="00FB47FC"/>
    <w:rsid w:val="00FB5652"/>
    <w:rsid w:val="00FB5CE8"/>
    <w:rsid w:val="00FC5A92"/>
    <w:rsid w:val="00FD1690"/>
    <w:rsid w:val="00FD2F56"/>
    <w:rsid w:val="00FD4E27"/>
    <w:rsid w:val="00FD5789"/>
    <w:rsid w:val="00FE4738"/>
    <w:rsid w:val="00FF216C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6FC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6FCF"/>
    <w:pPr>
      <w:spacing w:line="360" w:lineRule="auto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rsid w:val="00F96FCF"/>
    <w:pPr>
      <w:ind w:left="720"/>
      <w:jc w:val="both"/>
    </w:pPr>
    <w:rPr>
      <w:rFonts w:ascii="Bookman Old Style" w:hAnsi="Bookman Old Style"/>
    </w:rPr>
  </w:style>
  <w:style w:type="paragraph" w:customStyle="1" w:styleId="BodyText22">
    <w:name w:val="Body Text 22"/>
    <w:basedOn w:val="Normalny"/>
    <w:rsid w:val="00F96FCF"/>
    <w:pPr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  <w:rsid w:val="00F96FCF"/>
  </w:style>
  <w:style w:type="paragraph" w:styleId="Akapitzlist">
    <w:name w:val="List Paragraph"/>
    <w:basedOn w:val="Normalny"/>
    <w:uiPriority w:val="99"/>
    <w:qFormat/>
    <w:rsid w:val="00431A2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B01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1D0"/>
    <w:rPr>
      <w:lang w:eastAsia="ar-SA"/>
    </w:rPr>
  </w:style>
  <w:style w:type="character" w:styleId="Odwoanieprzypisukocowego">
    <w:name w:val="endnote reference"/>
    <w:basedOn w:val="Domylnaczcionkaakapitu"/>
    <w:rsid w:val="00AB01D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0625F0"/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6545A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0C143F"/>
    <w:pPr>
      <w:widowControl w:val="0"/>
      <w:suppressAutoHyphens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C143F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63BE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C5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5463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E4047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3B53A-33D9-4BA5-86C7-C340C4D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1220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Links>
    <vt:vector size="6" baseType="variant">
      <vt:variant>
        <vt:i4>4849705</vt:i4>
      </vt:variant>
      <vt:variant>
        <vt:i4>0</vt:i4>
      </vt:variant>
      <vt:variant>
        <vt:i4>0</vt:i4>
      </vt:variant>
      <vt:variant>
        <vt:i4>5</vt:i4>
      </vt:variant>
      <vt:variant>
        <vt:lpwstr>mailto:warszawa@krus.gov.pl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Biernat</dc:creator>
  <cp:lastModifiedBy>rombie</cp:lastModifiedBy>
  <cp:revision>8</cp:revision>
  <cp:lastPrinted>2020-11-12T08:34:00Z</cp:lastPrinted>
  <dcterms:created xsi:type="dcterms:W3CDTF">2021-07-20T09:53:00Z</dcterms:created>
  <dcterms:modified xsi:type="dcterms:W3CDTF">2021-07-23T08:28:00Z</dcterms:modified>
</cp:coreProperties>
</file>