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81E" w:rsidRPr="006155E1" w:rsidRDefault="00D1796B" w:rsidP="0081650F">
      <w:pPr>
        <w:pStyle w:val="Teksttreci1"/>
        <w:pageBreakBefore/>
        <w:shd w:val="clear" w:color="auto" w:fill="auto"/>
        <w:spacing w:line="360" w:lineRule="auto"/>
        <w:ind w:right="20" w:firstLine="0"/>
        <w:jc w:val="left"/>
        <w:rPr>
          <w:rStyle w:val="Teksttreci"/>
          <w:rFonts w:ascii="Arial" w:hAnsi="Arial" w:cs="Arial"/>
          <w:sz w:val="22"/>
          <w:szCs w:val="22"/>
        </w:rPr>
      </w:pPr>
      <w:r>
        <w:rPr>
          <w:rStyle w:val="Teksttreci"/>
          <w:b/>
          <w:sz w:val="24"/>
          <w:szCs w:val="24"/>
        </w:rPr>
        <w:t xml:space="preserve">            </w:t>
      </w:r>
      <w:r w:rsidRPr="006155E1">
        <w:rPr>
          <w:rStyle w:val="Teksttreci"/>
          <w:rFonts w:ascii="Arial" w:hAnsi="Arial" w:cs="Arial"/>
          <w:b/>
          <w:sz w:val="24"/>
          <w:szCs w:val="24"/>
        </w:rPr>
        <w:t xml:space="preserve">               </w:t>
      </w:r>
      <w:r w:rsidR="00992CEF" w:rsidRPr="006155E1">
        <w:rPr>
          <w:rStyle w:val="Teksttreci"/>
          <w:rFonts w:ascii="Arial" w:hAnsi="Arial" w:cs="Arial"/>
          <w:b/>
          <w:sz w:val="24"/>
          <w:szCs w:val="24"/>
        </w:rPr>
        <w:t xml:space="preserve">             </w:t>
      </w:r>
      <w:r w:rsidR="008429A2" w:rsidRPr="006155E1">
        <w:rPr>
          <w:rStyle w:val="Teksttreci"/>
          <w:rFonts w:ascii="Arial" w:hAnsi="Arial" w:cs="Arial"/>
          <w:b/>
          <w:sz w:val="24"/>
          <w:szCs w:val="24"/>
        </w:rPr>
        <w:tab/>
      </w:r>
      <w:r w:rsidR="003563F2" w:rsidRPr="006155E1">
        <w:rPr>
          <w:rStyle w:val="Teksttreci"/>
          <w:rFonts w:ascii="Arial" w:hAnsi="Arial" w:cs="Arial"/>
          <w:b/>
          <w:sz w:val="24"/>
          <w:szCs w:val="24"/>
        </w:rPr>
        <w:tab/>
        <w:t>Wzór  umowy</w:t>
      </w:r>
      <w:r w:rsidR="007670DC" w:rsidRPr="006155E1">
        <w:rPr>
          <w:rStyle w:val="Teksttreci"/>
          <w:rFonts w:ascii="Arial" w:hAnsi="Arial" w:cs="Arial"/>
          <w:sz w:val="22"/>
          <w:szCs w:val="22"/>
        </w:rPr>
        <w:tab/>
      </w:r>
      <w:r w:rsidR="007670DC" w:rsidRPr="006155E1">
        <w:rPr>
          <w:rStyle w:val="Teksttreci"/>
          <w:rFonts w:ascii="Arial" w:hAnsi="Arial" w:cs="Arial"/>
          <w:sz w:val="22"/>
          <w:szCs w:val="22"/>
        </w:rPr>
        <w:tab/>
      </w:r>
    </w:p>
    <w:p w:rsidR="006155E1" w:rsidRPr="00305527" w:rsidRDefault="003563F2" w:rsidP="00B76E4E">
      <w:pPr>
        <w:pStyle w:val="Teksttreci1"/>
        <w:shd w:val="clear" w:color="auto" w:fill="auto"/>
        <w:spacing w:line="360" w:lineRule="auto"/>
        <w:ind w:left="40" w:right="23" w:firstLine="0"/>
        <w:jc w:val="left"/>
        <w:rPr>
          <w:rFonts w:ascii="Arial" w:hAnsi="Arial" w:cs="Arial"/>
        </w:rPr>
      </w:pPr>
      <w:r>
        <w:rPr>
          <w:rStyle w:val="Teksttreci"/>
          <w:rFonts w:ascii="Arial" w:hAnsi="Arial" w:cs="Arial"/>
          <w:sz w:val="22"/>
          <w:szCs w:val="22"/>
        </w:rPr>
        <w:tab/>
      </w:r>
      <w:r>
        <w:rPr>
          <w:rStyle w:val="Teksttreci"/>
          <w:rFonts w:ascii="Arial" w:hAnsi="Arial" w:cs="Arial"/>
          <w:sz w:val="22"/>
          <w:szCs w:val="22"/>
        </w:rPr>
        <w:tab/>
      </w:r>
      <w:r>
        <w:rPr>
          <w:rStyle w:val="Teksttreci"/>
          <w:rFonts w:ascii="Arial" w:hAnsi="Arial" w:cs="Arial"/>
          <w:sz w:val="22"/>
          <w:szCs w:val="22"/>
        </w:rPr>
        <w:tab/>
      </w:r>
      <w:r>
        <w:rPr>
          <w:rStyle w:val="Teksttreci"/>
          <w:rFonts w:ascii="Arial" w:hAnsi="Arial" w:cs="Arial"/>
          <w:sz w:val="22"/>
          <w:szCs w:val="22"/>
        </w:rPr>
        <w:tab/>
      </w:r>
    </w:p>
    <w:p w:rsidR="006155E1" w:rsidRPr="002D4BB1" w:rsidRDefault="006155E1" w:rsidP="006155E1">
      <w:pPr>
        <w:spacing w:after="0" w:line="360" w:lineRule="auto"/>
        <w:jc w:val="both"/>
        <w:rPr>
          <w:rFonts w:ascii="Arial" w:hAnsi="Arial" w:cs="Arial"/>
        </w:rPr>
      </w:pPr>
      <w:r w:rsidRPr="002D4BB1">
        <w:rPr>
          <w:rFonts w:ascii="Arial" w:hAnsi="Arial" w:cs="Arial"/>
        </w:rPr>
        <w:t xml:space="preserve">Zawarta dnia  </w:t>
      </w:r>
      <w:r w:rsidRPr="002D4BB1">
        <w:rPr>
          <w:rFonts w:ascii="Arial" w:hAnsi="Arial" w:cs="Arial"/>
          <w:b/>
        </w:rPr>
        <w:t xml:space="preserve">……………………….  </w:t>
      </w:r>
      <w:r w:rsidRPr="002D4BB1">
        <w:rPr>
          <w:rFonts w:ascii="Arial" w:hAnsi="Arial" w:cs="Arial"/>
        </w:rPr>
        <w:t>w Krakowie,  pomiędzy:</w:t>
      </w:r>
    </w:p>
    <w:p w:rsidR="006155E1" w:rsidRPr="00143404" w:rsidRDefault="006155E1" w:rsidP="006155E1">
      <w:pPr>
        <w:spacing w:after="0" w:line="360" w:lineRule="auto"/>
        <w:jc w:val="both"/>
        <w:rPr>
          <w:rFonts w:ascii="Arial" w:hAnsi="Arial" w:cs="Arial"/>
        </w:rPr>
      </w:pPr>
      <w:r w:rsidRPr="00143404">
        <w:rPr>
          <w:rFonts w:ascii="Arial" w:hAnsi="Arial" w:cs="Arial"/>
        </w:rPr>
        <w:t>Skarbem Państwa - Kasą Rolniczego Ubezpieczenia Społecznego z siedzibą w Warszawie,                           al. Niepodległości 190, NIP 526-00-13-054,  REGON  012513262, reprezentowaną przez:</w:t>
      </w:r>
    </w:p>
    <w:p w:rsidR="006155E1" w:rsidRPr="002D4BB1" w:rsidRDefault="006155E1" w:rsidP="006155E1">
      <w:pPr>
        <w:spacing w:after="0" w:line="360" w:lineRule="auto"/>
        <w:jc w:val="both"/>
        <w:rPr>
          <w:rFonts w:ascii="Arial" w:hAnsi="Arial" w:cs="Arial"/>
        </w:rPr>
      </w:pPr>
      <w:r w:rsidRPr="00143404">
        <w:rPr>
          <w:rFonts w:ascii="Arial" w:hAnsi="Arial" w:cs="Arial"/>
        </w:rPr>
        <w:t xml:space="preserve">dr Justynę Kosecką – Cygan, Dyrektora Kasy Rolniczego Ubezpieczenia Społecznego Oddział Regionalny w Krakowie, ul. Bratysławska 1a, 31-201 Kraków - na podstawie pełnomocnictwa udzielonego przez Prezesa Kasy Rolniczego Ubezpieczenia Społecznego nr 116/2023 r. z dnia       10 maja 2023 r., </w:t>
      </w:r>
      <w:r w:rsidRPr="002D4BB1">
        <w:rPr>
          <w:rFonts w:ascii="Arial" w:hAnsi="Arial" w:cs="Arial"/>
        </w:rPr>
        <w:t>zwaną dalej    „Zamawiającym”</w:t>
      </w:r>
    </w:p>
    <w:p w:rsidR="006155E1" w:rsidRDefault="006155E1" w:rsidP="006155E1">
      <w:pPr>
        <w:pStyle w:val="Akapitzlist"/>
        <w:spacing w:after="0" w:line="360" w:lineRule="auto"/>
        <w:ind w:left="0"/>
        <w:jc w:val="both"/>
        <w:rPr>
          <w:rFonts w:ascii="Arial" w:hAnsi="Arial" w:cs="Arial"/>
        </w:rPr>
      </w:pPr>
      <w:r>
        <w:rPr>
          <w:rFonts w:ascii="Arial" w:hAnsi="Arial" w:cs="Arial"/>
        </w:rPr>
        <w:t>a</w:t>
      </w:r>
    </w:p>
    <w:p w:rsidR="006155E1" w:rsidRPr="004327B8" w:rsidRDefault="006155E1" w:rsidP="006155E1">
      <w:pPr>
        <w:pStyle w:val="Akapitzlist"/>
        <w:spacing w:after="0" w:line="360" w:lineRule="auto"/>
        <w:ind w:left="0"/>
        <w:jc w:val="both"/>
        <w:rPr>
          <w:rFonts w:ascii="Arial" w:hAnsi="Arial" w:cs="Arial"/>
        </w:rPr>
      </w:pPr>
      <w:r w:rsidRPr="004327B8">
        <w:rPr>
          <w:rFonts w:ascii="Arial" w:hAnsi="Arial" w:cs="Arial"/>
        </w:rPr>
        <w:t>…………………………………………..</w:t>
      </w:r>
    </w:p>
    <w:p w:rsidR="006155E1" w:rsidRDefault="006155E1" w:rsidP="006155E1">
      <w:pPr>
        <w:pStyle w:val="Akapitzlist"/>
        <w:spacing w:after="0" w:line="360" w:lineRule="auto"/>
        <w:ind w:left="0"/>
        <w:jc w:val="both"/>
        <w:rPr>
          <w:rFonts w:ascii="Arial" w:hAnsi="Arial" w:cs="Arial"/>
        </w:rPr>
      </w:pPr>
      <w:r>
        <w:rPr>
          <w:rFonts w:ascii="Arial" w:hAnsi="Arial" w:cs="Arial"/>
        </w:rPr>
        <w:t>………………………………………….</w:t>
      </w:r>
    </w:p>
    <w:p w:rsidR="006155E1" w:rsidRPr="004327B8" w:rsidRDefault="006155E1" w:rsidP="006155E1">
      <w:pPr>
        <w:pStyle w:val="Akapitzlist"/>
        <w:spacing w:after="0" w:line="360" w:lineRule="auto"/>
        <w:ind w:left="0"/>
        <w:jc w:val="both"/>
        <w:rPr>
          <w:rFonts w:ascii="Arial" w:hAnsi="Arial" w:cs="Arial"/>
        </w:rPr>
      </w:pPr>
      <w:r>
        <w:rPr>
          <w:rFonts w:ascii="Arial" w:hAnsi="Arial" w:cs="Arial"/>
        </w:rPr>
        <w:t>………………………………………….</w:t>
      </w:r>
    </w:p>
    <w:p w:rsidR="006155E1" w:rsidRPr="004327B8" w:rsidRDefault="006155E1" w:rsidP="006155E1">
      <w:pPr>
        <w:pStyle w:val="Akapitzlist"/>
        <w:spacing w:after="0" w:line="360" w:lineRule="auto"/>
        <w:ind w:left="0"/>
        <w:jc w:val="both"/>
        <w:rPr>
          <w:rFonts w:ascii="Arial" w:hAnsi="Arial" w:cs="Arial"/>
        </w:rPr>
      </w:pPr>
      <w:r w:rsidRPr="004327B8">
        <w:rPr>
          <w:rFonts w:ascii="Arial" w:hAnsi="Arial" w:cs="Arial"/>
        </w:rPr>
        <w:t>NIP : ……………………………………</w:t>
      </w:r>
    </w:p>
    <w:p w:rsidR="006155E1" w:rsidRPr="004327B8" w:rsidRDefault="006155E1" w:rsidP="006155E1">
      <w:pPr>
        <w:pStyle w:val="Akapitzlist"/>
        <w:spacing w:after="0" w:line="360" w:lineRule="auto"/>
        <w:ind w:left="0"/>
        <w:jc w:val="both"/>
        <w:rPr>
          <w:rFonts w:ascii="Arial" w:hAnsi="Arial" w:cs="Arial"/>
        </w:rPr>
      </w:pPr>
      <w:r w:rsidRPr="004327B8">
        <w:rPr>
          <w:rFonts w:ascii="Arial" w:hAnsi="Arial" w:cs="Arial"/>
        </w:rPr>
        <w:t>REGON: ……………………………….</w:t>
      </w:r>
    </w:p>
    <w:p w:rsidR="006155E1" w:rsidRPr="004327B8" w:rsidRDefault="006155E1" w:rsidP="006155E1">
      <w:pPr>
        <w:spacing w:after="0" w:line="360" w:lineRule="auto"/>
        <w:jc w:val="both"/>
        <w:rPr>
          <w:rFonts w:ascii="Arial" w:hAnsi="Arial" w:cs="Arial"/>
          <w:color w:val="000000"/>
        </w:rPr>
      </w:pPr>
      <w:r w:rsidRPr="004327B8">
        <w:rPr>
          <w:rFonts w:ascii="Arial" w:hAnsi="Arial" w:cs="Arial"/>
          <w:color w:val="000000"/>
        </w:rPr>
        <w:t>zwaną dalej „Wykonawcą”</w:t>
      </w:r>
      <w:r w:rsidRPr="004327B8">
        <w:rPr>
          <w:rFonts w:ascii="Arial" w:hAnsi="Arial" w:cs="Arial"/>
          <w:b/>
          <w:color w:val="000000"/>
        </w:rPr>
        <w:t xml:space="preserve"> </w:t>
      </w:r>
    </w:p>
    <w:p w:rsidR="006155E1" w:rsidRPr="004327B8" w:rsidRDefault="006155E1" w:rsidP="006155E1">
      <w:pPr>
        <w:spacing w:after="0" w:line="360" w:lineRule="auto"/>
        <w:jc w:val="both"/>
        <w:rPr>
          <w:rFonts w:ascii="Arial" w:hAnsi="Arial" w:cs="Arial"/>
          <w:color w:val="000000"/>
        </w:rPr>
      </w:pPr>
      <w:r w:rsidRPr="004327B8">
        <w:rPr>
          <w:rFonts w:ascii="Arial" w:hAnsi="Arial" w:cs="Arial"/>
          <w:color w:val="000000"/>
        </w:rPr>
        <w:t>zwanych dalej stronami.</w:t>
      </w:r>
    </w:p>
    <w:p w:rsidR="006155E1" w:rsidRPr="00AE5215" w:rsidRDefault="006155E1" w:rsidP="006155E1">
      <w:pPr>
        <w:spacing w:after="0" w:line="360" w:lineRule="auto"/>
        <w:jc w:val="both"/>
        <w:rPr>
          <w:rFonts w:ascii="Arial" w:hAnsi="Arial" w:cs="Arial"/>
          <w:b/>
        </w:rPr>
      </w:pPr>
    </w:p>
    <w:p w:rsidR="006155E1" w:rsidRDefault="006155E1" w:rsidP="006155E1">
      <w:pPr>
        <w:spacing w:before="120" w:after="0" w:line="360" w:lineRule="auto"/>
        <w:jc w:val="both"/>
        <w:rPr>
          <w:rFonts w:ascii="Arial" w:hAnsi="Arial" w:cs="Arial"/>
        </w:rPr>
      </w:pPr>
      <w:r w:rsidRPr="00560197">
        <w:rPr>
          <w:rFonts w:ascii="Arial" w:hAnsi="Arial" w:cs="Arial"/>
        </w:rPr>
        <w:t xml:space="preserve">W wyniku przeprowadzenia postępowania, na podstawie art. 2 ust. 1 pkt. 1 ustawy z dnia                     11 września 2019 r. Prawo zamówień publicznych (tj. z dnia 14 lipca 2023 r. Dz. U. z 2023 </w:t>
      </w:r>
      <w:proofErr w:type="spellStart"/>
      <w:r w:rsidRPr="00560197">
        <w:rPr>
          <w:rFonts w:ascii="Arial" w:hAnsi="Arial" w:cs="Arial"/>
        </w:rPr>
        <w:t>r.poz</w:t>
      </w:r>
      <w:proofErr w:type="spellEnd"/>
      <w:r w:rsidRPr="00560197">
        <w:rPr>
          <w:rFonts w:ascii="Arial" w:hAnsi="Arial" w:cs="Arial"/>
        </w:rPr>
        <w:t xml:space="preserve">. 1605 z </w:t>
      </w:r>
      <w:proofErr w:type="spellStart"/>
      <w:r w:rsidRPr="00560197">
        <w:rPr>
          <w:rFonts w:ascii="Arial" w:hAnsi="Arial" w:cs="Arial"/>
        </w:rPr>
        <w:t>późn</w:t>
      </w:r>
      <w:proofErr w:type="spellEnd"/>
      <w:r w:rsidRPr="00560197">
        <w:rPr>
          <w:rFonts w:ascii="Arial" w:hAnsi="Arial" w:cs="Arial"/>
        </w:rPr>
        <w:t>. zm.),  nie stosuje się przepisów niniejszej ustawy, zawarto umowę następującej treści:</w:t>
      </w:r>
    </w:p>
    <w:p w:rsidR="006155E1" w:rsidRDefault="006155E1" w:rsidP="006155E1">
      <w:pPr>
        <w:spacing w:before="120" w:after="0" w:line="360" w:lineRule="auto"/>
        <w:jc w:val="both"/>
        <w:rPr>
          <w:rFonts w:ascii="Arial" w:hAnsi="Arial" w:cs="Arial"/>
        </w:rPr>
      </w:pPr>
    </w:p>
    <w:p w:rsidR="00F24087" w:rsidRPr="006155E1" w:rsidRDefault="00EE787F" w:rsidP="0081650F">
      <w:pPr>
        <w:pStyle w:val="Teksttreci1"/>
        <w:shd w:val="clear" w:color="auto" w:fill="auto"/>
        <w:spacing w:line="360" w:lineRule="auto"/>
        <w:ind w:right="20" w:firstLine="0"/>
        <w:jc w:val="center"/>
        <w:rPr>
          <w:rFonts w:ascii="Arial" w:hAnsi="Arial" w:cs="Arial"/>
          <w:b/>
          <w:sz w:val="22"/>
          <w:szCs w:val="22"/>
        </w:rPr>
      </w:pPr>
      <w:r w:rsidRPr="006155E1">
        <w:rPr>
          <w:rFonts w:ascii="Arial" w:hAnsi="Arial" w:cs="Arial"/>
          <w:b/>
          <w:sz w:val="22"/>
          <w:szCs w:val="22"/>
        </w:rPr>
        <w:t xml:space="preserve">§ </w:t>
      </w:r>
      <w:r w:rsidR="0035010E" w:rsidRPr="006155E1">
        <w:rPr>
          <w:rFonts w:ascii="Arial" w:hAnsi="Arial" w:cs="Arial"/>
          <w:b/>
          <w:sz w:val="22"/>
          <w:szCs w:val="22"/>
        </w:rPr>
        <w:t>1</w:t>
      </w:r>
    </w:p>
    <w:p w:rsidR="00B76E4E" w:rsidRPr="00B76E4E" w:rsidRDefault="0035010E" w:rsidP="00B76E4E">
      <w:pPr>
        <w:pStyle w:val="Teksttreci1"/>
        <w:numPr>
          <w:ilvl w:val="0"/>
          <w:numId w:val="25"/>
        </w:numPr>
        <w:shd w:val="clear" w:color="auto" w:fill="auto"/>
        <w:spacing w:line="360" w:lineRule="auto"/>
        <w:ind w:right="20"/>
        <w:rPr>
          <w:rStyle w:val="Teksttreci"/>
          <w:rFonts w:ascii="Arial" w:hAnsi="Arial" w:cs="Arial"/>
          <w:sz w:val="22"/>
          <w:szCs w:val="22"/>
        </w:rPr>
      </w:pPr>
      <w:r w:rsidRPr="0081650F">
        <w:rPr>
          <w:rFonts w:ascii="Arial" w:hAnsi="Arial" w:cs="Arial"/>
          <w:sz w:val="22"/>
          <w:szCs w:val="22"/>
        </w:rPr>
        <w:t>Przedmiotem umow</w:t>
      </w:r>
      <w:r w:rsidR="00B76E4E">
        <w:rPr>
          <w:rFonts w:ascii="Arial" w:hAnsi="Arial" w:cs="Arial"/>
          <w:sz w:val="22"/>
          <w:szCs w:val="22"/>
        </w:rPr>
        <w:t>y</w:t>
      </w:r>
      <w:r w:rsidR="00B76E4E" w:rsidRPr="00B76E4E">
        <w:rPr>
          <w:rStyle w:val="Teksttreci"/>
          <w:rFonts w:ascii="Arial" w:hAnsi="Arial" w:cs="Arial"/>
          <w:color w:val="000000"/>
        </w:rPr>
        <w:t xml:space="preserve"> jest usługa niszczenia dokumentacji aktowej, papierowej, uporządkowanej zapakowanej w teczki wiązane i pudła archiwizacyjne w ilości  </w:t>
      </w:r>
      <w:r w:rsidR="00B76E4E">
        <w:rPr>
          <w:rStyle w:val="Teksttreci"/>
          <w:rFonts w:ascii="Arial" w:hAnsi="Arial" w:cs="Arial"/>
          <w:color w:val="000000"/>
        </w:rPr>
        <w:t>7</w:t>
      </w:r>
      <w:r w:rsidR="00B76E4E" w:rsidRPr="00B76E4E">
        <w:rPr>
          <w:rStyle w:val="Teksttreci"/>
          <w:rFonts w:ascii="Arial" w:hAnsi="Arial" w:cs="Arial"/>
          <w:color w:val="000000"/>
        </w:rPr>
        <w:t xml:space="preserve">10 </w:t>
      </w:r>
      <w:proofErr w:type="spellStart"/>
      <w:r w:rsidR="00B76E4E" w:rsidRPr="00B76E4E">
        <w:rPr>
          <w:rStyle w:val="Teksttreci"/>
          <w:rFonts w:ascii="Arial" w:hAnsi="Arial" w:cs="Arial"/>
          <w:color w:val="000000"/>
        </w:rPr>
        <w:t>mb</w:t>
      </w:r>
      <w:proofErr w:type="spellEnd"/>
      <w:r w:rsidR="00B76E4E" w:rsidRPr="00B76E4E">
        <w:rPr>
          <w:rStyle w:val="Teksttreci"/>
          <w:rFonts w:ascii="Arial" w:hAnsi="Arial" w:cs="Arial"/>
          <w:color w:val="000000"/>
        </w:rPr>
        <w:t>. Dokumentacja znajduje się w trzech lokalizacjach:</w:t>
      </w:r>
    </w:p>
    <w:p w:rsidR="00B76E4E" w:rsidRDefault="00B76E4E" w:rsidP="00B76E4E">
      <w:pPr>
        <w:widowControl w:val="0"/>
        <w:numPr>
          <w:ilvl w:val="0"/>
          <w:numId w:val="32"/>
        </w:numPr>
        <w:tabs>
          <w:tab w:val="left" w:pos="-993"/>
          <w:tab w:val="left" w:pos="-851"/>
        </w:tabs>
        <w:suppressAutoHyphens w:val="0"/>
        <w:spacing w:after="0" w:line="360" w:lineRule="auto"/>
        <w:ind w:left="1145" w:right="-221"/>
        <w:jc w:val="both"/>
        <w:rPr>
          <w:rStyle w:val="Teksttreci"/>
          <w:rFonts w:ascii="Arial" w:hAnsi="Arial" w:cs="Arial"/>
          <w:color w:val="000000"/>
        </w:rPr>
      </w:pPr>
      <w:r>
        <w:rPr>
          <w:rStyle w:val="Teksttreci"/>
          <w:rFonts w:ascii="Arial" w:hAnsi="Arial" w:cs="Arial"/>
          <w:color w:val="000000"/>
        </w:rPr>
        <w:t xml:space="preserve">Kasa Rolniczego Ubezpieczenia Społecznego </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Oddział Regionalny w Krakowie</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ul. Bratysławska 1a</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31-201 Kraków</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 xml:space="preserve">Ilość dokumentacji: 263 </w:t>
      </w:r>
      <w:proofErr w:type="spellStart"/>
      <w:r>
        <w:rPr>
          <w:rStyle w:val="Teksttreci"/>
          <w:rFonts w:ascii="Arial" w:hAnsi="Arial" w:cs="Arial"/>
          <w:color w:val="000000"/>
        </w:rPr>
        <w:t>mb</w:t>
      </w:r>
      <w:proofErr w:type="spellEnd"/>
    </w:p>
    <w:p w:rsidR="00B76E4E" w:rsidRDefault="00B76E4E" w:rsidP="00B76E4E">
      <w:pPr>
        <w:widowControl w:val="0"/>
        <w:numPr>
          <w:ilvl w:val="0"/>
          <w:numId w:val="32"/>
        </w:numPr>
        <w:tabs>
          <w:tab w:val="left" w:pos="-993"/>
          <w:tab w:val="left" w:pos="-851"/>
        </w:tabs>
        <w:suppressAutoHyphens w:val="0"/>
        <w:spacing w:after="0" w:line="360" w:lineRule="auto"/>
        <w:ind w:left="1145" w:right="-221"/>
        <w:jc w:val="both"/>
        <w:rPr>
          <w:rStyle w:val="Teksttreci"/>
          <w:rFonts w:ascii="Arial" w:hAnsi="Arial" w:cs="Arial"/>
          <w:color w:val="000000"/>
        </w:rPr>
      </w:pPr>
      <w:r>
        <w:rPr>
          <w:rStyle w:val="Teksttreci"/>
          <w:rFonts w:ascii="Arial" w:hAnsi="Arial" w:cs="Arial"/>
          <w:color w:val="000000"/>
        </w:rPr>
        <w:t xml:space="preserve">Kasa Rolniczego Ubezpieczenia Społecznego </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Placówka Terenowa w Nowym Sączu</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ul. Młyńska 8</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33-300 Nowy Sącz</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 xml:space="preserve">Ilość dokumentacji: 282 </w:t>
      </w:r>
      <w:proofErr w:type="spellStart"/>
      <w:r>
        <w:rPr>
          <w:rStyle w:val="Teksttreci"/>
          <w:rFonts w:ascii="Arial" w:hAnsi="Arial" w:cs="Arial"/>
          <w:color w:val="000000"/>
        </w:rPr>
        <w:t>mb</w:t>
      </w:r>
      <w:proofErr w:type="spellEnd"/>
    </w:p>
    <w:p w:rsidR="00B76E4E" w:rsidRDefault="00B76E4E" w:rsidP="00B76E4E">
      <w:pPr>
        <w:widowControl w:val="0"/>
        <w:numPr>
          <w:ilvl w:val="0"/>
          <w:numId w:val="32"/>
        </w:numPr>
        <w:tabs>
          <w:tab w:val="left" w:pos="-993"/>
          <w:tab w:val="left" w:pos="-851"/>
        </w:tabs>
        <w:suppressAutoHyphens w:val="0"/>
        <w:spacing w:after="0" w:line="360" w:lineRule="auto"/>
        <w:ind w:left="1145" w:right="-221"/>
        <w:jc w:val="both"/>
        <w:rPr>
          <w:rStyle w:val="Teksttreci"/>
          <w:rFonts w:ascii="Arial" w:hAnsi="Arial" w:cs="Arial"/>
          <w:color w:val="000000"/>
        </w:rPr>
      </w:pPr>
      <w:r>
        <w:rPr>
          <w:rStyle w:val="Teksttreci"/>
          <w:rFonts w:ascii="Arial" w:hAnsi="Arial" w:cs="Arial"/>
          <w:color w:val="000000"/>
        </w:rPr>
        <w:lastRenderedPageBreak/>
        <w:t xml:space="preserve">Kasa Rolniczego Ubezpieczenia Społecznego </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Placówka Terenowa w Tarnowie</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Ul. Wałowa 12</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33-100 Tarnów</w:t>
      </w:r>
    </w:p>
    <w:p w:rsidR="00B76E4E" w:rsidRDefault="00B76E4E" w:rsidP="00B76E4E">
      <w:pPr>
        <w:tabs>
          <w:tab w:val="left" w:pos="-993"/>
          <w:tab w:val="left" w:pos="-851"/>
        </w:tabs>
        <w:spacing w:after="0" w:line="360" w:lineRule="auto"/>
        <w:ind w:left="1145" w:right="-221"/>
        <w:rPr>
          <w:rStyle w:val="Teksttreci"/>
          <w:rFonts w:ascii="Arial" w:hAnsi="Arial" w:cs="Arial"/>
          <w:color w:val="000000"/>
        </w:rPr>
      </w:pPr>
      <w:r>
        <w:rPr>
          <w:rStyle w:val="Teksttreci"/>
          <w:rFonts w:ascii="Arial" w:hAnsi="Arial" w:cs="Arial"/>
          <w:color w:val="000000"/>
        </w:rPr>
        <w:t xml:space="preserve">Ilość dokumentacji: 165 </w:t>
      </w:r>
      <w:proofErr w:type="spellStart"/>
      <w:r>
        <w:rPr>
          <w:rStyle w:val="Teksttreci"/>
          <w:rFonts w:ascii="Arial" w:hAnsi="Arial" w:cs="Arial"/>
          <w:color w:val="000000"/>
        </w:rPr>
        <w:t>mb</w:t>
      </w:r>
      <w:proofErr w:type="spellEnd"/>
    </w:p>
    <w:p w:rsidR="00D01538" w:rsidRPr="0081650F" w:rsidRDefault="00D01538" w:rsidP="0081650F">
      <w:pPr>
        <w:pStyle w:val="Teksttreci1"/>
        <w:numPr>
          <w:ilvl w:val="0"/>
          <w:numId w:val="25"/>
        </w:numPr>
        <w:shd w:val="clear" w:color="auto" w:fill="auto"/>
        <w:spacing w:line="360" w:lineRule="auto"/>
        <w:ind w:right="20"/>
        <w:rPr>
          <w:rFonts w:ascii="Arial" w:hAnsi="Arial" w:cs="Arial"/>
          <w:sz w:val="22"/>
          <w:szCs w:val="22"/>
        </w:rPr>
      </w:pPr>
      <w:r w:rsidRPr="0081650F">
        <w:rPr>
          <w:rFonts w:ascii="Arial" w:hAnsi="Arial" w:cs="Arial"/>
          <w:sz w:val="22"/>
          <w:szCs w:val="22"/>
        </w:rPr>
        <w:t>Zamawiający zleca, a Wykonawca zobowiązuje się wykonać wszelkie niezbędne czynności dla zrealizowania przedmiotu umowy określonego  w ust. 1.</w:t>
      </w:r>
    </w:p>
    <w:p w:rsidR="00D01538" w:rsidRDefault="00D01538" w:rsidP="0081650F">
      <w:pPr>
        <w:pStyle w:val="Teksttreci1"/>
        <w:numPr>
          <w:ilvl w:val="0"/>
          <w:numId w:val="25"/>
        </w:numPr>
        <w:shd w:val="clear" w:color="auto" w:fill="auto"/>
        <w:spacing w:line="360" w:lineRule="auto"/>
        <w:ind w:right="20"/>
        <w:rPr>
          <w:rFonts w:ascii="Arial" w:hAnsi="Arial" w:cs="Arial"/>
          <w:sz w:val="22"/>
          <w:szCs w:val="22"/>
        </w:rPr>
      </w:pPr>
      <w:r w:rsidRPr="0081650F">
        <w:rPr>
          <w:rFonts w:ascii="Arial" w:hAnsi="Arial" w:cs="Arial"/>
          <w:sz w:val="22"/>
          <w:szCs w:val="22"/>
        </w:rPr>
        <w:t>Wykonawca oświadcza, iż przedmiot umowy zostanie zrealizowany z zachowaniem umówionych terminów oraz należytą starannością.</w:t>
      </w:r>
    </w:p>
    <w:p w:rsidR="00CC2A58" w:rsidRPr="0081650F" w:rsidRDefault="00CC2A58" w:rsidP="00CC2A58">
      <w:pPr>
        <w:pStyle w:val="Teksttreci1"/>
        <w:shd w:val="clear" w:color="auto" w:fill="auto"/>
        <w:spacing w:line="360" w:lineRule="auto"/>
        <w:ind w:left="360" w:right="20" w:firstLine="0"/>
        <w:rPr>
          <w:rFonts w:ascii="Arial" w:hAnsi="Arial" w:cs="Arial"/>
          <w:sz w:val="22"/>
          <w:szCs w:val="22"/>
        </w:rPr>
      </w:pPr>
      <w:r>
        <w:rPr>
          <w:rFonts w:ascii="Arial" w:hAnsi="Arial" w:cs="Arial"/>
          <w:sz w:val="22"/>
          <w:szCs w:val="22"/>
        </w:rPr>
        <w:t>Szczegółowy opis przedmiotu zamówienia stanowi załącznik nr 1 do umowy.</w:t>
      </w:r>
    </w:p>
    <w:p w:rsidR="00D6090D" w:rsidRPr="00794048" w:rsidRDefault="00D01538" w:rsidP="0081650F">
      <w:pPr>
        <w:pStyle w:val="Teksttreci1"/>
        <w:numPr>
          <w:ilvl w:val="0"/>
          <w:numId w:val="25"/>
        </w:numPr>
        <w:shd w:val="clear" w:color="auto" w:fill="auto"/>
        <w:spacing w:line="360" w:lineRule="auto"/>
        <w:ind w:right="20"/>
        <w:rPr>
          <w:rFonts w:ascii="Arial" w:hAnsi="Arial" w:cs="Arial"/>
          <w:b/>
          <w:sz w:val="22"/>
          <w:szCs w:val="22"/>
        </w:rPr>
      </w:pPr>
      <w:r w:rsidRPr="00794048">
        <w:rPr>
          <w:rFonts w:ascii="Arial" w:hAnsi="Arial" w:cs="Arial"/>
          <w:b/>
          <w:sz w:val="22"/>
          <w:szCs w:val="22"/>
        </w:rPr>
        <w:t xml:space="preserve">Wykonawca zobowiązuje się zrealizować przedmiot umowy w terminie </w:t>
      </w:r>
      <w:r w:rsidR="001762E2" w:rsidRPr="00794048">
        <w:rPr>
          <w:rFonts w:ascii="Arial" w:hAnsi="Arial" w:cs="Arial"/>
          <w:b/>
          <w:sz w:val="22"/>
          <w:szCs w:val="22"/>
        </w:rPr>
        <w:t xml:space="preserve">do  </w:t>
      </w:r>
      <w:r w:rsidR="008109B0" w:rsidRPr="00794048">
        <w:rPr>
          <w:rFonts w:ascii="Arial" w:hAnsi="Arial" w:cs="Arial"/>
          <w:b/>
          <w:sz w:val="22"/>
          <w:szCs w:val="22"/>
        </w:rPr>
        <w:t>3</w:t>
      </w:r>
      <w:r w:rsidR="00B76E4E">
        <w:rPr>
          <w:rFonts w:ascii="Arial" w:hAnsi="Arial" w:cs="Arial"/>
          <w:b/>
          <w:sz w:val="22"/>
          <w:szCs w:val="22"/>
        </w:rPr>
        <w:t>0 dni od daty zawarcia umowy</w:t>
      </w:r>
      <w:r w:rsidR="00491995" w:rsidRPr="00794048">
        <w:rPr>
          <w:rFonts w:ascii="Arial" w:hAnsi="Arial" w:cs="Arial"/>
          <w:b/>
          <w:sz w:val="22"/>
          <w:szCs w:val="22"/>
        </w:rPr>
        <w:t>.</w:t>
      </w:r>
    </w:p>
    <w:p w:rsidR="002713E2" w:rsidRPr="0081650F" w:rsidRDefault="002902A4" w:rsidP="0081650F">
      <w:pPr>
        <w:pStyle w:val="Teksttreci1"/>
        <w:numPr>
          <w:ilvl w:val="0"/>
          <w:numId w:val="25"/>
        </w:numPr>
        <w:shd w:val="clear" w:color="auto" w:fill="auto"/>
        <w:spacing w:line="360" w:lineRule="auto"/>
        <w:ind w:right="20"/>
        <w:rPr>
          <w:rFonts w:ascii="Arial" w:hAnsi="Arial" w:cs="Arial"/>
          <w:sz w:val="22"/>
          <w:szCs w:val="22"/>
        </w:rPr>
      </w:pPr>
      <w:r w:rsidRPr="0081650F">
        <w:rPr>
          <w:rFonts w:ascii="Arial" w:hAnsi="Arial" w:cs="Arial"/>
          <w:sz w:val="22"/>
          <w:szCs w:val="22"/>
        </w:rPr>
        <w:t>Realizacja przedmiotu umowy odbywa</w:t>
      </w:r>
      <w:r w:rsidR="00F907E3" w:rsidRPr="0081650F">
        <w:rPr>
          <w:rFonts w:ascii="Arial" w:hAnsi="Arial" w:cs="Arial"/>
          <w:sz w:val="22"/>
          <w:szCs w:val="22"/>
        </w:rPr>
        <w:t>ć</w:t>
      </w:r>
      <w:r w:rsidRPr="0081650F">
        <w:rPr>
          <w:rFonts w:ascii="Arial" w:hAnsi="Arial" w:cs="Arial"/>
          <w:sz w:val="22"/>
          <w:szCs w:val="22"/>
        </w:rPr>
        <w:t xml:space="preserve"> się </w:t>
      </w:r>
      <w:r w:rsidR="00F907E3" w:rsidRPr="0081650F">
        <w:rPr>
          <w:rFonts w:ascii="Arial" w:hAnsi="Arial" w:cs="Arial"/>
          <w:sz w:val="22"/>
          <w:szCs w:val="22"/>
        </w:rPr>
        <w:t xml:space="preserve"> będzie w godzinach pracy Zamawiającego  po wcześniejszym uzgodnieniu terminu.</w:t>
      </w:r>
    </w:p>
    <w:p w:rsidR="00F24087" w:rsidRDefault="00D6090D" w:rsidP="0081650F">
      <w:pPr>
        <w:pStyle w:val="Teksttreci1"/>
        <w:numPr>
          <w:ilvl w:val="0"/>
          <w:numId w:val="25"/>
        </w:numPr>
        <w:shd w:val="clear" w:color="auto" w:fill="auto"/>
        <w:spacing w:line="360" w:lineRule="auto"/>
        <w:ind w:right="20"/>
        <w:rPr>
          <w:rFonts w:ascii="Arial" w:hAnsi="Arial" w:cs="Arial"/>
          <w:sz w:val="22"/>
          <w:szCs w:val="22"/>
        </w:rPr>
      </w:pPr>
      <w:r w:rsidRPr="0081650F">
        <w:rPr>
          <w:rFonts w:ascii="Arial" w:hAnsi="Arial" w:cs="Arial"/>
          <w:sz w:val="22"/>
          <w:szCs w:val="22"/>
        </w:rPr>
        <w:t>Miejscem wykonania przedmiotu umowy jest:</w:t>
      </w:r>
    </w:p>
    <w:p w:rsidR="00B76E4E" w:rsidRPr="002D142F" w:rsidRDefault="00B76E4E" w:rsidP="00B76E4E">
      <w:pPr>
        <w:pStyle w:val="Teksttreci1"/>
        <w:numPr>
          <w:ilvl w:val="0"/>
          <w:numId w:val="32"/>
        </w:numPr>
        <w:shd w:val="clear" w:color="auto" w:fill="auto"/>
        <w:spacing w:line="360" w:lineRule="auto"/>
        <w:ind w:right="20"/>
        <w:rPr>
          <w:rStyle w:val="Teksttreci"/>
          <w:rFonts w:ascii="Arial" w:hAnsi="Arial" w:cs="Arial"/>
          <w:sz w:val="22"/>
          <w:szCs w:val="22"/>
        </w:rPr>
      </w:pPr>
      <w:r>
        <w:rPr>
          <w:rStyle w:val="Teksttreci"/>
          <w:rFonts w:ascii="Arial" w:hAnsi="Arial" w:cs="Arial"/>
          <w:sz w:val="22"/>
          <w:szCs w:val="22"/>
        </w:rPr>
        <w:t>OR KRUS w Krakowie, ul. Bratysławska 1a</w:t>
      </w:r>
    </w:p>
    <w:p w:rsidR="00B76E4E" w:rsidRDefault="00B76E4E" w:rsidP="00B76E4E">
      <w:pPr>
        <w:pStyle w:val="Teksttreci1"/>
        <w:numPr>
          <w:ilvl w:val="0"/>
          <w:numId w:val="32"/>
        </w:numPr>
        <w:shd w:val="clear" w:color="auto" w:fill="auto"/>
        <w:spacing w:line="360" w:lineRule="auto"/>
        <w:ind w:right="20"/>
        <w:rPr>
          <w:rStyle w:val="Teksttreci"/>
          <w:rFonts w:ascii="Arial" w:hAnsi="Arial" w:cs="Arial"/>
          <w:color w:val="000000"/>
          <w:sz w:val="22"/>
          <w:szCs w:val="22"/>
        </w:rPr>
      </w:pPr>
      <w:r>
        <w:rPr>
          <w:rStyle w:val="Teksttreci"/>
          <w:rFonts w:ascii="Arial" w:hAnsi="Arial" w:cs="Arial"/>
          <w:color w:val="000000"/>
          <w:sz w:val="22"/>
          <w:szCs w:val="22"/>
        </w:rPr>
        <w:t>PT KRUS w Nowym Sączu , ul. Młyńska 8</w:t>
      </w:r>
    </w:p>
    <w:p w:rsidR="00B76E4E" w:rsidRDefault="00B76E4E" w:rsidP="00B76E4E">
      <w:pPr>
        <w:pStyle w:val="Teksttreci1"/>
        <w:numPr>
          <w:ilvl w:val="0"/>
          <w:numId w:val="32"/>
        </w:numPr>
        <w:shd w:val="clear" w:color="auto" w:fill="auto"/>
        <w:spacing w:line="360" w:lineRule="auto"/>
        <w:ind w:right="20"/>
        <w:rPr>
          <w:rStyle w:val="Teksttreci"/>
          <w:rFonts w:ascii="Arial" w:hAnsi="Arial" w:cs="Arial"/>
          <w:color w:val="000000"/>
          <w:sz w:val="22"/>
          <w:szCs w:val="22"/>
        </w:rPr>
      </w:pPr>
      <w:r>
        <w:rPr>
          <w:rStyle w:val="Teksttreci"/>
          <w:rFonts w:ascii="Arial" w:hAnsi="Arial" w:cs="Arial"/>
          <w:color w:val="000000"/>
          <w:sz w:val="22"/>
          <w:szCs w:val="22"/>
        </w:rPr>
        <w:t>PT KRUS w Tarnowie, u</w:t>
      </w:r>
      <w:r w:rsidRPr="00BA497E">
        <w:rPr>
          <w:rStyle w:val="Teksttreci"/>
          <w:rFonts w:ascii="Arial" w:hAnsi="Arial" w:cs="Arial"/>
          <w:color w:val="000000"/>
          <w:sz w:val="22"/>
          <w:szCs w:val="22"/>
        </w:rPr>
        <w:t xml:space="preserve">l. Wałowa 12 </w:t>
      </w:r>
    </w:p>
    <w:p w:rsidR="00D6090D" w:rsidRPr="0081650F" w:rsidRDefault="00D6090D" w:rsidP="0081650F">
      <w:pPr>
        <w:pStyle w:val="Teksttreci1"/>
        <w:shd w:val="clear" w:color="auto" w:fill="auto"/>
        <w:spacing w:line="360" w:lineRule="auto"/>
        <w:ind w:right="20" w:firstLine="0"/>
        <w:rPr>
          <w:rFonts w:ascii="Arial" w:hAnsi="Arial" w:cs="Arial"/>
          <w:sz w:val="22"/>
          <w:szCs w:val="22"/>
        </w:rPr>
      </w:pPr>
    </w:p>
    <w:p w:rsidR="00D6090D" w:rsidRPr="006155E1" w:rsidRDefault="00F1472F" w:rsidP="0081650F">
      <w:pPr>
        <w:pStyle w:val="Teksttreci1"/>
        <w:shd w:val="clear" w:color="auto" w:fill="auto"/>
        <w:spacing w:line="360" w:lineRule="auto"/>
        <w:ind w:right="20" w:firstLine="0"/>
        <w:jc w:val="center"/>
        <w:rPr>
          <w:rFonts w:ascii="Arial" w:hAnsi="Arial" w:cs="Arial"/>
          <w:b/>
          <w:sz w:val="22"/>
          <w:szCs w:val="22"/>
        </w:rPr>
      </w:pPr>
      <w:r w:rsidRPr="006155E1">
        <w:rPr>
          <w:rFonts w:ascii="Arial" w:hAnsi="Arial" w:cs="Arial"/>
          <w:b/>
          <w:sz w:val="22"/>
          <w:szCs w:val="22"/>
        </w:rPr>
        <w:t>§ 2</w:t>
      </w:r>
    </w:p>
    <w:p w:rsidR="00C732D1" w:rsidRDefault="00D6090D" w:rsidP="00B76E4E">
      <w:pPr>
        <w:pStyle w:val="Teksttreci1"/>
        <w:numPr>
          <w:ilvl w:val="0"/>
          <w:numId w:val="33"/>
        </w:numPr>
        <w:shd w:val="clear" w:color="auto" w:fill="auto"/>
        <w:spacing w:line="360" w:lineRule="auto"/>
        <w:ind w:left="284" w:right="20" w:hanging="284"/>
        <w:rPr>
          <w:rFonts w:ascii="Arial" w:hAnsi="Arial" w:cs="Arial"/>
          <w:sz w:val="22"/>
          <w:szCs w:val="22"/>
        </w:rPr>
      </w:pPr>
      <w:r w:rsidRPr="0081650F">
        <w:rPr>
          <w:rFonts w:ascii="Arial" w:hAnsi="Arial" w:cs="Arial"/>
          <w:sz w:val="22"/>
          <w:szCs w:val="22"/>
        </w:rPr>
        <w:t xml:space="preserve">Wykonawca oświadcza, że posiada </w:t>
      </w:r>
      <w:r w:rsidR="00F24087" w:rsidRPr="0081650F">
        <w:rPr>
          <w:rFonts w:ascii="Arial" w:hAnsi="Arial" w:cs="Arial"/>
          <w:sz w:val="22"/>
          <w:szCs w:val="22"/>
        </w:rPr>
        <w:t>stosowne uprawnienia , odpowiednią wiedzą, doświadczenie</w:t>
      </w:r>
      <w:r w:rsidR="00B76E4E">
        <w:rPr>
          <w:rFonts w:ascii="Arial" w:hAnsi="Arial" w:cs="Arial"/>
          <w:sz w:val="22"/>
          <w:szCs w:val="22"/>
        </w:rPr>
        <w:t xml:space="preserve">                </w:t>
      </w:r>
      <w:r w:rsidR="00F24087" w:rsidRPr="0081650F">
        <w:rPr>
          <w:rFonts w:ascii="Arial" w:hAnsi="Arial" w:cs="Arial"/>
          <w:sz w:val="22"/>
          <w:szCs w:val="22"/>
        </w:rPr>
        <w:t xml:space="preserve"> i dysponuje stosowną bazą do wykonania przedmiotu umowy.</w:t>
      </w:r>
    </w:p>
    <w:p w:rsidR="0045486F" w:rsidRDefault="0045486F" w:rsidP="00B76E4E">
      <w:pPr>
        <w:pStyle w:val="Teksttreci1"/>
        <w:numPr>
          <w:ilvl w:val="0"/>
          <w:numId w:val="33"/>
        </w:numPr>
        <w:shd w:val="clear" w:color="auto" w:fill="auto"/>
        <w:spacing w:line="360" w:lineRule="auto"/>
        <w:ind w:left="284" w:right="20" w:hanging="284"/>
        <w:rPr>
          <w:rFonts w:ascii="Arial" w:hAnsi="Arial" w:cs="Arial"/>
          <w:sz w:val="22"/>
          <w:szCs w:val="22"/>
        </w:rPr>
      </w:pPr>
      <w:r>
        <w:rPr>
          <w:rFonts w:ascii="Arial" w:hAnsi="Arial" w:cs="Arial"/>
          <w:sz w:val="22"/>
          <w:szCs w:val="22"/>
        </w:rPr>
        <w:t>Wykonawca oświadcza, że niszczenie dokumentacji nastąpi w sposó</w:t>
      </w:r>
      <w:r w:rsidR="0097042A">
        <w:rPr>
          <w:rFonts w:ascii="Arial" w:hAnsi="Arial" w:cs="Arial"/>
          <w:sz w:val="22"/>
          <w:szCs w:val="22"/>
        </w:rPr>
        <w:t>b</w:t>
      </w:r>
      <w:r>
        <w:rPr>
          <w:rFonts w:ascii="Arial" w:hAnsi="Arial" w:cs="Arial"/>
          <w:sz w:val="22"/>
          <w:szCs w:val="22"/>
        </w:rPr>
        <w:t xml:space="preserve"> zgodny </w:t>
      </w:r>
      <w:r w:rsidR="0097042A">
        <w:rPr>
          <w:rFonts w:ascii="Arial" w:hAnsi="Arial" w:cs="Arial"/>
          <w:sz w:val="22"/>
          <w:szCs w:val="22"/>
        </w:rPr>
        <w:t>z 3 stopniem bezpieczeństwa według Normy DIN 66339.</w:t>
      </w:r>
    </w:p>
    <w:p w:rsidR="0097042A" w:rsidRDefault="0097042A" w:rsidP="00B76E4E">
      <w:pPr>
        <w:pStyle w:val="Teksttreci1"/>
        <w:numPr>
          <w:ilvl w:val="0"/>
          <w:numId w:val="33"/>
        </w:numPr>
        <w:shd w:val="clear" w:color="auto" w:fill="auto"/>
        <w:spacing w:line="360" w:lineRule="auto"/>
        <w:ind w:left="284" w:right="20" w:hanging="284"/>
        <w:rPr>
          <w:rFonts w:ascii="Arial" w:hAnsi="Arial" w:cs="Arial"/>
          <w:sz w:val="22"/>
          <w:szCs w:val="22"/>
        </w:rPr>
      </w:pPr>
      <w:r>
        <w:rPr>
          <w:rFonts w:ascii="Arial" w:hAnsi="Arial" w:cs="Arial"/>
          <w:sz w:val="22"/>
          <w:szCs w:val="22"/>
        </w:rPr>
        <w:t>Wykonawca oświadcza, że środki techniczne i organizacyjne stosowane w celu zapewnienia ochrony przetwarzanych danych są zgodne z obowiązującymi uregulowaniami prawnymi tj. Rozporządzenie Parlamentu Europejskiego i Rady (UE)2016/679 z dnia 27 kwietnia 2016 roku w sprawie ochrony osób fizycznych w związku z przetwarzaniem danych osobowych i w sprawie swobodnego przepływu takich danych.</w:t>
      </w:r>
    </w:p>
    <w:p w:rsidR="009E00D3" w:rsidRDefault="009E00D3" w:rsidP="00B76E4E">
      <w:pPr>
        <w:pStyle w:val="Teksttreci1"/>
        <w:numPr>
          <w:ilvl w:val="0"/>
          <w:numId w:val="33"/>
        </w:numPr>
        <w:shd w:val="clear" w:color="auto" w:fill="auto"/>
        <w:spacing w:line="360" w:lineRule="auto"/>
        <w:ind w:left="284" w:right="20" w:hanging="284"/>
        <w:rPr>
          <w:rFonts w:ascii="Arial" w:hAnsi="Arial" w:cs="Arial"/>
          <w:sz w:val="22"/>
          <w:szCs w:val="22"/>
        </w:rPr>
      </w:pPr>
      <w:r>
        <w:rPr>
          <w:rFonts w:ascii="Arial" w:hAnsi="Arial" w:cs="Arial"/>
          <w:sz w:val="22"/>
          <w:szCs w:val="22"/>
        </w:rPr>
        <w:t>Od chwili przekazania przez Zamawiającego dokumentacji do zniszczenia , wykonawca ponosi pełną odpowiedzialność za przypadkową utratę dokumentów oraz za wszelkie szkody , jakie poniesie Zamawiający wskutek ujawnienia informacji zawartych w dokumentach przekazanych do przewozu i zniszczenia , chronionych tajemnicą przedsiębiorstwa i/lub obowiązującymi przepisami prawnymi dotyczącymi ochrony danych osobowych.</w:t>
      </w:r>
    </w:p>
    <w:p w:rsidR="009E00D3" w:rsidRDefault="009E00D3" w:rsidP="00B76E4E">
      <w:pPr>
        <w:pStyle w:val="Teksttreci1"/>
        <w:numPr>
          <w:ilvl w:val="0"/>
          <w:numId w:val="33"/>
        </w:numPr>
        <w:shd w:val="clear" w:color="auto" w:fill="auto"/>
        <w:spacing w:line="360" w:lineRule="auto"/>
        <w:ind w:left="284" w:right="20" w:hanging="284"/>
        <w:rPr>
          <w:rFonts w:ascii="Arial" w:hAnsi="Arial" w:cs="Arial"/>
          <w:sz w:val="22"/>
          <w:szCs w:val="22"/>
        </w:rPr>
      </w:pPr>
      <w:r>
        <w:rPr>
          <w:rFonts w:ascii="Arial" w:hAnsi="Arial" w:cs="Arial"/>
          <w:sz w:val="22"/>
          <w:szCs w:val="22"/>
        </w:rPr>
        <w:t>Wykonawca nie może powierzyć wykonania przedmiotu umowy innemu podmiotowi (podwykonawcy) bez pisemnej pod rygorem nieważności zgody Zamawiającego.</w:t>
      </w:r>
    </w:p>
    <w:p w:rsidR="009E00D3" w:rsidRDefault="009E00D3" w:rsidP="009E00D3">
      <w:pPr>
        <w:pStyle w:val="Teksttreci1"/>
        <w:shd w:val="clear" w:color="auto" w:fill="auto"/>
        <w:spacing w:line="360" w:lineRule="auto"/>
        <w:ind w:right="20" w:firstLine="0"/>
        <w:rPr>
          <w:rFonts w:ascii="Arial" w:hAnsi="Arial" w:cs="Arial"/>
          <w:sz w:val="22"/>
          <w:szCs w:val="22"/>
        </w:rPr>
      </w:pPr>
      <w:bookmarkStart w:id="0" w:name="_GoBack"/>
      <w:bookmarkEnd w:id="0"/>
    </w:p>
    <w:p w:rsidR="00D6090D" w:rsidRPr="0081650F" w:rsidRDefault="00D6090D" w:rsidP="0081650F">
      <w:pPr>
        <w:pStyle w:val="Teksttreci1"/>
        <w:shd w:val="clear" w:color="auto" w:fill="auto"/>
        <w:spacing w:line="360" w:lineRule="auto"/>
        <w:ind w:right="20" w:firstLine="0"/>
        <w:jc w:val="left"/>
        <w:rPr>
          <w:rFonts w:ascii="Arial" w:hAnsi="Arial" w:cs="Arial"/>
          <w:sz w:val="22"/>
          <w:szCs w:val="22"/>
        </w:rPr>
      </w:pPr>
    </w:p>
    <w:p w:rsidR="00D6090D" w:rsidRPr="006155E1" w:rsidRDefault="00EE787F" w:rsidP="0081650F">
      <w:pPr>
        <w:pStyle w:val="Teksttreci1"/>
        <w:shd w:val="clear" w:color="auto" w:fill="auto"/>
        <w:spacing w:line="360" w:lineRule="auto"/>
        <w:ind w:right="20" w:firstLine="0"/>
        <w:jc w:val="center"/>
        <w:rPr>
          <w:rFonts w:ascii="Arial" w:hAnsi="Arial" w:cs="Arial"/>
          <w:b/>
          <w:sz w:val="22"/>
          <w:szCs w:val="22"/>
        </w:rPr>
      </w:pPr>
      <w:r w:rsidRPr="006155E1">
        <w:rPr>
          <w:rFonts w:ascii="Arial" w:hAnsi="Arial" w:cs="Arial"/>
          <w:b/>
          <w:sz w:val="22"/>
          <w:szCs w:val="22"/>
        </w:rPr>
        <w:lastRenderedPageBreak/>
        <w:t>§</w:t>
      </w:r>
      <w:r w:rsidR="00D6090D" w:rsidRPr="006155E1">
        <w:rPr>
          <w:rFonts w:ascii="Arial" w:hAnsi="Arial" w:cs="Arial"/>
          <w:b/>
          <w:sz w:val="22"/>
          <w:szCs w:val="22"/>
        </w:rPr>
        <w:t xml:space="preserve"> 3</w:t>
      </w:r>
    </w:p>
    <w:p w:rsidR="002B73A8" w:rsidRPr="0081650F" w:rsidRDefault="009577D9" w:rsidP="0081650F">
      <w:pPr>
        <w:pStyle w:val="Teksttreci1"/>
        <w:shd w:val="clear" w:color="auto" w:fill="auto"/>
        <w:spacing w:line="360" w:lineRule="auto"/>
        <w:ind w:left="426" w:right="20" w:hanging="426"/>
        <w:rPr>
          <w:rFonts w:ascii="Arial" w:hAnsi="Arial" w:cs="Arial"/>
          <w:sz w:val="22"/>
          <w:szCs w:val="22"/>
        </w:rPr>
      </w:pPr>
      <w:r w:rsidRPr="0081650F">
        <w:rPr>
          <w:rFonts w:ascii="Arial" w:hAnsi="Arial" w:cs="Arial"/>
          <w:sz w:val="22"/>
          <w:szCs w:val="22"/>
        </w:rPr>
        <w:t xml:space="preserve">1.  </w:t>
      </w:r>
      <w:r w:rsidR="002B73A8" w:rsidRPr="0081650F">
        <w:rPr>
          <w:rFonts w:ascii="Arial" w:hAnsi="Arial" w:cs="Arial"/>
          <w:sz w:val="22"/>
          <w:szCs w:val="22"/>
        </w:rPr>
        <w:t>Wysokość w</w:t>
      </w:r>
      <w:r w:rsidR="00C732D1" w:rsidRPr="0081650F">
        <w:rPr>
          <w:rFonts w:ascii="Arial" w:hAnsi="Arial" w:cs="Arial"/>
          <w:sz w:val="22"/>
          <w:szCs w:val="22"/>
        </w:rPr>
        <w:t>ynagrodzeni</w:t>
      </w:r>
      <w:r w:rsidR="002B73A8" w:rsidRPr="0081650F">
        <w:rPr>
          <w:rFonts w:ascii="Arial" w:hAnsi="Arial" w:cs="Arial"/>
          <w:sz w:val="22"/>
          <w:szCs w:val="22"/>
        </w:rPr>
        <w:t>a</w:t>
      </w:r>
      <w:r w:rsidR="00C732D1" w:rsidRPr="0081650F">
        <w:rPr>
          <w:rFonts w:ascii="Arial" w:hAnsi="Arial" w:cs="Arial"/>
          <w:sz w:val="22"/>
          <w:szCs w:val="22"/>
        </w:rPr>
        <w:t xml:space="preserve"> </w:t>
      </w:r>
      <w:r w:rsidR="002B73A8" w:rsidRPr="0081650F">
        <w:rPr>
          <w:rFonts w:ascii="Arial" w:hAnsi="Arial" w:cs="Arial"/>
          <w:sz w:val="22"/>
          <w:szCs w:val="22"/>
        </w:rPr>
        <w:t>przysługującego Wykonawcy za wykonanie przedmiotu umowy ustalona została na podstawie oferty Wykonawcy.</w:t>
      </w:r>
    </w:p>
    <w:p w:rsidR="00277B16" w:rsidRPr="00C71FE6" w:rsidRDefault="009577D9" w:rsidP="0081650F">
      <w:pPr>
        <w:pStyle w:val="Teksttreci1"/>
        <w:shd w:val="clear" w:color="auto" w:fill="auto"/>
        <w:spacing w:line="360" w:lineRule="auto"/>
        <w:ind w:left="426" w:right="20" w:hanging="426"/>
        <w:rPr>
          <w:rFonts w:ascii="Arial" w:hAnsi="Arial" w:cs="Arial"/>
          <w:b/>
          <w:sz w:val="22"/>
          <w:szCs w:val="22"/>
        </w:rPr>
      </w:pPr>
      <w:r w:rsidRPr="0081650F">
        <w:rPr>
          <w:rFonts w:ascii="Arial" w:hAnsi="Arial" w:cs="Arial"/>
          <w:sz w:val="22"/>
          <w:szCs w:val="22"/>
        </w:rPr>
        <w:t xml:space="preserve">2.  </w:t>
      </w:r>
      <w:r w:rsidR="00C71FE6">
        <w:rPr>
          <w:rFonts w:ascii="Arial" w:hAnsi="Arial" w:cs="Arial"/>
          <w:sz w:val="22"/>
          <w:szCs w:val="22"/>
        </w:rPr>
        <w:t xml:space="preserve"> </w:t>
      </w:r>
      <w:r w:rsidR="002B73A8" w:rsidRPr="00C71FE6">
        <w:rPr>
          <w:rFonts w:ascii="Arial" w:hAnsi="Arial" w:cs="Arial"/>
          <w:b/>
          <w:sz w:val="22"/>
          <w:szCs w:val="22"/>
        </w:rPr>
        <w:t xml:space="preserve">Wynagrodzenie za przedmiot umowy </w:t>
      </w:r>
      <w:r w:rsidR="00C732D1" w:rsidRPr="00C71FE6">
        <w:rPr>
          <w:rFonts w:ascii="Arial" w:hAnsi="Arial" w:cs="Arial"/>
          <w:b/>
          <w:sz w:val="22"/>
          <w:szCs w:val="22"/>
        </w:rPr>
        <w:t xml:space="preserve"> ustala się na kwotę netto: </w:t>
      </w:r>
      <w:r w:rsidR="003563F2">
        <w:rPr>
          <w:rFonts w:ascii="Arial" w:hAnsi="Arial" w:cs="Arial"/>
          <w:b/>
          <w:sz w:val="22"/>
          <w:szCs w:val="22"/>
        </w:rPr>
        <w:t>………………………….</w:t>
      </w:r>
      <w:r w:rsidR="005C6D9A" w:rsidRPr="00C71FE6">
        <w:rPr>
          <w:rFonts w:ascii="Arial" w:hAnsi="Arial" w:cs="Arial"/>
          <w:b/>
          <w:sz w:val="22"/>
          <w:szCs w:val="22"/>
        </w:rPr>
        <w:t xml:space="preserve">), </w:t>
      </w:r>
      <w:r w:rsidR="00B76E4E">
        <w:rPr>
          <w:rFonts w:ascii="Arial" w:hAnsi="Arial" w:cs="Arial"/>
          <w:b/>
          <w:sz w:val="22"/>
          <w:szCs w:val="22"/>
        </w:rPr>
        <w:t xml:space="preserve">              </w:t>
      </w:r>
      <w:r w:rsidR="005C6D9A" w:rsidRPr="00C71FE6">
        <w:rPr>
          <w:rFonts w:ascii="Arial" w:hAnsi="Arial" w:cs="Arial"/>
          <w:b/>
          <w:sz w:val="22"/>
          <w:szCs w:val="22"/>
        </w:rPr>
        <w:t xml:space="preserve">a wraz z należnym podatkiem VAT w wysokości </w:t>
      </w:r>
      <w:r w:rsidR="003563F2">
        <w:rPr>
          <w:rFonts w:ascii="Arial" w:hAnsi="Arial" w:cs="Arial"/>
          <w:b/>
          <w:sz w:val="22"/>
          <w:szCs w:val="22"/>
        </w:rPr>
        <w:t>….</w:t>
      </w:r>
      <w:r w:rsidR="008109B0" w:rsidRPr="00C71FE6">
        <w:rPr>
          <w:rFonts w:ascii="Arial" w:hAnsi="Arial" w:cs="Arial"/>
          <w:b/>
          <w:sz w:val="22"/>
          <w:szCs w:val="22"/>
        </w:rPr>
        <w:t xml:space="preserve"> </w:t>
      </w:r>
      <w:r w:rsidR="00FF3272" w:rsidRPr="00C71FE6">
        <w:rPr>
          <w:rFonts w:ascii="Arial" w:hAnsi="Arial" w:cs="Arial"/>
          <w:b/>
          <w:sz w:val="22"/>
          <w:szCs w:val="22"/>
        </w:rPr>
        <w:t xml:space="preserve">  </w:t>
      </w:r>
      <w:r w:rsidR="00DF2D98" w:rsidRPr="00C71FE6">
        <w:rPr>
          <w:rFonts w:ascii="Arial" w:hAnsi="Arial" w:cs="Arial"/>
          <w:b/>
          <w:sz w:val="22"/>
          <w:szCs w:val="22"/>
        </w:rPr>
        <w:t xml:space="preserve"> </w:t>
      </w:r>
      <w:r w:rsidR="005C6D9A" w:rsidRPr="00C71FE6">
        <w:rPr>
          <w:rFonts w:ascii="Arial" w:hAnsi="Arial" w:cs="Arial"/>
          <w:b/>
          <w:sz w:val="22"/>
          <w:szCs w:val="22"/>
        </w:rPr>
        <w:t xml:space="preserve">kwotę </w:t>
      </w:r>
      <w:r w:rsidRPr="00C71FE6">
        <w:rPr>
          <w:rFonts w:ascii="Arial" w:hAnsi="Arial" w:cs="Arial"/>
          <w:b/>
          <w:sz w:val="22"/>
          <w:szCs w:val="22"/>
        </w:rPr>
        <w:t xml:space="preserve">  </w:t>
      </w:r>
      <w:r w:rsidR="00277B16" w:rsidRPr="00C71FE6">
        <w:rPr>
          <w:rFonts w:ascii="Arial" w:hAnsi="Arial" w:cs="Arial"/>
          <w:b/>
          <w:sz w:val="22"/>
          <w:szCs w:val="22"/>
        </w:rPr>
        <w:t>brutto</w:t>
      </w:r>
      <w:r w:rsidR="005C6D9A" w:rsidRPr="00C71FE6">
        <w:rPr>
          <w:rFonts w:ascii="Arial" w:hAnsi="Arial" w:cs="Arial"/>
          <w:b/>
          <w:sz w:val="22"/>
          <w:szCs w:val="22"/>
        </w:rPr>
        <w:t>:</w:t>
      </w:r>
      <w:r w:rsidR="00277B16" w:rsidRPr="00C71FE6">
        <w:rPr>
          <w:rFonts w:ascii="Arial" w:hAnsi="Arial" w:cs="Arial"/>
          <w:b/>
          <w:sz w:val="22"/>
          <w:szCs w:val="22"/>
        </w:rPr>
        <w:t xml:space="preserve"> </w:t>
      </w:r>
      <w:r w:rsidR="0049719C">
        <w:rPr>
          <w:rFonts w:ascii="Arial" w:hAnsi="Arial" w:cs="Arial"/>
          <w:b/>
          <w:sz w:val="22"/>
          <w:szCs w:val="22"/>
        </w:rPr>
        <w:t xml:space="preserve">  </w:t>
      </w:r>
      <w:r w:rsidR="003563F2">
        <w:rPr>
          <w:rFonts w:ascii="Arial" w:hAnsi="Arial" w:cs="Arial"/>
          <w:b/>
          <w:sz w:val="22"/>
          <w:szCs w:val="22"/>
        </w:rPr>
        <w:t>……………………</w:t>
      </w:r>
    </w:p>
    <w:p w:rsidR="002B73A8" w:rsidRDefault="00277B16" w:rsidP="0081650F">
      <w:pPr>
        <w:pStyle w:val="Teksttreci1"/>
        <w:shd w:val="clear" w:color="auto" w:fill="auto"/>
        <w:spacing w:line="360" w:lineRule="auto"/>
        <w:ind w:left="426" w:right="20" w:hanging="426"/>
        <w:rPr>
          <w:rFonts w:ascii="Arial" w:hAnsi="Arial" w:cs="Arial"/>
          <w:sz w:val="22"/>
          <w:szCs w:val="22"/>
        </w:rPr>
      </w:pPr>
      <w:r w:rsidRPr="0081650F">
        <w:rPr>
          <w:rFonts w:ascii="Arial" w:hAnsi="Arial" w:cs="Arial"/>
          <w:sz w:val="22"/>
          <w:szCs w:val="22"/>
        </w:rPr>
        <w:t>3.</w:t>
      </w:r>
      <w:r w:rsidRPr="0081650F">
        <w:rPr>
          <w:rFonts w:ascii="Arial" w:hAnsi="Arial" w:cs="Arial"/>
          <w:sz w:val="22"/>
          <w:szCs w:val="22"/>
        </w:rPr>
        <w:tab/>
        <w:t>W</w:t>
      </w:r>
      <w:r w:rsidR="002B73A8" w:rsidRPr="0081650F">
        <w:rPr>
          <w:rFonts w:ascii="Arial" w:hAnsi="Arial" w:cs="Arial"/>
          <w:sz w:val="22"/>
          <w:szCs w:val="22"/>
        </w:rPr>
        <w:t>ykonawca jest</w:t>
      </w:r>
      <w:r w:rsidR="00B76E4E">
        <w:rPr>
          <w:rFonts w:ascii="Arial" w:hAnsi="Arial" w:cs="Arial"/>
          <w:sz w:val="22"/>
          <w:szCs w:val="22"/>
        </w:rPr>
        <w:t xml:space="preserve">/nie jest </w:t>
      </w:r>
      <w:r w:rsidR="002B73A8" w:rsidRPr="0081650F">
        <w:rPr>
          <w:rFonts w:ascii="Arial" w:hAnsi="Arial" w:cs="Arial"/>
          <w:sz w:val="22"/>
          <w:szCs w:val="22"/>
        </w:rPr>
        <w:t xml:space="preserve"> płatnikiem VAT.</w:t>
      </w:r>
    </w:p>
    <w:p w:rsidR="00F902F8" w:rsidRPr="0081650F" w:rsidRDefault="00F902F8" w:rsidP="00F902F8">
      <w:pPr>
        <w:pStyle w:val="Teksttreci1"/>
        <w:numPr>
          <w:ilvl w:val="0"/>
          <w:numId w:val="36"/>
        </w:numPr>
        <w:shd w:val="clear" w:color="auto" w:fill="auto"/>
        <w:spacing w:line="360" w:lineRule="auto"/>
        <w:ind w:left="426" w:right="20" w:hanging="426"/>
        <w:rPr>
          <w:rFonts w:ascii="Arial" w:hAnsi="Arial" w:cs="Arial"/>
          <w:sz w:val="22"/>
          <w:szCs w:val="22"/>
        </w:rPr>
      </w:pPr>
      <w:r>
        <w:rPr>
          <w:rFonts w:ascii="Arial" w:hAnsi="Arial" w:cs="Arial"/>
          <w:sz w:val="22"/>
          <w:szCs w:val="22"/>
        </w:rPr>
        <w:t xml:space="preserve">Wynagrodzenie należne Wykonawcy zawiera wszystkie koszty związane z realizacją umowy m.in. dojazd, załadunek wskazanych dokumentów do pojemników/worków </w:t>
      </w:r>
      <w:r w:rsidRPr="00F902F8">
        <w:rPr>
          <w:rFonts w:ascii="Arial" w:hAnsi="Arial" w:cs="Arial"/>
          <w:sz w:val="22"/>
          <w:szCs w:val="22"/>
        </w:rPr>
        <w:t>Wykonawcy, plombowanie, podpisanie protokołu odbioru/przekazania dokumentów do zniszczenia, transport zaplombowanych pojemników/worków do miejsca zniszczenia, rozładunek, zniszczenie dokumentów, wystawienie certyfikatu zniszczenia.</w:t>
      </w:r>
      <w:r>
        <w:rPr>
          <w:rFonts w:ascii="Arial" w:hAnsi="Arial" w:cs="Arial"/>
          <w:sz w:val="22"/>
          <w:szCs w:val="22"/>
        </w:rPr>
        <w:t xml:space="preserve"> </w:t>
      </w:r>
    </w:p>
    <w:p w:rsidR="00A619AA" w:rsidRPr="0081650F" w:rsidRDefault="00A619AA" w:rsidP="0081650F">
      <w:pPr>
        <w:pStyle w:val="Teksttreci1"/>
        <w:shd w:val="clear" w:color="auto" w:fill="auto"/>
        <w:spacing w:line="360" w:lineRule="auto"/>
        <w:ind w:right="20" w:firstLine="0"/>
        <w:rPr>
          <w:rFonts w:ascii="Arial" w:hAnsi="Arial" w:cs="Arial"/>
          <w:sz w:val="22"/>
          <w:szCs w:val="22"/>
        </w:rPr>
      </w:pPr>
    </w:p>
    <w:p w:rsidR="00216D40" w:rsidRPr="006155E1" w:rsidRDefault="004369EE" w:rsidP="0081650F">
      <w:pPr>
        <w:pStyle w:val="Teksttreci1"/>
        <w:shd w:val="clear" w:color="auto" w:fill="auto"/>
        <w:spacing w:line="360" w:lineRule="auto"/>
        <w:ind w:right="20" w:firstLine="0"/>
        <w:jc w:val="center"/>
        <w:rPr>
          <w:rFonts w:ascii="Arial" w:hAnsi="Arial" w:cs="Arial"/>
          <w:b/>
          <w:sz w:val="22"/>
          <w:szCs w:val="22"/>
        </w:rPr>
      </w:pPr>
      <w:r w:rsidRPr="006155E1">
        <w:rPr>
          <w:rFonts w:ascii="Arial" w:hAnsi="Arial" w:cs="Arial"/>
          <w:b/>
          <w:sz w:val="22"/>
          <w:szCs w:val="22"/>
        </w:rPr>
        <w:t xml:space="preserve">§ </w:t>
      </w:r>
      <w:r w:rsidR="00C732D1" w:rsidRPr="006155E1">
        <w:rPr>
          <w:rFonts w:ascii="Arial" w:hAnsi="Arial" w:cs="Arial"/>
          <w:b/>
          <w:sz w:val="22"/>
          <w:szCs w:val="22"/>
        </w:rPr>
        <w:t>4</w:t>
      </w:r>
    </w:p>
    <w:p w:rsidR="003563F2" w:rsidRPr="006155E1" w:rsidRDefault="001548D6" w:rsidP="006155E1">
      <w:pPr>
        <w:pStyle w:val="Teksttreci1"/>
        <w:numPr>
          <w:ilvl w:val="0"/>
          <w:numId w:val="22"/>
        </w:numPr>
        <w:shd w:val="clear" w:color="auto" w:fill="auto"/>
        <w:spacing w:line="360" w:lineRule="auto"/>
        <w:ind w:right="20"/>
        <w:rPr>
          <w:rFonts w:ascii="Arial" w:hAnsi="Arial" w:cs="Arial"/>
          <w:sz w:val="22"/>
          <w:szCs w:val="22"/>
        </w:rPr>
      </w:pPr>
      <w:r w:rsidRPr="0081650F">
        <w:rPr>
          <w:rFonts w:ascii="Arial" w:hAnsi="Arial" w:cs="Arial"/>
          <w:sz w:val="22"/>
          <w:szCs w:val="22"/>
        </w:rPr>
        <w:t xml:space="preserve">Zapłata wynagrodzenia brutto, o którym mowa w § </w:t>
      </w:r>
      <w:r w:rsidR="00C732D1" w:rsidRPr="0081650F">
        <w:rPr>
          <w:rFonts w:ascii="Arial" w:hAnsi="Arial" w:cs="Arial"/>
          <w:sz w:val="22"/>
          <w:szCs w:val="22"/>
        </w:rPr>
        <w:t>3</w:t>
      </w:r>
      <w:r w:rsidRPr="0081650F">
        <w:rPr>
          <w:rFonts w:ascii="Arial" w:hAnsi="Arial" w:cs="Arial"/>
          <w:sz w:val="22"/>
          <w:szCs w:val="22"/>
        </w:rPr>
        <w:t xml:space="preserve">  </w:t>
      </w:r>
      <w:r w:rsidR="002B73A8" w:rsidRPr="0081650F">
        <w:rPr>
          <w:rFonts w:ascii="Arial" w:hAnsi="Arial" w:cs="Arial"/>
          <w:sz w:val="22"/>
          <w:szCs w:val="22"/>
        </w:rPr>
        <w:t xml:space="preserve">ust. 2 </w:t>
      </w:r>
      <w:r w:rsidRPr="0081650F">
        <w:rPr>
          <w:rFonts w:ascii="Arial" w:hAnsi="Arial" w:cs="Arial"/>
          <w:sz w:val="22"/>
          <w:szCs w:val="22"/>
        </w:rPr>
        <w:t>nastąpi przelewem na rachunek bankowy Wykonawcy podany na fakturze</w:t>
      </w:r>
      <w:r w:rsidR="00B76E4E">
        <w:rPr>
          <w:rFonts w:ascii="Arial" w:hAnsi="Arial" w:cs="Arial"/>
          <w:sz w:val="22"/>
          <w:szCs w:val="22"/>
        </w:rPr>
        <w:t>/rachunku</w:t>
      </w:r>
      <w:r w:rsidRPr="0081650F">
        <w:rPr>
          <w:rFonts w:ascii="Arial" w:hAnsi="Arial" w:cs="Arial"/>
          <w:sz w:val="22"/>
          <w:szCs w:val="22"/>
        </w:rPr>
        <w:t>, w terminie 14 dni od dnia otrzymania prawidłowo wystawionej faktury</w:t>
      </w:r>
      <w:r w:rsidR="00B76E4E">
        <w:rPr>
          <w:rFonts w:ascii="Arial" w:hAnsi="Arial" w:cs="Arial"/>
          <w:sz w:val="22"/>
          <w:szCs w:val="22"/>
        </w:rPr>
        <w:t>/rachunku</w:t>
      </w:r>
      <w:r w:rsidRPr="0081650F">
        <w:rPr>
          <w:rFonts w:ascii="Arial" w:hAnsi="Arial" w:cs="Arial"/>
          <w:sz w:val="22"/>
          <w:szCs w:val="22"/>
        </w:rPr>
        <w:t xml:space="preserve"> VAT.</w:t>
      </w:r>
    </w:p>
    <w:p w:rsidR="00277B16" w:rsidRPr="00F902F8" w:rsidRDefault="00277B16" w:rsidP="00F902F8">
      <w:pPr>
        <w:pStyle w:val="Teksttreci1"/>
        <w:numPr>
          <w:ilvl w:val="0"/>
          <w:numId w:val="22"/>
        </w:numPr>
        <w:shd w:val="clear" w:color="auto" w:fill="auto"/>
        <w:spacing w:line="360" w:lineRule="auto"/>
        <w:ind w:right="20"/>
        <w:rPr>
          <w:rFonts w:ascii="Arial" w:hAnsi="Arial" w:cs="Arial"/>
          <w:sz w:val="22"/>
          <w:szCs w:val="22"/>
        </w:rPr>
      </w:pPr>
      <w:r w:rsidRPr="0081650F">
        <w:rPr>
          <w:rFonts w:ascii="Arial" w:hAnsi="Arial" w:cs="Arial"/>
          <w:sz w:val="22"/>
          <w:szCs w:val="22"/>
        </w:rPr>
        <w:t>W przypadku wystawienia ustrukturyzowanych faktur elektronicznych za pomocą platfor</w:t>
      </w:r>
      <w:r w:rsidR="00AA68B9" w:rsidRPr="0081650F">
        <w:rPr>
          <w:rFonts w:ascii="Arial" w:hAnsi="Arial" w:cs="Arial"/>
          <w:sz w:val="22"/>
          <w:szCs w:val="22"/>
        </w:rPr>
        <w:t xml:space="preserve">my elektronicznego fakturowania, </w:t>
      </w:r>
      <w:r w:rsidRPr="0081650F">
        <w:rPr>
          <w:rFonts w:ascii="Arial" w:hAnsi="Arial" w:cs="Arial"/>
          <w:sz w:val="22"/>
          <w:szCs w:val="22"/>
        </w:rPr>
        <w:t xml:space="preserve">faktury powinny </w:t>
      </w:r>
      <w:r w:rsidR="00AA68B9" w:rsidRPr="0081650F">
        <w:rPr>
          <w:rFonts w:ascii="Arial" w:hAnsi="Arial" w:cs="Arial"/>
          <w:sz w:val="22"/>
          <w:szCs w:val="22"/>
        </w:rPr>
        <w:t xml:space="preserve">być przekazywane na konto użytkownika </w:t>
      </w:r>
      <w:r w:rsidR="006155E1">
        <w:rPr>
          <w:rFonts w:ascii="Arial" w:hAnsi="Arial" w:cs="Arial"/>
          <w:sz w:val="22"/>
          <w:szCs w:val="22"/>
        </w:rPr>
        <w:t xml:space="preserve">                 </w:t>
      </w:r>
      <w:r w:rsidR="00AA68B9" w:rsidRPr="0081650F">
        <w:rPr>
          <w:rFonts w:ascii="Arial" w:hAnsi="Arial" w:cs="Arial"/>
          <w:sz w:val="22"/>
          <w:szCs w:val="22"/>
        </w:rPr>
        <w:t>o numerze identyfikacyjnym NIP 5260013054 tj. Kasa Rolniczego Ubezpieczenia Społecznego.</w:t>
      </w:r>
    </w:p>
    <w:p w:rsidR="002B73A8" w:rsidRPr="0081650F" w:rsidRDefault="002B73A8" w:rsidP="0081650F">
      <w:pPr>
        <w:pStyle w:val="Teksttreci1"/>
        <w:numPr>
          <w:ilvl w:val="0"/>
          <w:numId w:val="22"/>
        </w:numPr>
        <w:shd w:val="clear" w:color="auto" w:fill="auto"/>
        <w:spacing w:line="360" w:lineRule="auto"/>
        <w:ind w:right="20"/>
        <w:rPr>
          <w:rFonts w:ascii="Arial" w:hAnsi="Arial" w:cs="Arial"/>
          <w:sz w:val="22"/>
          <w:szCs w:val="22"/>
        </w:rPr>
      </w:pPr>
      <w:r w:rsidRPr="0081650F">
        <w:rPr>
          <w:rFonts w:ascii="Arial" w:hAnsi="Arial" w:cs="Arial"/>
          <w:sz w:val="22"/>
          <w:szCs w:val="22"/>
        </w:rPr>
        <w:t>Podstawą wystawienia faktury są protokoły, podpisane bez zastrzeżeń przez upoważnionych przedstawicieli stron, potwierdzających należyte wykonanie przedmiotu umowy.</w:t>
      </w:r>
    </w:p>
    <w:p w:rsidR="0093051E" w:rsidRPr="0081650F" w:rsidRDefault="0093051E" w:rsidP="0081650F">
      <w:pPr>
        <w:pStyle w:val="Teksttreci1"/>
        <w:numPr>
          <w:ilvl w:val="0"/>
          <w:numId w:val="22"/>
        </w:numPr>
        <w:shd w:val="clear" w:color="auto" w:fill="auto"/>
        <w:spacing w:line="360" w:lineRule="auto"/>
        <w:ind w:right="20"/>
        <w:rPr>
          <w:rFonts w:ascii="Arial" w:hAnsi="Arial" w:cs="Arial"/>
          <w:sz w:val="22"/>
          <w:szCs w:val="22"/>
        </w:rPr>
      </w:pPr>
      <w:r w:rsidRPr="0081650F">
        <w:rPr>
          <w:rFonts w:ascii="Arial" w:hAnsi="Arial" w:cs="Arial"/>
          <w:sz w:val="22"/>
          <w:szCs w:val="22"/>
        </w:rPr>
        <w:t>Za dzień zapłaty uważany będzie dzień obciążenia rachunku bankowego Zamawiającego.</w:t>
      </w:r>
    </w:p>
    <w:p w:rsidR="00015BE3" w:rsidRPr="0081650F" w:rsidRDefault="00015BE3" w:rsidP="0081650F">
      <w:pPr>
        <w:pStyle w:val="Teksttreci1"/>
        <w:shd w:val="clear" w:color="auto" w:fill="auto"/>
        <w:spacing w:line="360" w:lineRule="auto"/>
        <w:ind w:right="20" w:firstLine="0"/>
        <w:rPr>
          <w:rFonts w:ascii="Arial" w:hAnsi="Arial" w:cs="Arial"/>
          <w:sz w:val="22"/>
          <w:szCs w:val="22"/>
        </w:rPr>
      </w:pPr>
    </w:p>
    <w:p w:rsidR="00216D40" w:rsidRPr="006155E1" w:rsidRDefault="0093051E" w:rsidP="0081650F">
      <w:pPr>
        <w:pStyle w:val="Teksttreci1"/>
        <w:shd w:val="clear" w:color="auto" w:fill="auto"/>
        <w:spacing w:line="360" w:lineRule="auto"/>
        <w:ind w:right="20" w:firstLine="0"/>
        <w:jc w:val="center"/>
        <w:rPr>
          <w:rFonts w:ascii="Arial" w:hAnsi="Arial" w:cs="Arial"/>
          <w:b/>
          <w:sz w:val="22"/>
          <w:szCs w:val="22"/>
        </w:rPr>
      </w:pPr>
      <w:r w:rsidRPr="006155E1">
        <w:rPr>
          <w:rFonts w:ascii="Arial" w:hAnsi="Arial" w:cs="Arial"/>
          <w:b/>
          <w:sz w:val="22"/>
          <w:szCs w:val="22"/>
        </w:rPr>
        <w:t xml:space="preserve">§ </w:t>
      </w:r>
      <w:r w:rsidR="0029739E" w:rsidRPr="006155E1">
        <w:rPr>
          <w:rFonts w:ascii="Arial" w:hAnsi="Arial" w:cs="Arial"/>
          <w:b/>
          <w:sz w:val="22"/>
          <w:szCs w:val="22"/>
        </w:rPr>
        <w:t>5</w:t>
      </w:r>
    </w:p>
    <w:p w:rsidR="00F902F8" w:rsidRPr="00F902F8" w:rsidRDefault="00F902F8" w:rsidP="005D0511">
      <w:pPr>
        <w:pStyle w:val="Teksttreci1"/>
        <w:numPr>
          <w:ilvl w:val="0"/>
          <w:numId w:val="38"/>
        </w:numPr>
        <w:spacing w:line="360" w:lineRule="auto"/>
        <w:ind w:left="284" w:right="20" w:hanging="284"/>
        <w:rPr>
          <w:rFonts w:ascii="Arial" w:hAnsi="Arial" w:cs="Arial"/>
          <w:sz w:val="22"/>
          <w:szCs w:val="22"/>
        </w:rPr>
      </w:pPr>
      <w:r>
        <w:rPr>
          <w:rFonts w:ascii="Arial" w:hAnsi="Arial" w:cs="Arial"/>
          <w:sz w:val="22"/>
          <w:szCs w:val="22"/>
        </w:rPr>
        <w:t>W</w:t>
      </w:r>
      <w:r w:rsidRPr="00F902F8">
        <w:rPr>
          <w:rFonts w:ascii="Arial" w:hAnsi="Arial" w:cs="Arial"/>
          <w:sz w:val="22"/>
          <w:szCs w:val="22"/>
        </w:rPr>
        <w:t>ykonawca zapłaci Zamawiającemu karę umowną w przypadku:</w:t>
      </w:r>
    </w:p>
    <w:p w:rsidR="00F902F8" w:rsidRPr="00F902F8" w:rsidRDefault="00F902F8" w:rsidP="00F902F8">
      <w:pPr>
        <w:pStyle w:val="Teksttreci1"/>
        <w:spacing w:line="360" w:lineRule="auto"/>
        <w:ind w:right="20" w:firstLine="0"/>
        <w:rPr>
          <w:rFonts w:ascii="Arial" w:hAnsi="Arial" w:cs="Arial"/>
          <w:sz w:val="22"/>
          <w:szCs w:val="22"/>
        </w:rPr>
      </w:pPr>
      <w:r w:rsidRPr="00F902F8">
        <w:rPr>
          <w:rFonts w:ascii="Arial" w:hAnsi="Arial" w:cs="Arial"/>
          <w:sz w:val="22"/>
          <w:szCs w:val="22"/>
        </w:rPr>
        <w:t xml:space="preserve">1) zwłoki w wykonaniu przedmiotu umowy, a także jej określonej części w wysokości 2 % wartości   wynagrodzenia brutto za każdy dzień zwłoki, o której mowa w § </w:t>
      </w:r>
      <w:r>
        <w:rPr>
          <w:rFonts w:ascii="Arial" w:hAnsi="Arial" w:cs="Arial"/>
          <w:sz w:val="22"/>
          <w:szCs w:val="22"/>
        </w:rPr>
        <w:t>3</w:t>
      </w:r>
      <w:r w:rsidRPr="00F902F8">
        <w:rPr>
          <w:rFonts w:ascii="Arial" w:hAnsi="Arial" w:cs="Arial"/>
          <w:sz w:val="22"/>
          <w:szCs w:val="22"/>
        </w:rPr>
        <w:t xml:space="preserve"> ust. 2.</w:t>
      </w:r>
    </w:p>
    <w:p w:rsidR="00F902F8" w:rsidRPr="00F902F8" w:rsidRDefault="00F902F8" w:rsidP="00F902F8">
      <w:pPr>
        <w:pStyle w:val="Teksttreci1"/>
        <w:spacing w:line="360" w:lineRule="auto"/>
        <w:ind w:right="20" w:firstLine="0"/>
        <w:rPr>
          <w:rFonts w:ascii="Arial" w:hAnsi="Arial" w:cs="Arial"/>
          <w:sz w:val="22"/>
          <w:szCs w:val="22"/>
        </w:rPr>
      </w:pPr>
      <w:r w:rsidRPr="00F902F8">
        <w:rPr>
          <w:rFonts w:ascii="Arial" w:hAnsi="Arial" w:cs="Arial"/>
          <w:sz w:val="22"/>
          <w:szCs w:val="22"/>
        </w:rPr>
        <w:t xml:space="preserve">zwłoki  w usunięciu wad przedmiotu umowy, a także jej określonej części w wysokości  2% wartości wynagrodzenia brutto za każdy dzień zwłoki, o której mowa w § </w:t>
      </w:r>
      <w:r>
        <w:rPr>
          <w:rFonts w:ascii="Arial" w:hAnsi="Arial" w:cs="Arial"/>
          <w:sz w:val="22"/>
          <w:szCs w:val="22"/>
        </w:rPr>
        <w:t>3</w:t>
      </w:r>
      <w:r w:rsidRPr="00F902F8">
        <w:rPr>
          <w:rFonts w:ascii="Arial" w:hAnsi="Arial" w:cs="Arial"/>
          <w:sz w:val="22"/>
          <w:szCs w:val="22"/>
        </w:rPr>
        <w:t xml:space="preserve"> ust. 2. licząc od następnego dnia po upływie terminu określonego przez Zamawiającego w celu usunięcia wad,</w:t>
      </w:r>
    </w:p>
    <w:p w:rsidR="00F902F8" w:rsidRPr="00F902F8" w:rsidRDefault="00F902F8" w:rsidP="00F902F8">
      <w:pPr>
        <w:pStyle w:val="Teksttreci1"/>
        <w:spacing w:line="360" w:lineRule="auto"/>
        <w:ind w:right="20" w:firstLine="0"/>
        <w:rPr>
          <w:rFonts w:ascii="Arial" w:hAnsi="Arial" w:cs="Arial"/>
          <w:sz w:val="22"/>
          <w:szCs w:val="22"/>
        </w:rPr>
      </w:pPr>
      <w:r w:rsidRPr="00F902F8">
        <w:rPr>
          <w:rFonts w:ascii="Arial" w:hAnsi="Arial" w:cs="Arial"/>
          <w:sz w:val="22"/>
          <w:szCs w:val="22"/>
        </w:rPr>
        <w:t xml:space="preserve">w przypadku odstąpienia od umowy przez Wykonawcę lub Zamawiającego z przyczyn, za które winę ponosi Wykonawca, Wykonawca zapłaci Zamawiającemu karę umowną w wysokości 10 % wartości wynagrodzenia brutto, o której mowa w § </w:t>
      </w:r>
      <w:r>
        <w:rPr>
          <w:rFonts w:ascii="Arial" w:hAnsi="Arial" w:cs="Arial"/>
          <w:sz w:val="22"/>
          <w:szCs w:val="22"/>
        </w:rPr>
        <w:t>3</w:t>
      </w:r>
      <w:r w:rsidRPr="00F902F8">
        <w:rPr>
          <w:rFonts w:ascii="Arial" w:hAnsi="Arial" w:cs="Arial"/>
          <w:sz w:val="22"/>
          <w:szCs w:val="22"/>
        </w:rPr>
        <w:t xml:space="preserve"> ust. 2.</w:t>
      </w:r>
    </w:p>
    <w:p w:rsidR="00F902F8" w:rsidRPr="00F902F8" w:rsidRDefault="00F902F8" w:rsidP="005D0511">
      <w:pPr>
        <w:pStyle w:val="Teksttreci1"/>
        <w:spacing w:line="360" w:lineRule="auto"/>
        <w:ind w:right="20" w:firstLine="0"/>
        <w:rPr>
          <w:rFonts w:ascii="Arial" w:hAnsi="Arial" w:cs="Arial"/>
          <w:sz w:val="22"/>
          <w:szCs w:val="22"/>
        </w:rPr>
      </w:pPr>
      <w:r w:rsidRPr="00F902F8">
        <w:rPr>
          <w:rFonts w:ascii="Arial" w:hAnsi="Arial" w:cs="Arial"/>
          <w:sz w:val="22"/>
          <w:szCs w:val="22"/>
        </w:rPr>
        <w:t xml:space="preserve">2. Łączna wysokość kar umownych nie może przekroczyć 20 % wartości umowy brutto. </w:t>
      </w:r>
    </w:p>
    <w:p w:rsidR="00F902F8" w:rsidRDefault="00F902F8" w:rsidP="005D0511">
      <w:pPr>
        <w:pStyle w:val="Teksttreci1"/>
        <w:spacing w:line="360" w:lineRule="auto"/>
        <w:ind w:right="20" w:firstLine="0"/>
        <w:rPr>
          <w:rFonts w:ascii="Arial" w:hAnsi="Arial" w:cs="Arial"/>
          <w:sz w:val="22"/>
          <w:szCs w:val="22"/>
        </w:rPr>
      </w:pPr>
      <w:r w:rsidRPr="00F902F8">
        <w:rPr>
          <w:rFonts w:ascii="Arial" w:hAnsi="Arial" w:cs="Arial"/>
          <w:sz w:val="22"/>
          <w:szCs w:val="22"/>
        </w:rPr>
        <w:t>3. Zamawiający zastrzega sobie prawo do dochodzenia na zasadach ogólnych, odszkodowania        przewyższającego wysokość kary umownej.</w:t>
      </w:r>
    </w:p>
    <w:p w:rsidR="00F902F8" w:rsidRDefault="00F902F8" w:rsidP="00F902F8">
      <w:pPr>
        <w:pStyle w:val="Teksttreci1"/>
        <w:spacing w:line="360" w:lineRule="auto"/>
        <w:ind w:right="20" w:hanging="142"/>
        <w:rPr>
          <w:rFonts w:ascii="Arial" w:hAnsi="Arial" w:cs="Arial"/>
          <w:sz w:val="22"/>
          <w:szCs w:val="22"/>
        </w:rPr>
      </w:pPr>
    </w:p>
    <w:p w:rsidR="00F902F8" w:rsidRDefault="00F902F8" w:rsidP="00F902F8">
      <w:pPr>
        <w:pStyle w:val="Teksttreci1"/>
        <w:spacing w:line="360" w:lineRule="auto"/>
        <w:ind w:right="20" w:hanging="142"/>
        <w:rPr>
          <w:rFonts w:ascii="Arial" w:hAnsi="Arial" w:cs="Arial"/>
          <w:sz w:val="22"/>
          <w:szCs w:val="22"/>
        </w:rPr>
      </w:pPr>
    </w:p>
    <w:p w:rsidR="00F902F8" w:rsidRPr="00F902F8" w:rsidRDefault="00F902F8" w:rsidP="00F902F8">
      <w:pPr>
        <w:pStyle w:val="Teksttreci1"/>
        <w:spacing w:line="360" w:lineRule="auto"/>
        <w:ind w:right="20" w:hanging="142"/>
        <w:rPr>
          <w:rFonts w:ascii="Arial" w:hAnsi="Arial" w:cs="Arial"/>
          <w:sz w:val="22"/>
          <w:szCs w:val="22"/>
        </w:rPr>
      </w:pPr>
    </w:p>
    <w:p w:rsidR="00F902F8" w:rsidRPr="00F902F8" w:rsidRDefault="00F902F8" w:rsidP="005D0511">
      <w:pPr>
        <w:pStyle w:val="Teksttreci1"/>
        <w:tabs>
          <w:tab w:val="left" w:pos="0"/>
          <w:tab w:val="left" w:pos="284"/>
        </w:tabs>
        <w:spacing w:line="360" w:lineRule="auto"/>
        <w:ind w:right="20" w:firstLine="0"/>
        <w:rPr>
          <w:rFonts w:ascii="Arial" w:hAnsi="Arial" w:cs="Arial"/>
          <w:sz w:val="22"/>
          <w:szCs w:val="22"/>
        </w:rPr>
      </w:pPr>
      <w:r w:rsidRPr="00F902F8">
        <w:rPr>
          <w:rFonts w:ascii="Arial" w:hAnsi="Arial" w:cs="Arial"/>
          <w:sz w:val="22"/>
          <w:szCs w:val="22"/>
        </w:rPr>
        <w:t>4.</w:t>
      </w:r>
      <w:r>
        <w:rPr>
          <w:rFonts w:ascii="Arial" w:hAnsi="Arial" w:cs="Arial"/>
          <w:sz w:val="22"/>
          <w:szCs w:val="22"/>
        </w:rPr>
        <w:t xml:space="preserve"> </w:t>
      </w:r>
      <w:r w:rsidRPr="00F902F8">
        <w:rPr>
          <w:rFonts w:ascii="Arial" w:hAnsi="Arial" w:cs="Arial"/>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 14 dni kalendarzowych od dnia doręczenia mu pisemnego wezwania Zamawiającego do zapłaty kary umownej.</w:t>
      </w:r>
    </w:p>
    <w:p w:rsidR="00F902F8" w:rsidRPr="00F902F8" w:rsidRDefault="00F902F8" w:rsidP="005D0511">
      <w:pPr>
        <w:pStyle w:val="Teksttreci1"/>
        <w:tabs>
          <w:tab w:val="left" w:pos="142"/>
          <w:tab w:val="left" w:pos="284"/>
        </w:tabs>
        <w:spacing w:line="360" w:lineRule="auto"/>
        <w:ind w:right="20" w:firstLine="0"/>
        <w:rPr>
          <w:rFonts w:ascii="Arial" w:hAnsi="Arial" w:cs="Arial"/>
          <w:sz w:val="22"/>
          <w:szCs w:val="22"/>
        </w:rPr>
      </w:pPr>
      <w:r w:rsidRPr="00F902F8">
        <w:rPr>
          <w:rFonts w:ascii="Arial" w:hAnsi="Arial" w:cs="Arial"/>
          <w:sz w:val="22"/>
          <w:szCs w:val="22"/>
        </w:rPr>
        <w:t>5.</w:t>
      </w:r>
      <w:r w:rsidRPr="00F902F8">
        <w:rPr>
          <w:rFonts w:ascii="Arial" w:hAnsi="Arial" w:cs="Arial"/>
          <w:sz w:val="22"/>
          <w:szCs w:val="22"/>
        </w:rPr>
        <w:tab/>
        <w:t xml:space="preserve">Wykonawca zapłaci Zamawiającemu karę umowną w przypadku zwłoki w usunięciu  wad lub  usterek w wyznaczonym terminie stwierdzonych przy odbiorze lub w okresie rękojmi  i gwarancji, </w:t>
      </w:r>
      <w:r>
        <w:rPr>
          <w:rFonts w:ascii="Arial" w:hAnsi="Arial" w:cs="Arial"/>
          <w:sz w:val="22"/>
          <w:szCs w:val="22"/>
        </w:rPr>
        <w:t xml:space="preserve">           </w:t>
      </w:r>
      <w:r w:rsidRPr="00F902F8">
        <w:rPr>
          <w:rFonts w:ascii="Arial" w:hAnsi="Arial" w:cs="Arial"/>
          <w:sz w:val="22"/>
          <w:szCs w:val="22"/>
        </w:rPr>
        <w:t xml:space="preserve"> w wysokości 3 % wynagrodzenia brutto określonego w  § </w:t>
      </w:r>
      <w:r>
        <w:rPr>
          <w:rFonts w:ascii="Arial" w:hAnsi="Arial" w:cs="Arial"/>
          <w:sz w:val="22"/>
          <w:szCs w:val="22"/>
        </w:rPr>
        <w:t>3</w:t>
      </w:r>
      <w:r w:rsidRPr="00F902F8">
        <w:rPr>
          <w:rFonts w:ascii="Arial" w:hAnsi="Arial" w:cs="Arial"/>
          <w:sz w:val="22"/>
          <w:szCs w:val="22"/>
        </w:rPr>
        <w:t xml:space="preserve"> ust. 2 niniejszej umowy, za każdy dzień zwłoki  liczony od daty wyznaczonej na usunięcie wad lub usterek.</w:t>
      </w:r>
    </w:p>
    <w:p w:rsidR="00AA68B9" w:rsidRPr="0081650F" w:rsidRDefault="00AA68B9" w:rsidP="0081650F">
      <w:pPr>
        <w:pStyle w:val="Teksttreci1"/>
        <w:shd w:val="clear" w:color="auto" w:fill="auto"/>
        <w:spacing w:line="360" w:lineRule="auto"/>
        <w:ind w:right="20" w:firstLine="0"/>
        <w:jc w:val="left"/>
        <w:rPr>
          <w:rStyle w:val="Nagwek62"/>
          <w:rFonts w:ascii="Arial" w:hAnsi="Arial" w:cs="Arial"/>
          <w:sz w:val="22"/>
          <w:szCs w:val="22"/>
        </w:rPr>
      </w:pPr>
    </w:p>
    <w:p w:rsidR="00A64383" w:rsidRDefault="00F51E6D" w:rsidP="00A64383">
      <w:pPr>
        <w:pStyle w:val="Teksttreci1"/>
        <w:shd w:val="clear" w:color="auto" w:fill="auto"/>
        <w:spacing w:line="360" w:lineRule="auto"/>
        <w:ind w:firstLine="0"/>
        <w:jc w:val="center"/>
        <w:rPr>
          <w:rStyle w:val="Nagwek62"/>
          <w:rFonts w:ascii="Arial" w:hAnsi="Arial" w:cs="Arial"/>
          <w:b/>
          <w:sz w:val="22"/>
          <w:szCs w:val="22"/>
        </w:rPr>
      </w:pPr>
      <w:r w:rsidRPr="006155E1">
        <w:rPr>
          <w:rStyle w:val="Nagwek62"/>
          <w:rFonts w:ascii="Arial" w:hAnsi="Arial" w:cs="Arial"/>
          <w:b/>
          <w:sz w:val="22"/>
          <w:szCs w:val="22"/>
        </w:rPr>
        <w:t>§</w:t>
      </w:r>
      <w:r w:rsidR="00A64383">
        <w:rPr>
          <w:rStyle w:val="Nagwek62"/>
          <w:rFonts w:ascii="Arial" w:hAnsi="Arial" w:cs="Arial"/>
          <w:b/>
          <w:sz w:val="22"/>
          <w:szCs w:val="22"/>
        </w:rPr>
        <w:t>6</w:t>
      </w:r>
    </w:p>
    <w:p w:rsidR="00C15EE9" w:rsidRPr="00C15EE9" w:rsidRDefault="00C15EE9" w:rsidP="00C15EE9">
      <w:pPr>
        <w:pStyle w:val="Teksttreci1"/>
        <w:shd w:val="clear" w:color="auto" w:fill="auto"/>
        <w:spacing w:line="360" w:lineRule="auto"/>
        <w:ind w:firstLine="0"/>
        <w:rPr>
          <w:rStyle w:val="Nagwek62"/>
          <w:rFonts w:ascii="Arial" w:hAnsi="Arial" w:cs="Arial"/>
          <w:sz w:val="22"/>
          <w:szCs w:val="22"/>
        </w:rPr>
      </w:pPr>
    </w:p>
    <w:p w:rsidR="005D0511" w:rsidRPr="0081650F" w:rsidRDefault="00FD0916" w:rsidP="005D0511">
      <w:pPr>
        <w:pStyle w:val="Styl"/>
        <w:spacing w:line="360" w:lineRule="auto"/>
        <w:rPr>
          <w:rFonts w:ascii="Arial" w:hAnsi="Arial" w:cs="Arial"/>
          <w:spacing w:val="0"/>
          <w:sz w:val="22"/>
          <w:szCs w:val="22"/>
        </w:rPr>
      </w:pPr>
      <w:r w:rsidRPr="0081650F">
        <w:rPr>
          <w:rFonts w:ascii="Arial" w:hAnsi="Arial" w:cs="Arial"/>
          <w:spacing w:val="0"/>
          <w:sz w:val="22"/>
          <w:szCs w:val="22"/>
        </w:rPr>
        <w:t>Zamawiający wyznacza osob</w:t>
      </w:r>
      <w:r w:rsidR="00E348BC" w:rsidRPr="0081650F">
        <w:rPr>
          <w:rFonts w:ascii="Arial" w:hAnsi="Arial" w:cs="Arial"/>
          <w:spacing w:val="0"/>
          <w:sz w:val="22"/>
          <w:szCs w:val="22"/>
        </w:rPr>
        <w:t>y</w:t>
      </w:r>
      <w:r w:rsidRPr="0081650F">
        <w:rPr>
          <w:rFonts w:ascii="Arial" w:hAnsi="Arial" w:cs="Arial"/>
          <w:spacing w:val="0"/>
          <w:sz w:val="22"/>
          <w:szCs w:val="22"/>
        </w:rPr>
        <w:t xml:space="preserve"> odpowiedzialn</w:t>
      </w:r>
      <w:r w:rsidR="00E348BC" w:rsidRPr="0081650F">
        <w:rPr>
          <w:rFonts w:ascii="Arial" w:hAnsi="Arial" w:cs="Arial"/>
          <w:spacing w:val="0"/>
          <w:sz w:val="22"/>
          <w:szCs w:val="22"/>
        </w:rPr>
        <w:t>e</w:t>
      </w:r>
      <w:r w:rsidR="00F51E6D" w:rsidRPr="0081650F">
        <w:rPr>
          <w:rFonts w:ascii="Arial" w:hAnsi="Arial" w:cs="Arial"/>
          <w:spacing w:val="0"/>
          <w:sz w:val="22"/>
          <w:szCs w:val="22"/>
        </w:rPr>
        <w:t xml:space="preserve"> za nadzorowanie wykonania  </w:t>
      </w:r>
      <w:r w:rsidR="00135E72" w:rsidRPr="0081650F">
        <w:rPr>
          <w:rFonts w:ascii="Arial" w:hAnsi="Arial" w:cs="Arial"/>
          <w:spacing w:val="0"/>
          <w:sz w:val="22"/>
          <w:szCs w:val="22"/>
        </w:rPr>
        <w:t>p</w:t>
      </w:r>
      <w:r w:rsidR="00F51E6D" w:rsidRPr="0081650F">
        <w:rPr>
          <w:rFonts w:ascii="Arial" w:hAnsi="Arial" w:cs="Arial"/>
          <w:spacing w:val="0"/>
          <w:sz w:val="22"/>
          <w:szCs w:val="22"/>
        </w:rPr>
        <w:t xml:space="preserve">rzedmiotu umowy: </w:t>
      </w:r>
    </w:p>
    <w:p w:rsidR="005D0511" w:rsidRPr="005D0511" w:rsidRDefault="005D0511" w:rsidP="0081650F">
      <w:pPr>
        <w:pStyle w:val="Styl"/>
        <w:numPr>
          <w:ilvl w:val="0"/>
          <w:numId w:val="21"/>
        </w:numPr>
        <w:spacing w:line="360" w:lineRule="auto"/>
        <w:rPr>
          <w:rFonts w:ascii="Arial" w:hAnsi="Arial" w:cs="Arial"/>
          <w:spacing w:val="50"/>
          <w:sz w:val="22"/>
          <w:szCs w:val="22"/>
          <w:lang w:val="en-US"/>
        </w:rPr>
      </w:pPr>
      <w:r w:rsidRPr="005D0511">
        <w:rPr>
          <w:rFonts w:ascii="Arial" w:hAnsi="Arial" w:cs="Arial"/>
          <w:sz w:val="22"/>
          <w:szCs w:val="22"/>
        </w:rPr>
        <w:t>Jadwiga Pączek – tel. 12 618-94-07</w:t>
      </w:r>
    </w:p>
    <w:p w:rsidR="00C15EE9" w:rsidRPr="00C15EE9" w:rsidRDefault="004466BD" w:rsidP="00C15EE9">
      <w:pPr>
        <w:pStyle w:val="Styl"/>
        <w:numPr>
          <w:ilvl w:val="0"/>
          <w:numId w:val="21"/>
        </w:numPr>
        <w:spacing w:line="360" w:lineRule="auto"/>
        <w:rPr>
          <w:rFonts w:ascii="Arial" w:hAnsi="Arial" w:cs="Arial"/>
          <w:spacing w:val="50"/>
          <w:sz w:val="22"/>
          <w:szCs w:val="22"/>
          <w:lang w:val="en-US"/>
        </w:rPr>
      </w:pPr>
      <w:r w:rsidRPr="0081650F">
        <w:rPr>
          <w:rFonts w:ascii="Arial" w:hAnsi="Arial" w:cs="Arial"/>
          <w:spacing w:val="0"/>
          <w:sz w:val="22"/>
          <w:szCs w:val="22"/>
          <w:lang w:val="en-US"/>
        </w:rPr>
        <w:t>Janusz Janik</w:t>
      </w:r>
      <w:r w:rsidR="005D0511">
        <w:rPr>
          <w:rFonts w:ascii="Arial" w:hAnsi="Arial" w:cs="Arial"/>
          <w:spacing w:val="0"/>
          <w:sz w:val="22"/>
          <w:szCs w:val="22"/>
          <w:lang w:val="en-US"/>
        </w:rPr>
        <w:t xml:space="preserve"> </w:t>
      </w:r>
      <w:r w:rsidRPr="0081650F">
        <w:rPr>
          <w:rFonts w:ascii="Arial" w:hAnsi="Arial" w:cs="Arial"/>
          <w:spacing w:val="0"/>
          <w:sz w:val="22"/>
          <w:szCs w:val="22"/>
          <w:lang w:val="en-US"/>
        </w:rPr>
        <w:t>tel. 12 618-94-37</w:t>
      </w:r>
      <w:r w:rsidRPr="0081650F">
        <w:rPr>
          <w:rFonts w:ascii="Arial" w:hAnsi="Arial" w:cs="Arial"/>
          <w:spacing w:val="0"/>
          <w:sz w:val="22"/>
          <w:szCs w:val="22"/>
          <w:lang w:val="en-US"/>
        </w:rPr>
        <w:tab/>
      </w:r>
      <w:r w:rsidRPr="0081650F">
        <w:rPr>
          <w:rFonts w:ascii="Arial" w:hAnsi="Arial" w:cs="Arial"/>
          <w:spacing w:val="0"/>
          <w:sz w:val="22"/>
          <w:szCs w:val="22"/>
          <w:lang w:val="en-US"/>
        </w:rPr>
        <w:tab/>
        <w:t xml:space="preserve">tel. </w:t>
      </w:r>
      <w:proofErr w:type="spellStart"/>
      <w:r w:rsidRPr="0081650F">
        <w:rPr>
          <w:rFonts w:ascii="Arial" w:hAnsi="Arial" w:cs="Arial"/>
          <w:spacing w:val="0"/>
          <w:sz w:val="22"/>
          <w:szCs w:val="22"/>
          <w:lang w:val="en-US"/>
        </w:rPr>
        <w:t>kom</w:t>
      </w:r>
      <w:proofErr w:type="spellEnd"/>
      <w:r w:rsidRPr="0081650F">
        <w:rPr>
          <w:rFonts w:ascii="Arial" w:hAnsi="Arial" w:cs="Arial"/>
          <w:spacing w:val="0"/>
          <w:sz w:val="22"/>
          <w:szCs w:val="22"/>
          <w:lang w:val="en-US"/>
        </w:rPr>
        <w:t>. 519 319</w:t>
      </w:r>
      <w:r w:rsidR="00C15EE9">
        <w:rPr>
          <w:rFonts w:ascii="Arial" w:hAnsi="Arial" w:cs="Arial"/>
          <w:spacing w:val="0"/>
          <w:sz w:val="22"/>
          <w:szCs w:val="22"/>
          <w:lang w:val="en-US"/>
        </w:rPr>
        <w:t> </w:t>
      </w:r>
      <w:r w:rsidRPr="0081650F">
        <w:rPr>
          <w:rFonts w:ascii="Arial" w:hAnsi="Arial" w:cs="Arial"/>
          <w:spacing w:val="0"/>
          <w:sz w:val="22"/>
          <w:szCs w:val="22"/>
          <w:lang w:val="en-US"/>
        </w:rPr>
        <w:t>140</w:t>
      </w:r>
      <w:r w:rsidR="00C15EE9">
        <w:rPr>
          <w:rFonts w:ascii="Arial" w:hAnsi="Arial" w:cs="Arial"/>
          <w:spacing w:val="50"/>
          <w:sz w:val="22"/>
          <w:szCs w:val="22"/>
          <w:lang w:val="en-US"/>
        </w:rPr>
        <w:t xml:space="preserve"> </w:t>
      </w:r>
    </w:p>
    <w:p w:rsidR="005D0511" w:rsidRPr="0081650F" w:rsidRDefault="005D0511" w:rsidP="005D0511">
      <w:pPr>
        <w:pStyle w:val="Styl"/>
        <w:spacing w:line="360" w:lineRule="auto"/>
        <w:ind w:left="720" w:firstLine="0"/>
        <w:rPr>
          <w:rFonts w:ascii="Arial" w:hAnsi="Arial" w:cs="Arial"/>
          <w:spacing w:val="50"/>
          <w:sz w:val="22"/>
          <w:szCs w:val="22"/>
          <w:lang w:val="en-US"/>
        </w:rPr>
      </w:pPr>
    </w:p>
    <w:p w:rsidR="00A35E12" w:rsidRPr="0081650F" w:rsidRDefault="001548D6" w:rsidP="00FB47F0">
      <w:pPr>
        <w:pStyle w:val="Styl"/>
        <w:spacing w:line="360" w:lineRule="auto"/>
        <w:ind w:left="720" w:firstLine="0"/>
        <w:rPr>
          <w:rStyle w:val="Nagwek62"/>
          <w:rFonts w:ascii="Arial" w:hAnsi="Arial" w:cs="Arial"/>
          <w:sz w:val="22"/>
          <w:szCs w:val="22"/>
          <w:lang w:val="en-US"/>
        </w:rPr>
      </w:pPr>
      <w:r w:rsidRPr="0081650F">
        <w:rPr>
          <w:rFonts w:ascii="Arial" w:hAnsi="Arial" w:cs="Arial"/>
          <w:spacing w:val="0"/>
          <w:sz w:val="22"/>
          <w:szCs w:val="22"/>
          <w:lang w:val="en-US"/>
        </w:rPr>
        <w:tab/>
      </w:r>
    </w:p>
    <w:p w:rsidR="00BE2D04" w:rsidRPr="006155E1" w:rsidRDefault="00F51E6D" w:rsidP="0081650F">
      <w:pPr>
        <w:spacing w:after="0" w:line="360" w:lineRule="auto"/>
        <w:jc w:val="center"/>
        <w:rPr>
          <w:rStyle w:val="Nagwek62"/>
          <w:rFonts w:ascii="Arial" w:hAnsi="Arial" w:cs="Arial"/>
          <w:b/>
          <w:sz w:val="22"/>
          <w:szCs w:val="22"/>
        </w:rPr>
      </w:pPr>
      <w:r w:rsidRPr="006155E1">
        <w:rPr>
          <w:rStyle w:val="Nagwek62"/>
          <w:rFonts w:ascii="Arial" w:hAnsi="Arial" w:cs="Arial"/>
          <w:b/>
          <w:sz w:val="22"/>
          <w:szCs w:val="22"/>
        </w:rPr>
        <w:t>§</w:t>
      </w:r>
      <w:r w:rsidR="0029739E" w:rsidRPr="006155E1">
        <w:rPr>
          <w:rStyle w:val="Nagwek62"/>
          <w:rFonts w:ascii="Arial" w:hAnsi="Arial" w:cs="Arial"/>
          <w:b/>
          <w:sz w:val="22"/>
          <w:szCs w:val="22"/>
        </w:rPr>
        <w:t>7</w:t>
      </w:r>
    </w:p>
    <w:p w:rsidR="00BE2D04" w:rsidRPr="0081650F" w:rsidRDefault="00BE2D04" w:rsidP="0081650F">
      <w:pPr>
        <w:spacing w:after="0" w:line="360" w:lineRule="auto"/>
        <w:ind w:left="284" w:hanging="284"/>
        <w:jc w:val="both"/>
        <w:rPr>
          <w:rStyle w:val="Teksttreci"/>
          <w:rFonts w:ascii="Arial" w:hAnsi="Arial" w:cs="Arial"/>
          <w:sz w:val="22"/>
          <w:szCs w:val="22"/>
        </w:rPr>
      </w:pPr>
      <w:r w:rsidRPr="0081650F">
        <w:rPr>
          <w:rFonts w:ascii="Arial" w:hAnsi="Arial" w:cs="Arial"/>
        </w:rPr>
        <w:t>1.</w:t>
      </w:r>
      <w:r w:rsidRPr="0081650F">
        <w:rPr>
          <w:rFonts w:ascii="Arial" w:hAnsi="Arial" w:cs="Arial"/>
        </w:rPr>
        <w:tab/>
        <w:t>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(Dz. U.2018 poz. 1000).</w:t>
      </w:r>
    </w:p>
    <w:p w:rsidR="00FB47F0" w:rsidRPr="0081650F" w:rsidRDefault="00BE2D04" w:rsidP="006155E1">
      <w:pPr>
        <w:shd w:val="clear" w:color="auto" w:fill="FFFFFF"/>
        <w:tabs>
          <w:tab w:val="num" w:pos="360"/>
        </w:tabs>
        <w:spacing w:after="0" w:line="360" w:lineRule="auto"/>
        <w:ind w:left="284" w:right="36" w:hanging="284"/>
        <w:jc w:val="both"/>
        <w:rPr>
          <w:rFonts w:ascii="Arial" w:hAnsi="Arial" w:cs="Arial"/>
        </w:rPr>
      </w:pPr>
      <w:r w:rsidRPr="0081650F">
        <w:rPr>
          <w:rFonts w:ascii="Arial" w:hAnsi="Arial" w:cs="Arial"/>
        </w:rPr>
        <w:t>2.</w:t>
      </w:r>
      <w:r w:rsidRPr="0081650F">
        <w:rPr>
          <w:rFonts w:ascii="Arial" w:hAnsi="Arial" w:cs="Arial"/>
        </w:rPr>
        <w:tab/>
        <w:t>Strony umowy zobowiązują się do zachowania zasad poufności w stosunku do wszelkich informacji, w szczególności informacji  o danych osobowych, w których posiadanie weszły lub wejdą w związku z realizacją niniejszej umowy. Strony umowy zobowiązują się do zachowania     w tajemnicy oraz odpowiedniego zabezpieczenia wszelkich dokumentów przekazanych przez drugą stronę, uzyskane informacje oraz otrzymane dokumenty mogą być wykorzystane wyłącznie  w celach związanych z realizacją umowy.</w:t>
      </w:r>
    </w:p>
    <w:p w:rsidR="00BE2D04" w:rsidRPr="00FB47F0" w:rsidRDefault="00BE2D04" w:rsidP="00FB47F0">
      <w:pPr>
        <w:pStyle w:val="Akapitzlist"/>
        <w:numPr>
          <w:ilvl w:val="0"/>
          <w:numId w:val="23"/>
        </w:numPr>
        <w:shd w:val="clear" w:color="auto" w:fill="FFFFFF"/>
        <w:tabs>
          <w:tab w:val="num" w:pos="360"/>
        </w:tabs>
        <w:spacing w:after="0" w:line="360" w:lineRule="auto"/>
        <w:ind w:right="36"/>
        <w:jc w:val="both"/>
        <w:rPr>
          <w:rFonts w:ascii="Arial" w:hAnsi="Arial" w:cs="Arial"/>
        </w:rPr>
      </w:pPr>
      <w:r w:rsidRPr="00FB47F0">
        <w:rPr>
          <w:rFonts w:ascii="Arial" w:hAnsi="Arial" w:cs="Arial"/>
        </w:rPr>
        <w:t>Wykonawca oświadcza, że wypełnił obowiązki informacyjne przewidziane w art. 13 lub art. 14 RODO wobec osób fizycznych, od których dane osobowe bezpośrednio lub pośrednio pozyskał w celu ubieganie się o udzielenie niniejszego zamówienia.</w:t>
      </w:r>
    </w:p>
    <w:p w:rsidR="006155E1" w:rsidRPr="00282CD1" w:rsidRDefault="00FB47F0" w:rsidP="00282CD1">
      <w:pPr>
        <w:pStyle w:val="Akapitzlist"/>
        <w:numPr>
          <w:ilvl w:val="0"/>
          <w:numId w:val="23"/>
        </w:numPr>
        <w:shd w:val="clear" w:color="auto" w:fill="FFFFFF"/>
        <w:tabs>
          <w:tab w:val="num" w:pos="360"/>
        </w:tabs>
        <w:spacing w:after="0" w:line="360" w:lineRule="auto"/>
        <w:ind w:right="36"/>
        <w:jc w:val="both"/>
        <w:rPr>
          <w:rStyle w:val="Teksttreci"/>
          <w:rFonts w:ascii="Arial" w:hAnsi="Arial" w:cs="Arial"/>
          <w:color w:val="000000"/>
          <w:kern w:val="1"/>
          <w:sz w:val="22"/>
          <w:szCs w:val="22"/>
        </w:rPr>
      </w:pPr>
      <w:r>
        <w:rPr>
          <w:rFonts w:ascii="Arial" w:hAnsi="Arial" w:cs="Arial"/>
          <w:color w:val="000000"/>
          <w:kern w:val="1"/>
        </w:rPr>
        <w:t>Wykonawca, oświadcza że nie podlega wykluczeniu  na podstawie art. 7 ust. 1 pkt 1-3 ustawy o szczególnych rozwiązaniach w zakresie przeciwdziałania wspieraniu agresji na Ukrainę oraz służących ochronie bezpieczeństwa narodowego.</w:t>
      </w:r>
    </w:p>
    <w:p w:rsidR="006155E1" w:rsidRPr="0081650F" w:rsidRDefault="006155E1" w:rsidP="0081650F">
      <w:pPr>
        <w:pStyle w:val="Teksttreci1"/>
        <w:shd w:val="clear" w:color="auto" w:fill="auto"/>
        <w:spacing w:line="360" w:lineRule="auto"/>
        <w:ind w:right="20" w:firstLine="0"/>
        <w:rPr>
          <w:rStyle w:val="Teksttreci"/>
          <w:rFonts w:ascii="Arial" w:hAnsi="Arial" w:cs="Arial"/>
          <w:sz w:val="22"/>
          <w:szCs w:val="22"/>
        </w:rPr>
      </w:pPr>
    </w:p>
    <w:p w:rsidR="00F51E6D" w:rsidRPr="006155E1" w:rsidRDefault="00F51E6D" w:rsidP="0081650F">
      <w:pPr>
        <w:pStyle w:val="Teksttreci1"/>
        <w:shd w:val="clear" w:color="auto" w:fill="auto"/>
        <w:spacing w:line="360" w:lineRule="auto"/>
        <w:ind w:firstLine="0"/>
        <w:jc w:val="center"/>
        <w:rPr>
          <w:rStyle w:val="Teksttreci"/>
          <w:rFonts w:ascii="Arial" w:hAnsi="Arial" w:cs="Arial"/>
          <w:b/>
          <w:sz w:val="22"/>
          <w:szCs w:val="22"/>
        </w:rPr>
      </w:pPr>
      <w:r w:rsidRPr="006155E1">
        <w:rPr>
          <w:rStyle w:val="Teksttreci"/>
          <w:rFonts w:ascii="Arial" w:hAnsi="Arial" w:cs="Arial"/>
          <w:b/>
          <w:sz w:val="22"/>
          <w:szCs w:val="22"/>
        </w:rPr>
        <w:t>§</w:t>
      </w:r>
      <w:r w:rsidR="00BE2D04" w:rsidRPr="006155E1">
        <w:rPr>
          <w:rStyle w:val="Teksttreci"/>
          <w:rFonts w:ascii="Arial" w:hAnsi="Arial" w:cs="Arial"/>
          <w:b/>
          <w:sz w:val="22"/>
          <w:szCs w:val="22"/>
        </w:rPr>
        <w:t xml:space="preserve"> 8</w:t>
      </w:r>
    </w:p>
    <w:p w:rsidR="00F51E6D" w:rsidRPr="0081650F" w:rsidRDefault="00F51E6D" w:rsidP="0081650F">
      <w:pPr>
        <w:pStyle w:val="Teksttreci1"/>
        <w:numPr>
          <w:ilvl w:val="0"/>
          <w:numId w:val="7"/>
        </w:numPr>
        <w:shd w:val="clear" w:color="auto" w:fill="auto"/>
        <w:spacing w:line="360" w:lineRule="auto"/>
        <w:ind w:left="360" w:right="20" w:hanging="340"/>
        <w:rPr>
          <w:rStyle w:val="Teksttreci"/>
          <w:rFonts w:ascii="Arial" w:hAnsi="Arial" w:cs="Arial"/>
          <w:sz w:val="22"/>
          <w:szCs w:val="22"/>
        </w:rPr>
      </w:pPr>
      <w:r w:rsidRPr="0081650F">
        <w:rPr>
          <w:rStyle w:val="Teksttreci"/>
          <w:rFonts w:ascii="Arial" w:hAnsi="Arial" w:cs="Arial"/>
          <w:sz w:val="22"/>
          <w:szCs w:val="22"/>
        </w:rPr>
        <w:t xml:space="preserve">W sprawach nieuregulowanych niniejszą umową mają zastosowanie przepisy ustawy </w:t>
      </w:r>
      <w:r w:rsidR="005A152E" w:rsidRPr="0081650F">
        <w:rPr>
          <w:rStyle w:val="Teksttreci"/>
          <w:rFonts w:ascii="Arial" w:hAnsi="Arial" w:cs="Arial"/>
          <w:sz w:val="22"/>
          <w:szCs w:val="22"/>
        </w:rPr>
        <w:t>z dnia 23 kwietnia 1964 r</w:t>
      </w:r>
      <w:r w:rsidR="0017524E">
        <w:rPr>
          <w:rStyle w:val="Teksttreci"/>
          <w:rFonts w:ascii="Arial" w:hAnsi="Arial" w:cs="Arial"/>
          <w:sz w:val="22"/>
          <w:szCs w:val="22"/>
        </w:rPr>
        <w:t xml:space="preserve"> Kodeks cywilny.</w:t>
      </w:r>
    </w:p>
    <w:p w:rsidR="00F51E6D" w:rsidRPr="0081650F" w:rsidRDefault="00F51E6D" w:rsidP="0081650F">
      <w:pPr>
        <w:pStyle w:val="Teksttreci1"/>
        <w:numPr>
          <w:ilvl w:val="0"/>
          <w:numId w:val="7"/>
        </w:numPr>
        <w:shd w:val="clear" w:color="auto" w:fill="auto"/>
        <w:spacing w:line="360" w:lineRule="auto"/>
        <w:ind w:left="360" w:right="20" w:hanging="340"/>
        <w:rPr>
          <w:rStyle w:val="Teksttreci"/>
          <w:rFonts w:ascii="Arial" w:hAnsi="Arial" w:cs="Arial"/>
          <w:sz w:val="22"/>
          <w:szCs w:val="22"/>
        </w:rPr>
      </w:pPr>
      <w:r w:rsidRPr="0081650F">
        <w:rPr>
          <w:rStyle w:val="Teksttreci"/>
          <w:rFonts w:ascii="Arial" w:hAnsi="Arial" w:cs="Arial"/>
          <w:sz w:val="22"/>
          <w:szCs w:val="22"/>
        </w:rPr>
        <w:t>Wszelkie zmiany lub uzupełnienia niniejszej umowy mogą nastąpić za zgodą stron w formie pisemnego aneksu pod rygorem nieważności.</w:t>
      </w:r>
    </w:p>
    <w:p w:rsidR="00BE2D04" w:rsidRPr="0081650F" w:rsidRDefault="00BE2D04" w:rsidP="0081650F">
      <w:pPr>
        <w:pStyle w:val="Teksttreci1"/>
        <w:numPr>
          <w:ilvl w:val="0"/>
          <w:numId w:val="7"/>
        </w:numPr>
        <w:shd w:val="clear" w:color="auto" w:fill="auto"/>
        <w:spacing w:line="360" w:lineRule="auto"/>
        <w:ind w:left="360" w:right="20" w:hanging="340"/>
        <w:rPr>
          <w:rStyle w:val="Teksttreci"/>
          <w:rFonts w:ascii="Arial" w:hAnsi="Arial" w:cs="Arial"/>
          <w:sz w:val="22"/>
          <w:szCs w:val="22"/>
        </w:rPr>
      </w:pPr>
      <w:r w:rsidRPr="0081650F">
        <w:rPr>
          <w:rStyle w:val="Teksttreci"/>
          <w:rFonts w:ascii="Arial" w:hAnsi="Arial" w:cs="Arial"/>
          <w:sz w:val="22"/>
          <w:szCs w:val="22"/>
        </w:rPr>
        <w:t>Zamawiający nie wyraża zgody na cesje wierzytelności.</w:t>
      </w:r>
    </w:p>
    <w:p w:rsidR="00F51E6D" w:rsidRPr="0081650F" w:rsidRDefault="00F51E6D" w:rsidP="0081650F">
      <w:pPr>
        <w:pStyle w:val="Teksttreci1"/>
        <w:shd w:val="clear" w:color="auto" w:fill="auto"/>
        <w:spacing w:line="360" w:lineRule="auto"/>
        <w:ind w:firstLine="0"/>
        <w:jc w:val="center"/>
        <w:rPr>
          <w:rFonts w:ascii="Arial" w:hAnsi="Arial" w:cs="Arial"/>
          <w:sz w:val="22"/>
          <w:szCs w:val="22"/>
        </w:rPr>
      </w:pPr>
    </w:p>
    <w:p w:rsidR="00F51E6D" w:rsidRPr="006155E1" w:rsidRDefault="00F51E6D" w:rsidP="0081650F">
      <w:pPr>
        <w:pStyle w:val="Teksttreci1"/>
        <w:shd w:val="clear" w:color="auto" w:fill="auto"/>
        <w:spacing w:line="360" w:lineRule="auto"/>
        <w:ind w:firstLine="0"/>
        <w:jc w:val="center"/>
        <w:rPr>
          <w:rStyle w:val="Teksttreci"/>
          <w:rFonts w:ascii="Arial" w:hAnsi="Arial" w:cs="Arial"/>
          <w:b/>
          <w:sz w:val="22"/>
          <w:szCs w:val="22"/>
        </w:rPr>
      </w:pPr>
      <w:r w:rsidRPr="006155E1">
        <w:rPr>
          <w:rStyle w:val="Teksttreci"/>
          <w:rFonts w:ascii="Arial" w:hAnsi="Arial" w:cs="Arial"/>
          <w:b/>
          <w:sz w:val="22"/>
          <w:szCs w:val="22"/>
        </w:rPr>
        <w:t>§</w:t>
      </w:r>
      <w:r w:rsidR="00D003DE" w:rsidRPr="006155E1">
        <w:rPr>
          <w:rStyle w:val="Teksttreci"/>
          <w:rFonts w:ascii="Arial" w:hAnsi="Arial" w:cs="Arial"/>
          <w:b/>
          <w:sz w:val="22"/>
          <w:szCs w:val="22"/>
        </w:rPr>
        <w:t xml:space="preserve"> 9</w:t>
      </w:r>
    </w:p>
    <w:p w:rsidR="005C6D9A" w:rsidRPr="0081650F" w:rsidRDefault="00F51E6D" w:rsidP="0081650F">
      <w:pPr>
        <w:pStyle w:val="Teksttreci1"/>
        <w:shd w:val="clear" w:color="auto" w:fill="auto"/>
        <w:spacing w:line="360" w:lineRule="auto"/>
        <w:ind w:right="20" w:firstLine="0"/>
        <w:rPr>
          <w:rStyle w:val="Teksttreci"/>
          <w:rFonts w:ascii="Arial" w:hAnsi="Arial" w:cs="Arial"/>
          <w:sz w:val="22"/>
          <w:szCs w:val="22"/>
        </w:rPr>
      </w:pPr>
      <w:r w:rsidRPr="0081650F">
        <w:rPr>
          <w:rStyle w:val="Teksttreci"/>
          <w:rFonts w:ascii="Arial" w:hAnsi="Arial" w:cs="Arial"/>
          <w:sz w:val="22"/>
          <w:szCs w:val="22"/>
        </w:rPr>
        <w:t xml:space="preserve">Sądem właściwym dla wszystkich spraw, które wynikną z realizacji tej umowy będzie sąd </w:t>
      </w:r>
      <w:r w:rsidR="005A152E" w:rsidRPr="0081650F">
        <w:rPr>
          <w:rStyle w:val="Teksttreci"/>
          <w:rFonts w:ascii="Arial" w:hAnsi="Arial" w:cs="Arial"/>
          <w:sz w:val="22"/>
          <w:szCs w:val="22"/>
        </w:rPr>
        <w:t>właściwy miejsc</w:t>
      </w:r>
      <w:r w:rsidR="003175D2">
        <w:rPr>
          <w:rStyle w:val="Teksttreci"/>
          <w:rFonts w:ascii="Arial" w:hAnsi="Arial" w:cs="Arial"/>
          <w:sz w:val="22"/>
          <w:szCs w:val="22"/>
        </w:rPr>
        <w:t>owo dla  siedziby Zamawiającego w Krakowie</w:t>
      </w:r>
    </w:p>
    <w:p w:rsidR="00F51E6D" w:rsidRPr="0081650F" w:rsidRDefault="00F51E6D" w:rsidP="0081650F">
      <w:pPr>
        <w:pStyle w:val="Teksttreci1"/>
        <w:shd w:val="clear" w:color="auto" w:fill="auto"/>
        <w:spacing w:line="360" w:lineRule="auto"/>
        <w:ind w:right="20" w:firstLine="0"/>
        <w:rPr>
          <w:rStyle w:val="Teksttreci"/>
          <w:rFonts w:ascii="Arial" w:hAnsi="Arial" w:cs="Arial"/>
          <w:sz w:val="22"/>
          <w:szCs w:val="22"/>
        </w:rPr>
      </w:pPr>
    </w:p>
    <w:p w:rsidR="00F51E6D" w:rsidRPr="006155E1" w:rsidRDefault="00F51E6D" w:rsidP="0081650F">
      <w:pPr>
        <w:pStyle w:val="Teksttreci1"/>
        <w:shd w:val="clear" w:color="auto" w:fill="auto"/>
        <w:spacing w:line="360" w:lineRule="auto"/>
        <w:ind w:firstLine="0"/>
        <w:jc w:val="center"/>
        <w:rPr>
          <w:rStyle w:val="Teksttreci"/>
          <w:rFonts w:ascii="Arial" w:hAnsi="Arial" w:cs="Arial"/>
          <w:b/>
          <w:sz w:val="22"/>
          <w:szCs w:val="22"/>
        </w:rPr>
      </w:pPr>
      <w:r w:rsidRPr="006155E1">
        <w:rPr>
          <w:rStyle w:val="Teksttreci"/>
          <w:rFonts w:ascii="Arial" w:hAnsi="Arial" w:cs="Arial"/>
          <w:b/>
          <w:sz w:val="22"/>
          <w:szCs w:val="22"/>
        </w:rPr>
        <w:t>§1</w:t>
      </w:r>
      <w:r w:rsidR="00D003DE" w:rsidRPr="006155E1">
        <w:rPr>
          <w:rStyle w:val="Teksttreci"/>
          <w:rFonts w:ascii="Arial" w:hAnsi="Arial" w:cs="Arial"/>
          <w:b/>
          <w:sz w:val="22"/>
          <w:szCs w:val="22"/>
        </w:rPr>
        <w:t>0</w:t>
      </w:r>
    </w:p>
    <w:p w:rsidR="00F51E6D" w:rsidRDefault="00F51E6D" w:rsidP="0081650F">
      <w:pPr>
        <w:pStyle w:val="Teksttreci1"/>
        <w:shd w:val="clear" w:color="auto" w:fill="auto"/>
        <w:spacing w:line="360" w:lineRule="auto"/>
        <w:ind w:firstLine="0"/>
        <w:rPr>
          <w:rStyle w:val="Teksttreci"/>
          <w:rFonts w:ascii="Arial" w:hAnsi="Arial" w:cs="Arial"/>
          <w:sz w:val="22"/>
          <w:szCs w:val="22"/>
        </w:rPr>
      </w:pPr>
      <w:r w:rsidRPr="0081650F">
        <w:rPr>
          <w:rStyle w:val="Teksttreci"/>
          <w:rFonts w:ascii="Arial" w:hAnsi="Arial" w:cs="Arial"/>
          <w:sz w:val="22"/>
          <w:szCs w:val="22"/>
        </w:rPr>
        <w:t>Niniejszą umowę sporządzono w dwóch jednobrzmiących egzemplarzach po jednym egzemplarzu dla każdej ze stron.</w:t>
      </w:r>
    </w:p>
    <w:p w:rsidR="0049719C" w:rsidRDefault="0049719C" w:rsidP="0081650F">
      <w:pPr>
        <w:pStyle w:val="Teksttreci1"/>
        <w:shd w:val="clear" w:color="auto" w:fill="auto"/>
        <w:spacing w:line="360" w:lineRule="auto"/>
        <w:ind w:firstLine="0"/>
        <w:rPr>
          <w:rStyle w:val="Teksttreci"/>
          <w:rFonts w:ascii="Arial" w:hAnsi="Arial" w:cs="Arial"/>
          <w:sz w:val="22"/>
          <w:szCs w:val="22"/>
        </w:rPr>
      </w:pPr>
    </w:p>
    <w:p w:rsidR="006155E1" w:rsidRDefault="006155E1" w:rsidP="0081650F">
      <w:pPr>
        <w:pStyle w:val="Teksttreci1"/>
        <w:shd w:val="clear" w:color="auto" w:fill="auto"/>
        <w:spacing w:line="360" w:lineRule="auto"/>
        <w:ind w:firstLine="0"/>
        <w:rPr>
          <w:rStyle w:val="Teksttreci"/>
          <w:rFonts w:ascii="Arial" w:hAnsi="Arial" w:cs="Arial"/>
          <w:sz w:val="22"/>
          <w:szCs w:val="22"/>
        </w:rPr>
      </w:pPr>
    </w:p>
    <w:p w:rsidR="0049719C" w:rsidRPr="0081650F" w:rsidRDefault="0049719C" w:rsidP="0081650F">
      <w:pPr>
        <w:pStyle w:val="Teksttreci1"/>
        <w:shd w:val="clear" w:color="auto" w:fill="auto"/>
        <w:spacing w:line="360" w:lineRule="auto"/>
        <w:ind w:firstLine="0"/>
        <w:rPr>
          <w:rStyle w:val="Teksttreci"/>
          <w:rFonts w:ascii="Arial" w:hAnsi="Arial" w:cs="Arial"/>
          <w:sz w:val="22"/>
          <w:szCs w:val="22"/>
        </w:rPr>
      </w:pPr>
    </w:p>
    <w:p w:rsidR="005A6FB2" w:rsidRPr="0081650F" w:rsidRDefault="005A6FB2" w:rsidP="0081650F">
      <w:pPr>
        <w:pStyle w:val="Teksttreci1"/>
        <w:shd w:val="clear" w:color="auto" w:fill="auto"/>
        <w:spacing w:line="360" w:lineRule="auto"/>
        <w:ind w:firstLine="0"/>
        <w:rPr>
          <w:rStyle w:val="Teksttreci"/>
          <w:rFonts w:ascii="Arial" w:hAnsi="Arial" w:cs="Arial"/>
          <w:sz w:val="22"/>
          <w:szCs w:val="22"/>
        </w:rPr>
      </w:pPr>
    </w:p>
    <w:p w:rsidR="00F51E6D" w:rsidRPr="0081650F" w:rsidRDefault="00A86A21" w:rsidP="0081650F">
      <w:pPr>
        <w:pStyle w:val="Teksttreci1"/>
        <w:shd w:val="clear" w:color="auto" w:fill="auto"/>
        <w:spacing w:line="360" w:lineRule="auto"/>
        <w:ind w:firstLine="0"/>
        <w:rPr>
          <w:rStyle w:val="Teksttreci"/>
          <w:rFonts w:ascii="Arial" w:hAnsi="Arial" w:cs="Arial"/>
          <w:sz w:val="22"/>
          <w:szCs w:val="22"/>
        </w:rPr>
      </w:pPr>
      <w:r w:rsidRPr="0081650F">
        <w:rPr>
          <w:rStyle w:val="Teksttreci"/>
          <w:rFonts w:ascii="Arial" w:hAnsi="Arial" w:cs="Arial"/>
          <w:sz w:val="22"/>
          <w:szCs w:val="22"/>
        </w:rPr>
        <w:t>Z</w:t>
      </w:r>
      <w:r w:rsidR="00593F05" w:rsidRPr="0081650F">
        <w:rPr>
          <w:rStyle w:val="Teksttreci"/>
          <w:rFonts w:ascii="Arial" w:hAnsi="Arial" w:cs="Arial"/>
          <w:sz w:val="22"/>
          <w:szCs w:val="22"/>
        </w:rPr>
        <w:t>AMAWIAJĄCY</w:t>
      </w:r>
      <w:r w:rsidRPr="0081650F">
        <w:rPr>
          <w:rStyle w:val="Teksttreci"/>
          <w:rFonts w:ascii="Arial" w:hAnsi="Arial" w:cs="Arial"/>
          <w:sz w:val="22"/>
          <w:szCs w:val="22"/>
        </w:rPr>
        <w:tab/>
      </w:r>
      <w:r w:rsidRPr="0081650F">
        <w:rPr>
          <w:rStyle w:val="Teksttreci"/>
          <w:rFonts w:ascii="Arial" w:hAnsi="Arial" w:cs="Arial"/>
          <w:sz w:val="22"/>
          <w:szCs w:val="22"/>
        </w:rPr>
        <w:tab/>
      </w:r>
      <w:r w:rsidRPr="0081650F">
        <w:rPr>
          <w:rStyle w:val="Teksttreci"/>
          <w:rFonts w:ascii="Arial" w:hAnsi="Arial" w:cs="Arial"/>
          <w:sz w:val="22"/>
          <w:szCs w:val="22"/>
        </w:rPr>
        <w:tab/>
      </w:r>
      <w:r w:rsidRPr="0081650F">
        <w:rPr>
          <w:rStyle w:val="Teksttreci"/>
          <w:rFonts w:ascii="Arial" w:hAnsi="Arial" w:cs="Arial"/>
          <w:sz w:val="22"/>
          <w:szCs w:val="22"/>
        </w:rPr>
        <w:tab/>
      </w:r>
      <w:r w:rsidRPr="0081650F">
        <w:rPr>
          <w:rStyle w:val="Teksttreci"/>
          <w:rFonts w:ascii="Arial" w:hAnsi="Arial" w:cs="Arial"/>
          <w:sz w:val="22"/>
          <w:szCs w:val="22"/>
        </w:rPr>
        <w:tab/>
      </w:r>
      <w:r w:rsidRPr="0081650F">
        <w:rPr>
          <w:rStyle w:val="Teksttreci"/>
          <w:rFonts w:ascii="Arial" w:hAnsi="Arial" w:cs="Arial"/>
          <w:sz w:val="22"/>
          <w:szCs w:val="22"/>
        </w:rPr>
        <w:tab/>
      </w:r>
      <w:r w:rsidRPr="0081650F">
        <w:rPr>
          <w:rStyle w:val="Teksttreci"/>
          <w:rFonts w:ascii="Arial" w:hAnsi="Arial" w:cs="Arial"/>
          <w:sz w:val="22"/>
          <w:szCs w:val="22"/>
        </w:rPr>
        <w:tab/>
      </w:r>
      <w:r w:rsidR="00A35E12" w:rsidRPr="0081650F">
        <w:rPr>
          <w:rStyle w:val="Teksttreci"/>
          <w:rFonts w:ascii="Arial" w:hAnsi="Arial" w:cs="Arial"/>
          <w:sz w:val="22"/>
          <w:szCs w:val="22"/>
        </w:rPr>
        <w:tab/>
      </w:r>
      <w:r w:rsidR="00593F05" w:rsidRPr="0081650F">
        <w:rPr>
          <w:rStyle w:val="Teksttreci"/>
          <w:rFonts w:ascii="Arial" w:hAnsi="Arial" w:cs="Arial"/>
          <w:sz w:val="22"/>
          <w:szCs w:val="22"/>
        </w:rPr>
        <w:t>WYKONAWCA</w:t>
      </w:r>
    </w:p>
    <w:p w:rsidR="00F51E6D" w:rsidRPr="0081650F" w:rsidRDefault="00F51E6D" w:rsidP="0081650F">
      <w:pPr>
        <w:pStyle w:val="Teksttreci1"/>
        <w:shd w:val="clear" w:color="auto" w:fill="auto"/>
        <w:spacing w:line="360" w:lineRule="auto"/>
        <w:ind w:firstLine="0"/>
        <w:rPr>
          <w:rStyle w:val="Teksttreci"/>
          <w:rFonts w:ascii="Arial" w:hAnsi="Arial" w:cs="Arial"/>
          <w:sz w:val="22"/>
          <w:szCs w:val="22"/>
        </w:rPr>
      </w:pPr>
    </w:p>
    <w:p w:rsidR="00F51E6D" w:rsidRPr="0081650F" w:rsidRDefault="00F51E6D" w:rsidP="0081650F">
      <w:pPr>
        <w:pStyle w:val="Teksttreci1"/>
        <w:shd w:val="clear" w:color="auto" w:fill="auto"/>
        <w:spacing w:line="360" w:lineRule="auto"/>
        <w:ind w:firstLine="0"/>
        <w:rPr>
          <w:rStyle w:val="Teksttreci"/>
          <w:rFonts w:ascii="Arial" w:hAnsi="Arial" w:cs="Arial"/>
          <w:sz w:val="22"/>
          <w:szCs w:val="22"/>
        </w:rPr>
      </w:pPr>
    </w:p>
    <w:p w:rsidR="00F51E6D" w:rsidRPr="0081650F" w:rsidRDefault="00F51E6D" w:rsidP="0081650F">
      <w:pPr>
        <w:pStyle w:val="Teksttreci1"/>
        <w:shd w:val="clear" w:color="auto" w:fill="auto"/>
        <w:spacing w:line="360" w:lineRule="auto"/>
        <w:ind w:firstLine="0"/>
        <w:rPr>
          <w:rStyle w:val="Teksttreci"/>
          <w:rFonts w:ascii="Arial" w:hAnsi="Arial" w:cs="Arial"/>
          <w:sz w:val="22"/>
          <w:szCs w:val="22"/>
        </w:rPr>
      </w:pPr>
    </w:p>
    <w:p w:rsidR="00F51E6D" w:rsidRPr="0081650F" w:rsidRDefault="00F51E6D" w:rsidP="0081650F">
      <w:pPr>
        <w:pStyle w:val="Teksttreci1"/>
        <w:shd w:val="clear" w:color="auto" w:fill="auto"/>
        <w:spacing w:line="360" w:lineRule="auto"/>
        <w:ind w:firstLine="0"/>
        <w:rPr>
          <w:rStyle w:val="Teksttreci"/>
          <w:rFonts w:ascii="Arial" w:hAnsi="Arial" w:cs="Arial"/>
          <w:sz w:val="22"/>
          <w:szCs w:val="22"/>
        </w:rPr>
      </w:pPr>
    </w:p>
    <w:p w:rsidR="002C4506" w:rsidRPr="0081650F" w:rsidRDefault="002C4506" w:rsidP="0081650F">
      <w:pPr>
        <w:spacing w:line="360" w:lineRule="auto"/>
        <w:rPr>
          <w:rFonts w:ascii="Arial" w:hAnsi="Arial" w:cs="Arial"/>
        </w:rPr>
      </w:pPr>
    </w:p>
    <w:sectPr w:rsidR="002C4506" w:rsidRPr="0081650F" w:rsidSect="00B76E4E">
      <w:headerReference w:type="default" r:id="rId8"/>
      <w:footerReference w:type="default" r:id="rId9"/>
      <w:pgSz w:w="11906" w:h="16838"/>
      <w:pgMar w:top="837" w:right="851" w:bottom="1418" w:left="1418"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45F" w:rsidRDefault="0030745F" w:rsidP="00391B50">
      <w:pPr>
        <w:spacing w:after="0" w:line="240" w:lineRule="auto"/>
      </w:pPr>
      <w:r>
        <w:separator/>
      </w:r>
    </w:p>
  </w:endnote>
  <w:endnote w:type="continuationSeparator" w:id="0">
    <w:p w:rsidR="0030745F" w:rsidRDefault="0030745F" w:rsidP="0039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601390813"/>
      <w:docPartObj>
        <w:docPartGallery w:val="Page Numbers (Bottom of Page)"/>
        <w:docPartUnique/>
      </w:docPartObj>
    </w:sdtPr>
    <w:sdtEndPr>
      <w:rPr>
        <w:rFonts w:ascii="Calibri" w:hAnsi="Calibri"/>
        <w:sz w:val="22"/>
        <w:szCs w:val="22"/>
      </w:rPr>
    </w:sdtEndPr>
    <w:sdtContent>
      <w:p w:rsidR="00AA68B9" w:rsidRDefault="00AA68B9">
        <w:pPr>
          <w:pStyle w:val="Stopka"/>
          <w:jc w:val="right"/>
          <w:rPr>
            <w:rFonts w:asciiTheme="majorHAnsi" w:hAnsiTheme="majorHAnsi"/>
            <w:sz w:val="28"/>
            <w:szCs w:val="28"/>
          </w:rPr>
        </w:pPr>
        <w:r>
          <w:rPr>
            <w:rFonts w:asciiTheme="majorHAnsi" w:hAnsiTheme="majorHAnsi"/>
            <w:sz w:val="28"/>
            <w:szCs w:val="28"/>
          </w:rPr>
          <w:t xml:space="preserve">str. </w:t>
        </w:r>
        <w:r w:rsidR="00465C9A">
          <w:fldChar w:fldCharType="begin"/>
        </w:r>
        <w:r w:rsidR="00465C9A">
          <w:instrText xml:space="preserve"> PAGE    \* MERGEFORMAT </w:instrText>
        </w:r>
        <w:r w:rsidR="00465C9A">
          <w:fldChar w:fldCharType="separate"/>
        </w:r>
        <w:r w:rsidR="00F10EAF" w:rsidRPr="00F10EAF">
          <w:rPr>
            <w:rFonts w:asciiTheme="majorHAnsi" w:hAnsiTheme="majorHAnsi"/>
            <w:noProof/>
            <w:sz w:val="28"/>
            <w:szCs w:val="28"/>
          </w:rPr>
          <w:t>1</w:t>
        </w:r>
        <w:r w:rsidR="00465C9A">
          <w:rPr>
            <w:rFonts w:asciiTheme="majorHAnsi" w:hAnsiTheme="majorHAnsi"/>
            <w:noProof/>
            <w:sz w:val="28"/>
            <w:szCs w:val="28"/>
          </w:rPr>
          <w:fldChar w:fldCharType="end"/>
        </w:r>
      </w:p>
    </w:sdtContent>
  </w:sdt>
  <w:p w:rsidR="00AA68B9" w:rsidRDefault="00AA68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45F" w:rsidRDefault="0030745F" w:rsidP="00391B50">
      <w:pPr>
        <w:spacing w:after="0" w:line="240" w:lineRule="auto"/>
      </w:pPr>
      <w:r>
        <w:separator/>
      </w:r>
    </w:p>
  </w:footnote>
  <w:footnote w:type="continuationSeparator" w:id="0">
    <w:p w:rsidR="0030745F" w:rsidRDefault="0030745F" w:rsidP="00391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4E" w:rsidRDefault="00B76E4E">
    <w:pPr>
      <w:pStyle w:val="Nagwek"/>
    </w:pPr>
    <w:r>
      <w:tab/>
    </w:r>
    <w:r>
      <w:tab/>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2861014"/>
    <w:name w:val="WW8Num1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abstractNum>
  <w:abstractNum w:abstractNumId="1" w15:restartNumberingAfterBreak="0">
    <w:nsid w:val="00000006"/>
    <w:multiLevelType w:val="multilevel"/>
    <w:tmpl w:val="00000006"/>
    <w:name w:val="WW8Num17"/>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abstractNum>
  <w:abstractNum w:abstractNumId="2" w15:restartNumberingAfterBreak="0">
    <w:nsid w:val="00000007"/>
    <w:multiLevelType w:val="multilevel"/>
    <w:tmpl w:val="00000007"/>
    <w:lvl w:ilvl="0">
      <w:start w:val="1"/>
      <w:numFmt w:val="lowerLetter"/>
      <w:lvlText w:val="%1)"/>
      <w:lvlJc w:val="left"/>
      <w:pPr>
        <w:tabs>
          <w:tab w:val="num" w:pos="284"/>
        </w:tabs>
        <w:ind w:left="284"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1">
      <w:start w:val="1"/>
      <w:numFmt w:val="lowerLetter"/>
      <w:lvlText w:val="%2)"/>
      <w:lvlJc w:val="left"/>
      <w:pPr>
        <w:tabs>
          <w:tab w:val="num" w:pos="284"/>
        </w:tabs>
        <w:ind w:left="284"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2">
      <w:start w:val="1"/>
      <w:numFmt w:val="lowerLetter"/>
      <w:lvlText w:val="%3)"/>
      <w:lvlJc w:val="left"/>
      <w:pPr>
        <w:tabs>
          <w:tab w:val="num" w:pos="284"/>
        </w:tabs>
        <w:ind w:left="284"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lowerLetter"/>
      <w:lvlText w:val="%4)"/>
      <w:lvlJc w:val="left"/>
      <w:pPr>
        <w:tabs>
          <w:tab w:val="num" w:pos="284"/>
        </w:tabs>
        <w:ind w:left="284"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4">
      <w:start w:val="1"/>
      <w:numFmt w:val="lowerLetter"/>
      <w:lvlText w:val="%5)"/>
      <w:lvlJc w:val="left"/>
      <w:pPr>
        <w:tabs>
          <w:tab w:val="num" w:pos="284"/>
        </w:tabs>
        <w:ind w:left="284"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5">
      <w:start w:val="1"/>
      <w:numFmt w:val="lowerLetter"/>
      <w:lvlText w:val="%6)"/>
      <w:lvlJc w:val="left"/>
      <w:pPr>
        <w:tabs>
          <w:tab w:val="num" w:pos="284"/>
        </w:tabs>
        <w:ind w:left="284"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6">
      <w:start w:val="1"/>
      <w:numFmt w:val="lowerLetter"/>
      <w:lvlText w:val="%7)"/>
      <w:lvlJc w:val="left"/>
      <w:pPr>
        <w:tabs>
          <w:tab w:val="num" w:pos="284"/>
        </w:tabs>
        <w:ind w:left="284"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7">
      <w:start w:val="1"/>
      <w:numFmt w:val="lowerLetter"/>
      <w:lvlText w:val="%8)"/>
      <w:lvlJc w:val="left"/>
      <w:pPr>
        <w:tabs>
          <w:tab w:val="num" w:pos="284"/>
        </w:tabs>
        <w:ind w:left="284"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8">
      <w:start w:val="1"/>
      <w:numFmt w:val="lowerLetter"/>
      <w:lvlText w:val="%9)"/>
      <w:lvlJc w:val="left"/>
      <w:pPr>
        <w:tabs>
          <w:tab w:val="num" w:pos="284"/>
        </w:tabs>
        <w:ind w:left="284"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abstractNum>
  <w:abstractNum w:abstractNumId="3" w15:restartNumberingAfterBreak="0">
    <w:nsid w:val="00000008"/>
    <w:multiLevelType w:val="multilevel"/>
    <w:tmpl w:val="00000008"/>
    <w:name w:val="WW8Num19"/>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abstractNum>
  <w:abstractNum w:abstractNumId="4" w15:restartNumberingAfterBreak="0">
    <w:nsid w:val="00000009"/>
    <w:multiLevelType w:val="multilevel"/>
    <w:tmpl w:val="00000009"/>
    <w:name w:val="WW8Num20"/>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abstractNum>
  <w:abstractNum w:abstractNumId="5" w15:restartNumberingAfterBreak="0">
    <w:nsid w:val="0000000A"/>
    <w:multiLevelType w:val="multilevel"/>
    <w:tmpl w:val="0000000A"/>
    <w:name w:val="WW8Num21"/>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abstractNum>
  <w:abstractNum w:abstractNumId="6" w15:restartNumberingAfterBreak="0">
    <w:nsid w:val="0000000B"/>
    <w:multiLevelType w:val="multilevel"/>
    <w:tmpl w:val="CE1205C2"/>
    <w:name w:val="WW8Num22"/>
    <w:lvl w:ilvl="0">
      <w:start w:val="1"/>
      <w:numFmt w:val="decimal"/>
      <w:lvlText w:val="%1."/>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2"/>
        <w:szCs w:val="22"/>
        <w:u w:val="none"/>
        <w:vertAlign w:val="baseline"/>
        <w:lang w:val="pl-PL"/>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abstractNum>
  <w:abstractNum w:abstractNumId="7" w15:restartNumberingAfterBreak="0">
    <w:nsid w:val="0000000C"/>
    <w:multiLevelType w:val="multilevel"/>
    <w:tmpl w:val="0000000C"/>
    <w:name w:val="WW8Num23"/>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lvl>
  </w:abstractNum>
  <w:abstractNum w:abstractNumId="8" w15:restartNumberingAfterBreak="0">
    <w:nsid w:val="03CB31D2"/>
    <w:multiLevelType w:val="hybridMultilevel"/>
    <w:tmpl w:val="EB2C95D4"/>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9" w15:restartNumberingAfterBreak="0">
    <w:nsid w:val="07AC020B"/>
    <w:multiLevelType w:val="hybridMultilevel"/>
    <w:tmpl w:val="13EA66A2"/>
    <w:lvl w:ilvl="0" w:tplc="4E0CB9B8">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 w15:restartNumberingAfterBreak="0">
    <w:nsid w:val="0B0E57B4"/>
    <w:multiLevelType w:val="hybridMultilevel"/>
    <w:tmpl w:val="094CF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A54B3"/>
    <w:multiLevelType w:val="hybridMultilevel"/>
    <w:tmpl w:val="9EDE5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218EE"/>
    <w:multiLevelType w:val="hybridMultilevel"/>
    <w:tmpl w:val="2DF6AF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2560631"/>
    <w:multiLevelType w:val="hybridMultilevel"/>
    <w:tmpl w:val="F1225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35578"/>
    <w:multiLevelType w:val="hybridMultilevel"/>
    <w:tmpl w:val="C4965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31ACA"/>
    <w:multiLevelType w:val="hybridMultilevel"/>
    <w:tmpl w:val="6D9464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A5396"/>
    <w:multiLevelType w:val="hybridMultilevel"/>
    <w:tmpl w:val="118223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58A5441"/>
    <w:multiLevelType w:val="hybridMultilevel"/>
    <w:tmpl w:val="30C8C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75F81"/>
    <w:multiLevelType w:val="hybridMultilevel"/>
    <w:tmpl w:val="514E9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C41FA7"/>
    <w:multiLevelType w:val="hybridMultilevel"/>
    <w:tmpl w:val="A54E3682"/>
    <w:lvl w:ilvl="0" w:tplc="32147C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C53527"/>
    <w:multiLevelType w:val="hybridMultilevel"/>
    <w:tmpl w:val="B540E8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265717"/>
    <w:multiLevelType w:val="hybridMultilevel"/>
    <w:tmpl w:val="AB6E33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78A2EE5"/>
    <w:multiLevelType w:val="hybridMultilevel"/>
    <w:tmpl w:val="1F58F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CF1DA6"/>
    <w:multiLevelType w:val="hybridMultilevel"/>
    <w:tmpl w:val="A57E7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142C00"/>
    <w:multiLevelType w:val="hybridMultilevel"/>
    <w:tmpl w:val="E098A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CD5808"/>
    <w:multiLevelType w:val="hybridMultilevel"/>
    <w:tmpl w:val="A54E3682"/>
    <w:lvl w:ilvl="0" w:tplc="32147C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0E21E7"/>
    <w:multiLevelType w:val="hybridMultilevel"/>
    <w:tmpl w:val="C5721D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2E61880"/>
    <w:multiLevelType w:val="hybridMultilevel"/>
    <w:tmpl w:val="794E2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2A4325"/>
    <w:multiLevelType w:val="hybridMultilevel"/>
    <w:tmpl w:val="6FD4855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5F614D43"/>
    <w:multiLevelType w:val="hybridMultilevel"/>
    <w:tmpl w:val="B8B23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C5A3C"/>
    <w:multiLevelType w:val="hybridMultilevel"/>
    <w:tmpl w:val="D05E4A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C3D2764"/>
    <w:multiLevelType w:val="hybridMultilevel"/>
    <w:tmpl w:val="31DC1E7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D3D7CCF"/>
    <w:multiLevelType w:val="hybridMultilevel"/>
    <w:tmpl w:val="1CE4A2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26702A"/>
    <w:multiLevelType w:val="hybridMultilevel"/>
    <w:tmpl w:val="9D08A284"/>
    <w:lvl w:ilvl="0" w:tplc="EFBA3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025E6D"/>
    <w:multiLevelType w:val="hybridMultilevel"/>
    <w:tmpl w:val="680282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9481AFF"/>
    <w:multiLevelType w:val="hybridMultilevel"/>
    <w:tmpl w:val="BADE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1A75BC"/>
    <w:multiLevelType w:val="hybridMultilevel"/>
    <w:tmpl w:val="6AD6F0B4"/>
    <w:lvl w:ilvl="0" w:tplc="D696B81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F815DD"/>
    <w:multiLevelType w:val="hybridMultilevel"/>
    <w:tmpl w:val="F258D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9"/>
  </w:num>
  <w:num w:numId="10">
    <w:abstractNumId w:val="22"/>
  </w:num>
  <w:num w:numId="11">
    <w:abstractNumId w:val="18"/>
  </w:num>
  <w:num w:numId="12">
    <w:abstractNumId w:val="30"/>
  </w:num>
  <w:num w:numId="13">
    <w:abstractNumId w:val="37"/>
  </w:num>
  <w:num w:numId="14">
    <w:abstractNumId w:val="14"/>
  </w:num>
  <w:num w:numId="15">
    <w:abstractNumId w:val="13"/>
  </w:num>
  <w:num w:numId="16">
    <w:abstractNumId w:val="8"/>
  </w:num>
  <w:num w:numId="17">
    <w:abstractNumId w:val="15"/>
  </w:num>
  <w:num w:numId="18">
    <w:abstractNumId w:val="17"/>
  </w:num>
  <w:num w:numId="19">
    <w:abstractNumId w:val="10"/>
  </w:num>
  <w:num w:numId="20">
    <w:abstractNumId w:val="11"/>
  </w:num>
  <w:num w:numId="21">
    <w:abstractNumId w:val="12"/>
  </w:num>
  <w:num w:numId="22">
    <w:abstractNumId w:val="20"/>
  </w:num>
  <w:num w:numId="23">
    <w:abstractNumId w:val="32"/>
  </w:num>
  <w:num w:numId="24">
    <w:abstractNumId w:val="31"/>
  </w:num>
  <w:num w:numId="25">
    <w:abstractNumId w:val="27"/>
  </w:num>
  <w:num w:numId="26">
    <w:abstractNumId w:val="23"/>
  </w:num>
  <w:num w:numId="27">
    <w:abstractNumId w:val="26"/>
  </w:num>
  <w:num w:numId="28">
    <w:abstractNumId w:val="9"/>
  </w:num>
  <w:num w:numId="29">
    <w:abstractNumId w:val="28"/>
  </w:num>
  <w:num w:numId="30">
    <w:abstractNumId w:val="36"/>
  </w:num>
  <w:num w:numId="31">
    <w:abstractNumId w:val="16"/>
  </w:num>
  <w:num w:numId="32">
    <w:abstractNumId w:val="21"/>
  </w:num>
  <w:num w:numId="33">
    <w:abstractNumId w:val="24"/>
  </w:num>
  <w:num w:numId="34">
    <w:abstractNumId w:val="35"/>
  </w:num>
  <w:num w:numId="35">
    <w:abstractNumId w:val="34"/>
  </w:num>
  <w:num w:numId="36">
    <w:abstractNumId w:val="25"/>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6D"/>
    <w:rsid w:val="000014A4"/>
    <w:rsid w:val="00011BAB"/>
    <w:rsid w:val="00015BE3"/>
    <w:rsid w:val="00017565"/>
    <w:rsid w:val="00036EEF"/>
    <w:rsid w:val="00046EFC"/>
    <w:rsid w:val="0005367D"/>
    <w:rsid w:val="000B1675"/>
    <w:rsid w:val="000B5B57"/>
    <w:rsid w:val="000C12EA"/>
    <w:rsid w:val="0010485A"/>
    <w:rsid w:val="00135E72"/>
    <w:rsid w:val="001540CB"/>
    <w:rsid w:val="001548D6"/>
    <w:rsid w:val="0017524E"/>
    <w:rsid w:val="001762E2"/>
    <w:rsid w:val="00177AFC"/>
    <w:rsid w:val="00190B39"/>
    <w:rsid w:val="001941BB"/>
    <w:rsid w:val="001B5E25"/>
    <w:rsid w:val="001C60F4"/>
    <w:rsid w:val="001E7EAD"/>
    <w:rsid w:val="0020123F"/>
    <w:rsid w:val="00204E60"/>
    <w:rsid w:val="00216D40"/>
    <w:rsid w:val="00217D56"/>
    <w:rsid w:val="002243C9"/>
    <w:rsid w:val="00255AA2"/>
    <w:rsid w:val="002713E2"/>
    <w:rsid w:val="00271A97"/>
    <w:rsid w:val="00277B16"/>
    <w:rsid w:val="0028138B"/>
    <w:rsid w:val="00281D37"/>
    <w:rsid w:val="00282CD1"/>
    <w:rsid w:val="00284967"/>
    <w:rsid w:val="00290201"/>
    <w:rsid w:val="002902A4"/>
    <w:rsid w:val="00292D13"/>
    <w:rsid w:val="002941B2"/>
    <w:rsid w:val="0029739E"/>
    <w:rsid w:val="002B6C9C"/>
    <w:rsid w:val="002B73A8"/>
    <w:rsid w:val="002C148A"/>
    <w:rsid w:val="002C365F"/>
    <w:rsid w:val="002C4506"/>
    <w:rsid w:val="002C4BC0"/>
    <w:rsid w:val="002C6C0C"/>
    <w:rsid w:val="002F09A1"/>
    <w:rsid w:val="002F51C5"/>
    <w:rsid w:val="002F7726"/>
    <w:rsid w:val="0030745F"/>
    <w:rsid w:val="003175D2"/>
    <w:rsid w:val="00317F65"/>
    <w:rsid w:val="00321355"/>
    <w:rsid w:val="0035010E"/>
    <w:rsid w:val="003563F2"/>
    <w:rsid w:val="00360552"/>
    <w:rsid w:val="0037108D"/>
    <w:rsid w:val="00391B50"/>
    <w:rsid w:val="00396CE7"/>
    <w:rsid w:val="003A192C"/>
    <w:rsid w:val="003A519A"/>
    <w:rsid w:val="003B78BA"/>
    <w:rsid w:val="00417DAE"/>
    <w:rsid w:val="00420E17"/>
    <w:rsid w:val="00434E0B"/>
    <w:rsid w:val="004369EE"/>
    <w:rsid w:val="004466BD"/>
    <w:rsid w:val="0045486F"/>
    <w:rsid w:val="00461A24"/>
    <w:rsid w:val="00465C9A"/>
    <w:rsid w:val="00485E60"/>
    <w:rsid w:val="00491995"/>
    <w:rsid w:val="00492534"/>
    <w:rsid w:val="00493406"/>
    <w:rsid w:val="0049719C"/>
    <w:rsid w:val="004F4074"/>
    <w:rsid w:val="004F7645"/>
    <w:rsid w:val="00501210"/>
    <w:rsid w:val="00530414"/>
    <w:rsid w:val="00544960"/>
    <w:rsid w:val="00554900"/>
    <w:rsid w:val="00570B91"/>
    <w:rsid w:val="0057469E"/>
    <w:rsid w:val="005909AE"/>
    <w:rsid w:val="00593F05"/>
    <w:rsid w:val="005A1458"/>
    <w:rsid w:val="005A152E"/>
    <w:rsid w:val="005A6FB2"/>
    <w:rsid w:val="005B1872"/>
    <w:rsid w:val="005B5C44"/>
    <w:rsid w:val="005C6D9A"/>
    <w:rsid w:val="005D0511"/>
    <w:rsid w:val="005D4D06"/>
    <w:rsid w:val="005E1D1D"/>
    <w:rsid w:val="006155E1"/>
    <w:rsid w:val="00624622"/>
    <w:rsid w:val="0067409A"/>
    <w:rsid w:val="0067545F"/>
    <w:rsid w:val="006A3085"/>
    <w:rsid w:val="006B3653"/>
    <w:rsid w:val="006B4479"/>
    <w:rsid w:val="006B5B61"/>
    <w:rsid w:val="006B6279"/>
    <w:rsid w:val="006D0A6F"/>
    <w:rsid w:val="006D5A0F"/>
    <w:rsid w:val="006D7061"/>
    <w:rsid w:val="006F730B"/>
    <w:rsid w:val="0070626D"/>
    <w:rsid w:val="00706337"/>
    <w:rsid w:val="00720303"/>
    <w:rsid w:val="007353AD"/>
    <w:rsid w:val="00760EE6"/>
    <w:rsid w:val="007670DC"/>
    <w:rsid w:val="007711E6"/>
    <w:rsid w:val="00794048"/>
    <w:rsid w:val="007A3C27"/>
    <w:rsid w:val="008109B0"/>
    <w:rsid w:val="0081341F"/>
    <w:rsid w:val="0081650F"/>
    <w:rsid w:val="008429A2"/>
    <w:rsid w:val="00875E05"/>
    <w:rsid w:val="008800AB"/>
    <w:rsid w:val="008843B7"/>
    <w:rsid w:val="008A6DC9"/>
    <w:rsid w:val="008C3A77"/>
    <w:rsid w:val="008D03D0"/>
    <w:rsid w:val="008D2A88"/>
    <w:rsid w:val="008D4059"/>
    <w:rsid w:val="008D4F96"/>
    <w:rsid w:val="008E54D3"/>
    <w:rsid w:val="008F14E9"/>
    <w:rsid w:val="008F45E1"/>
    <w:rsid w:val="00925143"/>
    <w:rsid w:val="0093051E"/>
    <w:rsid w:val="00950960"/>
    <w:rsid w:val="009577D9"/>
    <w:rsid w:val="00963F03"/>
    <w:rsid w:val="0096581E"/>
    <w:rsid w:val="0097042A"/>
    <w:rsid w:val="00982DB2"/>
    <w:rsid w:val="00983E6D"/>
    <w:rsid w:val="00985910"/>
    <w:rsid w:val="00992CEF"/>
    <w:rsid w:val="0099335D"/>
    <w:rsid w:val="009A4181"/>
    <w:rsid w:val="009B076B"/>
    <w:rsid w:val="009B3C55"/>
    <w:rsid w:val="009B3FD1"/>
    <w:rsid w:val="009D6F13"/>
    <w:rsid w:val="009E00D3"/>
    <w:rsid w:val="00A01618"/>
    <w:rsid w:val="00A0429B"/>
    <w:rsid w:val="00A340BF"/>
    <w:rsid w:val="00A35E12"/>
    <w:rsid w:val="00A4542C"/>
    <w:rsid w:val="00A46503"/>
    <w:rsid w:val="00A547EB"/>
    <w:rsid w:val="00A569EB"/>
    <w:rsid w:val="00A619AA"/>
    <w:rsid w:val="00A62AAB"/>
    <w:rsid w:val="00A64383"/>
    <w:rsid w:val="00A76352"/>
    <w:rsid w:val="00A86A21"/>
    <w:rsid w:val="00A8768B"/>
    <w:rsid w:val="00A90869"/>
    <w:rsid w:val="00A955D6"/>
    <w:rsid w:val="00A96ECD"/>
    <w:rsid w:val="00A97EA1"/>
    <w:rsid w:val="00AA68B9"/>
    <w:rsid w:val="00AB2ED4"/>
    <w:rsid w:val="00AB5818"/>
    <w:rsid w:val="00AC162B"/>
    <w:rsid w:val="00AC68D5"/>
    <w:rsid w:val="00AE4FA2"/>
    <w:rsid w:val="00B119B8"/>
    <w:rsid w:val="00B3113E"/>
    <w:rsid w:val="00B438E6"/>
    <w:rsid w:val="00B63861"/>
    <w:rsid w:val="00B66510"/>
    <w:rsid w:val="00B76E4E"/>
    <w:rsid w:val="00B9306F"/>
    <w:rsid w:val="00BB2E64"/>
    <w:rsid w:val="00BE2D04"/>
    <w:rsid w:val="00BE41F5"/>
    <w:rsid w:val="00BE61E9"/>
    <w:rsid w:val="00C006FA"/>
    <w:rsid w:val="00C12DF6"/>
    <w:rsid w:val="00C15EE9"/>
    <w:rsid w:val="00C21E09"/>
    <w:rsid w:val="00C359E4"/>
    <w:rsid w:val="00C442B1"/>
    <w:rsid w:val="00C56B19"/>
    <w:rsid w:val="00C65D5E"/>
    <w:rsid w:val="00C71FE6"/>
    <w:rsid w:val="00C732D1"/>
    <w:rsid w:val="00C764E9"/>
    <w:rsid w:val="00C946FC"/>
    <w:rsid w:val="00C959BC"/>
    <w:rsid w:val="00CA1A94"/>
    <w:rsid w:val="00CA78C2"/>
    <w:rsid w:val="00CC0E37"/>
    <w:rsid w:val="00CC2A58"/>
    <w:rsid w:val="00CC4893"/>
    <w:rsid w:val="00CC493C"/>
    <w:rsid w:val="00CE11DB"/>
    <w:rsid w:val="00CE541E"/>
    <w:rsid w:val="00D003DE"/>
    <w:rsid w:val="00D014DC"/>
    <w:rsid w:val="00D01538"/>
    <w:rsid w:val="00D0501E"/>
    <w:rsid w:val="00D069CE"/>
    <w:rsid w:val="00D1796B"/>
    <w:rsid w:val="00D6090D"/>
    <w:rsid w:val="00D63908"/>
    <w:rsid w:val="00D63B1B"/>
    <w:rsid w:val="00D7456B"/>
    <w:rsid w:val="00D946FF"/>
    <w:rsid w:val="00DA4522"/>
    <w:rsid w:val="00DA7AB3"/>
    <w:rsid w:val="00DC3BE9"/>
    <w:rsid w:val="00DC4F92"/>
    <w:rsid w:val="00DD4B52"/>
    <w:rsid w:val="00DD72DD"/>
    <w:rsid w:val="00DE0415"/>
    <w:rsid w:val="00DE6647"/>
    <w:rsid w:val="00DF2D98"/>
    <w:rsid w:val="00E31F94"/>
    <w:rsid w:val="00E348BC"/>
    <w:rsid w:val="00E80E2B"/>
    <w:rsid w:val="00EB1B83"/>
    <w:rsid w:val="00EB5A71"/>
    <w:rsid w:val="00EB6BC1"/>
    <w:rsid w:val="00EE787F"/>
    <w:rsid w:val="00EE7F3F"/>
    <w:rsid w:val="00F10EAF"/>
    <w:rsid w:val="00F11891"/>
    <w:rsid w:val="00F1472F"/>
    <w:rsid w:val="00F20139"/>
    <w:rsid w:val="00F20511"/>
    <w:rsid w:val="00F215AB"/>
    <w:rsid w:val="00F24087"/>
    <w:rsid w:val="00F261DF"/>
    <w:rsid w:val="00F348E4"/>
    <w:rsid w:val="00F51E6D"/>
    <w:rsid w:val="00F539F0"/>
    <w:rsid w:val="00F61713"/>
    <w:rsid w:val="00F621A5"/>
    <w:rsid w:val="00F84D7E"/>
    <w:rsid w:val="00F902F8"/>
    <w:rsid w:val="00F907E3"/>
    <w:rsid w:val="00FA5A71"/>
    <w:rsid w:val="00FB47F0"/>
    <w:rsid w:val="00FD0916"/>
    <w:rsid w:val="00FE2CB2"/>
    <w:rsid w:val="00FF3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BC612"/>
  <w15:docId w15:val="{277DF31F-D534-4D58-AEB5-23C09B18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1E6D"/>
    <w:pPr>
      <w:suppressAutoHyphens/>
    </w:pPr>
    <w:rPr>
      <w:rFonts w:ascii="Calibri" w:eastAsia="Calibri" w:hAnsi="Calibri" w:cs="Times New Roman"/>
      <w:lang w:eastAsia="ar-SA"/>
    </w:rPr>
  </w:style>
  <w:style w:type="paragraph" w:styleId="Nagwek1">
    <w:name w:val="heading 1"/>
    <w:basedOn w:val="Normalny"/>
    <w:next w:val="Normalny"/>
    <w:link w:val="Nagwek1Znak"/>
    <w:uiPriority w:val="9"/>
    <w:qFormat/>
    <w:rsid w:val="00574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746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qFormat/>
    <w:rsid w:val="00F51E6D"/>
    <w:rPr>
      <w:sz w:val="23"/>
      <w:szCs w:val="23"/>
      <w:lang w:eastAsia="ar-SA" w:bidi="ar-SA"/>
    </w:rPr>
  </w:style>
  <w:style w:type="character" w:customStyle="1" w:styleId="Teksttreci0">
    <w:name w:val="Tekst treści"/>
    <w:basedOn w:val="Teksttreci"/>
    <w:rsid w:val="00F51E6D"/>
    <w:rPr>
      <w:sz w:val="23"/>
      <w:szCs w:val="23"/>
      <w:u w:val="single"/>
      <w:lang w:eastAsia="ar-SA" w:bidi="ar-SA"/>
    </w:rPr>
  </w:style>
  <w:style w:type="character" w:customStyle="1" w:styleId="TeksttreciPogrubienie3">
    <w:name w:val="Tekst treści + Pogrubienie3"/>
    <w:basedOn w:val="Teksttreci"/>
    <w:rsid w:val="00F51E6D"/>
    <w:rPr>
      <w:b/>
      <w:bCs/>
      <w:i/>
      <w:iCs/>
      <w:sz w:val="23"/>
      <w:szCs w:val="23"/>
      <w:lang w:eastAsia="ar-SA" w:bidi="ar-SA"/>
    </w:rPr>
  </w:style>
  <w:style w:type="character" w:customStyle="1" w:styleId="Nagwek62">
    <w:name w:val="Nagłówek #6 (2)_"/>
    <w:basedOn w:val="Domylnaczcionkaakapitu"/>
    <w:rsid w:val="00F51E6D"/>
    <w:rPr>
      <w:rFonts w:ascii="Sylfaen" w:hAnsi="Sylfaen" w:cs="Sylfaen"/>
      <w:spacing w:val="50"/>
      <w:sz w:val="23"/>
      <w:szCs w:val="23"/>
      <w:lang w:eastAsia="ar-SA" w:bidi="ar-SA"/>
    </w:rPr>
  </w:style>
  <w:style w:type="character" w:customStyle="1" w:styleId="Nagwek63">
    <w:name w:val="Nagłówek #6 (3)_"/>
    <w:basedOn w:val="Domylnaczcionkaakapitu"/>
    <w:rsid w:val="00F51E6D"/>
    <w:rPr>
      <w:b/>
      <w:bCs/>
      <w:sz w:val="23"/>
      <w:szCs w:val="23"/>
      <w:lang w:eastAsia="ar-SA" w:bidi="ar-SA"/>
    </w:rPr>
  </w:style>
  <w:style w:type="character" w:customStyle="1" w:styleId="Nagwek43">
    <w:name w:val="Nagłówek #4 (3)_"/>
    <w:basedOn w:val="Domylnaczcionkaakapitu"/>
    <w:rsid w:val="00F51E6D"/>
    <w:rPr>
      <w:rFonts w:ascii="Georgia" w:hAnsi="Georgia" w:cs="Georgia"/>
      <w:b/>
      <w:bCs/>
      <w:spacing w:val="60"/>
      <w:sz w:val="30"/>
      <w:szCs w:val="30"/>
      <w:lang w:eastAsia="ar-SA" w:bidi="ar-SA"/>
    </w:rPr>
  </w:style>
  <w:style w:type="paragraph" w:styleId="Tekstpodstawowy">
    <w:name w:val="Body Text"/>
    <w:basedOn w:val="Normalny"/>
    <w:link w:val="TekstpodstawowyZnak"/>
    <w:rsid w:val="00F51E6D"/>
    <w:pPr>
      <w:widowControl w:val="0"/>
      <w:autoSpaceDE w:val="0"/>
      <w:spacing w:after="0" w:line="240" w:lineRule="auto"/>
      <w:jc w:val="both"/>
    </w:pPr>
    <w:rPr>
      <w:rFonts w:ascii="Times New Roman" w:eastAsia="Times New Roman" w:hAnsi="Times New Roman"/>
      <w:b/>
      <w:sz w:val="24"/>
      <w:szCs w:val="20"/>
    </w:rPr>
  </w:style>
  <w:style w:type="character" w:customStyle="1" w:styleId="TekstpodstawowyZnak">
    <w:name w:val="Tekst podstawowy Znak"/>
    <w:basedOn w:val="Domylnaczcionkaakapitu"/>
    <w:link w:val="Tekstpodstawowy"/>
    <w:rsid w:val="00F51E6D"/>
    <w:rPr>
      <w:rFonts w:ascii="Times New Roman" w:eastAsia="Times New Roman" w:hAnsi="Times New Roman" w:cs="Times New Roman"/>
      <w:b/>
      <w:sz w:val="24"/>
      <w:szCs w:val="20"/>
      <w:lang w:eastAsia="ar-SA"/>
    </w:rPr>
  </w:style>
  <w:style w:type="paragraph" w:customStyle="1" w:styleId="Teksttreci1">
    <w:name w:val="Tekst treści1"/>
    <w:basedOn w:val="Normalny"/>
    <w:qFormat/>
    <w:rsid w:val="00F51E6D"/>
    <w:pPr>
      <w:widowControl w:val="0"/>
      <w:shd w:val="clear" w:color="auto" w:fill="FFFFFF"/>
      <w:spacing w:after="0" w:line="284" w:lineRule="exact"/>
      <w:ind w:hanging="480"/>
      <w:jc w:val="both"/>
    </w:pPr>
    <w:rPr>
      <w:rFonts w:ascii="Times New Roman" w:eastAsia="Times New Roman" w:hAnsi="Times New Roman"/>
      <w:sz w:val="23"/>
      <w:szCs w:val="23"/>
    </w:rPr>
  </w:style>
  <w:style w:type="paragraph" w:customStyle="1" w:styleId="Nagwek620">
    <w:name w:val="Nagłówek #6 (2)"/>
    <w:basedOn w:val="Normalny"/>
    <w:rsid w:val="00F51E6D"/>
    <w:pPr>
      <w:widowControl w:val="0"/>
      <w:shd w:val="clear" w:color="auto" w:fill="FFFFFF"/>
      <w:spacing w:before="300" w:after="0" w:line="281" w:lineRule="exact"/>
    </w:pPr>
    <w:rPr>
      <w:rFonts w:ascii="Sylfaen" w:eastAsia="Times New Roman" w:hAnsi="Sylfaen" w:cs="Sylfaen"/>
      <w:spacing w:val="50"/>
      <w:sz w:val="23"/>
      <w:szCs w:val="23"/>
    </w:rPr>
  </w:style>
  <w:style w:type="paragraph" w:customStyle="1" w:styleId="Nagwek630">
    <w:name w:val="Nagłówek #6 (3)"/>
    <w:basedOn w:val="Normalny"/>
    <w:rsid w:val="00F51E6D"/>
    <w:pPr>
      <w:widowControl w:val="0"/>
      <w:shd w:val="clear" w:color="auto" w:fill="FFFFFF"/>
      <w:spacing w:before="300" w:after="0" w:line="281" w:lineRule="exact"/>
      <w:jc w:val="center"/>
    </w:pPr>
    <w:rPr>
      <w:rFonts w:ascii="Times New Roman" w:eastAsia="Times New Roman" w:hAnsi="Times New Roman"/>
      <w:b/>
      <w:bCs/>
      <w:sz w:val="23"/>
      <w:szCs w:val="23"/>
    </w:rPr>
  </w:style>
  <w:style w:type="paragraph" w:customStyle="1" w:styleId="Nagwek430">
    <w:name w:val="Nagłówek #4 (3)"/>
    <w:basedOn w:val="Normalny"/>
    <w:rsid w:val="00F51E6D"/>
    <w:pPr>
      <w:widowControl w:val="0"/>
      <w:shd w:val="clear" w:color="auto" w:fill="FFFFFF"/>
      <w:spacing w:after="0" w:line="281" w:lineRule="exact"/>
    </w:pPr>
    <w:rPr>
      <w:rFonts w:ascii="Georgia" w:eastAsia="Times New Roman" w:hAnsi="Georgia" w:cs="Georgia"/>
      <w:b/>
      <w:bCs/>
      <w:spacing w:val="60"/>
      <w:sz w:val="30"/>
      <w:szCs w:val="30"/>
    </w:rPr>
  </w:style>
  <w:style w:type="paragraph" w:customStyle="1" w:styleId="Styl">
    <w:name w:val="Styl"/>
    <w:rsid w:val="00F51E6D"/>
    <w:pPr>
      <w:widowControl w:val="0"/>
      <w:suppressAutoHyphens/>
      <w:autoSpaceDE w:val="0"/>
      <w:spacing w:after="0"/>
      <w:ind w:left="425" w:hanging="425"/>
      <w:jc w:val="both"/>
    </w:pPr>
    <w:rPr>
      <w:rFonts w:ascii="Times" w:eastAsia="Arial" w:hAnsi="Times" w:cs="Times New Roman"/>
      <w:spacing w:val="-11"/>
      <w:sz w:val="24"/>
      <w:szCs w:val="24"/>
      <w:lang w:eastAsia="ar-SA"/>
    </w:rPr>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0C12EA"/>
    <w:pPr>
      <w:ind w:left="720"/>
      <w:contextualSpacing/>
    </w:pPr>
  </w:style>
  <w:style w:type="paragraph" w:styleId="Nagwek">
    <w:name w:val="header"/>
    <w:basedOn w:val="Normalny"/>
    <w:link w:val="NagwekZnak"/>
    <w:uiPriority w:val="99"/>
    <w:unhideWhenUsed/>
    <w:rsid w:val="00391B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B50"/>
    <w:rPr>
      <w:rFonts w:ascii="Calibri" w:eastAsia="Calibri" w:hAnsi="Calibri" w:cs="Times New Roman"/>
      <w:lang w:eastAsia="ar-SA"/>
    </w:rPr>
  </w:style>
  <w:style w:type="paragraph" w:styleId="Stopka">
    <w:name w:val="footer"/>
    <w:basedOn w:val="Normalny"/>
    <w:link w:val="StopkaZnak"/>
    <w:uiPriority w:val="99"/>
    <w:unhideWhenUsed/>
    <w:rsid w:val="00391B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B50"/>
    <w:rPr>
      <w:rFonts w:ascii="Calibri" w:eastAsia="Calibri" w:hAnsi="Calibri" w:cs="Times New Roman"/>
      <w:lang w:eastAsia="ar-SA"/>
    </w:rPr>
  </w:style>
  <w:style w:type="paragraph" w:styleId="Bezodstpw">
    <w:name w:val="No Spacing"/>
    <w:uiPriority w:val="1"/>
    <w:qFormat/>
    <w:rsid w:val="0057469E"/>
    <w:pPr>
      <w:suppressAutoHyphens/>
      <w:spacing w:after="0" w:line="240" w:lineRule="auto"/>
    </w:pPr>
    <w:rPr>
      <w:rFonts w:ascii="Calibri" w:eastAsia="Calibri" w:hAnsi="Calibri" w:cs="Times New Roman"/>
      <w:lang w:eastAsia="ar-SA"/>
    </w:rPr>
  </w:style>
  <w:style w:type="character" w:customStyle="1" w:styleId="Nagwek1Znak">
    <w:name w:val="Nagłówek 1 Znak"/>
    <w:basedOn w:val="Domylnaczcionkaakapitu"/>
    <w:link w:val="Nagwek1"/>
    <w:uiPriority w:val="9"/>
    <w:rsid w:val="0057469E"/>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
    <w:rsid w:val="0057469E"/>
    <w:rPr>
      <w:rFonts w:asciiTheme="majorHAnsi" w:eastAsiaTheme="majorEastAsia" w:hAnsiTheme="majorHAnsi" w:cstheme="majorBidi"/>
      <w:b/>
      <w:bCs/>
      <w:color w:val="4F81BD" w:themeColor="accent1"/>
      <w:sz w:val="26"/>
      <w:szCs w:val="26"/>
      <w:lang w:eastAsia="ar-SA"/>
    </w:rPr>
  </w:style>
  <w:style w:type="character" w:styleId="Tekstzastpczy">
    <w:name w:val="Placeholder Text"/>
    <w:basedOn w:val="Domylnaczcionkaakapitu"/>
    <w:uiPriority w:val="99"/>
    <w:semiHidden/>
    <w:rsid w:val="00A62AAB"/>
    <w:rPr>
      <w:color w:val="808080"/>
    </w:rPr>
  </w:style>
  <w:style w:type="paragraph" w:styleId="Tekstdymka">
    <w:name w:val="Balloon Text"/>
    <w:basedOn w:val="Normalny"/>
    <w:link w:val="TekstdymkaZnak"/>
    <w:uiPriority w:val="99"/>
    <w:semiHidden/>
    <w:unhideWhenUsed/>
    <w:rsid w:val="00A62A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AAB"/>
    <w:rPr>
      <w:rFonts w:ascii="Tahoma" w:eastAsia="Calibri" w:hAnsi="Tahoma" w:cs="Tahoma"/>
      <w:sz w:val="16"/>
      <w:szCs w:val="16"/>
      <w:lang w:eastAsia="ar-SA"/>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B1872"/>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6F75B-36A6-4BC5-A220-030D966A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7839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dorwoj</dc:creator>
  <cp:lastModifiedBy>Magdalena Stoczyńska</cp:lastModifiedBy>
  <cp:revision>2</cp:revision>
  <cp:lastPrinted>2023-02-27T09:34:00Z</cp:lastPrinted>
  <dcterms:created xsi:type="dcterms:W3CDTF">2024-03-01T12:08:00Z</dcterms:created>
  <dcterms:modified xsi:type="dcterms:W3CDTF">2024-03-01T12:08:00Z</dcterms:modified>
</cp:coreProperties>
</file>